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84" w:rsidRDefault="00406684" w:rsidP="00406684">
      <w:pPr>
        <w:pStyle w:val="5"/>
        <w:ind w:right="-58"/>
        <w:rPr>
          <w:sz w:val="16"/>
          <w:szCs w:val="16"/>
        </w:rPr>
      </w:pPr>
    </w:p>
    <w:p w:rsidR="00F40513" w:rsidRDefault="00F40513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E773155" wp14:editId="3DAC8210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18540" cy="13493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68724" wp14:editId="7B7B360F">
                <wp:simplePos x="0" y="0"/>
                <wp:positionH relativeFrom="column">
                  <wp:posOffset>1143000</wp:posOffset>
                </wp:positionH>
                <wp:positionV relativeFrom="paragraph">
                  <wp:posOffset>109220</wp:posOffset>
                </wp:positionV>
                <wp:extent cx="8791575" cy="1333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915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2C0" w:rsidRDefault="00E022C0" w:rsidP="00406684">
                            <w:pPr>
                              <w:rPr>
                                <w:b/>
                                <w:noProof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20"/>
                                <w:szCs w:val="120"/>
                              </w:rPr>
                              <w:t>Официальный вестник</w:t>
                            </w:r>
                          </w:p>
                          <w:p w:rsidR="00E022C0" w:rsidRPr="007B1DA3" w:rsidRDefault="00E022C0" w:rsidP="00406684">
                            <w:pPr>
                              <w:rPr>
                                <w:b/>
                                <w:noProof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0pt;margin-top:8.6pt;width:692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" filled="f" stroked="f">
                <v:path arrowok="t"/>
                <v:textbox>
                  <w:txbxContent>
                    <w:p w:rsidR="00E022C0" w:rsidRDefault="00E022C0" w:rsidP="00406684">
                      <w:pPr>
                        <w:rPr>
                          <w:b/>
                          <w:noProof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noProof/>
                          <w:sz w:val="120"/>
                          <w:szCs w:val="120"/>
                        </w:rPr>
                        <w:t>Официальный вестник</w:t>
                      </w:r>
                    </w:p>
                    <w:p w:rsidR="00E022C0" w:rsidRPr="007B1DA3" w:rsidRDefault="00E022C0" w:rsidP="00406684">
                      <w:pPr>
                        <w:rPr>
                          <w:b/>
                          <w:noProof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684" w:rsidRDefault="00406684" w:rsidP="00406684">
      <w:pPr>
        <w:ind w:left="-360" w:firstLine="360"/>
      </w:pPr>
    </w:p>
    <w:p w:rsidR="00406684" w:rsidRPr="00910ABD" w:rsidRDefault="00406684" w:rsidP="00406684">
      <w:pPr>
        <w:ind w:left="-360" w:firstLine="360"/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ind w:left="-360" w:firstLine="360"/>
        <w:rPr>
          <w:b/>
          <w:sz w:val="32"/>
          <w:szCs w:val="32"/>
        </w:rPr>
      </w:pPr>
      <w:r w:rsidRPr="00A90060">
        <w:rPr>
          <w:b/>
          <w:sz w:val="36"/>
          <w:szCs w:val="36"/>
        </w:rPr>
        <w:t>№</w:t>
      </w:r>
      <w:r w:rsidR="003A1040">
        <w:rPr>
          <w:b/>
          <w:sz w:val="36"/>
          <w:szCs w:val="36"/>
        </w:rPr>
        <w:t xml:space="preserve"> 13</w:t>
      </w:r>
      <w:r w:rsidRPr="00A90060">
        <w:rPr>
          <w:sz w:val="28"/>
          <w:szCs w:val="28"/>
        </w:rPr>
        <w:t xml:space="preserve">, </w:t>
      </w:r>
      <w:r w:rsidR="003A1040">
        <w:rPr>
          <w:b/>
          <w:sz w:val="32"/>
          <w:szCs w:val="32"/>
        </w:rPr>
        <w:t xml:space="preserve">понедельник 10 сентября </w:t>
      </w:r>
      <w:r w:rsidRPr="00A9006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A90060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</w:t>
      </w:r>
    </w:p>
    <w:p w:rsidR="00406684" w:rsidRDefault="00406684" w:rsidP="00406684">
      <w:pPr>
        <w:pStyle w:val="5"/>
        <w:ind w:left="-360" w:right="-58" w:firstLine="360"/>
        <w:jc w:val="left"/>
        <w:rPr>
          <w:sz w:val="32"/>
          <w:szCs w:val="32"/>
        </w:rPr>
      </w:pPr>
      <w:proofErr w:type="spellStart"/>
      <w:r w:rsidRPr="00717FCA">
        <w:rPr>
          <w:sz w:val="32"/>
          <w:szCs w:val="32"/>
        </w:rPr>
        <w:t>р.п</w:t>
      </w:r>
      <w:proofErr w:type="gramStart"/>
      <w:r w:rsidRPr="00717FCA">
        <w:rPr>
          <w:sz w:val="32"/>
          <w:szCs w:val="32"/>
        </w:rPr>
        <w:t>.Л</w:t>
      </w:r>
      <w:proofErr w:type="gramEnd"/>
      <w:r w:rsidRPr="00717FCA">
        <w:rPr>
          <w:sz w:val="32"/>
          <w:szCs w:val="32"/>
        </w:rPr>
        <w:t>юбытино</w:t>
      </w:r>
      <w:proofErr w:type="spellEnd"/>
    </w:p>
    <w:p w:rsidR="00406684" w:rsidRDefault="00406684" w:rsidP="00406684">
      <w:pPr>
        <w:ind w:left="-360" w:firstLine="360"/>
      </w:pPr>
    </w:p>
    <w:p w:rsidR="00406684" w:rsidRDefault="00406684" w:rsidP="00406684">
      <w:pPr>
        <w:jc w:val="both"/>
        <w:rPr>
          <w:rFonts w:eastAsia="Calibri"/>
          <w:sz w:val="16"/>
          <w:szCs w:val="16"/>
          <w:lang w:eastAsia="en-US"/>
        </w:rPr>
      </w:pPr>
    </w:p>
    <w:p w:rsidR="00406684" w:rsidRDefault="00406684" w:rsidP="00406684">
      <w:pPr>
        <w:jc w:val="both"/>
        <w:rPr>
          <w:rFonts w:eastAsia="Calibri"/>
          <w:sz w:val="16"/>
          <w:szCs w:val="16"/>
          <w:lang w:eastAsia="en-US"/>
        </w:rPr>
      </w:pPr>
    </w:p>
    <w:p w:rsidR="00406684" w:rsidRDefault="00406684" w:rsidP="00406684">
      <w:pPr>
        <w:jc w:val="both"/>
        <w:rPr>
          <w:rFonts w:eastAsia="Calibri"/>
          <w:sz w:val="16"/>
          <w:szCs w:val="16"/>
          <w:lang w:eastAsia="en-US"/>
        </w:rPr>
      </w:pPr>
    </w:p>
    <w:p w:rsidR="00406684" w:rsidRDefault="00406684" w:rsidP="00406684">
      <w:pPr>
        <w:jc w:val="both"/>
        <w:rPr>
          <w:rFonts w:eastAsia="Calibri"/>
          <w:sz w:val="16"/>
          <w:szCs w:val="16"/>
          <w:lang w:eastAsia="en-US"/>
        </w:rPr>
      </w:pPr>
    </w:p>
    <w:p w:rsidR="00406684" w:rsidRPr="0036229E" w:rsidRDefault="00406684" w:rsidP="00406684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406684" w:rsidRDefault="00406684" w:rsidP="00406684">
      <w:pPr>
        <w:spacing w:line="240" w:lineRule="atLeast"/>
        <w:rPr>
          <w:rFonts w:eastAsia="Arial" w:cs="Arial"/>
          <w:color w:val="000000"/>
          <w:kern w:val="1"/>
          <w:sz w:val="16"/>
          <w:szCs w:val="16"/>
        </w:rPr>
      </w:pPr>
      <w:r w:rsidRPr="00695B6D">
        <w:rPr>
          <w:b/>
          <w:sz w:val="28"/>
          <w:szCs w:val="28"/>
          <w:u w:val="single"/>
        </w:rPr>
        <w:t>В данном номере опубликованы следующие документы:</w:t>
      </w:r>
      <w:r w:rsidRPr="00090285">
        <w:rPr>
          <w:rFonts w:eastAsia="Arial" w:cs="Arial"/>
          <w:color w:val="000000"/>
          <w:kern w:val="1"/>
          <w:sz w:val="16"/>
          <w:szCs w:val="16"/>
        </w:rPr>
        <w:t xml:space="preserve"> </w:t>
      </w:r>
    </w:p>
    <w:p w:rsidR="009D1AF3" w:rsidRDefault="009D1AF3" w:rsidP="009D1AF3">
      <w:pPr>
        <w:rPr>
          <w:sz w:val="28"/>
          <w:szCs w:val="28"/>
        </w:rPr>
      </w:pPr>
    </w:p>
    <w:p w:rsidR="00221941" w:rsidRDefault="005C08A4" w:rsidP="005C08A4">
      <w:pPr>
        <w:pStyle w:val="af8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Распоряжение </w:t>
      </w:r>
      <w:r w:rsidRPr="005C08A4">
        <w:rPr>
          <w:sz w:val="24"/>
          <w:szCs w:val="24"/>
        </w:rPr>
        <w:t>от 21.09.2018 № 449-рг</w:t>
      </w:r>
      <w:proofErr w:type="gramStart"/>
      <w:r>
        <w:rPr>
          <w:sz w:val="24"/>
          <w:szCs w:val="24"/>
        </w:rPr>
        <w:t xml:space="preserve"> </w:t>
      </w:r>
      <w:r w:rsidRPr="005C08A4">
        <w:rPr>
          <w:sz w:val="24"/>
          <w:szCs w:val="24"/>
        </w:rPr>
        <w:t>О</w:t>
      </w:r>
      <w:proofErr w:type="gramEnd"/>
      <w:r w:rsidRPr="005C08A4">
        <w:rPr>
          <w:sz w:val="24"/>
          <w:szCs w:val="24"/>
        </w:rPr>
        <w:t xml:space="preserve"> начале отопительного периода 2018/2019 годов на территории </w:t>
      </w:r>
      <w:proofErr w:type="spellStart"/>
      <w:r w:rsidRPr="005C08A4">
        <w:rPr>
          <w:sz w:val="24"/>
          <w:szCs w:val="24"/>
        </w:rPr>
        <w:t>Любытинского</w:t>
      </w:r>
      <w:proofErr w:type="spellEnd"/>
      <w:r w:rsidRPr="005C08A4">
        <w:rPr>
          <w:sz w:val="24"/>
          <w:szCs w:val="24"/>
        </w:rPr>
        <w:t xml:space="preserve"> сельского поселения</w:t>
      </w:r>
    </w:p>
    <w:p w:rsidR="005C08A4" w:rsidRDefault="005C08A4" w:rsidP="005C08A4">
      <w:pPr>
        <w:pStyle w:val="af8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Распоряжение </w:t>
      </w:r>
      <w:r w:rsidRPr="005C08A4">
        <w:rPr>
          <w:sz w:val="24"/>
          <w:szCs w:val="24"/>
        </w:rPr>
        <w:t>от 21.09.2018 № 451-рг</w:t>
      </w:r>
      <w:proofErr w:type="gramStart"/>
      <w:r>
        <w:rPr>
          <w:sz w:val="24"/>
          <w:szCs w:val="24"/>
        </w:rPr>
        <w:t xml:space="preserve"> </w:t>
      </w:r>
      <w:r w:rsidRPr="005C08A4">
        <w:rPr>
          <w:sz w:val="24"/>
          <w:szCs w:val="24"/>
        </w:rPr>
        <w:t>О</w:t>
      </w:r>
      <w:proofErr w:type="gramEnd"/>
      <w:r w:rsidRPr="005C08A4">
        <w:rPr>
          <w:sz w:val="24"/>
          <w:szCs w:val="24"/>
        </w:rPr>
        <w:t xml:space="preserve"> создании рабочей группы</w:t>
      </w:r>
    </w:p>
    <w:p w:rsidR="005C08A4" w:rsidRDefault="005C08A4" w:rsidP="005C08A4">
      <w:pPr>
        <w:pStyle w:val="af8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5C08A4">
        <w:rPr>
          <w:sz w:val="24"/>
          <w:szCs w:val="24"/>
        </w:rPr>
        <w:t>от 05.09.2018 № 813</w:t>
      </w:r>
      <w:proofErr w:type="gramStart"/>
      <w:r>
        <w:rPr>
          <w:sz w:val="24"/>
          <w:szCs w:val="24"/>
        </w:rPr>
        <w:t xml:space="preserve"> </w:t>
      </w:r>
      <w:r w:rsidRPr="005C08A4">
        <w:rPr>
          <w:sz w:val="24"/>
          <w:szCs w:val="24"/>
        </w:rPr>
        <w:t>О</w:t>
      </w:r>
      <w:proofErr w:type="gramEnd"/>
      <w:r w:rsidRPr="005C08A4">
        <w:rPr>
          <w:sz w:val="24"/>
          <w:szCs w:val="24"/>
        </w:rPr>
        <w:t xml:space="preserve"> внесении изменения в состав Единой комиссии по осуществлению   закупок товаров, работ, услуг для обеспечения муниципальных нужд     Администрации </w:t>
      </w:r>
      <w:proofErr w:type="spellStart"/>
      <w:r w:rsidRPr="005C08A4">
        <w:rPr>
          <w:sz w:val="24"/>
          <w:szCs w:val="24"/>
        </w:rPr>
        <w:t>Любытинского</w:t>
      </w:r>
      <w:proofErr w:type="spellEnd"/>
      <w:r w:rsidRPr="005C08A4">
        <w:rPr>
          <w:sz w:val="24"/>
          <w:szCs w:val="24"/>
        </w:rPr>
        <w:t xml:space="preserve"> муниципального района</w:t>
      </w:r>
    </w:p>
    <w:p w:rsidR="005C08A4" w:rsidRDefault="005C08A4" w:rsidP="005C08A4">
      <w:pPr>
        <w:pStyle w:val="af8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5C08A4">
        <w:rPr>
          <w:sz w:val="24"/>
          <w:szCs w:val="24"/>
        </w:rPr>
        <w:t>от 06.09.2018 № 818</w:t>
      </w:r>
      <w:proofErr w:type="gramStart"/>
      <w:r>
        <w:rPr>
          <w:sz w:val="24"/>
          <w:szCs w:val="24"/>
        </w:rPr>
        <w:t xml:space="preserve"> </w:t>
      </w:r>
      <w:r w:rsidRPr="005C08A4">
        <w:rPr>
          <w:sz w:val="24"/>
          <w:szCs w:val="24"/>
        </w:rPr>
        <w:t>О</w:t>
      </w:r>
      <w:proofErr w:type="gramEnd"/>
      <w:r w:rsidRPr="005C08A4">
        <w:rPr>
          <w:sz w:val="24"/>
          <w:szCs w:val="24"/>
        </w:rPr>
        <w:t xml:space="preserve"> внесении изменений в состав комиссии по приемке выполненных           работ по строительству, реконструкции, ремонту автомобильных дорог (участков автомобильных дорог) общего пользования местного           значения </w:t>
      </w:r>
      <w:proofErr w:type="spellStart"/>
      <w:r w:rsidRPr="005C08A4">
        <w:rPr>
          <w:sz w:val="24"/>
          <w:szCs w:val="24"/>
        </w:rPr>
        <w:t>Любытинского</w:t>
      </w:r>
      <w:proofErr w:type="spellEnd"/>
      <w:r w:rsidRPr="005C08A4">
        <w:rPr>
          <w:sz w:val="24"/>
          <w:szCs w:val="24"/>
        </w:rPr>
        <w:t xml:space="preserve"> муниципального района</w:t>
      </w:r>
    </w:p>
    <w:p w:rsidR="005C08A4" w:rsidRDefault="005C08A4" w:rsidP="005C08A4">
      <w:pPr>
        <w:pStyle w:val="af8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5C08A4">
        <w:rPr>
          <w:sz w:val="24"/>
          <w:szCs w:val="24"/>
        </w:rPr>
        <w:t>от 06.09.2018 № 819</w:t>
      </w:r>
      <w:proofErr w:type="gramStart"/>
      <w:r w:rsidRPr="005C08A4">
        <w:rPr>
          <w:sz w:val="24"/>
          <w:szCs w:val="24"/>
        </w:rPr>
        <w:t xml:space="preserve">    О</w:t>
      </w:r>
      <w:proofErr w:type="gramEnd"/>
      <w:r w:rsidRPr="005C08A4">
        <w:rPr>
          <w:sz w:val="24"/>
          <w:szCs w:val="24"/>
        </w:rPr>
        <w:t xml:space="preserve">б утверждении Перечня областных законов, наделяющих органы  местного самоуправления </w:t>
      </w:r>
      <w:proofErr w:type="spellStart"/>
      <w:r w:rsidRPr="005C08A4">
        <w:rPr>
          <w:sz w:val="24"/>
          <w:szCs w:val="24"/>
        </w:rPr>
        <w:t>Любытинского</w:t>
      </w:r>
      <w:proofErr w:type="spellEnd"/>
      <w:r w:rsidRPr="005C08A4">
        <w:rPr>
          <w:sz w:val="24"/>
          <w:szCs w:val="24"/>
        </w:rPr>
        <w:t xml:space="preserve"> муниципального района отдельными государственными полномочиями, исполняемых в 2018 году</w:t>
      </w:r>
    </w:p>
    <w:p w:rsidR="005C08A4" w:rsidRDefault="005C08A4" w:rsidP="005C08A4">
      <w:pPr>
        <w:pStyle w:val="af8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5C08A4">
        <w:rPr>
          <w:sz w:val="24"/>
          <w:szCs w:val="24"/>
        </w:rPr>
        <w:t>от 06.09.2018 № 820</w:t>
      </w:r>
      <w:proofErr w:type="gramStart"/>
      <w:r w:rsidRPr="005C08A4">
        <w:rPr>
          <w:sz w:val="24"/>
          <w:szCs w:val="24"/>
        </w:rPr>
        <w:t xml:space="preserve"> О</w:t>
      </w:r>
      <w:proofErr w:type="gramEnd"/>
      <w:r w:rsidRPr="005C08A4">
        <w:rPr>
          <w:sz w:val="24"/>
          <w:szCs w:val="24"/>
        </w:rPr>
        <w:t xml:space="preserve">б утверждении Реестра переданных отдельных государственных полномочий, исполняемых органами местного самоуправления </w:t>
      </w:r>
      <w:proofErr w:type="spellStart"/>
      <w:r w:rsidRPr="005C08A4">
        <w:rPr>
          <w:sz w:val="24"/>
          <w:szCs w:val="24"/>
        </w:rPr>
        <w:t>Любытинского</w:t>
      </w:r>
      <w:proofErr w:type="spellEnd"/>
      <w:r w:rsidRPr="005C08A4">
        <w:rPr>
          <w:sz w:val="24"/>
          <w:szCs w:val="24"/>
        </w:rPr>
        <w:t xml:space="preserve"> муниципального района</w:t>
      </w:r>
    </w:p>
    <w:p w:rsidR="005C08A4" w:rsidRDefault="005C08A4" w:rsidP="005C08A4">
      <w:pPr>
        <w:pStyle w:val="af8"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5C08A4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5C08A4">
        <w:rPr>
          <w:sz w:val="24"/>
          <w:szCs w:val="24"/>
        </w:rPr>
        <w:t xml:space="preserve">О внесении изменений в решение Думы </w:t>
      </w:r>
      <w:proofErr w:type="spellStart"/>
      <w:r w:rsidRPr="005C08A4">
        <w:rPr>
          <w:sz w:val="24"/>
          <w:szCs w:val="24"/>
        </w:rPr>
        <w:t>Любытинского</w:t>
      </w:r>
      <w:proofErr w:type="spellEnd"/>
      <w:r w:rsidRPr="005C08A4">
        <w:rPr>
          <w:sz w:val="24"/>
          <w:szCs w:val="24"/>
        </w:rPr>
        <w:t xml:space="preserve"> муниципального района «О бюджете </w:t>
      </w:r>
      <w:proofErr w:type="spellStart"/>
      <w:r w:rsidRPr="005C08A4">
        <w:rPr>
          <w:sz w:val="24"/>
          <w:szCs w:val="24"/>
        </w:rPr>
        <w:t>Любытинского</w:t>
      </w:r>
      <w:proofErr w:type="spellEnd"/>
      <w:r w:rsidRPr="005C08A4">
        <w:rPr>
          <w:sz w:val="24"/>
          <w:szCs w:val="24"/>
        </w:rPr>
        <w:t xml:space="preserve"> муниципального района на 2018 год  и на плановый период 2019 и 2020 годов» Принято Думой муниципального района 07.09.2018 года</w:t>
      </w:r>
    </w:p>
    <w:p w:rsidR="005C08A4" w:rsidRDefault="005C08A4" w:rsidP="005C08A4">
      <w:pPr>
        <w:pStyle w:val="af8"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5C08A4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5C08A4">
        <w:rPr>
          <w:sz w:val="24"/>
          <w:szCs w:val="24"/>
        </w:rPr>
        <w:t xml:space="preserve">О принятии имущества в собственность </w:t>
      </w:r>
      <w:r>
        <w:rPr>
          <w:sz w:val="24"/>
          <w:szCs w:val="24"/>
        </w:rPr>
        <w:t xml:space="preserve"> </w:t>
      </w:r>
      <w:proofErr w:type="spellStart"/>
      <w:r w:rsidRPr="005C08A4">
        <w:rPr>
          <w:sz w:val="24"/>
          <w:szCs w:val="24"/>
        </w:rPr>
        <w:t>Любытинского</w:t>
      </w:r>
      <w:proofErr w:type="spellEnd"/>
      <w:r w:rsidRPr="005C08A4">
        <w:rPr>
          <w:sz w:val="24"/>
          <w:szCs w:val="24"/>
        </w:rPr>
        <w:t xml:space="preserve"> муниципального района Принято Думой муниципального района 07.09.2018 года</w:t>
      </w:r>
    </w:p>
    <w:p w:rsidR="005C08A4" w:rsidRDefault="005C08A4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Pr="00E022C0" w:rsidRDefault="00E022C0" w:rsidP="00E022C0">
      <w:pPr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Pr="00E022C0" w:rsidRDefault="00E022C0" w:rsidP="00E022C0">
      <w:pPr>
        <w:keepNext/>
        <w:jc w:val="center"/>
        <w:outlineLvl w:val="2"/>
        <w:rPr>
          <w:b/>
          <w:color w:val="000000"/>
          <w:sz w:val="16"/>
          <w:szCs w:val="16"/>
        </w:rPr>
      </w:pPr>
      <w:r w:rsidRPr="00E022C0">
        <w:rPr>
          <w:b/>
          <w:color w:val="000000"/>
          <w:sz w:val="16"/>
          <w:szCs w:val="16"/>
        </w:rPr>
        <w:t xml:space="preserve">  </w:t>
      </w:r>
      <w:proofErr w:type="gramStart"/>
      <w:r w:rsidRPr="00E022C0">
        <w:rPr>
          <w:b/>
          <w:color w:val="000000"/>
          <w:sz w:val="16"/>
          <w:szCs w:val="16"/>
        </w:rPr>
        <w:t>Р</w:t>
      </w:r>
      <w:proofErr w:type="gramEnd"/>
      <w:r w:rsidRPr="00E022C0">
        <w:rPr>
          <w:b/>
          <w:color w:val="000000"/>
          <w:sz w:val="16"/>
          <w:szCs w:val="16"/>
        </w:rPr>
        <w:t xml:space="preserve"> А С П О Р Я Ж Е Н И Е</w:t>
      </w:r>
    </w:p>
    <w:p w:rsidR="00E022C0" w:rsidRPr="00E022C0" w:rsidRDefault="00E022C0" w:rsidP="00E022C0">
      <w:pPr>
        <w:jc w:val="center"/>
        <w:rPr>
          <w:color w:val="000000"/>
          <w:sz w:val="16"/>
          <w:szCs w:val="16"/>
        </w:rPr>
      </w:pPr>
    </w:p>
    <w:p w:rsidR="00E022C0" w:rsidRPr="00E022C0" w:rsidRDefault="00E022C0" w:rsidP="00E022C0">
      <w:pPr>
        <w:jc w:val="center"/>
        <w:rPr>
          <w:color w:val="000000"/>
          <w:sz w:val="16"/>
          <w:szCs w:val="16"/>
        </w:rPr>
      </w:pPr>
      <w:r w:rsidRPr="00E022C0">
        <w:rPr>
          <w:color w:val="000000"/>
          <w:sz w:val="16"/>
          <w:szCs w:val="16"/>
        </w:rPr>
        <w:t>от 21.09.2018 № 449-рг</w:t>
      </w:r>
    </w:p>
    <w:p w:rsidR="00E022C0" w:rsidRPr="00E022C0" w:rsidRDefault="00E022C0" w:rsidP="00E022C0">
      <w:pPr>
        <w:jc w:val="center"/>
        <w:rPr>
          <w:color w:val="000000"/>
          <w:sz w:val="16"/>
          <w:szCs w:val="16"/>
        </w:rPr>
      </w:pPr>
    </w:p>
    <w:p w:rsidR="00E022C0" w:rsidRPr="00E022C0" w:rsidRDefault="00E022C0" w:rsidP="00E022C0">
      <w:pPr>
        <w:jc w:val="center"/>
        <w:rPr>
          <w:color w:val="000000"/>
          <w:sz w:val="16"/>
          <w:szCs w:val="16"/>
        </w:rPr>
      </w:pPr>
      <w:proofErr w:type="spellStart"/>
      <w:r w:rsidRPr="00E022C0">
        <w:rPr>
          <w:color w:val="000000"/>
          <w:sz w:val="16"/>
          <w:szCs w:val="16"/>
        </w:rPr>
        <w:t>р.п</w:t>
      </w:r>
      <w:proofErr w:type="gramStart"/>
      <w:r w:rsidRPr="00E022C0">
        <w:rPr>
          <w:color w:val="000000"/>
          <w:sz w:val="16"/>
          <w:szCs w:val="16"/>
        </w:rPr>
        <w:t>.Л</w:t>
      </w:r>
      <w:proofErr w:type="gramEnd"/>
      <w:r w:rsidRPr="00E022C0">
        <w:rPr>
          <w:color w:val="000000"/>
          <w:sz w:val="16"/>
          <w:szCs w:val="16"/>
        </w:rPr>
        <w:t>юбытино</w:t>
      </w:r>
      <w:proofErr w:type="spellEnd"/>
    </w:p>
    <w:p w:rsidR="00E022C0" w:rsidRPr="00E022C0" w:rsidRDefault="00E022C0" w:rsidP="00E022C0">
      <w:pPr>
        <w:jc w:val="center"/>
        <w:rPr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1"/>
        <w:jc w:val="center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>О начале отопительного периода 2018/2019 годов</w:t>
      </w:r>
    </w:p>
    <w:p w:rsidR="00E022C0" w:rsidRPr="00E022C0" w:rsidRDefault="00E022C0" w:rsidP="00E022C0">
      <w:pPr>
        <w:spacing w:line="240" w:lineRule="exact"/>
        <w:ind w:right="-1"/>
        <w:jc w:val="center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 xml:space="preserve">на территории </w:t>
      </w:r>
      <w:proofErr w:type="spellStart"/>
      <w:r w:rsidRPr="00E022C0">
        <w:rPr>
          <w:b/>
          <w:sz w:val="16"/>
          <w:szCs w:val="16"/>
        </w:rPr>
        <w:t>Любытинского</w:t>
      </w:r>
      <w:proofErr w:type="spellEnd"/>
      <w:r w:rsidRPr="00E022C0">
        <w:rPr>
          <w:b/>
          <w:sz w:val="16"/>
          <w:szCs w:val="16"/>
        </w:rPr>
        <w:t xml:space="preserve"> сельского поселения</w:t>
      </w:r>
    </w:p>
    <w:p w:rsidR="00E022C0" w:rsidRPr="00E022C0" w:rsidRDefault="00E022C0" w:rsidP="00E022C0">
      <w:pPr>
        <w:spacing w:line="360" w:lineRule="atLeast"/>
        <w:rPr>
          <w:b/>
          <w:sz w:val="16"/>
          <w:szCs w:val="16"/>
        </w:rPr>
      </w:pPr>
    </w:p>
    <w:p w:rsidR="00E022C0" w:rsidRPr="00E022C0" w:rsidRDefault="00E022C0" w:rsidP="00E022C0">
      <w:pPr>
        <w:spacing w:line="360" w:lineRule="atLeast"/>
        <w:ind w:firstLine="708"/>
        <w:jc w:val="both"/>
        <w:rPr>
          <w:sz w:val="16"/>
          <w:szCs w:val="16"/>
        </w:rPr>
      </w:pPr>
      <w:proofErr w:type="gramStart"/>
      <w:r w:rsidRPr="00E022C0">
        <w:rPr>
          <w:sz w:val="16"/>
          <w:szCs w:val="16"/>
        </w:rPr>
        <w:t>В соответствии с Федеральным Законом от 6 октября 2003 года           № 131-ФЗ «Об общих принципах организации местного самоуправления в Российской Федерации», постановления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в связи с понижением температуры наружного воздуха:</w:t>
      </w:r>
      <w:proofErr w:type="gramEnd"/>
    </w:p>
    <w:p w:rsidR="00E022C0" w:rsidRPr="00E022C0" w:rsidRDefault="00E022C0" w:rsidP="00E022C0">
      <w:pPr>
        <w:spacing w:line="360" w:lineRule="atLeast"/>
        <w:ind w:firstLine="708"/>
        <w:jc w:val="both"/>
        <w:rPr>
          <w:sz w:val="16"/>
          <w:szCs w:val="16"/>
        </w:rPr>
      </w:pPr>
      <w:r w:rsidRPr="00E022C0">
        <w:rPr>
          <w:sz w:val="16"/>
          <w:szCs w:val="16"/>
        </w:rPr>
        <w:t xml:space="preserve">1. Рекомендовать предприятиям: </w:t>
      </w:r>
      <w:proofErr w:type="spellStart"/>
      <w:r w:rsidRPr="00E022C0">
        <w:rPr>
          <w:sz w:val="16"/>
          <w:szCs w:val="16"/>
        </w:rPr>
        <w:t>Любытинский</w:t>
      </w:r>
      <w:proofErr w:type="spellEnd"/>
      <w:r w:rsidRPr="00E022C0">
        <w:rPr>
          <w:sz w:val="16"/>
          <w:szCs w:val="16"/>
        </w:rPr>
        <w:t xml:space="preserve"> район теплоснабжения общества с ограниченной ответственностью «Тепловая компания Новгородская», филиалу НАО «ТЭК» «ТЭК Новгородский»:</w:t>
      </w:r>
    </w:p>
    <w:p w:rsidR="00E022C0" w:rsidRPr="00E022C0" w:rsidRDefault="00E022C0" w:rsidP="00E022C0">
      <w:pPr>
        <w:spacing w:line="360" w:lineRule="atLeast"/>
        <w:jc w:val="both"/>
        <w:rPr>
          <w:sz w:val="16"/>
          <w:szCs w:val="16"/>
        </w:rPr>
      </w:pPr>
      <w:r w:rsidRPr="00E022C0">
        <w:rPr>
          <w:sz w:val="16"/>
          <w:szCs w:val="16"/>
        </w:rPr>
        <w:t xml:space="preserve">          1.1. Начать отопительный период 2018/2019 годов на территории </w:t>
      </w:r>
      <w:proofErr w:type="spellStart"/>
      <w:r w:rsidRPr="00E022C0">
        <w:rPr>
          <w:sz w:val="16"/>
          <w:szCs w:val="16"/>
        </w:rPr>
        <w:t>Любытинского</w:t>
      </w:r>
      <w:proofErr w:type="spellEnd"/>
      <w:r w:rsidRPr="00E022C0">
        <w:rPr>
          <w:sz w:val="16"/>
          <w:szCs w:val="16"/>
        </w:rPr>
        <w:t xml:space="preserve"> сельского поселения 24 сентября 2018 года с 8 часов 00 минут при наличии паспортов готовности объектов к работе в отопительный период;</w:t>
      </w:r>
    </w:p>
    <w:p w:rsidR="00E022C0" w:rsidRPr="00E022C0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r w:rsidRPr="00E022C0">
        <w:rPr>
          <w:sz w:val="16"/>
          <w:szCs w:val="16"/>
        </w:rPr>
        <w:t>1.2. Произвести в первую очередь запуск систем отопления объектов   здравоохранения, образования и находящийся в одной схеме теплоснабжения с указанными объектами, жилищный фонд.</w:t>
      </w:r>
    </w:p>
    <w:p w:rsidR="00E022C0" w:rsidRPr="00E022C0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r w:rsidRPr="00E022C0">
        <w:rPr>
          <w:sz w:val="16"/>
          <w:szCs w:val="16"/>
        </w:rPr>
        <w:t xml:space="preserve">2. Рекомендовать собственникам зданий, управляющим организациям,     </w:t>
      </w:r>
    </w:p>
    <w:p w:rsidR="00E022C0" w:rsidRPr="00E022C0" w:rsidRDefault="00E022C0" w:rsidP="00E022C0">
      <w:pPr>
        <w:spacing w:line="360" w:lineRule="atLeast"/>
        <w:jc w:val="both"/>
        <w:rPr>
          <w:sz w:val="16"/>
          <w:szCs w:val="16"/>
        </w:rPr>
      </w:pPr>
      <w:r w:rsidRPr="00E022C0">
        <w:rPr>
          <w:sz w:val="16"/>
          <w:szCs w:val="16"/>
        </w:rPr>
        <w:t>товариществам собственников жилья, совместно с теплоснабжающими организациями:</w:t>
      </w:r>
    </w:p>
    <w:p w:rsidR="00E022C0" w:rsidRPr="00E022C0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r w:rsidRPr="00E022C0">
        <w:rPr>
          <w:sz w:val="16"/>
          <w:szCs w:val="16"/>
        </w:rPr>
        <w:t>2.1. Согласовать с теплоснабжающей организацией график подачи теплоносителя в здание;</w:t>
      </w:r>
    </w:p>
    <w:p w:rsidR="00E022C0" w:rsidRPr="00E022C0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r w:rsidRPr="00E022C0">
        <w:rPr>
          <w:sz w:val="16"/>
          <w:szCs w:val="16"/>
        </w:rPr>
        <w:t>2.2. Обеспечить прием тепла и в течение двух недель устранить выявленные при запуске системы отопления неисправности (вхождение в режим работы).</w:t>
      </w:r>
    </w:p>
    <w:p w:rsidR="00E022C0" w:rsidRPr="00E022C0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r w:rsidRPr="00E022C0">
        <w:rPr>
          <w:sz w:val="16"/>
          <w:szCs w:val="16"/>
        </w:rPr>
        <w:t xml:space="preserve">3. </w:t>
      </w:r>
      <w:proofErr w:type="gramStart"/>
      <w:r w:rsidRPr="00E022C0">
        <w:rPr>
          <w:sz w:val="16"/>
          <w:szCs w:val="16"/>
        </w:rPr>
        <w:t>Контроль за</w:t>
      </w:r>
      <w:proofErr w:type="gramEnd"/>
      <w:r w:rsidRPr="00E022C0">
        <w:rPr>
          <w:sz w:val="16"/>
          <w:szCs w:val="16"/>
        </w:rPr>
        <w:t xml:space="preserve"> выполнением распоряжения возложить на заместителя Главы администрации муниципального района </w:t>
      </w:r>
      <w:proofErr w:type="spellStart"/>
      <w:r w:rsidRPr="00E022C0">
        <w:rPr>
          <w:sz w:val="16"/>
          <w:szCs w:val="16"/>
        </w:rPr>
        <w:t>Сивца</w:t>
      </w:r>
      <w:proofErr w:type="spellEnd"/>
      <w:r w:rsidRPr="00E022C0">
        <w:rPr>
          <w:sz w:val="16"/>
          <w:szCs w:val="16"/>
        </w:rPr>
        <w:t xml:space="preserve"> С.Н.</w:t>
      </w:r>
    </w:p>
    <w:p w:rsidR="00E022C0" w:rsidRPr="00E022C0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r w:rsidRPr="00E022C0">
        <w:rPr>
          <w:sz w:val="16"/>
          <w:szCs w:val="16"/>
        </w:rPr>
        <w:t>4. Опубликовать распоряжение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E022C0" w:rsidRPr="00E022C0" w:rsidRDefault="00E022C0" w:rsidP="00E022C0">
      <w:pPr>
        <w:spacing w:line="240" w:lineRule="exact"/>
        <w:ind w:right="-510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>Глава</w:t>
      </w:r>
    </w:p>
    <w:p w:rsidR="00E022C0" w:rsidRPr="00E022C0" w:rsidRDefault="00E022C0" w:rsidP="00E022C0">
      <w:pPr>
        <w:spacing w:line="240" w:lineRule="exact"/>
        <w:ind w:right="-510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 xml:space="preserve">муниципального района                                                    </w:t>
      </w:r>
      <w:proofErr w:type="spellStart"/>
      <w:r w:rsidRPr="00E022C0">
        <w:rPr>
          <w:b/>
          <w:sz w:val="16"/>
          <w:szCs w:val="16"/>
        </w:rPr>
        <w:t>А.А.Устинов</w:t>
      </w:r>
      <w:proofErr w:type="spellEnd"/>
    </w:p>
    <w:p w:rsidR="00E022C0" w:rsidRPr="00E022C0" w:rsidRDefault="00E022C0" w:rsidP="00E022C0">
      <w:pPr>
        <w:tabs>
          <w:tab w:val="left" w:pos="3828"/>
          <w:tab w:val="left" w:pos="4253"/>
        </w:tabs>
        <w:ind w:right="-58"/>
        <w:jc w:val="right"/>
        <w:rPr>
          <w:sz w:val="16"/>
          <w:szCs w:val="16"/>
        </w:rPr>
      </w:pPr>
    </w:p>
    <w:p w:rsidR="00E022C0" w:rsidRPr="00E022C0" w:rsidRDefault="00E022C0" w:rsidP="00E022C0">
      <w:pPr>
        <w:tabs>
          <w:tab w:val="left" w:pos="3828"/>
          <w:tab w:val="left" w:pos="4253"/>
        </w:tabs>
        <w:ind w:right="-58"/>
        <w:jc w:val="right"/>
        <w:rPr>
          <w:sz w:val="16"/>
          <w:szCs w:val="16"/>
        </w:rPr>
      </w:pPr>
    </w:p>
    <w:p w:rsidR="00E022C0" w:rsidRPr="00E022C0" w:rsidRDefault="00E022C0" w:rsidP="00E022C0">
      <w:pPr>
        <w:tabs>
          <w:tab w:val="left" w:pos="3828"/>
          <w:tab w:val="left" w:pos="4253"/>
        </w:tabs>
        <w:ind w:right="-58"/>
        <w:jc w:val="right"/>
        <w:rPr>
          <w:sz w:val="16"/>
          <w:szCs w:val="16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Pr="00E022C0" w:rsidRDefault="00E022C0" w:rsidP="00E022C0">
      <w:pPr>
        <w:keepNext/>
        <w:jc w:val="center"/>
        <w:outlineLvl w:val="2"/>
        <w:rPr>
          <w:b/>
          <w:color w:val="000000"/>
          <w:sz w:val="16"/>
          <w:szCs w:val="16"/>
        </w:rPr>
      </w:pPr>
      <w:r w:rsidRPr="00E022C0">
        <w:rPr>
          <w:b/>
          <w:color w:val="000000"/>
          <w:sz w:val="16"/>
          <w:szCs w:val="16"/>
        </w:rPr>
        <w:t xml:space="preserve">  </w:t>
      </w:r>
      <w:proofErr w:type="gramStart"/>
      <w:r w:rsidRPr="00E022C0">
        <w:rPr>
          <w:b/>
          <w:color w:val="000000"/>
          <w:sz w:val="16"/>
          <w:szCs w:val="16"/>
        </w:rPr>
        <w:t>Р</w:t>
      </w:r>
      <w:proofErr w:type="gramEnd"/>
      <w:r w:rsidRPr="00E022C0">
        <w:rPr>
          <w:b/>
          <w:color w:val="000000"/>
          <w:sz w:val="16"/>
          <w:szCs w:val="16"/>
        </w:rPr>
        <w:t xml:space="preserve"> А С П О Р Я Ж Е Н И Е</w:t>
      </w:r>
    </w:p>
    <w:p w:rsidR="00E022C0" w:rsidRPr="00E022C0" w:rsidRDefault="00E022C0" w:rsidP="00E022C0">
      <w:pPr>
        <w:spacing w:line="240" w:lineRule="exact"/>
        <w:ind w:right="-1"/>
        <w:jc w:val="center"/>
        <w:rPr>
          <w:color w:val="000000"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1"/>
        <w:jc w:val="center"/>
        <w:rPr>
          <w:color w:val="000000"/>
          <w:sz w:val="16"/>
          <w:szCs w:val="16"/>
        </w:rPr>
      </w:pPr>
      <w:r w:rsidRPr="00E022C0">
        <w:rPr>
          <w:color w:val="000000"/>
          <w:sz w:val="16"/>
          <w:szCs w:val="16"/>
        </w:rPr>
        <w:t>от 21.09.2018 № 451-рг</w:t>
      </w:r>
    </w:p>
    <w:p w:rsidR="00E022C0" w:rsidRPr="00E022C0" w:rsidRDefault="00E022C0" w:rsidP="00E022C0">
      <w:pPr>
        <w:spacing w:line="240" w:lineRule="exact"/>
        <w:ind w:right="-1"/>
        <w:jc w:val="center"/>
        <w:rPr>
          <w:color w:val="000000"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1"/>
        <w:jc w:val="center"/>
        <w:rPr>
          <w:color w:val="000000"/>
          <w:sz w:val="16"/>
          <w:szCs w:val="16"/>
        </w:rPr>
      </w:pPr>
      <w:proofErr w:type="spellStart"/>
      <w:r w:rsidRPr="00E022C0">
        <w:rPr>
          <w:color w:val="000000"/>
          <w:sz w:val="16"/>
          <w:szCs w:val="16"/>
        </w:rPr>
        <w:t>р.п</w:t>
      </w:r>
      <w:proofErr w:type="gramStart"/>
      <w:r w:rsidRPr="00E022C0">
        <w:rPr>
          <w:color w:val="000000"/>
          <w:sz w:val="16"/>
          <w:szCs w:val="16"/>
        </w:rPr>
        <w:t>.Л</w:t>
      </w:r>
      <w:proofErr w:type="gramEnd"/>
      <w:r w:rsidRPr="00E022C0">
        <w:rPr>
          <w:color w:val="000000"/>
          <w:sz w:val="16"/>
          <w:szCs w:val="16"/>
        </w:rPr>
        <w:t>юбытино</w:t>
      </w:r>
      <w:proofErr w:type="spellEnd"/>
    </w:p>
    <w:p w:rsidR="00E022C0" w:rsidRPr="00E022C0" w:rsidRDefault="00E022C0" w:rsidP="00E022C0">
      <w:pPr>
        <w:spacing w:line="240" w:lineRule="exact"/>
        <w:ind w:right="-1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1"/>
        <w:jc w:val="center"/>
        <w:rPr>
          <w:b/>
          <w:color w:val="000000"/>
          <w:sz w:val="16"/>
          <w:szCs w:val="16"/>
        </w:rPr>
      </w:pPr>
      <w:r w:rsidRPr="00E022C0">
        <w:rPr>
          <w:b/>
          <w:sz w:val="16"/>
          <w:szCs w:val="16"/>
        </w:rPr>
        <w:t xml:space="preserve">О </w:t>
      </w:r>
      <w:r w:rsidRPr="00E022C0">
        <w:rPr>
          <w:b/>
          <w:color w:val="000000"/>
          <w:sz w:val="16"/>
          <w:szCs w:val="16"/>
        </w:rPr>
        <w:t>создании рабочей группы</w:t>
      </w:r>
    </w:p>
    <w:p w:rsidR="00E022C0" w:rsidRPr="00E022C0" w:rsidRDefault="00E022C0" w:rsidP="00E022C0">
      <w:pPr>
        <w:spacing w:line="240" w:lineRule="exact"/>
        <w:ind w:right="-1"/>
        <w:jc w:val="center"/>
        <w:rPr>
          <w:sz w:val="16"/>
          <w:szCs w:val="16"/>
        </w:rPr>
      </w:pPr>
    </w:p>
    <w:p w:rsidR="00E022C0" w:rsidRPr="00E022C0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proofErr w:type="gramStart"/>
      <w:r w:rsidRPr="00E022C0">
        <w:rPr>
          <w:sz w:val="16"/>
          <w:szCs w:val="16"/>
        </w:rPr>
        <w:t>В целях подготовки и реализации мероприятий по участию в 2019 году в конкурсном отборе в рамках Проекта поддержки местных инициатив на территории Новгородской области, основанного на мероприятиях подпрограммы «государственная поддержка развития местного самоуправления в Новгородской области» государственной программы Новгородской области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2018-2020 годы», утвержденной постановлением</w:t>
      </w:r>
      <w:proofErr w:type="gramEnd"/>
      <w:r w:rsidRPr="00E022C0">
        <w:rPr>
          <w:sz w:val="16"/>
          <w:szCs w:val="16"/>
        </w:rPr>
        <w:t xml:space="preserve"> Правительства Новгородской области от 26.04.2018 № 166: </w:t>
      </w:r>
    </w:p>
    <w:p w:rsidR="00E022C0" w:rsidRPr="00E022C0" w:rsidRDefault="00E022C0" w:rsidP="00E022C0">
      <w:pPr>
        <w:widowControl w:val="0"/>
        <w:tabs>
          <w:tab w:val="left" w:pos="0"/>
        </w:tabs>
        <w:suppressAutoHyphens/>
        <w:spacing w:line="360" w:lineRule="atLeast"/>
        <w:jc w:val="both"/>
        <w:rPr>
          <w:rFonts w:eastAsia="DejaVu Sans"/>
          <w:kern w:val="2"/>
          <w:sz w:val="16"/>
          <w:szCs w:val="16"/>
          <w:lang w:eastAsia="en-US"/>
        </w:rPr>
      </w:pPr>
      <w:r w:rsidRPr="00E022C0">
        <w:rPr>
          <w:rFonts w:eastAsia="DejaVu Sans"/>
          <w:kern w:val="2"/>
          <w:sz w:val="16"/>
          <w:szCs w:val="16"/>
          <w:lang w:eastAsia="en-US"/>
        </w:rPr>
        <w:tab/>
        <w:t xml:space="preserve">1. Создать рабочую группу по организации и подготовке мероприятий по участию  </w:t>
      </w:r>
      <w:r w:rsidRPr="00E022C0">
        <w:rPr>
          <w:sz w:val="16"/>
          <w:szCs w:val="16"/>
        </w:rPr>
        <w:t xml:space="preserve">в 2019 году в конкурсном отборе в рамках Проекта поддержки местных инициатив на территории </w:t>
      </w:r>
      <w:proofErr w:type="spellStart"/>
      <w:r w:rsidRPr="00E022C0">
        <w:rPr>
          <w:sz w:val="16"/>
          <w:szCs w:val="16"/>
        </w:rPr>
        <w:t>Любытинского</w:t>
      </w:r>
      <w:proofErr w:type="spellEnd"/>
      <w:r w:rsidRPr="00E022C0">
        <w:rPr>
          <w:sz w:val="16"/>
          <w:szCs w:val="16"/>
        </w:rPr>
        <w:t xml:space="preserve"> сельского поселения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336"/>
      </w:tblGrid>
      <w:tr w:rsidR="00E022C0" w:rsidRPr="00E022C0" w:rsidTr="00E022C0">
        <w:tc>
          <w:tcPr>
            <w:tcW w:w="2235" w:type="dxa"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Артемьева Е.Е.</w:t>
            </w:r>
          </w:p>
        </w:tc>
        <w:tc>
          <w:tcPr>
            <w:tcW w:w="7336" w:type="dxa"/>
          </w:tcPr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-заместитель Главы администрации </w:t>
            </w:r>
            <w:proofErr w:type="gramStart"/>
            <w:r w:rsidRPr="00E022C0">
              <w:rPr>
                <w:sz w:val="16"/>
                <w:szCs w:val="16"/>
              </w:rPr>
              <w:t>муниципального</w:t>
            </w:r>
            <w:proofErr w:type="gramEnd"/>
            <w:r w:rsidRPr="00E022C0">
              <w:rPr>
                <w:sz w:val="16"/>
                <w:szCs w:val="16"/>
              </w:rPr>
              <w:t xml:space="preserve"> </w:t>
            </w:r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 района, руководитель рабочей группы</w:t>
            </w:r>
          </w:p>
        </w:tc>
      </w:tr>
      <w:tr w:rsidR="00E022C0" w:rsidRPr="00E022C0" w:rsidTr="00E022C0">
        <w:tc>
          <w:tcPr>
            <w:tcW w:w="2235" w:type="dxa"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Алексеев Ю.М.</w:t>
            </w:r>
          </w:p>
        </w:tc>
        <w:tc>
          <w:tcPr>
            <w:tcW w:w="7336" w:type="dxa"/>
          </w:tcPr>
          <w:p w:rsidR="00E022C0" w:rsidRPr="00E022C0" w:rsidRDefault="00E022C0" w:rsidP="00E022C0">
            <w:pPr>
              <w:spacing w:line="240" w:lineRule="exact"/>
              <w:ind w:left="-108" w:right="-1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-главный специалист отдела правового обеспечения и </w:t>
            </w:r>
            <w:proofErr w:type="spellStart"/>
            <w:r w:rsidRPr="00E022C0">
              <w:rPr>
                <w:sz w:val="16"/>
                <w:szCs w:val="16"/>
              </w:rPr>
              <w:t>рабо</w:t>
            </w:r>
            <w:proofErr w:type="spellEnd"/>
          </w:p>
          <w:p w:rsidR="00E022C0" w:rsidRPr="00E022C0" w:rsidRDefault="00E022C0" w:rsidP="00E022C0">
            <w:pPr>
              <w:spacing w:line="240" w:lineRule="exact"/>
              <w:ind w:left="-108" w:right="-1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 ты с населением Администрации муниципального района,  </w:t>
            </w:r>
          </w:p>
          <w:p w:rsidR="00E022C0" w:rsidRPr="00E022C0" w:rsidRDefault="00E022C0" w:rsidP="00E022C0">
            <w:pPr>
              <w:spacing w:line="240" w:lineRule="exact"/>
              <w:ind w:left="-108" w:right="-1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 секретарь рабочей группы</w:t>
            </w:r>
          </w:p>
        </w:tc>
      </w:tr>
      <w:tr w:rsidR="00E022C0" w:rsidRPr="00E022C0" w:rsidTr="00E022C0">
        <w:tc>
          <w:tcPr>
            <w:tcW w:w="9571" w:type="dxa"/>
            <w:gridSpan w:val="2"/>
          </w:tcPr>
          <w:p w:rsidR="00E022C0" w:rsidRPr="00E022C0" w:rsidRDefault="00E022C0" w:rsidP="00E022C0">
            <w:pPr>
              <w:widowControl w:val="0"/>
              <w:tabs>
                <w:tab w:val="left" w:pos="-108"/>
              </w:tabs>
              <w:suppressAutoHyphens/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widowControl w:val="0"/>
              <w:tabs>
                <w:tab w:val="left" w:pos="-108"/>
              </w:tabs>
              <w:suppressAutoHyphens/>
              <w:spacing w:line="240" w:lineRule="exact"/>
              <w:ind w:left="-108" w:right="-1"/>
              <w:jc w:val="both"/>
              <w:rPr>
                <w:rFonts w:eastAsia="DejaVu Sans"/>
                <w:b/>
                <w:kern w:val="2"/>
                <w:sz w:val="16"/>
                <w:szCs w:val="16"/>
                <w:lang w:eastAsia="en-US"/>
              </w:rPr>
            </w:pPr>
            <w:r w:rsidRPr="00E022C0">
              <w:rPr>
                <w:b/>
                <w:sz w:val="16"/>
                <w:szCs w:val="16"/>
              </w:rPr>
              <w:t>Члены рабочей группы:</w:t>
            </w:r>
          </w:p>
        </w:tc>
      </w:tr>
      <w:tr w:rsidR="00E022C0" w:rsidRPr="00E022C0" w:rsidTr="00E022C0">
        <w:tc>
          <w:tcPr>
            <w:tcW w:w="2235" w:type="dxa"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Иванова Л.А.</w:t>
            </w:r>
          </w:p>
        </w:tc>
        <w:tc>
          <w:tcPr>
            <w:tcW w:w="7336" w:type="dxa"/>
          </w:tcPr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-заведующая отделом ЖКХ, строительства и дорожного </w:t>
            </w:r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 хозяйства Администрации муниципального района</w:t>
            </w:r>
          </w:p>
        </w:tc>
      </w:tr>
      <w:tr w:rsidR="00E022C0" w:rsidRPr="00E022C0" w:rsidTr="00E022C0">
        <w:tc>
          <w:tcPr>
            <w:tcW w:w="2235" w:type="dxa"/>
            <w:hideMark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Миронов А.Н.</w:t>
            </w:r>
          </w:p>
        </w:tc>
        <w:tc>
          <w:tcPr>
            <w:tcW w:w="7336" w:type="dxa"/>
            <w:hideMark/>
          </w:tcPr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-Глава </w:t>
            </w:r>
            <w:proofErr w:type="spellStart"/>
            <w:r w:rsidRPr="00E022C0">
              <w:rPr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sz w:val="16"/>
                <w:szCs w:val="16"/>
              </w:rPr>
              <w:t xml:space="preserve"> сельского поселения </w:t>
            </w:r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 (по согласованию)</w:t>
            </w:r>
          </w:p>
        </w:tc>
      </w:tr>
      <w:tr w:rsidR="00E022C0" w:rsidRPr="00E022C0" w:rsidTr="00E022C0">
        <w:tc>
          <w:tcPr>
            <w:tcW w:w="2235" w:type="dxa"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Никитина И.Н.</w:t>
            </w:r>
          </w:p>
        </w:tc>
        <w:tc>
          <w:tcPr>
            <w:tcW w:w="7336" w:type="dxa"/>
          </w:tcPr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-заведующая отделом архитектуры и градостроительства </w:t>
            </w:r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 Администрации муниципального района</w:t>
            </w:r>
          </w:p>
        </w:tc>
      </w:tr>
      <w:tr w:rsidR="00E022C0" w:rsidRPr="00E022C0" w:rsidTr="00E022C0">
        <w:tc>
          <w:tcPr>
            <w:tcW w:w="2235" w:type="dxa"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Новикова О.В.</w:t>
            </w:r>
          </w:p>
        </w:tc>
        <w:tc>
          <w:tcPr>
            <w:tcW w:w="7336" w:type="dxa"/>
          </w:tcPr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-председатель комитета финансов администрации </w:t>
            </w:r>
            <w:proofErr w:type="spellStart"/>
            <w:r w:rsidRPr="00E022C0">
              <w:rPr>
                <w:sz w:val="16"/>
                <w:szCs w:val="16"/>
              </w:rPr>
              <w:t>муници</w:t>
            </w:r>
            <w:proofErr w:type="spellEnd"/>
            <w:r w:rsidRPr="00E022C0">
              <w:rPr>
                <w:sz w:val="16"/>
                <w:szCs w:val="16"/>
              </w:rPr>
              <w:t>-</w:t>
            </w:r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 </w:t>
            </w:r>
            <w:proofErr w:type="spellStart"/>
            <w:r w:rsidRPr="00E022C0">
              <w:rPr>
                <w:sz w:val="16"/>
                <w:szCs w:val="16"/>
              </w:rPr>
              <w:t>пального</w:t>
            </w:r>
            <w:proofErr w:type="spellEnd"/>
            <w:r w:rsidRPr="00E022C0">
              <w:rPr>
                <w:sz w:val="16"/>
                <w:szCs w:val="16"/>
              </w:rPr>
              <w:t xml:space="preserve"> района</w:t>
            </w:r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</w:p>
        </w:tc>
      </w:tr>
      <w:tr w:rsidR="00E022C0" w:rsidRPr="00E022C0" w:rsidTr="00E022C0">
        <w:tc>
          <w:tcPr>
            <w:tcW w:w="9571" w:type="dxa"/>
            <w:gridSpan w:val="2"/>
          </w:tcPr>
          <w:p w:rsidR="00E022C0" w:rsidRPr="00E022C0" w:rsidRDefault="00E022C0" w:rsidP="00E022C0">
            <w:pPr>
              <w:spacing w:line="240" w:lineRule="exact"/>
              <w:ind w:right="-1"/>
              <w:rPr>
                <w:sz w:val="16"/>
                <w:szCs w:val="16"/>
              </w:rPr>
            </w:pPr>
          </w:p>
        </w:tc>
      </w:tr>
      <w:tr w:rsidR="00E022C0" w:rsidRPr="00E022C0" w:rsidTr="00E022C0">
        <w:tc>
          <w:tcPr>
            <w:tcW w:w="2235" w:type="dxa"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Попова С.А.</w:t>
            </w:r>
          </w:p>
        </w:tc>
        <w:tc>
          <w:tcPr>
            <w:tcW w:w="7336" w:type="dxa"/>
          </w:tcPr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-заведующая отделом имущественных отношений и </w:t>
            </w:r>
            <w:proofErr w:type="spellStart"/>
            <w:r w:rsidRPr="00E022C0">
              <w:rPr>
                <w:sz w:val="16"/>
                <w:szCs w:val="16"/>
              </w:rPr>
              <w:t>муни</w:t>
            </w:r>
            <w:proofErr w:type="spellEnd"/>
            <w:r w:rsidRPr="00E022C0">
              <w:rPr>
                <w:sz w:val="16"/>
                <w:szCs w:val="16"/>
              </w:rPr>
              <w:t>-</w:t>
            </w:r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 </w:t>
            </w:r>
            <w:proofErr w:type="spellStart"/>
            <w:r w:rsidRPr="00E022C0">
              <w:rPr>
                <w:sz w:val="16"/>
                <w:szCs w:val="16"/>
              </w:rPr>
              <w:t>ципальных</w:t>
            </w:r>
            <w:proofErr w:type="spellEnd"/>
            <w:r w:rsidRPr="00E022C0">
              <w:rPr>
                <w:sz w:val="16"/>
                <w:szCs w:val="16"/>
              </w:rPr>
              <w:t xml:space="preserve"> закупок Администрации </w:t>
            </w:r>
            <w:proofErr w:type="gramStart"/>
            <w:r w:rsidRPr="00E022C0">
              <w:rPr>
                <w:sz w:val="16"/>
                <w:szCs w:val="16"/>
              </w:rPr>
              <w:t>муниципального</w:t>
            </w:r>
            <w:proofErr w:type="gramEnd"/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 района</w:t>
            </w:r>
          </w:p>
        </w:tc>
      </w:tr>
      <w:tr w:rsidR="00E022C0" w:rsidRPr="00E022C0" w:rsidTr="00E022C0">
        <w:tc>
          <w:tcPr>
            <w:tcW w:w="2235" w:type="dxa"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Степанова О.В.</w:t>
            </w:r>
          </w:p>
        </w:tc>
        <w:tc>
          <w:tcPr>
            <w:tcW w:w="7336" w:type="dxa"/>
          </w:tcPr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-заведующая отделом правового обеспечения и работы </w:t>
            </w:r>
            <w:proofErr w:type="gramStart"/>
            <w:r w:rsidRPr="00E022C0">
              <w:rPr>
                <w:sz w:val="16"/>
                <w:szCs w:val="16"/>
              </w:rPr>
              <w:t>с</w:t>
            </w:r>
            <w:proofErr w:type="gramEnd"/>
            <w:r w:rsidRPr="00E022C0">
              <w:rPr>
                <w:sz w:val="16"/>
                <w:szCs w:val="16"/>
              </w:rPr>
              <w:t xml:space="preserve"> </w:t>
            </w:r>
          </w:p>
          <w:p w:rsidR="00E022C0" w:rsidRPr="00E022C0" w:rsidRDefault="00E022C0" w:rsidP="00E022C0">
            <w:pPr>
              <w:spacing w:line="240" w:lineRule="exact"/>
              <w:ind w:left="-108" w:right="-1"/>
              <w:jc w:val="both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 населением Администрации муниципального района</w:t>
            </w:r>
          </w:p>
        </w:tc>
      </w:tr>
    </w:tbl>
    <w:p w:rsidR="00E022C0" w:rsidRPr="00E022C0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>Глава</w:t>
      </w:r>
    </w:p>
    <w:p w:rsidR="00E022C0" w:rsidRPr="00E022C0" w:rsidRDefault="00E022C0" w:rsidP="00E022C0">
      <w:pPr>
        <w:spacing w:line="240" w:lineRule="exact"/>
        <w:ind w:right="-510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 xml:space="preserve">муниципального района                                                    </w:t>
      </w:r>
      <w:proofErr w:type="spellStart"/>
      <w:r w:rsidRPr="00E022C0">
        <w:rPr>
          <w:b/>
          <w:sz w:val="16"/>
          <w:szCs w:val="16"/>
        </w:rPr>
        <w:t>А.А.Устинов</w:t>
      </w:r>
      <w:proofErr w:type="spellEnd"/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E022C0" w:rsidRPr="005C08A4" w:rsidRDefault="00E022C0" w:rsidP="005C08A4">
      <w:pPr>
        <w:pStyle w:val="af8"/>
        <w:spacing w:line="240" w:lineRule="atLeast"/>
        <w:rPr>
          <w:sz w:val="24"/>
          <w:szCs w:val="24"/>
        </w:rPr>
      </w:pPr>
    </w:p>
    <w:p w:rsidR="00553067" w:rsidRDefault="00553067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E022C0" w:rsidRPr="00CB1F57" w:rsidRDefault="00E022C0" w:rsidP="00E022C0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CB1F57">
        <w:rPr>
          <w:b/>
          <w:color w:val="000000"/>
          <w:sz w:val="16"/>
          <w:szCs w:val="16"/>
        </w:rPr>
        <w:t>П</w:t>
      </w:r>
      <w:proofErr w:type="gramEnd"/>
      <w:r w:rsidRPr="00CB1F57">
        <w:rPr>
          <w:b/>
          <w:color w:val="000000"/>
          <w:sz w:val="16"/>
          <w:szCs w:val="16"/>
        </w:rPr>
        <w:t xml:space="preserve"> О С Т А Н О В Л Е Н И Е</w:t>
      </w:r>
    </w:p>
    <w:p w:rsidR="00E022C0" w:rsidRPr="00CB1F57" w:rsidRDefault="00E022C0" w:rsidP="00E022C0">
      <w:pPr>
        <w:spacing w:line="240" w:lineRule="exact"/>
        <w:ind w:right="-2"/>
        <w:jc w:val="center"/>
        <w:rPr>
          <w:b/>
          <w:color w:val="000000"/>
          <w:sz w:val="16"/>
          <w:szCs w:val="16"/>
        </w:rPr>
      </w:pPr>
    </w:p>
    <w:p w:rsidR="00E022C0" w:rsidRPr="00CB1F57" w:rsidRDefault="00E022C0" w:rsidP="00E022C0">
      <w:pPr>
        <w:spacing w:line="240" w:lineRule="exact"/>
        <w:ind w:right="-2"/>
        <w:jc w:val="center"/>
        <w:rPr>
          <w:color w:val="000000"/>
          <w:sz w:val="16"/>
          <w:szCs w:val="16"/>
        </w:rPr>
      </w:pPr>
      <w:r w:rsidRPr="00CB1F57">
        <w:rPr>
          <w:color w:val="000000"/>
          <w:sz w:val="16"/>
          <w:szCs w:val="16"/>
        </w:rPr>
        <w:t>от 05.09.2018 № 813</w:t>
      </w:r>
    </w:p>
    <w:p w:rsidR="00E022C0" w:rsidRPr="00CB1F57" w:rsidRDefault="00E022C0" w:rsidP="00E022C0">
      <w:pPr>
        <w:spacing w:line="240" w:lineRule="exact"/>
        <w:ind w:right="-2"/>
        <w:jc w:val="center"/>
        <w:rPr>
          <w:sz w:val="16"/>
          <w:szCs w:val="16"/>
        </w:rPr>
      </w:pPr>
    </w:p>
    <w:p w:rsidR="00E022C0" w:rsidRPr="00CB1F57" w:rsidRDefault="00E022C0" w:rsidP="00E022C0">
      <w:pPr>
        <w:spacing w:line="240" w:lineRule="exact"/>
        <w:ind w:right="-2"/>
        <w:jc w:val="center"/>
        <w:rPr>
          <w:color w:val="000000"/>
          <w:sz w:val="16"/>
          <w:szCs w:val="16"/>
        </w:rPr>
      </w:pPr>
      <w:proofErr w:type="spellStart"/>
      <w:r w:rsidRPr="00CB1F57">
        <w:rPr>
          <w:sz w:val="16"/>
          <w:szCs w:val="16"/>
        </w:rPr>
        <w:t>р.п</w:t>
      </w:r>
      <w:proofErr w:type="gramStart"/>
      <w:r w:rsidRPr="00CB1F57">
        <w:rPr>
          <w:sz w:val="16"/>
          <w:szCs w:val="16"/>
        </w:rPr>
        <w:t>.Л</w:t>
      </w:r>
      <w:proofErr w:type="gramEnd"/>
      <w:r w:rsidRPr="00CB1F57">
        <w:rPr>
          <w:sz w:val="16"/>
          <w:szCs w:val="16"/>
        </w:rPr>
        <w:t>юбытино</w:t>
      </w:r>
      <w:proofErr w:type="spellEnd"/>
    </w:p>
    <w:p w:rsidR="00E022C0" w:rsidRPr="00CB1F57" w:rsidRDefault="00E022C0" w:rsidP="00E022C0">
      <w:pPr>
        <w:tabs>
          <w:tab w:val="left" w:pos="9000"/>
        </w:tabs>
        <w:spacing w:line="240" w:lineRule="exact"/>
        <w:ind w:right="-2"/>
        <w:jc w:val="center"/>
        <w:rPr>
          <w:b/>
          <w:sz w:val="16"/>
          <w:szCs w:val="16"/>
        </w:rPr>
      </w:pPr>
    </w:p>
    <w:p w:rsidR="00E022C0" w:rsidRPr="00CB1F57" w:rsidRDefault="00E022C0" w:rsidP="00E022C0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CB1F57">
        <w:rPr>
          <w:b/>
          <w:sz w:val="16"/>
          <w:szCs w:val="16"/>
        </w:rPr>
        <w:t>О внесении изменения в состав Единой комиссии по осуществлению   закупок товаров, работ, услуг для обеспечения муниц</w:t>
      </w:r>
      <w:r w:rsidRPr="00CB1F57">
        <w:rPr>
          <w:b/>
          <w:sz w:val="16"/>
          <w:szCs w:val="16"/>
        </w:rPr>
        <w:t>и</w:t>
      </w:r>
      <w:r w:rsidRPr="00CB1F57">
        <w:rPr>
          <w:b/>
          <w:sz w:val="16"/>
          <w:szCs w:val="16"/>
        </w:rPr>
        <w:t xml:space="preserve">пальных нужд     Администрации </w:t>
      </w:r>
      <w:proofErr w:type="spellStart"/>
      <w:r w:rsidRPr="00CB1F57">
        <w:rPr>
          <w:b/>
          <w:sz w:val="16"/>
          <w:szCs w:val="16"/>
        </w:rPr>
        <w:t>Л</w:t>
      </w:r>
      <w:r w:rsidRPr="00CB1F57">
        <w:rPr>
          <w:b/>
          <w:sz w:val="16"/>
          <w:szCs w:val="16"/>
        </w:rPr>
        <w:t>ю</w:t>
      </w:r>
      <w:r w:rsidRPr="00CB1F57">
        <w:rPr>
          <w:b/>
          <w:sz w:val="16"/>
          <w:szCs w:val="16"/>
        </w:rPr>
        <w:t>бытинского</w:t>
      </w:r>
      <w:proofErr w:type="spellEnd"/>
      <w:r w:rsidRPr="00CB1F57">
        <w:rPr>
          <w:b/>
          <w:sz w:val="16"/>
          <w:szCs w:val="16"/>
        </w:rPr>
        <w:t xml:space="preserve"> муниципального района</w:t>
      </w:r>
    </w:p>
    <w:p w:rsidR="00E022C0" w:rsidRPr="00CB1F57" w:rsidRDefault="00E022C0" w:rsidP="00E022C0">
      <w:pPr>
        <w:spacing w:line="240" w:lineRule="exact"/>
        <w:ind w:right="-2"/>
        <w:jc w:val="center"/>
        <w:rPr>
          <w:sz w:val="16"/>
          <w:szCs w:val="16"/>
        </w:rPr>
      </w:pPr>
    </w:p>
    <w:p w:rsidR="00E022C0" w:rsidRPr="00CB1F57" w:rsidRDefault="00E022C0" w:rsidP="00E022C0">
      <w:pPr>
        <w:spacing w:line="360" w:lineRule="atLeast"/>
        <w:ind w:firstLine="720"/>
        <w:jc w:val="both"/>
        <w:rPr>
          <w:b/>
          <w:sz w:val="16"/>
          <w:szCs w:val="16"/>
        </w:rPr>
      </w:pPr>
      <w:r w:rsidRPr="00CB1F57">
        <w:rPr>
          <w:sz w:val="16"/>
          <w:szCs w:val="16"/>
        </w:rPr>
        <w:t>В соответствии с пунктом 7 статьи 39 Федерального закона от 05 апр</w:t>
      </w:r>
      <w:r w:rsidRPr="00CB1F57">
        <w:rPr>
          <w:sz w:val="16"/>
          <w:szCs w:val="16"/>
        </w:rPr>
        <w:t>е</w:t>
      </w:r>
      <w:r w:rsidRPr="00CB1F57">
        <w:rPr>
          <w:sz w:val="16"/>
          <w:szCs w:val="16"/>
        </w:rPr>
        <w:t xml:space="preserve">ля 2013 года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 w:rsidRPr="00CB1F57">
        <w:rPr>
          <w:sz w:val="16"/>
          <w:szCs w:val="16"/>
        </w:rPr>
        <w:t>Любытинского</w:t>
      </w:r>
      <w:proofErr w:type="spellEnd"/>
      <w:r w:rsidRPr="00CB1F57">
        <w:rPr>
          <w:sz w:val="16"/>
          <w:szCs w:val="16"/>
        </w:rPr>
        <w:t xml:space="preserve"> муниципал</w:t>
      </w:r>
      <w:r w:rsidRPr="00CB1F57">
        <w:rPr>
          <w:sz w:val="16"/>
          <w:szCs w:val="16"/>
        </w:rPr>
        <w:t>ь</w:t>
      </w:r>
      <w:r w:rsidRPr="00CB1F57">
        <w:rPr>
          <w:sz w:val="16"/>
          <w:szCs w:val="16"/>
        </w:rPr>
        <w:t xml:space="preserve">ного района </w:t>
      </w:r>
      <w:r w:rsidRPr="00CB1F57">
        <w:rPr>
          <w:b/>
          <w:sz w:val="16"/>
          <w:szCs w:val="16"/>
        </w:rPr>
        <w:t>ПОСТАНОВЛ</w:t>
      </w:r>
      <w:r w:rsidRPr="00CB1F57">
        <w:rPr>
          <w:b/>
          <w:sz w:val="16"/>
          <w:szCs w:val="16"/>
        </w:rPr>
        <w:t>Я</w:t>
      </w:r>
      <w:r w:rsidRPr="00CB1F57">
        <w:rPr>
          <w:b/>
          <w:sz w:val="16"/>
          <w:szCs w:val="16"/>
        </w:rPr>
        <w:t>ЕТ:</w:t>
      </w:r>
    </w:p>
    <w:p w:rsidR="00E022C0" w:rsidRPr="00CB1F57" w:rsidRDefault="00E022C0" w:rsidP="00E022C0">
      <w:pPr>
        <w:spacing w:line="360" w:lineRule="atLeast"/>
        <w:jc w:val="both"/>
        <w:rPr>
          <w:sz w:val="16"/>
          <w:szCs w:val="16"/>
        </w:rPr>
      </w:pPr>
    </w:p>
    <w:p w:rsidR="00E022C0" w:rsidRPr="00CB1F57" w:rsidRDefault="00E022C0" w:rsidP="00E022C0">
      <w:pPr>
        <w:spacing w:line="360" w:lineRule="atLeast"/>
        <w:jc w:val="both"/>
        <w:rPr>
          <w:sz w:val="16"/>
          <w:szCs w:val="16"/>
        </w:rPr>
      </w:pPr>
      <w:r w:rsidRPr="00CB1F57">
        <w:rPr>
          <w:sz w:val="16"/>
          <w:szCs w:val="16"/>
        </w:rPr>
        <w:tab/>
        <w:t>внести изменения в состав Единой комиссии по осуществлению закупок товаров, работ, услуг для обеспечения муниципал</w:t>
      </w:r>
      <w:r w:rsidRPr="00CB1F57">
        <w:rPr>
          <w:sz w:val="16"/>
          <w:szCs w:val="16"/>
        </w:rPr>
        <w:t>ь</w:t>
      </w:r>
      <w:r w:rsidRPr="00CB1F57">
        <w:rPr>
          <w:sz w:val="16"/>
          <w:szCs w:val="16"/>
        </w:rPr>
        <w:t xml:space="preserve">ных нужд Администрации </w:t>
      </w:r>
      <w:proofErr w:type="spellStart"/>
      <w:r w:rsidRPr="00CB1F57">
        <w:rPr>
          <w:sz w:val="16"/>
          <w:szCs w:val="16"/>
        </w:rPr>
        <w:t>Любытинского</w:t>
      </w:r>
      <w:proofErr w:type="spellEnd"/>
      <w:r w:rsidRPr="00CB1F57">
        <w:rPr>
          <w:sz w:val="16"/>
          <w:szCs w:val="16"/>
        </w:rPr>
        <w:t xml:space="preserve"> муниципального района, утвержденный постановл</w:t>
      </w:r>
      <w:r w:rsidRPr="00CB1F57">
        <w:rPr>
          <w:sz w:val="16"/>
          <w:szCs w:val="16"/>
        </w:rPr>
        <w:t>е</w:t>
      </w:r>
      <w:r w:rsidRPr="00CB1F57">
        <w:rPr>
          <w:sz w:val="16"/>
          <w:szCs w:val="16"/>
        </w:rPr>
        <w:t xml:space="preserve">нием Администрации муниципального района от 21.02.2018  № 124  (далее - комиссия): </w:t>
      </w:r>
    </w:p>
    <w:p w:rsidR="00E022C0" w:rsidRPr="00CB1F57" w:rsidRDefault="00E022C0" w:rsidP="00E022C0">
      <w:pPr>
        <w:numPr>
          <w:ilvl w:val="0"/>
          <w:numId w:val="2"/>
        </w:numPr>
        <w:spacing w:line="360" w:lineRule="atLeast"/>
        <w:jc w:val="both"/>
        <w:rPr>
          <w:sz w:val="16"/>
          <w:szCs w:val="16"/>
        </w:rPr>
      </w:pPr>
      <w:r w:rsidRPr="00CB1F57">
        <w:rPr>
          <w:sz w:val="16"/>
          <w:szCs w:val="16"/>
        </w:rPr>
        <w:t>Считать:</w:t>
      </w:r>
    </w:p>
    <w:p w:rsidR="00E022C0" w:rsidRPr="00CB1F57" w:rsidRDefault="00E022C0" w:rsidP="00E022C0">
      <w:pPr>
        <w:spacing w:line="360" w:lineRule="atLeast"/>
        <w:jc w:val="both"/>
        <w:rPr>
          <w:sz w:val="16"/>
          <w:szCs w:val="16"/>
        </w:rPr>
      </w:pPr>
      <w:r w:rsidRPr="00CB1F57">
        <w:rPr>
          <w:sz w:val="16"/>
          <w:szCs w:val="16"/>
        </w:rPr>
        <w:tab/>
        <w:t>Матвееву Светлану Викторовну первым заместителем Главы администрации муниципального района, председателем коми</w:t>
      </w:r>
      <w:r w:rsidRPr="00CB1F57">
        <w:rPr>
          <w:sz w:val="16"/>
          <w:szCs w:val="16"/>
        </w:rPr>
        <w:t>с</w:t>
      </w:r>
      <w:r w:rsidRPr="00CB1F57">
        <w:rPr>
          <w:sz w:val="16"/>
          <w:szCs w:val="16"/>
        </w:rPr>
        <w:t>сии;</w:t>
      </w:r>
    </w:p>
    <w:p w:rsidR="00E022C0" w:rsidRPr="00CB1F57" w:rsidRDefault="00E022C0" w:rsidP="00E022C0">
      <w:pPr>
        <w:spacing w:line="360" w:lineRule="atLeast"/>
        <w:jc w:val="both"/>
        <w:rPr>
          <w:sz w:val="16"/>
          <w:szCs w:val="16"/>
        </w:rPr>
      </w:pPr>
      <w:r w:rsidRPr="00CB1F57">
        <w:rPr>
          <w:sz w:val="16"/>
          <w:szCs w:val="16"/>
        </w:rPr>
        <w:tab/>
        <w:t>Ларионову Елену Владимировну ведущим специалистом отдела имущественных отношений и муниципальных закупок А</w:t>
      </w:r>
      <w:r w:rsidRPr="00CB1F57">
        <w:rPr>
          <w:sz w:val="16"/>
          <w:szCs w:val="16"/>
        </w:rPr>
        <w:t>д</w:t>
      </w:r>
      <w:r w:rsidRPr="00CB1F57">
        <w:rPr>
          <w:sz w:val="16"/>
          <w:szCs w:val="16"/>
        </w:rPr>
        <w:t>министрации муниципального ра</w:t>
      </w:r>
      <w:r w:rsidRPr="00CB1F57">
        <w:rPr>
          <w:sz w:val="16"/>
          <w:szCs w:val="16"/>
        </w:rPr>
        <w:t>й</w:t>
      </w:r>
      <w:r w:rsidRPr="00CB1F57">
        <w:rPr>
          <w:sz w:val="16"/>
          <w:szCs w:val="16"/>
        </w:rPr>
        <w:t>она, секретарем комиссии;</w:t>
      </w:r>
    </w:p>
    <w:p w:rsidR="00E022C0" w:rsidRPr="00CB1F57" w:rsidRDefault="00E022C0" w:rsidP="00E022C0">
      <w:pPr>
        <w:spacing w:line="360" w:lineRule="atLeast"/>
        <w:jc w:val="both"/>
        <w:rPr>
          <w:sz w:val="16"/>
          <w:szCs w:val="16"/>
        </w:rPr>
      </w:pPr>
      <w:r w:rsidRPr="00CB1F57">
        <w:rPr>
          <w:sz w:val="16"/>
          <w:szCs w:val="16"/>
        </w:rPr>
        <w:tab/>
        <w:t>Иванову Людмилу Анатольевну заведующей отделом ЖКХ, строительства и дорожного хозяйства Администрации муниц</w:t>
      </w:r>
      <w:r w:rsidRPr="00CB1F57">
        <w:rPr>
          <w:sz w:val="16"/>
          <w:szCs w:val="16"/>
        </w:rPr>
        <w:t>и</w:t>
      </w:r>
      <w:r w:rsidRPr="00CB1F57">
        <w:rPr>
          <w:sz w:val="16"/>
          <w:szCs w:val="16"/>
        </w:rPr>
        <w:t>пального района, членом комиссии.</w:t>
      </w:r>
    </w:p>
    <w:p w:rsidR="00E022C0" w:rsidRPr="00CB1F57" w:rsidRDefault="00E022C0" w:rsidP="00E022C0">
      <w:pPr>
        <w:spacing w:line="360" w:lineRule="atLeast"/>
        <w:jc w:val="both"/>
        <w:rPr>
          <w:sz w:val="16"/>
          <w:szCs w:val="16"/>
        </w:rPr>
      </w:pPr>
      <w:r w:rsidRPr="00CB1F57">
        <w:rPr>
          <w:sz w:val="16"/>
          <w:szCs w:val="16"/>
        </w:rPr>
        <w:tab/>
        <w:t>2. Исключить Семенову М.А.</w:t>
      </w:r>
    </w:p>
    <w:p w:rsidR="00E022C0" w:rsidRPr="00CB1F57" w:rsidRDefault="00E022C0" w:rsidP="00E022C0">
      <w:pPr>
        <w:spacing w:line="240" w:lineRule="exact"/>
        <w:ind w:right="-510"/>
        <w:rPr>
          <w:sz w:val="16"/>
          <w:szCs w:val="16"/>
        </w:rPr>
      </w:pPr>
    </w:p>
    <w:p w:rsidR="00E022C0" w:rsidRPr="00CB1F57" w:rsidRDefault="00E022C0" w:rsidP="00E022C0">
      <w:pPr>
        <w:spacing w:line="240" w:lineRule="exact"/>
        <w:ind w:right="-510"/>
        <w:rPr>
          <w:sz w:val="16"/>
          <w:szCs w:val="16"/>
        </w:rPr>
      </w:pPr>
    </w:p>
    <w:p w:rsidR="00E022C0" w:rsidRPr="00CB1F57" w:rsidRDefault="00E022C0" w:rsidP="00E022C0">
      <w:pPr>
        <w:spacing w:line="240" w:lineRule="exact"/>
        <w:ind w:right="-510"/>
        <w:rPr>
          <w:b/>
          <w:sz w:val="16"/>
          <w:szCs w:val="16"/>
        </w:rPr>
      </w:pPr>
      <w:r w:rsidRPr="00CB1F57">
        <w:rPr>
          <w:b/>
          <w:sz w:val="16"/>
          <w:szCs w:val="16"/>
        </w:rPr>
        <w:t>Глава</w:t>
      </w:r>
    </w:p>
    <w:p w:rsidR="00E022C0" w:rsidRPr="00CB1F57" w:rsidRDefault="00E022C0" w:rsidP="00E022C0">
      <w:pPr>
        <w:spacing w:line="240" w:lineRule="exact"/>
        <w:ind w:right="-510"/>
        <w:rPr>
          <w:b/>
          <w:sz w:val="16"/>
          <w:szCs w:val="16"/>
        </w:rPr>
      </w:pPr>
      <w:r w:rsidRPr="00CB1F57">
        <w:rPr>
          <w:b/>
          <w:sz w:val="16"/>
          <w:szCs w:val="16"/>
        </w:rPr>
        <w:t xml:space="preserve">муниципального района                                                        </w:t>
      </w:r>
      <w:proofErr w:type="spellStart"/>
      <w:r w:rsidRPr="00CB1F57">
        <w:rPr>
          <w:b/>
          <w:sz w:val="16"/>
          <w:szCs w:val="16"/>
        </w:rPr>
        <w:t>А.А.Устинов</w:t>
      </w:r>
      <w:proofErr w:type="spellEnd"/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E022C0" w:rsidRPr="006030AA" w:rsidRDefault="00E022C0" w:rsidP="00E022C0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6030AA">
        <w:rPr>
          <w:b/>
          <w:color w:val="000000"/>
          <w:sz w:val="16"/>
          <w:szCs w:val="16"/>
        </w:rPr>
        <w:t>П</w:t>
      </w:r>
      <w:proofErr w:type="gramEnd"/>
      <w:r w:rsidRPr="006030AA">
        <w:rPr>
          <w:b/>
          <w:color w:val="000000"/>
          <w:sz w:val="16"/>
          <w:szCs w:val="16"/>
        </w:rPr>
        <w:t xml:space="preserve"> О С Т А Н О В Л Е Н И Е</w:t>
      </w:r>
    </w:p>
    <w:p w:rsidR="00E022C0" w:rsidRPr="006030AA" w:rsidRDefault="00E022C0" w:rsidP="00E022C0">
      <w:pPr>
        <w:spacing w:line="240" w:lineRule="exact"/>
        <w:ind w:right="54"/>
        <w:jc w:val="center"/>
        <w:rPr>
          <w:b/>
          <w:color w:val="000000"/>
          <w:sz w:val="16"/>
          <w:szCs w:val="16"/>
        </w:rPr>
      </w:pPr>
    </w:p>
    <w:p w:rsidR="00E022C0" w:rsidRPr="006030AA" w:rsidRDefault="00E022C0" w:rsidP="00E022C0">
      <w:pPr>
        <w:spacing w:line="240" w:lineRule="exact"/>
        <w:ind w:right="54"/>
        <w:jc w:val="center"/>
        <w:rPr>
          <w:color w:val="000000"/>
          <w:sz w:val="16"/>
          <w:szCs w:val="16"/>
        </w:rPr>
      </w:pPr>
      <w:r w:rsidRPr="006030AA">
        <w:rPr>
          <w:color w:val="000000"/>
          <w:sz w:val="16"/>
          <w:szCs w:val="16"/>
        </w:rPr>
        <w:t>от 06.09.2018 № 818</w:t>
      </w:r>
    </w:p>
    <w:p w:rsidR="00E022C0" w:rsidRPr="006030AA" w:rsidRDefault="00E022C0" w:rsidP="00E022C0">
      <w:pPr>
        <w:spacing w:line="240" w:lineRule="exact"/>
        <w:ind w:right="54"/>
        <w:jc w:val="center"/>
        <w:rPr>
          <w:sz w:val="16"/>
          <w:szCs w:val="16"/>
        </w:rPr>
      </w:pPr>
    </w:p>
    <w:p w:rsidR="00E022C0" w:rsidRPr="006030AA" w:rsidRDefault="00E022C0" w:rsidP="00E022C0">
      <w:pPr>
        <w:spacing w:line="240" w:lineRule="exact"/>
        <w:ind w:right="54"/>
        <w:jc w:val="center"/>
        <w:rPr>
          <w:color w:val="000000"/>
          <w:sz w:val="16"/>
          <w:szCs w:val="16"/>
        </w:rPr>
      </w:pPr>
      <w:proofErr w:type="spellStart"/>
      <w:r w:rsidRPr="006030AA">
        <w:rPr>
          <w:sz w:val="16"/>
          <w:szCs w:val="16"/>
        </w:rPr>
        <w:t>р.п</w:t>
      </w:r>
      <w:proofErr w:type="gramStart"/>
      <w:r w:rsidRPr="006030AA">
        <w:rPr>
          <w:sz w:val="16"/>
          <w:szCs w:val="16"/>
        </w:rPr>
        <w:t>.Л</w:t>
      </w:r>
      <w:proofErr w:type="gramEnd"/>
      <w:r w:rsidRPr="006030AA">
        <w:rPr>
          <w:sz w:val="16"/>
          <w:szCs w:val="16"/>
        </w:rPr>
        <w:t>юбытино</w:t>
      </w:r>
      <w:proofErr w:type="spellEnd"/>
    </w:p>
    <w:p w:rsidR="00E022C0" w:rsidRPr="006030AA" w:rsidRDefault="00E022C0" w:rsidP="00E022C0">
      <w:pPr>
        <w:spacing w:line="240" w:lineRule="exact"/>
        <w:ind w:right="54"/>
        <w:jc w:val="center"/>
        <w:rPr>
          <w:b/>
          <w:sz w:val="16"/>
          <w:szCs w:val="16"/>
        </w:rPr>
      </w:pPr>
    </w:p>
    <w:p w:rsidR="00E022C0" w:rsidRPr="006030AA" w:rsidRDefault="00E022C0" w:rsidP="00E022C0">
      <w:pPr>
        <w:spacing w:line="240" w:lineRule="exact"/>
        <w:ind w:right="54"/>
        <w:jc w:val="center"/>
        <w:rPr>
          <w:b/>
          <w:sz w:val="16"/>
          <w:szCs w:val="16"/>
        </w:rPr>
      </w:pPr>
      <w:r w:rsidRPr="006030AA">
        <w:rPr>
          <w:b/>
          <w:sz w:val="16"/>
          <w:szCs w:val="16"/>
        </w:rPr>
        <w:t xml:space="preserve">О внесении изменений в состав комиссии по приемке выполненных           работ по строительству, реконструкции, ремонту автомобильных дорог (участков автомобильных дорог) общего пользования местного           значения </w:t>
      </w:r>
      <w:proofErr w:type="spellStart"/>
      <w:r w:rsidRPr="006030AA">
        <w:rPr>
          <w:b/>
          <w:sz w:val="16"/>
          <w:szCs w:val="16"/>
        </w:rPr>
        <w:t>Любытинского</w:t>
      </w:r>
      <w:proofErr w:type="spellEnd"/>
      <w:r w:rsidRPr="006030AA">
        <w:rPr>
          <w:b/>
          <w:sz w:val="16"/>
          <w:szCs w:val="16"/>
        </w:rPr>
        <w:t xml:space="preserve"> муниц</w:t>
      </w:r>
      <w:r w:rsidRPr="006030AA">
        <w:rPr>
          <w:b/>
          <w:sz w:val="16"/>
          <w:szCs w:val="16"/>
        </w:rPr>
        <w:t>и</w:t>
      </w:r>
      <w:r w:rsidRPr="006030AA">
        <w:rPr>
          <w:b/>
          <w:sz w:val="16"/>
          <w:szCs w:val="16"/>
        </w:rPr>
        <w:t>пального района</w:t>
      </w:r>
    </w:p>
    <w:p w:rsidR="00E022C0" w:rsidRPr="006030AA" w:rsidRDefault="00E022C0" w:rsidP="00E022C0">
      <w:pPr>
        <w:spacing w:line="240" w:lineRule="exact"/>
        <w:ind w:right="54"/>
        <w:rPr>
          <w:b/>
          <w:sz w:val="16"/>
          <w:szCs w:val="16"/>
        </w:rPr>
      </w:pPr>
    </w:p>
    <w:p w:rsidR="00E022C0" w:rsidRPr="006030AA" w:rsidRDefault="00E022C0" w:rsidP="00E022C0">
      <w:pPr>
        <w:spacing w:line="360" w:lineRule="atLeast"/>
        <w:ind w:firstLine="709"/>
        <w:jc w:val="both"/>
        <w:rPr>
          <w:b/>
          <w:sz w:val="16"/>
          <w:szCs w:val="16"/>
        </w:rPr>
      </w:pPr>
      <w:proofErr w:type="gramStart"/>
      <w:r w:rsidRPr="006030AA">
        <w:rPr>
          <w:sz w:val="16"/>
          <w:szCs w:val="16"/>
        </w:rPr>
        <w:t>В соответствии с федеральными законами от 06 октября 2003 года          № 131-ФЗ «Об общих принципах организации мес</w:t>
      </w:r>
      <w:r w:rsidRPr="006030AA">
        <w:rPr>
          <w:sz w:val="16"/>
          <w:szCs w:val="16"/>
        </w:rPr>
        <w:t>т</w:t>
      </w:r>
      <w:r w:rsidRPr="006030AA">
        <w:rPr>
          <w:sz w:val="16"/>
          <w:szCs w:val="16"/>
        </w:rPr>
        <w:t>ного самоуправления в  Российской Федерации», от 08 ноября 2007 года № 257-ФЗ «Об автомобильных дорогах и о дорожной деятел</w:t>
      </w:r>
      <w:r w:rsidRPr="006030AA">
        <w:rPr>
          <w:sz w:val="16"/>
          <w:szCs w:val="16"/>
        </w:rPr>
        <w:t>ь</w:t>
      </w:r>
      <w:r w:rsidRPr="006030AA">
        <w:rPr>
          <w:sz w:val="16"/>
          <w:szCs w:val="16"/>
        </w:rPr>
        <w:t>ности в Российской Федерации и о внес</w:t>
      </w:r>
      <w:r w:rsidRPr="006030AA">
        <w:rPr>
          <w:sz w:val="16"/>
          <w:szCs w:val="16"/>
        </w:rPr>
        <w:t>е</w:t>
      </w:r>
      <w:r w:rsidRPr="006030AA">
        <w:rPr>
          <w:sz w:val="16"/>
          <w:szCs w:val="16"/>
        </w:rPr>
        <w:t xml:space="preserve">нии изменений в отдельные законодательные акты Российской Федерации», </w:t>
      </w:r>
      <w:r w:rsidRPr="006030AA">
        <w:rPr>
          <w:color w:val="000000"/>
          <w:sz w:val="16"/>
          <w:szCs w:val="16"/>
        </w:rPr>
        <w:t>от 5 апреля 2013 года</w:t>
      </w:r>
      <w:r w:rsidRPr="006030AA">
        <w:rPr>
          <w:sz w:val="16"/>
          <w:szCs w:val="16"/>
        </w:rPr>
        <w:t xml:space="preserve"> № 44-ФЗ «О контрактной системе в сфере закупок товаров, работ</w:t>
      </w:r>
      <w:proofErr w:type="gramEnd"/>
      <w:r w:rsidRPr="006030AA">
        <w:rPr>
          <w:sz w:val="16"/>
          <w:szCs w:val="16"/>
        </w:rPr>
        <w:t xml:space="preserve">, услуг для обеспечения государственных и муниципальных нужд», в </w:t>
      </w:r>
      <w:r w:rsidRPr="006030AA">
        <w:rPr>
          <w:color w:val="000000"/>
          <w:sz w:val="16"/>
          <w:szCs w:val="16"/>
          <w:shd w:val="clear" w:color="auto" w:fill="FFFFFF"/>
        </w:rPr>
        <w:t>целях выполнения пункта 6.3 протокола заседания Правительства Новгородской области от 16.03.2017 № 5</w:t>
      </w:r>
      <w:r w:rsidRPr="006030AA">
        <w:rPr>
          <w:sz w:val="16"/>
          <w:szCs w:val="16"/>
        </w:rPr>
        <w:t xml:space="preserve"> Администрация </w:t>
      </w:r>
      <w:proofErr w:type="spellStart"/>
      <w:r w:rsidRPr="006030AA">
        <w:rPr>
          <w:sz w:val="16"/>
          <w:szCs w:val="16"/>
        </w:rPr>
        <w:t>Любытинского</w:t>
      </w:r>
      <w:proofErr w:type="spellEnd"/>
      <w:r w:rsidRPr="006030AA">
        <w:rPr>
          <w:sz w:val="16"/>
          <w:szCs w:val="16"/>
        </w:rPr>
        <w:t xml:space="preserve"> м</w:t>
      </w:r>
      <w:r w:rsidRPr="006030AA">
        <w:rPr>
          <w:sz w:val="16"/>
          <w:szCs w:val="16"/>
        </w:rPr>
        <w:t>у</w:t>
      </w:r>
      <w:r w:rsidRPr="006030AA">
        <w:rPr>
          <w:sz w:val="16"/>
          <w:szCs w:val="16"/>
        </w:rPr>
        <w:t>ниципального района</w:t>
      </w:r>
      <w:r w:rsidRPr="006030AA">
        <w:rPr>
          <w:b/>
          <w:sz w:val="16"/>
          <w:szCs w:val="16"/>
        </w:rPr>
        <w:t xml:space="preserve"> ПОСТАНОВЛЯЕТ:</w:t>
      </w:r>
    </w:p>
    <w:p w:rsidR="00E022C0" w:rsidRPr="006030AA" w:rsidRDefault="00E022C0" w:rsidP="00E022C0">
      <w:pPr>
        <w:spacing w:line="360" w:lineRule="atLeast"/>
        <w:ind w:firstLine="709"/>
        <w:jc w:val="both"/>
        <w:rPr>
          <w:sz w:val="16"/>
          <w:szCs w:val="16"/>
        </w:rPr>
      </w:pPr>
    </w:p>
    <w:p w:rsidR="00E022C0" w:rsidRPr="006030AA" w:rsidRDefault="00E022C0" w:rsidP="00E022C0">
      <w:pPr>
        <w:spacing w:line="360" w:lineRule="atLeast"/>
        <w:jc w:val="both"/>
        <w:rPr>
          <w:sz w:val="16"/>
          <w:szCs w:val="16"/>
        </w:rPr>
      </w:pPr>
      <w:r w:rsidRPr="006030AA">
        <w:rPr>
          <w:sz w:val="16"/>
          <w:szCs w:val="16"/>
        </w:rPr>
        <w:lastRenderedPageBreak/>
        <w:tab/>
        <w:t>1. Внести изменения в состав комиссии по приемке выполненных работ по строительству, реконструкции, ремонту автом</w:t>
      </w:r>
      <w:r w:rsidRPr="006030AA">
        <w:rPr>
          <w:sz w:val="16"/>
          <w:szCs w:val="16"/>
        </w:rPr>
        <w:t>о</w:t>
      </w:r>
      <w:r w:rsidRPr="006030AA">
        <w:rPr>
          <w:sz w:val="16"/>
          <w:szCs w:val="16"/>
        </w:rPr>
        <w:t xml:space="preserve">бильных дорог (участков автомобильных дорог) общего пользования местного значения </w:t>
      </w:r>
      <w:proofErr w:type="spellStart"/>
      <w:r w:rsidRPr="006030AA">
        <w:rPr>
          <w:sz w:val="16"/>
          <w:szCs w:val="16"/>
        </w:rPr>
        <w:t>Любытинского</w:t>
      </w:r>
      <w:proofErr w:type="spellEnd"/>
      <w:r w:rsidRPr="006030AA">
        <w:rPr>
          <w:sz w:val="16"/>
          <w:szCs w:val="16"/>
        </w:rPr>
        <w:t xml:space="preserve"> муниципального района, утвержденный постановлением А</w:t>
      </w:r>
      <w:r w:rsidRPr="006030AA">
        <w:rPr>
          <w:sz w:val="16"/>
          <w:szCs w:val="16"/>
        </w:rPr>
        <w:t>д</w:t>
      </w:r>
      <w:r w:rsidRPr="006030AA">
        <w:rPr>
          <w:sz w:val="16"/>
          <w:szCs w:val="16"/>
        </w:rPr>
        <w:t>министрации муниципального района от 12.12.2017 № 1311:</w:t>
      </w:r>
    </w:p>
    <w:p w:rsidR="00E022C0" w:rsidRPr="006030AA" w:rsidRDefault="00E022C0" w:rsidP="00E022C0">
      <w:pPr>
        <w:spacing w:line="360" w:lineRule="atLeast"/>
        <w:jc w:val="both"/>
        <w:rPr>
          <w:sz w:val="16"/>
          <w:szCs w:val="16"/>
        </w:rPr>
      </w:pPr>
      <w:r w:rsidRPr="006030AA">
        <w:rPr>
          <w:sz w:val="16"/>
          <w:szCs w:val="16"/>
        </w:rPr>
        <w:tab/>
        <w:t xml:space="preserve">1.1. Считать </w:t>
      </w:r>
      <w:proofErr w:type="spellStart"/>
      <w:r w:rsidRPr="006030AA">
        <w:rPr>
          <w:sz w:val="16"/>
          <w:szCs w:val="16"/>
        </w:rPr>
        <w:t>Сивца</w:t>
      </w:r>
      <w:proofErr w:type="spellEnd"/>
      <w:r w:rsidRPr="006030AA">
        <w:rPr>
          <w:sz w:val="16"/>
          <w:szCs w:val="16"/>
        </w:rPr>
        <w:t xml:space="preserve"> Сергея Николаевича заместителем Главы администрации муниципального района, председателем коми</w:t>
      </w:r>
      <w:r w:rsidRPr="006030AA">
        <w:rPr>
          <w:sz w:val="16"/>
          <w:szCs w:val="16"/>
        </w:rPr>
        <w:t>с</w:t>
      </w:r>
      <w:r w:rsidRPr="006030AA">
        <w:rPr>
          <w:sz w:val="16"/>
          <w:szCs w:val="16"/>
        </w:rPr>
        <w:t>сии.</w:t>
      </w:r>
    </w:p>
    <w:p w:rsidR="00E022C0" w:rsidRPr="006030AA" w:rsidRDefault="00E022C0" w:rsidP="00E022C0">
      <w:pPr>
        <w:spacing w:line="360" w:lineRule="atLeast"/>
        <w:jc w:val="both"/>
        <w:rPr>
          <w:sz w:val="16"/>
          <w:szCs w:val="16"/>
        </w:rPr>
      </w:pPr>
      <w:r w:rsidRPr="006030AA">
        <w:rPr>
          <w:sz w:val="16"/>
          <w:szCs w:val="16"/>
        </w:rPr>
        <w:tab/>
        <w:t>1.2. Включить в качестве секретаря комиссии заведующую отделом ЖКХ, строительства и дорожного хозяйства Админ</w:t>
      </w:r>
      <w:r w:rsidRPr="006030AA">
        <w:rPr>
          <w:sz w:val="16"/>
          <w:szCs w:val="16"/>
        </w:rPr>
        <w:t>и</w:t>
      </w:r>
      <w:r w:rsidRPr="006030AA">
        <w:rPr>
          <w:sz w:val="16"/>
          <w:szCs w:val="16"/>
        </w:rPr>
        <w:t>страции муниципального ра</w:t>
      </w:r>
      <w:r w:rsidRPr="006030AA">
        <w:rPr>
          <w:sz w:val="16"/>
          <w:szCs w:val="16"/>
        </w:rPr>
        <w:t>й</w:t>
      </w:r>
      <w:r w:rsidRPr="006030AA">
        <w:rPr>
          <w:sz w:val="16"/>
          <w:szCs w:val="16"/>
        </w:rPr>
        <w:t>она Иванову Людмилу Анатольевну.</w:t>
      </w:r>
    </w:p>
    <w:p w:rsidR="00E022C0" w:rsidRPr="006030AA" w:rsidRDefault="00E022C0" w:rsidP="00E022C0">
      <w:pPr>
        <w:spacing w:line="360" w:lineRule="atLeast"/>
        <w:jc w:val="both"/>
        <w:rPr>
          <w:sz w:val="16"/>
          <w:szCs w:val="16"/>
        </w:rPr>
      </w:pPr>
      <w:r w:rsidRPr="006030AA">
        <w:rPr>
          <w:sz w:val="16"/>
          <w:szCs w:val="16"/>
        </w:rPr>
        <w:tab/>
        <w:t>1.3. Исключить Сулейманова М.Х.</w:t>
      </w:r>
    </w:p>
    <w:p w:rsidR="00E022C0" w:rsidRPr="006030AA" w:rsidRDefault="00E022C0" w:rsidP="00E022C0">
      <w:pPr>
        <w:spacing w:line="360" w:lineRule="atLeast"/>
        <w:jc w:val="both"/>
        <w:rPr>
          <w:sz w:val="16"/>
          <w:szCs w:val="16"/>
        </w:rPr>
      </w:pPr>
      <w:r w:rsidRPr="006030AA">
        <w:rPr>
          <w:sz w:val="16"/>
          <w:szCs w:val="16"/>
        </w:rPr>
        <w:tab/>
        <w:t xml:space="preserve">2. </w:t>
      </w:r>
      <w:proofErr w:type="gramStart"/>
      <w:r w:rsidRPr="006030AA">
        <w:rPr>
          <w:sz w:val="16"/>
          <w:szCs w:val="16"/>
        </w:rPr>
        <w:t>Разместить постановление</w:t>
      </w:r>
      <w:proofErr w:type="gramEnd"/>
      <w:r w:rsidRPr="006030AA">
        <w:rPr>
          <w:sz w:val="16"/>
          <w:szCs w:val="16"/>
        </w:rPr>
        <w:t xml:space="preserve"> на официальном сайте Администрации муниципального района в информационно-телекоммуникационной сети «И</w:t>
      </w:r>
      <w:r w:rsidRPr="006030AA">
        <w:rPr>
          <w:sz w:val="16"/>
          <w:szCs w:val="16"/>
        </w:rPr>
        <w:t>н</w:t>
      </w:r>
      <w:r w:rsidRPr="006030AA">
        <w:rPr>
          <w:sz w:val="16"/>
          <w:szCs w:val="16"/>
        </w:rPr>
        <w:t>тернет».</w:t>
      </w:r>
    </w:p>
    <w:p w:rsidR="00E022C0" w:rsidRPr="006030AA" w:rsidRDefault="00E022C0" w:rsidP="00E022C0">
      <w:pPr>
        <w:spacing w:line="360" w:lineRule="atLeast"/>
        <w:jc w:val="both"/>
        <w:rPr>
          <w:sz w:val="16"/>
          <w:szCs w:val="16"/>
        </w:rPr>
      </w:pPr>
    </w:p>
    <w:p w:rsidR="00E022C0" w:rsidRPr="006030AA" w:rsidRDefault="00E022C0" w:rsidP="00E022C0">
      <w:pPr>
        <w:spacing w:line="240" w:lineRule="exact"/>
        <w:ind w:right="-510"/>
        <w:jc w:val="both"/>
        <w:rPr>
          <w:b/>
          <w:sz w:val="16"/>
          <w:szCs w:val="16"/>
        </w:rPr>
      </w:pPr>
      <w:r w:rsidRPr="006030AA">
        <w:rPr>
          <w:b/>
          <w:sz w:val="16"/>
          <w:szCs w:val="16"/>
        </w:rPr>
        <w:t>Глава</w:t>
      </w:r>
    </w:p>
    <w:p w:rsidR="00E022C0" w:rsidRPr="006030AA" w:rsidRDefault="00E022C0" w:rsidP="00E022C0">
      <w:pPr>
        <w:spacing w:line="240" w:lineRule="exact"/>
        <w:ind w:right="-510"/>
        <w:jc w:val="both"/>
        <w:rPr>
          <w:b/>
          <w:sz w:val="16"/>
          <w:szCs w:val="16"/>
        </w:rPr>
      </w:pPr>
      <w:r w:rsidRPr="006030AA">
        <w:rPr>
          <w:b/>
          <w:sz w:val="16"/>
          <w:szCs w:val="16"/>
        </w:rPr>
        <w:t xml:space="preserve">муниципального района                                             </w:t>
      </w:r>
      <w:proofErr w:type="spellStart"/>
      <w:r w:rsidRPr="006030AA">
        <w:rPr>
          <w:b/>
          <w:sz w:val="16"/>
          <w:szCs w:val="16"/>
        </w:rPr>
        <w:t>А.А.Устинов</w:t>
      </w:r>
      <w:proofErr w:type="spellEnd"/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E022C0" w:rsidRPr="00E022C0" w:rsidRDefault="00E022C0" w:rsidP="00E022C0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E022C0">
        <w:rPr>
          <w:b/>
          <w:color w:val="000000"/>
          <w:sz w:val="16"/>
          <w:szCs w:val="16"/>
        </w:rPr>
        <w:t>П</w:t>
      </w:r>
      <w:proofErr w:type="gramEnd"/>
      <w:r w:rsidRPr="00E022C0">
        <w:rPr>
          <w:b/>
          <w:color w:val="000000"/>
          <w:sz w:val="16"/>
          <w:szCs w:val="16"/>
        </w:rPr>
        <w:t xml:space="preserve"> О С Т А Н О В Л Е Н И Е</w:t>
      </w:r>
    </w:p>
    <w:p w:rsidR="00E022C0" w:rsidRPr="00E022C0" w:rsidRDefault="00E022C0" w:rsidP="00E022C0">
      <w:pPr>
        <w:spacing w:line="240" w:lineRule="exact"/>
        <w:ind w:right="54"/>
        <w:jc w:val="center"/>
        <w:rPr>
          <w:b/>
          <w:color w:val="000000"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54"/>
        <w:jc w:val="center"/>
        <w:rPr>
          <w:color w:val="000000"/>
          <w:sz w:val="16"/>
          <w:szCs w:val="16"/>
        </w:rPr>
      </w:pPr>
      <w:r w:rsidRPr="00E022C0">
        <w:rPr>
          <w:color w:val="000000"/>
          <w:sz w:val="16"/>
          <w:szCs w:val="16"/>
        </w:rPr>
        <w:t>от 06.09.2018 № 819</w:t>
      </w:r>
    </w:p>
    <w:p w:rsidR="00E022C0" w:rsidRPr="00E022C0" w:rsidRDefault="00E022C0" w:rsidP="00E022C0">
      <w:pPr>
        <w:spacing w:line="240" w:lineRule="exact"/>
        <w:ind w:right="54"/>
        <w:jc w:val="center"/>
        <w:rPr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54"/>
        <w:jc w:val="center"/>
        <w:rPr>
          <w:color w:val="000000"/>
          <w:sz w:val="16"/>
          <w:szCs w:val="16"/>
        </w:rPr>
      </w:pPr>
      <w:proofErr w:type="spellStart"/>
      <w:r w:rsidRPr="00E022C0">
        <w:rPr>
          <w:sz w:val="16"/>
          <w:szCs w:val="16"/>
        </w:rPr>
        <w:t>р.п</w:t>
      </w:r>
      <w:proofErr w:type="gramStart"/>
      <w:r w:rsidRPr="00E022C0">
        <w:rPr>
          <w:sz w:val="16"/>
          <w:szCs w:val="16"/>
        </w:rPr>
        <w:t>.Л</w:t>
      </w:r>
      <w:proofErr w:type="gramEnd"/>
      <w:r w:rsidRPr="00E022C0">
        <w:rPr>
          <w:sz w:val="16"/>
          <w:szCs w:val="16"/>
        </w:rPr>
        <w:t>юбытино</w:t>
      </w:r>
      <w:proofErr w:type="spellEnd"/>
    </w:p>
    <w:p w:rsidR="00E022C0" w:rsidRPr="00E022C0" w:rsidRDefault="00E022C0" w:rsidP="00E022C0">
      <w:pPr>
        <w:tabs>
          <w:tab w:val="left" w:pos="9000"/>
        </w:tabs>
        <w:jc w:val="center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55"/>
        <w:jc w:val="center"/>
        <w:rPr>
          <w:b/>
          <w:sz w:val="16"/>
          <w:szCs w:val="16"/>
        </w:rPr>
      </w:pPr>
      <w:r w:rsidRPr="00E022C0">
        <w:rPr>
          <w:sz w:val="16"/>
          <w:szCs w:val="16"/>
        </w:rPr>
        <w:t xml:space="preserve">      </w:t>
      </w:r>
      <w:r w:rsidRPr="00E022C0">
        <w:rPr>
          <w:b/>
          <w:sz w:val="16"/>
          <w:szCs w:val="16"/>
        </w:rPr>
        <w:t xml:space="preserve">Об утверждении Перечня областных законов, наделяющих органы </w:t>
      </w:r>
    </w:p>
    <w:p w:rsidR="00E022C0" w:rsidRPr="00E022C0" w:rsidRDefault="00E022C0" w:rsidP="00E022C0">
      <w:pPr>
        <w:spacing w:line="240" w:lineRule="exact"/>
        <w:ind w:right="55"/>
        <w:jc w:val="center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 xml:space="preserve">местного самоуправления </w:t>
      </w:r>
      <w:proofErr w:type="spellStart"/>
      <w:r w:rsidRPr="00E022C0">
        <w:rPr>
          <w:b/>
          <w:sz w:val="16"/>
          <w:szCs w:val="16"/>
        </w:rPr>
        <w:t>Любытинского</w:t>
      </w:r>
      <w:proofErr w:type="spellEnd"/>
      <w:r w:rsidRPr="00E022C0">
        <w:rPr>
          <w:b/>
          <w:sz w:val="16"/>
          <w:szCs w:val="16"/>
        </w:rPr>
        <w:t xml:space="preserve"> муниципального района </w:t>
      </w:r>
    </w:p>
    <w:p w:rsidR="00E022C0" w:rsidRPr="00E022C0" w:rsidRDefault="00E022C0" w:rsidP="00E022C0">
      <w:pPr>
        <w:spacing w:line="240" w:lineRule="exact"/>
        <w:ind w:right="55"/>
        <w:jc w:val="center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 xml:space="preserve">отдельными государственными полномочиями, </w:t>
      </w:r>
      <w:proofErr w:type="gramStart"/>
      <w:r w:rsidRPr="00E022C0">
        <w:rPr>
          <w:b/>
          <w:sz w:val="16"/>
          <w:szCs w:val="16"/>
        </w:rPr>
        <w:t>исполняемых</w:t>
      </w:r>
      <w:proofErr w:type="gramEnd"/>
      <w:r w:rsidRPr="00E022C0">
        <w:rPr>
          <w:b/>
          <w:sz w:val="16"/>
          <w:szCs w:val="16"/>
        </w:rPr>
        <w:t xml:space="preserve"> </w:t>
      </w:r>
    </w:p>
    <w:p w:rsidR="00E022C0" w:rsidRPr="00E022C0" w:rsidRDefault="00E022C0" w:rsidP="00E022C0">
      <w:pPr>
        <w:spacing w:line="240" w:lineRule="exact"/>
        <w:ind w:right="55"/>
        <w:jc w:val="center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>в 2018 году</w:t>
      </w:r>
    </w:p>
    <w:p w:rsidR="00E022C0" w:rsidRPr="00E022C0" w:rsidRDefault="00E022C0" w:rsidP="00E022C0">
      <w:pPr>
        <w:spacing w:line="240" w:lineRule="exact"/>
        <w:ind w:right="-510"/>
        <w:jc w:val="center"/>
        <w:rPr>
          <w:sz w:val="16"/>
          <w:szCs w:val="16"/>
        </w:rPr>
      </w:pPr>
    </w:p>
    <w:p w:rsidR="00E022C0" w:rsidRPr="00E022C0" w:rsidRDefault="00E022C0" w:rsidP="00E022C0">
      <w:pPr>
        <w:ind w:firstLine="720"/>
        <w:jc w:val="both"/>
        <w:rPr>
          <w:b/>
          <w:sz w:val="16"/>
          <w:szCs w:val="16"/>
        </w:rPr>
      </w:pPr>
    </w:p>
    <w:p w:rsidR="00E022C0" w:rsidRPr="00E022C0" w:rsidRDefault="00E022C0" w:rsidP="00E022C0">
      <w:pPr>
        <w:spacing w:line="360" w:lineRule="atLeast"/>
        <w:ind w:firstLine="720"/>
        <w:jc w:val="both"/>
        <w:rPr>
          <w:b/>
          <w:sz w:val="16"/>
          <w:szCs w:val="16"/>
        </w:rPr>
      </w:pPr>
      <w:r w:rsidRPr="00E022C0">
        <w:rPr>
          <w:sz w:val="16"/>
          <w:szCs w:val="16"/>
        </w:rPr>
        <w:t xml:space="preserve">В целях систематизации переданных государственных полномочий, исполняемых органами местного самоуправления </w:t>
      </w:r>
      <w:proofErr w:type="spellStart"/>
      <w:r w:rsidRPr="00E022C0">
        <w:rPr>
          <w:sz w:val="16"/>
          <w:szCs w:val="16"/>
        </w:rPr>
        <w:t>Любытинского</w:t>
      </w:r>
      <w:proofErr w:type="spellEnd"/>
      <w:r w:rsidRPr="00E022C0">
        <w:rPr>
          <w:sz w:val="16"/>
          <w:szCs w:val="16"/>
        </w:rPr>
        <w:t xml:space="preserve"> муниципального района,</w:t>
      </w:r>
      <w:r w:rsidRPr="00E022C0">
        <w:rPr>
          <w:b/>
          <w:sz w:val="16"/>
          <w:szCs w:val="16"/>
        </w:rPr>
        <w:t xml:space="preserve"> </w:t>
      </w:r>
      <w:r w:rsidRPr="00E022C0">
        <w:rPr>
          <w:sz w:val="16"/>
          <w:szCs w:val="16"/>
        </w:rPr>
        <w:t xml:space="preserve">Администрация </w:t>
      </w:r>
      <w:proofErr w:type="spellStart"/>
      <w:r w:rsidRPr="00E022C0">
        <w:rPr>
          <w:sz w:val="16"/>
          <w:szCs w:val="16"/>
        </w:rPr>
        <w:t>Любытинского</w:t>
      </w:r>
      <w:proofErr w:type="spellEnd"/>
      <w:r w:rsidRPr="00E022C0">
        <w:rPr>
          <w:sz w:val="16"/>
          <w:szCs w:val="16"/>
        </w:rPr>
        <w:t xml:space="preserve"> муниципального района              </w:t>
      </w:r>
      <w:r w:rsidRPr="00E022C0">
        <w:rPr>
          <w:b/>
          <w:sz w:val="16"/>
          <w:szCs w:val="16"/>
        </w:rPr>
        <w:t>ПОСТАНОВЛЯЕТ:</w:t>
      </w:r>
    </w:p>
    <w:p w:rsidR="00E022C0" w:rsidRPr="00E022C0" w:rsidRDefault="00E022C0" w:rsidP="00E022C0">
      <w:pPr>
        <w:spacing w:line="360" w:lineRule="atLeast"/>
        <w:jc w:val="both"/>
        <w:rPr>
          <w:sz w:val="16"/>
          <w:szCs w:val="16"/>
        </w:rPr>
      </w:pPr>
    </w:p>
    <w:p w:rsidR="00E022C0" w:rsidRPr="00E022C0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r w:rsidRPr="00E022C0">
        <w:rPr>
          <w:sz w:val="16"/>
          <w:szCs w:val="16"/>
        </w:rPr>
        <w:t xml:space="preserve">1. Утвердить прилагаемый Перечень областных законов, наделяющих органы местного самоуправления </w:t>
      </w:r>
      <w:proofErr w:type="spellStart"/>
      <w:r w:rsidRPr="00E022C0">
        <w:rPr>
          <w:sz w:val="16"/>
          <w:szCs w:val="16"/>
        </w:rPr>
        <w:t>Любытинского</w:t>
      </w:r>
      <w:proofErr w:type="spellEnd"/>
      <w:r w:rsidRPr="00E022C0">
        <w:rPr>
          <w:sz w:val="16"/>
          <w:szCs w:val="16"/>
        </w:rPr>
        <w:t xml:space="preserve"> муниципального района отдельными государственными полномочиями, исполняемых в 2018 году.</w:t>
      </w:r>
    </w:p>
    <w:p w:rsidR="00E022C0" w:rsidRPr="00E022C0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r w:rsidRPr="00E022C0">
        <w:rPr>
          <w:sz w:val="16"/>
          <w:szCs w:val="16"/>
        </w:rPr>
        <w:t xml:space="preserve">2. Считать утратившим силу постановление Администрации муниципального района  от 25.01.2016 № 23 «Об утверждении Перечня переданных отдельных государственных полномочий, исполняемых органами местного самоуправления </w:t>
      </w:r>
      <w:proofErr w:type="spellStart"/>
      <w:r w:rsidRPr="00E022C0">
        <w:rPr>
          <w:sz w:val="16"/>
          <w:szCs w:val="16"/>
        </w:rPr>
        <w:t>Любытинского</w:t>
      </w:r>
      <w:proofErr w:type="spellEnd"/>
      <w:r w:rsidRPr="00E022C0">
        <w:rPr>
          <w:sz w:val="16"/>
          <w:szCs w:val="16"/>
        </w:rPr>
        <w:t xml:space="preserve"> муниципального района».</w:t>
      </w:r>
    </w:p>
    <w:p w:rsidR="00E022C0" w:rsidRPr="00E022C0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r w:rsidRPr="00E022C0">
        <w:rPr>
          <w:sz w:val="16"/>
          <w:szCs w:val="16"/>
        </w:rPr>
        <w:t xml:space="preserve">3. </w:t>
      </w:r>
      <w:proofErr w:type="gramStart"/>
      <w:r w:rsidRPr="00E022C0">
        <w:rPr>
          <w:sz w:val="16"/>
          <w:szCs w:val="16"/>
        </w:rPr>
        <w:t>Контроль за</w:t>
      </w:r>
      <w:proofErr w:type="gramEnd"/>
      <w:r w:rsidRPr="00E022C0">
        <w:rPr>
          <w:sz w:val="16"/>
          <w:szCs w:val="16"/>
        </w:rPr>
        <w:t xml:space="preserve"> исполнением государственных полномочий, переданных указанными в пункте 1 настоящего постановления областными законами, осуществляется в соответствии с действующим законодательством Российской Федерации.</w:t>
      </w:r>
    </w:p>
    <w:p w:rsidR="00E022C0" w:rsidRPr="00E022C0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r w:rsidRPr="00E022C0">
        <w:rPr>
          <w:sz w:val="16"/>
          <w:szCs w:val="16"/>
        </w:rPr>
        <w:t>4. Опубликовать постановление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E022C0" w:rsidRPr="00E022C0" w:rsidRDefault="00E022C0" w:rsidP="00E022C0">
      <w:pPr>
        <w:spacing w:line="240" w:lineRule="exact"/>
        <w:ind w:right="-2"/>
        <w:rPr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2"/>
        <w:jc w:val="both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>Глава</w:t>
      </w:r>
    </w:p>
    <w:p w:rsidR="00E022C0" w:rsidRPr="00E022C0" w:rsidRDefault="00E022C0" w:rsidP="00E022C0">
      <w:pPr>
        <w:spacing w:line="240" w:lineRule="exact"/>
        <w:ind w:right="-2"/>
        <w:jc w:val="both"/>
        <w:rPr>
          <w:sz w:val="16"/>
          <w:szCs w:val="16"/>
        </w:rPr>
      </w:pPr>
      <w:r w:rsidRPr="00E022C0">
        <w:rPr>
          <w:b/>
          <w:sz w:val="16"/>
          <w:szCs w:val="16"/>
        </w:rPr>
        <w:t xml:space="preserve">муниципального района                                           </w:t>
      </w:r>
      <w:proofErr w:type="spellStart"/>
      <w:r w:rsidRPr="00E022C0">
        <w:rPr>
          <w:b/>
          <w:sz w:val="16"/>
          <w:szCs w:val="16"/>
        </w:rPr>
        <w:t>А.А.Устинов</w:t>
      </w:r>
      <w:proofErr w:type="spellEnd"/>
    </w:p>
    <w:p w:rsidR="00E022C0" w:rsidRPr="00E022C0" w:rsidRDefault="00E022C0" w:rsidP="00E022C0">
      <w:pPr>
        <w:spacing w:line="240" w:lineRule="exact"/>
        <w:ind w:right="-510" w:firstLine="720"/>
        <w:jc w:val="both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 w:firstLine="720"/>
        <w:jc w:val="both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 w:firstLine="720"/>
        <w:jc w:val="both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 w:firstLine="720"/>
        <w:jc w:val="both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 w:firstLine="720"/>
        <w:jc w:val="both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 w:firstLine="720"/>
        <w:jc w:val="both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 w:firstLine="720"/>
        <w:jc w:val="both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 w:firstLine="720"/>
        <w:jc w:val="both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 w:firstLine="720"/>
        <w:jc w:val="center"/>
        <w:rPr>
          <w:sz w:val="16"/>
          <w:szCs w:val="16"/>
        </w:rPr>
      </w:pPr>
      <w:r w:rsidRPr="00E022C0">
        <w:rPr>
          <w:sz w:val="16"/>
          <w:szCs w:val="16"/>
        </w:rPr>
        <w:t xml:space="preserve">                                             Утвержден</w:t>
      </w:r>
    </w:p>
    <w:p w:rsidR="00E022C0" w:rsidRPr="00E022C0" w:rsidRDefault="00E022C0" w:rsidP="00E022C0">
      <w:pPr>
        <w:spacing w:line="240" w:lineRule="exact"/>
        <w:ind w:right="55" w:firstLine="720"/>
        <w:jc w:val="center"/>
        <w:rPr>
          <w:sz w:val="16"/>
          <w:szCs w:val="16"/>
        </w:rPr>
      </w:pPr>
      <w:r w:rsidRPr="00E022C0">
        <w:rPr>
          <w:sz w:val="16"/>
          <w:szCs w:val="16"/>
        </w:rPr>
        <w:t xml:space="preserve">                                                       постановлением Администрации</w:t>
      </w:r>
    </w:p>
    <w:p w:rsidR="00E022C0" w:rsidRPr="00E022C0" w:rsidRDefault="00E022C0" w:rsidP="00E022C0">
      <w:pPr>
        <w:spacing w:line="240" w:lineRule="exact"/>
        <w:ind w:right="-510" w:firstLine="720"/>
        <w:jc w:val="center"/>
        <w:rPr>
          <w:sz w:val="16"/>
          <w:szCs w:val="16"/>
        </w:rPr>
      </w:pPr>
      <w:r w:rsidRPr="00E022C0">
        <w:rPr>
          <w:sz w:val="16"/>
          <w:szCs w:val="16"/>
        </w:rPr>
        <w:t xml:space="preserve">                                                 муниципального района</w:t>
      </w:r>
    </w:p>
    <w:p w:rsidR="00E022C0" w:rsidRPr="00E022C0" w:rsidRDefault="00E022C0" w:rsidP="00E022C0">
      <w:pPr>
        <w:spacing w:line="240" w:lineRule="exact"/>
        <w:ind w:right="-510" w:firstLine="720"/>
        <w:jc w:val="center"/>
        <w:rPr>
          <w:sz w:val="16"/>
          <w:szCs w:val="16"/>
        </w:rPr>
      </w:pPr>
      <w:r w:rsidRPr="00E022C0">
        <w:rPr>
          <w:sz w:val="16"/>
          <w:szCs w:val="16"/>
        </w:rPr>
        <w:t xml:space="preserve">                                                  от 06.09.2018 № 819</w:t>
      </w:r>
    </w:p>
    <w:p w:rsidR="00E022C0" w:rsidRPr="00E022C0" w:rsidRDefault="00E022C0" w:rsidP="00E022C0">
      <w:pPr>
        <w:spacing w:line="240" w:lineRule="exact"/>
        <w:ind w:right="-510" w:firstLine="720"/>
        <w:jc w:val="center"/>
        <w:rPr>
          <w:sz w:val="16"/>
          <w:szCs w:val="16"/>
        </w:rPr>
      </w:pPr>
    </w:p>
    <w:p w:rsidR="00E022C0" w:rsidRPr="00E022C0" w:rsidRDefault="00E022C0" w:rsidP="00E022C0">
      <w:pPr>
        <w:jc w:val="center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 xml:space="preserve">ПЕРЕЧЕНЬ </w:t>
      </w:r>
    </w:p>
    <w:p w:rsidR="00E022C0" w:rsidRPr="00E022C0" w:rsidRDefault="00E022C0" w:rsidP="00E022C0">
      <w:pPr>
        <w:spacing w:line="240" w:lineRule="exact"/>
        <w:ind w:right="55"/>
        <w:jc w:val="center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 xml:space="preserve">областных законов, наделяющих органы местного самоуправления </w:t>
      </w:r>
    </w:p>
    <w:p w:rsidR="00E022C0" w:rsidRPr="00E022C0" w:rsidRDefault="00E022C0" w:rsidP="00E022C0">
      <w:pPr>
        <w:spacing w:line="240" w:lineRule="exact"/>
        <w:ind w:right="55"/>
        <w:jc w:val="center"/>
        <w:rPr>
          <w:b/>
          <w:sz w:val="16"/>
          <w:szCs w:val="16"/>
        </w:rPr>
      </w:pPr>
      <w:proofErr w:type="spellStart"/>
      <w:r w:rsidRPr="00E022C0">
        <w:rPr>
          <w:b/>
          <w:sz w:val="16"/>
          <w:szCs w:val="16"/>
        </w:rPr>
        <w:t>Любытинского</w:t>
      </w:r>
      <w:proofErr w:type="spellEnd"/>
      <w:r w:rsidRPr="00E022C0">
        <w:rPr>
          <w:b/>
          <w:sz w:val="16"/>
          <w:szCs w:val="16"/>
        </w:rPr>
        <w:t xml:space="preserve"> муниципального района отдельными государственными полномочиями, </w:t>
      </w:r>
      <w:proofErr w:type="gramStart"/>
      <w:r w:rsidRPr="00E022C0">
        <w:rPr>
          <w:b/>
          <w:sz w:val="16"/>
          <w:szCs w:val="16"/>
        </w:rPr>
        <w:t>исполняемых</w:t>
      </w:r>
      <w:proofErr w:type="gramEnd"/>
      <w:r w:rsidRPr="00E022C0">
        <w:rPr>
          <w:b/>
          <w:sz w:val="16"/>
          <w:szCs w:val="16"/>
        </w:rPr>
        <w:t xml:space="preserve"> в 2018 году</w:t>
      </w:r>
    </w:p>
    <w:p w:rsidR="00E022C0" w:rsidRPr="00E022C0" w:rsidRDefault="00E022C0" w:rsidP="00E022C0">
      <w:pPr>
        <w:spacing w:line="240" w:lineRule="exact"/>
        <w:ind w:right="55"/>
        <w:jc w:val="center"/>
        <w:rPr>
          <w:b/>
          <w:sz w:val="16"/>
          <w:szCs w:val="16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8800"/>
      </w:tblGrid>
      <w:tr w:rsidR="00E022C0" w:rsidRPr="00E022C0" w:rsidTr="00E022C0">
        <w:trPr>
          <w:trHeight w:val="3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№</w:t>
            </w: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rFonts w:eastAsia="Calibri"/>
                <w:color w:val="000000"/>
                <w:sz w:val="16"/>
                <w:szCs w:val="16"/>
              </w:rPr>
              <w:t>п</w:t>
            </w:r>
            <w:proofErr w:type="gramEnd"/>
            <w:r w:rsidRPr="00E022C0">
              <w:rPr>
                <w:rFonts w:eastAsia="Calibri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Областной закон</w:t>
            </w:r>
          </w:p>
        </w:tc>
      </w:tr>
      <w:tr w:rsidR="00E022C0" w:rsidRPr="00E022C0" w:rsidTr="00E022C0">
        <w:trPr>
          <w:trHeight w:val="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</w:tr>
      <w:tr w:rsidR="00E022C0" w:rsidRPr="00E022C0" w:rsidTr="00E022C0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1.</w:t>
            </w:r>
          </w:p>
          <w:p w:rsidR="00E022C0" w:rsidRPr="00E022C0" w:rsidRDefault="00E022C0" w:rsidP="00E022C0">
            <w:pPr>
              <w:spacing w:line="240" w:lineRule="exact"/>
              <w:ind w:left="612" w:right="-77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 xml:space="preserve">Областной закон от 27.08.2009 № 586-ОЗ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в поселках городского типа» </w:t>
            </w:r>
          </w:p>
        </w:tc>
      </w:tr>
      <w:tr w:rsidR="00E022C0" w:rsidRPr="00E022C0" w:rsidTr="00E022C0">
        <w:trPr>
          <w:trHeight w:val="8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 xml:space="preserve">Областной закон от 23.12.2008 № 446-ОЗ «О наделении органов местного самоуправления муниципальных районов и </w:t>
            </w:r>
            <w:r w:rsidRPr="00E022C0">
              <w:rPr>
                <w:rFonts w:eastAsia="Calibri"/>
                <w:bCs/>
                <w:color w:val="000000"/>
                <w:sz w:val="16"/>
                <w:szCs w:val="16"/>
              </w:rPr>
              <w:t xml:space="preserve">городского округа области </w:t>
            </w:r>
            <w:r w:rsidRPr="00E022C0">
              <w:rPr>
                <w:rFonts w:eastAsia="Calibri"/>
                <w:color w:val="000000"/>
                <w:sz w:val="16"/>
                <w:szCs w:val="16"/>
              </w:rPr>
              <w:t>отдельными государственными полномочиями по выплате социального пособия на погребение и возмещению стоимости услуг, предоставляемых согласно гарантированному перечню услуг по погребению»</w:t>
            </w:r>
          </w:p>
        </w:tc>
      </w:tr>
      <w:tr w:rsidR="00E022C0" w:rsidRPr="00E022C0" w:rsidTr="00E022C0">
        <w:trPr>
          <w:trHeight w:val="20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sz w:val="16"/>
                <w:szCs w:val="16"/>
              </w:rPr>
            </w:pPr>
            <w:r w:rsidRPr="00E022C0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sz w:val="16"/>
                <w:szCs w:val="16"/>
              </w:rPr>
            </w:pPr>
            <w:proofErr w:type="gramStart"/>
            <w:r w:rsidRPr="00E022C0">
              <w:rPr>
                <w:rFonts w:eastAsia="Calibri"/>
                <w:sz w:val="16"/>
                <w:szCs w:val="16"/>
              </w:rPr>
              <w:t xml:space="preserve">Областной закон от 18.01.2007 № 33-ОЗ «Об определении категорий граждан, имеющих право на предоставление по договору социального найма жилых помещений жилищного фонда Новгородской области, порядка предоставления этих жилых помещений и наделении органов местного самоуправления муниципальных районов и </w:t>
            </w:r>
            <w:r w:rsidRPr="00E022C0">
              <w:rPr>
                <w:rFonts w:eastAsia="Calibri"/>
                <w:bCs/>
                <w:sz w:val="16"/>
                <w:szCs w:val="16"/>
              </w:rPr>
              <w:t>городского округа</w:t>
            </w:r>
            <w:r w:rsidRPr="00E022C0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E022C0">
              <w:rPr>
                <w:rFonts w:eastAsia="Calibri"/>
                <w:sz w:val="16"/>
                <w:szCs w:val="16"/>
              </w:rPr>
              <w:t>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найма»</w:t>
            </w:r>
            <w:proofErr w:type="gramEnd"/>
          </w:p>
        </w:tc>
      </w:tr>
      <w:tr w:rsidR="00E022C0" w:rsidRPr="00E022C0" w:rsidTr="00E022C0">
        <w:trPr>
          <w:trHeight w:val="10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Областной закон от 08.09.2006 № 710-ОЗ «О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</w:tr>
      <w:tr w:rsidR="00E022C0" w:rsidRPr="00E022C0" w:rsidTr="00E022C0">
        <w:trPr>
          <w:trHeight w:val="10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Областной закон от 23.12.2008 № 451-ОЗ «О пособиях гражданам, имеющим детей, проживающим на территории Новгородской области, и о наделении органов местного самоуправления отдельными государственными полномочиями»</w:t>
            </w:r>
          </w:p>
        </w:tc>
      </w:tr>
      <w:tr w:rsidR="00E022C0" w:rsidRPr="00E022C0" w:rsidTr="00E022C0">
        <w:trPr>
          <w:trHeight w:val="1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Областной закон от 27.03.2015 № 750-ОЗ «О статусе и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полномочиями»</w:t>
            </w:r>
          </w:p>
        </w:tc>
      </w:tr>
      <w:tr w:rsidR="00E022C0" w:rsidRPr="00E022C0" w:rsidTr="00E022C0">
        <w:trPr>
          <w:trHeight w:val="1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Областной закон от 25.12.2007 № 235-ОЗ «Об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</w:tr>
      <w:tr w:rsidR="00E022C0" w:rsidRPr="00E022C0" w:rsidTr="00E022C0">
        <w:trPr>
          <w:trHeight w:val="1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Областной закон от 22.12.2004 № 367-ОЗ «О дополнительных мерах социальной поддержки лиц, удостоенных звания «Герой Социалистического Труда»,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125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</w:tr>
      <w:tr w:rsidR="00E022C0" w:rsidRPr="00E022C0" w:rsidTr="00E022C0">
        <w:trPr>
          <w:trHeight w:val="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</w:tr>
      <w:tr w:rsidR="00E022C0" w:rsidRPr="00E022C0" w:rsidTr="00E022C0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Областной закон от 06.02.2006 № 624-ОЗ «О порядке и условиях присвоения звания «Ветеран труда»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</w:tr>
      <w:tr w:rsidR="00E022C0" w:rsidRPr="00E022C0" w:rsidTr="00E022C0">
        <w:trPr>
          <w:trHeight w:val="11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Областной закон от 05.11.2004 № 329-ОЗ «О льготах на проезд на междугородном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полномочиями»</w:t>
            </w:r>
          </w:p>
        </w:tc>
      </w:tr>
      <w:tr w:rsidR="00E022C0" w:rsidRPr="00E022C0" w:rsidTr="00E022C0">
        <w:trPr>
          <w:trHeight w:val="14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 xml:space="preserve">Областной закон от 20.12.2004 № 363-ОЗ «О наделении органов местного самоуправления отдельными государственными полномочиями по предоставлению мер социальной поддержки по оплате жилья и коммунальных услуг и определении формы предоставления таких мер социальной поддержки ветеранов, инвалидов и граждан, подвергшихся воздействию радиации» </w:t>
            </w:r>
          </w:p>
        </w:tc>
      </w:tr>
      <w:tr w:rsidR="00E022C0" w:rsidRPr="00E022C0" w:rsidTr="00E022C0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Областной закон от 11.11.2005 № 557-ОЗ «О мерах социальной поддержки отдельных категорий граждан»</w:t>
            </w:r>
          </w:p>
        </w:tc>
      </w:tr>
      <w:tr w:rsidR="00E022C0" w:rsidRPr="00E022C0" w:rsidTr="00E022C0">
        <w:trPr>
          <w:trHeight w:val="11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Областной закон от 27.03.2015 № 740-ОЗ «О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</w:tr>
      <w:tr w:rsidR="00E022C0" w:rsidRPr="00E022C0" w:rsidTr="00E022C0">
        <w:trPr>
          <w:trHeight w:val="11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 xml:space="preserve">Областной закон от 26.12.2008 № 457-ОЗ «Об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полномочиями» </w:t>
            </w:r>
          </w:p>
        </w:tc>
      </w:tr>
      <w:tr w:rsidR="00E022C0" w:rsidRPr="00E022C0" w:rsidTr="00E022C0">
        <w:trPr>
          <w:trHeight w:val="8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Областной закон от 04.03.2014 № 494-ОЗ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</w:t>
            </w:r>
          </w:p>
        </w:tc>
      </w:tr>
      <w:tr w:rsidR="00E022C0" w:rsidRPr="00E022C0" w:rsidTr="00E022C0">
        <w:trPr>
          <w:trHeight w:val="1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Областной закон от 21.06.2007 № 120-ОЗ «О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бюджета»</w:t>
            </w:r>
          </w:p>
        </w:tc>
      </w:tr>
      <w:tr w:rsidR="00E022C0" w:rsidRPr="00E022C0" w:rsidTr="00E022C0">
        <w:trPr>
          <w:trHeight w:val="1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Областной закон от 24.12.2013 № 431-ОЗ «О наделении органов местного самоуправления муниципальных районов, городского округа отдельными государственными полномочиями по обеспечению жильем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E022C0" w:rsidRPr="00E022C0" w:rsidTr="00E022C0">
        <w:trPr>
          <w:trHeight w:val="16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Областной закон от 23.12.2008 № 455-ОЗ «О наделении органов местного самоуправления муниципальных районов, городского округа Новгородской области отдельными государственными полномочиями в области образования, опеки и попечительства и по оказанию мер социальной поддержки»;</w:t>
            </w: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Постановление  Администрации Новгородской области от 09.04.2013 № 167 «Об утверждении положения об обеспечении детей-сирот и детей, оставшихся без попечения родителей»</w:t>
            </w:r>
          </w:p>
        </w:tc>
      </w:tr>
      <w:tr w:rsidR="00E022C0" w:rsidRPr="00E022C0" w:rsidTr="00E022C0">
        <w:trPr>
          <w:trHeight w:val="267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E022C0" w:rsidRPr="00E022C0" w:rsidTr="00E022C0">
        <w:trPr>
          <w:trHeight w:val="2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</w:tr>
      <w:tr w:rsidR="00E022C0" w:rsidRPr="00E022C0" w:rsidTr="00E022C0">
        <w:trPr>
          <w:trHeight w:val="7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Областной закон от 02.03.2004 № 252-ОЗ «О наделении органов местного самоуправления отдельными государственными полномочиями в области труда»</w:t>
            </w:r>
          </w:p>
        </w:tc>
      </w:tr>
      <w:tr w:rsidR="00E022C0" w:rsidRPr="00E022C0" w:rsidTr="00E022C0">
        <w:trPr>
          <w:trHeight w:val="8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Областной закон от 29.07.2013 № 299-ОЗ «О наделении органов местного самоуправления Новгородской области отдельными государственными полномочиями в сфере архивного дела»</w:t>
            </w:r>
          </w:p>
        </w:tc>
      </w:tr>
      <w:tr w:rsidR="00E022C0" w:rsidRPr="00E022C0" w:rsidTr="00E022C0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Областной закон от 31.03.2014 № 524-ОЗ «О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правоотношений»</w:t>
            </w:r>
          </w:p>
        </w:tc>
      </w:tr>
      <w:tr w:rsidR="00E022C0" w:rsidRPr="00E022C0" w:rsidTr="00E022C0">
        <w:trPr>
          <w:trHeight w:val="11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Областной закон от 26.12.2014 № 700 «О мерах социальной поддержки педагогическим работникам (в том числе вышедшим на пенсию), членам их семей, проживающим в сельской местности, поселках городского типа Новгородской области»</w:t>
            </w:r>
          </w:p>
        </w:tc>
      </w:tr>
      <w:tr w:rsidR="00E022C0" w:rsidRPr="00E022C0" w:rsidTr="00E022C0">
        <w:trPr>
          <w:trHeight w:val="8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bCs/>
                <w:iCs/>
                <w:color w:val="000000"/>
                <w:sz w:val="16"/>
                <w:szCs w:val="16"/>
              </w:rPr>
              <w:t>Областной закон от 01.04.2011 № 957-ОЗ «О порядке предоставления гражданам, обеспечиваемым жилыми помещениями в соответствии с Федеральным законом «О внесении изменений в Федеральный закон «О статусе военнослужащих» и об обеспечении жилыми помещениями некоторых категорий граждан»,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и о наделении органов</w:t>
            </w:r>
            <w:proofErr w:type="gramEnd"/>
            <w:r w:rsidRPr="00E022C0">
              <w:rPr>
                <w:bCs/>
                <w:iCs/>
                <w:color w:val="000000"/>
                <w:sz w:val="16"/>
                <w:szCs w:val="16"/>
              </w:rPr>
              <w:t xml:space="preserve"> местного самоуправления отдельными государственными полномочиями»</w:t>
            </w:r>
          </w:p>
        </w:tc>
      </w:tr>
      <w:tr w:rsidR="00E022C0" w:rsidRPr="00E022C0" w:rsidTr="00E022C0">
        <w:trPr>
          <w:trHeight w:val="8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Областной закон от 27.04.2015 № 760-ОЗ «О наделении органов местного самоуправления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животных»</w:t>
            </w:r>
          </w:p>
        </w:tc>
      </w:tr>
      <w:tr w:rsidR="00E022C0" w:rsidRPr="00E022C0" w:rsidTr="00E022C0">
        <w:trPr>
          <w:trHeight w:val="8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Областной закон от 01.12.2015 № 880-ОЗ «О мерах по реализации федерального закона «Об отходах производства и потребления»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потребления»</w:t>
            </w:r>
          </w:p>
        </w:tc>
      </w:tr>
      <w:tr w:rsidR="00E022C0" w:rsidRPr="00E022C0" w:rsidTr="00E022C0">
        <w:trPr>
          <w:trHeight w:val="8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7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Областной закон от 31.10 2017 № 180-ОЗ «О наделении органов местного самоуправления муниципальных районов, городского округа Новгородской области отдельными государственными полномочиями в сфере государственной регистрации актов гражданского состояния»</w:t>
            </w:r>
          </w:p>
        </w:tc>
      </w:tr>
    </w:tbl>
    <w:p w:rsidR="00E022C0" w:rsidRPr="00E022C0" w:rsidRDefault="00E022C0" w:rsidP="00E022C0">
      <w:pPr>
        <w:spacing w:line="240" w:lineRule="exact"/>
        <w:ind w:right="-510" w:firstLine="720"/>
        <w:jc w:val="both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/>
        <w:jc w:val="both"/>
        <w:rPr>
          <w:sz w:val="16"/>
          <w:szCs w:val="16"/>
        </w:rPr>
      </w:pPr>
      <w:r w:rsidRPr="00E022C0">
        <w:rPr>
          <w:sz w:val="16"/>
          <w:szCs w:val="16"/>
        </w:rPr>
        <w:t xml:space="preserve">                </w:t>
      </w:r>
    </w:p>
    <w:p w:rsidR="00E022C0" w:rsidRPr="00E022C0" w:rsidRDefault="00E022C0" w:rsidP="00E022C0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 xml:space="preserve"> </w:t>
      </w:r>
    </w:p>
    <w:p w:rsidR="00E022C0" w:rsidRPr="00A7736A" w:rsidRDefault="00E022C0" w:rsidP="00E022C0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A7736A">
        <w:rPr>
          <w:b/>
          <w:color w:val="000000"/>
          <w:sz w:val="16"/>
          <w:szCs w:val="16"/>
        </w:rPr>
        <w:t>П</w:t>
      </w:r>
      <w:proofErr w:type="gramEnd"/>
      <w:r w:rsidRPr="00A7736A">
        <w:rPr>
          <w:b/>
          <w:color w:val="000000"/>
          <w:sz w:val="16"/>
          <w:szCs w:val="16"/>
        </w:rPr>
        <w:t xml:space="preserve"> О С Т А Н О В Л Е Н И Е</w:t>
      </w:r>
    </w:p>
    <w:p w:rsidR="00E022C0" w:rsidRPr="00A7736A" w:rsidRDefault="00E022C0" w:rsidP="00E022C0">
      <w:pPr>
        <w:spacing w:line="240" w:lineRule="exact"/>
        <w:ind w:right="-1"/>
        <w:jc w:val="center"/>
        <w:rPr>
          <w:b/>
          <w:color w:val="000000"/>
          <w:sz w:val="16"/>
          <w:szCs w:val="16"/>
        </w:rPr>
      </w:pPr>
    </w:p>
    <w:p w:rsidR="00E022C0" w:rsidRPr="00A7736A" w:rsidRDefault="00E022C0" w:rsidP="00E022C0">
      <w:pPr>
        <w:spacing w:line="240" w:lineRule="exact"/>
        <w:ind w:right="-1"/>
        <w:jc w:val="center"/>
        <w:rPr>
          <w:color w:val="000000"/>
          <w:sz w:val="16"/>
          <w:szCs w:val="16"/>
        </w:rPr>
      </w:pPr>
      <w:r w:rsidRPr="00A7736A">
        <w:rPr>
          <w:color w:val="000000"/>
          <w:sz w:val="16"/>
          <w:szCs w:val="16"/>
        </w:rPr>
        <w:t>от 06.09.2018 № 820</w:t>
      </w:r>
    </w:p>
    <w:p w:rsidR="00E022C0" w:rsidRPr="00A7736A" w:rsidRDefault="00E022C0" w:rsidP="00E022C0">
      <w:pPr>
        <w:spacing w:line="240" w:lineRule="exact"/>
        <w:ind w:right="-1"/>
        <w:jc w:val="center"/>
        <w:rPr>
          <w:sz w:val="16"/>
          <w:szCs w:val="16"/>
        </w:rPr>
      </w:pPr>
    </w:p>
    <w:p w:rsidR="00E022C0" w:rsidRPr="00A7736A" w:rsidRDefault="00E022C0" w:rsidP="00E022C0">
      <w:pPr>
        <w:spacing w:line="240" w:lineRule="exact"/>
        <w:ind w:right="-1"/>
        <w:jc w:val="center"/>
        <w:rPr>
          <w:color w:val="000000"/>
          <w:sz w:val="16"/>
          <w:szCs w:val="16"/>
        </w:rPr>
      </w:pPr>
      <w:proofErr w:type="spellStart"/>
      <w:r w:rsidRPr="00A7736A">
        <w:rPr>
          <w:sz w:val="16"/>
          <w:szCs w:val="16"/>
        </w:rPr>
        <w:t>р.п</w:t>
      </w:r>
      <w:proofErr w:type="gramStart"/>
      <w:r w:rsidRPr="00A7736A">
        <w:rPr>
          <w:sz w:val="16"/>
          <w:szCs w:val="16"/>
        </w:rPr>
        <w:t>.Л</w:t>
      </w:r>
      <w:proofErr w:type="gramEnd"/>
      <w:r w:rsidRPr="00A7736A">
        <w:rPr>
          <w:sz w:val="16"/>
          <w:szCs w:val="16"/>
        </w:rPr>
        <w:t>юбытино</w:t>
      </w:r>
      <w:proofErr w:type="spellEnd"/>
    </w:p>
    <w:p w:rsidR="00E022C0" w:rsidRPr="00A7736A" w:rsidRDefault="00E022C0" w:rsidP="00E022C0">
      <w:pPr>
        <w:tabs>
          <w:tab w:val="left" w:pos="9000"/>
        </w:tabs>
        <w:spacing w:line="240" w:lineRule="exact"/>
        <w:ind w:right="-1"/>
        <w:jc w:val="center"/>
        <w:rPr>
          <w:b/>
          <w:sz w:val="16"/>
          <w:szCs w:val="16"/>
        </w:rPr>
      </w:pPr>
    </w:p>
    <w:p w:rsidR="00E022C0" w:rsidRPr="00A7736A" w:rsidRDefault="00E022C0" w:rsidP="00E022C0">
      <w:pPr>
        <w:spacing w:line="240" w:lineRule="exact"/>
        <w:ind w:right="-1"/>
        <w:jc w:val="center"/>
        <w:rPr>
          <w:b/>
          <w:sz w:val="16"/>
          <w:szCs w:val="16"/>
        </w:rPr>
      </w:pPr>
      <w:r w:rsidRPr="00A7736A">
        <w:rPr>
          <w:sz w:val="16"/>
          <w:szCs w:val="16"/>
        </w:rPr>
        <w:t xml:space="preserve">     </w:t>
      </w:r>
      <w:r w:rsidRPr="00A7736A">
        <w:rPr>
          <w:b/>
          <w:sz w:val="16"/>
          <w:szCs w:val="16"/>
        </w:rPr>
        <w:t xml:space="preserve">Об утверждении Реестра </w:t>
      </w:r>
      <w:proofErr w:type="gramStart"/>
      <w:r w:rsidRPr="00A7736A">
        <w:rPr>
          <w:b/>
          <w:sz w:val="16"/>
          <w:szCs w:val="16"/>
        </w:rPr>
        <w:t>переданных</w:t>
      </w:r>
      <w:proofErr w:type="gramEnd"/>
      <w:r w:rsidRPr="00A7736A">
        <w:rPr>
          <w:b/>
          <w:sz w:val="16"/>
          <w:szCs w:val="16"/>
        </w:rPr>
        <w:t xml:space="preserve"> отдельных государстве</w:t>
      </w:r>
      <w:r w:rsidRPr="00A7736A">
        <w:rPr>
          <w:b/>
          <w:sz w:val="16"/>
          <w:szCs w:val="16"/>
        </w:rPr>
        <w:t>н</w:t>
      </w:r>
      <w:r w:rsidRPr="00A7736A">
        <w:rPr>
          <w:b/>
          <w:sz w:val="16"/>
          <w:szCs w:val="16"/>
        </w:rPr>
        <w:t xml:space="preserve">ных </w:t>
      </w:r>
    </w:p>
    <w:p w:rsidR="00E022C0" w:rsidRPr="00A7736A" w:rsidRDefault="00E022C0" w:rsidP="00E022C0">
      <w:pPr>
        <w:spacing w:line="240" w:lineRule="exact"/>
        <w:ind w:right="-1"/>
        <w:jc w:val="center"/>
        <w:rPr>
          <w:b/>
          <w:sz w:val="16"/>
          <w:szCs w:val="16"/>
        </w:rPr>
      </w:pPr>
      <w:r w:rsidRPr="00A7736A">
        <w:rPr>
          <w:b/>
          <w:sz w:val="16"/>
          <w:szCs w:val="16"/>
        </w:rPr>
        <w:t xml:space="preserve">полномочий, исполняемых органами местного самоуправления </w:t>
      </w:r>
    </w:p>
    <w:p w:rsidR="00E022C0" w:rsidRPr="00A7736A" w:rsidRDefault="00E022C0" w:rsidP="00E022C0">
      <w:pPr>
        <w:spacing w:line="240" w:lineRule="exact"/>
        <w:ind w:right="-1"/>
        <w:jc w:val="center"/>
        <w:rPr>
          <w:b/>
          <w:sz w:val="16"/>
          <w:szCs w:val="16"/>
        </w:rPr>
      </w:pPr>
      <w:proofErr w:type="spellStart"/>
      <w:r w:rsidRPr="00A7736A">
        <w:rPr>
          <w:b/>
          <w:sz w:val="16"/>
          <w:szCs w:val="16"/>
        </w:rPr>
        <w:t>Любытинского</w:t>
      </w:r>
      <w:proofErr w:type="spellEnd"/>
      <w:r w:rsidRPr="00A7736A">
        <w:rPr>
          <w:b/>
          <w:sz w:val="16"/>
          <w:szCs w:val="16"/>
        </w:rPr>
        <w:t xml:space="preserve"> муниципального района</w:t>
      </w:r>
    </w:p>
    <w:p w:rsidR="00E022C0" w:rsidRPr="00A7736A" w:rsidRDefault="00E022C0" w:rsidP="00E022C0">
      <w:pPr>
        <w:spacing w:line="240" w:lineRule="exact"/>
        <w:ind w:right="-1"/>
        <w:jc w:val="center"/>
        <w:rPr>
          <w:b/>
          <w:sz w:val="16"/>
          <w:szCs w:val="16"/>
        </w:rPr>
      </w:pPr>
    </w:p>
    <w:p w:rsidR="00E022C0" w:rsidRPr="00A7736A" w:rsidRDefault="00E022C0" w:rsidP="00E022C0">
      <w:pPr>
        <w:spacing w:line="360" w:lineRule="atLeast"/>
        <w:jc w:val="both"/>
        <w:rPr>
          <w:sz w:val="16"/>
          <w:szCs w:val="16"/>
        </w:rPr>
      </w:pPr>
      <w:r w:rsidRPr="00A7736A">
        <w:rPr>
          <w:sz w:val="16"/>
          <w:szCs w:val="16"/>
        </w:rPr>
        <w:tab/>
        <w:t xml:space="preserve">В целях систематизации перечня государственных полномочий, исполняемых органами местного самоуправления </w:t>
      </w:r>
      <w:proofErr w:type="spellStart"/>
      <w:r w:rsidRPr="00A7736A">
        <w:rPr>
          <w:sz w:val="16"/>
          <w:szCs w:val="16"/>
        </w:rPr>
        <w:t>Любытинского</w:t>
      </w:r>
      <w:proofErr w:type="spellEnd"/>
      <w:r w:rsidRPr="00A7736A">
        <w:rPr>
          <w:sz w:val="16"/>
          <w:szCs w:val="16"/>
        </w:rPr>
        <w:t xml:space="preserve"> муниципал</w:t>
      </w:r>
      <w:r w:rsidRPr="00A7736A">
        <w:rPr>
          <w:sz w:val="16"/>
          <w:szCs w:val="16"/>
        </w:rPr>
        <w:t>ь</w:t>
      </w:r>
      <w:r w:rsidRPr="00A7736A">
        <w:rPr>
          <w:sz w:val="16"/>
          <w:szCs w:val="16"/>
        </w:rPr>
        <w:t xml:space="preserve">ного района, Администрация </w:t>
      </w:r>
      <w:proofErr w:type="spellStart"/>
      <w:r w:rsidRPr="00A7736A">
        <w:rPr>
          <w:sz w:val="16"/>
          <w:szCs w:val="16"/>
        </w:rPr>
        <w:t>Любытинского</w:t>
      </w:r>
      <w:proofErr w:type="spellEnd"/>
      <w:r w:rsidRPr="00A7736A">
        <w:rPr>
          <w:sz w:val="16"/>
          <w:szCs w:val="16"/>
        </w:rPr>
        <w:t xml:space="preserve"> муниципального района                       </w:t>
      </w:r>
      <w:r w:rsidRPr="00A7736A">
        <w:rPr>
          <w:b/>
          <w:sz w:val="16"/>
          <w:szCs w:val="16"/>
        </w:rPr>
        <w:t>ПОСТАНОВЛЯЕТ</w:t>
      </w:r>
      <w:r w:rsidRPr="00A7736A">
        <w:rPr>
          <w:sz w:val="16"/>
          <w:szCs w:val="16"/>
        </w:rPr>
        <w:t>:</w:t>
      </w:r>
    </w:p>
    <w:p w:rsidR="00E022C0" w:rsidRPr="00A7736A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</w:p>
    <w:p w:rsidR="00E022C0" w:rsidRPr="00A7736A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r w:rsidRPr="00A7736A">
        <w:rPr>
          <w:sz w:val="16"/>
          <w:szCs w:val="16"/>
        </w:rPr>
        <w:t xml:space="preserve">1. Утвердить прилагаемый Реестр переданных отдельных государственных полномочий, исполняемых органами местного самоуправления </w:t>
      </w:r>
      <w:proofErr w:type="spellStart"/>
      <w:r w:rsidRPr="00A7736A">
        <w:rPr>
          <w:sz w:val="16"/>
          <w:szCs w:val="16"/>
        </w:rPr>
        <w:t>Любытинского</w:t>
      </w:r>
      <w:proofErr w:type="spellEnd"/>
      <w:r w:rsidRPr="00A7736A">
        <w:rPr>
          <w:sz w:val="16"/>
          <w:szCs w:val="16"/>
        </w:rPr>
        <w:t xml:space="preserve"> муниципального района (далее - Реестр).</w:t>
      </w:r>
    </w:p>
    <w:p w:rsidR="00E022C0" w:rsidRPr="00A7736A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r w:rsidRPr="00A7736A">
        <w:rPr>
          <w:sz w:val="16"/>
          <w:szCs w:val="16"/>
        </w:rPr>
        <w:t>2. Руководителям структурных подразделений и отраслевых комитетов Администрации муниципального района в срок до 12.09.2018:</w:t>
      </w:r>
    </w:p>
    <w:p w:rsidR="00E022C0" w:rsidRPr="00A7736A" w:rsidRDefault="00E022C0" w:rsidP="00E022C0">
      <w:pPr>
        <w:spacing w:line="360" w:lineRule="atLeast"/>
        <w:ind w:firstLine="568"/>
        <w:jc w:val="both"/>
        <w:rPr>
          <w:sz w:val="16"/>
          <w:szCs w:val="16"/>
        </w:rPr>
      </w:pPr>
      <w:r w:rsidRPr="00A7736A">
        <w:rPr>
          <w:sz w:val="16"/>
          <w:szCs w:val="16"/>
        </w:rPr>
        <w:tab/>
        <w:t>2.1. Внести изменения в положения об отделах (комитетах) Администрации муниципального района с указанием конкре</w:t>
      </w:r>
      <w:r w:rsidRPr="00A7736A">
        <w:rPr>
          <w:sz w:val="16"/>
          <w:szCs w:val="16"/>
        </w:rPr>
        <w:t>т</w:t>
      </w:r>
      <w:r w:rsidRPr="00A7736A">
        <w:rPr>
          <w:sz w:val="16"/>
          <w:szCs w:val="16"/>
        </w:rPr>
        <w:t>ных областных законов, наделяющих органы местного самоуправления отдельными государственн</w:t>
      </w:r>
      <w:r w:rsidRPr="00A7736A">
        <w:rPr>
          <w:sz w:val="16"/>
          <w:szCs w:val="16"/>
        </w:rPr>
        <w:t>ы</w:t>
      </w:r>
      <w:r w:rsidRPr="00A7736A">
        <w:rPr>
          <w:sz w:val="16"/>
          <w:szCs w:val="16"/>
        </w:rPr>
        <w:t>ми полномочиями;</w:t>
      </w:r>
    </w:p>
    <w:p w:rsidR="00E022C0" w:rsidRPr="00A7736A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r w:rsidRPr="00A7736A">
        <w:rPr>
          <w:sz w:val="16"/>
          <w:szCs w:val="16"/>
        </w:rPr>
        <w:t>2.2. Внести изменения в должностные инструкции специалистов, исполняющих переданные отдельные государственные полномочия;</w:t>
      </w:r>
    </w:p>
    <w:p w:rsidR="00E022C0" w:rsidRPr="00A7736A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r w:rsidRPr="00A7736A">
        <w:rPr>
          <w:sz w:val="16"/>
          <w:szCs w:val="16"/>
        </w:rPr>
        <w:t>2.3. Обеспечить наличие в должностных инструкциях специалистов, исполняющих отдельные государственные полномочия, измеряемых показ</w:t>
      </w:r>
      <w:r w:rsidRPr="00A7736A">
        <w:rPr>
          <w:sz w:val="16"/>
          <w:szCs w:val="16"/>
        </w:rPr>
        <w:t>а</w:t>
      </w:r>
      <w:r w:rsidRPr="00A7736A">
        <w:rPr>
          <w:sz w:val="16"/>
          <w:szCs w:val="16"/>
        </w:rPr>
        <w:t>телей эффективности (результативности) деятельности.</w:t>
      </w:r>
    </w:p>
    <w:p w:rsidR="00E022C0" w:rsidRPr="00A7736A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r w:rsidRPr="00A7736A">
        <w:rPr>
          <w:sz w:val="16"/>
          <w:szCs w:val="16"/>
        </w:rPr>
        <w:t xml:space="preserve">3. Считать утратившим силу постановление Администрации муниципального района от 25.01.2016 № 24 «Об утверждении Реестра переданных отдельных государственных полномочий, исполняемых органами местного самоуправления </w:t>
      </w:r>
      <w:proofErr w:type="spellStart"/>
      <w:r w:rsidRPr="00A7736A">
        <w:rPr>
          <w:sz w:val="16"/>
          <w:szCs w:val="16"/>
        </w:rPr>
        <w:t>Любытинского</w:t>
      </w:r>
      <w:proofErr w:type="spellEnd"/>
      <w:r w:rsidRPr="00A7736A">
        <w:rPr>
          <w:sz w:val="16"/>
          <w:szCs w:val="16"/>
        </w:rPr>
        <w:t xml:space="preserve"> мун</w:t>
      </w:r>
      <w:r w:rsidRPr="00A7736A">
        <w:rPr>
          <w:sz w:val="16"/>
          <w:szCs w:val="16"/>
        </w:rPr>
        <w:t>и</w:t>
      </w:r>
      <w:r w:rsidRPr="00A7736A">
        <w:rPr>
          <w:sz w:val="16"/>
          <w:szCs w:val="16"/>
        </w:rPr>
        <w:t>ципального района».</w:t>
      </w:r>
    </w:p>
    <w:p w:rsidR="00E022C0" w:rsidRPr="00A7736A" w:rsidRDefault="00E022C0" w:rsidP="00E022C0">
      <w:pPr>
        <w:spacing w:line="360" w:lineRule="atLeast"/>
        <w:ind w:firstLine="720"/>
        <w:jc w:val="both"/>
        <w:rPr>
          <w:sz w:val="16"/>
          <w:szCs w:val="16"/>
        </w:rPr>
      </w:pPr>
      <w:r w:rsidRPr="00A7736A">
        <w:rPr>
          <w:sz w:val="16"/>
          <w:szCs w:val="16"/>
        </w:rPr>
        <w:t xml:space="preserve">4. Контроль, за ведением Реестра возложить на заместителя Главы  Администрации муниципального района Артемьеву Е.Е. </w:t>
      </w:r>
    </w:p>
    <w:p w:rsidR="00E022C0" w:rsidRPr="00A7736A" w:rsidRDefault="00E022C0" w:rsidP="00E022C0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16"/>
          <w:szCs w:val="16"/>
        </w:rPr>
      </w:pPr>
      <w:r w:rsidRPr="00A7736A">
        <w:rPr>
          <w:sz w:val="16"/>
          <w:szCs w:val="16"/>
        </w:rPr>
        <w:lastRenderedPageBreak/>
        <w:t>5. Опубликовать постановление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«И</w:t>
      </w:r>
      <w:r w:rsidRPr="00A7736A">
        <w:rPr>
          <w:sz w:val="16"/>
          <w:szCs w:val="16"/>
        </w:rPr>
        <w:t>н</w:t>
      </w:r>
      <w:r w:rsidRPr="00A7736A">
        <w:rPr>
          <w:sz w:val="16"/>
          <w:szCs w:val="16"/>
        </w:rPr>
        <w:t>тернет».</w:t>
      </w:r>
    </w:p>
    <w:p w:rsidR="00E022C0" w:rsidRPr="00A7736A" w:rsidRDefault="00E022C0" w:rsidP="00E022C0">
      <w:pPr>
        <w:autoSpaceDE w:val="0"/>
        <w:autoSpaceDN w:val="0"/>
        <w:adjustRightInd w:val="0"/>
        <w:spacing w:line="240" w:lineRule="exact"/>
        <w:ind w:right="-1"/>
        <w:jc w:val="both"/>
        <w:rPr>
          <w:b/>
          <w:sz w:val="16"/>
          <w:szCs w:val="16"/>
        </w:rPr>
      </w:pPr>
      <w:r w:rsidRPr="00A7736A">
        <w:rPr>
          <w:b/>
          <w:sz w:val="16"/>
          <w:szCs w:val="16"/>
        </w:rPr>
        <w:t>Глава</w:t>
      </w:r>
    </w:p>
    <w:p w:rsidR="00E022C0" w:rsidRPr="00E022C0" w:rsidRDefault="00E022C0" w:rsidP="00E022C0">
      <w:pPr>
        <w:spacing w:line="240" w:lineRule="exact"/>
        <w:ind w:right="-510"/>
        <w:rPr>
          <w:sz w:val="16"/>
          <w:szCs w:val="16"/>
        </w:rPr>
      </w:pPr>
      <w:r w:rsidRPr="00A7736A">
        <w:rPr>
          <w:b/>
          <w:sz w:val="16"/>
          <w:szCs w:val="16"/>
        </w:rPr>
        <w:t xml:space="preserve">муниципального района                                                     </w:t>
      </w:r>
      <w:proofErr w:type="spellStart"/>
      <w:r w:rsidRPr="00A7736A">
        <w:rPr>
          <w:b/>
          <w:sz w:val="16"/>
          <w:szCs w:val="16"/>
        </w:rPr>
        <w:t>А.А.Устинов</w:t>
      </w:r>
      <w:proofErr w:type="spellEnd"/>
      <w:r w:rsidRPr="00A7736A">
        <w:rPr>
          <w:b/>
          <w:sz w:val="16"/>
          <w:szCs w:val="16"/>
        </w:rPr>
        <w:t xml:space="preserve">                                           </w:t>
      </w:r>
      <w:r w:rsidRPr="00A7736A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E022C0" w:rsidRPr="00E022C0" w:rsidRDefault="00E022C0" w:rsidP="00E022C0">
      <w:pPr>
        <w:spacing w:line="240" w:lineRule="exact"/>
        <w:ind w:right="-510"/>
        <w:rPr>
          <w:sz w:val="16"/>
          <w:szCs w:val="16"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E022C0" w:rsidRPr="00E022C0" w:rsidRDefault="00E022C0" w:rsidP="00E022C0">
      <w:pPr>
        <w:spacing w:line="240" w:lineRule="exact"/>
        <w:ind w:right="-34"/>
        <w:rPr>
          <w:sz w:val="16"/>
          <w:szCs w:val="16"/>
        </w:rPr>
      </w:pPr>
      <w:r w:rsidRPr="00E022C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Утвержден</w:t>
      </w:r>
    </w:p>
    <w:p w:rsidR="00E022C0" w:rsidRPr="00E022C0" w:rsidRDefault="00E022C0" w:rsidP="00E022C0">
      <w:pPr>
        <w:spacing w:line="240" w:lineRule="exact"/>
        <w:ind w:right="-34"/>
        <w:jc w:val="center"/>
        <w:rPr>
          <w:sz w:val="16"/>
          <w:szCs w:val="16"/>
        </w:rPr>
      </w:pPr>
      <w:r w:rsidRPr="00E022C0">
        <w:rPr>
          <w:sz w:val="16"/>
          <w:szCs w:val="16"/>
        </w:rPr>
        <w:t xml:space="preserve">                                                                                                                                                  постановлением Администрации</w:t>
      </w:r>
    </w:p>
    <w:p w:rsidR="00E022C0" w:rsidRPr="00E022C0" w:rsidRDefault="00E022C0" w:rsidP="00E022C0">
      <w:pPr>
        <w:spacing w:line="240" w:lineRule="exact"/>
        <w:ind w:right="-510"/>
        <w:jc w:val="center"/>
        <w:rPr>
          <w:sz w:val="16"/>
          <w:szCs w:val="16"/>
        </w:rPr>
      </w:pPr>
      <w:r w:rsidRPr="00E022C0">
        <w:rPr>
          <w:sz w:val="16"/>
          <w:szCs w:val="16"/>
        </w:rPr>
        <w:t xml:space="preserve">                                                                                                                                          муниципального района</w:t>
      </w:r>
    </w:p>
    <w:p w:rsidR="00E022C0" w:rsidRPr="00E022C0" w:rsidRDefault="00E022C0" w:rsidP="00E022C0">
      <w:pPr>
        <w:spacing w:line="240" w:lineRule="exact"/>
        <w:ind w:right="-510"/>
        <w:jc w:val="center"/>
        <w:rPr>
          <w:sz w:val="16"/>
          <w:szCs w:val="16"/>
        </w:rPr>
      </w:pPr>
      <w:r w:rsidRPr="00E022C0">
        <w:rPr>
          <w:sz w:val="16"/>
          <w:szCs w:val="16"/>
        </w:rPr>
        <w:t xml:space="preserve">                                                                                                                                          от 06.09.2018 № 820 </w:t>
      </w:r>
    </w:p>
    <w:p w:rsidR="00E022C0" w:rsidRPr="00E022C0" w:rsidRDefault="00E022C0" w:rsidP="00E022C0">
      <w:pPr>
        <w:ind w:right="-2" w:firstLine="720"/>
        <w:jc w:val="both"/>
        <w:rPr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 w:firstLine="720"/>
        <w:jc w:val="center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>РЕЕСТР</w:t>
      </w:r>
    </w:p>
    <w:p w:rsidR="00E022C0" w:rsidRPr="00E022C0" w:rsidRDefault="00E022C0" w:rsidP="00E022C0">
      <w:pPr>
        <w:spacing w:line="240" w:lineRule="exact"/>
        <w:ind w:right="-510"/>
        <w:jc w:val="center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 xml:space="preserve">переданных отдельных государственных полномочий, исполняемых органами местного самоуправления </w:t>
      </w:r>
    </w:p>
    <w:p w:rsidR="00E022C0" w:rsidRPr="00E022C0" w:rsidRDefault="00E022C0" w:rsidP="00E022C0">
      <w:pPr>
        <w:spacing w:line="240" w:lineRule="exact"/>
        <w:ind w:right="-510"/>
        <w:jc w:val="center"/>
        <w:rPr>
          <w:b/>
          <w:sz w:val="16"/>
          <w:szCs w:val="16"/>
        </w:rPr>
      </w:pPr>
      <w:proofErr w:type="spellStart"/>
      <w:r w:rsidRPr="00E022C0">
        <w:rPr>
          <w:b/>
          <w:sz w:val="16"/>
          <w:szCs w:val="16"/>
        </w:rPr>
        <w:t>Любытинского</w:t>
      </w:r>
      <w:proofErr w:type="spellEnd"/>
      <w:r w:rsidRPr="00E022C0">
        <w:rPr>
          <w:b/>
          <w:sz w:val="16"/>
          <w:szCs w:val="16"/>
        </w:rPr>
        <w:t xml:space="preserve"> муниципального района</w:t>
      </w:r>
    </w:p>
    <w:p w:rsidR="00E022C0" w:rsidRPr="00E022C0" w:rsidRDefault="00E022C0" w:rsidP="00E022C0">
      <w:pPr>
        <w:spacing w:line="240" w:lineRule="exact"/>
        <w:ind w:right="-510" w:firstLine="720"/>
        <w:jc w:val="both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3436"/>
        <w:gridCol w:w="134"/>
        <w:gridCol w:w="2187"/>
        <w:gridCol w:w="73"/>
        <w:gridCol w:w="2844"/>
        <w:gridCol w:w="1452"/>
      </w:tblGrid>
      <w:tr w:rsidR="00E022C0" w:rsidRPr="00E022C0" w:rsidTr="00E022C0">
        <w:trPr>
          <w:trHeight w:val="55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№№</w:t>
            </w:r>
          </w:p>
          <w:p w:rsidR="00E022C0" w:rsidRPr="00E022C0" w:rsidRDefault="00E022C0" w:rsidP="00E022C0">
            <w:pPr>
              <w:spacing w:line="240" w:lineRule="exact"/>
              <w:ind w:left="-79"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п\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2C0" w:rsidRPr="00E022C0" w:rsidRDefault="00E022C0" w:rsidP="00E022C0">
            <w:pPr>
              <w:spacing w:line="240" w:lineRule="exact"/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Сфера деятельности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Областной закон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Ответственный</w:t>
            </w:r>
          </w:p>
          <w:p w:rsidR="00E022C0" w:rsidRPr="00E022C0" w:rsidRDefault="00E022C0" w:rsidP="00E022C0">
            <w:pPr>
              <w:spacing w:line="240" w:lineRule="exact"/>
              <w:ind w:left="-79"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орган, работник</w:t>
            </w:r>
          </w:p>
        </w:tc>
      </w:tr>
      <w:tr w:rsidR="00E022C0" w:rsidRPr="00E022C0" w:rsidTr="00E022C0">
        <w:trPr>
          <w:trHeight w:val="5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9C0BDF">
            <w:pPr>
              <w:numPr>
                <w:ilvl w:val="0"/>
                <w:numId w:val="3"/>
              </w:numPr>
              <w:spacing w:line="240" w:lineRule="exact"/>
              <w:ind w:left="-79" w:right="-187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8"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8"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 27.08.2009 </w:t>
            </w:r>
          </w:p>
          <w:p w:rsidR="00E022C0" w:rsidRPr="00E022C0" w:rsidRDefault="00E022C0" w:rsidP="00E022C0">
            <w:pPr>
              <w:spacing w:line="240" w:lineRule="exact"/>
              <w:ind w:left="-8"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№ 586-ОЗ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в поселках городского типа» 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8"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8"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государственные полномочия по:</w:t>
            </w:r>
            <w:r w:rsidRPr="00E022C0">
              <w:rPr>
                <w:color w:val="000000"/>
                <w:sz w:val="16"/>
                <w:szCs w:val="16"/>
              </w:rPr>
              <w:br/>
              <w:t>принятию решений о предоставлении или об отказе в предоставлении мер социальной поддержки специалистам,  работающим (работавшим до выхода на пенсию) в муниципальных учреждениях, а также специалистам, работающим (работавшим до выхода на пенсию) в муниципальных и государственных областных учреждениях;</w:t>
            </w:r>
            <w:r w:rsidRPr="00E022C0">
              <w:rPr>
                <w:color w:val="000000"/>
                <w:sz w:val="16"/>
                <w:szCs w:val="16"/>
              </w:rPr>
              <w:br/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 xml:space="preserve">предоставлению установленных настоящим областным законом мер социальной поддержки специалистам, указанным в пунктах 2 - 5 части 1 статьи 1 настоящего областного закона, работающим (работавшим до выхода на пенсию) в муниципальных учреждениях, а также специалистам, указанным в пункте 1 части 1 статьи 1 настоящего областного закона, работающим (работавшим до выхода на пенсию) в муниципальных 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государственныхобластных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учреждениях (далее - отдельные государственные полномочия по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предоставлению мер социальной поддержки).</w:t>
            </w:r>
          </w:p>
          <w:p w:rsidR="00E022C0" w:rsidRPr="00E022C0" w:rsidRDefault="00E022C0" w:rsidP="00E022C0">
            <w:pPr>
              <w:spacing w:line="240" w:lineRule="exact"/>
              <w:ind w:left="-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комитет 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социальной защиты населения,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Соловьёва С.В.</w:t>
            </w:r>
          </w:p>
        </w:tc>
      </w:tr>
      <w:tr w:rsidR="00E022C0" w:rsidRPr="00E022C0" w:rsidTr="00E022C0">
        <w:trPr>
          <w:trHeight w:val="15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</w:tr>
      <w:tr w:rsidR="00E022C0" w:rsidRPr="00E022C0" w:rsidTr="00E022C0">
        <w:trPr>
          <w:trHeight w:val="1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360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2C0" w:rsidRPr="00E022C0" w:rsidRDefault="00E022C0" w:rsidP="00E022C0">
            <w:pPr>
              <w:spacing w:line="240" w:lineRule="exact"/>
              <w:ind w:right="-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1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360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8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 xml:space="preserve">Органы местного самоуправления муниципальных районов - отдельными государственными полномочиями по расчету и предоставлению субвенций бюджетам поселений на осуществление отдельных государственных полномочий по предоставлению мер социальной поддержки специалистам,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работающим (работавшим до выхода на пенсию) в муниципальных учреждениях, находящихся в ведении поселений,  а также специалистам, работающим (работавшим до выхода на пенсию) в муниципальных и государственных областных учреждениях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187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360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 23.12.2008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№ 446-ОЗ «О наделении органов местного самоуправления муниципальных районов и </w:t>
            </w:r>
            <w:r w:rsidRPr="00E022C0">
              <w:rPr>
                <w:bCs/>
                <w:color w:val="000000"/>
                <w:sz w:val="16"/>
                <w:szCs w:val="16"/>
              </w:rPr>
              <w:t xml:space="preserve">городского округа области </w:t>
            </w:r>
            <w:r w:rsidRPr="00E022C0">
              <w:rPr>
                <w:color w:val="000000"/>
                <w:sz w:val="16"/>
                <w:szCs w:val="16"/>
              </w:rPr>
              <w:t>отдельными государственными полномочиями по выплате социального пособия на погребение и возмещению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>выплата супругу, близким родственникам, иным родственникам, законным представителям умершего или иным лицам, взявшим на себя обязанность осуществить погребение умершего, социального пособия на погребение умершего в случае, если он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беременности, а также по возмещению специализированным службам по вопросам похоронного дела стоимости услуг, предоставляемых согласно гарантированному перечню услуг по погребению, связанных с погребением умерших, которые не подлежали обязательному социальному страхованию на случай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комитет 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социальной защиты населения,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Гурьева С.Н</w:t>
            </w:r>
            <w:r w:rsidRPr="00E022C0">
              <w:rPr>
                <w:color w:val="000000"/>
                <w:sz w:val="16"/>
                <w:szCs w:val="16"/>
              </w:rPr>
              <w:t>.</w:t>
            </w:r>
          </w:p>
        </w:tc>
      </w:tr>
      <w:tr w:rsidR="00E022C0" w:rsidRPr="00E022C0" w:rsidTr="00E022C0">
        <w:trPr>
          <w:trHeight w:val="2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</w:tr>
      <w:tr w:rsidR="00E022C0" w:rsidRPr="00E022C0" w:rsidTr="00E022C0">
        <w:trPr>
          <w:trHeight w:val="21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21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517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rPr>
                <w:rFonts w:eastAsia="Calibri"/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bCs/>
                <w:iCs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bCs/>
                <w:i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bCs/>
                <w:iCs/>
                <w:color w:val="000000"/>
                <w:sz w:val="16"/>
                <w:szCs w:val="16"/>
              </w:rPr>
            </w:pPr>
            <w:r w:rsidRPr="00E022C0">
              <w:rPr>
                <w:bCs/>
                <w:iCs/>
                <w:color w:val="000000"/>
                <w:sz w:val="16"/>
                <w:szCs w:val="16"/>
              </w:rPr>
              <w:t>Имущество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bCs/>
                <w:iCs/>
                <w:color w:val="000000"/>
                <w:sz w:val="16"/>
                <w:szCs w:val="16"/>
              </w:rPr>
            </w:pPr>
            <w:r w:rsidRPr="00E022C0">
              <w:rPr>
                <w:bCs/>
                <w:iCs/>
                <w:color w:val="000000"/>
                <w:sz w:val="16"/>
                <w:szCs w:val="16"/>
              </w:rPr>
              <w:t xml:space="preserve">областной закон от 01.04.2011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bCs/>
                <w:iCs/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bCs/>
                <w:iCs/>
                <w:color w:val="000000"/>
                <w:sz w:val="16"/>
                <w:szCs w:val="16"/>
              </w:rPr>
              <w:t>№ 957-ОЗ «О порядке предоставления гражданам, обеспечиваемым жилыми помещениями в соответствии с Федеральным законом «О внесении изменений в Федеральный закон "О статусе военнослужащих» и об обеспечении жилыми помещениями некоторых категорий граждан»,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и о наделении органов местного самоуправления отдельными государственными</w:t>
            </w:r>
            <w:proofErr w:type="gramEnd"/>
            <w:r w:rsidRPr="00E022C0">
              <w:rPr>
                <w:bCs/>
                <w:iCs/>
                <w:color w:val="000000"/>
                <w:sz w:val="16"/>
                <w:szCs w:val="16"/>
              </w:rPr>
              <w:t xml:space="preserve"> полномочиями»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bCs/>
                <w:iCs/>
                <w:sz w:val="16"/>
                <w:szCs w:val="16"/>
              </w:rPr>
            </w:pPr>
            <w:r w:rsidRPr="00E022C0">
              <w:rPr>
                <w:bCs/>
                <w:iCs/>
                <w:sz w:val="16"/>
                <w:szCs w:val="16"/>
              </w:rPr>
              <w:t>предоставление жилого помещения по договору социального найма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022C0">
              <w:rPr>
                <w:bCs/>
                <w:iCs/>
                <w:color w:val="000000"/>
                <w:sz w:val="16"/>
                <w:szCs w:val="16"/>
              </w:rPr>
              <w:t>отдел имущественных отношений и муниципальных закупок,</w:t>
            </w:r>
          </w:p>
          <w:p w:rsidR="00E022C0" w:rsidRPr="00E022C0" w:rsidRDefault="00E022C0" w:rsidP="00E022C0">
            <w:pPr>
              <w:spacing w:line="240" w:lineRule="exact"/>
              <w:ind w:left="-108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022C0">
              <w:rPr>
                <w:bCs/>
                <w:iCs/>
                <w:color w:val="000000"/>
                <w:sz w:val="16"/>
                <w:szCs w:val="16"/>
              </w:rPr>
              <w:t>Попова С.А.</w:t>
            </w:r>
          </w:p>
        </w:tc>
      </w:tr>
      <w:tr w:rsidR="00E022C0" w:rsidRPr="00E022C0" w:rsidTr="00E022C0">
        <w:trPr>
          <w:trHeight w:val="1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022C0">
              <w:rPr>
                <w:bCs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E022C0" w:rsidRPr="00E022C0" w:rsidTr="00E022C0">
        <w:trPr>
          <w:trHeight w:val="1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bCs/>
                <w:iCs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022C0">
              <w:rPr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022C0">
              <w:rPr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022C0">
              <w:rPr>
                <w:bCs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022C0">
              <w:rPr>
                <w:bCs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3109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bCs/>
                <w:iCs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bCs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bCs/>
                <w:iCs/>
                <w:color w:val="000000"/>
                <w:sz w:val="16"/>
                <w:szCs w:val="16"/>
              </w:rPr>
            </w:pPr>
            <w:r w:rsidRPr="00E022C0">
              <w:rPr>
                <w:bCs/>
                <w:iCs/>
                <w:color w:val="000000"/>
                <w:sz w:val="16"/>
                <w:szCs w:val="16"/>
              </w:rPr>
              <w:t>Имущество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proofErr w:type="gramStart"/>
            <w:r w:rsidRPr="00E022C0">
              <w:rPr>
                <w:sz w:val="16"/>
                <w:szCs w:val="16"/>
              </w:rPr>
              <w:t>областной закон от 18.01.2007 № 33-ОЗ «Об определении категорий граждан, имеющих право на предоставление по договору социального найма жилых помещений жилищного фонда Новгородской области,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найма»</w:t>
            </w:r>
            <w:proofErr w:type="gramEnd"/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FF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обеспечение жилыми помещениями муниципального жилищного фонда по договору социального найма категорий граждан, указанных в пунктах 4, 5 и 7 статьи 2 областного закона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022C0">
              <w:rPr>
                <w:bCs/>
                <w:iCs/>
                <w:color w:val="000000"/>
                <w:sz w:val="16"/>
                <w:szCs w:val="16"/>
              </w:rPr>
              <w:t xml:space="preserve">отдел имущественных отношений и </w:t>
            </w:r>
            <w:proofErr w:type="spellStart"/>
            <w:r w:rsidRPr="00E022C0">
              <w:rPr>
                <w:bCs/>
                <w:iCs/>
                <w:color w:val="000000"/>
                <w:sz w:val="16"/>
                <w:szCs w:val="16"/>
              </w:rPr>
              <w:t>муниципальны</w:t>
            </w:r>
            <w:proofErr w:type="spellEnd"/>
            <w:r w:rsidRPr="00E022C0">
              <w:rPr>
                <w:bCs/>
                <w:iCs/>
                <w:color w:val="000000"/>
                <w:sz w:val="16"/>
                <w:szCs w:val="16"/>
              </w:rPr>
              <w:t xml:space="preserve">         закупок, 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022C0">
              <w:rPr>
                <w:bCs/>
                <w:iCs/>
                <w:color w:val="000000"/>
                <w:sz w:val="16"/>
                <w:szCs w:val="16"/>
              </w:rPr>
              <w:t>Попова С.А.</w:t>
            </w:r>
          </w:p>
        </w:tc>
      </w:tr>
      <w:tr w:rsidR="00E022C0" w:rsidRPr="00E022C0" w:rsidTr="00E022C0">
        <w:trPr>
          <w:trHeight w:val="177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360" w:right="-187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360" w:right="-187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 08.09.2006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№ 710-ОЗ «О ветеранах труда Новгородской области и наделении органов местного </w:t>
            </w:r>
            <w:proofErr w:type="spellStart"/>
            <w:proofErr w:type="gramStart"/>
            <w:r w:rsidRPr="00E022C0">
              <w:rPr>
                <w:color w:val="000000"/>
                <w:sz w:val="16"/>
                <w:szCs w:val="16"/>
              </w:rPr>
              <w:t>самоуп-равления</w:t>
            </w:r>
            <w:proofErr w:type="spellEnd"/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муниципальных районов и городского округа Новгородской области отдельными государственными полномочиями»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1. присвоение звания «Ветеран труда Новгородской области», в том числе принятие решения о присвоении звания «Ветеран труда Новгородской области» и выдача удостоверения ветерана труда Новгородской области либо об отказе в присвоении звания «Ветеран труда Новгородской области» в соответствии с областным законом;</w:t>
            </w:r>
            <w:r w:rsidRPr="00E022C0">
              <w:rPr>
                <w:color w:val="000000"/>
                <w:sz w:val="16"/>
                <w:szCs w:val="16"/>
              </w:rPr>
              <w:br/>
              <w:t xml:space="preserve">2. предоставление мер социальной поддержки, установленных настоящим областным законом, за исключением полномочий предоставления со скидкой в размере 50 процентов проезда на железнодорожном транспорте пригородного сообщения, бесплатного проезда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комитет 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социальной защиты населения,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Соловьёва С.В.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left="-79"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автомобильном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транспорте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межмуниципального сообщения на территории области из расчета две поездки в месяц туда и обратно                           </w:t>
            </w:r>
            <w:r w:rsidRPr="00E022C0">
              <w:rPr>
                <w:color w:val="000000"/>
                <w:sz w:val="16"/>
                <w:szCs w:val="16"/>
              </w:rPr>
              <w:br/>
              <w:t>3. выдача гражданам листов талонов для реализации меры социальной поддержки, предусмотренной пунктом 6 части 1 статьи 2 областного закона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360" w:right="-187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360" w:right="-187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 23.12.2008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№ 451-ОЗ «О пособиях гражданам, имеющим детей, проживающим на территории Новгородской области, и о наделении органов местного самоуправления отдельными государственными полномочиями»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назначение и выплата пособий гражданам, имеющим детей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комитет </w:t>
            </w:r>
          </w:p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социальной защиты населения,</w:t>
            </w:r>
          </w:p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Доманская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Т.В.</w:t>
            </w:r>
          </w:p>
        </w:tc>
      </w:tr>
      <w:tr w:rsidR="00E022C0" w:rsidRPr="00E022C0" w:rsidTr="00E022C0">
        <w:trPr>
          <w:trHeight w:val="1829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областной закон от 27.03.2015     № 750-ОЗ «О статусе и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полномочиями»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1) по присвоению статуса многодетной семьи и выдаче удостоверения, подтверждающего статус многодетной семьи;</w:t>
            </w:r>
            <w:r w:rsidRPr="00E022C0">
              <w:rPr>
                <w:color w:val="000000"/>
                <w:sz w:val="16"/>
                <w:szCs w:val="16"/>
              </w:rPr>
              <w:br/>
              <w:t>2) по предоставлению мер социальной поддержки, предусмотренных в пунктах 1 и 2 части 3 статьи 3 настоящего областного закона;</w:t>
            </w:r>
            <w:r w:rsidRPr="00E022C0">
              <w:rPr>
                <w:color w:val="000000"/>
                <w:sz w:val="16"/>
                <w:szCs w:val="16"/>
              </w:rPr>
              <w:br/>
              <w:t>3) по возмещению организациям и индивидуальным предпринимателям расходов по предоставлению меры социальной поддержки в виде бесплатного проезда на автомобильном транспорте общего пользования (автобус, троллейбус) в городском и пригородном сообщении для обучающихся общеобразовательных организаций в пределах Новгородской области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комитет социальной защиты 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населения,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Соловьёва С.В.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Гурьева С.Н.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 25.12.2007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№ 235-ОЗ «Об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1. выявление и учет граждан, нуждающихся в установлении над ними опеки или попечительства, попечительства в форме патронажа;</w:t>
            </w:r>
            <w:r w:rsidRPr="00E022C0">
              <w:rPr>
                <w:color w:val="000000"/>
                <w:sz w:val="16"/>
                <w:szCs w:val="16"/>
              </w:rPr>
              <w:br/>
              <w:t>2.формирование базы данных о лицах, в отношении которых установлена опека, попечительство, попечительство в форме патронажа;</w:t>
            </w:r>
            <w:r w:rsidRPr="00E022C0">
              <w:rPr>
                <w:color w:val="000000"/>
                <w:sz w:val="16"/>
                <w:szCs w:val="16"/>
              </w:rPr>
              <w:br/>
              <w:t>3.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      </w:r>
            <w:r w:rsidRPr="00E022C0">
              <w:rPr>
                <w:color w:val="000000"/>
                <w:sz w:val="16"/>
                <w:szCs w:val="16"/>
              </w:rPr>
              <w:br/>
              <w:t xml:space="preserve">4. подготовка материалов, необходимых для установления (прекращения) опеки, попечительства, попечительства в форме патронажа;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5. установление опеки или попечительства, в том числе попечительства в форме патронажа;</w:t>
            </w:r>
            <w:r w:rsidRPr="00E022C0">
              <w:rPr>
                <w:color w:val="000000"/>
                <w:sz w:val="16"/>
                <w:szCs w:val="16"/>
              </w:rPr>
              <w:br/>
              <w:t xml:space="preserve">6.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граждане, а также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деятельностью помощников;</w:t>
            </w:r>
            <w:r w:rsidRPr="00E022C0">
              <w:rPr>
                <w:color w:val="000000"/>
                <w:sz w:val="16"/>
                <w:szCs w:val="16"/>
              </w:rPr>
              <w:br/>
              <w:t>7. освобождение и отстранение в соответствии с Федеральным законом от 24 апреля 2008 года № 48-ФЗ «Об опеке и попечительстве» опекунов и попечителей от исполнения ими своих обязанностей;</w:t>
            </w:r>
            <w:r w:rsidRPr="00E022C0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комитет социальной защиты 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населения, 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Соловьёва С.В.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>8. выдача в соответствии с Федеральным законом от 24 апреля 2008 года № 48-ФЗ «Об опеке и попечительстве» разрешений на совершение сделок с имуществом подопечных;</w:t>
            </w:r>
            <w:r w:rsidRPr="00E022C0">
              <w:rPr>
                <w:color w:val="000000"/>
                <w:sz w:val="16"/>
                <w:szCs w:val="16"/>
              </w:rPr>
              <w:br/>
              <w:t xml:space="preserve">9. заключение договоров доверительного управления имуществом подопечных в соответствии со статьей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38 Гражданского кодекса Российской Федерации;</w:t>
            </w:r>
            <w:r w:rsidRPr="00E022C0">
              <w:rPr>
                <w:color w:val="000000"/>
                <w:sz w:val="16"/>
                <w:szCs w:val="16"/>
              </w:rPr>
              <w:br/>
              <w:t>10. заключение на основании решения суда договоров доверительного управления имуществом граждан, признанных в установленном порядке безвестно отсутствующими;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br/>
              <w:t>11. назначение управляющего имуществом отсутствующего гражданина до истечения года со дня получения сведений о месте его пребывания;</w:t>
            </w:r>
            <w:r w:rsidRPr="00E022C0">
              <w:rPr>
                <w:color w:val="000000"/>
                <w:sz w:val="16"/>
                <w:szCs w:val="16"/>
              </w:rPr>
              <w:br/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12. 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Новгородской области или интересам подопечных либо если опекуны или попечители не осуществляют защиту законных интересов подопечных;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br/>
              <w:t xml:space="preserve">13. оказание содействия опекунам и попечителям, проверка условий жизни подопечных, соблюдения опекунами и попечителями прав и законных интересов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Федерального закона от 24 апреля 2008 года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№ 48-ФЗ «Об опеке и попечительстве»;</w:t>
            </w:r>
            <w:r w:rsidRPr="00E022C0">
              <w:rPr>
                <w:color w:val="000000"/>
                <w:sz w:val="16"/>
                <w:szCs w:val="16"/>
              </w:rPr>
              <w:br/>
              <w:t>14. рассмотрение предложений, заявлений и жалоб граждан по вопросам опеки, попечительства, попечительства в форме патронажа и принятие по ним необходимых мер;</w:t>
            </w:r>
            <w:r w:rsidRPr="00E022C0">
              <w:rPr>
                <w:color w:val="000000"/>
                <w:sz w:val="16"/>
                <w:szCs w:val="16"/>
              </w:rPr>
              <w:br/>
              <w:t>15. информирование уполномоченных органов и лиц об установлении (изменении, прекращении) опеки, попечительства, а также об установлении доверительного управления имуществом подопечных и безвестно отсутствующих граждан;</w:t>
            </w:r>
            <w:r w:rsidRPr="00E022C0">
              <w:rPr>
                <w:color w:val="000000"/>
                <w:sz w:val="16"/>
                <w:szCs w:val="16"/>
              </w:rPr>
              <w:br/>
              <w:t>16. оказание опекунам (попечителям) помощи в устройстве подопечных в лечебные учреждения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17.</w:t>
            </w:r>
            <w:r w:rsidRPr="00E022C0">
              <w:rPr>
                <w:sz w:val="16"/>
                <w:szCs w:val="16"/>
              </w:rPr>
              <w:t xml:space="preserve"> </w:t>
            </w:r>
            <w:r w:rsidRPr="00E022C0">
              <w:rPr>
                <w:color w:val="000000"/>
                <w:sz w:val="16"/>
                <w:szCs w:val="16"/>
              </w:rPr>
              <w:t xml:space="preserve">выдача предварительного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разрешения на осуществление сделок с имуществом подопечного;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2) отказ в выдаче предварительного разрешения на осуществление сделок с имуществом подопечного.</w:t>
            </w:r>
          </w:p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1986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 22.12.2004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№ 367-ОЗ «О дополнительных мерах социальной поддержки лиц, удостоенных звания «Герой Социалистического Труда»,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дополнительных мер социальной поддержки, предусмотренных областным законом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комитет социальной защиты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населения,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Соловьёва С.В.</w:t>
            </w:r>
          </w:p>
        </w:tc>
      </w:tr>
      <w:tr w:rsidR="00E022C0" w:rsidRPr="00E022C0" w:rsidTr="00E022C0">
        <w:trPr>
          <w:trHeight w:val="1519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 06.02.2006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№ 624-ОЗ «О порядке и условиях присвоения звания «Ветеран труда»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присвоение звания «Ветеран труда», в том числе принятие решения о присвоении звания «Ветеран труда» и выдача удостоверения ветерана труда, либо об отказе в присвоении звания «Ветеран труда»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комитет социальной защиты 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населения,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Соловьёва С.В.</w:t>
            </w:r>
          </w:p>
        </w:tc>
      </w:tr>
      <w:tr w:rsidR="00E022C0" w:rsidRPr="00E022C0" w:rsidTr="00E022C0">
        <w:trPr>
          <w:trHeight w:val="1546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 05.11.2004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№ 329-ОЗ «О льготах на проезд на междугородном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полномочиями»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предоставление льготы на прое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зд в тр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комитет социальной защиты 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населения,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Доманская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Т.В.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211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от20.12.2004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№ 363-ОЗ «О наделении органов местного самоуправления отдельными государственными полномочиями по предоставлению мер социальной поддержки по оплате жилья и коммунальных услуг и определении формы предоставления таких мер социальной поддержки ветеранов, инвалидов и граждан, подвергшихся воздействию радиации» 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предоставление мер социальной поддержки ветеранам и инвалидам по оплате жилья и коммунальных услуг, установленных статьями 14, 15, 16, 18, 21 Федерального закона от 12 января 1995 года  № 5-ФЗ «О ветеранах», статьей 17 Федерального закона от 24 ноября 1995 года  № 181-ФЗ «О социальной защите инвалидов в Российской Федерации»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комитет социальной защиты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населения,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Соловьёва С.В.</w:t>
            </w:r>
          </w:p>
        </w:tc>
      </w:tr>
      <w:tr w:rsidR="00E022C0" w:rsidRPr="00E022C0" w:rsidTr="00E022C0">
        <w:trPr>
          <w:trHeight w:val="841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 11.11.2005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№ 557-ОЗ «О мерах социальной поддержки отдельных категорий граждан»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>социальная поддержка реабилитированных лиц и лиц, признанных пострадавшими от политических репрессий, ветеранов труда и граждан, приравненных к ним,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(далее - труженики тыла), граждан, имеющих право на получение ежемесячных и (или) ежегодных денежных выплат в соответствии с федеральными законами, местом жительства которых является территория Новгородской области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комитет социальной защиты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населения,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Соловьёва С.В.</w:t>
            </w:r>
          </w:p>
        </w:tc>
      </w:tr>
      <w:tr w:rsidR="00E022C0" w:rsidRPr="00E022C0" w:rsidTr="00E022C0">
        <w:trPr>
          <w:trHeight w:val="13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022C0" w:rsidRPr="00E022C0" w:rsidTr="00E022C0">
        <w:trPr>
          <w:trHeight w:val="132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1751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областной закон от 27.03.2015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№ 740-ОЗ «О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муниципальных районов и </w:t>
            </w:r>
            <w:r w:rsidRPr="00E022C0">
              <w:rPr>
                <w:sz w:val="16"/>
                <w:szCs w:val="16"/>
              </w:rPr>
              <w:lastRenderedPageBreak/>
              <w:t>городского округа Новгородской области отдельными государственными полномочиями»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оказание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комитет социальной защиты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населения,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Доманская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Т.В.</w:t>
            </w:r>
          </w:p>
        </w:tc>
      </w:tr>
      <w:tr w:rsidR="00E022C0" w:rsidRPr="00E022C0" w:rsidTr="00E022C0">
        <w:trPr>
          <w:trHeight w:val="78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 26.12.2008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№ 457-ОЗ «Об оказании социальной поддержки отдельным категориям граждан по газификации их домовладений и наделении органов местного </w:t>
            </w:r>
            <w:proofErr w:type="spellStart"/>
            <w:proofErr w:type="gramStart"/>
            <w:r w:rsidRPr="00E022C0">
              <w:rPr>
                <w:color w:val="000000"/>
                <w:sz w:val="16"/>
                <w:szCs w:val="16"/>
              </w:rPr>
              <w:t>самоуп-равления</w:t>
            </w:r>
            <w:proofErr w:type="spellEnd"/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Новгородской области отдельными государственными полномочиями» 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оказание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комитет социальной защиты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населения,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022C0">
              <w:rPr>
                <w:color w:val="000000"/>
                <w:sz w:val="16"/>
                <w:szCs w:val="16"/>
              </w:rPr>
              <w:t>Соловьёва С.В.</w:t>
            </w:r>
          </w:p>
        </w:tc>
      </w:tr>
      <w:tr w:rsidR="00E022C0" w:rsidRPr="00E022C0" w:rsidTr="00E022C0">
        <w:trPr>
          <w:trHeight w:val="106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Профилактика </w:t>
            </w: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правонарушений </w:t>
            </w: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несовершеннолетних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областной закон от 04.03.2014 №494-ОЗ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1) создание органами местного самоуправления городского округа - городской комиссии по делам несовершеннолетних и защите их прав, органами местного самоуправления  муниципальных районов - районных комиссий по делам несовершеннолетних и защите их прав (далее - городская, районные комиссии);  </w:t>
            </w:r>
            <w:r w:rsidRPr="00E022C0">
              <w:rPr>
                <w:color w:val="000000"/>
                <w:sz w:val="16"/>
                <w:szCs w:val="16"/>
              </w:rPr>
              <w:br/>
              <w:t xml:space="preserve">2)  организация деятельности городской,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ответственный секретарь районной комиссии по делам несовершеннолетних и защите их прав, Лунева И.В.</w:t>
            </w:r>
          </w:p>
        </w:tc>
      </w:tr>
      <w:tr w:rsidR="00E022C0" w:rsidRPr="00E022C0" w:rsidTr="00E022C0">
        <w:trPr>
          <w:trHeight w:val="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</w:tr>
      <w:tr w:rsidR="00E022C0" w:rsidRPr="00E022C0" w:rsidTr="00E022C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районных комиссий в пределах полномочий, установленных  законодательством Российской Федерации,  Правительством  Новгородской области и в соответствии с действующим законодательством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Финансы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5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5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 21.06.2007 </w:t>
            </w:r>
          </w:p>
          <w:p w:rsidR="00E022C0" w:rsidRPr="00E022C0" w:rsidRDefault="00E022C0" w:rsidP="00E022C0">
            <w:pPr>
              <w:spacing w:line="240" w:lineRule="exact"/>
              <w:ind w:right="-15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№ 120-ОЗ «О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бюджета»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расчет и предоставление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начальник бюджетного отдела комитета финансов,</w:t>
            </w:r>
          </w:p>
          <w:p w:rsidR="00E022C0" w:rsidRPr="00E022C0" w:rsidRDefault="00E022C0" w:rsidP="00E022C0">
            <w:pPr>
              <w:spacing w:line="240" w:lineRule="exact"/>
              <w:ind w:lef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Снежкова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Е.Г. </w:t>
            </w:r>
          </w:p>
        </w:tc>
      </w:tr>
      <w:tr w:rsidR="00E022C0" w:rsidRPr="00E022C0" w:rsidTr="00E022C0">
        <w:trPr>
          <w:trHeight w:val="501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360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5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5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 24.12.2013 </w:t>
            </w:r>
            <w:r w:rsidRPr="00E022C0">
              <w:rPr>
                <w:color w:val="000000"/>
                <w:sz w:val="16"/>
                <w:szCs w:val="16"/>
              </w:rPr>
              <w:br/>
              <w:t xml:space="preserve">№ 431-ОЗ «О наделении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органов местного самоуправления муниципальных районов, городского округа отдельными государственными полномочиями по обеспечению жильем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1) приобретение и (или) строительство, в том числе путем участия в долевом строительстве, жилых помещений в целях включения их в муниципальный специализированный жилищный фонд для последующего предоставления по договору найма специализированного жилого помещения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2) предоставление лицам, указанным в части 1 статьи 11 областного  закона от 05.09.2014 № 618-ОЗ  «О мерах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усыновителей благоустроенных жилых помещений муниципального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в соответствии с постановлением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от 16.04.2018 № 287 отдел имущественных отношений и муниципальных закупок, Попова С.А.;</w:t>
            </w:r>
          </w:p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отдел </w:t>
            </w:r>
            <w:proofErr w:type="spellStart"/>
            <w:proofErr w:type="gramStart"/>
            <w:r w:rsidRPr="00E022C0">
              <w:rPr>
                <w:sz w:val="16"/>
                <w:szCs w:val="16"/>
              </w:rPr>
              <w:t>имуществен-ных</w:t>
            </w:r>
            <w:proofErr w:type="spellEnd"/>
            <w:proofErr w:type="gramEnd"/>
            <w:r w:rsidRPr="00E022C0">
              <w:rPr>
                <w:sz w:val="16"/>
                <w:szCs w:val="16"/>
              </w:rPr>
              <w:t xml:space="preserve"> отношений и муниципальных закупок,</w:t>
            </w:r>
          </w:p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 Попова С.А.,</w:t>
            </w:r>
          </w:p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комитет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образования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Григорьева Л.С.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FF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специализированного жилищного фонда по договорам найма специализированного жилого помещения и заключение таких договоров на срок не более пяти лет »</w:t>
            </w:r>
            <w:r w:rsidRPr="00E022C0">
              <w:rPr>
                <w:sz w:val="16"/>
                <w:szCs w:val="16"/>
              </w:rPr>
              <w:t xml:space="preserve">  (в ред.  Областного  закона  Новгородской области  от 23.10.2014 № 632-ОЗ);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>3) осуществление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лица, указанные в части 1 статьи 11 областного закона от 05.09.2014 № 618-ОЗ  «О мерах по социальной поддержке детей-сирот и детей, оставшихся без попечения родителей, лиц из числа детей-сирот и детей, оставшихся без попечения родителей, а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также усыновителей», обеспечением надлежащего санитарного и техн</w:t>
            </w:r>
            <w:r w:rsidRPr="00E022C0">
              <w:rPr>
                <w:sz w:val="16"/>
                <w:szCs w:val="16"/>
              </w:rPr>
              <w:t>ического состояния этих жилых помещений (в ред.  Областного  закона  Новгородской области  от 23.10.2014 № 632-ОЗ);</w:t>
            </w:r>
            <w:r w:rsidRPr="00E022C0">
              <w:rPr>
                <w:color w:val="000000"/>
                <w:sz w:val="16"/>
                <w:szCs w:val="16"/>
              </w:rPr>
              <w:t xml:space="preserve">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>4) принятие решения об исключении жилых помещений из муниципального специализированного жилищного фонда и заключение с лицами, указанными в части 1 статьи 11 областного закона от 05.09.2014 № 618-ОЗ  «О мерах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усыновителей», договоров социального найма в</w:t>
            </w:r>
            <w:proofErr w:type="gramEnd"/>
          </w:p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Отдел правового обеспечения и работы с населением, 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Степанова О.В. 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отдел </w:t>
            </w:r>
            <w:proofErr w:type="spellStart"/>
            <w:proofErr w:type="gramStart"/>
            <w:r w:rsidRPr="00E022C0">
              <w:rPr>
                <w:color w:val="000000"/>
                <w:sz w:val="16"/>
                <w:szCs w:val="16"/>
              </w:rPr>
              <w:t>имуществен-ных</w:t>
            </w:r>
            <w:proofErr w:type="spellEnd"/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отношений и муниципальных закупок, Попова С.А.</w:t>
            </w:r>
          </w:p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9C0BDF">
            <w:pPr>
              <w:numPr>
                <w:ilvl w:val="0"/>
                <w:numId w:val="3"/>
              </w:numPr>
              <w:spacing w:line="240" w:lineRule="exact"/>
              <w:ind w:right="-187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 xml:space="preserve">отношении данных жилых помещений по окончании пятилетнего срока действия договора найма специализированного жилого помещения при отсутствии обстоятельств, свидетельствующих о необходимости оказания указанным лицам содействия в преодолении трудной жизненной </w:t>
            </w:r>
            <w:r w:rsidRPr="00E022C0">
              <w:rPr>
                <w:sz w:val="16"/>
                <w:szCs w:val="16"/>
              </w:rPr>
              <w:t>ситуации (в ред.  Областного  закона  Новгородской области  от 23.10.2014 № 632-ОЗ);</w:t>
            </w:r>
            <w:proofErr w:type="gramEnd"/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>5) принятие решения о заключении договоров найма специализированного жилого помещения на новый пятилетний срок и их заключение в случае выявления обстоятельств, свидетельствующих о необходимости оказания содействия в преодолении трудной жизненной ситуации лицам, указанным в части 1 статьи 11 областного закона от 05.09.2014 № 618-ОЗ  «О мерах по социальной поддержке детей-сирот и детей, оставшихся без попечения родителей, лиц из числа детей-сирот и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детей, оставшихся без попечения родителей, а также усыновителей</w:t>
            </w:r>
            <w:r w:rsidRPr="00E022C0">
              <w:rPr>
                <w:sz w:val="16"/>
                <w:szCs w:val="16"/>
              </w:rPr>
              <w:t>» (в ред.  Областного  закона  Новгородской области  от 23.10.2014 № 632-ОЗ);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6) предоставление лицам, указанным в части 1 статьи 11 областного закона от 05.09.2014 № 618-ОЗ  «О мерах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усыновителей» благоустроенных жилых помещений по договорам социального найма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0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1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0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жилых помещений во исполнение вступивших в законную силу решений судов»</w:t>
            </w:r>
            <w:r w:rsidRPr="00E022C0">
              <w:rPr>
                <w:color w:val="FF0000"/>
                <w:sz w:val="16"/>
                <w:szCs w:val="16"/>
              </w:rPr>
              <w:t xml:space="preserve"> </w:t>
            </w:r>
            <w:r w:rsidRPr="00E022C0">
              <w:rPr>
                <w:sz w:val="16"/>
                <w:szCs w:val="16"/>
              </w:rPr>
              <w:t>(в ред.  областного  закона  Новгородской области  от 23.10.2014 № 632-ОЗ;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часть 1 в ред. областного закона Новгородской области от 31.03.2014 № 532-ОЗ)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64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360" w:right="-10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0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 23.12.2008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№ 455-ОЗ «О наделении органов местного самоуправления муниципальных районов,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городского округа Новгородской области отдельными государственными полномочиями в области образования, опеки и попечительства и по оказанию мер социальной поддержки»                                                            постановление </w:t>
            </w:r>
            <w:r w:rsidRPr="00E022C0">
              <w:rPr>
                <w:rFonts w:eastAsia="Calibri"/>
                <w:color w:val="000000"/>
                <w:sz w:val="16"/>
                <w:szCs w:val="16"/>
              </w:rPr>
              <w:t xml:space="preserve">Администрации Новгородской области </w:t>
            </w:r>
            <w:r w:rsidRPr="00E022C0">
              <w:rPr>
                <w:color w:val="000000"/>
                <w:sz w:val="16"/>
                <w:szCs w:val="16"/>
              </w:rPr>
              <w:t>от 09.04.2013 № 167 «Об утверждении положения об обеспечении детей-сирот и детей, оставшихся без попечения родителей»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1. по оказанию мер социальной поддержки обучающимся муниципальных образовательных организаций, установленных областными законами от 11.01.2005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№ 391-ОЗ «О мерах по социальной поддержке обучающихся», от 05.09.2014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№ 618-ОЗ  «О мерах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усыновителей»»;</w:t>
            </w:r>
            <w:r w:rsidRPr="00E022C0">
              <w:rPr>
                <w:color w:val="000000"/>
                <w:sz w:val="16"/>
                <w:szCs w:val="16"/>
              </w:rPr>
              <w:br/>
              <w:t>2. по назначению и выплате компенсации родительской платы родителям (законным представителям) детей, посещающих частные и муниципальные образовательные организации, реализующих образовательную программу дошкольного образования, установленной областным законом от 02.08.2013 № 304-ОЗ «Об образовании в Российской Федерации» на территории Новгородской области»;</w:t>
            </w:r>
            <w:r w:rsidRPr="00E022C0">
              <w:rPr>
                <w:color w:val="000000"/>
                <w:sz w:val="16"/>
                <w:szCs w:val="16"/>
              </w:rPr>
              <w:br/>
              <w:t>3.назначение и выплата денежных средств на содержание ребенка в семье опекуна (попечителя) и приемной семье, а также по выплате вознаграждения, причитающегося приемным родителям;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комитет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образования,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муниципальные образовательные организации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ведущий специалист МКУ ЦФМС,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Антонова Л.Б.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комитет 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образования, 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Григорьева Л.С.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14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</w:t>
            </w:r>
          </w:p>
        </w:tc>
      </w:tr>
      <w:tr w:rsidR="00E022C0" w:rsidRPr="00E022C0" w:rsidTr="00E022C0">
        <w:trPr>
          <w:trHeight w:val="14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14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4.решение вопросов организации и осуществления деятельности по опеке и попечительству в отношении несовершеннолетних граждан, предусмотренных действующим законодательством;</w:t>
            </w:r>
            <w:r w:rsidRPr="00E022C0">
              <w:rPr>
                <w:color w:val="000000"/>
                <w:sz w:val="16"/>
                <w:szCs w:val="16"/>
              </w:rPr>
              <w:br/>
              <w:t>5. решение вопросов, связанных с предоставлением лицам из числа детей-сирот и детей, оставшихся без попечения родителей, после окончания  их пребывания в семьях опекунов ( попечителей), приемных семьях,  в образовательных  организациях,  организациях  социального  обслуживания  населения, медицинских организациях и иных  организациях, создаваемых  в установленном  законом порядке для  дете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й-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сирот и детей, оставшихся без попечения родителей, а также  по завершении  получения  профессионального образования, либо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 xml:space="preserve">окончании прохождения военной службы по призыву, либо окончании  отбывания наказания в исправительных  учреждениях, единовременной  выплаты на ремонт находящихся  в их личной, долевой, совместной собственности жилых помещений,  расположенных на территории Новгородской области; </w:t>
            </w:r>
            <w:proofErr w:type="gramEnd"/>
          </w:p>
          <w:p w:rsidR="00E022C0" w:rsidRPr="00E022C0" w:rsidRDefault="00E022C0" w:rsidP="00E022C0">
            <w:pPr>
              <w:spacing w:line="240" w:lineRule="exact"/>
              <w:ind w:right="40"/>
              <w:jc w:val="both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6. по предоставлению лицам, указанным в части 1 статьи 11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областного закона от 05.09.2014 № 618-ОЗ  «О мерах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усыновителей»,</w:t>
            </w:r>
            <w:r w:rsidRPr="00E022C0">
              <w:rPr>
                <w:sz w:val="16"/>
                <w:szCs w:val="16"/>
              </w:rPr>
              <w:t xml:space="preserve"> благоустроенного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отдел </w:t>
            </w:r>
            <w:proofErr w:type="spellStart"/>
            <w:proofErr w:type="gramStart"/>
            <w:r w:rsidRPr="00E022C0">
              <w:rPr>
                <w:color w:val="000000"/>
                <w:sz w:val="16"/>
                <w:szCs w:val="16"/>
              </w:rPr>
              <w:t>имуществен-ных</w:t>
            </w:r>
            <w:proofErr w:type="spellEnd"/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отношений и муниципального заказа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Попова С.А.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14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</w:tr>
      <w:tr w:rsidR="00E022C0" w:rsidRPr="00E022C0" w:rsidTr="00E022C0">
        <w:trPr>
          <w:trHeight w:val="14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14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40"/>
              <w:jc w:val="both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40"/>
              <w:jc w:val="both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жилого  помещения  специализированного жилищного фонда по договору найма специализированного жилого помещения не менее нормы предоставления площади жилого помещения по договору социального найма.</w:t>
            </w:r>
          </w:p>
          <w:p w:rsidR="00E022C0" w:rsidRPr="00E022C0" w:rsidRDefault="00E022C0" w:rsidP="00E022C0">
            <w:pPr>
              <w:spacing w:line="240" w:lineRule="exact"/>
              <w:ind w:right="40"/>
              <w:jc w:val="both"/>
              <w:rPr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>7 .по принятию решения об исключении жилого помещения из специализированного жилищного фонда и заключения договора социального найма в отношении данного жилого помещения в порядке, установленном Правительством Новгородской области, с лицами, указанными в части 1 статьи 11 областного закона от 05.09.2014 № 618-ОЗ  «О мерах по социальной поддержке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без попечения родителей, а также усыновителей»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отдел </w:t>
            </w:r>
            <w:proofErr w:type="spellStart"/>
            <w:proofErr w:type="gramStart"/>
            <w:r w:rsidRPr="00E022C0">
              <w:rPr>
                <w:color w:val="000000"/>
                <w:sz w:val="16"/>
                <w:szCs w:val="16"/>
              </w:rPr>
              <w:t>имуществен-ных</w:t>
            </w:r>
            <w:proofErr w:type="spellEnd"/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отношений и муниципальных закупок,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Попова С.А.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1069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360" w:right="-187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 02.03.2004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№ 252-ОЗ «О наделении органов местного самоуправления отдельными государственными полномочиями в области труда»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 xml:space="preserve">1. государственное управление охраной труда на территории соответствующих муниципальных районов и городского округа в части: а) оказания методической помощи организациям в работе по охране труда, координации работы служб охраны труда и специалистов по охране труда организаций, расположенных на соответствующих территориях; б) проведения анализа состояния охраны труда и определения причин производственного травматизма работников;                                                        </w:t>
            </w:r>
            <w:proofErr w:type="gramEnd"/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комитет социальной защиты </w:t>
            </w:r>
          </w:p>
          <w:p w:rsidR="00E022C0" w:rsidRPr="00E022C0" w:rsidRDefault="00E022C0" w:rsidP="00E022C0">
            <w:pPr>
              <w:spacing w:line="240" w:lineRule="exact"/>
              <w:ind w:left="-108" w:right="-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населения,</w:t>
            </w:r>
          </w:p>
          <w:p w:rsidR="00E022C0" w:rsidRPr="00E022C0" w:rsidRDefault="00E022C0" w:rsidP="00E022C0">
            <w:pPr>
              <w:spacing w:line="240" w:lineRule="exact"/>
              <w:ind w:left="-108" w:right="-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Медведева Н.А.</w:t>
            </w: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1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022C0" w:rsidRPr="00E022C0" w:rsidTr="00E022C0">
        <w:trPr>
          <w:trHeight w:val="10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10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 xml:space="preserve">2. осуществление уведомительной регистрации: коллективных договоров, заключенных между работниками и работодателями в организациях;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территориальных соглашений, отраслевых (межотраслевых) соглашений и иных соглашений, заключенных на территориальном уровне социального партнерства в сфере труда между соответствующими территориальными объединениями профессиональных союзов, территориальными объединениями работодателей и органами местного самоуправления; 3. осуществление контроля за выполнением коллективных договоров организаций и соглашений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комитет социальной защиты </w:t>
            </w:r>
          </w:p>
          <w:p w:rsidR="00E022C0" w:rsidRPr="00E022C0" w:rsidRDefault="00E022C0" w:rsidP="00E022C0">
            <w:pPr>
              <w:spacing w:line="240" w:lineRule="exact"/>
              <w:ind w:left="-108" w:right="-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населения,</w:t>
            </w:r>
          </w:p>
          <w:p w:rsidR="00E022C0" w:rsidRPr="00E022C0" w:rsidRDefault="00E022C0" w:rsidP="00E022C0">
            <w:pPr>
              <w:spacing w:line="240" w:lineRule="exact"/>
              <w:ind w:left="-108" w:right="-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Медведева Н.А.</w:t>
            </w:r>
          </w:p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1121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360" w:right="-187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Архивное дело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от29.07.2013 </w:t>
            </w: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№ 299-ОЗ «О наделении органов местного самоуправления Новгородской области отдельными государственными полномочиями в сфере архивного дела»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61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отдельные государственные полномочия в сфере архивного дела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8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архивный отдел комитета культуры, спорта и туризма,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Желанская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С.Е.</w:t>
            </w:r>
          </w:p>
        </w:tc>
      </w:tr>
      <w:tr w:rsidR="00E022C0" w:rsidRPr="00E022C0" w:rsidTr="00E022C0">
        <w:trPr>
          <w:trHeight w:val="55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360" w:right="-187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Административные правоотношения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областной закон от 31.03.2014</w:t>
            </w: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№ 524-ОЗ «О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правоотношений»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61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1.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статьей 3 областного закона от 01.02.2016 № 914-ОЗ «Об административных правонарушениях» (далее - областной закон «Об административных правонарушениях»);</w:t>
            </w:r>
            <w:r w:rsidRPr="00E022C0">
              <w:rPr>
                <w:color w:val="000000"/>
                <w:sz w:val="16"/>
                <w:szCs w:val="16"/>
              </w:rPr>
              <w:br/>
            </w:r>
          </w:p>
          <w:p w:rsidR="00E022C0" w:rsidRPr="00E022C0" w:rsidRDefault="00E022C0" w:rsidP="00E022C0">
            <w:pPr>
              <w:spacing w:line="240" w:lineRule="exact"/>
              <w:ind w:right="-61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отдел правового обеспечения </w:t>
            </w:r>
            <w:r w:rsidRPr="00E022C0">
              <w:rPr>
                <w:sz w:val="16"/>
                <w:szCs w:val="16"/>
              </w:rPr>
              <w:t>и работы с населением</w:t>
            </w:r>
            <w:r w:rsidRPr="00E022C0">
              <w:rPr>
                <w:color w:val="000000"/>
                <w:sz w:val="16"/>
                <w:szCs w:val="16"/>
              </w:rPr>
              <w:t>,</w:t>
            </w:r>
          </w:p>
          <w:p w:rsidR="00E022C0" w:rsidRPr="00E022C0" w:rsidRDefault="00E022C0" w:rsidP="00E022C0">
            <w:pPr>
              <w:spacing w:line="240" w:lineRule="exact"/>
              <w:ind w:left="-108" w:right="-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Алексеева М.С.</w:t>
            </w:r>
          </w:p>
        </w:tc>
      </w:tr>
      <w:tr w:rsidR="00E022C0" w:rsidRPr="00E022C0" w:rsidTr="00E022C0">
        <w:trPr>
          <w:trHeight w:val="1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</w:t>
            </w:r>
          </w:p>
        </w:tc>
      </w:tr>
      <w:tr w:rsidR="00E022C0" w:rsidRPr="00E022C0" w:rsidTr="00E022C0">
        <w:trPr>
          <w:trHeight w:val="10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10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2. органы местного самоуправления городского округа наделяются отдельными государственными полномочиями по созданию административных комиссий городского округа в целях привлечения к административной ответственности,  предусмотренной статьей 3 областного закона «Об административных правонарушениях».</w:t>
            </w:r>
            <w:r w:rsidRPr="00E022C0">
              <w:rPr>
                <w:color w:val="000000"/>
                <w:sz w:val="16"/>
                <w:szCs w:val="16"/>
              </w:rPr>
              <w:br/>
              <w:t xml:space="preserve">Органы местного самоуправления муниципальных районов, указанных в приложении 1 к настоящему областному закону, наделяются отдельными государственными полномочиями по созданию административных комиссий муниципальных районов  в целях привлечения к административной ответственности, предусмотренной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статьей 3 областного закона «Об административных правонарушениях»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отдел правового обеспечения </w:t>
            </w:r>
            <w:r w:rsidRPr="00E022C0">
              <w:rPr>
                <w:sz w:val="16"/>
                <w:szCs w:val="16"/>
              </w:rPr>
              <w:t>и работы с населением</w:t>
            </w:r>
            <w:r w:rsidRPr="00E022C0">
              <w:rPr>
                <w:color w:val="000000"/>
                <w:sz w:val="16"/>
                <w:szCs w:val="16"/>
              </w:rPr>
              <w:t>,</w:t>
            </w:r>
          </w:p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Алексеева М.С.</w:t>
            </w:r>
          </w:p>
        </w:tc>
      </w:tr>
      <w:tr w:rsidR="00E022C0" w:rsidRPr="00E022C0" w:rsidTr="00E022C0">
        <w:trPr>
          <w:trHeight w:val="216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360" w:right="-187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 26.12.2014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№ 700 «О мерах социальной поддержки педагогическим работникам (в том числе вышедшим на пенсию), членам их семей, проживающим в сельской местности, поселках городского типа Новгородской области»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по предоставлению компенсации:</w:t>
            </w:r>
            <w:r w:rsidRPr="00E022C0">
              <w:rPr>
                <w:color w:val="000000"/>
                <w:sz w:val="16"/>
                <w:szCs w:val="16"/>
              </w:rPr>
              <w:br/>
              <w:t>1) педагогическим работникам, указанным в частях 1, 5 статьи 1 настоящего областного закона, работающим в муниципальных организациях, осуществляющих образовательную деятельность;</w:t>
            </w:r>
            <w:r w:rsidRPr="00E022C0">
              <w:rPr>
                <w:color w:val="000000"/>
                <w:sz w:val="16"/>
                <w:szCs w:val="16"/>
              </w:rPr>
              <w:br/>
              <w:t>2) педагогическим работникам, указанным в частях 2-4 статьи 1 настоящего областного закона;</w:t>
            </w:r>
            <w:r w:rsidRPr="00E022C0">
              <w:rPr>
                <w:color w:val="000000"/>
                <w:sz w:val="16"/>
                <w:szCs w:val="16"/>
              </w:rPr>
              <w:br/>
              <w:t>3) нетрудоспособным членам семьи педагогических работников, указанных в пунктах 1 и 2 настоящей части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комитет социальной защиты 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населения,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Соловьёва С.В.</w:t>
            </w:r>
          </w:p>
        </w:tc>
      </w:tr>
      <w:tr w:rsidR="00E022C0" w:rsidRPr="00E022C0" w:rsidTr="00E022C0">
        <w:trPr>
          <w:trHeight w:val="15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022C0" w:rsidRPr="00E022C0" w:rsidTr="00E022C0">
        <w:trPr>
          <w:trHeight w:val="159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83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Отдел ЖКХ,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строительства и дорожного хозяйства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 xml:space="preserve">областной закон от 27.04.2015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E022C0">
              <w:rPr>
                <w:sz w:val="16"/>
                <w:szCs w:val="16"/>
              </w:rPr>
              <w:t>№ 760-ОЗ «О наделении органов местного самоуправления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животных»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1.организация проведения мероприятий по предупреждению и ликвидации болезней животных;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 xml:space="preserve">2.отлов и содержание безнадзорных животных, защита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чипирования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 (далее - отдельные государственные полномочия)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отдел ЖКХ, строительства и дорожного хозяйства,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Константинова М.И</w:t>
            </w:r>
          </w:p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83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Отдел ЖКХ,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строительства и дорожного хозяйства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областной закон от 01.12.2015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№ 880-ОЗ «О мерах по реализации федерального закона «Об отходах производства и потребления"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потребления»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1.наделить органы местного самоуправления городского округа Новгородской области отдельными государственными полномочиями 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отходов;                                                              2. наделить органы местного самоуправления муниципальных районов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Новгородской области отдельными государственными полномочиями по организации деятельности по обработке, утилизации, обезвреживанию и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захоронению твердых бытовых отходов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                    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3. Наделить органы местного самоуправления городских и сельских поселений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отдел ЖКХ, строительства и дорожного хозяйства,</w:t>
            </w:r>
          </w:p>
          <w:p w:rsidR="00E022C0" w:rsidRPr="00E022C0" w:rsidRDefault="00E022C0" w:rsidP="00E022C0">
            <w:pPr>
              <w:spacing w:line="240" w:lineRule="exact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Якунина А.В.</w:t>
            </w:r>
          </w:p>
        </w:tc>
      </w:tr>
      <w:tr w:rsidR="00E022C0" w:rsidRPr="00E022C0" w:rsidTr="00E022C0">
        <w:trPr>
          <w:trHeight w:val="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022C0" w:rsidRPr="00E022C0" w:rsidTr="00E022C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Новгородской области отдельными государственными полномочиями по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83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Отдел ЗАГС комитета культуры, спорта и туризма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областной закон от 31.10 2017 № 180-ОЗ «О наделении органов местного самоуправления муниципальных районов, городского округа Новгородской области отдельными государственными полномочиями в сфере государственной регистрации актов гражданского состояния»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1. Наделить органы местного самоуправления отдельными государственными полномочиями в сфере государственной регистрации актов гражданского состояния (далее - отдельные государственные полномочия) с 1 января 2018 года (в ред. областного закона Новгородской области от 27.11.2017 № 189-ОЗ)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1) государственная регистрация актов гражданского состояния: рождение, заключение брака, расторжение брака, усыновление (удочерение), установление отцовства, перемена имени и смерть;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2) внесение исправлений и изменений в записи актов гражданского состояния;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3) восстановление и аннулирование записей актов гражданского состояния;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4) выдача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состояния;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5) ведение и хранение книг государственной регистрации актов гражданского состояния (актовых книг), собранных из первых экземпляров записей актов гражданского состояния на бумажных носителях, создание надлежащих условий их хранения;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отдел ЗАГС комитета культуры, спорта и туризма,</w:t>
            </w:r>
          </w:p>
          <w:p w:rsidR="00E022C0" w:rsidRPr="00E022C0" w:rsidRDefault="00E022C0" w:rsidP="00E022C0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Коснырева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Л.Ф.</w:t>
            </w:r>
          </w:p>
        </w:tc>
      </w:tr>
      <w:tr w:rsidR="00E022C0" w:rsidRPr="00E022C0" w:rsidTr="00E022C0">
        <w:trPr>
          <w:trHeight w:val="9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022C0" w:rsidRPr="00E022C0" w:rsidTr="00E022C0">
        <w:trPr>
          <w:trHeight w:val="9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22C0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9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left="-79" w:right="-187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6) истребование документов, выдаваемых органами записи актов гражданского состояния, из компетентных органов иностранных госуда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рств в с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оответствии с Конвенцией о правовой помощи и правовых отношениях по гражданским, семейным и уголовным делам от 22 января 1993 года, международными договорами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Российской Федерации;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7) составление записей актов гражданского состояния в форме электронных документов и на бумажных носителях; их хранение в информационной системе органа записи актов гражданского состояния по месту регистрации соответствующих актов гражданского состояния;</w:t>
            </w:r>
          </w:p>
          <w:p w:rsidR="00E022C0" w:rsidRPr="00E022C0" w:rsidRDefault="00E022C0" w:rsidP="00E022C0">
            <w:pPr>
              <w:spacing w:line="240" w:lineRule="exact"/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8) перевод в электронную форму книг государственной регистрации актов гражданского состояния (актовых книг), собранных из первых экземпляров записей актов гражданского состояния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0" w:rsidRPr="00E022C0" w:rsidRDefault="00E022C0" w:rsidP="00E022C0">
            <w:pPr>
              <w:spacing w:line="240" w:lineRule="exact"/>
              <w:ind w:right="-187"/>
              <w:rPr>
                <w:color w:val="000000"/>
                <w:sz w:val="16"/>
                <w:szCs w:val="16"/>
              </w:rPr>
            </w:pPr>
          </w:p>
          <w:p w:rsidR="00E022C0" w:rsidRPr="00E022C0" w:rsidRDefault="00E022C0" w:rsidP="00E022C0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отдел ЗАГС комитета культуры, спорта и туризма,</w:t>
            </w:r>
          </w:p>
          <w:p w:rsidR="00E022C0" w:rsidRPr="00E022C0" w:rsidRDefault="00E022C0" w:rsidP="00E022C0">
            <w:pPr>
              <w:spacing w:line="240" w:lineRule="exact"/>
              <w:ind w:right="-18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Коснырева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Л.Ф.</w:t>
            </w:r>
          </w:p>
        </w:tc>
      </w:tr>
    </w:tbl>
    <w:p w:rsidR="00E022C0" w:rsidRPr="00E022C0" w:rsidRDefault="00E022C0" w:rsidP="00E022C0">
      <w:pPr>
        <w:rPr>
          <w:sz w:val="16"/>
          <w:szCs w:val="16"/>
        </w:rPr>
      </w:pPr>
    </w:p>
    <w:p w:rsidR="00E022C0" w:rsidRPr="00E022C0" w:rsidRDefault="00E022C0" w:rsidP="00E022C0">
      <w:pPr>
        <w:rPr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 w:firstLine="720"/>
        <w:jc w:val="both"/>
        <w:rPr>
          <w:b/>
          <w:sz w:val="16"/>
          <w:szCs w:val="16"/>
        </w:rPr>
      </w:pPr>
    </w:p>
    <w:p w:rsidR="00E022C0" w:rsidRPr="00E022C0" w:rsidRDefault="00E022C0" w:rsidP="00E022C0">
      <w:pPr>
        <w:jc w:val="center"/>
        <w:rPr>
          <w:b/>
          <w:bCs/>
          <w:sz w:val="16"/>
          <w:szCs w:val="16"/>
        </w:rPr>
      </w:pPr>
      <w:r w:rsidRPr="00E022C0">
        <w:rPr>
          <w:b/>
          <w:bCs/>
          <w:sz w:val="16"/>
          <w:szCs w:val="16"/>
        </w:rPr>
        <w:t>Российская Федерация</w:t>
      </w:r>
    </w:p>
    <w:p w:rsidR="00E022C0" w:rsidRPr="00E022C0" w:rsidRDefault="00E022C0" w:rsidP="00E022C0">
      <w:pPr>
        <w:jc w:val="center"/>
        <w:rPr>
          <w:b/>
          <w:bCs/>
          <w:sz w:val="16"/>
          <w:szCs w:val="16"/>
        </w:rPr>
      </w:pPr>
      <w:r w:rsidRPr="00E022C0">
        <w:rPr>
          <w:b/>
          <w:bCs/>
          <w:sz w:val="16"/>
          <w:szCs w:val="16"/>
        </w:rPr>
        <w:t>Новгородская область</w:t>
      </w:r>
    </w:p>
    <w:p w:rsidR="00E022C0" w:rsidRPr="00E022C0" w:rsidRDefault="00E022C0" w:rsidP="00E022C0">
      <w:pPr>
        <w:jc w:val="center"/>
        <w:rPr>
          <w:b/>
          <w:bCs/>
          <w:sz w:val="16"/>
          <w:szCs w:val="16"/>
        </w:rPr>
      </w:pPr>
      <w:r w:rsidRPr="00E022C0">
        <w:rPr>
          <w:b/>
          <w:bCs/>
          <w:sz w:val="16"/>
          <w:szCs w:val="16"/>
        </w:rPr>
        <w:t>ДУМА ЛЮБЫТИНСКОГО МУНИЦИПАЛЬНОГО РАЙОНА</w:t>
      </w:r>
    </w:p>
    <w:p w:rsidR="00E022C0" w:rsidRPr="00E022C0" w:rsidRDefault="00E022C0" w:rsidP="00E022C0">
      <w:pPr>
        <w:snapToGrid w:val="0"/>
        <w:rPr>
          <w:b/>
          <w:bCs/>
          <w:sz w:val="16"/>
          <w:szCs w:val="16"/>
        </w:rPr>
      </w:pPr>
    </w:p>
    <w:p w:rsidR="00E022C0" w:rsidRPr="00E022C0" w:rsidRDefault="00E022C0" w:rsidP="00E022C0">
      <w:pPr>
        <w:jc w:val="center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>РЕШЕНИЕ</w:t>
      </w:r>
    </w:p>
    <w:p w:rsidR="00E022C0" w:rsidRPr="00E022C0" w:rsidRDefault="00E022C0" w:rsidP="00E022C0">
      <w:pPr>
        <w:ind w:firstLine="709"/>
        <w:jc w:val="both"/>
        <w:outlineLvl w:val="0"/>
        <w:rPr>
          <w:color w:val="000000"/>
          <w:sz w:val="16"/>
          <w:szCs w:val="16"/>
        </w:rPr>
      </w:pPr>
    </w:p>
    <w:p w:rsidR="00E022C0" w:rsidRPr="00E022C0" w:rsidRDefault="00E022C0" w:rsidP="00E022C0">
      <w:pPr>
        <w:ind w:firstLine="709"/>
        <w:jc w:val="center"/>
        <w:outlineLvl w:val="0"/>
        <w:rPr>
          <w:b/>
          <w:color w:val="000000"/>
          <w:sz w:val="16"/>
          <w:szCs w:val="16"/>
        </w:rPr>
      </w:pPr>
      <w:r w:rsidRPr="00E022C0">
        <w:rPr>
          <w:b/>
          <w:color w:val="000000"/>
          <w:sz w:val="16"/>
          <w:szCs w:val="16"/>
        </w:rPr>
        <w:t xml:space="preserve">О внесении изменений в решение Думы </w:t>
      </w:r>
      <w:proofErr w:type="spellStart"/>
      <w:r w:rsidRPr="00E022C0">
        <w:rPr>
          <w:b/>
          <w:color w:val="000000"/>
          <w:sz w:val="16"/>
          <w:szCs w:val="16"/>
        </w:rPr>
        <w:t>Любытинского</w:t>
      </w:r>
      <w:proofErr w:type="spellEnd"/>
      <w:r w:rsidRPr="00E022C0">
        <w:rPr>
          <w:b/>
          <w:color w:val="000000"/>
          <w:sz w:val="16"/>
          <w:szCs w:val="16"/>
        </w:rPr>
        <w:t xml:space="preserve"> </w:t>
      </w:r>
      <w:proofErr w:type="gramStart"/>
      <w:r w:rsidRPr="00E022C0">
        <w:rPr>
          <w:b/>
          <w:color w:val="000000"/>
          <w:sz w:val="16"/>
          <w:szCs w:val="16"/>
        </w:rPr>
        <w:t>муниципального</w:t>
      </w:r>
      <w:proofErr w:type="gramEnd"/>
    </w:p>
    <w:p w:rsidR="00E022C0" w:rsidRPr="00E022C0" w:rsidRDefault="00E022C0" w:rsidP="00E022C0">
      <w:pPr>
        <w:keepNext/>
        <w:widowControl w:val="0"/>
        <w:ind w:firstLine="709"/>
        <w:jc w:val="center"/>
        <w:outlineLvl w:val="0"/>
        <w:rPr>
          <w:b/>
          <w:color w:val="000000"/>
          <w:sz w:val="16"/>
          <w:szCs w:val="16"/>
          <w:lang w:val="x-none" w:eastAsia="x-none"/>
        </w:rPr>
      </w:pPr>
      <w:r w:rsidRPr="00E022C0">
        <w:rPr>
          <w:b/>
          <w:color w:val="000000"/>
          <w:sz w:val="16"/>
          <w:szCs w:val="16"/>
          <w:lang w:val="x-none" w:eastAsia="x-none"/>
        </w:rPr>
        <w:t>района</w:t>
      </w:r>
      <w:r w:rsidRPr="00E022C0">
        <w:rPr>
          <w:color w:val="000000"/>
          <w:sz w:val="16"/>
          <w:szCs w:val="16"/>
          <w:lang w:val="x-none" w:eastAsia="x-none"/>
        </w:rPr>
        <w:t xml:space="preserve"> «</w:t>
      </w:r>
      <w:r w:rsidRPr="00E022C0">
        <w:rPr>
          <w:b/>
          <w:color w:val="000000"/>
          <w:sz w:val="16"/>
          <w:szCs w:val="16"/>
          <w:lang w:val="x-none" w:eastAsia="x-none"/>
        </w:rPr>
        <w:t xml:space="preserve">О бюджете </w:t>
      </w:r>
      <w:proofErr w:type="spellStart"/>
      <w:r w:rsidRPr="00E022C0">
        <w:rPr>
          <w:b/>
          <w:color w:val="000000"/>
          <w:sz w:val="16"/>
          <w:szCs w:val="16"/>
          <w:lang w:val="x-none" w:eastAsia="x-none"/>
        </w:rPr>
        <w:t>Любытинского</w:t>
      </w:r>
      <w:proofErr w:type="spellEnd"/>
      <w:r w:rsidRPr="00E022C0">
        <w:rPr>
          <w:b/>
          <w:color w:val="000000"/>
          <w:sz w:val="16"/>
          <w:szCs w:val="16"/>
          <w:lang w:eastAsia="x-none"/>
        </w:rPr>
        <w:t xml:space="preserve"> </w:t>
      </w:r>
      <w:r w:rsidRPr="00E022C0">
        <w:rPr>
          <w:b/>
          <w:color w:val="000000"/>
          <w:sz w:val="16"/>
          <w:szCs w:val="16"/>
          <w:lang w:val="x-none" w:eastAsia="x-none"/>
        </w:rPr>
        <w:t>муниципального района на 201</w:t>
      </w:r>
      <w:r w:rsidRPr="00E022C0">
        <w:rPr>
          <w:b/>
          <w:color w:val="000000"/>
          <w:sz w:val="16"/>
          <w:szCs w:val="16"/>
          <w:lang w:eastAsia="x-none"/>
        </w:rPr>
        <w:t>8</w:t>
      </w:r>
      <w:r w:rsidRPr="00E022C0">
        <w:rPr>
          <w:b/>
          <w:color w:val="000000"/>
          <w:sz w:val="16"/>
          <w:szCs w:val="16"/>
          <w:lang w:val="x-none" w:eastAsia="x-none"/>
        </w:rPr>
        <w:t xml:space="preserve"> год </w:t>
      </w:r>
      <w:r w:rsidRPr="00E022C0">
        <w:rPr>
          <w:b/>
          <w:color w:val="000000"/>
          <w:sz w:val="16"/>
          <w:szCs w:val="16"/>
          <w:lang w:eastAsia="x-none"/>
        </w:rPr>
        <w:t xml:space="preserve"> </w:t>
      </w:r>
      <w:r w:rsidRPr="00E022C0">
        <w:rPr>
          <w:b/>
          <w:color w:val="000000"/>
          <w:sz w:val="16"/>
          <w:szCs w:val="16"/>
          <w:lang w:val="x-none" w:eastAsia="x-none"/>
        </w:rPr>
        <w:t>и на</w:t>
      </w:r>
      <w:r w:rsidRPr="00E022C0">
        <w:rPr>
          <w:b/>
          <w:color w:val="000000"/>
          <w:sz w:val="16"/>
          <w:szCs w:val="16"/>
          <w:lang w:eastAsia="x-none"/>
        </w:rPr>
        <w:t xml:space="preserve"> </w:t>
      </w:r>
      <w:r w:rsidRPr="00E022C0">
        <w:rPr>
          <w:b/>
          <w:color w:val="000000"/>
          <w:sz w:val="16"/>
          <w:szCs w:val="16"/>
          <w:lang w:val="x-none" w:eastAsia="x-none"/>
        </w:rPr>
        <w:t>плановый период 201</w:t>
      </w:r>
      <w:r w:rsidRPr="00E022C0">
        <w:rPr>
          <w:b/>
          <w:color w:val="000000"/>
          <w:sz w:val="16"/>
          <w:szCs w:val="16"/>
          <w:lang w:eastAsia="x-none"/>
        </w:rPr>
        <w:t>9</w:t>
      </w:r>
      <w:r w:rsidRPr="00E022C0">
        <w:rPr>
          <w:b/>
          <w:color w:val="000000"/>
          <w:sz w:val="16"/>
          <w:szCs w:val="16"/>
          <w:lang w:val="x-none" w:eastAsia="x-none"/>
        </w:rPr>
        <w:t xml:space="preserve"> и 20</w:t>
      </w:r>
      <w:r w:rsidRPr="00E022C0">
        <w:rPr>
          <w:b/>
          <w:color w:val="000000"/>
          <w:sz w:val="16"/>
          <w:szCs w:val="16"/>
          <w:lang w:eastAsia="x-none"/>
        </w:rPr>
        <w:t>20</w:t>
      </w:r>
      <w:r w:rsidRPr="00E022C0">
        <w:rPr>
          <w:b/>
          <w:color w:val="000000"/>
          <w:sz w:val="16"/>
          <w:szCs w:val="16"/>
          <w:lang w:val="x-none" w:eastAsia="x-none"/>
        </w:rPr>
        <w:t xml:space="preserve"> годов»</w:t>
      </w:r>
    </w:p>
    <w:p w:rsidR="00E022C0" w:rsidRPr="00E022C0" w:rsidRDefault="00E022C0" w:rsidP="00E022C0">
      <w:pPr>
        <w:ind w:firstLine="709"/>
        <w:jc w:val="center"/>
        <w:rPr>
          <w:color w:val="000000"/>
          <w:sz w:val="16"/>
          <w:szCs w:val="16"/>
        </w:rPr>
      </w:pPr>
    </w:p>
    <w:p w:rsidR="00E022C0" w:rsidRPr="00E022C0" w:rsidRDefault="00E022C0" w:rsidP="00E022C0">
      <w:pPr>
        <w:ind w:firstLine="709"/>
        <w:jc w:val="center"/>
        <w:rPr>
          <w:color w:val="000000"/>
          <w:sz w:val="16"/>
          <w:szCs w:val="16"/>
        </w:rPr>
      </w:pPr>
      <w:r w:rsidRPr="00E022C0">
        <w:rPr>
          <w:color w:val="000000"/>
          <w:sz w:val="16"/>
          <w:szCs w:val="16"/>
        </w:rPr>
        <w:t>Принято Думой муниципального района 07.09.2018 года</w:t>
      </w:r>
    </w:p>
    <w:p w:rsidR="00E022C0" w:rsidRPr="00E022C0" w:rsidRDefault="00E022C0" w:rsidP="00E022C0">
      <w:pPr>
        <w:ind w:firstLine="709"/>
        <w:rPr>
          <w:color w:val="000000"/>
          <w:sz w:val="16"/>
          <w:szCs w:val="16"/>
        </w:rPr>
      </w:pPr>
      <w:r w:rsidRPr="00E022C0">
        <w:rPr>
          <w:color w:val="000000"/>
          <w:sz w:val="16"/>
          <w:szCs w:val="16"/>
        </w:rPr>
        <w:tab/>
      </w:r>
    </w:p>
    <w:p w:rsidR="00E022C0" w:rsidRPr="00E022C0" w:rsidRDefault="00E022C0" w:rsidP="00E022C0">
      <w:pPr>
        <w:ind w:firstLine="709"/>
        <w:rPr>
          <w:color w:val="000000"/>
          <w:sz w:val="16"/>
          <w:szCs w:val="16"/>
        </w:rPr>
      </w:pPr>
      <w:r w:rsidRPr="00E022C0">
        <w:rPr>
          <w:color w:val="000000"/>
          <w:sz w:val="16"/>
          <w:szCs w:val="16"/>
        </w:rPr>
        <w:t>Дума муниципального района:</w:t>
      </w:r>
    </w:p>
    <w:p w:rsidR="00E022C0" w:rsidRPr="00E022C0" w:rsidRDefault="00E022C0" w:rsidP="00E022C0">
      <w:pPr>
        <w:ind w:firstLine="709"/>
        <w:jc w:val="both"/>
        <w:outlineLvl w:val="0"/>
        <w:rPr>
          <w:b/>
          <w:color w:val="000000"/>
          <w:sz w:val="16"/>
          <w:szCs w:val="16"/>
        </w:rPr>
      </w:pPr>
      <w:r w:rsidRPr="00E022C0">
        <w:rPr>
          <w:b/>
          <w:color w:val="000000"/>
          <w:sz w:val="16"/>
          <w:szCs w:val="16"/>
        </w:rPr>
        <w:t>РЕШИЛА:</w:t>
      </w:r>
    </w:p>
    <w:p w:rsidR="00E022C0" w:rsidRPr="00E022C0" w:rsidRDefault="00E022C0" w:rsidP="00E022C0">
      <w:pPr>
        <w:tabs>
          <w:tab w:val="center" w:pos="709"/>
          <w:tab w:val="center" w:pos="6096"/>
        </w:tabs>
        <w:ind w:firstLine="709"/>
        <w:jc w:val="both"/>
        <w:outlineLvl w:val="0"/>
        <w:rPr>
          <w:color w:val="000000"/>
          <w:sz w:val="16"/>
          <w:szCs w:val="16"/>
        </w:rPr>
      </w:pPr>
      <w:proofErr w:type="gramStart"/>
      <w:r w:rsidRPr="00E022C0">
        <w:rPr>
          <w:color w:val="000000"/>
          <w:sz w:val="16"/>
          <w:szCs w:val="16"/>
        </w:rPr>
        <w:t xml:space="preserve">Внести в решение Думы </w:t>
      </w:r>
      <w:proofErr w:type="spellStart"/>
      <w:r w:rsidRPr="00E022C0">
        <w:rPr>
          <w:color w:val="000000"/>
          <w:sz w:val="16"/>
          <w:szCs w:val="16"/>
        </w:rPr>
        <w:t>Любытинского</w:t>
      </w:r>
      <w:proofErr w:type="spellEnd"/>
      <w:r w:rsidRPr="00E022C0">
        <w:rPr>
          <w:color w:val="000000"/>
          <w:sz w:val="16"/>
          <w:szCs w:val="16"/>
        </w:rPr>
        <w:t xml:space="preserve"> муниципального района от 22.12.2017 № 204 «О бюджете </w:t>
      </w:r>
      <w:proofErr w:type="spellStart"/>
      <w:r w:rsidRPr="00E022C0">
        <w:rPr>
          <w:color w:val="000000"/>
          <w:sz w:val="16"/>
          <w:szCs w:val="16"/>
        </w:rPr>
        <w:t>Любытинского</w:t>
      </w:r>
      <w:proofErr w:type="spellEnd"/>
      <w:r w:rsidRPr="00E022C0">
        <w:rPr>
          <w:color w:val="000000"/>
          <w:sz w:val="16"/>
          <w:szCs w:val="16"/>
        </w:rPr>
        <w:t xml:space="preserve"> муниципального района на 2018 год и на плановый период 2019 и 2020 годов» (бюллетень Официальный вестник от 25.12.17 №17, от 02.03.18 №3, от 12.04.18 №5, от 04.05.18 № 6, от 25.06.18 № 8, от 31.07.18 № 10; от 31.08.18 №11) следующие изменения:</w:t>
      </w:r>
      <w:proofErr w:type="gramEnd"/>
    </w:p>
    <w:p w:rsidR="00E022C0" w:rsidRPr="00E022C0" w:rsidRDefault="00E022C0" w:rsidP="00E022C0">
      <w:pPr>
        <w:ind w:firstLine="709"/>
        <w:jc w:val="both"/>
        <w:outlineLvl w:val="0"/>
        <w:rPr>
          <w:color w:val="000000"/>
          <w:sz w:val="16"/>
          <w:szCs w:val="16"/>
        </w:rPr>
      </w:pPr>
      <w:r w:rsidRPr="00E022C0">
        <w:rPr>
          <w:color w:val="000000"/>
          <w:sz w:val="16"/>
          <w:szCs w:val="16"/>
        </w:rPr>
        <w:t>1. В подпункте 1) пункта 1 цифры «302 667,45950тыс. рублей» заменить цифрами «302 704,55950 тыс. рублей».</w:t>
      </w:r>
    </w:p>
    <w:p w:rsidR="00E022C0" w:rsidRPr="00E022C0" w:rsidRDefault="00E022C0" w:rsidP="00E022C0">
      <w:pPr>
        <w:ind w:firstLine="708"/>
        <w:jc w:val="both"/>
        <w:outlineLvl w:val="0"/>
        <w:rPr>
          <w:color w:val="000000"/>
          <w:sz w:val="16"/>
          <w:szCs w:val="16"/>
        </w:rPr>
      </w:pPr>
      <w:r w:rsidRPr="00E022C0">
        <w:rPr>
          <w:color w:val="000000"/>
          <w:sz w:val="16"/>
          <w:szCs w:val="16"/>
        </w:rPr>
        <w:t xml:space="preserve"> В подпункте 2) пункта 1 цифры «308 279,81250 тыс. рублей» заменить цифрами «308 316,91250 тыс. рублей».</w:t>
      </w:r>
    </w:p>
    <w:p w:rsidR="00E022C0" w:rsidRPr="00E022C0" w:rsidRDefault="00E022C0" w:rsidP="00E022C0">
      <w:pPr>
        <w:ind w:firstLine="709"/>
        <w:jc w:val="both"/>
        <w:outlineLvl w:val="0"/>
        <w:rPr>
          <w:color w:val="000000"/>
          <w:sz w:val="16"/>
          <w:szCs w:val="16"/>
        </w:rPr>
      </w:pPr>
      <w:r w:rsidRPr="00E022C0">
        <w:rPr>
          <w:color w:val="000000"/>
          <w:sz w:val="16"/>
          <w:szCs w:val="16"/>
        </w:rPr>
        <w:t>2.  В пункте 14 цифры «204 177,65837 тыс. рублей» заменить цифрами «204 214,75837 тыс. рублей».</w:t>
      </w:r>
    </w:p>
    <w:p w:rsidR="00E022C0" w:rsidRPr="00E022C0" w:rsidRDefault="00E022C0" w:rsidP="00E022C0">
      <w:pPr>
        <w:ind w:firstLine="708"/>
        <w:jc w:val="both"/>
        <w:rPr>
          <w:color w:val="000000"/>
          <w:sz w:val="16"/>
          <w:szCs w:val="16"/>
        </w:rPr>
      </w:pPr>
      <w:r w:rsidRPr="00E022C0">
        <w:rPr>
          <w:color w:val="000000"/>
          <w:sz w:val="16"/>
          <w:szCs w:val="16"/>
        </w:rPr>
        <w:t xml:space="preserve">3. Приложение 1 к решению Думы </w:t>
      </w:r>
      <w:proofErr w:type="spellStart"/>
      <w:r w:rsidRPr="00E022C0">
        <w:rPr>
          <w:color w:val="000000"/>
          <w:sz w:val="16"/>
          <w:szCs w:val="16"/>
        </w:rPr>
        <w:t>Любытинского</w:t>
      </w:r>
      <w:proofErr w:type="spellEnd"/>
      <w:r w:rsidRPr="00E022C0">
        <w:rPr>
          <w:color w:val="000000"/>
          <w:sz w:val="16"/>
          <w:szCs w:val="16"/>
        </w:rPr>
        <w:t xml:space="preserve"> муниципального района «О бюджете </w:t>
      </w:r>
      <w:proofErr w:type="spellStart"/>
      <w:r w:rsidRPr="00E022C0">
        <w:rPr>
          <w:color w:val="000000"/>
          <w:sz w:val="16"/>
          <w:szCs w:val="16"/>
        </w:rPr>
        <w:t>Любытинского</w:t>
      </w:r>
      <w:proofErr w:type="spellEnd"/>
      <w:r w:rsidRPr="00E022C0">
        <w:rPr>
          <w:color w:val="000000"/>
          <w:sz w:val="16"/>
          <w:szCs w:val="16"/>
        </w:rPr>
        <w:t xml:space="preserve"> муниципального района на 2018 год и на плановый период 2019 и 2020 годов» изложить в следующей редакции: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00"/>
        <w:gridCol w:w="1660"/>
        <w:gridCol w:w="1700"/>
        <w:gridCol w:w="1694"/>
      </w:tblGrid>
      <w:tr w:rsidR="00E022C0" w:rsidRPr="00E022C0" w:rsidTr="00E022C0">
        <w:trPr>
          <w:trHeight w:val="3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                                                      Приложение 1</w:t>
            </w:r>
          </w:p>
        </w:tc>
      </w:tr>
      <w:tr w:rsidR="00E022C0" w:rsidRPr="00E022C0" w:rsidTr="00E022C0">
        <w:trPr>
          <w:trHeight w:val="3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                                                к решению Думы муниципального района </w:t>
            </w:r>
          </w:p>
        </w:tc>
      </w:tr>
      <w:tr w:rsidR="00E022C0" w:rsidRPr="00E022C0" w:rsidTr="00E022C0">
        <w:trPr>
          <w:trHeight w:val="3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                                                           "О бюджете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</w:tr>
      <w:tr w:rsidR="00E022C0" w:rsidRPr="00E022C0" w:rsidTr="00E022C0">
        <w:trPr>
          <w:trHeight w:val="3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 2018 год и на плановый период 2019 и 2020 годов"</w:t>
            </w:r>
          </w:p>
        </w:tc>
      </w:tr>
      <w:tr w:rsidR="00E022C0" w:rsidRPr="00E022C0" w:rsidTr="00E022C0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66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Прогнозируемые поступления доходов в бюджет муниципального района на 2018 год  и на плановый период 2019 и 2020 годов</w:t>
            </w:r>
          </w:p>
        </w:tc>
      </w:tr>
      <w:tr w:rsidR="00E022C0" w:rsidRPr="00E022C0" w:rsidTr="00E022C0">
        <w:trPr>
          <w:trHeight w:val="330"/>
        </w:trPr>
        <w:tc>
          <w:tcPr>
            <w:tcW w:w="6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623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Сумма (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>.)</w:t>
            </w:r>
          </w:p>
        </w:tc>
      </w:tr>
      <w:tr w:rsidR="00E022C0" w:rsidRPr="00E022C0" w:rsidTr="00E022C0">
        <w:trPr>
          <w:trHeight w:val="330"/>
        </w:trPr>
        <w:tc>
          <w:tcPr>
            <w:tcW w:w="2694" w:type="dxa"/>
            <w:vMerge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2020 год</w:t>
            </w:r>
          </w:p>
        </w:tc>
      </w:tr>
      <w:tr w:rsidR="00E022C0" w:rsidRPr="00E022C0" w:rsidTr="00E022C0">
        <w:trPr>
          <w:trHeight w:val="27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022C0" w:rsidRPr="00E022C0" w:rsidTr="00E022C0">
        <w:trPr>
          <w:trHeight w:val="3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ДОХОДЫ, ВСЕГО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302 704,55950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265 651,50000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264 167,60000</w:t>
            </w:r>
          </w:p>
        </w:tc>
      </w:tr>
      <w:tr w:rsidR="00E022C0" w:rsidRPr="00E022C0" w:rsidTr="00E022C0">
        <w:trPr>
          <w:trHeight w:val="3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100 00000 00 0000 000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98 517,72713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95 953,30000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97 019,90000</w:t>
            </w:r>
          </w:p>
        </w:tc>
      </w:tr>
      <w:tr w:rsidR="00E022C0" w:rsidRPr="00E022C0" w:rsidTr="00E022C0">
        <w:trPr>
          <w:trHeight w:val="3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89 616,20000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91 169,90000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92 236,50000</w:t>
            </w:r>
          </w:p>
        </w:tc>
      </w:tr>
      <w:tr w:rsidR="00E022C0" w:rsidRPr="00E022C0" w:rsidTr="00E022C0">
        <w:trPr>
          <w:trHeight w:val="3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101 00000 00 0000 000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75 563,40000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75 714,50000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76 093,10000</w:t>
            </w:r>
          </w:p>
        </w:tc>
      </w:tr>
      <w:tr w:rsidR="00E022C0" w:rsidRPr="00E022C0" w:rsidTr="00E022C0">
        <w:trPr>
          <w:trHeight w:val="3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101 02000 01 0000 110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75 563,40000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75 714,50000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76 093,10000</w:t>
            </w:r>
          </w:p>
        </w:tc>
      </w:tr>
      <w:tr w:rsidR="00E022C0" w:rsidRPr="00E022C0" w:rsidTr="00E022C0">
        <w:trPr>
          <w:trHeight w:val="162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Налог на доходы физических лиц  с доходов,  источником которых является налоговой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022C0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E022C0">
              <w:rPr>
                <w:color w:val="000000"/>
                <w:sz w:val="16"/>
                <w:szCs w:val="16"/>
              </w:rPr>
              <w:t xml:space="preserve"> и 228 Налогового кодекса Российской Федерации     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101 02010 01 0000 110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74 783,40000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74 932,50000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75 307,10000</w:t>
            </w:r>
          </w:p>
        </w:tc>
      </w:tr>
      <w:tr w:rsidR="00E022C0" w:rsidRPr="00E022C0" w:rsidTr="00E022C0">
        <w:trPr>
          <w:trHeight w:val="2625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101 02020 01 0000 110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190,00000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191,00000</w:t>
            </w:r>
          </w:p>
        </w:tc>
      </w:tr>
      <w:tr w:rsidR="00E022C0" w:rsidRPr="00E022C0" w:rsidTr="00E022C0">
        <w:trPr>
          <w:trHeight w:val="938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101 02030 01 0000 110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251,00000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252,00000</w:t>
            </w:r>
          </w:p>
        </w:tc>
      </w:tr>
      <w:tr w:rsidR="00E022C0" w:rsidRPr="00E022C0" w:rsidTr="00E022C0">
        <w:trPr>
          <w:trHeight w:val="1958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00" w:type="dxa"/>
            <w:shd w:val="clear" w:color="000000" w:fill="FFFFFF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101 02040 01 0000 110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340,00000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343,00000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103 00000  00 0000 000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6 894,80000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7 728,40000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7 845,40000</w:t>
            </w:r>
          </w:p>
        </w:tc>
      </w:tr>
      <w:tr w:rsidR="00E022C0" w:rsidRPr="00E022C0" w:rsidTr="00E022C0">
        <w:trPr>
          <w:trHeight w:val="1729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103 02230 01 0000 110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2 651,00000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2 935,00000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2 975,00000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103 02240 01 0000 110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103 02250 01 0000 110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4 688,80000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5 245,40000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5 325,40000</w:t>
            </w:r>
          </w:p>
        </w:tc>
      </w:tr>
      <w:tr w:rsidR="00E022C0" w:rsidRPr="00E022C0" w:rsidTr="00E022C0">
        <w:trPr>
          <w:trHeight w:val="1958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103 02260 01 0000 110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-470,00000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-480,00000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-485,00000</w:t>
            </w:r>
          </w:p>
        </w:tc>
      </w:tr>
      <w:tr w:rsidR="00E022C0" w:rsidRPr="00E022C0" w:rsidTr="00E022C0">
        <w:trPr>
          <w:trHeight w:val="3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105 00000 00 0000 000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6 808,00000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7 377,00000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7 948,00000</w:t>
            </w:r>
          </w:p>
        </w:tc>
      </w:tr>
      <w:tr w:rsidR="00E022C0" w:rsidRPr="00E022C0" w:rsidTr="00E022C0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105 00000 00 0000 000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3 200,00000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3 840,00000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4 480,00000</w:t>
            </w:r>
          </w:p>
        </w:tc>
      </w:tr>
      <w:tr w:rsidR="00E022C0" w:rsidRPr="00E022C0" w:rsidTr="00E022C0">
        <w:trPr>
          <w:trHeight w:val="60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105 01011 01 0000 110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1 730,00000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2 075,00000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2 420,00000</w:t>
            </w:r>
          </w:p>
        </w:tc>
      </w:tr>
      <w:tr w:rsidR="00E022C0" w:rsidRPr="00E022C0" w:rsidTr="00E022C0">
        <w:trPr>
          <w:trHeight w:val="949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105 01021 01 0000 110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1 470,00000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1 765,00000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2 060,00000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105 02000 02 0000 110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3 608,00000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3 537,00000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3 468,00000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105 02010 02 0000 110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3 606,00000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3 536,00000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3 467,00000</w:t>
            </w:r>
          </w:p>
        </w:tc>
      </w:tr>
      <w:tr w:rsidR="00E022C0" w:rsidRPr="00E022C0" w:rsidTr="00E022C0">
        <w:trPr>
          <w:trHeight w:val="990"/>
        </w:trPr>
        <w:tc>
          <w:tcPr>
            <w:tcW w:w="2694" w:type="dxa"/>
            <w:shd w:val="clear" w:color="000000" w:fill="FFFFFF"/>
            <w:hideMark/>
          </w:tcPr>
          <w:p w:rsidR="00E022C0" w:rsidRPr="00E022C0" w:rsidRDefault="00E022C0" w:rsidP="00E022C0">
            <w:pPr>
              <w:jc w:val="both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Единый налог на вмененный доход для отдельных видов деятельности (за налоговые периоды, истекшие до 1 января 2011года) 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105 02020 02 0000 110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</w:tr>
      <w:tr w:rsidR="00E022C0" w:rsidRPr="00E022C0" w:rsidTr="00E022C0">
        <w:trPr>
          <w:trHeight w:val="3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108 00000 00 0000 000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350,00000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350,00000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350,00000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108 03000 01 0000 000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350,00000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350,00000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350,00000</w:t>
            </w:r>
          </w:p>
        </w:tc>
      </w:tr>
      <w:tr w:rsidR="00E022C0" w:rsidRPr="00E022C0" w:rsidTr="00E022C0">
        <w:trPr>
          <w:trHeight w:val="96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108 03010 01 0000 110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350,00000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350,00000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350,00000</w:t>
            </w:r>
          </w:p>
        </w:tc>
      </w:tr>
      <w:tr w:rsidR="00E022C0" w:rsidRPr="00E022C0" w:rsidTr="00E022C0">
        <w:trPr>
          <w:trHeight w:val="372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8 901,52713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4 783,40000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4 783,40000</w:t>
            </w:r>
          </w:p>
        </w:tc>
      </w:tr>
      <w:tr w:rsidR="00E022C0" w:rsidRPr="00E022C0" w:rsidTr="00E022C0">
        <w:trPr>
          <w:trHeight w:val="623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111 00000 00 0000 000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4 407,00000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4 407,00000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4 407,00000</w:t>
            </w:r>
          </w:p>
        </w:tc>
      </w:tr>
      <w:tr w:rsidR="00E022C0" w:rsidRPr="00E022C0" w:rsidTr="00E022C0">
        <w:trPr>
          <w:trHeight w:val="623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111 05000 00 0000 120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4 407,00000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4 407,00000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4 407,00000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111 05010 00 0000 120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3 800,00000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3 800,00000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3 800,00000</w:t>
            </w:r>
          </w:p>
        </w:tc>
      </w:tr>
      <w:tr w:rsidR="00E022C0" w:rsidRPr="00E022C0" w:rsidTr="00E022C0">
        <w:trPr>
          <w:trHeight w:val="1943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111 05013 05 0000 120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3 800,00000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3 800,00000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3 800,00000</w:t>
            </w:r>
          </w:p>
        </w:tc>
      </w:tr>
      <w:tr w:rsidR="00E022C0" w:rsidRPr="00E022C0" w:rsidTr="00E022C0">
        <w:trPr>
          <w:trHeight w:val="96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111 05030 00 0000 000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155,00000</w:t>
            </w:r>
          </w:p>
        </w:tc>
      </w:tr>
      <w:tr w:rsidR="00E022C0" w:rsidRPr="00E022C0" w:rsidTr="00E022C0">
        <w:trPr>
          <w:trHeight w:val="1583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111 05035 05 0000 120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111  09040 05 0000 120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452,00000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452,00000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452,00000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00" w:type="dxa"/>
            <w:shd w:val="clear" w:color="000000" w:fill="FFFFFF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111 09045 05 0000 120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</w:tr>
      <w:tr w:rsidR="00E022C0" w:rsidRPr="00E022C0" w:rsidTr="00E022C0">
        <w:trPr>
          <w:trHeight w:val="3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112 00000 00 0000 000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126,40000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126,40000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126,40000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112 01000 01 0000 120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126,40000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126,40000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126,40000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112 01010 01 0000 120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24,40000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24,40000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112 01030 01 0000 120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34,00000</w:t>
            </w:r>
          </w:p>
        </w:tc>
      </w:tr>
      <w:tr w:rsidR="00E022C0" w:rsidRPr="00E022C0" w:rsidTr="00E022C0">
        <w:trPr>
          <w:trHeight w:val="398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112 01040 01 0000 120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68,00000</w:t>
            </w:r>
          </w:p>
        </w:tc>
      </w:tr>
      <w:tr w:rsidR="00E022C0" w:rsidRPr="00E022C0" w:rsidTr="00E022C0">
        <w:trPr>
          <w:trHeight w:val="3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112 01041 01 0000 120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589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Доходы от оказания платных услуг и компенсации затрат  государства 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113 00000 00 0000 000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1 014,12713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113 02000 00 0000 130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1 014,12713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113 02990 00 0000 130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1 014,12713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12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113 02995 05 0000 130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1 014,12713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23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114 00000 00 0000 000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3 259,00000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200,00000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114 02000 00 0000 000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384,00000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114 02050 05 0000 410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384,00000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1883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114 02053 05 0000 410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384,00000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114 06000 00 0000 430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2 875,00000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66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114 06010 00 0000 430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2 875,00000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1272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both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114 06013 05 0000 430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2 875,00000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3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116 00000 00 0000 000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116 03000 00 0000 140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23,00000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23,00000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23,00000</w:t>
            </w:r>
          </w:p>
        </w:tc>
      </w:tr>
      <w:tr w:rsidR="00E022C0" w:rsidRPr="00E022C0" w:rsidTr="00E022C0">
        <w:trPr>
          <w:trHeight w:val="1549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116 03010 01 0000 140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116 03030 01 0000 140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2600" w:type="dxa"/>
            <w:shd w:val="clear" w:color="000000" w:fill="FFFFFF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116 00000 00 0000 140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32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116 33050 05 0000 140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116 90000 00 0000 140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27,00000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27,00000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27,00000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116 90050 05 0000 140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27,00000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27,00000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27,00000</w:t>
            </w:r>
          </w:p>
        </w:tc>
      </w:tr>
      <w:tr w:rsidR="00E022C0" w:rsidRPr="00E022C0" w:rsidTr="00E022C0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 200 00000 00 0000 000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204 186,83237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169 698,20000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167 147,70000</w:t>
            </w:r>
          </w:p>
        </w:tc>
      </w:tr>
      <w:tr w:rsidR="00E022C0" w:rsidRPr="00E022C0" w:rsidTr="00E022C0">
        <w:trPr>
          <w:trHeight w:val="649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 202 00000 00 0000 000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204 214,75837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169 698,20000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167 147,70000</w:t>
            </w:r>
          </w:p>
        </w:tc>
      </w:tr>
      <w:tr w:rsidR="00E022C0" w:rsidRPr="00E022C0" w:rsidTr="00E022C0">
        <w:trPr>
          <w:trHeight w:val="589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 202 10000 00 0000 151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18 890,30000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15 438,10000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12 833,00000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  202 15001 05 0000 151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18 890,30000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15 438,10000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12 833,00000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 202 20000 00 0000 151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33 720,05837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19 182,30000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19 182,30000</w:t>
            </w:r>
          </w:p>
        </w:tc>
      </w:tr>
      <w:tr w:rsidR="00E022C0" w:rsidRPr="00E022C0" w:rsidTr="00E022C0">
        <w:trPr>
          <w:trHeight w:val="1223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 202 25467 05 0000 151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352,60000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 202 25497 05 0000 151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681,41587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12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бюджетам муниципальных районов на поддержку отрасли культуры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 202 25519 05 0000 151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56,30000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420"/>
        </w:trPr>
        <w:tc>
          <w:tcPr>
            <w:tcW w:w="2694" w:type="dxa"/>
            <w:shd w:val="clear" w:color="auto" w:fill="auto"/>
            <w:hideMark/>
          </w:tcPr>
          <w:p w:rsidR="00E022C0" w:rsidRPr="00E022C0" w:rsidRDefault="00E022C0" w:rsidP="00E022C0">
            <w:pPr>
              <w:jc w:val="both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202 29999 05 0000 151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32 629,74250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19 182,30000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19 182,30000</w:t>
            </w:r>
          </w:p>
        </w:tc>
      </w:tr>
      <w:tr w:rsidR="00E022C0" w:rsidRPr="00E022C0" w:rsidTr="00E022C0">
        <w:trPr>
          <w:trHeight w:val="623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202 30000 00  0000 000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142 916,20000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135 077,80000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135 132,40000</w:t>
            </w:r>
          </w:p>
        </w:tc>
      </w:tr>
      <w:tr w:rsidR="00E022C0" w:rsidRPr="00E022C0" w:rsidTr="00E022C0">
        <w:trPr>
          <w:trHeight w:val="912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202 35120 05 0000 151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433,30000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28,50000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46,00000</w:t>
            </w:r>
          </w:p>
        </w:tc>
      </w:tr>
      <w:tr w:rsidR="00E022C0" w:rsidRPr="00E022C0" w:rsidTr="00E022C0">
        <w:trPr>
          <w:trHeight w:val="938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Субвенции бюджетам  муниципальных районов на оплату  жилищно-коммунальных услуг отдельным  категориям  граждан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202 35250 05 0000 151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6 566,60000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6 699,20000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6 698,80000</w:t>
            </w:r>
          </w:p>
        </w:tc>
      </w:tr>
      <w:tr w:rsidR="00E022C0" w:rsidRPr="00E022C0" w:rsidTr="00E022C0">
        <w:trPr>
          <w:trHeight w:val="912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Субвенции бюджетам муниципальных районов на государственную регистрацию актов  гражданского состояния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202 35930 05 0000 151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998,40000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940,10000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572,80000</w:t>
            </w:r>
          </w:p>
        </w:tc>
      </w:tr>
      <w:tr w:rsidR="00E022C0" w:rsidRPr="00E022C0" w:rsidTr="00E022C0">
        <w:trPr>
          <w:trHeight w:val="1298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202 30013 05 0000 151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202 35082 05 0000 151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4 069,80000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2 944,40000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3 098,90000</w:t>
            </w:r>
          </w:p>
        </w:tc>
      </w:tr>
      <w:tr w:rsidR="00E022C0" w:rsidRPr="00E022C0" w:rsidTr="00E022C0">
        <w:trPr>
          <w:trHeight w:val="923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Субвенции 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202 35118 05 0000 151 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983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 руководство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202 30021 05 0000 151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</w:tr>
      <w:tr w:rsidR="00E022C0" w:rsidRPr="00E022C0" w:rsidTr="00E022C0">
        <w:trPr>
          <w:trHeight w:val="949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202 30024 05 0000 151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115 350,70000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109 001,20000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109 237,10000</w:t>
            </w:r>
          </w:p>
        </w:tc>
      </w:tr>
      <w:tr w:rsidR="00E022C0" w:rsidRPr="00E022C0" w:rsidTr="00E022C0">
        <w:trPr>
          <w:trHeight w:val="1358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202 30027 05 0000 151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 программу дошкольного образования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202 30029 05 0000 151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202 39999 05 0000 151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170,10000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</w:tr>
      <w:tr w:rsidR="00E022C0" w:rsidRPr="00E022C0" w:rsidTr="00E022C0">
        <w:trPr>
          <w:trHeight w:val="383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202 40000 00  0000 000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8 688,20000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549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202 40014 05 0000 151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224,00000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23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202 40014 05 0000 151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8 464,20000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23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204 00000 00 0000 000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23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муниципальных районов 204 05000 05 0000 180  977,37400 0,00000 0,00000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204 05000 05 0000 180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9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204 05010 05 0000 180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219 00000 00 0000 000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-1 005,30000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380"/>
        </w:trPr>
        <w:tc>
          <w:tcPr>
            <w:tcW w:w="2694" w:type="dxa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 из бюджетов муниципальных районов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219 60010 05 0000 151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-1 005,30000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</w:tbl>
    <w:p w:rsidR="00E022C0" w:rsidRPr="00E022C0" w:rsidRDefault="00E022C0" w:rsidP="00E022C0">
      <w:pPr>
        <w:ind w:firstLine="708"/>
        <w:jc w:val="both"/>
        <w:rPr>
          <w:color w:val="000000"/>
          <w:sz w:val="16"/>
          <w:szCs w:val="16"/>
        </w:rPr>
      </w:pPr>
    </w:p>
    <w:p w:rsidR="00E022C0" w:rsidRPr="00E022C0" w:rsidRDefault="00E022C0" w:rsidP="00E022C0">
      <w:pPr>
        <w:tabs>
          <w:tab w:val="center" w:pos="709"/>
          <w:tab w:val="center" w:pos="6096"/>
        </w:tabs>
        <w:ind w:firstLine="709"/>
        <w:jc w:val="both"/>
        <w:outlineLvl w:val="0"/>
        <w:rPr>
          <w:color w:val="000000"/>
          <w:sz w:val="16"/>
          <w:szCs w:val="16"/>
        </w:rPr>
      </w:pPr>
    </w:p>
    <w:p w:rsidR="00E022C0" w:rsidRPr="00E022C0" w:rsidRDefault="00E022C0" w:rsidP="00E022C0">
      <w:pPr>
        <w:ind w:firstLine="709"/>
        <w:jc w:val="both"/>
        <w:outlineLvl w:val="0"/>
        <w:rPr>
          <w:color w:val="000000"/>
          <w:sz w:val="16"/>
          <w:szCs w:val="16"/>
        </w:rPr>
      </w:pPr>
    </w:p>
    <w:p w:rsidR="00E022C0" w:rsidRPr="00E022C0" w:rsidRDefault="00E022C0" w:rsidP="00E022C0">
      <w:pPr>
        <w:autoSpaceDE w:val="0"/>
        <w:autoSpaceDN w:val="0"/>
        <w:adjustRightInd w:val="0"/>
        <w:ind w:firstLine="709"/>
        <w:rPr>
          <w:color w:val="000000"/>
          <w:sz w:val="16"/>
          <w:szCs w:val="16"/>
        </w:rPr>
      </w:pPr>
      <w:r w:rsidRPr="00E022C0">
        <w:rPr>
          <w:color w:val="000000"/>
          <w:sz w:val="16"/>
          <w:szCs w:val="16"/>
        </w:rPr>
        <w:t xml:space="preserve">4.Приложения 8-9 к решению Думы </w:t>
      </w:r>
      <w:proofErr w:type="spellStart"/>
      <w:r w:rsidRPr="00E022C0">
        <w:rPr>
          <w:color w:val="000000"/>
          <w:sz w:val="16"/>
          <w:szCs w:val="16"/>
        </w:rPr>
        <w:t>Любытинского</w:t>
      </w:r>
      <w:proofErr w:type="spellEnd"/>
      <w:r w:rsidRPr="00E022C0">
        <w:rPr>
          <w:color w:val="000000"/>
          <w:sz w:val="16"/>
          <w:szCs w:val="16"/>
        </w:rPr>
        <w:t xml:space="preserve"> муниципального района «О бюджете </w:t>
      </w:r>
      <w:proofErr w:type="spellStart"/>
      <w:r w:rsidRPr="00E022C0">
        <w:rPr>
          <w:color w:val="000000"/>
          <w:sz w:val="16"/>
          <w:szCs w:val="16"/>
        </w:rPr>
        <w:t>Любытинского</w:t>
      </w:r>
      <w:proofErr w:type="spellEnd"/>
      <w:r w:rsidRPr="00E022C0">
        <w:rPr>
          <w:color w:val="000000"/>
          <w:sz w:val="16"/>
          <w:szCs w:val="16"/>
        </w:rPr>
        <w:t xml:space="preserve"> муниципального района на 2018 год и на плановый период 2019 и 2020 годов» изложить в следующей редакции:</w:t>
      </w:r>
      <w:bookmarkStart w:id="0" w:name="RANGE!A1:I507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97"/>
        <w:gridCol w:w="480"/>
        <w:gridCol w:w="529"/>
        <w:gridCol w:w="1636"/>
        <w:gridCol w:w="558"/>
        <w:gridCol w:w="1679"/>
        <w:gridCol w:w="1566"/>
        <w:gridCol w:w="1568"/>
      </w:tblGrid>
      <w:tr w:rsidR="00E022C0" w:rsidRPr="00E022C0" w:rsidTr="00E022C0">
        <w:trPr>
          <w:trHeight w:val="31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bookmarkStart w:id="1" w:name="RANGE!A1:I632"/>
            <w:bookmarkStart w:id="2" w:name="RANGE!A1:I648"/>
            <w:bookmarkStart w:id="3" w:name="RANGE!A1:I662"/>
            <w:bookmarkStart w:id="4" w:name="RANGE!A1:I656"/>
            <w:bookmarkStart w:id="5" w:name="RANGE!A1:I677"/>
            <w:bookmarkStart w:id="6" w:name="RANGE!A1:I681"/>
            <w:bookmarkStart w:id="7" w:name="RANGE!A1:I68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         Приложение 8</w:t>
            </w:r>
          </w:p>
        </w:tc>
      </w:tr>
      <w:tr w:rsidR="00E022C0" w:rsidRPr="00E022C0" w:rsidTr="00E022C0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 решению Думы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022C0" w:rsidRPr="00E022C0" w:rsidTr="00E022C0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района "О бюджете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 муниципального района</w:t>
            </w:r>
          </w:p>
        </w:tc>
      </w:tr>
      <w:tr w:rsidR="00E022C0" w:rsidRPr="00E022C0" w:rsidTr="00E022C0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на 2018 год и на плановый период 2019 и 2020 годов " 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6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Ведомственная структура расходов бюджета муниципального района на 2018 год и на плановый                                             период 2019 и 2020 годов 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E022C0" w:rsidRPr="00E022C0" w:rsidTr="00E022C0">
        <w:trPr>
          <w:trHeight w:val="33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2019год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66 046,12250</w:t>
            </w: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46 111,20000</w:t>
            </w: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45 954,10000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30 913,99600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28 005,00000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27 669,20000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Расходы на обеспечение деятельности высшего должностного лица муниципального образования, не отнесенные к муниципальным программам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91 1 00 01000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91 1 00 01000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</w:tr>
      <w:tr w:rsidR="00E022C0" w:rsidRPr="00E022C0" w:rsidTr="00E022C0">
        <w:trPr>
          <w:trHeight w:val="15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53,80000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</w:tr>
      <w:tr w:rsidR="00E022C0" w:rsidRPr="00E022C0" w:rsidTr="00E022C0">
        <w:trPr>
          <w:trHeight w:val="6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Обеспечение функционирования Думы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93 0 00 00000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53,00000</w:t>
            </w:r>
          </w:p>
        </w:tc>
      </w:tr>
      <w:tr w:rsidR="00E022C0" w:rsidRPr="00E022C0" w:rsidTr="00E022C0">
        <w:trPr>
          <w:trHeight w:val="6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Расходы на обеспечение функций Думы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93 1 00 01000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93 1 00 01000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20 391,90000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19 582,50000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19 253,80000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</w:t>
            </w: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2017-2022 годы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20 386,90000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19 582,50000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19 253,80000</w:t>
            </w:r>
          </w:p>
        </w:tc>
      </w:tr>
      <w:tr w:rsidR="00E022C0" w:rsidRPr="00E022C0" w:rsidTr="00E022C0">
        <w:trPr>
          <w:trHeight w:val="2918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"Обеспечение муниципального управления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20 386,90000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19 582,50000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19 253,80000</w:t>
            </w:r>
          </w:p>
        </w:tc>
      </w:tr>
      <w:tr w:rsidR="00E022C0" w:rsidRPr="00E022C0" w:rsidTr="00E022C0">
        <w:trPr>
          <w:trHeight w:val="834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Обеспечение исполнения муниципальными служащими и служащими Администрации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возложенных полномочий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09 5 01 00000 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20 386,90000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19 582,50000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19 253,80000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19 600,80000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18 823,50000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18 494,80000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18 454,11557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18 047,10000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17 734,00000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1 054,30000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773,50000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87,63909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58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4,74534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2,90000</w:t>
            </w:r>
          </w:p>
        </w:tc>
      </w:tr>
      <w:tr w:rsidR="00E022C0" w:rsidRPr="00E022C0" w:rsidTr="00E022C0">
        <w:trPr>
          <w:trHeight w:val="118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Возмещение затрат по содержанию штатных единиц, осуществляющих  переданные отдельные государственные полномочия области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09 5 01 70280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784,60000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09 5 01 70280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766,30000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739,20000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739,20000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09 5 01 70280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18,30000</w:t>
            </w:r>
          </w:p>
        </w:tc>
      </w:tr>
      <w:tr w:rsidR="00E022C0" w:rsidRPr="00E022C0" w:rsidTr="00E022C0">
        <w:trPr>
          <w:trHeight w:val="24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09 5 01 70650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09 5 01 70650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</w:tr>
      <w:tr w:rsidR="00E022C0" w:rsidRPr="00E022C0" w:rsidTr="00E022C0">
        <w:trPr>
          <w:trHeight w:val="108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обеспечение выполнения решения суда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972 00 99990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Исполнение судебных актов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972 00 99990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433,30000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433,30000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97 4 00 51200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433,30000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97 4 00 51200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433,30000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46,00000</w:t>
            </w:r>
          </w:p>
        </w:tc>
      </w:tr>
      <w:tr w:rsidR="00E022C0" w:rsidRPr="00E022C0" w:rsidTr="00E022C0">
        <w:trPr>
          <w:trHeight w:val="12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743,61500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671,40000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671,40000</w:t>
            </w:r>
          </w:p>
        </w:tc>
      </w:tr>
      <w:tr w:rsidR="00E022C0" w:rsidRPr="00E022C0" w:rsidTr="00E022C0">
        <w:trPr>
          <w:trHeight w:val="998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Переданные полномочия из бюджетов сельских поселений в бюджет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Переданные полномочия  из бюджета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сельского поселения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в бюджет муниципального района по решению вопросов местного значения в соответствии с заключенными  соглашениями в части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расходов на обеспечение деятельности органов  финансового (финансово-бюджетного) надзора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84 1 00 88020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732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84 1 00 88020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102,90000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069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84 1 00 88020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069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Переданные полномочия  из бюджета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Неболчского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сельского поселения </w:t>
            </w:r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бюджет муниципального района по решению вопросов местного значения в соответствии с заключенными  соглашениями в части</w:t>
            </w:r>
            <w:proofErr w:type="gram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расходов на обеспечение деятельности органов  финансового (финансово-бюджетного) надзора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84 2 00 63230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23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84 2 00 63230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102,90000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38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84 2 00 63230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Контрольно-счетная палата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519,61500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671,40000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671,40000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Председатель Контрольно-счетной палаты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94 1 00 01000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527,50000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527,50000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94 1 00 01000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527,50000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527,50000</w:t>
            </w:r>
          </w:p>
        </w:tc>
      </w:tr>
      <w:tr w:rsidR="00E022C0" w:rsidRPr="00E022C0" w:rsidTr="00E022C0">
        <w:trPr>
          <w:trHeight w:val="9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Расходы на обеспечение функций Контрольно-счетной палаты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94 2 00 01000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94 2 00 01000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37,00000</w:t>
            </w:r>
          </w:p>
        </w:tc>
      </w:tr>
      <w:tr w:rsidR="00E022C0" w:rsidRPr="00E022C0" w:rsidTr="00E022C0">
        <w:trPr>
          <w:trHeight w:val="6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Аудитор Контрольно-счетной палаты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94 3 00 01000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8,01500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106,90000</w:t>
            </w:r>
          </w:p>
        </w:tc>
      </w:tr>
      <w:tr w:rsidR="00E022C0" w:rsidRPr="00E022C0" w:rsidTr="00E022C0">
        <w:trPr>
          <w:trHeight w:val="683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94 3 00 01000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8,01500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106,90000</w:t>
            </w:r>
          </w:p>
        </w:tc>
      </w:tr>
      <w:tr w:rsidR="00E022C0" w:rsidRPr="00E022C0" w:rsidTr="00E022C0">
        <w:trPr>
          <w:trHeight w:val="3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7 920,38100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6 299,00000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6 275,20000</w:t>
            </w:r>
          </w:p>
        </w:tc>
      </w:tr>
      <w:tr w:rsidR="00E022C0" w:rsidRPr="00E022C0" w:rsidTr="00E022C0">
        <w:trPr>
          <w:trHeight w:val="1259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6 944,10000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5 845,20000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5 780,70000</w:t>
            </w:r>
          </w:p>
        </w:tc>
      </w:tr>
      <w:tr w:rsidR="00E022C0" w:rsidRPr="00E022C0" w:rsidTr="00E022C0">
        <w:trPr>
          <w:trHeight w:val="33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"Поддержка территориального общественного самоуправления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09 3  00 00000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Поддержка и популяризация деятельности территориального общественного самоуправления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09 3 03 00000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38,50000</w:t>
            </w:r>
          </w:p>
        </w:tc>
      </w:tr>
      <w:tr w:rsidR="00E022C0" w:rsidRPr="00E022C0" w:rsidTr="00E022C0">
        <w:trPr>
          <w:trHeight w:val="2818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подпрограммы "Поддержка территориального общественного самоуправления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09 3 03 99990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09 3 03 99990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38,50000</w:t>
            </w:r>
          </w:p>
        </w:tc>
      </w:tr>
      <w:tr w:rsidR="00E022C0" w:rsidRPr="00E022C0" w:rsidTr="00E022C0">
        <w:trPr>
          <w:trHeight w:val="30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Подпрограмма "Обеспечение муниципального управления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6 904,10000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5 806,00000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5 742,20000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Обеспечение исполнения муниципальными служащими и служащими Администрации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возложенных полномочий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09 5 01 00000 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6 904,10000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5 806,00000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5 742,20000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09 5 01 01110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5 080,80000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4 073,30000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4 009,50000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09 5 01 01110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5 080,80000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4 073,30000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4 009,50000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1 386,20000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1 386,20000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1 386,20000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240,29000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208,30000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208,30000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1 145,91000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1 177,90000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1 177,90000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346,50000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346,50000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346,50000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60,09000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286,41000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294,40000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294,40000</w:t>
            </w:r>
          </w:p>
        </w:tc>
      </w:tr>
      <w:tr w:rsidR="00E022C0" w:rsidRPr="00E022C0" w:rsidTr="00E022C0">
        <w:trPr>
          <w:trHeight w:val="15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"Развитие информационного общества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383,80000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117,00000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163,00000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Развитие информационно-телекоммуникационной инфраструктуры ОМСУ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70,00000</w:t>
            </w:r>
          </w:p>
        </w:tc>
      </w:tr>
      <w:tr w:rsidR="00E022C0" w:rsidRPr="00E022C0" w:rsidTr="00E022C0">
        <w:trPr>
          <w:trHeight w:val="168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"Развитие информационного общества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Поддержка в актуальном состоянии официальных сайтов органов местного самоуправления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13 0 03 00000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59,40000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E022C0" w:rsidRPr="00E022C0" w:rsidTr="00E022C0">
        <w:trPr>
          <w:trHeight w:val="55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"Развитие информационного общества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13 0 03 99990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59,40000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13 0 03 99990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59,40000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Создание условий для защиты информации, а также обеспечение целостности, достоверности и конфиденциальности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13 0 04 00000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25,00000</w:t>
            </w:r>
          </w:p>
        </w:tc>
      </w:tr>
      <w:tr w:rsidR="00E022C0" w:rsidRPr="00E022C0" w:rsidTr="00E022C0">
        <w:trPr>
          <w:trHeight w:val="156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"Развитие информационного общества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13 0 04 99990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13 0 04 99990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Обеспечение работников ОМСУ современным компьютерным оборудованием и копировальной техникой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13 0 06 00000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65,00000</w:t>
            </w:r>
          </w:p>
        </w:tc>
      </w:tr>
      <w:tr w:rsidR="00E022C0" w:rsidRPr="00E022C0" w:rsidTr="00E022C0">
        <w:trPr>
          <w:trHeight w:val="834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"Развитие информационного общества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13 0 06 99990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65,00000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13 0 06 99990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65,00000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 имуществом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2018-2023 годы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66,20000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66,20000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Мероприятия по регистрации, перерегистрации, страхованию, прохождению технического осмотра транспортных средств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16 0 01 21250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66,20000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16 0 01 21250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27,60000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52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16 0 01 21250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Взносы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Ассоциацию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>овет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муниципальных образований"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96 0 00 00000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137,10000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134,90000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Членские взносы в ассоциацию поселений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96 1 00 82210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137,10000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134,90000</w:t>
            </w:r>
          </w:p>
        </w:tc>
      </w:tr>
      <w:tr w:rsidR="00E022C0" w:rsidRPr="00E022C0" w:rsidTr="00E022C0">
        <w:trPr>
          <w:trHeight w:val="3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96 1 00 82210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137,10000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134,90000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386,28100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196,60000</w:t>
            </w:r>
          </w:p>
        </w:tc>
      </w:tr>
      <w:tr w:rsidR="00E022C0" w:rsidRPr="00E022C0" w:rsidTr="00E022C0">
        <w:trPr>
          <w:trHeight w:val="6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Прочие расходы на выполнение функций органов местного самоуправления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97 1 00 83220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97 1 00 83220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обеспечение выполнения решения суда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47,68100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Исполнение судебных актов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47,68100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1 150,00000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1 113,50000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1 096,10000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1 141,00000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1 104,70000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1 087,40000</w:t>
            </w:r>
          </w:p>
        </w:tc>
      </w:tr>
      <w:tr w:rsidR="00E022C0" w:rsidRPr="00E022C0" w:rsidTr="00E022C0">
        <w:trPr>
          <w:trHeight w:val="117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Расходы на обеспечение деятельности учреждений, не отнесенные к муниципальным программам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1 141,00000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1 104,70000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1 087,40000</w:t>
            </w:r>
          </w:p>
        </w:tc>
      </w:tr>
      <w:tr w:rsidR="00E022C0" w:rsidRPr="00E022C0" w:rsidTr="00E022C0">
        <w:trPr>
          <w:trHeight w:val="12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Обеспечение деятельности учреждений, функционирующих в сфере защиты населения от чрезвычайных ситуаций и пожарной безопасности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98 1 00 01120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1 141,00000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1 104,70000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1 087,40000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98 1 00 01120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1 141,00000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1 104,70000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1 087,40000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8,70000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8,70000</w:t>
            </w:r>
          </w:p>
        </w:tc>
      </w:tr>
      <w:tr w:rsidR="00E022C0" w:rsidRPr="00E022C0" w:rsidTr="00E022C0">
        <w:trPr>
          <w:trHeight w:val="1259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"Противодействие коррупции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270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Формирование в обществе нетерпимости к коррупционному поведению, создание условий для обеспечения участия общества в противодействии коррупции, обеспечение доступа граждан к информации о деятельности органов местного самоуправления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(ОМСУ)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09 4 0100000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30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"Противодействие коррупции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09 4 03 00000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30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подпрограммы "Противодействие коррупции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09 4 03 99990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09 4 03 99990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антикоррупционного мониторинга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09 4 08 00000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0,70000</w:t>
            </w:r>
          </w:p>
        </w:tc>
      </w:tr>
      <w:tr w:rsidR="00E022C0" w:rsidRPr="00E022C0" w:rsidTr="00E022C0">
        <w:trPr>
          <w:trHeight w:val="31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подпрограммы  "Противодействие коррупции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09 4 08 99990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09 4 08 99990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19 186,92250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10 335,50000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10 438,40000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113,60000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113,30000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113,10000</w:t>
            </w:r>
          </w:p>
        </w:tc>
      </w:tr>
      <w:tr w:rsidR="00E022C0" w:rsidRPr="00E022C0" w:rsidTr="00E022C0">
        <w:trPr>
          <w:trHeight w:val="177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"Развитие агропромышленного комплекса 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на 2014-2020 годы"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378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"Развитие системы консультационного, информационного и научного обеспечения сельскохозяйственных производителей и сельского населения, повышение кадрового потенциала в сельском хозяйстве"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"Развитие агропромышленного комплекса 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05 5 00 00000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Повышение кадрового потенциала в сельском хозяйстве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05 5 01 00000 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2393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Реализация мероприятий подпрограммы "Развитие системы консультационного, информационного и научного обеспечения сельскохозяйственных производителей и сельского населения, повышение кадрового потенциала в сельском хозяйстве"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"Развитие агропромышленного комплекса 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05 5 01 99990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05 5 01 99990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98,60000</w:t>
            </w:r>
          </w:p>
        </w:tc>
      </w:tr>
      <w:tr w:rsidR="00E022C0" w:rsidRPr="00E022C0" w:rsidTr="00E022C0">
        <w:trPr>
          <w:trHeight w:val="3669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чипирования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животных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97 3 00 70720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97 3 00 70720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18 245,32250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9 328,40000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9 445,40000</w:t>
            </w:r>
          </w:p>
        </w:tc>
      </w:tr>
      <w:tr w:rsidR="00E022C0" w:rsidRPr="00E022C0" w:rsidTr="00E022C0">
        <w:trPr>
          <w:trHeight w:val="24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«Совершенствование и содержание дорожного хозяйства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(за исключением автомобильных дорог федерального и областного значения)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18 245,32250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9 328,40000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9 445,40000</w:t>
            </w:r>
          </w:p>
        </w:tc>
      </w:tr>
      <w:tr w:rsidR="00E022C0" w:rsidRPr="00E022C0" w:rsidTr="00E022C0">
        <w:trPr>
          <w:trHeight w:val="1401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"Совершенствование и содержание дорожного хозяйства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(за исключением автомобильных дорог федерального и областного значения) на 2014-2020 годы»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«Совершенствование и содержание дорожного хозяйства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(за исключением автомобильных дорог федерального и областного значения)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18 245,32250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9 328,40000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9 445,40000</w:t>
            </w:r>
          </w:p>
        </w:tc>
      </w:tr>
      <w:tr w:rsidR="00E022C0" w:rsidRPr="00E022C0" w:rsidTr="00E022C0">
        <w:trPr>
          <w:trHeight w:val="1752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8 258,42800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4 500,00000</w:t>
            </w:r>
          </w:p>
        </w:tc>
      </w:tr>
      <w:tr w:rsidR="00E022C0" w:rsidRPr="00E022C0" w:rsidTr="00E022C0">
        <w:trPr>
          <w:trHeight w:val="1401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на содержание автомобильных дорог общего пользования местного значения, переданных из областной собственности в текущем финансовом году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08 2 01 71580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5 810,60000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08 2 01 71580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5 810,60000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409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08 2 01 83230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2 389,13500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4 500,00000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08 2 01 83230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2 389,13500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4 500,00000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022C0">
              <w:rPr>
                <w:color w:val="000000"/>
                <w:sz w:val="16"/>
                <w:szCs w:val="16"/>
              </w:rPr>
              <w:t>C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>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значения, переданных из областной собственности в текущем финансовом году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S1580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58,69300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67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S1580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58,69300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83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9 986,89450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6 428,40000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4 945,40000</w:t>
            </w:r>
          </w:p>
        </w:tc>
      </w:tr>
      <w:tr w:rsidR="00E022C0" w:rsidRPr="00E022C0" w:rsidTr="00E022C0">
        <w:trPr>
          <w:trHeight w:val="1401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Реализация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08 2 02 54790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4 189,62250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08 2 02 54790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4 189,62250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98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на формирование муниципальных дорожных фондов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08 2 02 71510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08 2 02 71510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ремонта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08 2 02 71530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1 777,60000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08 2 02 71530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1 777,60000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08 2 02 83240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2 317,37200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4 744,10000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3 261,10000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08 2 02 83240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2 317,37200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4 744,10000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3 261,10000</w:t>
            </w:r>
          </w:p>
        </w:tc>
      </w:tr>
      <w:tr w:rsidR="00E022C0" w:rsidRPr="00E022C0" w:rsidTr="00E022C0">
        <w:trPr>
          <w:trHeight w:val="267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формирование муниципальных дорожных фондов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S1510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S1510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</w:tr>
      <w:tr w:rsidR="00E022C0" w:rsidRPr="00E022C0" w:rsidTr="00E022C0">
        <w:trPr>
          <w:trHeight w:val="976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ремонта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S1530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S1530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39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Капитальный ремонт автомобильных дорог общего пользования, местного значения вне границ населенных пунктов, в границах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08 2 04 00000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Изготовление проектно-сметной документации на капитальный 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08 2 04 83270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08 2 04 83270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 экономики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828,00000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893,80000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879,90000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"Развитие торговли в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 муниципальном районе на 2017-2020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346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обеспечения прав потребителей на приобретение качественных и безопасных товаров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"Развитие торговли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 муниципальном районе на 2017-2020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11 0 01 99990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692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11 0 01 99990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1117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"Развитие малого и среднего предпринимательства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298,00000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291,70000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287,20000</w:t>
            </w:r>
          </w:p>
        </w:tc>
      </w:tr>
      <w:tr w:rsidR="00E022C0" w:rsidRPr="00E022C0" w:rsidTr="00E022C0">
        <w:trPr>
          <w:trHeight w:val="87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Финансовая поддержка субъектов малого и среднего предпринимательства в муниципальном районе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213,00000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206,70000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202,20000</w:t>
            </w:r>
          </w:p>
        </w:tc>
      </w:tr>
      <w:tr w:rsidR="00E022C0" w:rsidRPr="00E022C0" w:rsidTr="00E022C0">
        <w:trPr>
          <w:trHeight w:val="228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Реализация мероприятий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"Развитие малого и среднего предпринимательства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213,00000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206,70000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202,20000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213,00000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206,70000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202,20000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Создание благоприятных условий для развития малого и среднего предпринимательства в муниципальном районе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</w:tr>
      <w:tr w:rsidR="00E022C0" w:rsidRPr="00E022C0" w:rsidTr="00E022C0">
        <w:trPr>
          <w:trHeight w:val="1117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"Развитие малого и среднего предпринимательства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12 0 02 99990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12 0 02 99990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</w:tr>
      <w:tr w:rsidR="00E022C0" w:rsidRPr="00E022C0" w:rsidTr="00E022C0">
        <w:trPr>
          <w:trHeight w:val="85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 имуществом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2018-2023 годы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391,60000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385,50000</w:t>
            </w:r>
          </w:p>
        </w:tc>
      </w:tr>
      <w:tr w:rsidR="00E022C0" w:rsidRPr="00E022C0" w:rsidTr="00E022C0">
        <w:trPr>
          <w:trHeight w:val="855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391,60000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385,50000</w:t>
            </w:r>
          </w:p>
        </w:tc>
      </w:tr>
      <w:tr w:rsidR="00E022C0" w:rsidRPr="00E022C0" w:rsidTr="00E022C0">
        <w:trPr>
          <w:trHeight w:val="198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96,40000</w:t>
            </w:r>
          </w:p>
        </w:tc>
      </w:tr>
      <w:tr w:rsidR="00E022C0" w:rsidRPr="00E022C0" w:rsidTr="00E022C0">
        <w:trPr>
          <w:trHeight w:val="85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96,40000</w:t>
            </w:r>
          </w:p>
        </w:tc>
      </w:tr>
      <w:tr w:rsidR="00E022C0" w:rsidRPr="00E022C0" w:rsidTr="00E022C0">
        <w:trPr>
          <w:trHeight w:val="1058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Формирование и оценка земельных участков, государственная собственность на которые не разграничена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293,70000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289,10000</w:t>
            </w:r>
          </w:p>
        </w:tc>
      </w:tr>
      <w:tr w:rsidR="00E022C0" w:rsidRPr="00E022C0" w:rsidTr="00E022C0">
        <w:trPr>
          <w:trHeight w:val="9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293,70000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289,10000</w:t>
            </w:r>
          </w:p>
        </w:tc>
      </w:tr>
      <w:tr w:rsidR="00E022C0" w:rsidRPr="00E022C0" w:rsidTr="00E022C0">
        <w:trPr>
          <w:trHeight w:val="938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195,80000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192,70000</w:t>
            </w:r>
          </w:p>
        </w:tc>
      </w:tr>
      <w:tr w:rsidR="00E022C0" w:rsidRPr="00E022C0" w:rsidTr="00E022C0">
        <w:trPr>
          <w:trHeight w:val="938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Автономной некоммерческой организации "Национальный туристический офис "Русь Новгородская""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97 1 00 82220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195,80000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192,70000</w:t>
            </w:r>
          </w:p>
        </w:tc>
      </w:tr>
      <w:tr w:rsidR="00E022C0" w:rsidRPr="00E022C0" w:rsidTr="00E022C0">
        <w:trPr>
          <w:trHeight w:val="998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97 1 00 82220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195,80000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192,70000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6 255,24700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1 133,40000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1 122,70000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2 736,24700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1 133,40000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1 122,70000</w:t>
            </w:r>
          </w:p>
        </w:tc>
      </w:tr>
      <w:tr w:rsidR="00E022C0" w:rsidRPr="00E022C0" w:rsidTr="00E022C0">
        <w:trPr>
          <w:trHeight w:val="55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1 161,30000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1 133,40000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1 122,70000</w:t>
            </w:r>
          </w:p>
        </w:tc>
      </w:tr>
      <w:tr w:rsidR="00E022C0" w:rsidRPr="00E022C0" w:rsidTr="00E022C0">
        <w:trPr>
          <w:trHeight w:val="3465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"Ремонт и содержание муниципальных жилых помещений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в 2017-2022 годах"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1 017,30000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1 133,40000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1 122,70000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Ремонт и содержание муниципального жилого фонда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445,30000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</w:tr>
      <w:tr w:rsidR="00E022C0" w:rsidRPr="00E022C0" w:rsidTr="00E022C0">
        <w:trPr>
          <w:trHeight w:val="735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Мероприятия по содержанию и ремонту муниципального жилищного фонда    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445,30000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</w:tr>
      <w:tr w:rsidR="00E022C0" w:rsidRPr="00E022C0" w:rsidTr="00E022C0">
        <w:trPr>
          <w:trHeight w:val="267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392,74000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выплаты населению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52,56000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Участие в региональной программе по капитальному ремонту общего имущества в многоквартирных домах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572,00000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681,40000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670,70000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 на обеспечение мероприятий по капитальному ремонту жилищного фонда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04 2 02 99970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572,00000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681,40000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670,70000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04 2 02 99970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572,00000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681,40000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670,70000</w:t>
            </w:r>
          </w:p>
        </w:tc>
      </w:tr>
      <w:tr w:rsidR="00E022C0" w:rsidRPr="00E022C0" w:rsidTr="00E022C0">
        <w:trPr>
          <w:trHeight w:val="378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"Переселение граждан, проживающих на территории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района, из аварийного жилого фонда в 2017-2022 годах"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Переселение граждан, проживающих на территории  муниципального района, из аварийного жилого фонда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04 4 01 00000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Обследование технического состояния жилых помещений для признания их </w:t>
            </w:r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пригодными</w:t>
            </w:r>
            <w:proofErr w:type="gram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(непригодными) для проживания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04 4 01 21410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04 4 01 21410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62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 имуществом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2018-2023 годы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769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Обследование и оценка рыночной стоимости имущества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1 378,94700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обеспечение выполнения решения суда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1 378,94700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1 278,94700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3 519,00000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3 374,00000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117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«Газификация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в 2017-2022 годах»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2 310,70000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Повышение уровня коммунального обустройства муниципального района за счет создания условий для газификации домовладений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2 255,00000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на реализацию мероприятий муниципальных программ в области газификации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04 1 01 72270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2 029,50000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04 1 01 72270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2 029,50000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C</w:t>
            </w:r>
            <w:proofErr w:type="gram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офинансирование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субсидии на реализацию мероприятий муниципальных программ в области газификации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 S2270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225,50000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 S2270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225,50000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Развитие газораспределительной сети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Мероприятия по проведению газификации многоквартирных домов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04 1 02 21150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04 1 02 21150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02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Обслуживание и ремонт сетей газораспределения,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газопотребления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и газового оборудования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04 1 02 21170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04 1 02 21170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492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«Развитие инфраструктуры водоснабжения и водоотведения населенных пунктов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в 2017-2022 годах»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1 063,30000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92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воды, строительства и ремонта объектов нецентрализованного водоснабжения населения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1 063,30000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Развитие систем централизованного водоснабжения населенных пунктов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04 5 01 21310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04 5 01 21310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04 5 01 72370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908,30000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04 5 01 72370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908,30000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S2370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S2370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"Устойчивое развитие сельских территорий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117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06 0 02 00000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Строительство распределительных газовых сетей в сельской местности 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06 0 02 21160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06 0 02 21160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06 0 02 21160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Обеспечение проведения работ по постановке на кадастровый учет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безхозяйного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имущества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97 4 00 21240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97 4 00 21240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3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1543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2603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"Развитие муниципальной службы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Повышение уровня профессиональной подготовки муниципальных служащих и лиц, замещающих муниципальные должности в органах местного самоуправления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09 1 02 00000 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409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Повышение уровня профессиональной подготовки муниципальных служащих и лиц, замещающих муниципальные должности в органах местного самоуправления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09 1 02 21110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09 1 02 21110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256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09 1 02 71340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09 1 02 71340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7 533,08300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5 502,80000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5 606,70000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2 599,20000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2 558,40000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2 507,80000</w:t>
            </w:r>
          </w:p>
        </w:tc>
      </w:tr>
      <w:tr w:rsidR="00E022C0" w:rsidRPr="00E022C0" w:rsidTr="00E022C0">
        <w:trPr>
          <w:trHeight w:val="267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2 599,20000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2 558,40000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2 507,80000</w:t>
            </w:r>
          </w:p>
        </w:tc>
      </w:tr>
      <w:tr w:rsidR="00E022C0" w:rsidRPr="00E022C0" w:rsidTr="00E022C0">
        <w:trPr>
          <w:trHeight w:val="30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"Обеспечение муниципального управления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2 599,20000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2 558,40000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2 507,80000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исполнения законодательства по пенсионному обеспечению работников органов местного самоуправления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2 599,20000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2 558,40000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2 507,80000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09 5 02 62010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2 599,20000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2 558,40000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2 507,80000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09 5 02 62010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09 5 02 62010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2 573,40000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2 533,20000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2 483,00000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864,08300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«Обеспечение жильем молодых семей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22C0">
              <w:rPr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22C0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22C0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864,08300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472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строительство индивидуального жилого дома</w:t>
            </w:r>
            <w:proofErr w:type="gramEnd"/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864,08300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социальных выплат молодым семьям на приобретение (строительство) жилья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01 L4970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864,08300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01 L4970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864,08300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Охрана семьи детства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4 069,80000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2 944,40000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3 098,90000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 района "Развитие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4 069,80000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2 944,40000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3 098,90000</w:t>
            </w:r>
          </w:p>
        </w:tc>
      </w:tr>
      <w:tr w:rsidR="00E022C0" w:rsidRPr="00E022C0" w:rsidTr="00E022C0">
        <w:trPr>
          <w:trHeight w:val="330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«Социальная адаптация детей-сирот и детей, оставшихся без попечения родителей, а также лиц из числа детей-сирот           и детей, оставшихся без попечения родителей»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«Развитие образования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4 069,80000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2 944,40000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3 098,90000</w:t>
            </w:r>
          </w:p>
        </w:tc>
      </w:tr>
      <w:tr w:rsidR="00E022C0" w:rsidRPr="00E022C0" w:rsidTr="00E022C0">
        <w:trPr>
          <w:trHeight w:val="692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Ресурсное и материально-техническое обеспечение процесса социализации детей-сирот, а также лиц из числа детей-сирот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4 069,80000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2 944,40000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3 098,90000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N0821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3 352,80000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2 218,70000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2 310,60000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N0821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3 352,80000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2 218,70000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2 310,60000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R0821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717,00000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725,70000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788,30000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R0821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717,00000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725,70000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788,30000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62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72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«Реализация муниципального инновационного социального проекта  «Точка опоры»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92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Комплексное решение проблем семейного неблагополучия с помощью  развитие системы наставничества,</w:t>
            </w:r>
            <w:r w:rsidRPr="00E022C0">
              <w:rPr>
                <w:color w:val="000000"/>
                <w:sz w:val="16"/>
                <w:szCs w:val="16"/>
              </w:rPr>
              <w:br w:type="page"/>
              <w:t xml:space="preserve">создания межведомственных площадок по профилактике социального сиротства, повышения доступности </w:t>
            </w:r>
            <w:r w:rsidRPr="00E022C0">
              <w:rPr>
                <w:color w:val="000000"/>
                <w:sz w:val="16"/>
                <w:szCs w:val="16"/>
              </w:rPr>
              <w:br w:type="page"/>
              <w:t xml:space="preserve">информационных, методических, материально-технических ресурсов  по профилактике социального сиротства, </w:t>
            </w:r>
            <w:r w:rsidRPr="00E022C0">
              <w:rPr>
                <w:color w:val="000000"/>
                <w:sz w:val="16"/>
                <w:szCs w:val="16"/>
              </w:rPr>
              <w:br w:type="page"/>
              <w:t xml:space="preserve">распространение эффективных социальных практик, новых технологий и методик работы по профилактике </w:t>
            </w:r>
            <w:r w:rsidRPr="00E022C0">
              <w:rPr>
                <w:color w:val="000000"/>
                <w:sz w:val="16"/>
                <w:szCs w:val="16"/>
              </w:rPr>
              <w:br w:type="page"/>
              <w:t>социального сиротства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5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Реализация мероприятий подпрограммы «Реализация муниципального инновационного социального проекта  «Точка опоры»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14 3 01 99990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14 3 01 99990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49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Комитет социальной защиты населения Администрации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38 221,90000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38 717,40000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38 717,00000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38 221,90000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38 717,40000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38 717,00000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32 799,80000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33 295,30000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33 294,90000</w:t>
            </w:r>
          </w:p>
        </w:tc>
      </w:tr>
      <w:tr w:rsidR="00E022C0" w:rsidRPr="00E022C0" w:rsidTr="00E022C0">
        <w:trPr>
          <w:trHeight w:val="834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32 799,80000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33 295,30000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33 294,90000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"Социальная поддержка отдельных категорий граждан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2016-2020 годы"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32 799,80000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33 295,30000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33 294,90000</w:t>
            </w:r>
          </w:p>
        </w:tc>
      </w:tr>
      <w:tr w:rsidR="00E022C0" w:rsidRPr="00E022C0" w:rsidTr="00E022C0">
        <w:trPr>
          <w:trHeight w:val="162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Совершенствование системы социальной поддержки граждан, проживающих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районе, и повышение </w:t>
            </w:r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уровня жизни получателей мер социальной поддержки</w:t>
            </w:r>
            <w:proofErr w:type="gramEnd"/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32 799,80000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33 295,30000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33 294,90000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14 1 01 52500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6 566,60000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6 699,20000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6 698,80000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14 1 01 52500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409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14 1 01 52500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6 466,60000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6 599,20000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6 598,80000</w:t>
            </w:r>
          </w:p>
        </w:tc>
      </w:tr>
      <w:tr w:rsidR="00E022C0" w:rsidRPr="00E022C0" w:rsidTr="00E022C0">
        <w:trPr>
          <w:trHeight w:val="255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компенсации на оплату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14 1 01 70070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2 931,00000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2 931,00000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2 931,00000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14 1 01 70070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14 1 01 70070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2 925,60000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2 925,60000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2 925,60000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14 1 01 70160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170,10000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14 1 01 70160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916,50000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по реализации дополнительных мер социальной поддержки лиц, удостоенных звания "Герой Социалистического Труда"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</w:tr>
      <w:tr w:rsidR="00E022C0" w:rsidRPr="00E022C0" w:rsidTr="00E022C0">
        <w:trPr>
          <w:trHeight w:val="1259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предоставлению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мер социальной поддержки ветеранов труда Новгородской области</w:t>
            </w:r>
            <w:proofErr w:type="gramEnd"/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7 049,90000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7 049,90000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7 049,90000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6 959,90000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6 959,90000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6 959,90000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</w:tr>
      <w:tr w:rsidR="00E022C0" w:rsidRPr="00E022C0" w:rsidTr="00E022C0">
        <w:trPr>
          <w:trHeight w:val="193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Выполнение отдельных государственных полномочий по предоставлению мер социальной поддержки педагогическим работникам образовательных учреждений, расположенных в сельской местности, поселках городского типа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14 1 01 70310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4 044,20000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4 044,20000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4 044,20000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14 1 01 70310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14 1 01 70310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4 038,20000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4 038,20000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4 038,20000</w:t>
            </w:r>
          </w:p>
        </w:tc>
      </w:tr>
      <w:tr w:rsidR="00E022C0" w:rsidRPr="00E022C0" w:rsidTr="00E022C0">
        <w:trPr>
          <w:trHeight w:val="12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Обеспечение отдельных государственных полномочий по предоставлению мер социальной поддержки ветеранов труда и граждан, приравненных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к ним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10 279,50000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10 679,50000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10 679,50000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10 129,50000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10 529,50000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10 529,50000</w:t>
            </w:r>
          </w:p>
        </w:tc>
      </w:tr>
      <w:tr w:rsidR="00E022C0" w:rsidRPr="00E022C0" w:rsidTr="00E022C0">
        <w:trPr>
          <w:trHeight w:val="9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394,80000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394,80000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394,80000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отдельных государственных полномочий по предоставлению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151,70000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151,70000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151,70000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022C0">
              <w:rPr>
                <w:b/>
                <w:color w:val="000000"/>
                <w:sz w:val="16"/>
                <w:szCs w:val="16"/>
              </w:rPr>
              <w:t>3 192,50000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022C0">
              <w:rPr>
                <w:b/>
                <w:color w:val="000000"/>
                <w:sz w:val="16"/>
                <w:szCs w:val="16"/>
              </w:rPr>
              <w:t>3 192,50000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022C0">
              <w:rPr>
                <w:b/>
                <w:color w:val="000000"/>
                <w:sz w:val="16"/>
                <w:szCs w:val="16"/>
              </w:rPr>
              <w:t>3 192,50000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</w:tr>
      <w:tr w:rsidR="00E022C0" w:rsidRPr="00E022C0" w:rsidTr="00E022C0">
        <w:trPr>
          <w:trHeight w:val="2251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"Социальная поддержка отдельных категорий граждан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2016-2020 годы"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</w:t>
            </w: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на 2016-2020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Совершенствование системы социальной поддержки граждан, проживающих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районе, и повышение </w:t>
            </w:r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уровня жизни получателей мер социальной поддержки</w:t>
            </w:r>
            <w:proofErr w:type="gramEnd"/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1 157,50000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1 157,50000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1 157,50000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1 063,80000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1 063,80000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1 063,80000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91,70000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91,70000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91,70000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льготы на прое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зд в тр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2 229,60000</w:t>
            </w:r>
          </w:p>
        </w:tc>
      </w:tr>
      <w:tr w:rsidR="00E022C0" w:rsidRPr="00E022C0" w:rsidTr="00E022C0">
        <w:trPr>
          <w:trHeight w:val="148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022C0">
              <w:rPr>
                <w:bCs/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022C0">
              <w:rPr>
                <w:bCs/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022C0">
              <w:rPr>
                <w:bCs/>
                <w:color w:val="000000"/>
                <w:sz w:val="16"/>
                <w:szCs w:val="16"/>
              </w:rPr>
              <w:t>2 229,60000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"Обеспечение муниципального управления в сфере социальной защиты населения района на 2016-2020 годы"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022C0">
              <w:rPr>
                <w:bCs/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022C0">
              <w:rPr>
                <w:bCs/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022C0">
              <w:rPr>
                <w:bCs/>
                <w:color w:val="000000"/>
                <w:sz w:val="16"/>
                <w:szCs w:val="16"/>
              </w:rPr>
              <w:t>2 229,60000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Создание условий и обеспечение реализации муниципальной программы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022C0">
              <w:rPr>
                <w:bCs/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022C0">
              <w:rPr>
                <w:bCs/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022C0">
              <w:rPr>
                <w:bCs/>
                <w:color w:val="000000"/>
                <w:sz w:val="16"/>
                <w:szCs w:val="16"/>
              </w:rPr>
              <w:t>2 229,60000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Возмещение затрат по содержанию штатных единиц, осуществляющих  переданные отдельные государственные полномочия области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14 2 01 70280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14 2 01 70280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2 137,00000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2 137,00000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2 137,00000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14 2 01 70280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Комитет культуры, спорта и туризма Администрации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57 807,07000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47 680,30000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46 678,30000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1 766,30000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1 812,80000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1 445,50000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1 766,30000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1 812,80000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1 445,50000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1 766,30000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1 812,80000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1 445,50000</w:t>
            </w:r>
          </w:p>
        </w:tc>
      </w:tr>
      <w:tr w:rsidR="00E022C0" w:rsidRPr="00E022C0" w:rsidTr="00E022C0">
        <w:trPr>
          <w:trHeight w:val="1826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"Обеспечение муниципального управления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1 766,30000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1 812,80000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1 445,50000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Обеспечение исполнения муниципальными служащими и служащими Администрации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возложенных полномочий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09 5 01 00000 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1 766,30000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1 812,80000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1 445,50000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536,70000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536,70000</w:t>
            </w:r>
          </w:p>
        </w:tc>
      </w:tr>
      <w:tr w:rsidR="00E022C0" w:rsidRPr="00E022C0" w:rsidTr="00E022C0">
        <w:trPr>
          <w:trHeight w:val="612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509,10000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509,10000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27,60000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27,60000</w:t>
            </w:r>
          </w:p>
        </w:tc>
      </w:tr>
      <w:tr w:rsidR="00E022C0" w:rsidRPr="00E022C0" w:rsidTr="00E022C0">
        <w:trPr>
          <w:trHeight w:val="692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09 5 01 59300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940,10000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572,80000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09 5 01 59300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808,70000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413,00000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09 5 01 59300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189,70000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215,50000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159,80000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Возмещение затрат по содержанию штатных единиц, осуществляющих  переданные отдельные государственные полномочия области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09 5 01 70280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308,90000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336,00000</w:t>
            </w:r>
          </w:p>
        </w:tc>
      </w:tr>
      <w:tr w:rsidR="00E022C0" w:rsidRPr="00E022C0" w:rsidTr="00E022C0">
        <w:trPr>
          <w:trHeight w:val="709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09 5 01 70280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298,10000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325,20000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325,20000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09 5 01 70280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11 863,00000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10 809,00000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10 690,60000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7 457,70000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6 858,30000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6 771,30000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4 536,00000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4 129,60000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4 076,90000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"Развитие культуры и туризма"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4 536,00000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4 129,60000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4 076,90000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Развитие художественного образования в сфере культуры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4 536,00000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4 129,60000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4 076,90000</w:t>
            </w:r>
          </w:p>
        </w:tc>
      </w:tr>
      <w:tr w:rsidR="00E022C0" w:rsidRPr="00E022C0" w:rsidTr="00E022C0">
        <w:trPr>
          <w:trHeight w:val="6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02 1 03 01310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3 424,40000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3 352,50000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3 299,80000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02 1 03 01310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3 424,40000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3 352,50000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3 299,80000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приобретению коммунальных услуг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02 1 03 72300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02 1 03 72300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03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03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</w:tr>
      <w:tr w:rsidR="00E022C0" w:rsidRPr="00E022C0" w:rsidTr="00E022C0">
        <w:trPr>
          <w:trHeight w:val="162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физической культуры и спорта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2 921,70000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2 728,70000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2 694,40000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Развитие отрасли физической культуры и спорта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2 921,70000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2 728,70000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2 694,40000</w:t>
            </w:r>
          </w:p>
        </w:tc>
      </w:tr>
      <w:tr w:rsidR="00E022C0" w:rsidRPr="00E022C0" w:rsidTr="00E022C0">
        <w:trPr>
          <w:trHeight w:val="6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2 259,40000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2 178,00000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2 143,70000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2 259,40000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2 178,00000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2 143,70000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111,60000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111,60000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4 396,80000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3 950,70000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3 919,30000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 района "Развитие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50,20000</w:t>
            </w:r>
          </w:p>
        </w:tc>
      </w:tr>
      <w:tr w:rsidR="00E022C0" w:rsidRPr="00E022C0" w:rsidTr="00E022C0">
        <w:trPr>
          <w:trHeight w:val="834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Подпрограмма «Обеспечение реализации муниципальной программы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программы «Развитие образования и молодежной политики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01 5 00 00000 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50,20000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выполнения муниципальных заданий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50,20000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Организация летнего отдыха детей  и подростков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01 5 01 21140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01 5 01 21140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50,20000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4 246,60000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3 900,50000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3 869,10000</w:t>
            </w:r>
          </w:p>
        </w:tc>
      </w:tr>
      <w:tr w:rsidR="00E022C0" w:rsidRPr="00E022C0" w:rsidTr="00E022C0">
        <w:trPr>
          <w:trHeight w:val="225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"Вовлечение молодежи в социальную практику"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4 224,60000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3 879,00000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3 847,90000</w:t>
            </w:r>
          </w:p>
        </w:tc>
      </w:tr>
      <w:tr w:rsidR="00E022C0" w:rsidRPr="00E022C0" w:rsidTr="00E022C0">
        <w:trPr>
          <w:trHeight w:val="3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Развитие системы молодежной политики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4 224,60000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3 879,00000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3 847,90000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учреждений, обеспечивающих предоставление услуг в области молодежной политики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02 2 01 01240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1 860,90000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1 971,80000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1 940,70000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02 2 01 01240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1 860,90000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1 971,80000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1 940,70000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456,50000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456,50000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02 2 01 72300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02 2 01 72300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2 01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2 01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</w:tr>
      <w:tr w:rsidR="00E022C0" w:rsidRPr="00E022C0" w:rsidTr="00E022C0">
        <w:trPr>
          <w:trHeight w:val="1684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«Патриотическое воспитание населения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02 3 00 00000 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21,20000</w:t>
            </w:r>
          </w:p>
        </w:tc>
      </w:tr>
      <w:tr w:rsidR="00E022C0" w:rsidRPr="00E022C0" w:rsidTr="00E022C0">
        <w:trPr>
          <w:trHeight w:val="58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Организация патриотического воспитания населения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21,20000</w:t>
            </w:r>
          </w:p>
        </w:tc>
      </w:tr>
      <w:tr w:rsidR="00E022C0" w:rsidRPr="00E022C0" w:rsidTr="00E022C0">
        <w:trPr>
          <w:trHeight w:val="256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«Патриотическое воспитание населения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02 3 01 99990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02 3 01 99990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21,20000</w:t>
            </w:r>
          </w:p>
        </w:tc>
      </w:tr>
      <w:tr w:rsidR="00E022C0" w:rsidRPr="00E022C0" w:rsidTr="00E022C0">
        <w:trPr>
          <w:trHeight w:val="1598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"Профилактика терроризма и экстремизма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552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сообществ, проведение воспитательной пропагандистской работы с населением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района, направленной на предупреждение террористической и экстремистской деятельности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Реализация мероприятий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"Профилактика терроризма и экстремизма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"Развитие культуры и туризма"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Обеспечение реализации муниципальной программы "Развитие культуры и туризма на территории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2014-2020годы"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02 1 06 71340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02 1 06 71340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42 627,47000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33 733,20000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33 234,70000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34 528,47000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28 994,70000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28 570,30000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34 523,47000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28 989,70000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28 565,30000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"Развитие культуры и туризма"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34 523,47000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28 989,70000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28 565,30000</w:t>
            </w:r>
          </w:p>
        </w:tc>
      </w:tr>
      <w:tr w:rsidR="00E022C0" w:rsidRPr="00E022C0" w:rsidTr="00E022C0">
        <w:trPr>
          <w:trHeight w:val="1401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19 858,66000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16 368,00000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16 143,20000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учреждений культуры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02 1 01 01320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14 222,80000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14 741,60000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14 516,80000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02 1 01 01320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14 222,80000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14 741,60000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14 516,80000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3 489,30000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3 489,30000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</w:tr>
      <w:tr w:rsidR="00E022C0" w:rsidRPr="00E022C0" w:rsidTr="00E022C0">
        <w:trPr>
          <w:trHeight w:val="692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"Развитие культуры и туризма"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L4670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371,16000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L4670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371,16000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Совершенствование библиотечного дела и обеспечение деятельности библиотечной системы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10 869,51000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8 742,50000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8 603,00000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02 1 02 01340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8 333,87840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8 299,30000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8 159,80000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02 1 02 01340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8 333,87840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8 299,30000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8 159,80000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2 035,80000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2 035,80000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"Развитие культуры и туризма"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</w:tr>
      <w:tr w:rsidR="00E022C0" w:rsidRPr="00E022C0" w:rsidTr="00E022C0">
        <w:trPr>
          <w:trHeight w:val="51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на поддержку отрасли культура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L5190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56,63160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L5190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L5190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6,63160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</w:tr>
      <w:tr w:rsidR="00E022C0" w:rsidRPr="00E022C0" w:rsidTr="00E022C0">
        <w:trPr>
          <w:trHeight w:val="90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Сохранение культурного и исторического наследия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3 795,30000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3 879,20000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3 819,10000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музеев и постоянных выставок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02 1 05 01330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2 858,40000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3 814,90000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3 754,80000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02 1 05 01330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2 858,40000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3 814,90000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3 754,80000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872,60000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872,60000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"Профилактика терроризма и экстремизма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E022C0" w:rsidRPr="00E022C0" w:rsidTr="00E022C0">
        <w:trPr>
          <w:trHeight w:val="378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сообществ, проведение воспитательной пропагандистской работы с населением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района, направленной на предупреждение террористической и экстремистской деятельности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Реализация мероприятий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"Профилактика терроризма и экстремизма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8 099,00000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4 738,50000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4 664,40000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8 099,00000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4 738,50000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4 664,40000</w:t>
            </w:r>
          </w:p>
        </w:tc>
      </w:tr>
      <w:tr w:rsidR="00E022C0" w:rsidRPr="00E022C0" w:rsidTr="00E022C0">
        <w:trPr>
          <w:trHeight w:val="21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"Развитие культуры и туризма"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8 099,00000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4 738,50000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4 664,40000</w:t>
            </w:r>
          </w:p>
        </w:tc>
      </w:tr>
      <w:tr w:rsidR="00E022C0" w:rsidRPr="00E022C0" w:rsidTr="00E022C0">
        <w:trPr>
          <w:trHeight w:val="150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Обеспечение реализации муниципальной программы "Развитие культуры и туризма на территории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2014-2020годы"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8 099,00000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4 738,50000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4 664,40000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02 1 06 01000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1 508,20000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1 479,10000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1 457,80000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02 1 06 01000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1 456,18600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1 425,10000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1 404,60000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02 1 06 01000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52,01400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53,20000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02 1 06 01350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6 030,50000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3 259,40000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3 206,60000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02 1 06 01350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5 944,50000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3 173,40000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3 120,60000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02 1 06 01350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560,30000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560,30000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1 550,30000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1 325,30000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1 307,50000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1 550,30000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1 325,30000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1 307,50000</w:t>
            </w:r>
          </w:p>
        </w:tc>
      </w:tr>
      <w:tr w:rsidR="00E022C0" w:rsidRPr="00E022C0" w:rsidTr="00E022C0">
        <w:trPr>
          <w:trHeight w:val="15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физической культуры и спорта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1 550,30000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1 325,30000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1 307,50000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</w:tr>
      <w:tr w:rsidR="00E022C0" w:rsidRPr="00E022C0" w:rsidTr="00E022C0">
        <w:trPr>
          <w:trHeight w:val="18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физической культуры и спорта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муниципальном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03 0 01 99990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Развитие отрасли физической культуры и спорта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1 512,30000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1 235,30000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1 217,50000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учреждений в сфере физической культуры и спорта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03 0 03 01420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1 310,20000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1 033,20000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1 015,40000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03 0 03 01420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1 310,20000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1 033,20000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1 015,40000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</w:tr>
      <w:tr w:rsidR="00E022C0" w:rsidRPr="00E022C0" w:rsidTr="00E022C0">
        <w:trPr>
          <w:trHeight w:val="889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Комитет образования Администрации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114 236,32000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108 941,10000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108 590,00000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3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52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«Развитие инфраструктуры водоснабжения и водоотведения населенных пунктов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в 2017-2022 годах»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9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воды, строительства и ремонта объектов нецентрализованного водоснабжения населения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0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04 5 01 72370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56,62000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04 5 01 72370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56,62000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 5 01 S2370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2,98000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 5 01 S2370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2,98000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99 926,62000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94 691,00000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94 339,90000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34 729,38500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32 259,10000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32 112,90000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 района "Развитие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34 729,38500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32 259,10000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32 112,90000</w:t>
            </w:r>
          </w:p>
        </w:tc>
      </w:tr>
      <w:tr w:rsidR="00E022C0" w:rsidRPr="00E022C0" w:rsidTr="00E022C0">
        <w:trPr>
          <w:trHeight w:val="2269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924,10000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83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Модернизация  дошкольного образования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924,10000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834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образовательных организаций, реализующих основную общеобразовательную программу дошкольного образования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01 1 01 01210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924,10000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01 1 01 01210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924,10000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4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33 805,28500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32 259,10000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32 112,90000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выполнения муниципальных заданий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15 813,28500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15 380,80000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15 234,60000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образовательных организаций, реализующих основную общеобразовательную программу дошкольного образования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10 672,98500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10 395,20000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10 249,00000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10 672,98500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10 395,20000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10 249,00000</w:t>
            </w:r>
          </w:p>
        </w:tc>
      </w:tr>
      <w:tr w:rsidR="00E022C0" w:rsidRPr="00E022C0" w:rsidTr="00E022C0">
        <w:trPr>
          <w:trHeight w:val="976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условий для выполнения государственных полномочий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17 992,00000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16 878,30000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16 878,30000</w:t>
            </w:r>
          </w:p>
        </w:tc>
      </w:tr>
      <w:tr w:rsidR="00E022C0" w:rsidRPr="00E022C0" w:rsidTr="00E022C0">
        <w:trPr>
          <w:trHeight w:val="6788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воспитание и обучение детей-инвалидов дошкольного и школьного возраста на дому, осуществляемое образовательными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17 275,20000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16 495,50000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16 495,50000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17 275,20000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16 495,50000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16 495,50000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обучающимся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муниципальных образовательных организаций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</w:tr>
      <w:tr w:rsidR="00E022C0" w:rsidRPr="00E022C0" w:rsidTr="00E022C0">
        <w:trPr>
          <w:trHeight w:val="168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267,10000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267,10000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749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C</w:t>
            </w:r>
            <w:proofErr w:type="gram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офинансирование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55 111,20500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52 273,20000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52 187,50000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 района "Развитие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55 111,20500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52 273,20000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52 187,50000</w:t>
            </w:r>
          </w:p>
        </w:tc>
      </w:tr>
      <w:tr w:rsidR="00E022C0" w:rsidRPr="00E022C0" w:rsidTr="00E022C0">
        <w:trPr>
          <w:trHeight w:val="24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809,11700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Создание условий для получения качественного образования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809,11700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образовательных организаций, реализующих основные общеобразовательные программы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01 1 03 01220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372,51700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01 1 03 01220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192,51700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01 1 03 01220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334,70000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94,70000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71,10000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4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54 302,08800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51 931,30000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51 845,60000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выполнения муниципальных заданий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12 721,88800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12 076,80000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11 991,10000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образовательных организаций, реализующих основные общеобразовательные программы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4 860,98800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4 420,30000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4 334,60000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285,80000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281,20000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4 501,78800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4 134,50000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4 053,40000</w:t>
            </w:r>
          </w:p>
        </w:tc>
      </w:tr>
      <w:tr w:rsidR="00E022C0" w:rsidRPr="00E022C0" w:rsidTr="00E022C0">
        <w:trPr>
          <w:trHeight w:val="51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204,40000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170,40000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6 125,20000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6 125,20000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6 125,20000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726,90000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726,90000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726,90000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5 398,30000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5 398,30000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5 398,30000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1 531,30000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1 531,30000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1 531,30000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181,70000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181,70000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181,70000</w:t>
            </w:r>
          </w:p>
        </w:tc>
      </w:tr>
      <w:tr w:rsidR="00E022C0" w:rsidRPr="00E022C0" w:rsidTr="00E022C0">
        <w:trPr>
          <w:trHeight w:val="46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1 349,60000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1 349,60000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1 349,60000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условий для выполнения государственных полномочий"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41 580,20000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39 854,50000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39 854,50000</w:t>
            </w:r>
          </w:p>
        </w:tc>
      </w:tr>
      <w:tr w:rsidR="00E022C0" w:rsidRPr="00E022C0" w:rsidTr="00E022C0">
        <w:trPr>
          <w:trHeight w:val="81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32 701,80000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31 488,30000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31 488,30000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2 473,20000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2 338,50000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2 338,50000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30 228,60000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29 149,80000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29 149,80000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обучающимся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муниципальных образовательных организаций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7 782,20000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7 781,10000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7 781,10000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7 589,70000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7 695,00000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7 695,00000</w:t>
            </w:r>
          </w:p>
        </w:tc>
      </w:tr>
      <w:tr w:rsidR="00E022C0" w:rsidRPr="00E022C0" w:rsidTr="00E022C0">
        <w:trPr>
          <w:trHeight w:val="210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01 5 02 70630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01 5 02 70630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01 5 02 70630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546,60000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546,60000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546,60000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01 5 02 72080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01 5 02 72080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01 5 02 72080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12,90000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35,50000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373,50000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6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приобретение или изготовление бланков документов об образовании и (или) о квалификации муниципальными образовательными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организациями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S2080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S2080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0,06000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S2080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3,94000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3,90000</w:t>
            </w:r>
          </w:p>
        </w:tc>
      </w:tr>
      <w:tr w:rsidR="00E022C0" w:rsidRPr="00E022C0" w:rsidTr="00E022C0">
        <w:trPr>
          <w:trHeight w:val="2569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102,10000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93,20000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3 341,60000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3 142,90000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3 112,40000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 района "Развитие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3 341,60000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3 142,90000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3 112,40000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«Развитие дополнительного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132,60000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жительства, социально-экономического статуса, состояния здоровья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132,60000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01 2 01 22220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132,60000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01 2 01 22220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132,60000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3 209,00000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3 142,90000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3 112,40000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выполнения муниципальных заданий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3 173,20000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3 142,90000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3 112,40000</w:t>
            </w:r>
          </w:p>
        </w:tc>
      </w:tr>
      <w:tr w:rsidR="00E022C0" w:rsidRPr="00E022C0" w:rsidTr="00E022C0">
        <w:trPr>
          <w:trHeight w:val="6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01 5 01 01230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1 810,10000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1 899,70000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1 869,20000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01 5 01 01230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1 810,10000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1 899,70000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1 869,20000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119,90000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000000" w:fill="FFFFFF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68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119,90000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условий для выполнения государственных полномочий"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35,80000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образования детей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712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315,10000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261,30000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256,40000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 района "Развитие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315,10000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261,30000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256,40000</w:t>
            </w:r>
          </w:p>
        </w:tc>
      </w:tr>
      <w:tr w:rsidR="00E022C0" w:rsidRPr="00E022C0" w:rsidTr="00E022C0">
        <w:trPr>
          <w:trHeight w:val="255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315,10000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261,30000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256,40000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выполнения муниципальных заданий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315,10000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261,30000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256,40000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Организация летнего отдыха детей  и подростков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01 5 01 21140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315,10000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261,30000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256,40000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01 5 01 21140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01 5 01 21140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268,00000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261,30000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256,40000</w:t>
            </w:r>
          </w:p>
        </w:tc>
      </w:tr>
      <w:tr w:rsidR="00E022C0" w:rsidRPr="00E022C0" w:rsidTr="00E022C0">
        <w:trPr>
          <w:trHeight w:val="3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6 429,33000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6 754,50000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6 670,70000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 района "Развитие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6 429,33000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6 754,50000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6 670,70000</w:t>
            </w:r>
          </w:p>
        </w:tc>
      </w:tr>
      <w:tr w:rsidR="00E022C0" w:rsidRPr="00E022C0" w:rsidTr="00E022C0">
        <w:trPr>
          <w:trHeight w:val="24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7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«Развитие дошкольного и общего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01 1 02 99990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01 1 02 99990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Обновление состава и компетенций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01 1 04 00000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«Развитие дошкольного и общего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01 1 04 99990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01 1 04 99990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«Развитие дополнительного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4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"Развитие дополнительного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"Развитие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01 2 02 99990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01 2 02 99990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01 2 02 99990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60,30000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4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6 310,33000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6 754,50000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6 670,70000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выполнения муниципальных заданий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1 746,93000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2 318,60000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2 295,90000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01 5 01 01250 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879,83000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1 451,50000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1 428,80000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01 5 01 01250 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879,83000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1 451,50000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1 428,80000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условий для выполнения государственных полномочий"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125,70000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125,70000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обучающимся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муниципальных образовательных организаций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125,70000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125,70000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121,40000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122,50000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122,50000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3,20000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бюджетам муниципальных районов  на организацию дополнительного профессионального образования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01 5 02 71340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01 5 02 71340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комитета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4 430,30000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4 310,20000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4 249,10000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1 385,20000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1 218,20000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1 330,00000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1 183,50000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1 165,00000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53,20000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01 5 03 01250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2 577,40000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2 605,00000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2 563,20000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01 5 03 01250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2 407,30000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2 555,90000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2 514,90000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01 5 03 01250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170,10000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49,10000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48,30000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01 5 03 70280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467,70000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467,70000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467,70000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01 5 03 70280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462,60000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458,20000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458,20000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01 5 03 70280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14 250,10000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14 250,10000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14 250,10000</w:t>
            </w:r>
          </w:p>
        </w:tc>
      </w:tr>
      <w:tr w:rsidR="00E022C0" w:rsidRPr="00E022C0" w:rsidTr="00E022C0">
        <w:trPr>
          <w:trHeight w:val="30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14 250,10000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14 250,10000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14 250,10000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 района "Развитие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14 250,10000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14 250,10000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14 250,10000</w:t>
            </w:r>
          </w:p>
        </w:tc>
      </w:tr>
      <w:tr w:rsidR="00E022C0" w:rsidRPr="00E022C0" w:rsidTr="00E022C0">
        <w:trPr>
          <w:trHeight w:val="55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«Социальная адаптация детей-сирот и детей, оставшихся без попечения родителей, а также лиц из числа детей-сирот           и детей, оставшихся без попечения родителей»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«Развитие образования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Ресурсное и материально-техническое обеспечение процесса социализации детей-сирот, а также лиц из числа детей-сирот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</w:tr>
      <w:tr w:rsidR="00E022C0" w:rsidRPr="00E022C0" w:rsidTr="00E022C0">
        <w:trPr>
          <w:trHeight w:val="192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01 4 02 70600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01 4 02 70600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</w:tr>
      <w:tr w:rsidR="00E022C0" w:rsidRPr="00E022C0" w:rsidTr="00E022C0">
        <w:trPr>
          <w:trHeight w:val="258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14 215,50000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14 215,50000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14 215,50000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условий для выполнения государственных полномочий"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14 215,50000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14 215,50000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14 215,50000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Компенсация родительской платы родителям (законным представителям) детей, посещающих 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01 5 02 70130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01 5 02 70130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7 457,60000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7 457,60000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7 457,60000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01 5 02 70130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6 079,40000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6 079,40000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6 079,40000</w:t>
            </w:r>
          </w:p>
        </w:tc>
      </w:tr>
      <w:tr w:rsidR="00E022C0" w:rsidRPr="00E022C0" w:rsidTr="00E022C0">
        <w:trPr>
          <w:trHeight w:val="1043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Комитет финансов Администрации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32 005,50000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24 201,50000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24 228,20000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4 658,90000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4 550,40000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4 433,80000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199,00000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199,00000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199,00000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на 2014-2020 годы"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</w:tr>
      <w:tr w:rsidR="00E022C0" w:rsidRPr="00E022C0" w:rsidTr="00E022C0">
        <w:trPr>
          <w:trHeight w:val="692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Предоставление прочих видов межбюджетных трансфертов бюджетам поселений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10 2 02 70280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10 2 02 70280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</w:tr>
      <w:tr w:rsidR="00E022C0" w:rsidRPr="00E022C0" w:rsidTr="00E022C0">
        <w:trPr>
          <w:trHeight w:val="19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 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10 2 02 70650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10 2 02 70650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4 359,90000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4 251,40000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4 134,80000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4 359,90000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4 251,40000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4 134,80000</w:t>
            </w:r>
          </w:p>
        </w:tc>
      </w:tr>
      <w:tr w:rsidR="00E022C0" w:rsidRPr="00E022C0" w:rsidTr="00E022C0">
        <w:trPr>
          <w:trHeight w:val="346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«Организация и обеспечение осуществления бюджетного процесса, управление муниципальным долгом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4 359,90000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4 251,40000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4 134,80000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деятельности комитета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4 359,90000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4 251,40000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4 134,80000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4 355,00000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4 246,50000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4 129,90000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4 134,00000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4 047,20000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3 983,50000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10 1 05 01000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221,00000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199,30000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146,40000</w:t>
            </w:r>
          </w:p>
        </w:tc>
      </w:tr>
      <w:tr w:rsidR="00E022C0" w:rsidRPr="00E022C0" w:rsidTr="00E022C0">
        <w:trPr>
          <w:trHeight w:val="976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10 1 05 70280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10 1 05 70280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97 9 00 21130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97 9 00 21130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на 2014-2020 годы"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10 2 02 51180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10 2 02 51180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3 372,90000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3 372,90000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«Совершенствование и содержание дорожного хозяйства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(за исключением автомобильных дорог федерального и областного значения)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3 372,90000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472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Подпрограмма "Совершенствование и содержание дорожного хозяйства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(за исключением автомобильных дорог федерального и областного значения) на 2014-2020 годы»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«Совершенствование и содержание дорожного хозяйства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(за исключением автомобильных дорог федерального и областного значения) на 2014-2020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3 372,90000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1 872,90000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08 2 01 83230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1 872,90000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08 2 01 83230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1 872,90000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909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08 2 02 83240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08 2 02 83240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1 500,00000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124,00000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124,00000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465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"Ремонт и содержание муниципальных жилых помещений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в 2017-2022 годах"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bookmarkStart w:id="8" w:name="_GoBack"/>
            <w:bookmarkEnd w:id="8"/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409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Участие в региональной программе по капитальному ремонту общего имущества в многоквартирных домах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04 2 02 00000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 на обеспечение мероприятий по капитальному ремонту жилищного фонда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04 2 02 99970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04 2 02 99970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124,00000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Подпрограмма "Повышение эффективности бюджетных расходов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10 3 00 00000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Проведение профессиональной подготовки, переподготовки и повышение квалификации муниципальных служащих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в сфере повышения эффективности бюджетных расходов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10 3 05 00000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856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10 3 05 71340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10 3 05 71340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352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Подпрограмма «Организация и обеспечение осуществления бюджетного процесса, управление муниципальным долгом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Обеспечение исполнения долговых обязательств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10 1 01 00000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Обслуживание внутреннего муниципального долга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10 1 01 21120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10 1 01 21120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1729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6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2603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на 2014-2020 годы"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6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Выравнивание уровня бюджетной обеспеченности поселений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26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Выравнивание бюджетной обеспеченности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792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10 2 01 70100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2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10 2 01 70100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856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308 316,91250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55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265 651,50000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17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264 167,60000</w:t>
            </w:r>
          </w:p>
        </w:tc>
      </w:tr>
    </w:tbl>
    <w:p w:rsidR="00E022C0" w:rsidRPr="00E022C0" w:rsidRDefault="00E022C0" w:rsidP="00E022C0">
      <w:pPr>
        <w:autoSpaceDE w:val="0"/>
        <w:autoSpaceDN w:val="0"/>
        <w:adjustRightInd w:val="0"/>
        <w:ind w:left="-284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379"/>
        <w:gridCol w:w="439"/>
        <w:gridCol w:w="1549"/>
        <w:gridCol w:w="456"/>
        <w:gridCol w:w="1479"/>
        <w:gridCol w:w="1436"/>
        <w:gridCol w:w="1433"/>
      </w:tblGrid>
      <w:tr w:rsidR="00E022C0" w:rsidRPr="00E022C0" w:rsidTr="00E022C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         </w:t>
            </w:r>
            <w:bookmarkStart w:id="9" w:name="RANGE!A1:H626"/>
            <w:r w:rsidRPr="00E022C0">
              <w:rPr>
                <w:color w:val="000000"/>
                <w:sz w:val="16"/>
                <w:szCs w:val="16"/>
              </w:rPr>
              <w:t>Приложение 9</w:t>
            </w:r>
            <w:bookmarkEnd w:id="9"/>
          </w:p>
        </w:tc>
      </w:tr>
      <w:tr w:rsidR="00E022C0" w:rsidRPr="00E022C0" w:rsidTr="00E022C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 решению Думы муниципального района</w:t>
            </w:r>
          </w:p>
        </w:tc>
      </w:tr>
      <w:tr w:rsidR="00E022C0" w:rsidRPr="00E022C0" w:rsidTr="00E022C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</w:tr>
      <w:tr w:rsidR="00E022C0" w:rsidRPr="00E022C0" w:rsidTr="00E022C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на 2018 год и на плановый период 2019 и 2020 годов " 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7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на 2018 год  и на плановый период 2019 и 2020 годов                                                          </w:t>
            </w:r>
          </w:p>
        </w:tc>
      </w:tr>
      <w:tr w:rsidR="00E022C0" w:rsidRPr="00E022C0" w:rsidTr="00E022C0">
        <w:trPr>
          <w:trHeight w:val="285"/>
        </w:trPr>
        <w:tc>
          <w:tcPr>
            <w:tcW w:w="35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375"/>
        </w:trPr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E022C0" w:rsidRPr="00E022C0" w:rsidTr="00E022C0">
        <w:trPr>
          <w:trHeight w:val="338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37 339,19600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34 368,20000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33 548,50000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1 369,80000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Расходы на обеспечение деятельности высшего должностного лица муниципального образования, не отнесенные к муниципальным программам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91 1 00 01000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91 1 00 01000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53,80000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Дума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93 0 00 00000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53,00000</w:t>
            </w:r>
          </w:p>
        </w:tc>
      </w:tr>
      <w:tr w:rsidR="00E022C0" w:rsidRPr="00E022C0" w:rsidTr="00E022C0">
        <w:trPr>
          <w:trHeight w:val="57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обеспечение функций Думы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93 1 00 01000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93 1 00 01000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22 357,20000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21 594,30000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20 898,30000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22 153,20000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21 395,30000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20 699,30000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"Обеспечение муниципального управления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22 153,20000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21 395,30000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20 699,30000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Обеспечение исполнения муниципальными служащими и служащими Администрации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возложенных полномочий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09 5 01 00000 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22 153,20000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21 395,30000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20 699,30000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20 059,80000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19 360,20000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19 031,50000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18 888,81557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18 556,20000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18 243,10000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1 078,60000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801,10000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785,50000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87,63909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4,74534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2,90000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09 5 01 59300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940,10000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572,80000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09 5 01 59300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808,70000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413,00000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09 5 01 59300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189,70000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215,50000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159,80000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Возмещение затрат по содержанию штатных единиц, осуществляющих  переданные отдельные государственные полномочия области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09 5 01 70280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1 093,50000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1 093,50000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1 093,50000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09 5 01 70280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1 064,40000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1 064,40000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1 064,40000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09 5 01 70280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29,10000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09 5 01 70650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09 5 01 70650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на 2014-2020 годы"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Предоставление прочих видов межбюджетных трансфертов бюджетам поселений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10 2 02 70280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10 2 02 70280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 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10 2 02 70650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10 2 02 70650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Расходы на обеспечение выполнения решения суда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972 00 99990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Исполнение судебных актов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972 00 99990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433,30000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433,30000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97 4 00 51200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433,30000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97 4 00 51200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433,30000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5 103,51500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4 922,80000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4 806,20000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4 359,90000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4 251,40000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4 134,80000</w:t>
            </w:r>
          </w:p>
        </w:tc>
      </w:tr>
      <w:tr w:rsidR="00E022C0" w:rsidRPr="00E022C0" w:rsidTr="00E022C0">
        <w:trPr>
          <w:trHeight w:val="267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«Организация и обеспечение осуществления бюджетного процесса, управление муниципальным долгом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4 359,90000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4 251,40000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4 134,80000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деятельности комитета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4 359,90000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4 251,40000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4 134,80000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4 355,00000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4 246,50000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4 129,90000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4 134,00000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4 047,20000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3 983,50000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146,40000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10 1 05 70280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10 1 05 70280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Переданные полномочия из бюджетов сельских поселений в бюджет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Переданные полномочия  из бюджета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сельского поселения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в бюджет муниципального района по решению вопросов местного значения в соответствии с заключенными  соглашениями в части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расходов на обеспечение деятельности органов  финансового (финансово-бюджетного) надзора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84 1 00 88020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84 1 00 88020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102,90000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84 1 00 88020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Переданные полномочия  из бюджета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Неболчского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сельского поселения </w:t>
            </w:r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бюджет муниципального района по решению вопросов местного значения в соответствии с заключенными  соглашениями в части</w:t>
            </w:r>
            <w:proofErr w:type="gram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расходов на обеспечение деятельности органов  финансового (финансово-бюджетного) надзора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84 2 00 63230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84 2 00 63230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102,90000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84 2 00 63230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Контрольно-счетная палата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519,61500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671,40000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671,40000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Председатель Контрольно-счетной палаты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94 1 00 01000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479,60000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527,50000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527,50000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94 1 00 01000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479,60000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527,50000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527,50000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Расходы на обеспечение функций Контрольно-счетной палаты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94 2 00 01000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37,00000</w:t>
            </w:r>
          </w:p>
        </w:tc>
      </w:tr>
      <w:tr w:rsidR="00E022C0" w:rsidRPr="00E022C0" w:rsidTr="00E022C0">
        <w:trPr>
          <w:trHeight w:val="267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94 2 00 01000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Аудитор Контрольно-счетной палаты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94 3 00 01000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8,01500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94 3 00 01000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8,01500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97 9 00 21130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97 9 00 21130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7 920,38100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6 299,00000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6 275,20000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6 944,10000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5 845,20000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5 780,70000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"Поддержка территориального общественного самоуправления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09 3  00 00000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Поддержка и популяризация деятельности территориального общественного самоуправления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09 3 03 00000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38,50000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подпрограммы "Поддержка территориального общественного самоуправления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09 3 03 99990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09 3 03 99990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38,50000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"Обеспечение муниципального управления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6 904,10000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5 806,00000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5 742,20000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Обеспечение исполнения муниципальными служащими и служащими Администрации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возложенных полномочий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09 5 01 00000 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6 904,10000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5 806,00000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5 742,20000</w:t>
            </w:r>
          </w:p>
        </w:tc>
      </w:tr>
      <w:tr w:rsidR="00E022C0" w:rsidRPr="00E022C0" w:rsidTr="00E022C0">
        <w:trPr>
          <w:trHeight w:val="409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09 5 01 01110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5 080,80000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4 073,30000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4 009,50000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09 5 01 01110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5 080,80000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4 073,30000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4 009,50000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1 386,20000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1 386,20000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1 386,20000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240,29000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208,30000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208,30000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1 145,91000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1 177,90000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1 177,90000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346,50000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346,50000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346,50000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60,09000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52,10000</w:t>
            </w:r>
          </w:p>
        </w:tc>
      </w:tr>
      <w:tr w:rsidR="00E022C0" w:rsidRPr="00E022C0" w:rsidTr="00E022C0">
        <w:trPr>
          <w:trHeight w:val="3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286,41000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294,40000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294,40000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"Развитие информационного общества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383,80000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117,00000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163,00000</w:t>
            </w:r>
          </w:p>
        </w:tc>
      </w:tr>
      <w:tr w:rsidR="00E022C0" w:rsidRPr="00E022C0" w:rsidTr="00E022C0">
        <w:trPr>
          <w:trHeight w:val="267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Расширение телекоммуникационной инфраструктуры ОМСУ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70,00000</w:t>
            </w:r>
          </w:p>
        </w:tc>
      </w:tr>
      <w:tr w:rsidR="00E022C0" w:rsidRPr="00E022C0" w:rsidTr="00E022C0">
        <w:trPr>
          <w:trHeight w:val="1369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"Развитие информационного общества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Поддержка в актуальном состоянии официальных сайтов ОМСУ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13 0 03 00000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59,40000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"Развитие информационного общества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13 0 03 99990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59,40000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13 0 03 99990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59,40000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Создание условий для защиты информации, а также обеспечение целостности, достоверности и конфиденциальности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13 0 04 00000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"Развитие информационного общества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13 0 04 99990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13 0 04 99990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работников ОМСУ современным компьютерным оборудованием и копировальной техникой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13 0 06 00000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65,00000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"Развитие информационного общества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13 0 06 99990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65,00000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13 0 06 99990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65,00000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 имуществом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2018-2023 годы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66,20000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66,20000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Мероприятия по регистрации, перерегистрации, страхованию, прохождению технического осмотра транспортных средств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16 0 01 21250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66,20000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16 0 01 21250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27,60000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16 0 01 21250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Взносы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Ассоциацию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>овет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муниципальных образований"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96 0 00 00000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137,10000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134,90000</w:t>
            </w:r>
          </w:p>
        </w:tc>
      </w:tr>
      <w:tr w:rsidR="00E022C0" w:rsidRPr="00E022C0" w:rsidTr="00E022C0">
        <w:trPr>
          <w:trHeight w:val="3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Членские взносы в ассоциацию поселений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96 1 00 82210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137,10000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134,90000</w:t>
            </w:r>
          </w:p>
        </w:tc>
      </w:tr>
      <w:tr w:rsidR="00E022C0" w:rsidRPr="00E022C0" w:rsidTr="00E022C0">
        <w:trPr>
          <w:trHeight w:val="3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96 1 00 82210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137,10000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134,90000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386,28100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Прочие расходы на выполнение функций органов местного самоуправления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97 1 00 83220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97 1 00 83220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196,60000</w:t>
            </w:r>
          </w:p>
        </w:tc>
      </w:tr>
      <w:tr w:rsidR="00E022C0" w:rsidRPr="00E022C0" w:rsidTr="00E022C0">
        <w:trPr>
          <w:trHeight w:val="54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обеспечение выполнения решения суда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47,68100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Исполнение судебных актов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47,68100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383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834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на 2014-2020 годы"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10 2 02 51180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10 2 02 51180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6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1 150,00000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1 113,50000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1 096,10000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1 141,00000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1 104,70000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1 087,40000</w:t>
            </w:r>
          </w:p>
        </w:tc>
      </w:tr>
      <w:tr w:rsidR="00E022C0" w:rsidRPr="00E022C0" w:rsidTr="00E022C0">
        <w:trPr>
          <w:trHeight w:val="1058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Расходы на обеспечение деятельности учреждений, не отнесенные к муниципальным программам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1 141,00000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1 104,70000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1 087,40000</w:t>
            </w:r>
          </w:p>
        </w:tc>
      </w:tr>
      <w:tr w:rsidR="00E022C0" w:rsidRPr="00E022C0" w:rsidTr="00E022C0">
        <w:trPr>
          <w:trHeight w:val="1069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Обеспечение деятельности учреждений, функционирующих в сфере защиты населения от чрезвычайных ситуаций и пожарной безопасности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98 1 00 01120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1 141,00000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1 104,70000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1 087,40000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98 1 00 01120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1 141,00000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1 104,70000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1 087,40000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8,70000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8,70000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"Противодействие коррупции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8,70000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Формирование в обществе нетерпимости к коррупционному поведению, создание условий для обеспечения участия общества в противодействии коррупции, обеспечение доступа граждан к информации о деятельности органов местного самоуправления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(ОМСУ)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09 4 0100000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1968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"Противодействие коррупции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109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09 4 03 00000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подпрограммы "Противодействие коррупции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09 4 03 99990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09 4 03 99990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антикоррупционного мониторинга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09 4 08 00000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0,70000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подпрограммы  "Противодействие коррупции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09 4 08 99990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09 4 08 99990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22 559,82250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10 335,50000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10 438,40000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113,60000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113,30000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113,10000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"Развитие агропромышленного комплекса 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на 2014-2020 годы"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692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"Развитие системы консультационного, информационного и научного обеспечения сельскохозяйственных производителей и сельского населения, повышение кадрового потенциала в сельском хозяйстве"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"Развитие агропромышленного комплекса 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05 5 00 00000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Повышение кадрового потенциала в сельском хозяйстве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05 5 01 00000 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315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подпрограммы "Развитие системы консультационного, информационного и научного обеспечения сельскохозяйственных производителей и сельского населения, повышение кадрового потенциала в сельском хозяйстве"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"Развитие агропромышленного комплекса 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05 5 01 99990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05 5 01 99990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98,60000</w:t>
            </w:r>
          </w:p>
        </w:tc>
      </w:tr>
      <w:tr w:rsidR="00E022C0" w:rsidRPr="00E022C0" w:rsidTr="00E022C0">
        <w:trPr>
          <w:trHeight w:val="4236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чипирования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животных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97 3 00 70720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97 3 00 70720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21 618,22250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9 328,40000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9 445,40000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«Совершенствование и содержание дорожного хозяйства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(за исключением автомобильных дорог федерального и областного значения)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21 618,22250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9 328,40000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9 445,40000</w:t>
            </w:r>
          </w:p>
        </w:tc>
      </w:tr>
      <w:tr w:rsidR="00E022C0" w:rsidRPr="00E022C0" w:rsidTr="00E022C0">
        <w:trPr>
          <w:trHeight w:val="2535"/>
        </w:trPr>
        <w:tc>
          <w:tcPr>
            <w:tcW w:w="1137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"Совершенствование и содержание дорожного хозяйства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(за исключением автомобильных дорог федерального и областного значения) на 2014-2020 годы»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«Совершенствование и содержание дорожного хозяйства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(за исключением автомобильных дорог федерального и областного значения)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21 618,22250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9 328,40000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9 445,40000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10 131,32800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4 500,00000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на содержание автомобильных дорог общего пользования местного значения, переданных из областной собственности в текущем финансовом году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08 2 01 71580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5 810,60000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08 2 01 71580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5 810,60000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08 2 01 83230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4 262,03500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4 500,00000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08 2 01 83230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2 389,13500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4 500,00000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08 2 01 83230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1 872,90000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022C0">
              <w:rPr>
                <w:color w:val="000000"/>
                <w:sz w:val="16"/>
                <w:szCs w:val="16"/>
              </w:rPr>
              <w:t>C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>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значения, переданных из областной собственности в текущем финансовом году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S1580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58,69300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S1580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58,69300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11 486,89450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6 428,40000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4 945,40000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Реализация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08 2 02 54790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4 189,62250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08 2 02 54790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4 189,62250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на формирование муниципальных дорожных фондов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08 2 02 71510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08 2 02 71510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</w:tr>
      <w:tr w:rsidR="00E022C0" w:rsidRPr="00E022C0" w:rsidTr="00E022C0">
        <w:trPr>
          <w:trHeight w:val="210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ремонта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08 2 02 71530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1 777,60000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08 2 02 71530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1 777,60000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08 2 02 83240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3 817,37200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4 744,10000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3 261,10000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08 2 02 83240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2 317,37200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4 744,10000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3 261,10000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08 2 02 83240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формирование муниципальных дорожных фондов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S1510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S1510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ремонта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S1530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S1530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Капитальный ремонт автомобильных дорог общего пользования, местного значения вне границ населенных пунктов, в границах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08 2 04 00000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Изготовление проектно-сметной документации на капитальный 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08 2 04 83270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08 2 04 83270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 экономики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828,00000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893,80000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879,90000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"Развитие торговли в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 муниципальном районе на 2017-2020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обеспечения прав потребителей на приобретение качественных и безопасных товаров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"Развитие торговли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 муниципальном районе на 2017-2020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11 0 01 99990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11 0 01 99990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12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"Развитие малого и среднего предпринимательства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298,00000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291,70000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287,20000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Финансовая поддержка субъектов малого и среднего предпринимательства в муниципальном районе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213,00000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206,70000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202,20000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"Развитие малого и среднего предпринимательства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213,00000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206,70000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202,20000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213,00000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206,70000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Создание благоприятных условий для развития малого и среднего предпринимательства в муниципальном районе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"Развитие малого и среднего предпринимательства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12 0 02 99990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12 0 02 99990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</w:tr>
      <w:tr w:rsidR="00E022C0" w:rsidRPr="00E022C0" w:rsidTr="00E022C0">
        <w:trPr>
          <w:trHeight w:val="409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 имуществом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2018-2023 годы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391,60000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385,50000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391,60000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385,50000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96,40000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96,40000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Формирование и оценка земельных участков, государственная собственность на которые не разграничена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293,70000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289,10000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293,70000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289,10000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195,80000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192,70000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Автономной некоммерческой организации "Национальный туристический офис "Русь Новгородская""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97 1 00 82220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195,80000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192,70000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97 1 00 82220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195,80000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192,70000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6 438,84700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1 133,40000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1 122,70000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2 860,24700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1 133,40000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1 122,70000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1 285,30000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1 133,40000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1 122,70000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"Ремонт и содержание муниципальных жилых помещений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в 2017-2022 годах"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1 141,30000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1 133,40000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1 122,70000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Ремонт и содержание муниципального жилого фонда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Мероприятия по содержанию и ремонту муниципального жилищного фонда    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392,74000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52,56000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Участие в региональной программе по капитальному ремонту общего имущества в многоквартирных домах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681,40000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670,70000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 на обеспечение мероприятий по капитальному ремонту жилищного фонда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04 2 02 99970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681,40000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670,70000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04 2 02 99970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572,00000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681,40000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670,70000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04 2 02 99970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"Переселение граждан, проживающих на территории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района, из аварийного жилого фонда в 2017-2022 годах"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Переселение граждан, проживающих на территории  муниципального района, из аварийного жилого фонда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04 4 01 00000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Обследование технического состояния жилых помещений для признания их </w:t>
            </w:r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пригодными</w:t>
            </w:r>
            <w:proofErr w:type="gram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(непригодными) для проживания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04 4 01 21410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04 4 01 21410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 имуществом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2018-2023 годы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Обследование и оценка рыночной стоимости имущества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1 378,94700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443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обеспечение выполнения решения суда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1 378,94700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9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1 278,94700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3 578,60000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3 433,60000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«Газификация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в 2017-2022 годах»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2 310,70000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Повышение уровня коммунального обустройства муниципального района за счет создания условий для газификации домовладений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2 255,00000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на реализацию мероприятий муниципальных программ в области газификации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04 1 01 72270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2 029,50000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04 1 01 72270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2 029,50000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C</w:t>
            </w:r>
            <w:proofErr w:type="gram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офинансирование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субсидии на реализацию мероприятий муниципальных программ в области газификации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 S2270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225,50000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 S2270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225,50000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Развитие газораспределительной сети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Мероприятия по проведению газификации многоквартирных домов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04 1 02 21150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04 1 02 21150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Обслуживание и ремонт сетей газораспределения,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газопотребления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и газового оборудования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04 1 02 21170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04 1 02 21170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«Развитие инфраструктуры водоснабжения и водоотведения населенных пунктов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в 2017-2022 годах»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1 122,90000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88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воды, строительства и ремонта объектов нецентрализованного водоснабжения населения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1 122,90000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Развитие систем централизованного водоснабжения населенных пунктов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04 5 01 21310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04 5 01 21310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04 5 01 72370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964,92000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04 5 01 72370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908,30000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04 5 01 72370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56,62000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 5 01 S2370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103,98000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 5 01 S2370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 5 01 S2370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2,98000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"Устойчивое развитие сельских территорий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06 0 02 00000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Строительство распределительных газовых сетей в сельской местности 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06 0 02 21160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06 0 02 21160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06 0 02 21160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Обеспечение проведения работ по постановке на кадастровый учет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безхозяйного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имущества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97 4 00 21240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97 4 00 21240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33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111 827,62000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54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105 521,00000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33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105 051,50000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34 729,38500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32 259,10000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32 112,90000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 района "Развитие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34 729,38500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32 259,10000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32 112,90000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924,10000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Модернизация  дошкольного образования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924,10000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образовательных организаций, реализующих основную общеобразовательную программу дошкольного образования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01 1 01 01210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924,10000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01 1 01 01210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924,10000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33 805,28500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32 259,10000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32 112,90000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выполнения муниципальных заданий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15 813,28500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15 380,80000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15 234,60000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образовательных организаций, реализующих основную общеобразовательную программу дошкольного образования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10 672,98500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10 395,20000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10 249,00000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10 672,98500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10 395,20000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10 249,00000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условий для выполнения государственных полномочий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17 992,00000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16 878,30000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16 878,30000</w:t>
            </w:r>
          </w:p>
        </w:tc>
      </w:tr>
      <w:tr w:rsidR="00E022C0" w:rsidRPr="00E022C0" w:rsidTr="00E022C0">
        <w:trPr>
          <w:trHeight w:val="1401"/>
        </w:trPr>
        <w:tc>
          <w:tcPr>
            <w:tcW w:w="1137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</w:t>
            </w:r>
            <w:r w:rsidRPr="00E022C0">
              <w:rPr>
                <w:color w:val="000000"/>
                <w:sz w:val="16"/>
                <w:szCs w:val="16"/>
              </w:rPr>
              <w:lastRenderedPageBreak/>
              <w:t>хозяйственные нужды образовательных организаций, на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17 275,20000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16 495,50000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16 495,50000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17 275,20000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16 495,50000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16 495,50000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обучающимся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муниципальных образовательных организаций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267,10000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267,10000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C</w:t>
            </w:r>
            <w:proofErr w:type="gram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финансирование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55 111,20500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52 273,20000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52 187,50000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 района "Развитие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55 111,20500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52 273,20000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52 187,50000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805,70000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Создание условий для получения качественного образования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805,70000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Обеспечение деятельности образовательных организаций, реализующих основные общеобразовательные программы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01 1 03 01220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369,10000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01 1 03 01220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189,10000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01 1 03 01220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334,70000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71,10000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54 305,50500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51 931,30000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51 845,60000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выполнения муниципальных заданий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12 725,30500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12 076,80000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11 991,10000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образовательных организаций, реализующих основные общеобразовательные программы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4 864,40500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4 420,30000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4 334,60000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362,61700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285,80000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281,20000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4 501,78800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4 134,50000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4 053,40000</w:t>
            </w:r>
          </w:p>
        </w:tc>
      </w:tr>
      <w:tr w:rsidR="00E022C0" w:rsidRPr="00E022C0" w:rsidTr="00E022C0">
        <w:trPr>
          <w:trHeight w:val="692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204,40000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170,40000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6 125,20000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6 125,20000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6 125,20000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726,90000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726,90000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726,90000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5 398,30000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5 398,30000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5 398,30000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1 531,30000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1 531,30000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1 531,30000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181,70000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181,70000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181,70000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1 349,60000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1 349,60000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1 349,60000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условий для выполнения государственных полномочий"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41 580,20000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39 854,50000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39 854,50000</w:t>
            </w:r>
          </w:p>
        </w:tc>
      </w:tr>
      <w:tr w:rsidR="00E022C0" w:rsidRPr="00E022C0" w:rsidTr="00E022C0">
        <w:trPr>
          <w:trHeight w:val="7152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32 701,80000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31 488,30000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31 488,30000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2 473,20000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2 338,50000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2 338,50000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30 228,60000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29 149,80000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29 149,80000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обучающимся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муниципальных образовательных организаций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7 782,20000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7 781,10000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7 781,10000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7 589,70000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7 695,00000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7 695,00000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01 5 02 70630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01 5 02 70630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01 5 02 70630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546,60000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546,60000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546,60000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01 5 02 72080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01 5 02 72080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01 5 02 72080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12,90000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35,50000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373,50000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92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S2080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S2080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0,06000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S2080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3,94000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3,90000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102,10000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93,20000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10 799,30000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10 001,20000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9 883,70000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 района "Развитие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3 341,60000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3 142,90000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3 112,40000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Подпрограмма «Развитие дополнительного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132,60000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жительства, социально-экономического статуса, состояния здоровья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132,60000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01 2 01 22220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132,60000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01 2 01 22220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132,60000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3 209,00000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3 142,90000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3 112,40000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выполнения муниципальных заданий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3 173,20000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3 142,90000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3 112,40000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01 5 01 01230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1 810,10000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1 899,70000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1 869,20000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01 5 01 01230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1 810,10000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1 899,70000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1 869,20000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119,90000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000000" w:fill="FFFFFF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72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119,90000</w:t>
            </w:r>
          </w:p>
        </w:tc>
        <w:tc>
          <w:tcPr>
            <w:tcW w:w="745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условий для выполнения государственных полномочий"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35,80000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4 536,00000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4 129,60000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4 076,90000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"Развитие культуры и туризма"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4 536,00000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4 129,60000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4 076,90000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Развитие художественного образования в сфере культуры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4 536,00000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4 129,60000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4 076,90000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02 1 03 01310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3 424,40000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3 352,50000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3 299,80000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02 1 03 01310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3 424,40000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3 352,50000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3 299,80000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02 1 03 72300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02 1 03 72300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03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03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физической культуры и спорта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2 921,70000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2 728,70000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2 694,40000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Развитие отрасли физической культуры и спорта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2 921,70000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2 728,70000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2 694,40000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2 259,40000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2 178,00000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2 143,70000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2 259,40000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2 178,00000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2 143,70000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111,60000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111,60000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4 711,90000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4 212,00000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4 175,70000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 района "Развитие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306,60000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306,60000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выполнения муниципальных заданий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306,60000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Организация летнего отдыха детей  и подростков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01 5 01 21140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306,60000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01 5 01 21140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01 5 01 21140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318,20000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306,60000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4 246,60000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3 900,50000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3 869,10000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"Вовлечение молодежи в социальную практику"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4 224,60000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3 879,00000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3 847,90000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Развитие системы молодежной политики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4 224,60000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3 879,00000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3 847,90000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учреждений, обеспечивающих предоставление услуг в области молодежной политики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02 2 01 01240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1 860,90000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1 971,80000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1 940,70000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02 2 01 01240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1 860,90000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1 971,80000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1 940,70000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456,50000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456,50000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02 2 01 72300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02 2 01 72300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2 01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2 01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«Патриотическое воспитание населения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02 3 00 00000 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21,20000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Организация патриотического воспитания населения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21,20000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«Патриотическое воспитание населения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02 3 01 99990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02 3 01 99990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21,20000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"Профилактика терроризма и экстремизма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сообществ, проведение воспитательной пропагандистской работы с населением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района, направленной на предупреждение террористической и экстремистской деятельности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76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"Профилактика терроризма и экстремизма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6 475,83000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6 775,50000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6 691,70000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 района "Развитие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6 429,33000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6 754,50000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6 670,70000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«Развитие дошкольного и общего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01 1 02 99990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01 1 02 99990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Обновление состава и компетенций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01 1 04 00000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«Развитие дошкольного и общего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01 1 04 99990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01 1 04 99990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«Развитие дополнительного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"Развитие дополнительного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"Развитие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01 2 02 99990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01 2 02 99990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01 2 02 99990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60,30000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6 310,33000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6 754,50000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6 670,70000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выполнения муниципальных заданий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1 746,93000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2 318,60000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2 295,90000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01 5 01 01250 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879,83000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1 451,50000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1 428,80000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01 5 01 01250 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879,83000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1 451,50000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1 428,80000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</w:tr>
      <w:tr w:rsidR="00E022C0" w:rsidRPr="00E022C0" w:rsidTr="00E022C0">
        <w:trPr>
          <w:trHeight w:val="692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условий для выполнения государственных полномочий"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125,70000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125,70000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обучающимся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муниципальных образовательных организаций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125,70000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125,70000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121,40000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122,50000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122,50000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3,20000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бюджетам муниципальных районов  на организацию дополнительного профессионального образования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01 5 02 71340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01 5 02 71340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комитета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4 430,30000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4 310,20000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4 249,10000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1 385,20000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1 218,20000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1 330,00000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1 183,50000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1 165,00000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01 5 03 01250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2 577,40000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2 605,00000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2 563,20000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01 5 03 01250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2 407,30000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2 555,90000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2 514,90000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01 5 03 01250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170,10000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49,10000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48,30000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01 5 03 70280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467,70000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467,70000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467,70000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01 5 03 70280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462,60000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458,20000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458,20000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01 5 03 70280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9,50000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"Развитие культуры и туризма"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Обеспечение реализации муниципальной программы "Развитие культуры и туризма на территории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2014-2020годы"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02 1 06 71340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02 1 06 71340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Подпрограмма "Развитие муниципальной службы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Повышение уровня профессиональной подготовки муниципальных служащих и лиц, замещающих муниципальные должности в органах местного самоуправления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09 1 02 00000 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Повышение уровня профессиональной подготовки муниципальных служащих и лиц, замещающих муниципальные должности в органах местного самоуправления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09 1 02 21110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09 1 02 21110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834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09 1 02 71340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09 1 02 71340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"Повышение эффективности бюджетных расходов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10 3 00 00000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Проведение профессиональной подготовки, переподготовки и повышение квалификации муниципальных служащих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в сфере повышения эффективности бюджетных расходов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10 3 05 00000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968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10 3 05 71340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10 3 05 71340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42 627,47000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33 733,20000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33 234,70000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34 528,47000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28 994,70000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28 570,30000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34 523,47000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28 989,70000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28 565,30000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"Развитие культуры и туризма"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34 523,47000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28 989,70000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28 565,30000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19 858,66000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16 368,00000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16 143,20000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учреждений культуры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02 1 01 01320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14 222,80000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14 741,60000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14 516,80000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02 1 01 01320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14 222,80000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14 741,60000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14 516,80000</w:t>
            </w:r>
          </w:p>
        </w:tc>
      </w:tr>
      <w:tr w:rsidR="00E022C0" w:rsidRPr="00E022C0" w:rsidTr="00E022C0">
        <w:trPr>
          <w:trHeight w:val="162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3 489,30000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3 489,30000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"Развитие культуры и туризма"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L4670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371,16000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L4670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371,16000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</w:tr>
      <w:tr w:rsidR="00E022C0" w:rsidRPr="00E022C0" w:rsidTr="00E022C0">
        <w:trPr>
          <w:trHeight w:val="409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Совершенствование библиотечного дела и обеспечение деятельности библиотечной системы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10 869,51000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8 742,50000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8 603,00000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02 1 02 01340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8 333,87840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8 299,30000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8 159,80000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02 1 02 01340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8 333,87840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8 299,30000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8 159,80000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2 035,80000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2 035,80000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"Развитие культуры и туризма"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на поддержку отрасли культура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L5190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56,63160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L5190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L5190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6,63160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Сохранение культурного и исторического наследия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3 795,30000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3 879,20000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3 819,10000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музеев и постоянных выставок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02 1 05 01330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2 858,40000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3 814,90000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3 754,80000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02 1 05 01330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2 858,40000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3 814,90000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3 754,80000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872,60000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872,60000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"Профилактика терроризма и экстремизма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E022C0" w:rsidRPr="00E022C0" w:rsidTr="00E022C0">
        <w:trPr>
          <w:trHeight w:val="315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сообществ, проведение воспитательной пропагандистской работы с населением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района, направленной на предупреждение террористической и экстремистской деятельности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"Профилактика терроризма и экстремизма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8 099,00000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4 738,50000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4 664,40000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8 099,00000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4 738,50000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4 664,40000</w:t>
            </w:r>
          </w:p>
        </w:tc>
      </w:tr>
      <w:tr w:rsidR="00E022C0" w:rsidRPr="00E022C0" w:rsidTr="00E022C0">
        <w:trPr>
          <w:trHeight w:val="834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"Развитие культуры и туризма"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8 099,00000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4 738,50000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4 664,40000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Обеспечение реализации муниципальной программы "Развитие культуры и туризма на территории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2014-2020годы"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8 099,00000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4 738,50000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4 664,40000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02 1 06 01000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1 508,20000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1 479,10000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1 457,80000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02 1 06 01000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1 456,18600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1 425,10000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1 404,60000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02 1 06 01000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52,01400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02 1 06 01350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6 030,50000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3 259,40000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3 206,60000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02 1 06 01350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5 944,50000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3 173,40000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3 120,60000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02 1 06 01350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560,30000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02 1 06 71410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560,30000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60 982,45700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58 470,30000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58 573,80000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2 599,20000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2 558,40000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2 507,80000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2 599,20000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2 558,40000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2 507,80000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"Обеспечение муниципального управления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2 599,20000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2 558,40000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2 507,80000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Обеспечение исполнения законодательства по пенсионному обеспечению работников органов местного самоуправления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2 599,20000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2 558,40000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2 507,80000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09 5 02 62010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2 599,20000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2 558,40000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2 507,80000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09 5 02 62010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09 5 02 62010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2 573,40000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2 533,20000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2 483,00000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33 663,88300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33 295,30000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33 294,90000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«Обеспечение жильем молодых семей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864,08300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78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строительство индивидуального жилого дома</w:t>
            </w:r>
            <w:proofErr w:type="gramEnd"/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864,08300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социальных выплат молодым семьям на приобретение (строительство) жилья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01 L4970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864,08300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01 L4970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864,08300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32 799,80000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33 295,30000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33 294,90000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"Социальная поддержка отдельных категорий граждан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2016-2020 годы"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32 799,80000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33 295,30000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33 294,90000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Совершенствование системы социальной поддержки граждан, проживающих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районе, и повышение </w:t>
            </w:r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уровня жизни получателей мер социальной поддержки</w:t>
            </w:r>
            <w:proofErr w:type="gramEnd"/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32 799,80000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33 295,30000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33 294,90000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14 1 01 52500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6 566,60000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6 699,20000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6 698,80000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14 1 01 52500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14 1 01 52500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6 466,60000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6 599,20000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6 598,80000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компенсации на оплату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14 1 01 70070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2 931,00000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2 931,00000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2 931,00000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14 1 01 70070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14 1 01 70070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2 925,60000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2 925,60000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2 925,60000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14 1 01 70160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170,10000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14 1 01 70160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170,10000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916,50000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по реализации дополнительных мер социальной поддержки лиц, удостоенных звания "Герой Социалистического Труда"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предоставлению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мер социальной поддержки ветеранов труда Новгородской области</w:t>
            </w:r>
            <w:proofErr w:type="gramEnd"/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7 049,90000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7 049,90000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7 049,90000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14 1 01 70240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6 959,90000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6 959,90000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6 959,90000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Выполнение отдельных государственных полномочий по предоставлению мер социальной поддержки педагогическим работникам образовательных учреждений, расположенных в сельской местности, поселках городского типа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14 1 01 70310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4 044,20000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4 044,20000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4 044,20000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14 1 01 70310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14 1 01 70310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4 038,20000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4 038,20000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4 038,20000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10 279,50000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10 679,50000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10 679,50000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10 129,50000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10 529,50000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10 529,50000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394,80000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394,80000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394,80000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отдельных государственных полномочий по предоставлению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151,70000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151,70000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151,70000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21 512,40000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20 387,00000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20 541,50000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 района "Развитие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18 319,90000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17 194,50000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17 349,00000</w:t>
            </w:r>
          </w:p>
        </w:tc>
      </w:tr>
      <w:tr w:rsidR="00E022C0" w:rsidRPr="00E022C0" w:rsidTr="00E022C0">
        <w:trPr>
          <w:trHeight w:val="261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«Социальная адаптация детей-сирот и детей, оставшихся без попечения родителей, а также лиц из числа детей-сирот           и детей, оставшихся без попечения родителей»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«Развитие образования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4 104,40000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2 979,00000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3 133,50000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Ресурсное и материально-техническое обеспечение процесса социализации детей-сирот, а также лиц из числа детей-сирот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4 104,40000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2 979,00000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3 133,50000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N0821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3 352,80000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2 218,70000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2 310,60000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N0821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3 352,80000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2 218,70000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2 310,60000</w:t>
            </w:r>
          </w:p>
        </w:tc>
      </w:tr>
      <w:tr w:rsidR="00E022C0" w:rsidRPr="00E022C0" w:rsidTr="00E022C0">
        <w:trPr>
          <w:trHeight w:val="409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R0821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717,00000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725,70000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788,30000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R0821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717,00000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725,70000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788,30000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01 4 02 70600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01 4 02 70600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программы «Развитие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14 215,50000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14 215,50000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14 215,50000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условий для выполнения государственных полномочий"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14 215,50000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14 215,50000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14 215,50000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Компенсация родительской платы родителям (законным представителям) детей, посещающих 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</w:tr>
      <w:tr w:rsidR="00E022C0" w:rsidRPr="00E022C0" w:rsidTr="00E022C0">
        <w:trPr>
          <w:trHeight w:val="267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01 5 02 70130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01 5 02 70130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7 457,60000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7 457,60000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7 457,60000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01 5 02 70130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6 079,40000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6 079,40000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6 079,40000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"Социальная поддержка отдельных категорий граждан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2016-2020 годы"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Совершенствование системы социальной поддержки граждан, проживающих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районе, и повышение </w:t>
            </w:r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уровня жизни получателей мер социальной поддержки</w:t>
            </w:r>
            <w:proofErr w:type="gramEnd"/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3 192,50000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1 157,50000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1 157,50000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1 157,50000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1 063,80000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1 063,80000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1 063,80000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91,70000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91,70000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91,70000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льготы на прое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зд в тр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14 1 01 70230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</w:tr>
      <w:tr w:rsidR="00E022C0" w:rsidRPr="00E022C0" w:rsidTr="00E022C0">
        <w:trPr>
          <w:trHeight w:val="60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3 206,97400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2 229,60000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3 206,97400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</w:tr>
      <w:tr w:rsidR="00E022C0" w:rsidRPr="00E022C0" w:rsidTr="00E022C0">
        <w:trPr>
          <w:trHeight w:val="2355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"Обеспечение муниципального управления в сфере социальной защиты населения района на 2016-2020 годы "муниципальной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2016-2020 годы"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Создание условий и обеспечение реализации муниципальной программы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Возмещение затрат по содержанию штатных единиц, осуществляющих  переданные отдельные государственные полномочия области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14 2 01 70280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14 2 01 70280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2 137,00000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2 137,00000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2 137,00000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14 2 01 70280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92,60000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«Реализация муниципального инновационного социального проекта  «Точка опоры»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409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Комплексное решение проблем семейного неблагополучия с помощью  развитие системы наставничества,</w:t>
            </w:r>
            <w:r w:rsidRPr="00E022C0">
              <w:rPr>
                <w:color w:val="000000"/>
                <w:sz w:val="16"/>
                <w:szCs w:val="16"/>
              </w:rPr>
              <w:br/>
              <w:t xml:space="preserve">создания межведомственных площадок по профилактике социального сиротства, повышения доступности </w:t>
            </w:r>
            <w:r w:rsidRPr="00E022C0">
              <w:rPr>
                <w:color w:val="000000"/>
                <w:sz w:val="16"/>
                <w:szCs w:val="16"/>
              </w:rPr>
              <w:br/>
              <w:t xml:space="preserve">информационных, методических, материально-технических ресурсов  по профилактике социального сиротства, </w:t>
            </w:r>
            <w:r w:rsidRPr="00E022C0">
              <w:rPr>
                <w:color w:val="000000"/>
                <w:sz w:val="16"/>
                <w:szCs w:val="16"/>
              </w:rPr>
              <w:br/>
              <w:t xml:space="preserve">распространение эффективных социальных практик, новых технологий и методик работы по профилактике </w:t>
            </w:r>
            <w:r w:rsidRPr="00E022C0">
              <w:rPr>
                <w:color w:val="000000"/>
                <w:sz w:val="16"/>
                <w:szCs w:val="16"/>
              </w:rPr>
              <w:br/>
              <w:t>социального сиротства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«Реализация муниципального инновационного социального проекта  «Точка опоры»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14 3 01 99990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14 3 01 99990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1 550,30000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1 325,30000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1 307,50000</w:t>
            </w:r>
          </w:p>
        </w:tc>
      </w:tr>
      <w:tr w:rsidR="00E022C0" w:rsidRPr="00E022C0" w:rsidTr="00E022C0">
        <w:trPr>
          <w:trHeight w:val="330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Физическая культура 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1 550,30000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1 325,30000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1 307,50000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физической культуры и спорта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1 550,30000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1 325,30000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1 307,50000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физической культуры и спорта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муниципальном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района на 2014-2020 годы»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03 0 01 99990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Развитие отрасли физической культуры и спорта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1 512,30000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1 235,30000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1 217,50000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учреждений в сфере физической культуры и спорта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03 0 03 01420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1 310,20000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1 033,20000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1 015,40000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03 0 03 01420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1 310,20000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1 033,20000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1 015,40000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03 0 03 72300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S2300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«Организация и обеспечение осуществления бюджетного процесса, управление муниципальным долгом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Обеспечение исполнения долговых обязательств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10 1 01 00000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Обслуживание внутреннего муниципального долга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10 1 01 21120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10 1 01 21120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на 2014-2020 годы"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Выравнивание уровня бюджетной обеспеченности поселений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10 2 01 70100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10 2 01 70100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33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308 316,91250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left="-183" w:right="-15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265 651,50000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33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264 167,60000</w:t>
            </w:r>
          </w:p>
        </w:tc>
      </w:tr>
    </w:tbl>
    <w:p w:rsidR="00E022C0" w:rsidRPr="00E022C0" w:rsidRDefault="00E022C0" w:rsidP="00E022C0">
      <w:pPr>
        <w:autoSpaceDE w:val="0"/>
        <w:autoSpaceDN w:val="0"/>
        <w:adjustRightInd w:val="0"/>
        <w:ind w:left="-284"/>
        <w:rPr>
          <w:color w:val="000000"/>
          <w:sz w:val="16"/>
          <w:szCs w:val="16"/>
        </w:rPr>
      </w:pPr>
    </w:p>
    <w:p w:rsidR="00E022C0" w:rsidRPr="00E022C0" w:rsidRDefault="00E022C0" w:rsidP="00E022C0">
      <w:pPr>
        <w:autoSpaceDE w:val="0"/>
        <w:autoSpaceDN w:val="0"/>
        <w:adjustRightInd w:val="0"/>
        <w:ind w:firstLine="708"/>
        <w:rPr>
          <w:color w:val="000000"/>
          <w:sz w:val="16"/>
          <w:szCs w:val="16"/>
        </w:rPr>
      </w:pPr>
      <w:bookmarkStart w:id="10" w:name="RANGE!A1:I598"/>
      <w:bookmarkStart w:id="11" w:name="RANGE!A1:I573"/>
      <w:bookmarkStart w:id="12" w:name="RANGE!A1:I571"/>
      <w:bookmarkStart w:id="13" w:name="RANGE!A1:I556"/>
      <w:bookmarkStart w:id="14" w:name="RANGE!A1:I576"/>
      <w:bookmarkStart w:id="15" w:name="RANGE!A1:I572"/>
      <w:bookmarkStart w:id="16" w:name="RANGE!A1:I492"/>
      <w:bookmarkStart w:id="17" w:name="RANGE!A1:I503"/>
      <w:bookmarkStart w:id="18" w:name="RANGE!A1:I516"/>
      <w:bookmarkStart w:id="19" w:name="RANGE!A1:I62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E022C0">
        <w:rPr>
          <w:color w:val="000000"/>
          <w:sz w:val="16"/>
          <w:szCs w:val="16"/>
        </w:rPr>
        <w:t xml:space="preserve">5. Приложение 10 к решению Думы </w:t>
      </w:r>
      <w:proofErr w:type="spellStart"/>
      <w:r w:rsidRPr="00E022C0">
        <w:rPr>
          <w:color w:val="000000"/>
          <w:sz w:val="16"/>
          <w:szCs w:val="16"/>
        </w:rPr>
        <w:t>Любытинского</w:t>
      </w:r>
      <w:proofErr w:type="spellEnd"/>
      <w:r w:rsidRPr="00E022C0">
        <w:rPr>
          <w:color w:val="000000"/>
          <w:sz w:val="16"/>
          <w:szCs w:val="16"/>
        </w:rPr>
        <w:t xml:space="preserve"> муниципального района ««О бюджете </w:t>
      </w:r>
      <w:proofErr w:type="spellStart"/>
      <w:r w:rsidRPr="00E022C0">
        <w:rPr>
          <w:color w:val="000000"/>
          <w:sz w:val="16"/>
          <w:szCs w:val="16"/>
        </w:rPr>
        <w:t>Любытинского</w:t>
      </w:r>
      <w:proofErr w:type="spellEnd"/>
      <w:r w:rsidRPr="00E022C0">
        <w:rPr>
          <w:color w:val="000000"/>
          <w:sz w:val="16"/>
          <w:szCs w:val="16"/>
        </w:rPr>
        <w:t xml:space="preserve"> муниципального района на 2018 год и на плановый период 2019 и 2020 годов»  изложить в следующей редакции:</w:t>
      </w:r>
    </w:p>
    <w:p w:rsidR="00E022C0" w:rsidRPr="00E022C0" w:rsidRDefault="00E022C0" w:rsidP="00E022C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1603"/>
        <w:gridCol w:w="399"/>
        <w:gridCol w:w="439"/>
        <w:gridCol w:w="456"/>
        <w:gridCol w:w="1358"/>
        <w:gridCol w:w="1440"/>
        <w:gridCol w:w="1391"/>
      </w:tblGrid>
      <w:tr w:rsidR="00E022C0" w:rsidRPr="00E022C0" w:rsidTr="00E022C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         </w:t>
            </w:r>
            <w:bookmarkStart w:id="20" w:name="RANGE!A1:H848"/>
            <w:r w:rsidRPr="00E022C0">
              <w:rPr>
                <w:color w:val="000000"/>
                <w:sz w:val="16"/>
                <w:szCs w:val="16"/>
              </w:rPr>
              <w:t>Приложение 10</w:t>
            </w:r>
            <w:bookmarkEnd w:id="20"/>
          </w:p>
        </w:tc>
      </w:tr>
      <w:tr w:rsidR="00E022C0" w:rsidRPr="00E022C0" w:rsidTr="00E022C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 решению Думы муниципального района</w:t>
            </w:r>
          </w:p>
        </w:tc>
      </w:tr>
      <w:tr w:rsidR="00E022C0" w:rsidRPr="00E022C0" w:rsidTr="00E022C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</w:tr>
      <w:tr w:rsidR="00E022C0" w:rsidRPr="00E022C0" w:rsidTr="00E022C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на 2018 год и на плановый период 2019 и 2020 годов" 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12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и непрограммным направлениям деятельности), группам и подгруппам </w:t>
            </w:r>
            <w:proofErr w:type="gramStart"/>
            <w:r w:rsidRPr="00E022C0">
              <w:rPr>
                <w:b/>
                <w:bCs/>
                <w:color w:val="000000"/>
                <w:sz w:val="16"/>
                <w:szCs w:val="16"/>
              </w:rPr>
              <w:t>видов расходов классификации расходов бюджета муниципального района</w:t>
            </w:r>
            <w:proofErr w:type="gram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на 2018 год и на плановый период 2019 и 2020 годов</w:t>
            </w:r>
          </w:p>
        </w:tc>
      </w:tr>
      <w:tr w:rsidR="00E022C0" w:rsidRPr="00E022C0" w:rsidTr="00E022C0">
        <w:trPr>
          <w:trHeight w:val="165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</w:tr>
      <w:tr w:rsidR="00E022C0" w:rsidRPr="00E022C0" w:rsidTr="00E022C0">
        <w:trPr>
          <w:trHeight w:val="375"/>
        </w:trPr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 района "Развитие образования 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60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118 296,72000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111 935,70000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111 739,10000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 в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1 744,80000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341,90000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341,90000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Модернизация  дошкольного образования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924,10000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924,10000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924,10000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332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образовательных организаций, реализующих основную общеобразовательную программу дошкольного образования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01 1 01 01210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924,10000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01 1 01 01210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924,10000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01 1 02 00000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«Развитие дошкольного и общего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01 1 02 99990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01 1 02 99990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01 1 02 99990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Создание условий для получения качественного образования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01 1 03 00000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805,70000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образовательных организаций, реализующих основные общеобразовательные программы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01 1 03 01220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369,10000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01 1 03 01220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369,10000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01 1 03 01220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369,10000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01 1 03 01220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189,10000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01 1 03 01220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341,90000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334,70000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94,70000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01 1 03 70570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94,70000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94,70000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01 1 03 70570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71,10000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Обновление состава и компетенций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01 1 04 00000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«Развитие дошкольного и общего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01 1 04 99990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01 1 04 99990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01 1 04 99990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01 1 04 99990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Подпрограмма «Развитие дополнительного образования в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муниципальном районе» муниципальной программы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района «Развитие образования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236,60000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жительства, социально-экономического статуса, состояния здоровья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132,60000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01 2 01 22220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132,60000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01 2 01 22220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132,60000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01 2 01 22220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132,60000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8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01 2 01 22220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132,60000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01 2 02 00000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"Развитие дополнительного образования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 "Развитие образования 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01 2 02 99990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60,30000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96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Подпрограмма «Социальная адаптация детей-сирот и детей, оставшихся без попечения родителей, а также лиц из числа детей-сирот           и детей, оставшихся без попечения родителей»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«Развитие образования в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01 4 00 00000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4 104,40000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2 979,00000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3 133,50000</w:t>
            </w:r>
          </w:p>
        </w:tc>
      </w:tr>
      <w:tr w:rsidR="00E022C0" w:rsidRPr="00E022C0" w:rsidTr="00E022C0">
        <w:trPr>
          <w:trHeight w:val="409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Ресурсное и материально-техническое обеспечение процесса социализации детей-сирот, а также лиц из числа детей-сирот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4 104,40000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2 979,00000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3 133,50000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01 4 02 70600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01 4 02 70600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01 4 02 70600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01 4 02 70600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N0821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3 352,80000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2 218,70000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2 310,60000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N0821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3 352,80000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2 218,70000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2 310,60000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N0821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3 352,80000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2 218,70000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2 310,60000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N0821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3 352,80000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2 218,70000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2 310,60000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R0821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717,00000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725,70000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788,30000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R0821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717,00000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725,70000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788,30000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R0821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717,00000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725,70000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788,30000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4 02 R0821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717,00000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725,70000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788,30000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«Развитие образования 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годы» муниципальной программы «Развитие образования 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 на 2014-2020 годы»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8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112 210,92000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108 614,80000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108 263,70000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выполнения муниципальных заданий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33 824,02000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33 230,60000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32 940,60000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образовательных организаций, реализующих основную общеобразовательную программу дошкольного образования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10 672,98500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10 395,20000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10 249,00000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10 672,98500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10 395,20000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10 249,00000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10 672,98500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10 395,20000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10 249,00000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10 672,98500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10 395,20000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10 249,00000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образовательных организаций, реализующих основные общеобразовательные программы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4 864,40500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4 420,30000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4 334,60000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4 864,40500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4 420,30000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4 334,60000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4 864,40500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4 420,30000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4 334,60000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362,61700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285,80000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281,20000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01 5 01 01220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4 501,78800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4 134,50000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4 053,40000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01 5 01 01230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1 810,10000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1 899,70000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1 869,20000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01 5 01 01230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1 810,10000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1 899,70000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1 869,20000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01 5 01 01230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1 810,10000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1 899,70000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1 869,20000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01 5 01 01230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1 810,10000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1 899,70000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1 869,20000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01 5 01 01250 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879,83000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1 451,50000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1 428,80000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01 5 01 01250 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879,83000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1 451,50000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1 428,80000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01 5 01 01250 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879,83000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1 451,50000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1 428,80000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01 5 01 01250 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879,83000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1 451,50000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1 428,80000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Организация летнего отдыха детей  и подростков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01 5 01 21140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365,30000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306,60000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01 5 01 21140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318,20000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306,60000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01 5 01 21140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318,20000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306,60000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01 5 01 21140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01 5 01 21140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318,20000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306,60000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479,00000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479,00000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154,70000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154,70000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204,40000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170,40000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119,90000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119,90000</w:t>
            </w:r>
          </w:p>
        </w:tc>
        <w:tc>
          <w:tcPr>
            <w:tcW w:w="738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000000" w:fill="FFFFFF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11 801,90000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11 801,90000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11 801,90000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11 801,90000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11 801,90000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11 801,90000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3 988,40000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6 125,20000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6 125,20000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6 125,20000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726,90000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726,90000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726,90000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5 398,30000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5 398,30000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5 398,30000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994,60000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 01 5 01 72300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693,70000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2 950,50000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2 950,50000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2 950,50000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2 950,50000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2 950,50000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2 950,50000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997,20000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1 531,30000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1 531,30000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1 531,30000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181,70000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181,70000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181,70000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1 349,60000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1 349,60000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1 349,60000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248,60000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173,40000</w:t>
            </w:r>
          </w:p>
        </w:tc>
      </w:tr>
      <w:tr w:rsidR="00E022C0" w:rsidRPr="00E022C0" w:rsidTr="00E022C0">
        <w:trPr>
          <w:trHeight w:val="55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условий для выполнения государственных полномочий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73 956,60000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71 074,00000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71 074,00000</w:t>
            </w:r>
          </w:p>
        </w:tc>
      </w:tr>
      <w:tr w:rsidR="00E022C0" w:rsidRPr="00E022C0" w:rsidTr="00E022C0">
        <w:trPr>
          <w:trHeight w:val="4223"/>
        </w:trPr>
        <w:tc>
          <w:tcPr>
            <w:tcW w:w="1239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49 977,00000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47 983,80000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47 983,80000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49 977,00000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47 983,80000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47 983,80000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17 275,20000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16 495,50000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16 495,50000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17 275,20000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16 495,50000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16 495,50000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32 701,80000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31 488,30000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31 488,30000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2 473,20000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2 338,50000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2 338,50000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30 228,60000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29 149,80000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29 149,80000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обучающимся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муниципальных образовательных организаций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8 968,10000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8 968,10000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8 968,10000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8 289,60000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8 289,60000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8 289,60000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382,80000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7 782,20000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7 781,10000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7 781,10000</w:t>
            </w:r>
          </w:p>
        </w:tc>
      </w:tr>
      <w:tr w:rsidR="00E022C0" w:rsidRPr="00E022C0" w:rsidTr="00E022C0">
        <w:trPr>
          <w:trHeight w:val="709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7 589,70000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7 695,00000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7 695,00000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124,60000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125,70000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125,70000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121,40000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122,50000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122,50000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01 5 02 70060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678,50000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01 5 02 70130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01 5 02 70130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01 5 02 70130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13 537,00000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01 5 02 70130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7 457,60000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7 457,60000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7 457,60000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01 5 02 70130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6 079,40000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6 079,40000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6 079,40000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01 5 02 70630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01 5 02 70630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01 5 02 70630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567,70000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01 5 02 70630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01 5 02 70630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546,60000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546,60000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546,60000</w:t>
            </w:r>
          </w:p>
        </w:tc>
      </w:tr>
      <w:tr w:rsidR="00E022C0" w:rsidRPr="00E022C0" w:rsidTr="00E022C0">
        <w:trPr>
          <w:trHeight w:val="1259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бюджетам муниципальных районов  на организацию дополнительного профессионального образования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01 5 02 72080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01 5 02 72080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01 5 02 72080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01 5 02 72080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01 5 02 72080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12,90000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704,70000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704,70000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267,10000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267,10000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409,00000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35,50000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373,50000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01 5 02 72120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S2080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S2080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S2080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S2080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0,06000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S2080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3,94000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3,90000</w:t>
            </w:r>
          </w:p>
        </w:tc>
      </w:tr>
      <w:tr w:rsidR="00E022C0" w:rsidRPr="00E022C0" w:rsidTr="00E022C0">
        <w:trPr>
          <w:trHeight w:val="258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176,20000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176,20000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102,10000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93,20000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02 S2120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комитета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4 430,30000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4 310,20000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4 249,10000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1 385,20000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1 218,20000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1 385,20000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1 218,20000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1 385,20000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1 218,20000</w:t>
            </w:r>
          </w:p>
        </w:tc>
      </w:tr>
      <w:tr w:rsidR="00E022C0" w:rsidRPr="00E022C0" w:rsidTr="00E022C0">
        <w:trPr>
          <w:trHeight w:val="409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1 330,00000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1 183,50000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1 165,00000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53,20000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01 5 03 01250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2 577,40000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2 605,00000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2 563,20000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01 5 03 01250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2 577,40000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2 605,00000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2 563,20000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01 5 03 01250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2 577,40000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2 605,00000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2 563,20000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01 5 03 01250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2 407,30000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2 555,90000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2 514,90000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01 5 03 01250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170,10000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49,10000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48,30000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467,70000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467,70000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467,70000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467,70000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467,70000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467,70000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467,70000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467,70000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467,70000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462,60000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458,20000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458,20000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01 5 03 70280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9,50000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51 413,57000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41 758,30000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41 175,70000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Подпрограмма "Развитие культуры и туризма" муниципальной  программы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47 166,97000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37 857,80000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37 306,60000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19 858,66000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16 368,00000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16 143,20000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учреждений культуры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02 1 01 01320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14 222,80000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14 741,60000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14 516,80000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02 1 01 01320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14 222,80000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14 741,60000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14 516,80000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02 1 01 01320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14 222,80000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14 741,60000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14 516,80000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02 1 01 01320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14 222,80000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14 741,60000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14 516,80000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3 489,30000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3 489,30000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3 489,30000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3 489,30000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1 237,00000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Реализация мероприятий подпрограммы "Развитие культуры и туризма"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229,00000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229,00000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229,00000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229,00000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L4670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371,16000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L4670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371,16000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L4670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371,16000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L4670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371,16000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309,40000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Совершенствование библиотечного дела и обеспечение деятельности библиотечной системы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10 869,51000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8 742,50000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8 603,00000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02 1 02 01340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8 333,87840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8 299,30000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8 159,80000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02 1 02 01340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8 333,87840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8 299,30000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8 159,80000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02 1 02 01340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8 333,87840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8 299,30000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8 159,80000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02 1 02 01340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8 333,87840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8 299,30000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8 159,80000</w:t>
            </w:r>
          </w:p>
        </w:tc>
      </w:tr>
      <w:tr w:rsidR="00E022C0" w:rsidRPr="00E022C0" w:rsidTr="00E022C0">
        <w:trPr>
          <w:trHeight w:val="692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2 035,80000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2 035,80000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2 035,80000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2 035,80000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342,60000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Реализация мероприятий подпрограммы "Развитие культуры и туризма"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</w:tr>
      <w:tr w:rsidR="00E022C0" w:rsidRPr="00E022C0" w:rsidTr="00E022C0">
        <w:trPr>
          <w:trHeight w:val="3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на поддержку отрасли культура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L5190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56,63160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L5190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56,63160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L5190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56,63160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L5190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L5190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6,63160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02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Развитие художественного образования в сфере культуры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4 536,00000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4 129,60000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4 076,90000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02 1 03 01310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3 424,40000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3 352,50000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3 299,80000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02 1 03 01310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3 424,40000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3 352,50000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3 299,80000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02 1 03 01310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3 424,40000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3 352,50000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3 299,80000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02 1 03 01310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3 424,40000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3 352,50000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3 299,80000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02 1 03 71410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334,50000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02 1 03 72300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02 1 03 72300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02 1 03 72300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02 1 03 72300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621,60000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03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03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03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03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155,50000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Сохранение культурного и исторического наследия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3 795,30000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3 879,20000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3 819,10000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музеев и постоянных выставок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02 1 05 01330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2 858,40000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3 814,90000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3 754,80000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02 1 05 01330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2 858,40000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3 814,90000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3 754,80000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02 1 05 01330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2 858,40000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3 814,90000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3 754,80000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02 1 05 01330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2 858,40000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3 814,90000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3 754,80000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872,60000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872,60000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872,60000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872,60000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05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12,80000</w:t>
            </w:r>
          </w:p>
        </w:tc>
      </w:tr>
      <w:tr w:rsidR="00E022C0" w:rsidRPr="00E022C0" w:rsidTr="00E022C0">
        <w:trPr>
          <w:trHeight w:val="136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Обеспечение реализации муниципальной программы "Развитие культуры и туризма на территории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на 2014-2020годы"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8 107,50000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4 738,50000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4 664,40000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02 1 06 01000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1 508,20000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1 479,10000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1 457,80000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02 1 06 01000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1 508,20000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1 479,10000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1 457,80000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02 1 06 01000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1 508,20000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1 479,10000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1 457,80000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02 1 06 01000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1 456,18600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1 425,10000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1 404,60000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02 1 06 01000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52,01400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53,20000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02 1 06 01350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6 030,50000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3 259,40000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3 206,60000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02 1 06 01350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6 030,50000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3 259,40000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3 206,60000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02 1 06 01350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6 030,50000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3 259,40000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3 206,60000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02 1 06 01350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5 944,50000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3 173,40000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3 120,60000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02 1 06 01350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02 1 06 71340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02 1 06 71340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02 1 06 71340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02 1 06 71340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409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560,30000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560,30000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560,30000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02 1 06 71410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560,30000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Подпрограмма "Вовлечение молодежи в социальную практику" муниципальной  программы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4 224,60000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3 879,00000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3 847,90000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Развитие системы молодежной политики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4 224,60000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3 879,00000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3 847,90000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учреждений, обеспечивающих предоставление услуг в области молодежной политики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02 2 01 01240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1 860,90000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1 971,80000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1 940,70000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02 2 01 01240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1 860,90000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1 971,80000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1 940,70000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02 2 01 01240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1 860,90000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1 971,80000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1 940,70000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02 2 01 01240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1 860,90000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1 971,80000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1 940,70000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456,50000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456,50000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456,50000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02 2 01 71410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456,50000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02 2 01 72300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02 2 01 72300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02 2 01 72300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02 2 01 72300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1 525,80000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2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2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2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2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381,40000</w:t>
            </w:r>
          </w:p>
        </w:tc>
      </w:tr>
      <w:tr w:rsidR="00E022C0" w:rsidRPr="00E022C0" w:rsidTr="00E022C0">
        <w:trPr>
          <w:trHeight w:val="2449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Подпрограмма «Патриотическое воспитание населения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района» муниципальной программы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02 3 00 00000 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21,20000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Организация патриотического воспитания населения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21,20000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«Патриотическое воспитание населения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района»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культуры и туризма на территории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2014-2020 годы» 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02 3 01 99990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02 3 01 99990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21,20000</w:t>
            </w:r>
          </w:p>
        </w:tc>
      </w:tr>
      <w:tr w:rsidR="00E022C0" w:rsidRPr="00E022C0" w:rsidTr="00E022C0">
        <w:trPr>
          <w:trHeight w:val="398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02 3 01 99990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02 3 01 99990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21,20000</w:t>
            </w:r>
          </w:p>
        </w:tc>
      </w:tr>
      <w:tr w:rsidR="00E022C0" w:rsidRPr="00E022C0" w:rsidTr="00E022C0">
        <w:trPr>
          <w:trHeight w:val="267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«Развитие физической культуры и спорта в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муниципальном районе на 2014-2020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4 472,00000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4 054,00000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4 001,90000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</w:tr>
      <w:tr w:rsidR="00E022C0" w:rsidRPr="00E022C0" w:rsidTr="00E022C0">
        <w:trPr>
          <w:trHeight w:val="160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«Развитие физической культуры и спорта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муниципальном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района на 2014-2020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Развитие отрасли физической культуры и спорта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4 434,00000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3 964,00000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3 911,90000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2 259,40000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2 178,00000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2 143,70000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2 259,40000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2 178,00000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2 143,70000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2 259,40000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2 178,00000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2 143,70000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2 259,40000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2 178,00000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2 143,70000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учреждений в сфере физической культуры и спорта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03 0 03 01420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1 310,20000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1 033,20000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1 015,40000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03 0 03 01420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1 310,20000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1 033,20000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1 015,40000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03 0 03 01420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1 310,20000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1 033,20000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1 015,40000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03 0 03 01420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1 310,20000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1 033,20000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1 015,40000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111,60000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111,60000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111,60000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03 0 03 71410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111,60000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602,30000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602,30000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602,30000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440,60000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161,70000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150,50000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150,50000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150,50000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110,10000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 0 03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40,40000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в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4 718,90000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1 133,40000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1 122,70000</w:t>
            </w:r>
          </w:p>
        </w:tc>
      </w:tr>
      <w:tr w:rsidR="00E022C0" w:rsidRPr="00E022C0" w:rsidTr="00E022C0">
        <w:trPr>
          <w:trHeight w:val="834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Подпрограмма «Газификация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в 2017-2022 годах» муниципальной  программы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 в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2 310,70000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Повышение уровня коммунального обустройства муниципального района за счет создания условий для газификации домовладений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2 255,00000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на реализацию мероприятий муниципальных программ в области газификации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04 1 01 72270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2 029,50000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04 1 01 72270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2 029,50000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04 1 01 72270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2 029,50000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04 1 01 72270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2 029,50000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C</w:t>
            </w:r>
            <w:proofErr w:type="gram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офинансирование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субсидии на реализацию мероприятий муниципальных программ в области газификации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 S2270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225,50000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 S2270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225,50000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 S2270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225,50000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01 S2270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225,50000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Развитие газораспределительной сети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Мероприятия по проведению газификации многоквартирных домов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04 1 02 21150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04 1 02 21150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04 1 02 21150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04 1 02 21150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9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Обслуживание и ремонт сетей газораспределения,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газопотребления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и газового оборудования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04 1 02 21170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49,00000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04 1 02 21170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49,00000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04 1 02 21170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49,00000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04 1 02 21170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49,00000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"Ремонт и содержание муниципальных жилых помещений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в 2017-2022 годах"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1 141,30000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1 133,40000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1 122,70000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Ремонт и содержание муниципального жилого фонда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445,30000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Мероприятия по содержанию и ремонту муниципального жилищного фонда    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445,30000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445,30000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445,30000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392,74000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452,00000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52,56000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Участие в региональной программе по капитальному ремонту общего имущества в многоквартирных домах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04 2 02 00000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681,40000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670,70000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Расходы на обеспечение мероприятий по капитальному ремонту жилищного фонда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04 2 02 99970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681,40000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670,70000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04 2 02 99970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681,40000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670,70000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04 2 02 99970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696,00000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681,40000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670,70000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04 2 02 99970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572,00000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681,40000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670,70000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04 2 02 99970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46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"Переселение граждан, проживающих на территории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района, из аварийного жилого фонда в 2017-2022 годах"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Переселение граждан, проживающих на территории  муниципального района, из аварийного жилого фонда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04 4 01 00000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Обследование технического состояния жилых помещений для признания их </w:t>
            </w:r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пригодными</w:t>
            </w:r>
            <w:proofErr w:type="gram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(непригодными) для проживания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04 4 01 21410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04 4 01 21410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04 4 01 21410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04 4 01 21410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46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Подпрограмма «Развитие инфраструктуры водоснабжения и водоотведения населенных пунктов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в 2017-2022 годах»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«Улучшение жилищных условий граждан и повышение качества жилищно-коммунальных услуг 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1 122,90000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воды, строительства и ремонта объектов нецентрализованного водоснабжения населения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1 122,90000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Развитие систем централизованного водоснабжения населенных пунктов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04 5 01 21310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04 5 01 21310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04 5 01 21310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04 5 01 21310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04 5 01 72370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964,92000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04 5 01 72370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964,92000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04 5 01 72370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964,92000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04 5 01 72370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908,30000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04 5 01 72370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56,62000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 5 01 S2370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103,98000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 5 01 S2370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103,98000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 5 01 S2370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103,98000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 5 01 S2370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 5 01 S2370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2,98000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 "Развитие агропромышленного комплекса 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 на 2014-2020 годы" 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378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lastRenderedPageBreak/>
              <w:t xml:space="preserve">Подпрограмма "Развитие системы консультационного, информационного и научного обеспечения сельскохозяйственных производителей и сельского населения, повышение кадрового потенциала в сельском хозяйстве"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 "Развитие агропромышленного комплекса 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 на 2014-2020 годы"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05 5 00 00000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Повышение кадрового потенциала в сельском хозяйстве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05 5 01 00000 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378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подпрограммы "Развитие системы консультационного, информационного и научного обеспечения сельскохозяйственных производителей и сельского населения, повышение кадрового потенциала в сельском хозяйстве"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"Развитие агропромышленного комплекса 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 на 2014-2020 годы"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05 5 01 99990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05 5 01 99990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05 5 01 99990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"Устойчивое развитие сельских территорий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06 0 02 00000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Строительство распределительных газовых сетей в сельской местности 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06 0 02 21160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06 0 02 21160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06 0 02 21160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06 0 02 21160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06 0 02 21160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«Обеспечение жильем молодых семей на территории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864,08300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402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строительство индивидуального жилого дома</w:t>
            </w:r>
            <w:proofErr w:type="gramEnd"/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864,08300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социальных выплат молодым семьям на приобретение (строительство) жилья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01 L4970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182,66713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01 L4970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182,66713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01 L4970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182,66713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792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01 L4970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182,66713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83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социальных выплат молодым семьям на приобретение (строительство) жилья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01 R4970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681,41587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72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01 R4970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681,41587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01 R4970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681,41587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83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 0 01 R4970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681,41587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Муниципальная  программа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«Совершенствование и содержание дорожного хозяйства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(за исключением автомобильных дорог федерального и областного значения) на 2014-2020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21 618,22250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9 328,40000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9 445,40000</w:t>
            </w:r>
          </w:p>
        </w:tc>
      </w:tr>
      <w:tr w:rsidR="00E022C0" w:rsidRPr="00E022C0" w:rsidTr="00E022C0">
        <w:trPr>
          <w:trHeight w:val="4410"/>
        </w:trPr>
        <w:tc>
          <w:tcPr>
            <w:tcW w:w="1239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"Совершенствование и содержание дорожного хозяйства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(за исключением автомобильных дорог федерального и областного значения) на 2014-2020 годы» муниципальной  программы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«Совершенствование и содержание дорожного хозяйства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(за исключением автомобильных дорог федерального и областного значения) на 2014-2020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21 618,22250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9 328,40000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9 445,40000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10 131,32800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4 500,00000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на содержание автомобильных дорог общего пользования местного значения, переданных из областной собственности в текущем финансовом году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08 2 01 71580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5 810,60000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08 2 01 71580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5 810,60000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08 2 01 71580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5 810,60000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08 2 01 71580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5 810,60000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08 2 01 83230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4 262,03500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4 500,00000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08 2 01 83230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4 262,03500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4 500,00000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08 2 01 83230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4 262,03500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4 500,00000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08 2 01 83230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2 389,13500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4 500,00000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08 2 01 83230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1 872,90000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343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022C0">
              <w:rPr>
                <w:color w:val="000000"/>
                <w:sz w:val="16"/>
                <w:szCs w:val="16"/>
              </w:rPr>
              <w:t>C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>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значения, переданных из областной собственности в текущем финансовом году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S1580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58,69300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S1580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58,69300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S1580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58,69300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67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01 S1580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58,69300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11 486,89450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6 428,40000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4 945,40000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Реализация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08 2 02 54790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4 189,62250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08 2 02 54790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4 189,62250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08 2 02 54790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4 189,62250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08 2 02 54790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4 189,62250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на формирование муниципальных дорожных фондов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08 2 02 71510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08 2 02 71510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08 2 02 71510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08 2 02 71510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1 600,00000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ремонта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08 2 02 71530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1 777,60000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08 2 02 71530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1 777,60000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08 2 02 71530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1 777,60000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08 2 02 71530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1 777,60000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08 2 02 83240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3 817,37200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4 744,10000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3 261,10000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08 2 02 83240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3 817,37200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4 744,10000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3 261,10000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08 2 02 83240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3 817,37200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4 744,10000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3 261,10000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08 2 02 83240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2 317,37200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4 744,10000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3 261,10000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08 2 02 83240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1 500,00000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709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формирование муниципальных дорожных фондов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S1510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ind w:right="-97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S1510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S1510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S1510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84,30000</w:t>
            </w:r>
          </w:p>
        </w:tc>
      </w:tr>
      <w:tr w:rsidR="00E022C0" w:rsidRPr="00E022C0" w:rsidTr="00E022C0">
        <w:trPr>
          <w:trHeight w:val="267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tabs>
                <w:tab w:val="left" w:pos="2489"/>
              </w:tabs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ремонта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S1530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S1530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S1530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02 S1530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Капитальный ремонт автомобильных дорог общего пользования, местного значения вне границ населенных пунктов, в границах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08 2 04 00000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2 900,00000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Изготовление проектно-сметной документации на капитальный 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08 2 04 83270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2 900,00000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08 2 04 83270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2 900,00000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08 2 04 83270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2 900,00000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08 2 04 83270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2 900,00000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31 735,00000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29 828,70000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29 017,50000</w:t>
            </w:r>
          </w:p>
        </w:tc>
      </w:tr>
      <w:tr w:rsidR="00E022C0" w:rsidRPr="00E022C0" w:rsidTr="00E022C0">
        <w:trPr>
          <w:trHeight w:val="264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Подпрограмма "Развитие муниципальной службы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103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Повышение уровня профессиональной подготовки муниципальных служащих и лиц, замещающих муниципальные должности в органах местного самоуправления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Повышение уровня профессиональной подготовки муниципальных служащих и лиц, замещающих муниципальные должности в органах местного самоуправления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09 1 02 21110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09 1 02 21110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09 1 02 21110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09 1 02 21110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09 1 02 71340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09 1 02 71340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09 1 02 71340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09 1 02 71340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46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ind w:right="-97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Подпрограмма "Поддержка территориального общественного самоуправления в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09 3  00 00000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Поддержка и популяризация деятельности территориального общественного самоуправления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09 3 03 00000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38,50000</w:t>
            </w:r>
          </w:p>
        </w:tc>
      </w:tr>
      <w:tr w:rsidR="00E022C0" w:rsidRPr="00E022C0" w:rsidTr="00E022C0">
        <w:trPr>
          <w:trHeight w:val="333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подпрограммы "Поддержка территориального общественного самоуправления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09 3 03 99990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09 3 03 99990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09 3 03 99990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09 3 03 99990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38,50000</w:t>
            </w:r>
          </w:p>
        </w:tc>
      </w:tr>
      <w:tr w:rsidR="00E022C0" w:rsidRPr="00E022C0" w:rsidTr="00E022C0">
        <w:trPr>
          <w:trHeight w:val="315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Подпрограмма "Противодействие коррупции в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09 4 00 00000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8,70000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Формирование в обществе нетерпимости к коррупционному поведению, создание условий для обеспечения участия общества в противодействии коррупции, обеспечение доступа граждан к информации о деятельности органов местного самоуправления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(ОМСУ)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292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"Развитие муниципальной службы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09 4 03 00000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295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подпрограммы "Противодействие коррупции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09 4 03 99990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09 4 03 99990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09 4 03 99990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09 4 03 99990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антикоррупционного мониторинга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09 4 08 00000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0,70000</w:t>
            </w:r>
          </w:p>
        </w:tc>
      </w:tr>
      <w:tr w:rsidR="00E022C0" w:rsidRPr="00E022C0" w:rsidTr="00E022C0">
        <w:trPr>
          <w:trHeight w:val="298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подпрограммы  "Противодействие коррупции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09 4 08 99990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0,70000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09 4 08 99990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09 4 08 99990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09 4 08 99990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0,70000</w:t>
            </w:r>
          </w:p>
        </w:tc>
      </w:tr>
      <w:tr w:rsidR="00E022C0" w:rsidRPr="00E022C0" w:rsidTr="00E022C0">
        <w:trPr>
          <w:trHeight w:val="315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Подпрограмма "Обеспечение муниципального управления в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2017-2022 годы»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09 5 00 00000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31 656,50000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29 759,70000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28 949,30000</w:t>
            </w:r>
          </w:p>
        </w:tc>
      </w:tr>
      <w:tr w:rsidR="00E022C0" w:rsidRPr="00E022C0" w:rsidTr="00E022C0">
        <w:trPr>
          <w:trHeight w:val="139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Обеспечение исполнения муниципальными служащими и служащими Администрации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возложенных полномочий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09 5 01 00000 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29 057,30000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27 201,30000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26 441,50000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20 059,80000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19 360,20000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19 031,50000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20 059,80000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19 360,20000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19 031,50000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20 059,80000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19 360,20000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19 031,50000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18 888,81557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18 556,20000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18 243,10000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1 078,60000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801,10000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785,50000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87,63909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4,74534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09 5 01 01110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5 080,80000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4 073,30000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4 009,50000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09 5 01 01110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5 080,80000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4 073,30000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4 009,50000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09 5 01 01110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5 080,80000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4 073,30000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4 009,50000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09 5 01 01110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5 080,80000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4 073,30000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4 009,50000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09 5 01 59300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998,40000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940,10000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572,80000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09 5 01 59300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998,40000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940,10000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572,80000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09 5 01 59300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998,40000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940,10000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572,80000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09 5 01 59300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808,70000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724,60000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413,00000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09 5 01 59300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189,70000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215,50000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159,80000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Возмещение затрат по содержанию штатных единиц, осуществляющих  переданные отдельные государственные полномочия области 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1 093,50000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1 093,50000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1 093,50000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1 093,50000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1 093,50000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1 093,50000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1 093,50000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1 093,50000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1 093,50000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1 064,40000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1 064,40000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1 064,40000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29,10000</w:t>
            </w:r>
          </w:p>
        </w:tc>
      </w:tr>
      <w:tr w:rsidR="00E022C0" w:rsidRPr="00E022C0" w:rsidTr="00E022C0">
        <w:trPr>
          <w:trHeight w:val="834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09 5 01 70650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09 5 01 70650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09 5 01 70650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09 5 01 70650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1,50000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09 5 01 71410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1 386,20000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1 386,20000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1 386,20000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1 386,20000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1 386,20000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1 386,20000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1 386,20000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1 386,20000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1 386,20000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240,29000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208,30000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208,30000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09 5 01 72300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1 145,91000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1 177,90000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1 177,90000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22C0">
              <w:rPr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346,50000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346,50000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346,50000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346,50000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346,50000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346,50000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346,50000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346,50000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346,50000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60,09000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01 S2300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286,41000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294,40000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294,40000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исполнения законодательства по пенсионному обеспечению работников органов местного самоуправления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09 5 02 00000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2 599,20000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2 558,40000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2 507,80000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09 5 02 62010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2 599,20000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2 558,40000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2 507,80000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09 5 02 62010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2 599,20000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2 558,40000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2 507,80000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09 5 02 62010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2 599,20000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2 558,40000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2 507,80000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09 5 02 62010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09 5 02 62010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2 573,40000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2 533,20000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2 483,00000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28 408,60000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24 101,50000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24 128,20000</w:t>
            </w:r>
          </w:p>
        </w:tc>
      </w:tr>
      <w:tr w:rsidR="00E022C0" w:rsidRPr="00E022C0" w:rsidTr="00E022C0">
        <w:trPr>
          <w:trHeight w:val="267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Подпрограмма «Организация и обеспечение осуществления бюджетного процесса, управление муниципальным долгом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годы» муниципальной  программы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4 394,50000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4 753,40000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4 529,80000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Обеспечение исполнения долговых обязательств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Обслуживание внутреннего муниципального долга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10 1 01 21120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10 1 01 21120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10 1 01 21120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10 1 01 21120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34,60000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502,00000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деятельности комитета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4 359,90000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4 251,40000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4 134,80000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Расходы на обеспечение функций муниципальных органов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4 355,00000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4 246,50000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4 129,90000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4 355,00000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4 246,50000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4 129,90000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4 355,00000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4 246,50000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4 129,90000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4 134,00000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4 047,20000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3 983,50000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221,00000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199,30000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146,40000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10 1 05 70280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4,90000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района на 2014-2020 годы" муниципальной программы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24 005,60000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19 348,10000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19 598,40000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Выравнивание уровня бюджетной обеспеченности поселений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10 2 01 70100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10 2 01 70100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10 2 01 70100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10 2 01 70100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23 420,20000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18 758,60000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18 994,50000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Предоставление прочих видов межбюджетных трансфертов бюджетам поселений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585,40000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589,50000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603,90000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10 2 02 51180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10 2 02 51180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10 2 02 51180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10 2 02 51180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386,40000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390,50000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404,90000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198,50000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 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10 2 02 70650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10 2 02 70650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10 2 02 70650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10 2 02 70650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0,50000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1239" w:type="pct"/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ind w:right="-97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Подпрограмма "Повышение эффективности бюджетных расходов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годы" муниципальной программы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"Управление муниципальными финансами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2014-2020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10 3 00 00000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Проведение профессиональной подготовки, переподготовки и повышение квалификации муниципальных служащих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в сфере повышения эффективности бюджетных расходов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10 3 05 00000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10 3 05 71340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10 3 05 71340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10 3 05 71340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10 3 05 71340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"Развитие торговли в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 муниципальном районе на 2017-2020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285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обеспечения прав потребителей на приобретение качественных и безопасных товаров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15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Реализация мероприятий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"Развитие торговли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 муниципальном районе на 2017-2020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11 0 01 99990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11 0 01 99990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национальной  экономики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11 0 01 99990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11 0 01 99990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14,50000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"Развитие малого и среднего предпринимательства в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муниципальном районе на 2017-2020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298,00000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291,70000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287,20000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Финансовая поддержка субъектов малого и среднего предпринимательства в муниципальном районе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213,00000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206,70000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202,20000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"Развитие малого и среднего предпринимательства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213,00000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206,70000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213,00000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206,70000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202,20000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национальной  экономики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213,00000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206,70000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202,20000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213,00000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206,70000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202,20000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Создание благоприятных условий для развития малого и среднего предпринимательства в муниципальном районе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12 0 02 00000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"Развитие малого и среднего предпринимательства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Другие вопросы в области национальной  экономики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"Развитие информационного общества в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383,80000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117,00000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163,00000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Расширение телекоммуникационной инфраструктуры ОМСУ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"Развитие информационного общества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Поддержка в актуальном состоянии официальных сайтов ОМСУ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13 0 03 00000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59,40000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"Развитие информационного общества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13 0 03 99990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59,40000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13 0 03 99990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59,40000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13 0 03 99990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59,40000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13 0 03 99990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59,40000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Создание условий для защиты информации, а также обеспечение целостности, достоверности и конфиденциальности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13 0 04 00000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"Развитие информационного общества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13 0 04 99990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13 0 04 99990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13 0 04 99990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13 0 04 99990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25,00000</w:t>
            </w:r>
          </w:p>
        </w:tc>
      </w:tr>
      <w:tr w:rsidR="00E022C0" w:rsidRPr="00E022C0" w:rsidTr="00E022C0">
        <w:trPr>
          <w:trHeight w:val="103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работников ОМСУ современным компьютерным оборудованием и копировальной техникой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13 0 06 00000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65,00000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Реализация мероприятий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муниципального района "Развитие информационного общества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13 0 06 99990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13 0 06 99990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13 0 06 99990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65,00000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13 0 06 99990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65,00000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39 162,17400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38 717,40000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38 717,00000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Подпрограмма "Социальная поддержка отдельных категорий граждан в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муниципальном районе на 2016-2020 годы"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14 1 00 00000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39 199,27400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38 717,40000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38 717,00000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Совершенствование системы социальной поддержки граждан, проживающих в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муниципальном районе, и повышение </w:t>
            </w:r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уровня жизни получателей мер социальной поддержки</w:t>
            </w:r>
            <w:proofErr w:type="gramEnd"/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35 992,30000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36 487,80000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36 487,40000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14 1 01 52500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35 992,30000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36 487,80000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36 487,40000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14 1 01 52500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6 566,60000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6 699,20000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6 698,80000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14 1 01 52500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6 566,60000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6 699,20000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6 698,80000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14 1 01 52500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6 566,60000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6 699,20000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6 698,80000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14 1 01 52500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252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компенсации на оплату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14 1 01 70070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6 466,60000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6 599,20000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6 598,80000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14 1 01 70070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2 931,00000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2 931,00000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2 931,00000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14 1 01 70070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2 931,00000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2 931,00000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2 931,00000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14 1 01 70070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2 931,00000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2 931,00000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2 931,00000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14 1 01 70070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5,40000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5,40000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14 1 01 70160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2 925,60000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2 925,60000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2 925,60000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14 1 01 70160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170,10000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14 1 01 70160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170,10000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14 1 01 70160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170,10000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133,00000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1 157,50000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1 157,50000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1 157,50000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1 157,50000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1 157,50000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1 157,50000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1 157,50000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1 157,50000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1 157,50000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1 063,80000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1 063,80000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1 063,80000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91,70000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91,70000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91,70000</w:t>
            </w:r>
          </w:p>
        </w:tc>
      </w:tr>
      <w:tr w:rsidR="00E022C0" w:rsidRPr="00E022C0" w:rsidTr="00E022C0">
        <w:trPr>
          <w:trHeight w:val="12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916,50000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926,50000</w:t>
            </w:r>
          </w:p>
        </w:tc>
      </w:tr>
      <w:tr w:rsidR="00E022C0" w:rsidRPr="00E022C0" w:rsidTr="00E022C0">
        <w:trPr>
          <w:trHeight w:val="638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309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реализации дополнительных мер социальной поддержки лиц, удостоенных звания "Герой Социалистического Труда"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50,50000</w:t>
            </w:r>
          </w:p>
        </w:tc>
      </w:tr>
      <w:tr w:rsidR="00E022C0" w:rsidRPr="00E022C0" w:rsidTr="00E022C0">
        <w:trPr>
          <w:trHeight w:val="220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льготы на прое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зд в тр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предоставлению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мер социальной поддержки ветеранов труда Новгородской области</w:t>
            </w:r>
            <w:proofErr w:type="gramEnd"/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7 049,90000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7 049,90000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7 049,90000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7 049,90000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7 049,90000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7 049,90000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7 049,90000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7 049,90000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7 049,90000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6 959,90000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6 959,90000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6 959,90000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14 1 01 70270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219,00000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Выполнение отдельных государственных полномочий по предоставлению мер социальной поддержки педагогическим работникам образовательных учреждений, расположенных в сельской местности, поселках городского типа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14 1 01 70310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4 044,20000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4 044,20000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4 044,20000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14 1 01 70310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4 044,20000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4 044,20000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4 044,20000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14 1 01 70310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4 044,20000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4 044,20000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4 044,20000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14 1 01 70310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14 1 01 70310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4 038,20000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4 038,20000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4 038,20000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2 034,00000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10 279,50000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10 679,50000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10 679,50000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10 279,50000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10 679,50000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10 679,50000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10 279,50000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10 679,50000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10 679,50000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10 129,50000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10 529,50000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10 529,50000</w:t>
            </w:r>
          </w:p>
        </w:tc>
      </w:tr>
      <w:tr w:rsidR="00E022C0" w:rsidRPr="00E022C0" w:rsidTr="00E022C0">
        <w:trPr>
          <w:trHeight w:val="692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404,80000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394,80000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394,80000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394,80000</w:t>
            </w:r>
          </w:p>
        </w:tc>
      </w:tr>
      <w:tr w:rsidR="00E022C0" w:rsidRPr="00E022C0" w:rsidTr="00E022C0">
        <w:trPr>
          <w:trHeight w:val="120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отдельных государственных полномочий по предоставлению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157,70000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14 1 01 70430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151,70000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151,70000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151,70000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Подпрограмма "Обеспечение муниципального управления в сфере социальной защиты населения района на 2016-2020 годы" муниципальной программы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2 229,60000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Создание условий и обеспечение реализации муниципальной программы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Возмещение затрат по содержанию штатных единиц, осуществляющих  переданные отдельные государственные полномочия области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14 2 01 70280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14 2 01 70280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14 2 01 70280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2 229,60000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14 2 01 70280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2 137,00000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2 137,00000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2 137,00000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14 2 01 70280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92,60000</w:t>
            </w:r>
          </w:p>
        </w:tc>
      </w:tr>
      <w:tr w:rsidR="00E022C0" w:rsidRPr="00E022C0" w:rsidTr="00E022C0">
        <w:trPr>
          <w:trHeight w:val="145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Подпрограмма «Реализация муниципального инновационного социального проекта  «Точка опоры»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75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Комплексное решение проблем семейного неблагополучия с помощью  развитие системы наставничества,</w:t>
            </w:r>
            <w:r w:rsidRPr="00E022C0">
              <w:rPr>
                <w:color w:val="000000"/>
                <w:sz w:val="16"/>
                <w:szCs w:val="16"/>
              </w:rPr>
              <w:br/>
              <w:t xml:space="preserve">создания межведомственных площадок по профилактике социального сиротства, повышения доступности </w:t>
            </w:r>
            <w:r w:rsidRPr="00E022C0">
              <w:rPr>
                <w:color w:val="000000"/>
                <w:sz w:val="16"/>
                <w:szCs w:val="16"/>
              </w:rPr>
              <w:br/>
              <w:t xml:space="preserve">информационных, методических, материально-технических ресурсов  по профилактике социального сиротства, </w:t>
            </w:r>
            <w:r w:rsidRPr="00E022C0">
              <w:rPr>
                <w:color w:val="000000"/>
                <w:sz w:val="16"/>
                <w:szCs w:val="16"/>
              </w:rPr>
              <w:br/>
              <w:t xml:space="preserve">распространение эффективных социальных практик, новых технологий и методик работы по профилактике </w:t>
            </w:r>
            <w:r w:rsidRPr="00E022C0">
              <w:rPr>
                <w:color w:val="000000"/>
                <w:sz w:val="16"/>
                <w:szCs w:val="16"/>
              </w:rPr>
              <w:br/>
              <w:t>социального сиротства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75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Реализация мероприятий подпрограммы «Реализация муниципального инновационного социального проекта  «Точка опоры»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районе" муниципальной 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"Социальная поддержка граждан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на 2016-2020 годы"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14 3 01 99990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14 3 01 99990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58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14 3 01 99990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14 3 01 99990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977,37400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"Профилактика терроризма и экстремизма в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105,00000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5,00000</w:t>
            </w:r>
          </w:p>
        </w:tc>
      </w:tr>
      <w:tr w:rsidR="00E022C0" w:rsidRPr="00E022C0" w:rsidTr="00E022C0">
        <w:trPr>
          <w:trHeight w:val="346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сообществ, проведение воспитательной пропагандистской работы с населением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района, направленной на предупреждение террористической и экстремистской деятельности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E022C0" w:rsidRPr="00E022C0" w:rsidTr="00E022C0">
        <w:trPr>
          <w:trHeight w:val="166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Реализация мероприятий муниципальной программы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 "Профилактика терроризма и экстремизма в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Любытинском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муниципальном районе на 2017-2022 годы"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72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15 0 02 99990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E022C0" w:rsidRPr="00E022C0" w:rsidTr="00E022C0">
        <w:trPr>
          <w:trHeight w:val="150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"Управление муниципальным имуществом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на 2018-2023 годы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577,20000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391,60000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385,50000</w:t>
            </w:r>
          </w:p>
        </w:tc>
      </w:tr>
      <w:tr w:rsidR="00E022C0" w:rsidRPr="00E022C0" w:rsidTr="00E022C0">
        <w:trPr>
          <w:trHeight w:val="72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577,20000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391,60000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385,50000</w:t>
            </w:r>
          </w:p>
        </w:tc>
      </w:tr>
      <w:tr w:rsidR="00E022C0" w:rsidRPr="00E022C0" w:rsidTr="00E022C0">
        <w:trPr>
          <w:trHeight w:val="138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96,40000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96,40000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национальной  экономики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96,40000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97,90000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96,40000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Формирование и оценка земельных участков, государственная собственность на которые не разграничена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293,70000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289,10000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293,70000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289,10000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национальной  экономики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293,70000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289,10000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215,00000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293,70000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289,10000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Обследование и оценка рыночной стоимости имущества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Мероприятия по регистрации, перерегистрации, страхованию, прохождению технического осмотра транспортных средств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66,20000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66,20000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66,20000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27,60000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16 0 01 21250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38,60000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ИТОГО программных расходов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8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302 235,36950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261 692,10000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260 217,20000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Переданные полномочия из бюджетов сельских поселений в бюджет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84 0 00 00000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224,00000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Переданные полномочия  из бюджета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сельского поселения </w:t>
            </w:r>
            <w:proofErr w:type="gramStart"/>
            <w:r w:rsidRPr="00E022C0">
              <w:rPr>
                <w:color w:val="000000"/>
                <w:sz w:val="16"/>
                <w:szCs w:val="16"/>
              </w:rPr>
              <w:t>в бюджет муниципального района по решению вопросов местного значения в соответствии с заключенными  соглашениями в части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расходов на обеспечение деятельности органов  финансового (финансово-бюджетного) надзора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84 1 00 88020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84 1 00 88020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84 1 00 88020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84 1 00 88020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102,90000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84 1 00 88020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283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Переданные полномочия  из бюджета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Неболчского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сельского поселения </w:t>
            </w:r>
            <w:proofErr w:type="gram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бюджет муниципального района по решению вопросов местного значения в соответствии с заключенными  соглашениями в части</w:t>
            </w:r>
            <w:proofErr w:type="gram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расходов на обеспечение деятельности органов  финансового (финансово-бюджетного) надзора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84 2 00 63230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84 2 00 63230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84 2 00 63230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84 2 00 63230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102,90000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84 2 00 63230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9,10000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89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деятельности высшего должностного лица муниципального образования, не отнесенные к муниципальным программам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1 369,80000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91 1 00 01000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91 1 00 01000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</w:tr>
      <w:tr w:rsidR="00E022C0" w:rsidRPr="00E022C0" w:rsidTr="00E022C0">
        <w:trPr>
          <w:trHeight w:val="106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91 1 00 01000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91 1 00 01000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1 369,80000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Дума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93 0 00 00000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53,80000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обеспечение функций Думы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93 1 00 01000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93 1 00 01000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93 1 00 01000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93 1 00 01000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53,00000</w:t>
            </w:r>
          </w:p>
        </w:tc>
      </w:tr>
      <w:tr w:rsidR="00E022C0" w:rsidRPr="00E022C0" w:rsidTr="00E022C0">
        <w:trPr>
          <w:trHeight w:val="409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Контрольно-счетная палата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94 0 00 00000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519,61500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671,40000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671,40000</w:t>
            </w:r>
          </w:p>
        </w:tc>
      </w:tr>
      <w:tr w:rsidR="00E022C0" w:rsidRPr="00E022C0" w:rsidTr="00E022C0">
        <w:trPr>
          <w:trHeight w:val="55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Председатель Контрольно-счетной палаты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94 1 00 01000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479,60000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527,50000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527,50000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94 1 00 01000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479,60000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527,50000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527,50000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94 1 00 01000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479,60000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527,50000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527,50000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94 1 00 01000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479,60000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527,50000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527,50000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Расходы на обеспечение функций Контрольно-счетной палаты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94 2 00 01000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94 2 00 01000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94 2 00 01000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94 2 00 01000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32,00000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37,00000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Аудитор Контрольно-счетной палаты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94 3 00 01000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8,01500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94 3 00 01000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8,01500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106,90000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94 3 00 01000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8,01500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94 3 00 01000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8,01500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106,90000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106,90000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Взносы в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Ассоциацию</w:t>
            </w:r>
            <w:proofErr w:type="gramStart"/>
            <w:r w:rsidRPr="00E022C0">
              <w:rPr>
                <w:b/>
                <w:bCs/>
                <w:color w:val="000000"/>
                <w:sz w:val="16"/>
                <w:szCs w:val="16"/>
              </w:rPr>
              <w:t>"С</w:t>
            </w:r>
            <w:proofErr w:type="gramEnd"/>
            <w:r w:rsidRPr="00E022C0">
              <w:rPr>
                <w:b/>
                <w:bCs/>
                <w:color w:val="000000"/>
                <w:sz w:val="16"/>
                <w:szCs w:val="16"/>
              </w:rPr>
              <w:t>овет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муниципальных образований"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96 0 00 00000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140,00000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137,10000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134,90000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Членские взносы в ассоциацию поселений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96 1 00 82210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137,10000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134,90000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96 1 00 82210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137,10000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134,90000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96 1 00 82210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137,10000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134,90000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96 1 00 82210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140,00000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137,10000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134,90000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Прочие  расходы, не отнесенные к муниципальным программам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97 0 00 00000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2 632,12800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622,60000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633,90000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>Субсидии Автономной некоммерческой организации "Национальный туристический офис "Русь Новгородская""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97 1 00 82220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195,80000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192,70000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97 1 00 82220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195,80000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192,70000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вопросы в области национальной  экономики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97 1 00 82220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195,80000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192,70000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97 1 00 82220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195,80000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192,70000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Прочие расходы на выполнение функций органов местного самоуправления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97 1 00 83220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338,60000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97 1 00 83220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338,60000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97 1 00 83220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338,60000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97 1 00 83220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338,60000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199,70000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196,60000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Расходы на обеспечение выполнения решения суда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1 431,62800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52,68100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157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Исполнение судебных актов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47,68100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 xml:space="preserve">Исполнение судебных актов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47,68100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1 378,94700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1 378,94700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1 278,94700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97 2 00 99990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4752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proofErr w:type="gramStart"/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E022C0">
              <w:rPr>
                <w:color w:val="000000"/>
                <w:sz w:val="16"/>
                <w:szCs w:val="16"/>
              </w:rPr>
              <w:t>чипирования</w:t>
            </w:r>
            <w:proofErr w:type="spellEnd"/>
            <w:r w:rsidRPr="00E022C0">
              <w:rPr>
                <w:color w:val="000000"/>
                <w:sz w:val="16"/>
                <w:szCs w:val="16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</w:t>
            </w:r>
            <w:proofErr w:type="gramEnd"/>
            <w:r w:rsidRPr="00E022C0">
              <w:rPr>
                <w:color w:val="000000"/>
                <w:sz w:val="16"/>
                <w:szCs w:val="16"/>
              </w:rPr>
              <w:t xml:space="preserve"> животных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97 3 00 70720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97 3 00 70720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97 3 00 70720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97 3 00 70720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98,60000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Обеспечение проведения работ по постановке на кадастровый учет </w:t>
            </w:r>
            <w:proofErr w:type="spellStart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безхозяйного</w:t>
            </w:r>
            <w:proofErr w:type="spellEnd"/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имущества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97 4 00 21240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97 4 00 21240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97 4 00 21240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97 4 00 21240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E022C0" w:rsidRPr="00E022C0" w:rsidTr="00E022C0">
        <w:trPr>
          <w:trHeight w:val="84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97 4 00 51200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433,30000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97 4 00 51200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433,30000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97 4 00 51200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433,30000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46,00000</w:t>
            </w:r>
          </w:p>
        </w:tc>
      </w:tr>
      <w:tr w:rsidR="00E022C0" w:rsidRPr="00E022C0" w:rsidTr="00E022C0">
        <w:trPr>
          <w:trHeight w:val="94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97 4 00 51200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433,30000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28,50000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46,00000</w:t>
            </w:r>
          </w:p>
        </w:tc>
      </w:tr>
      <w:tr w:rsidR="00E022C0" w:rsidRPr="00E022C0" w:rsidTr="00E022C0">
        <w:trPr>
          <w:trHeight w:val="46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97 9 00 21130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97 9 00 21130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97 9 00 21130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97 9 00 21130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деятельности учреждений, не отнесенные к муниципальным программам </w:t>
            </w:r>
            <w:proofErr w:type="spellStart"/>
            <w:r w:rsidRPr="00E022C0">
              <w:rPr>
                <w:b/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E022C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1 141,00000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1 104,70000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1 087,40000</w:t>
            </w:r>
          </w:p>
        </w:tc>
      </w:tr>
      <w:tr w:rsidR="00E022C0" w:rsidRPr="00E022C0" w:rsidTr="00E022C0">
        <w:trPr>
          <w:trHeight w:val="976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lastRenderedPageBreak/>
              <w:t xml:space="preserve">Обеспечение деятельности учреждений, функционирующих в сфере защиты населения от чрезвычайных ситуаций и пожарной безопасности 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98 1 00 01120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1 141,00000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1 104,70000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1 087,40000</w:t>
            </w:r>
          </w:p>
        </w:tc>
      </w:tr>
      <w:tr w:rsidR="00E022C0" w:rsidRPr="00E022C0" w:rsidTr="00E022C0">
        <w:trPr>
          <w:trHeight w:val="63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98 1 00 01120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1 141,00000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1 104,70000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1 087,40000</w:t>
            </w:r>
          </w:p>
        </w:tc>
      </w:tr>
      <w:tr w:rsidR="00E022C0" w:rsidRPr="00E022C0" w:rsidTr="00E022C0">
        <w:trPr>
          <w:trHeight w:val="1260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98 1 00 01120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1 141,00000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1 104,70000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1 087,40000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02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98 1 00 01120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1 141,00000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1 104,70000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color w:val="000000"/>
                <w:sz w:val="16"/>
                <w:szCs w:val="16"/>
              </w:rPr>
            </w:pPr>
            <w:r w:rsidRPr="00E022C0">
              <w:rPr>
                <w:color w:val="000000"/>
                <w:sz w:val="16"/>
                <w:szCs w:val="16"/>
              </w:rPr>
              <w:t>1 087,40000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6 081,54300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3 959,40000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3 950,40000</w:t>
            </w:r>
          </w:p>
        </w:tc>
      </w:tr>
      <w:tr w:rsidR="00E022C0" w:rsidRPr="00E022C0" w:rsidTr="00E022C0">
        <w:trPr>
          <w:trHeight w:val="315"/>
        </w:trPr>
        <w:tc>
          <w:tcPr>
            <w:tcW w:w="1239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8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308 316,91250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265 651,50000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022C0" w:rsidRPr="00E022C0" w:rsidRDefault="00E022C0" w:rsidP="00E022C0">
            <w:pPr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E022C0">
              <w:rPr>
                <w:b/>
                <w:bCs/>
                <w:color w:val="000000"/>
                <w:sz w:val="16"/>
                <w:szCs w:val="16"/>
              </w:rPr>
              <w:t>264 167,60000</w:t>
            </w:r>
          </w:p>
        </w:tc>
      </w:tr>
    </w:tbl>
    <w:p w:rsidR="00E022C0" w:rsidRPr="00E022C0" w:rsidRDefault="00E022C0" w:rsidP="00E022C0">
      <w:pPr>
        <w:outlineLvl w:val="0"/>
        <w:rPr>
          <w:bCs/>
          <w:color w:val="000000"/>
          <w:sz w:val="16"/>
          <w:szCs w:val="16"/>
        </w:rPr>
      </w:pPr>
      <w:bookmarkStart w:id="21" w:name="RANGE!A1:I464"/>
      <w:bookmarkStart w:id="22" w:name="RANGE!A1:I462"/>
      <w:bookmarkEnd w:id="21"/>
      <w:bookmarkEnd w:id="22"/>
    </w:p>
    <w:p w:rsidR="00E022C0" w:rsidRPr="00E022C0" w:rsidRDefault="00E022C0" w:rsidP="00E022C0">
      <w:pPr>
        <w:ind w:firstLine="708"/>
        <w:outlineLvl w:val="0"/>
        <w:rPr>
          <w:bCs/>
          <w:color w:val="000000"/>
          <w:sz w:val="16"/>
          <w:szCs w:val="16"/>
        </w:rPr>
      </w:pPr>
      <w:r w:rsidRPr="00E022C0">
        <w:rPr>
          <w:bCs/>
          <w:color w:val="000000"/>
          <w:sz w:val="16"/>
          <w:szCs w:val="16"/>
        </w:rPr>
        <w:t xml:space="preserve">6. Опубликовать настоящее решение в бюллетени «Официальный вестник» и разместить на официальном сайте Администрации </w:t>
      </w:r>
      <w:proofErr w:type="spellStart"/>
      <w:r w:rsidRPr="00E022C0">
        <w:rPr>
          <w:bCs/>
          <w:color w:val="000000"/>
          <w:sz w:val="16"/>
          <w:szCs w:val="16"/>
        </w:rPr>
        <w:t>Любытинского</w:t>
      </w:r>
      <w:proofErr w:type="spellEnd"/>
      <w:r w:rsidRPr="00E022C0">
        <w:rPr>
          <w:bCs/>
          <w:color w:val="000000"/>
          <w:sz w:val="16"/>
          <w:szCs w:val="16"/>
        </w:rPr>
        <w:t xml:space="preserve"> муниципального района в сети Интернет.</w:t>
      </w:r>
    </w:p>
    <w:p w:rsidR="00E022C0" w:rsidRPr="00E022C0" w:rsidRDefault="00E022C0" w:rsidP="00E022C0">
      <w:pPr>
        <w:ind w:firstLine="708"/>
        <w:outlineLvl w:val="0"/>
        <w:rPr>
          <w:bCs/>
          <w:color w:val="000000"/>
          <w:sz w:val="16"/>
          <w:szCs w:val="16"/>
        </w:rPr>
      </w:pPr>
    </w:p>
    <w:p w:rsidR="00E022C0" w:rsidRPr="00E022C0" w:rsidRDefault="00E022C0" w:rsidP="00E022C0">
      <w:pPr>
        <w:ind w:firstLine="708"/>
        <w:outlineLvl w:val="0"/>
        <w:rPr>
          <w:bCs/>
          <w:color w:val="000000"/>
          <w:sz w:val="16"/>
          <w:szCs w:val="16"/>
        </w:rPr>
      </w:pPr>
    </w:p>
    <w:p w:rsidR="00E022C0" w:rsidRPr="00E022C0" w:rsidRDefault="00E022C0" w:rsidP="00E022C0">
      <w:pPr>
        <w:ind w:firstLine="708"/>
        <w:outlineLvl w:val="0"/>
        <w:rPr>
          <w:bCs/>
          <w:color w:val="000000"/>
          <w:sz w:val="16"/>
          <w:szCs w:val="16"/>
        </w:rPr>
      </w:pPr>
    </w:p>
    <w:p w:rsidR="00E022C0" w:rsidRPr="00E022C0" w:rsidRDefault="00E022C0" w:rsidP="00E022C0">
      <w:pPr>
        <w:jc w:val="both"/>
        <w:rPr>
          <w:b/>
          <w:bCs/>
          <w:sz w:val="16"/>
          <w:szCs w:val="16"/>
        </w:rPr>
      </w:pPr>
      <w:r w:rsidRPr="00E022C0">
        <w:rPr>
          <w:b/>
          <w:bCs/>
          <w:sz w:val="16"/>
          <w:szCs w:val="16"/>
        </w:rPr>
        <w:t>Председатель Думы</w:t>
      </w:r>
    </w:p>
    <w:p w:rsidR="00E022C0" w:rsidRPr="00E022C0" w:rsidRDefault="00E022C0" w:rsidP="00E022C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  <w:r w:rsidRPr="00E022C0">
        <w:rPr>
          <w:b/>
          <w:bCs/>
          <w:color w:val="000000"/>
          <w:sz w:val="16"/>
          <w:szCs w:val="16"/>
        </w:rPr>
        <w:t xml:space="preserve">муниципального района        </w:t>
      </w:r>
      <w:proofErr w:type="spellStart"/>
      <w:r w:rsidRPr="00E022C0">
        <w:rPr>
          <w:b/>
          <w:bCs/>
          <w:color w:val="000000"/>
          <w:sz w:val="16"/>
          <w:szCs w:val="16"/>
        </w:rPr>
        <w:t>В.Н.Иванов</w:t>
      </w:r>
      <w:proofErr w:type="spellEnd"/>
      <w:r w:rsidRPr="00E022C0">
        <w:rPr>
          <w:b/>
          <w:bCs/>
          <w:color w:val="000000"/>
          <w:sz w:val="16"/>
          <w:szCs w:val="16"/>
        </w:rPr>
        <w:t xml:space="preserve"> </w:t>
      </w:r>
    </w:p>
    <w:p w:rsidR="00E022C0" w:rsidRPr="00E022C0" w:rsidRDefault="00E022C0" w:rsidP="00E022C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  <w:r w:rsidRPr="00E022C0">
        <w:rPr>
          <w:bCs/>
          <w:color w:val="000000"/>
          <w:sz w:val="16"/>
          <w:szCs w:val="16"/>
        </w:rPr>
        <w:t>07.09.2018</w:t>
      </w:r>
    </w:p>
    <w:p w:rsidR="00E022C0" w:rsidRPr="00E022C0" w:rsidRDefault="00E022C0" w:rsidP="00E022C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022C0">
        <w:rPr>
          <w:bCs/>
          <w:color w:val="000000"/>
          <w:sz w:val="16"/>
          <w:szCs w:val="16"/>
        </w:rPr>
        <w:t>№ 248</w:t>
      </w:r>
    </w:p>
    <w:p w:rsidR="00E022C0" w:rsidRPr="00E022C0" w:rsidRDefault="00E022C0" w:rsidP="00E022C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022C0" w:rsidRPr="00E022C0" w:rsidRDefault="00E022C0" w:rsidP="00E022C0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hi-IN" w:bidi="hi-IN"/>
        </w:rPr>
      </w:pPr>
      <w:r w:rsidRPr="00E022C0">
        <w:rPr>
          <w:b/>
          <w:bCs/>
          <w:color w:val="000000"/>
          <w:sz w:val="16"/>
          <w:szCs w:val="16"/>
        </w:rPr>
        <w:t xml:space="preserve">Глава </w:t>
      </w:r>
    </w:p>
    <w:p w:rsidR="00E022C0" w:rsidRPr="00E022C0" w:rsidRDefault="00E022C0" w:rsidP="00E022C0">
      <w:pPr>
        <w:jc w:val="both"/>
        <w:rPr>
          <w:b/>
          <w:sz w:val="16"/>
          <w:szCs w:val="16"/>
        </w:rPr>
      </w:pPr>
      <w:r w:rsidRPr="00E022C0">
        <w:rPr>
          <w:b/>
          <w:bCs/>
          <w:sz w:val="16"/>
          <w:szCs w:val="16"/>
          <w:lang w:eastAsia="hi-IN" w:bidi="hi-IN"/>
        </w:rPr>
        <w:t xml:space="preserve">муниципального района      </w:t>
      </w:r>
      <w:proofErr w:type="spellStart"/>
      <w:r w:rsidRPr="00E022C0">
        <w:rPr>
          <w:b/>
          <w:bCs/>
          <w:sz w:val="16"/>
          <w:szCs w:val="16"/>
          <w:lang w:eastAsia="hi-IN" w:bidi="hi-IN"/>
        </w:rPr>
        <w:t>А.А.Устинов</w:t>
      </w:r>
      <w:proofErr w:type="spellEnd"/>
    </w:p>
    <w:p w:rsidR="00E022C0" w:rsidRPr="00E022C0" w:rsidRDefault="00E022C0" w:rsidP="00E022C0">
      <w:pPr>
        <w:ind w:firstLine="709"/>
        <w:jc w:val="both"/>
        <w:outlineLvl w:val="0"/>
        <w:rPr>
          <w:color w:val="000000"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 w:firstLine="720"/>
        <w:jc w:val="both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 w:firstLine="720"/>
        <w:jc w:val="both"/>
        <w:rPr>
          <w:b/>
          <w:sz w:val="16"/>
          <w:szCs w:val="16"/>
        </w:rPr>
      </w:pPr>
    </w:p>
    <w:p w:rsidR="00E022C0" w:rsidRPr="00E022C0" w:rsidRDefault="00E022C0" w:rsidP="00E022C0">
      <w:pPr>
        <w:spacing w:line="240" w:lineRule="exact"/>
        <w:ind w:right="-510" w:firstLine="720"/>
        <w:jc w:val="both"/>
        <w:rPr>
          <w:b/>
          <w:sz w:val="16"/>
          <w:szCs w:val="16"/>
        </w:rPr>
      </w:pPr>
    </w:p>
    <w:p w:rsidR="00E022C0" w:rsidRPr="00E022C0" w:rsidRDefault="00E022C0" w:rsidP="00E022C0">
      <w:pPr>
        <w:jc w:val="center"/>
        <w:rPr>
          <w:rFonts w:eastAsia="Andale Sans UI"/>
          <w:b/>
          <w:bCs/>
          <w:sz w:val="16"/>
          <w:szCs w:val="16"/>
          <w:lang w:val="de-DE" w:eastAsia="ja-JP" w:bidi="fa-IR"/>
        </w:rPr>
      </w:pPr>
      <w:r w:rsidRPr="00E022C0">
        <w:rPr>
          <w:sz w:val="16"/>
          <w:szCs w:val="16"/>
        </w:rPr>
        <w:t xml:space="preserve">                   </w:t>
      </w:r>
      <w:proofErr w:type="spellStart"/>
      <w:r w:rsidRPr="00E022C0">
        <w:rPr>
          <w:rFonts w:eastAsia="Andale Sans UI"/>
          <w:b/>
          <w:bCs/>
          <w:sz w:val="16"/>
          <w:szCs w:val="16"/>
          <w:lang w:val="de-DE" w:eastAsia="ja-JP" w:bidi="fa-IR"/>
        </w:rPr>
        <w:t>Российская</w:t>
      </w:r>
      <w:proofErr w:type="spellEnd"/>
      <w:r w:rsidRPr="00E022C0">
        <w:rPr>
          <w:rFonts w:eastAsia="Andale Sans UI"/>
          <w:b/>
          <w:bCs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/>
          <w:b/>
          <w:bCs/>
          <w:sz w:val="16"/>
          <w:szCs w:val="16"/>
          <w:lang w:val="de-DE" w:eastAsia="ja-JP" w:bidi="fa-IR"/>
        </w:rPr>
        <w:t>Федерация</w:t>
      </w:r>
      <w:proofErr w:type="spellEnd"/>
    </w:p>
    <w:p w:rsidR="00E022C0" w:rsidRPr="00E022C0" w:rsidRDefault="00E022C0" w:rsidP="00E022C0">
      <w:pPr>
        <w:widowControl w:val="0"/>
        <w:jc w:val="center"/>
        <w:rPr>
          <w:rFonts w:eastAsia="Andale Sans UI"/>
          <w:b/>
          <w:bCs/>
          <w:sz w:val="16"/>
          <w:szCs w:val="16"/>
          <w:lang w:val="de-DE" w:eastAsia="ja-JP" w:bidi="fa-IR"/>
        </w:rPr>
      </w:pPr>
      <w:proofErr w:type="spellStart"/>
      <w:r w:rsidRPr="00E022C0">
        <w:rPr>
          <w:rFonts w:eastAsia="Andale Sans UI"/>
          <w:b/>
          <w:bCs/>
          <w:sz w:val="16"/>
          <w:szCs w:val="16"/>
          <w:lang w:val="de-DE" w:eastAsia="ja-JP" w:bidi="fa-IR"/>
        </w:rPr>
        <w:t>Новгородская</w:t>
      </w:r>
      <w:proofErr w:type="spellEnd"/>
      <w:r w:rsidRPr="00E022C0">
        <w:rPr>
          <w:rFonts w:eastAsia="Andale Sans UI"/>
          <w:b/>
          <w:bCs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/>
          <w:b/>
          <w:bCs/>
          <w:sz w:val="16"/>
          <w:szCs w:val="16"/>
          <w:lang w:val="de-DE" w:eastAsia="ja-JP" w:bidi="fa-IR"/>
        </w:rPr>
        <w:t>область</w:t>
      </w:r>
      <w:proofErr w:type="spellEnd"/>
    </w:p>
    <w:p w:rsidR="00E022C0" w:rsidRPr="00E022C0" w:rsidRDefault="00E022C0" w:rsidP="00E022C0">
      <w:pPr>
        <w:widowControl w:val="0"/>
        <w:jc w:val="center"/>
        <w:rPr>
          <w:rFonts w:eastAsia="Andale Sans UI"/>
          <w:b/>
          <w:bCs/>
          <w:sz w:val="16"/>
          <w:szCs w:val="16"/>
          <w:lang w:val="de-DE" w:eastAsia="ja-JP" w:bidi="fa-IR"/>
        </w:rPr>
      </w:pPr>
      <w:r w:rsidRPr="00E022C0">
        <w:rPr>
          <w:rFonts w:eastAsia="Andale Sans UI"/>
          <w:b/>
          <w:bCs/>
          <w:sz w:val="16"/>
          <w:szCs w:val="16"/>
          <w:lang w:val="de-DE" w:eastAsia="ja-JP" w:bidi="fa-IR"/>
        </w:rPr>
        <w:t>ДУМА ЛЮБЫТИНСКОГО МУНИЦИПАЛЬНОГО РАЙОНА</w:t>
      </w:r>
    </w:p>
    <w:p w:rsidR="00E022C0" w:rsidRPr="00E022C0" w:rsidRDefault="00E022C0" w:rsidP="00E022C0">
      <w:pPr>
        <w:widowControl w:val="0"/>
        <w:snapToGrid w:val="0"/>
        <w:rPr>
          <w:rFonts w:eastAsia="Andale Sans UI"/>
          <w:b/>
          <w:bCs/>
          <w:sz w:val="16"/>
          <w:szCs w:val="16"/>
          <w:lang w:val="de-DE" w:eastAsia="ja-JP" w:bidi="fa-IR"/>
        </w:rPr>
      </w:pPr>
    </w:p>
    <w:p w:rsidR="00E022C0" w:rsidRPr="00E022C0" w:rsidRDefault="00E022C0" w:rsidP="00E022C0">
      <w:pPr>
        <w:widowControl w:val="0"/>
        <w:jc w:val="center"/>
        <w:rPr>
          <w:rFonts w:eastAsia="Andale Sans UI"/>
          <w:b/>
          <w:sz w:val="16"/>
          <w:szCs w:val="16"/>
          <w:lang w:val="de-DE" w:eastAsia="ja-JP" w:bidi="fa-IR"/>
        </w:rPr>
      </w:pPr>
      <w:r w:rsidRPr="00E022C0">
        <w:rPr>
          <w:rFonts w:eastAsia="Andale Sans UI"/>
          <w:b/>
          <w:sz w:val="16"/>
          <w:szCs w:val="16"/>
          <w:lang w:val="de-DE" w:eastAsia="ja-JP" w:bidi="fa-IR"/>
        </w:rPr>
        <w:t>РЕШЕНИЕ</w:t>
      </w:r>
    </w:p>
    <w:p w:rsidR="00E022C0" w:rsidRPr="00E022C0" w:rsidRDefault="00E022C0" w:rsidP="00E022C0">
      <w:pPr>
        <w:widowControl w:val="0"/>
        <w:rPr>
          <w:rFonts w:eastAsia="Andale Sans UI" w:cs="Tahoma"/>
          <w:sz w:val="16"/>
          <w:szCs w:val="16"/>
          <w:lang w:val="de-DE" w:eastAsia="ja-JP" w:bidi="fa-IR"/>
        </w:rPr>
      </w:pPr>
    </w:p>
    <w:p w:rsidR="00E022C0" w:rsidRPr="00E022C0" w:rsidRDefault="00E022C0" w:rsidP="00E022C0">
      <w:pPr>
        <w:widowControl w:val="0"/>
        <w:jc w:val="center"/>
        <w:rPr>
          <w:rFonts w:eastAsia="Andale Sans UI" w:cs="Tahoma"/>
          <w:b/>
          <w:sz w:val="16"/>
          <w:szCs w:val="16"/>
          <w:lang w:eastAsia="ja-JP" w:bidi="fa-IR"/>
        </w:rPr>
      </w:pPr>
      <w:r w:rsidRPr="00E022C0">
        <w:rPr>
          <w:rFonts w:eastAsia="Andale Sans UI" w:cs="Tahoma"/>
          <w:b/>
          <w:sz w:val="16"/>
          <w:szCs w:val="16"/>
          <w:lang w:val="de-DE" w:eastAsia="ja-JP" w:bidi="fa-IR"/>
        </w:rPr>
        <w:t>О п</w:t>
      </w:r>
      <w:proofErr w:type="spellStart"/>
      <w:r w:rsidRPr="00E022C0">
        <w:rPr>
          <w:rFonts w:eastAsia="Andale Sans UI" w:cs="Tahoma"/>
          <w:b/>
          <w:sz w:val="16"/>
          <w:szCs w:val="16"/>
          <w:lang w:eastAsia="ja-JP" w:bidi="fa-IR"/>
        </w:rPr>
        <w:t>ринятии</w:t>
      </w:r>
      <w:proofErr w:type="spellEnd"/>
      <w:r w:rsidRPr="00E022C0">
        <w:rPr>
          <w:rFonts w:eastAsia="Andale Sans UI" w:cs="Tahoma"/>
          <w:b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b/>
          <w:sz w:val="16"/>
          <w:szCs w:val="16"/>
          <w:lang w:val="de-DE" w:eastAsia="ja-JP" w:bidi="fa-IR"/>
        </w:rPr>
        <w:t>имущества</w:t>
      </w:r>
      <w:proofErr w:type="spellEnd"/>
      <w:r w:rsidRPr="00E022C0">
        <w:rPr>
          <w:rFonts w:eastAsia="Andale Sans UI" w:cs="Tahoma"/>
          <w:b/>
          <w:sz w:val="16"/>
          <w:szCs w:val="16"/>
          <w:lang w:val="de-DE" w:eastAsia="ja-JP" w:bidi="fa-IR"/>
        </w:rPr>
        <w:t xml:space="preserve"> </w:t>
      </w:r>
      <w:r w:rsidRPr="00E022C0">
        <w:rPr>
          <w:rFonts w:eastAsia="Andale Sans UI" w:cs="Tahoma"/>
          <w:b/>
          <w:sz w:val="16"/>
          <w:szCs w:val="16"/>
          <w:lang w:eastAsia="ja-JP" w:bidi="fa-IR"/>
        </w:rPr>
        <w:t xml:space="preserve">в собственность </w:t>
      </w:r>
    </w:p>
    <w:p w:rsidR="00E022C0" w:rsidRPr="00E022C0" w:rsidRDefault="00E022C0" w:rsidP="00E022C0">
      <w:pPr>
        <w:widowControl w:val="0"/>
        <w:jc w:val="center"/>
        <w:rPr>
          <w:rFonts w:eastAsia="Andale Sans UI" w:cs="Tahoma"/>
          <w:b/>
          <w:sz w:val="16"/>
          <w:szCs w:val="16"/>
          <w:lang w:eastAsia="ja-JP" w:bidi="fa-IR"/>
        </w:rPr>
      </w:pPr>
      <w:proofErr w:type="spellStart"/>
      <w:r w:rsidRPr="00E022C0">
        <w:rPr>
          <w:rFonts w:eastAsia="Andale Sans UI" w:cs="Tahoma"/>
          <w:b/>
          <w:sz w:val="16"/>
          <w:szCs w:val="16"/>
          <w:lang w:eastAsia="ja-JP" w:bidi="fa-IR"/>
        </w:rPr>
        <w:t>Любытинского</w:t>
      </w:r>
      <w:proofErr w:type="spellEnd"/>
      <w:r w:rsidRPr="00E022C0">
        <w:rPr>
          <w:rFonts w:eastAsia="Andale Sans UI" w:cs="Tahoma"/>
          <w:b/>
          <w:sz w:val="16"/>
          <w:szCs w:val="16"/>
          <w:lang w:eastAsia="ja-JP" w:bidi="fa-IR"/>
        </w:rPr>
        <w:t xml:space="preserve"> муниципального района</w:t>
      </w:r>
    </w:p>
    <w:p w:rsidR="00E022C0" w:rsidRPr="00E022C0" w:rsidRDefault="00E022C0" w:rsidP="00E022C0">
      <w:pPr>
        <w:widowControl w:val="0"/>
        <w:rPr>
          <w:rFonts w:eastAsia="Andale Sans UI" w:cs="Tahoma"/>
          <w:sz w:val="16"/>
          <w:szCs w:val="16"/>
          <w:lang w:val="de-DE" w:eastAsia="ja-JP" w:bidi="fa-IR"/>
        </w:rPr>
      </w:pPr>
    </w:p>
    <w:p w:rsidR="00E022C0" w:rsidRPr="00E022C0" w:rsidRDefault="00E022C0" w:rsidP="00E022C0">
      <w:pPr>
        <w:widowControl w:val="0"/>
        <w:jc w:val="center"/>
        <w:rPr>
          <w:rFonts w:eastAsia="Andale Sans UI" w:cs="Tahoma"/>
          <w:sz w:val="16"/>
          <w:szCs w:val="16"/>
          <w:lang w:val="de-DE" w:eastAsia="ja-JP" w:bidi="fa-IR"/>
        </w:rPr>
      </w:pP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Принято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Думой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муниципального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района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r w:rsidRPr="00E022C0">
        <w:rPr>
          <w:rFonts w:eastAsia="Andale Sans UI" w:cs="Tahoma"/>
          <w:sz w:val="16"/>
          <w:szCs w:val="16"/>
          <w:lang w:eastAsia="ja-JP" w:bidi="fa-IR"/>
        </w:rPr>
        <w:t>07.09.</w:t>
      </w:r>
      <w:r w:rsidRPr="00E022C0">
        <w:rPr>
          <w:rFonts w:eastAsia="Andale Sans UI" w:cs="Tahoma"/>
          <w:sz w:val="16"/>
          <w:szCs w:val="16"/>
          <w:lang w:val="de-DE" w:eastAsia="ja-JP" w:bidi="fa-IR"/>
        </w:rPr>
        <w:t>201</w:t>
      </w:r>
      <w:r w:rsidRPr="00E022C0">
        <w:rPr>
          <w:rFonts w:eastAsia="Andale Sans UI" w:cs="Tahoma"/>
          <w:sz w:val="16"/>
          <w:szCs w:val="16"/>
          <w:lang w:eastAsia="ja-JP" w:bidi="fa-IR"/>
        </w:rPr>
        <w:t>8</w:t>
      </w:r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года</w:t>
      </w:r>
      <w:proofErr w:type="spellEnd"/>
    </w:p>
    <w:p w:rsidR="00E022C0" w:rsidRPr="00E022C0" w:rsidRDefault="00E022C0" w:rsidP="00E022C0">
      <w:pPr>
        <w:widowControl w:val="0"/>
        <w:jc w:val="center"/>
        <w:rPr>
          <w:rFonts w:eastAsia="Andale Sans UI" w:cs="Tahoma"/>
          <w:sz w:val="16"/>
          <w:szCs w:val="16"/>
          <w:lang w:val="de-DE" w:eastAsia="ja-JP" w:bidi="fa-IR"/>
        </w:rPr>
      </w:pPr>
    </w:p>
    <w:p w:rsidR="00E022C0" w:rsidRPr="00E022C0" w:rsidRDefault="00E022C0" w:rsidP="00E022C0">
      <w:pPr>
        <w:widowControl w:val="0"/>
        <w:jc w:val="both"/>
        <w:rPr>
          <w:rFonts w:eastAsia="Andale Sans UI" w:cs="Tahoma"/>
          <w:sz w:val="16"/>
          <w:szCs w:val="16"/>
          <w:lang w:val="de-DE" w:eastAsia="ja-JP" w:bidi="fa-IR"/>
        </w:rPr>
      </w:pPr>
      <w:r w:rsidRPr="00E022C0">
        <w:rPr>
          <w:rFonts w:eastAsia="Andale Sans UI" w:cs="Tahoma"/>
          <w:sz w:val="16"/>
          <w:szCs w:val="16"/>
          <w:lang w:eastAsia="ja-JP" w:bidi="fa-IR"/>
        </w:rPr>
        <w:tab/>
      </w:r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В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соответствии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со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статьей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14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Закона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Российской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Федерации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от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6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октября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2003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года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№ 131-ФЗ «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Об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общих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принципах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организации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местного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самоуправления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в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Российской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Федерации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», </w:t>
      </w:r>
      <w:r w:rsidRPr="00E022C0">
        <w:rPr>
          <w:rFonts w:eastAsia="Andale Sans UI" w:cs="Tahoma"/>
          <w:sz w:val="16"/>
          <w:szCs w:val="16"/>
          <w:lang w:eastAsia="ja-JP" w:bidi="fa-IR"/>
        </w:rPr>
        <w:t xml:space="preserve">и на основании решения Совета депутатов </w:t>
      </w:r>
      <w:proofErr w:type="spellStart"/>
      <w:r w:rsidRPr="00E022C0">
        <w:rPr>
          <w:rFonts w:eastAsia="Andale Sans UI" w:cs="Tahoma"/>
          <w:sz w:val="16"/>
          <w:szCs w:val="16"/>
          <w:lang w:eastAsia="ja-JP" w:bidi="fa-IR"/>
        </w:rPr>
        <w:t>Неболчского</w:t>
      </w:r>
      <w:proofErr w:type="spellEnd"/>
      <w:r w:rsidRPr="00E022C0">
        <w:rPr>
          <w:rFonts w:eastAsia="Andale Sans UI" w:cs="Tahoma"/>
          <w:sz w:val="16"/>
          <w:szCs w:val="16"/>
          <w:lang w:eastAsia="ja-JP" w:bidi="fa-IR"/>
        </w:rPr>
        <w:t xml:space="preserve"> сельского поселения №155 от 08.06.2018 года «О передаче имущества в собственность </w:t>
      </w:r>
      <w:proofErr w:type="spellStart"/>
      <w:r w:rsidRPr="00E022C0">
        <w:rPr>
          <w:rFonts w:eastAsia="Andale Sans UI" w:cs="Tahoma"/>
          <w:sz w:val="16"/>
          <w:szCs w:val="16"/>
          <w:lang w:eastAsia="ja-JP" w:bidi="fa-IR"/>
        </w:rPr>
        <w:t>Любытинского</w:t>
      </w:r>
      <w:proofErr w:type="spellEnd"/>
      <w:r w:rsidRPr="00E022C0">
        <w:rPr>
          <w:rFonts w:eastAsia="Andale Sans UI" w:cs="Tahoma"/>
          <w:sz w:val="16"/>
          <w:szCs w:val="16"/>
          <w:lang w:eastAsia="ja-JP" w:bidi="fa-IR"/>
        </w:rPr>
        <w:t xml:space="preserve"> муниципального района»</w:t>
      </w:r>
    </w:p>
    <w:p w:rsidR="00E022C0" w:rsidRPr="00E022C0" w:rsidRDefault="00E022C0" w:rsidP="00E022C0">
      <w:pPr>
        <w:widowControl w:val="0"/>
        <w:jc w:val="both"/>
        <w:rPr>
          <w:rFonts w:eastAsia="Andale Sans UI" w:cs="Tahoma"/>
          <w:sz w:val="16"/>
          <w:szCs w:val="16"/>
          <w:lang w:val="de-DE" w:eastAsia="ja-JP" w:bidi="fa-IR"/>
        </w:rPr>
      </w:pPr>
      <w:r w:rsidRPr="00E022C0">
        <w:rPr>
          <w:rFonts w:eastAsia="Andale Sans UI" w:cs="Tahoma"/>
          <w:sz w:val="16"/>
          <w:szCs w:val="16"/>
          <w:lang w:eastAsia="ja-JP" w:bidi="fa-IR"/>
        </w:rPr>
        <w:tab/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Дума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муниципального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 w:cs="Tahoma"/>
          <w:sz w:val="16"/>
          <w:szCs w:val="16"/>
          <w:lang w:val="de-DE" w:eastAsia="ja-JP" w:bidi="fa-IR"/>
        </w:rPr>
        <w:t>района</w:t>
      </w:r>
      <w:proofErr w:type="spellEnd"/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 </w:t>
      </w:r>
    </w:p>
    <w:p w:rsidR="00E022C0" w:rsidRPr="00E022C0" w:rsidRDefault="00E022C0" w:rsidP="00E022C0">
      <w:pPr>
        <w:widowControl w:val="0"/>
        <w:jc w:val="both"/>
        <w:rPr>
          <w:rFonts w:eastAsia="Andale Sans UI" w:cs="Tahoma"/>
          <w:b/>
          <w:sz w:val="16"/>
          <w:szCs w:val="16"/>
          <w:lang w:val="de-DE" w:eastAsia="ja-JP" w:bidi="fa-IR"/>
        </w:rPr>
      </w:pPr>
      <w:r w:rsidRPr="00E022C0">
        <w:rPr>
          <w:rFonts w:eastAsia="Andale Sans UI" w:cs="Tahoma"/>
          <w:b/>
          <w:sz w:val="16"/>
          <w:szCs w:val="16"/>
          <w:lang w:val="de-DE" w:eastAsia="ja-JP" w:bidi="fa-IR"/>
        </w:rPr>
        <w:t>РЕШИЛА:</w:t>
      </w:r>
    </w:p>
    <w:p w:rsidR="00E022C0" w:rsidRPr="00E022C0" w:rsidRDefault="00E022C0" w:rsidP="00E022C0">
      <w:pPr>
        <w:widowControl w:val="0"/>
        <w:jc w:val="both"/>
        <w:rPr>
          <w:rFonts w:eastAsia="Andale Sans UI" w:cs="Tahoma"/>
          <w:sz w:val="16"/>
          <w:szCs w:val="16"/>
          <w:lang w:val="de-DE" w:eastAsia="ja-JP" w:bidi="fa-IR"/>
        </w:rPr>
      </w:pPr>
      <w:r w:rsidRPr="00E022C0">
        <w:rPr>
          <w:rFonts w:eastAsia="Andale Sans UI" w:cs="Tahoma"/>
          <w:sz w:val="16"/>
          <w:szCs w:val="16"/>
          <w:lang w:eastAsia="ja-JP" w:bidi="fa-IR"/>
        </w:rPr>
        <w:tab/>
      </w:r>
      <w:r w:rsidRPr="00E022C0">
        <w:rPr>
          <w:rFonts w:eastAsia="Andale Sans UI" w:cs="Tahoma"/>
          <w:sz w:val="16"/>
          <w:szCs w:val="16"/>
          <w:lang w:val="de-DE" w:eastAsia="ja-JP" w:bidi="fa-IR"/>
        </w:rPr>
        <w:t xml:space="preserve">1. </w:t>
      </w:r>
      <w:r w:rsidRPr="00E022C0">
        <w:rPr>
          <w:rFonts w:eastAsia="Andale Sans UI" w:cs="Tahoma"/>
          <w:sz w:val="16"/>
          <w:szCs w:val="16"/>
          <w:lang w:eastAsia="ja-JP" w:bidi="fa-IR"/>
        </w:rPr>
        <w:t xml:space="preserve">Принять в муниципальную собственность </w:t>
      </w:r>
      <w:proofErr w:type="spellStart"/>
      <w:r w:rsidRPr="00E022C0">
        <w:rPr>
          <w:rFonts w:eastAsia="Andale Sans UI" w:cs="Tahoma"/>
          <w:sz w:val="16"/>
          <w:szCs w:val="16"/>
          <w:lang w:eastAsia="ja-JP" w:bidi="fa-IR"/>
        </w:rPr>
        <w:t>Любытинского</w:t>
      </w:r>
      <w:proofErr w:type="spellEnd"/>
      <w:r w:rsidRPr="00E022C0">
        <w:rPr>
          <w:rFonts w:eastAsia="Andale Sans UI" w:cs="Tahoma"/>
          <w:sz w:val="16"/>
          <w:szCs w:val="16"/>
          <w:lang w:eastAsia="ja-JP" w:bidi="fa-IR"/>
        </w:rPr>
        <w:t xml:space="preserve"> муниципального района из муниципальной собственности </w:t>
      </w:r>
      <w:proofErr w:type="spellStart"/>
      <w:r w:rsidRPr="00E022C0">
        <w:rPr>
          <w:rFonts w:eastAsia="Andale Sans UI" w:cs="Tahoma"/>
          <w:sz w:val="16"/>
          <w:szCs w:val="16"/>
          <w:lang w:eastAsia="ja-JP" w:bidi="fa-IR"/>
        </w:rPr>
        <w:t>Неболчского</w:t>
      </w:r>
      <w:proofErr w:type="spellEnd"/>
      <w:r w:rsidRPr="00E022C0">
        <w:rPr>
          <w:rFonts w:eastAsia="Andale Sans UI" w:cs="Tahoma"/>
          <w:sz w:val="16"/>
          <w:szCs w:val="16"/>
          <w:lang w:eastAsia="ja-JP" w:bidi="fa-IR"/>
        </w:rPr>
        <w:t xml:space="preserve"> сельского поселения следующий объект недвижимого имущества:</w:t>
      </w:r>
    </w:p>
    <w:p w:rsidR="00E022C0" w:rsidRPr="00E022C0" w:rsidRDefault="00E022C0" w:rsidP="00E022C0">
      <w:pPr>
        <w:widowControl w:val="0"/>
        <w:jc w:val="both"/>
        <w:rPr>
          <w:rFonts w:eastAsia="Andale Sans UI" w:cs="Tahoma"/>
          <w:sz w:val="16"/>
          <w:szCs w:val="16"/>
          <w:lang w:eastAsia="ja-JP" w:bidi="fa-IR"/>
        </w:rPr>
      </w:pPr>
      <w:r w:rsidRPr="00E022C0">
        <w:rPr>
          <w:rFonts w:eastAsia="Andale Sans UI" w:cs="Tahoma"/>
          <w:sz w:val="16"/>
          <w:szCs w:val="16"/>
          <w:lang w:eastAsia="ja-JP" w:bidi="fa-IR"/>
        </w:rPr>
        <w:t xml:space="preserve">- автомобильная дорога ж/д ст. </w:t>
      </w:r>
      <w:proofErr w:type="spellStart"/>
      <w:r w:rsidRPr="00E022C0">
        <w:rPr>
          <w:rFonts w:eastAsia="Andale Sans UI" w:cs="Tahoma"/>
          <w:sz w:val="16"/>
          <w:szCs w:val="16"/>
          <w:lang w:eastAsia="ja-JP" w:bidi="fa-IR"/>
        </w:rPr>
        <w:t>Теребутенец</w:t>
      </w:r>
      <w:proofErr w:type="spellEnd"/>
      <w:r w:rsidRPr="00E022C0">
        <w:rPr>
          <w:rFonts w:eastAsia="Andale Sans UI" w:cs="Tahoma"/>
          <w:sz w:val="16"/>
          <w:szCs w:val="16"/>
          <w:lang w:eastAsia="ja-JP" w:bidi="fa-IR"/>
        </w:rPr>
        <w:t>, протяженностью 0,366 км</w:t>
      </w:r>
      <w:proofErr w:type="gramStart"/>
      <w:r w:rsidRPr="00E022C0">
        <w:rPr>
          <w:rFonts w:eastAsia="Andale Sans UI" w:cs="Tahoma"/>
          <w:sz w:val="16"/>
          <w:szCs w:val="16"/>
          <w:lang w:eastAsia="ja-JP" w:bidi="fa-IR"/>
        </w:rPr>
        <w:t xml:space="preserve">., </w:t>
      </w:r>
      <w:proofErr w:type="gramEnd"/>
      <w:r w:rsidRPr="00E022C0">
        <w:rPr>
          <w:rFonts w:eastAsia="Andale Sans UI" w:cs="Tahoma"/>
          <w:sz w:val="16"/>
          <w:szCs w:val="16"/>
          <w:lang w:eastAsia="ja-JP" w:bidi="fa-IR"/>
        </w:rPr>
        <w:t xml:space="preserve">расположенная: Новгородская область, </w:t>
      </w:r>
      <w:proofErr w:type="spellStart"/>
      <w:r w:rsidRPr="00E022C0">
        <w:rPr>
          <w:rFonts w:eastAsia="Andale Sans UI" w:cs="Tahoma"/>
          <w:sz w:val="16"/>
          <w:szCs w:val="16"/>
          <w:lang w:eastAsia="ja-JP" w:bidi="fa-IR"/>
        </w:rPr>
        <w:t>Любытинский</w:t>
      </w:r>
      <w:proofErr w:type="spellEnd"/>
      <w:r w:rsidRPr="00E022C0">
        <w:rPr>
          <w:rFonts w:eastAsia="Andale Sans UI" w:cs="Tahoma"/>
          <w:sz w:val="16"/>
          <w:szCs w:val="16"/>
          <w:lang w:eastAsia="ja-JP" w:bidi="fa-IR"/>
        </w:rPr>
        <w:t xml:space="preserve"> район, </w:t>
      </w:r>
      <w:proofErr w:type="spellStart"/>
      <w:r w:rsidRPr="00E022C0">
        <w:rPr>
          <w:rFonts w:eastAsia="Andale Sans UI" w:cs="Tahoma"/>
          <w:sz w:val="16"/>
          <w:szCs w:val="16"/>
          <w:lang w:eastAsia="ja-JP" w:bidi="fa-IR"/>
        </w:rPr>
        <w:t>Неболчское</w:t>
      </w:r>
      <w:proofErr w:type="spellEnd"/>
      <w:r w:rsidRPr="00E022C0">
        <w:rPr>
          <w:rFonts w:eastAsia="Andale Sans UI" w:cs="Tahoma"/>
          <w:sz w:val="16"/>
          <w:szCs w:val="16"/>
          <w:lang w:eastAsia="ja-JP" w:bidi="fa-IR"/>
        </w:rPr>
        <w:t xml:space="preserve"> сельское поселение</w:t>
      </w:r>
    </w:p>
    <w:p w:rsidR="00E022C0" w:rsidRPr="00E022C0" w:rsidRDefault="00E022C0" w:rsidP="00E022C0">
      <w:pPr>
        <w:widowControl w:val="0"/>
        <w:jc w:val="both"/>
        <w:rPr>
          <w:rFonts w:eastAsia="Andale Sans UI" w:cs="Tahoma"/>
          <w:sz w:val="16"/>
          <w:szCs w:val="16"/>
          <w:lang w:val="de-DE" w:eastAsia="ja-JP" w:bidi="fa-IR"/>
        </w:rPr>
      </w:pPr>
      <w:r w:rsidRPr="00E022C0">
        <w:rPr>
          <w:rFonts w:eastAsia="Andale Sans UI" w:cs="Tahoma"/>
          <w:sz w:val="16"/>
          <w:szCs w:val="16"/>
          <w:lang w:eastAsia="ja-JP" w:bidi="fa-IR"/>
        </w:rPr>
        <w:tab/>
        <w:t>2. Опубликовать решение в бюллетене  «Официальный вестник» и на официальном сайте Администрации муниципального района в информационно-коммуникационной сети Интернет.</w:t>
      </w:r>
    </w:p>
    <w:p w:rsidR="00E022C0" w:rsidRPr="00E022C0" w:rsidRDefault="00E022C0" w:rsidP="00E022C0">
      <w:pPr>
        <w:widowControl w:val="0"/>
        <w:jc w:val="both"/>
        <w:rPr>
          <w:rFonts w:eastAsia="Andale Sans UI" w:cs="Tahoma"/>
          <w:sz w:val="16"/>
          <w:szCs w:val="16"/>
          <w:lang w:val="de-DE" w:eastAsia="ja-JP" w:bidi="fa-IR"/>
        </w:rPr>
      </w:pPr>
    </w:p>
    <w:p w:rsidR="00E022C0" w:rsidRPr="00E022C0" w:rsidRDefault="00E022C0" w:rsidP="00E022C0">
      <w:pPr>
        <w:widowControl w:val="0"/>
        <w:jc w:val="both"/>
        <w:rPr>
          <w:rFonts w:eastAsia="Andale Sans UI" w:cs="Tahoma"/>
          <w:b/>
          <w:bCs/>
          <w:sz w:val="16"/>
          <w:szCs w:val="16"/>
          <w:lang w:eastAsia="ja-JP" w:bidi="fa-IR"/>
        </w:rPr>
      </w:pPr>
    </w:p>
    <w:p w:rsidR="00E022C0" w:rsidRPr="00E022C0" w:rsidRDefault="00E022C0" w:rsidP="00E022C0">
      <w:pPr>
        <w:widowControl w:val="0"/>
        <w:jc w:val="both"/>
        <w:rPr>
          <w:rFonts w:eastAsia="Andale Sans UI"/>
          <w:b/>
          <w:bCs/>
          <w:sz w:val="16"/>
          <w:szCs w:val="16"/>
          <w:lang w:val="de-DE" w:eastAsia="ja-JP" w:bidi="fa-IR"/>
        </w:rPr>
      </w:pPr>
      <w:proofErr w:type="spellStart"/>
      <w:r w:rsidRPr="00E022C0">
        <w:rPr>
          <w:rFonts w:eastAsia="Andale Sans UI"/>
          <w:b/>
          <w:bCs/>
          <w:sz w:val="16"/>
          <w:szCs w:val="16"/>
          <w:lang w:val="de-DE" w:eastAsia="ja-JP" w:bidi="fa-IR"/>
        </w:rPr>
        <w:t>Председатель</w:t>
      </w:r>
      <w:proofErr w:type="spellEnd"/>
      <w:r w:rsidRPr="00E022C0">
        <w:rPr>
          <w:rFonts w:eastAsia="Andale Sans UI"/>
          <w:b/>
          <w:bCs/>
          <w:sz w:val="16"/>
          <w:szCs w:val="16"/>
          <w:lang w:val="de-DE" w:eastAsia="ja-JP" w:bidi="fa-IR"/>
        </w:rPr>
        <w:t xml:space="preserve"> </w:t>
      </w:r>
      <w:proofErr w:type="spellStart"/>
      <w:r w:rsidRPr="00E022C0">
        <w:rPr>
          <w:rFonts w:eastAsia="Andale Sans UI"/>
          <w:b/>
          <w:bCs/>
          <w:sz w:val="16"/>
          <w:szCs w:val="16"/>
          <w:lang w:val="de-DE" w:eastAsia="ja-JP" w:bidi="fa-IR"/>
        </w:rPr>
        <w:t>Думы</w:t>
      </w:r>
      <w:proofErr w:type="spellEnd"/>
    </w:p>
    <w:p w:rsidR="00E022C0" w:rsidRPr="00E022C0" w:rsidRDefault="00E022C0" w:rsidP="00E022C0">
      <w:pPr>
        <w:widowControl w:val="0"/>
        <w:suppressAutoHyphens/>
        <w:autoSpaceDE w:val="0"/>
        <w:jc w:val="both"/>
        <w:rPr>
          <w:bCs/>
          <w:color w:val="000000"/>
          <w:sz w:val="16"/>
          <w:szCs w:val="16"/>
          <w:lang w:eastAsia="ar-SA"/>
        </w:rPr>
      </w:pPr>
      <w:r w:rsidRPr="00E022C0">
        <w:rPr>
          <w:b/>
          <w:bCs/>
          <w:color w:val="000000"/>
          <w:sz w:val="16"/>
          <w:szCs w:val="16"/>
          <w:lang w:eastAsia="ar-SA"/>
        </w:rPr>
        <w:t xml:space="preserve">муниципального района       </w:t>
      </w:r>
      <w:proofErr w:type="spellStart"/>
      <w:r w:rsidRPr="00E022C0">
        <w:rPr>
          <w:b/>
          <w:bCs/>
          <w:color w:val="000000"/>
          <w:sz w:val="16"/>
          <w:szCs w:val="16"/>
          <w:lang w:eastAsia="ar-SA"/>
        </w:rPr>
        <w:t>В.Н.Иванов</w:t>
      </w:r>
      <w:proofErr w:type="spellEnd"/>
      <w:r w:rsidRPr="00E022C0">
        <w:rPr>
          <w:b/>
          <w:bCs/>
          <w:color w:val="000000"/>
          <w:sz w:val="16"/>
          <w:szCs w:val="16"/>
          <w:lang w:eastAsia="ar-SA"/>
        </w:rPr>
        <w:t xml:space="preserve"> </w:t>
      </w:r>
    </w:p>
    <w:p w:rsidR="00E022C0" w:rsidRPr="00E022C0" w:rsidRDefault="00E022C0" w:rsidP="00E022C0">
      <w:pPr>
        <w:widowControl w:val="0"/>
        <w:suppressAutoHyphens/>
        <w:autoSpaceDE w:val="0"/>
        <w:jc w:val="both"/>
        <w:rPr>
          <w:bCs/>
          <w:color w:val="000000"/>
          <w:sz w:val="16"/>
          <w:szCs w:val="16"/>
          <w:lang w:eastAsia="ar-SA"/>
        </w:rPr>
      </w:pPr>
      <w:r w:rsidRPr="00E022C0">
        <w:rPr>
          <w:bCs/>
          <w:color w:val="000000"/>
          <w:sz w:val="16"/>
          <w:szCs w:val="16"/>
          <w:lang w:eastAsia="ar-SA"/>
        </w:rPr>
        <w:t>07.09.2018</w:t>
      </w:r>
    </w:p>
    <w:p w:rsidR="00E022C0" w:rsidRPr="00E022C0" w:rsidRDefault="00E022C0" w:rsidP="00E022C0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E022C0">
        <w:rPr>
          <w:bCs/>
          <w:color w:val="000000"/>
          <w:sz w:val="16"/>
          <w:szCs w:val="16"/>
          <w:lang w:eastAsia="ar-SA"/>
        </w:rPr>
        <w:t>№ 249</w:t>
      </w:r>
    </w:p>
    <w:p w:rsidR="00E022C0" w:rsidRPr="00E022C0" w:rsidRDefault="00E022C0" w:rsidP="00E022C0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:rsidR="00E022C0" w:rsidRPr="00E022C0" w:rsidRDefault="00E022C0" w:rsidP="00E022C0">
      <w:pPr>
        <w:widowControl w:val="0"/>
        <w:suppressAutoHyphens/>
        <w:autoSpaceDE w:val="0"/>
        <w:rPr>
          <w:b/>
          <w:bCs/>
          <w:color w:val="000000"/>
          <w:sz w:val="16"/>
          <w:szCs w:val="16"/>
          <w:lang w:eastAsia="hi-IN" w:bidi="hi-IN"/>
        </w:rPr>
      </w:pPr>
      <w:r w:rsidRPr="00E022C0">
        <w:rPr>
          <w:b/>
          <w:bCs/>
          <w:color w:val="000000"/>
          <w:sz w:val="16"/>
          <w:szCs w:val="16"/>
          <w:lang w:eastAsia="ar-SA"/>
        </w:rPr>
        <w:t xml:space="preserve">Глава </w:t>
      </w:r>
    </w:p>
    <w:p w:rsidR="00E022C0" w:rsidRPr="00E022C0" w:rsidRDefault="00E022C0" w:rsidP="00E022C0">
      <w:pPr>
        <w:widowControl w:val="0"/>
        <w:jc w:val="both"/>
        <w:rPr>
          <w:rFonts w:eastAsia="Andale Sans UI"/>
          <w:b/>
          <w:sz w:val="16"/>
          <w:szCs w:val="16"/>
          <w:lang w:val="de-DE" w:bidi="fa-IR"/>
        </w:rPr>
      </w:pPr>
      <w:proofErr w:type="spellStart"/>
      <w:r w:rsidRPr="00E022C0">
        <w:rPr>
          <w:rFonts w:eastAsia="Andale Sans UI"/>
          <w:b/>
          <w:bCs/>
          <w:sz w:val="16"/>
          <w:szCs w:val="16"/>
          <w:lang w:val="de-DE" w:eastAsia="hi-IN" w:bidi="hi-IN"/>
        </w:rPr>
        <w:t>муниципального</w:t>
      </w:r>
      <w:proofErr w:type="spellEnd"/>
      <w:r w:rsidRPr="00E022C0">
        <w:rPr>
          <w:rFonts w:eastAsia="Andale Sans UI"/>
          <w:b/>
          <w:bCs/>
          <w:sz w:val="16"/>
          <w:szCs w:val="16"/>
          <w:lang w:val="de-DE" w:eastAsia="hi-IN" w:bidi="hi-IN"/>
        </w:rPr>
        <w:t xml:space="preserve"> </w:t>
      </w:r>
      <w:proofErr w:type="spellStart"/>
      <w:r w:rsidRPr="00E022C0">
        <w:rPr>
          <w:rFonts w:eastAsia="Andale Sans UI"/>
          <w:b/>
          <w:bCs/>
          <w:sz w:val="16"/>
          <w:szCs w:val="16"/>
          <w:lang w:val="de-DE" w:eastAsia="hi-IN" w:bidi="hi-IN"/>
        </w:rPr>
        <w:t>района</w:t>
      </w:r>
      <w:proofErr w:type="spellEnd"/>
      <w:r w:rsidRPr="00E022C0">
        <w:rPr>
          <w:rFonts w:eastAsia="Andale Sans UI"/>
          <w:b/>
          <w:bCs/>
          <w:sz w:val="16"/>
          <w:szCs w:val="16"/>
          <w:lang w:val="de-DE" w:eastAsia="hi-IN" w:bidi="hi-IN"/>
        </w:rPr>
        <w:t xml:space="preserve">      </w:t>
      </w:r>
      <w:proofErr w:type="spellStart"/>
      <w:r w:rsidRPr="00E022C0">
        <w:rPr>
          <w:rFonts w:eastAsia="Andale Sans UI"/>
          <w:b/>
          <w:bCs/>
          <w:sz w:val="16"/>
          <w:szCs w:val="16"/>
          <w:lang w:val="de-DE" w:eastAsia="hi-IN" w:bidi="hi-IN"/>
        </w:rPr>
        <w:t>А.А.Устинов</w:t>
      </w:r>
      <w:proofErr w:type="spellEnd"/>
    </w:p>
    <w:p w:rsidR="00E022C0" w:rsidRPr="00E022C0" w:rsidRDefault="00E022C0" w:rsidP="00E022C0">
      <w:pPr>
        <w:widowControl w:val="0"/>
        <w:jc w:val="both"/>
        <w:rPr>
          <w:rFonts w:eastAsia="Andale Sans UI" w:cs="Tahoma"/>
          <w:sz w:val="16"/>
          <w:szCs w:val="16"/>
          <w:lang w:val="de-DE" w:eastAsia="ja-JP" w:bidi="fa-IR"/>
        </w:rPr>
      </w:pPr>
    </w:p>
    <w:p w:rsidR="00E022C0" w:rsidRPr="00E022C0" w:rsidRDefault="00E022C0" w:rsidP="00E022C0">
      <w:pPr>
        <w:widowControl w:val="0"/>
        <w:rPr>
          <w:rFonts w:eastAsia="Andale Sans UI" w:cs="Tahoma"/>
          <w:sz w:val="16"/>
          <w:szCs w:val="16"/>
          <w:lang w:eastAsia="ja-JP" w:bidi="fa-IR"/>
        </w:rPr>
      </w:pPr>
    </w:p>
    <w:p w:rsidR="00E022C0" w:rsidRPr="00E022C0" w:rsidRDefault="00E022C0" w:rsidP="00E022C0">
      <w:pPr>
        <w:widowControl w:val="0"/>
        <w:rPr>
          <w:rFonts w:eastAsia="Andale Sans UI" w:cs="Tahoma"/>
          <w:sz w:val="16"/>
          <w:szCs w:val="16"/>
          <w:lang w:val="de-DE" w:eastAsia="ja-JP" w:bidi="fa-IR"/>
        </w:rPr>
      </w:pPr>
    </w:p>
    <w:p w:rsidR="00E022C0" w:rsidRPr="00E022C0" w:rsidRDefault="00E022C0" w:rsidP="00E022C0">
      <w:pPr>
        <w:spacing w:line="240" w:lineRule="exact"/>
        <w:ind w:right="-510"/>
        <w:jc w:val="both"/>
        <w:rPr>
          <w:sz w:val="16"/>
          <w:szCs w:val="16"/>
          <w:lang w:val="de-DE"/>
        </w:rPr>
      </w:pPr>
    </w:p>
    <w:p w:rsidR="00E022C0" w:rsidRPr="00E022C0" w:rsidRDefault="00E022C0" w:rsidP="00E022C0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E022C0">
        <w:rPr>
          <w:b/>
          <w:sz w:val="16"/>
          <w:szCs w:val="16"/>
        </w:rPr>
        <w:t xml:space="preserve"> </w:t>
      </w:r>
    </w:p>
    <w:p w:rsidR="00E022C0" w:rsidRPr="00E022C0" w:rsidRDefault="00E022C0" w:rsidP="00E022C0">
      <w:pPr>
        <w:spacing w:line="240" w:lineRule="exact"/>
        <w:ind w:right="-510"/>
        <w:rPr>
          <w:sz w:val="16"/>
          <w:szCs w:val="16"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C08A4" w:rsidRDefault="005C08A4" w:rsidP="00BB3470">
      <w:pPr>
        <w:spacing w:line="240" w:lineRule="atLeast"/>
        <w:rPr>
          <w:b/>
        </w:rPr>
      </w:pPr>
    </w:p>
    <w:p w:rsidR="00553067" w:rsidRDefault="00553067" w:rsidP="00BB3470">
      <w:pPr>
        <w:spacing w:line="240" w:lineRule="atLeast"/>
        <w:rPr>
          <w:b/>
        </w:rPr>
      </w:pPr>
    </w:p>
    <w:p w:rsidR="00406684" w:rsidRDefault="00406684" w:rsidP="00406684">
      <w:pPr>
        <w:spacing w:line="240" w:lineRule="atLeast"/>
        <w:jc w:val="center"/>
        <w:rPr>
          <w:b/>
        </w:rPr>
      </w:pPr>
      <w:r>
        <w:rPr>
          <w:b/>
        </w:rPr>
        <w:t>Официальный вестник</w:t>
      </w:r>
    </w:p>
    <w:p w:rsidR="00406684" w:rsidRDefault="00406684" w:rsidP="00406684">
      <w:pPr>
        <w:spacing w:line="240" w:lineRule="atLeast"/>
        <w:jc w:val="center"/>
        <w:rPr>
          <w:b/>
        </w:rPr>
      </w:pPr>
      <w:r>
        <w:rPr>
          <w:b/>
        </w:rPr>
        <w:t xml:space="preserve">Учредитель, издатель: Администрация </w:t>
      </w:r>
      <w:proofErr w:type="spellStart"/>
      <w:r>
        <w:rPr>
          <w:b/>
        </w:rPr>
        <w:t>Любытинского</w:t>
      </w:r>
      <w:proofErr w:type="spellEnd"/>
      <w:r>
        <w:rPr>
          <w:b/>
        </w:rPr>
        <w:t xml:space="preserve"> муниципального района</w:t>
      </w:r>
    </w:p>
    <w:p w:rsidR="00406684" w:rsidRDefault="00406684" w:rsidP="00406684">
      <w:pPr>
        <w:spacing w:line="240" w:lineRule="atLeast"/>
        <w:jc w:val="center"/>
        <w:rPr>
          <w:b/>
        </w:rPr>
      </w:pPr>
      <w:r>
        <w:rPr>
          <w:b/>
        </w:rPr>
        <w:t xml:space="preserve">Главный редактор: </w:t>
      </w:r>
      <w:proofErr w:type="spellStart"/>
      <w:r>
        <w:rPr>
          <w:b/>
        </w:rPr>
        <w:t>А.А.Устинов</w:t>
      </w:r>
      <w:proofErr w:type="spellEnd"/>
    </w:p>
    <w:p w:rsidR="00406684" w:rsidRDefault="00406684" w:rsidP="00406684">
      <w:pPr>
        <w:spacing w:line="240" w:lineRule="atLeast"/>
        <w:jc w:val="center"/>
        <w:rPr>
          <w:b/>
        </w:rPr>
      </w:pPr>
      <w:r>
        <w:rPr>
          <w:b/>
        </w:rPr>
        <w:t>Распространяется бесплатно</w:t>
      </w:r>
    </w:p>
    <w:p w:rsidR="00406684" w:rsidRDefault="00406684" w:rsidP="00406684">
      <w:pPr>
        <w:pStyle w:val="Style3"/>
        <w:widowControl/>
        <w:spacing w:before="72" w:line="240" w:lineRule="auto"/>
        <w:ind w:right="56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Адрес издателя: 174760, Новгородская область, </w:t>
      </w:r>
      <w:proofErr w:type="spellStart"/>
      <w:r>
        <w:rPr>
          <w:rFonts w:ascii="Times New Roman" w:hAnsi="Times New Roman"/>
          <w:b/>
          <w:sz w:val="20"/>
          <w:szCs w:val="20"/>
        </w:rPr>
        <w:t>п</w:t>
      </w:r>
      <w:proofErr w:type="gramStart"/>
      <w:r>
        <w:rPr>
          <w:rFonts w:ascii="Times New Roman" w:hAnsi="Times New Roman"/>
          <w:b/>
          <w:sz w:val="20"/>
          <w:szCs w:val="20"/>
        </w:rPr>
        <w:t>.Л</w:t>
      </w:r>
      <w:proofErr w:type="gramEnd"/>
      <w:r>
        <w:rPr>
          <w:rFonts w:ascii="Times New Roman" w:hAnsi="Times New Roman"/>
          <w:b/>
          <w:sz w:val="20"/>
          <w:szCs w:val="20"/>
        </w:rPr>
        <w:t>юбытино</w:t>
      </w:r>
      <w:proofErr w:type="spellEnd"/>
      <w:r>
        <w:rPr>
          <w:rFonts w:ascii="Times New Roman" w:hAnsi="Times New Roman"/>
          <w:b/>
          <w:sz w:val="20"/>
          <w:szCs w:val="20"/>
        </w:rPr>
        <w:t>, ул.Советов,д.29   Телефон: (881668) 6-16-81, 6-15-90</w:t>
      </w:r>
    </w:p>
    <w:p w:rsidR="00406684" w:rsidRDefault="00406684" w:rsidP="00406684">
      <w:pPr>
        <w:pStyle w:val="Style3"/>
        <w:widowControl/>
        <w:spacing w:before="72" w:line="240" w:lineRule="auto"/>
        <w:ind w:right="564"/>
        <w:jc w:val="center"/>
        <w:rPr>
          <w:rStyle w:val="FontStyle12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Подписано в печать 17.09.2015</w:t>
      </w:r>
    </w:p>
    <w:p w:rsidR="00406684" w:rsidRDefault="00406684"/>
    <w:sectPr w:rsidR="00406684" w:rsidSect="00406684">
      <w:pgSz w:w="23814" w:h="16839" w:orient="landscape" w:code="8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DF" w:rsidRDefault="009C0BDF">
      <w:r>
        <w:separator/>
      </w:r>
    </w:p>
  </w:endnote>
  <w:endnote w:type="continuationSeparator" w:id="0">
    <w:p w:rsidR="009C0BDF" w:rsidRDefault="009C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DF" w:rsidRDefault="009C0BDF">
      <w:r>
        <w:separator/>
      </w:r>
    </w:p>
  </w:footnote>
  <w:footnote w:type="continuationSeparator" w:id="0">
    <w:p w:rsidR="009C0BDF" w:rsidRDefault="009C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020" w:hanging="360"/>
      </w:pPr>
    </w:lvl>
  </w:abstractNum>
  <w:abstractNum w:abstractNumId="3">
    <w:nsid w:val="2704772F"/>
    <w:multiLevelType w:val="hybridMultilevel"/>
    <w:tmpl w:val="0A06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A36D4D"/>
    <w:multiLevelType w:val="hybridMultilevel"/>
    <w:tmpl w:val="DCB48806"/>
    <w:lvl w:ilvl="0" w:tplc="7A78B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15295"/>
    <w:multiLevelType w:val="hybridMultilevel"/>
    <w:tmpl w:val="9454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84"/>
    <w:rsid w:val="0000143E"/>
    <w:rsid w:val="00037D94"/>
    <w:rsid w:val="00045BDD"/>
    <w:rsid w:val="000C6F05"/>
    <w:rsid w:val="001159A5"/>
    <w:rsid w:val="00173FE9"/>
    <w:rsid w:val="0018741B"/>
    <w:rsid w:val="00197D02"/>
    <w:rsid w:val="001C3B7C"/>
    <w:rsid w:val="001E06B2"/>
    <w:rsid w:val="00221941"/>
    <w:rsid w:val="00277C7D"/>
    <w:rsid w:val="00293875"/>
    <w:rsid w:val="002941A5"/>
    <w:rsid w:val="00305F37"/>
    <w:rsid w:val="003661F2"/>
    <w:rsid w:val="00383A63"/>
    <w:rsid w:val="003A1040"/>
    <w:rsid w:val="003A1E1E"/>
    <w:rsid w:val="003D627F"/>
    <w:rsid w:val="00406684"/>
    <w:rsid w:val="00476771"/>
    <w:rsid w:val="004C41D7"/>
    <w:rsid w:val="004C5F90"/>
    <w:rsid w:val="004F7A5F"/>
    <w:rsid w:val="00540B4F"/>
    <w:rsid w:val="00553067"/>
    <w:rsid w:val="0056039C"/>
    <w:rsid w:val="0057080B"/>
    <w:rsid w:val="005A3C7D"/>
    <w:rsid w:val="005C08A4"/>
    <w:rsid w:val="0060315F"/>
    <w:rsid w:val="00620D9C"/>
    <w:rsid w:val="00623F44"/>
    <w:rsid w:val="00684719"/>
    <w:rsid w:val="006A0529"/>
    <w:rsid w:val="006A6FDD"/>
    <w:rsid w:val="006D5F7D"/>
    <w:rsid w:val="00707E62"/>
    <w:rsid w:val="00765D78"/>
    <w:rsid w:val="007961D2"/>
    <w:rsid w:val="008344C0"/>
    <w:rsid w:val="0085278E"/>
    <w:rsid w:val="0086089A"/>
    <w:rsid w:val="00866D15"/>
    <w:rsid w:val="00871DFF"/>
    <w:rsid w:val="008A7310"/>
    <w:rsid w:val="008C61D5"/>
    <w:rsid w:val="008D7040"/>
    <w:rsid w:val="008F5A6E"/>
    <w:rsid w:val="0092616D"/>
    <w:rsid w:val="00971757"/>
    <w:rsid w:val="00985B53"/>
    <w:rsid w:val="00985CAD"/>
    <w:rsid w:val="009B5B7B"/>
    <w:rsid w:val="009C03E4"/>
    <w:rsid w:val="009C0BDF"/>
    <w:rsid w:val="009D1AF3"/>
    <w:rsid w:val="009F1A82"/>
    <w:rsid w:val="009F4964"/>
    <w:rsid w:val="00A4333B"/>
    <w:rsid w:val="00A848B8"/>
    <w:rsid w:val="00AF23FB"/>
    <w:rsid w:val="00B076A0"/>
    <w:rsid w:val="00B421A6"/>
    <w:rsid w:val="00BA5866"/>
    <w:rsid w:val="00BB3470"/>
    <w:rsid w:val="00BE0F82"/>
    <w:rsid w:val="00BF0A49"/>
    <w:rsid w:val="00BF2981"/>
    <w:rsid w:val="00C332FA"/>
    <w:rsid w:val="00CF48B4"/>
    <w:rsid w:val="00CF7B02"/>
    <w:rsid w:val="00DB0946"/>
    <w:rsid w:val="00DD5390"/>
    <w:rsid w:val="00DD6E24"/>
    <w:rsid w:val="00DF14BA"/>
    <w:rsid w:val="00DF1A63"/>
    <w:rsid w:val="00E022C0"/>
    <w:rsid w:val="00E125AB"/>
    <w:rsid w:val="00E77773"/>
    <w:rsid w:val="00EB678A"/>
    <w:rsid w:val="00EC7124"/>
    <w:rsid w:val="00F276B8"/>
    <w:rsid w:val="00F40513"/>
    <w:rsid w:val="00F95282"/>
    <w:rsid w:val="00FA28D5"/>
    <w:rsid w:val="00FC21D6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48B4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CF48B4"/>
    <w:pPr>
      <w:keepNext/>
      <w:spacing w:before="120" w:line="240" w:lineRule="exact"/>
      <w:outlineLvl w:val="2"/>
    </w:pPr>
    <w:rPr>
      <w:snapToGrid w:val="0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CF48B4"/>
    <w:pPr>
      <w:keepNext/>
      <w:widowControl w:val="0"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link w:val="51"/>
    <w:qFormat/>
    <w:rsid w:val="0040668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F48B4"/>
    <w:pPr>
      <w:keepNext/>
      <w:widowControl w:val="0"/>
      <w:spacing w:before="100" w:line="240" w:lineRule="exact"/>
      <w:outlineLvl w:val="5"/>
    </w:pPr>
    <w:rPr>
      <w:color w:val="FF6600"/>
      <w:sz w:val="28"/>
    </w:rPr>
  </w:style>
  <w:style w:type="paragraph" w:styleId="7">
    <w:name w:val="heading 7"/>
    <w:basedOn w:val="a"/>
    <w:next w:val="a"/>
    <w:link w:val="70"/>
    <w:qFormat/>
    <w:rsid w:val="00CF48B4"/>
    <w:pPr>
      <w:keepNext/>
      <w:spacing w:before="120" w:line="240" w:lineRule="exact"/>
      <w:outlineLvl w:val="6"/>
    </w:pPr>
    <w:rPr>
      <w:b/>
      <w:snapToGrid w:val="0"/>
      <w:color w:val="000000"/>
      <w:sz w:val="28"/>
      <w:szCs w:val="24"/>
    </w:rPr>
  </w:style>
  <w:style w:type="paragraph" w:styleId="8">
    <w:name w:val="heading 8"/>
    <w:basedOn w:val="a"/>
    <w:next w:val="a"/>
    <w:link w:val="80"/>
    <w:qFormat/>
    <w:rsid w:val="00CF48B4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qFormat/>
    <w:rsid w:val="00CF48B4"/>
    <w:pPr>
      <w:keepNext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uiPriority w:val="99"/>
    <w:rsid w:val="0040668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51">
    <w:name w:val="Заголовок 5 Знак1"/>
    <w:link w:val="5"/>
    <w:locked/>
    <w:rsid w:val="004066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rsid w:val="00406684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40668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4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48B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48B4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48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F48B4"/>
    <w:rPr>
      <w:rFonts w:ascii="Times New Roman" w:eastAsia="Times New Roman" w:hAnsi="Times New Roman" w:cs="Times New Roman"/>
      <w:color w:val="FF66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F48B4"/>
    <w:rPr>
      <w:rFonts w:ascii="Times New Roman" w:eastAsia="Times New Roman" w:hAnsi="Times New Roman" w:cs="Times New Roman"/>
      <w:b/>
      <w:snapToGrid w:val="0"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F48B4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F48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F48B4"/>
  </w:style>
  <w:style w:type="paragraph" w:customStyle="1" w:styleId="a3">
    <w:name w:val="Знак Знак Знак Знак"/>
    <w:basedOn w:val="a"/>
    <w:rsid w:val="00CF48B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uiPriority w:val="99"/>
    <w:rsid w:val="00CF48B4"/>
    <w:pPr>
      <w:widowControl w:val="0"/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F4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CF48B4"/>
    <w:pPr>
      <w:keepNext/>
      <w:widowControl w:val="0"/>
    </w:pPr>
    <w:rPr>
      <w:sz w:val="28"/>
    </w:rPr>
  </w:style>
  <w:style w:type="paragraph" w:styleId="a4">
    <w:name w:val="Body Text"/>
    <w:basedOn w:val="a"/>
    <w:link w:val="a5"/>
    <w:rsid w:val="00CF48B4"/>
    <w:pPr>
      <w:widowControl w:val="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CF4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CF48B4"/>
    <w:pPr>
      <w:widowControl w:val="0"/>
      <w:ind w:firstLine="720"/>
      <w:jc w:val="both"/>
    </w:pPr>
    <w:rPr>
      <w:sz w:val="28"/>
    </w:rPr>
  </w:style>
  <w:style w:type="paragraph" w:customStyle="1" w:styleId="23">
    <w:name w:val="заголовок 2"/>
    <w:basedOn w:val="a"/>
    <w:next w:val="a"/>
    <w:rsid w:val="00CF48B4"/>
    <w:pPr>
      <w:keepNext/>
      <w:widowControl w:val="0"/>
      <w:jc w:val="both"/>
    </w:pPr>
    <w:rPr>
      <w:sz w:val="28"/>
    </w:rPr>
  </w:style>
  <w:style w:type="character" w:customStyle="1" w:styleId="a6">
    <w:name w:val="номер страницы"/>
    <w:basedOn w:val="a7"/>
    <w:rsid w:val="00CF48B4"/>
  </w:style>
  <w:style w:type="character" w:customStyle="1" w:styleId="a7">
    <w:name w:val="Основной шрифт"/>
    <w:rsid w:val="00CF48B4"/>
  </w:style>
  <w:style w:type="paragraph" w:styleId="a8">
    <w:name w:val="header"/>
    <w:basedOn w:val="a"/>
    <w:link w:val="a9"/>
    <w:rsid w:val="00CF48B4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CF48B4"/>
    <w:pPr>
      <w:spacing w:line="360" w:lineRule="atLeast"/>
      <w:ind w:firstLine="851"/>
      <w:jc w:val="both"/>
      <w:outlineLvl w:val="0"/>
    </w:pPr>
    <w:rPr>
      <w:bCs/>
      <w:color w:val="FF6600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CF48B4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211">
    <w:name w:val="Основной текст 21"/>
    <w:basedOn w:val="a"/>
    <w:rsid w:val="00CF48B4"/>
    <w:pPr>
      <w:widowControl w:val="0"/>
      <w:jc w:val="both"/>
    </w:pPr>
    <w:rPr>
      <w:b/>
      <w:sz w:val="28"/>
      <w:u w:val="single"/>
    </w:rPr>
  </w:style>
  <w:style w:type="paragraph" w:customStyle="1" w:styleId="31">
    <w:name w:val="Основной текст 31"/>
    <w:basedOn w:val="a"/>
    <w:rsid w:val="00CF48B4"/>
    <w:pPr>
      <w:widowControl w:val="0"/>
      <w:jc w:val="both"/>
    </w:pPr>
    <w:rPr>
      <w:b/>
      <w:sz w:val="28"/>
    </w:rPr>
  </w:style>
  <w:style w:type="paragraph" w:customStyle="1" w:styleId="212">
    <w:name w:val="Основной текст 21"/>
    <w:basedOn w:val="a"/>
    <w:rsid w:val="00CF48B4"/>
    <w:pPr>
      <w:widowControl w:val="0"/>
      <w:ind w:left="360"/>
      <w:jc w:val="both"/>
    </w:pPr>
    <w:rPr>
      <w:sz w:val="28"/>
    </w:rPr>
  </w:style>
  <w:style w:type="paragraph" w:customStyle="1" w:styleId="13">
    <w:name w:val="Текст1"/>
    <w:basedOn w:val="a"/>
    <w:rsid w:val="00CF48B4"/>
    <w:rPr>
      <w:rFonts w:ascii="Courier New" w:hAnsi="Courier New"/>
    </w:rPr>
  </w:style>
  <w:style w:type="paragraph" w:customStyle="1" w:styleId="310">
    <w:name w:val="Основной текст с отступом 31"/>
    <w:basedOn w:val="a"/>
    <w:rsid w:val="00CF48B4"/>
    <w:pPr>
      <w:ind w:firstLine="426"/>
      <w:jc w:val="both"/>
    </w:pPr>
    <w:rPr>
      <w:sz w:val="24"/>
    </w:rPr>
  </w:style>
  <w:style w:type="character" w:customStyle="1" w:styleId="14">
    <w:name w:val="Гиперссылка1"/>
    <w:rsid w:val="00CF48B4"/>
    <w:rPr>
      <w:color w:val="0000FF"/>
      <w:u w:val="single"/>
    </w:rPr>
  </w:style>
  <w:style w:type="paragraph" w:customStyle="1" w:styleId="Iauiue">
    <w:name w:val="Iau?iue"/>
    <w:rsid w:val="00CF48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CF48B4"/>
    <w:pPr>
      <w:spacing w:after="0" w:line="240" w:lineRule="auto"/>
      <w:ind w:right="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PlainText1">
    <w:name w:val="Plain Text1"/>
    <w:basedOn w:val="a"/>
    <w:rsid w:val="00CF48B4"/>
    <w:pPr>
      <w:widowControl w:val="0"/>
    </w:pPr>
    <w:rPr>
      <w:rFonts w:ascii="Courier New" w:hAnsi="Courier New"/>
    </w:rPr>
  </w:style>
  <w:style w:type="paragraph" w:customStyle="1" w:styleId="font5">
    <w:name w:val="font5"/>
    <w:basedOn w:val="a"/>
    <w:rsid w:val="00CF48B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CF48B4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CF48B4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CF48B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a"/>
    <w:rsid w:val="00CF48B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CF48B4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CF48B4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CF48B4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CF48B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CF48B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uiPriority w:val="99"/>
    <w:rsid w:val="00CF48B4"/>
    <w:pPr>
      <w:spacing w:line="360" w:lineRule="atLeast"/>
      <w:ind w:firstLine="851"/>
      <w:jc w:val="both"/>
    </w:pPr>
    <w:rPr>
      <w:color w:val="FF0000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F48B4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rsid w:val="00CF4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F4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CF48B4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CF48B4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CF48B4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CF48B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font7">
    <w:name w:val="font7"/>
    <w:basedOn w:val="a"/>
    <w:rsid w:val="00CF48B4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CF48B4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paragraph" w:customStyle="1" w:styleId="ConsNormal">
    <w:name w:val="ConsNormal"/>
    <w:link w:val="ConsNormal0"/>
    <w:rsid w:val="00CF48B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F48B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CF48B4"/>
    <w:pPr>
      <w:jc w:val="both"/>
    </w:pPr>
    <w:rPr>
      <w:color w:val="000000"/>
      <w:sz w:val="28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CF48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4">
    <w:name w:val="Body Text 3"/>
    <w:basedOn w:val="a"/>
    <w:link w:val="35"/>
    <w:rsid w:val="00CF48B4"/>
    <w:pPr>
      <w:jc w:val="both"/>
    </w:pPr>
    <w:rPr>
      <w:color w:val="FF0000"/>
      <w:sz w:val="28"/>
      <w:szCs w:val="24"/>
    </w:rPr>
  </w:style>
  <w:style w:type="character" w:customStyle="1" w:styleId="35">
    <w:name w:val="Основной текст 3 Знак"/>
    <w:basedOn w:val="a0"/>
    <w:link w:val="34"/>
    <w:rsid w:val="00CF48B4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CF48B4"/>
    <w:pPr>
      <w:tabs>
        <w:tab w:val="left" w:pos="3060"/>
      </w:tabs>
      <w:spacing w:before="120" w:line="240" w:lineRule="atLeast"/>
      <w:jc w:val="center"/>
    </w:pPr>
    <w:rPr>
      <w:b/>
      <w:sz w:val="30"/>
      <w:szCs w:val="24"/>
    </w:rPr>
  </w:style>
  <w:style w:type="paragraph" w:customStyle="1" w:styleId="BodyTextIndent31">
    <w:name w:val="Body Text Indent 31"/>
    <w:basedOn w:val="a"/>
    <w:rsid w:val="00CF48B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paragraph" w:customStyle="1" w:styleId="BodyText21">
    <w:name w:val="Body Text 21"/>
    <w:basedOn w:val="a"/>
    <w:rsid w:val="00CF48B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CF4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4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F4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sid w:val="00CF48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CF48B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CF48B4"/>
  </w:style>
  <w:style w:type="table" w:styleId="af2">
    <w:name w:val="Table Grid"/>
    <w:basedOn w:val="a1"/>
    <w:rsid w:val="00CF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CF48B4"/>
    <w:rPr>
      <w:color w:val="0000FF"/>
      <w:u w:val="single"/>
    </w:rPr>
  </w:style>
  <w:style w:type="character" w:styleId="af4">
    <w:name w:val="FollowedHyperlink"/>
    <w:uiPriority w:val="99"/>
    <w:unhideWhenUsed/>
    <w:rsid w:val="00CF48B4"/>
    <w:rPr>
      <w:color w:val="800080"/>
      <w:u w:val="single"/>
    </w:rPr>
  </w:style>
  <w:style w:type="paragraph" w:styleId="af5">
    <w:name w:val="Normal (Web)"/>
    <w:basedOn w:val="a"/>
    <w:unhideWhenUsed/>
    <w:rsid w:val="00BA5866"/>
    <w:pPr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Основной текст (2)"/>
    <w:basedOn w:val="a"/>
    <w:link w:val="27"/>
    <w:rsid w:val="0018741B"/>
    <w:pPr>
      <w:shd w:val="clear" w:color="auto" w:fill="FFFFFF"/>
      <w:suppressAutoHyphens/>
      <w:spacing w:line="164" w:lineRule="exact"/>
      <w:jc w:val="center"/>
    </w:pPr>
    <w:rPr>
      <w:rFonts w:eastAsia="Arial Unicode MS"/>
      <w:b/>
      <w:bCs/>
      <w:sz w:val="18"/>
      <w:szCs w:val="18"/>
      <w:lang w:eastAsia="zh-CN"/>
    </w:rPr>
  </w:style>
  <w:style w:type="character" w:customStyle="1" w:styleId="27">
    <w:name w:val="Основной текст (2)_"/>
    <w:link w:val="26"/>
    <w:rsid w:val="0018741B"/>
    <w:rPr>
      <w:rFonts w:ascii="Times New Roman" w:eastAsia="Arial Unicode MS" w:hAnsi="Times New Roman" w:cs="Times New Roman"/>
      <w:b/>
      <w:bCs/>
      <w:sz w:val="18"/>
      <w:szCs w:val="18"/>
      <w:shd w:val="clear" w:color="auto" w:fill="FFFFFF"/>
      <w:lang w:eastAsia="zh-CN"/>
    </w:rPr>
  </w:style>
  <w:style w:type="character" w:customStyle="1" w:styleId="28">
    <w:name w:val="Заголовок №2_"/>
    <w:link w:val="29"/>
    <w:rsid w:val="0018741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18741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18741B"/>
    <w:pPr>
      <w:widowControl w:val="0"/>
      <w:shd w:val="clear" w:color="auto" w:fill="FFFFFF"/>
      <w:spacing w:after="60" w:line="283" w:lineRule="exact"/>
      <w:ind w:hanging="1300"/>
      <w:outlineLvl w:val="1"/>
    </w:pPr>
    <w:rPr>
      <w:rFonts w:ascii="Bookman Old Style" w:eastAsia="Bookman Old Style" w:hAnsi="Bookman Old Style" w:cs="Bookman Old Style"/>
      <w:b/>
      <w:bCs/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18741B"/>
    <w:pPr>
      <w:widowControl w:val="0"/>
      <w:shd w:val="clear" w:color="auto" w:fill="FFFFFF"/>
      <w:spacing w:before="60" w:after="60" w:line="278" w:lineRule="exact"/>
      <w:ind w:firstLine="580"/>
      <w:jc w:val="both"/>
    </w:pPr>
    <w:rPr>
      <w:rFonts w:ascii="Bookman Old Style" w:eastAsia="Bookman Old Style" w:hAnsi="Bookman Old Style" w:cs="Bookman Old Style"/>
      <w:b/>
      <w:bCs/>
      <w:sz w:val="22"/>
      <w:szCs w:val="22"/>
      <w:lang w:eastAsia="en-US"/>
    </w:rPr>
  </w:style>
  <w:style w:type="character" w:customStyle="1" w:styleId="af6">
    <w:name w:val="Подпись к таблице_"/>
    <w:link w:val="af7"/>
    <w:rsid w:val="00985CA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985CAD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a">
    <w:name w:val="Подпись к таблице (2)"/>
    <w:rsid w:val="009B5B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f8">
    <w:name w:val="List Paragraph"/>
    <w:basedOn w:val="a"/>
    <w:qFormat/>
    <w:rsid w:val="009B5B7B"/>
    <w:pPr>
      <w:ind w:left="720"/>
      <w:contextualSpacing/>
    </w:pPr>
  </w:style>
  <w:style w:type="character" w:customStyle="1" w:styleId="2Exact">
    <w:name w:val="Подпись к картинке (2) Exact"/>
    <w:link w:val="2b"/>
    <w:rsid w:val="00BF2981"/>
    <w:rPr>
      <w:rFonts w:ascii="Franklin Gothic Medium" w:eastAsia="Franklin Gothic Medium" w:hAnsi="Franklin Gothic Medium" w:cs="Franklin Gothic Medium"/>
      <w:sz w:val="17"/>
      <w:szCs w:val="17"/>
      <w:shd w:val="clear" w:color="auto" w:fill="FFFFFF"/>
    </w:rPr>
  </w:style>
  <w:style w:type="character" w:customStyle="1" w:styleId="3Exact">
    <w:name w:val="Подпись к картинке (3) Exact"/>
    <w:rsid w:val="00BF29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36">
    <w:name w:val="Подпись к картинке (3)_"/>
    <w:link w:val="37"/>
    <w:rsid w:val="00BF2981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b">
    <w:name w:val="Подпись к картинке (2)"/>
    <w:basedOn w:val="a"/>
    <w:link w:val="2Exact"/>
    <w:rsid w:val="00BF2981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  <w:lang w:eastAsia="en-US"/>
    </w:rPr>
  </w:style>
  <w:style w:type="paragraph" w:customStyle="1" w:styleId="37">
    <w:name w:val="Подпись к картинке (3)"/>
    <w:basedOn w:val="a"/>
    <w:link w:val="36"/>
    <w:rsid w:val="00BF2981"/>
    <w:pPr>
      <w:widowControl w:val="0"/>
      <w:shd w:val="clear" w:color="auto" w:fill="FFFFFF"/>
      <w:spacing w:line="322" w:lineRule="exact"/>
      <w:ind w:hanging="198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100">
    <w:name w:val="Основной текст (10)"/>
    <w:rsid w:val="00BF29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"/>
    <w:rsid w:val="00F276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Заголовок №2 (3)"/>
    <w:rsid w:val="00F276B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pt">
    <w:name w:val="Основной текст (10) + Интервал 0 pt"/>
    <w:rsid w:val="00F276B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rsid w:val="00F276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rsid w:val="00623F4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623F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rsid w:val="00383A6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numbering" w:customStyle="1" w:styleId="2c">
    <w:name w:val="Нет списка2"/>
    <w:next w:val="a2"/>
    <w:uiPriority w:val="99"/>
    <w:semiHidden/>
    <w:unhideWhenUsed/>
    <w:rsid w:val="003D627F"/>
  </w:style>
  <w:style w:type="numbering" w:customStyle="1" w:styleId="111">
    <w:name w:val="Нет списка11"/>
    <w:next w:val="a2"/>
    <w:uiPriority w:val="99"/>
    <w:semiHidden/>
    <w:unhideWhenUsed/>
    <w:rsid w:val="003D627F"/>
  </w:style>
  <w:style w:type="paragraph" w:customStyle="1" w:styleId="af9">
    <w:name w:val="Знак Знак Знак Знак"/>
    <w:basedOn w:val="a"/>
    <w:rsid w:val="003D62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Document Map"/>
    <w:basedOn w:val="a"/>
    <w:link w:val="afb"/>
    <w:semiHidden/>
    <w:rsid w:val="003D627F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semiHidden/>
    <w:rsid w:val="003D627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d">
    <w:name w:val="List 2"/>
    <w:basedOn w:val="a"/>
    <w:rsid w:val="003D627F"/>
    <w:pPr>
      <w:ind w:left="566" w:hanging="283"/>
    </w:pPr>
  </w:style>
  <w:style w:type="paragraph" w:styleId="2e">
    <w:name w:val="List Continue 2"/>
    <w:basedOn w:val="a"/>
    <w:rsid w:val="003D627F"/>
    <w:pPr>
      <w:spacing w:after="120"/>
      <w:ind w:left="566"/>
    </w:pPr>
  </w:style>
  <w:style w:type="paragraph" w:customStyle="1" w:styleId="ConsPlusTitle">
    <w:name w:val="ConsPlusTitle"/>
    <w:rsid w:val="003D6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Обычный1"/>
    <w:rsid w:val="003D627F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c">
    <w:name w:val="Знак"/>
    <w:basedOn w:val="a"/>
    <w:rsid w:val="003D62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d">
    <w:name w:val="footnote text"/>
    <w:basedOn w:val="a"/>
    <w:link w:val="afe"/>
    <w:rsid w:val="003D627F"/>
  </w:style>
  <w:style w:type="character" w:customStyle="1" w:styleId="afe">
    <w:name w:val="Текст сноски Знак"/>
    <w:basedOn w:val="a0"/>
    <w:link w:val="afd"/>
    <w:rsid w:val="003D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3D627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3D6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 Spacing"/>
    <w:qFormat/>
    <w:rsid w:val="003D6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Title"/>
    <w:basedOn w:val="a"/>
    <w:link w:val="aff2"/>
    <w:qFormat/>
    <w:rsid w:val="003D627F"/>
    <w:pPr>
      <w:jc w:val="center"/>
    </w:pPr>
    <w:rPr>
      <w:b/>
      <w:sz w:val="28"/>
    </w:rPr>
  </w:style>
  <w:style w:type="character" w:customStyle="1" w:styleId="aff2">
    <w:name w:val="Название Знак"/>
    <w:basedOn w:val="a0"/>
    <w:link w:val="aff1"/>
    <w:rsid w:val="003D62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3">
    <w:name w:val="Стиль"/>
    <w:rsid w:val="003D6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3D627F"/>
    <w:rPr>
      <w:b/>
      <w:bCs/>
    </w:rPr>
  </w:style>
  <w:style w:type="paragraph" w:customStyle="1" w:styleId="aff5">
    <w:name w:val="подпись к объекту"/>
    <w:basedOn w:val="a"/>
    <w:next w:val="a"/>
    <w:rsid w:val="003D627F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16">
    <w:name w:val="Абзац списка1"/>
    <w:basedOn w:val="a"/>
    <w:rsid w:val="003D627F"/>
    <w:pPr>
      <w:ind w:left="720"/>
      <w:contextualSpacing/>
    </w:pPr>
    <w:rPr>
      <w:rFonts w:eastAsia="Calibri"/>
    </w:rPr>
  </w:style>
  <w:style w:type="character" w:customStyle="1" w:styleId="ConsNormal0">
    <w:name w:val="ConsNormal Знак"/>
    <w:link w:val="ConsNormal"/>
    <w:locked/>
    <w:rsid w:val="003D627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3D627F"/>
  </w:style>
  <w:style w:type="character" w:customStyle="1" w:styleId="WW-Absatz-Standardschriftart">
    <w:name w:val="WW-Absatz-Standardschriftart"/>
    <w:rsid w:val="003D627F"/>
  </w:style>
  <w:style w:type="character" w:customStyle="1" w:styleId="WW-Absatz-Standardschriftart1">
    <w:name w:val="WW-Absatz-Standardschriftart1"/>
    <w:rsid w:val="003D627F"/>
  </w:style>
  <w:style w:type="character" w:customStyle="1" w:styleId="2f">
    <w:name w:val="Основной шрифт абзаца2"/>
    <w:rsid w:val="003D627F"/>
  </w:style>
  <w:style w:type="character" w:customStyle="1" w:styleId="WW-Absatz-Standardschriftart11">
    <w:name w:val="WW-Absatz-Standardschriftart11"/>
    <w:rsid w:val="003D627F"/>
  </w:style>
  <w:style w:type="character" w:customStyle="1" w:styleId="WW-Absatz-Standardschriftart111">
    <w:name w:val="WW-Absatz-Standardschriftart111"/>
    <w:rsid w:val="003D627F"/>
  </w:style>
  <w:style w:type="character" w:customStyle="1" w:styleId="WW-Absatz-Standardschriftart1111">
    <w:name w:val="WW-Absatz-Standardschriftart1111"/>
    <w:rsid w:val="003D627F"/>
  </w:style>
  <w:style w:type="character" w:customStyle="1" w:styleId="WW-Absatz-Standardschriftart11111">
    <w:name w:val="WW-Absatz-Standardschriftart11111"/>
    <w:rsid w:val="003D627F"/>
  </w:style>
  <w:style w:type="character" w:customStyle="1" w:styleId="WW-Absatz-Standardschriftart111111">
    <w:name w:val="WW-Absatz-Standardschriftart111111"/>
    <w:rsid w:val="003D627F"/>
  </w:style>
  <w:style w:type="character" w:customStyle="1" w:styleId="WW-Absatz-Standardschriftart1111111">
    <w:name w:val="WW-Absatz-Standardschriftart1111111"/>
    <w:rsid w:val="003D627F"/>
  </w:style>
  <w:style w:type="character" w:customStyle="1" w:styleId="WW-Absatz-Standardschriftart11111111">
    <w:name w:val="WW-Absatz-Standardschriftart11111111"/>
    <w:rsid w:val="003D627F"/>
  </w:style>
  <w:style w:type="character" w:customStyle="1" w:styleId="WW-Absatz-Standardschriftart111111111">
    <w:name w:val="WW-Absatz-Standardschriftart111111111"/>
    <w:rsid w:val="003D627F"/>
  </w:style>
  <w:style w:type="character" w:customStyle="1" w:styleId="WW8Num6z0">
    <w:name w:val="WW8Num6z0"/>
    <w:rsid w:val="003D627F"/>
    <w:rPr>
      <w:sz w:val="28"/>
      <w:szCs w:val="28"/>
    </w:rPr>
  </w:style>
  <w:style w:type="character" w:customStyle="1" w:styleId="WW8Num8z0">
    <w:name w:val="WW8Num8z0"/>
    <w:rsid w:val="003D627F"/>
    <w:rPr>
      <w:sz w:val="28"/>
    </w:rPr>
  </w:style>
  <w:style w:type="character" w:customStyle="1" w:styleId="WW8Num9z0">
    <w:name w:val="WW8Num9z0"/>
    <w:rsid w:val="003D627F"/>
    <w:rPr>
      <w:sz w:val="28"/>
    </w:rPr>
  </w:style>
  <w:style w:type="character" w:customStyle="1" w:styleId="17">
    <w:name w:val="Основной шрифт абзаца1"/>
    <w:rsid w:val="003D627F"/>
  </w:style>
  <w:style w:type="character" w:customStyle="1" w:styleId="2f0">
    <w:name w:val="Знак Знак2"/>
    <w:rsid w:val="003D627F"/>
    <w:rPr>
      <w:sz w:val="28"/>
    </w:rPr>
  </w:style>
  <w:style w:type="character" w:customStyle="1" w:styleId="-1pt">
    <w:name w:val="Основной текст + Интервал -1 pt"/>
    <w:rsid w:val="003D627F"/>
    <w:rPr>
      <w:rFonts w:ascii="Times New Roman" w:hAnsi="Times New Roman" w:cs="Times New Roman"/>
      <w:spacing w:val="-20"/>
      <w:sz w:val="19"/>
      <w:szCs w:val="19"/>
    </w:rPr>
  </w:style>
  <w:style w:type="paragraph" w:customStyle="1" w:styleId="aff6">
    <w:name w:val="Заголовок"/>
    <w:basedOn w:val="a"/>
    <w:next w:val="a4"/>
    <w:rsid w:val="003D627F"/>
    <w:pPr>
      <w:jc w:val="center"/>
    </w:pPr>
    <w:rPr>
      <w:b/>
      <w:sz w:val="28"/>
      <w:lang w:eastAsia="zh-CN"/>
    </w:rPr>
  </w:style>
  <w:style w:type="paragraph" w:styleId="aff7">
    <w:name w:val="List"/>
    <w:basedOn w:val="a4"/>
    <w:rsid w:val="003D627F"/>
    <w:pPr>
      <w:widowControl/>
      <w:tabs>
        <w:tab w:val="left" w:pos="8306"/>
      </w:tabs>
      <w:jc w:val="center"/>
    </w:pPr>
    <w:rPr>
      <w:rFonts w:cs="Mangal"/>
      <w:lang w:eastAsia="zh-CN"/>
    </w:rPr>
  </w:style>
  <w:style w:type="paragraph" w:customStyle="1" w:styleId="2f1">
    <w:name w:val="Указатель2"/>
    <w:basedOn w:val="a"/>
    <w:rsid w:val="003D627F"/>
    <w:pPr>
      <w:suppressLineNumbers/>
    </w:pPr>
    <w:rPr>
      <w:rFonts w:cs="Mangal"/>
      <w:lang w:eastAsia="zh-CN"/>
    </w:rPr>
  </w:style>
  <w:style w:type="paragraph" w:customStyle="1" w:styleId="18">
    <w:name w:val="Название объекта1"/>
    <w:basedOn w:val="a"/>
    <w:rsid w:val="003D627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3D627F"/>
    <w:pPr>
      <w:suppressLineNumbers/>
    </w:pPr>
    <w:rPr>
      <w:rFonts w:cs="Mangal"/>
      <w:lang w:eastAsia="zh-CN"/>
    </w:rPr>
  </w:style>
  <w:style w:type="paragraph" w:customStyle="1" w:styleId="1a">
    <w:name w:val="Схема документа1"/>
    <w:basedOn w:val="a"/>
    <w:rsid w:val="003D627F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3">
    <w:name w:val="Список 21"/>
    <w:basedOn w:val="a"/>
    <w:rsid w:val="003D627F"/>
    <w:pPr>
      <w:ind w:left="566" w:hanging="283"/>
    </w:pPr>
    <w:rPr>
      <w:lang w:eastAsia="zh-CN"/>
    </w:rPr>
  </w:style>
  <w:style w:type="paragraph" w:customStyle="1" w:styleId="214">
    <w:name w:val="Продолжение списка 21"/>
    <w:basedOn w:val="a"/>
    <w:rsid w:val="003D627F"/>
    <w:pPr>
      <w:spacing w:after="120"/>
      <w:ind w:left="566"/>
    </w:pPr>
    <w:rPr>
      <w:lang w:eastAsia="zh-CN"/>
    </w:rPr>
  </w:style>
  <w:style w:type="paragraph" w:customStyle="1" w:styleId="aff8">
    <w:name w:val="Содержимое таблицы"/>
    <w:basedOn w:val="a"/>
    <w:rsid w:val="003D627F"/>
    <w:pPr>
      <w:suppressLineNumbers/>
    </w:pPr>
    <w:rPr>
      <w:lang w:eastAsia="zh-CN"/>
    </w:rPr>
  </w:style>
  <w:style w:type="paragraph" w:customStyle="1" w:styleId="aff9">
    <w:name w:val="Заголовок таблицы"/>
    <w:basedOn w:val="aff8"/>
    <w:rsid w:val="003D627F"/>
    <w:pPr>
      <w:jc w:val="center"/>
    </w:pPr>
    <w:rPr>
      <w:b/>
      <w:bCs/>
    </w:rPr>
  </w:style>
  <w:style w:type="paragraph" w:customStyle="1" w:styleId="1b">
    <w:name w:val="Заголовок №1"/>
    <w:basedOn w:val="a"/>
    <w:rsid w:val="003D627F"/>
    <w:pPr>
      <w:shd w:val="clear" w:color="auto" w:fill="FFFFFF"/>
      <w:suppressAutoHyphens/>
      <w:spacing w:before="120" w:line="164" w:lineRule="exact"/>
    </w:pPr>
    <w:rPr>
      <w:rFonts w:eastAsia="Arial Unicode MS"/>
      <w:b/>
      <w:bCs/>
      <w:sz w:val="18"/>
      <w:szCs w:val="18"/>
      <w:lang w:eastAsia="zh-CN"/>
    </w:rPr>
  </w:style>
  <w:style w:type="character" w:customStyle="1" w:styleId="FontStyle13">
    <w:name w:val="Font Style13"/>
    <w:rsid w:val="003D627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D627F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paragraph" w:customStyle="1" w:styleId="1c">
    <w:name w:val="Абзац списка1"/>
    <w:basedOn w:val="a"/>
    <w:rsid w:val="003D62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3D627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30">
    <w:name w:val="Font Style30"/>
    <w:rsid w:val="003D627F"/>
    <w:rPr>
      <w:rFonts w:ascii="Times New Roman" w:hAnsi="Times New Roman"/>
      <w:sz w:val="26"/>
    </w:rPr>
  </w:style>
  <w:style w:type="character" w:customStyle="1" w:styleId="FontStyle11">
    <w:name w:val="Font Style11"/>
    <w:rsid w:val="003D627F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3D627F"/>
  </w:style>
  <w:style w:type="paragraph" w:customStyle="1" w:styleId="Style7">
    <w:name w:val="Style7"/>
    <w:basedOn w:val="a"/>
    <w:rsid w:val="003D627F"/>
    <w:pPr>
      <w:widowControl w:val="0"/>
      <w:autoSpaceDE w:val="0"/>
      <w:autoSpaceDN w:val="0"/>
      <w:adjustRightInd w:val="0"/>
      <w:spacing w:line="322" w:lineRule="exact"/>
      <w:ind w:firstLine="701"/>
    </w:pPr>
    <w:rPr>
      <w:sz w:val="24"/>
      <w:szCs w:val="24"/>
    </w:rPr>
  </w:style>
  <w:style w:type="paragraph" w:customStyle="1" w:styleId="ConsPlusDocList">
    <w:name w:val="ConsPlusDocList"/>
    <w:rsid w:val="003D6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6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2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line number"/>
    <w:rsid w:val="003D627F"/>
  </w:style>
  <w:style w:type="numbering" w:customStyle="1" w:styleId="38">
    <w:name w:val="Нет списка3"/>
    <w:next w:val="a2"/>
    <w:uiPriority w:val="99"/>
    <w:semiHidden/>
    <w:unhideWhenUsed/>
    <w:rsid w:val="0092616D"/>
  </w:style>
  <w:style w:type="numbering" w:customStyle="1" w:styleId="120">
    <w:name w:val="Нет списка12"/>
    <w:next w:val="a2"/>
    <w:semiHidden/>
    <w:unhideWhenUsed/>
    <w:rsid w:val="0092616D"/>
  </w:style>
  <w:style w:type="character" w:styleId="affb">
    <w:name w:val="Emphasis"/>
    <w:qFormat/>
    <w:rsid w:val="0092616D"/>
    <w:rPr>
      <w:rFonts w:ascii="Times New Roman" w:hAnsi="Times New Roman" w:cs="Times New Roman" w:hint="default"/>
      <w:i/>
      <w:iCs/>
    </w:rPr>
  </w:style>
  <w:style w:type="paragraph" w:customStyle="1" w:styleId="affc">
    <w:name w:val="Знак"/>
    <w:basedOn w:val="a"/>
    <w:rsid w:val="009261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926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92616D"/>
  </w:style>
  <w:style w:type="numbering" w:customStyle="1" w:styleId="130">
    <w:name w:val="Нет списка13"/>
    <w:next w:val="a2"/>
    <w:uiPriority w:val="99"/>
    <w:semiHidden/>
    <w:unhideWhenUsed/>
    <w:rsid w:val="0092616D"/>
  </w:style>
  <w:style w:type="table" w:customStyle="1" w:styleId="1d">
    <w:name w:val="Сетка таблицы1"/>
    <w:basedOn w:val="a1"/>
    <w:next w:val="af2"/>
    <w:uiPriority w:val="59"/>
    <w:rsid w:val="00926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rsid w:val="0092616D"/>
  </w:style>
  <w:style w:type="paragraph" w:customStyle="1" w:styleId="1e">
    <w:name w:val="Обычный1"/>
    <w:rsid w:val="0092616D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f2">
    <w:name w:val="Знак Знак2"/>
    <w:rsid w:val="0092616D"/>
    <w:rPr>
      <w:sz w:val="28"/>
    </w:rPr>
  </w:style>
  <w:style w:type="paragraph" w:styleId="HTML">
    <w:name w:val="HTML Preformatted"/>
    <w:basedOn w:val="a"/>
    <w:link w:val="HTML0"/>
    <w:rsid w:val="0092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92616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f">
    <w:name w:val="Знак1 Знак Знак Знак Знак Знак Знак Знак Знак Знак"/>
    <w:basedOn w:val="a"/>
    <w:rsid w:val="0092616D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f0">
    <w:name w:val="[ ]1"/>
    <w:basedOn w:val="a"/>
    <w:rsid w:val="0092616D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  <w:szCs w:val="24"/>
    </w:rPr>
  </w:style>
  <w:style w:type="paragraph" w:customStyle="1" w:styleId="affd">
    <w:name w:val="Основной"/>
    <w:basedOn w:val="a"/>
    <w:locked/>
    <w:rsid w:val="0092616D"/>
    <w:pPr>
      <w:spacing w:after="20"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affe">
    <w:name w:val="Знак Знак Знак Знак Знак Знак"/>
    <w:basedOn w:val="a"/>
    <w:rsid w:val="0092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73">
    <w:name w:val="Основной текст7"/>
    <w:basedOn w:val="a"/>
    <w:link w:val="afff"/>
    <w:rsid w:val="0092616D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</w:rPr>
  </w:style>
  <w:style w:type="character" w:customStyle="1" w:styleId="afff">
    <w:name w:val="Основной текст_"/>
    <w:link w:val="73"/>
    <w:locked/>
    <w:rsid w:val="0092616D"/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Style6">
    <w:name w:val="Style6"/>
    <w:basedOn w:val="a"/>
    <w:rsid w:val="0092616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92616D"/>
    <w:rPr>
      <w:sz w:val="28"/>
      <w:szCs w:val="28"/>
      <w:lang w:val="ru-RU" w:eastAsia="ru-RU" w:bidi="ar-SA"/>
    </w:rPr>
  </w:style>
  <w:style w:type="character" w:styleId="afff0">
    <w:name w:val="endnote reference"/>
    <w:rsid w:val="0092616D"/>
    <w:rPr>
      <w:vertAlign w:val="superscript"/>
    </w:rPr>
  </w:style>
  <w:style w:type="numbering" w:customStyle="1" w:styleId="52">
    <w:name w:val="Нет списка5"/>
    <w:next w:val="a2"/>
    <w:uiPriority w:val="99"/>
    <w:semiHidden/>
    <w:rsid w:val="00E125AB"/>
  </w:style>
  <w:style w:type="paragraph" w:customStyle="1" w:styleId="afff1">
    <w:name w:val="Знак Знак Знак Знак"/>
    <w:basedOn w:val="a"/>
    <w:rsid w:val="00E125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2f3">
    <w:name w:val="Сетка таблицы2"/>
    <w:basedOn w:val="a1"/>
    <w:next w:val="af2"/>
    <w:uiPriority w:val="59"/>
    <w:rsid w:val="00E1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4">
    <w:name w:val="Обычный2"/>
    <w:rsid w:val="00E125AB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2">
    <w:name w:val="Знак"/>
    <w:basedOn w:val="a"/>
    <w:rsid w:val="00E125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f5">
    <w:name w:val="Абзац списка2"/>
    <w:basedOn w:val="a"/>
    <w:rsid w:val="00E125AB"/>
    <w:pPr>
      <w:ind w:left="720"/>
      <w:contextualSpacing/>
    </w:pPr>
    <w:rPr>
      <w:rFonts w:eastAsia="Calibri"/>
    </w:rPr>
  </w:style>
  <w:style w:type="character" w:customStyle="1" w:styleId="2f6">
    <w:name w:val="Знак Знак2"/>
    <w:rsid w:val="00E125AB"/>
    <w:rPr>
      <w:sz w:val="28"/>
    </w:rPr>
  </w:style>
  <w:style w:type="paragraph" w:customStyle="1" w:styleId="39">
    <w:name w:val="Стиль3 Знак Знак"/>
    <w:basedOn w:val="21"/>
    <w:link w:val="3a"/>
    <w:rsid w:val="00E125AB"/>
    <w:pPr>
      <w:tabs>
        <w:tab w:val="num" w:pos="360"/>
      </w:tabs>
      <w:adjustRightInd w:val="0"/>
      <w:spacing w:line="240" w:lineRule="auto"/>
      <w:ind w:left="283" w:firstLine="0"/>
    </w:pPr>
    <w:rPr>
      <w:sz w:val="24"/>
    </w:rPr>
  </w:style>
  <w:style w:type="character" w:customStyle="1" w:styleId="3a">
    <w:name w:val="Стиль3 Знак Знак Знак"/>
    <w:link w:val="39"/>
    <w:rsid w:val="00E125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f1">
    <w:name w:val="toc 1"/>
    <w:basedOn w:val="a"/>
    <w:next w:val="a"/>
    <w:autoRedefine/>
    <w:semiHidden/>
    <w:rsid w:val="00E125AB"/>
    <w:pPr>
      <w:jc w:val="right"/>
    </w:pPr>
    <w:rPr>
      <w:sz w:val="24"/>
      <w:szCs w:val="24"/>
    </w:rPr>
  </w:style>
  <w:style w:type="paragraph" w:customStyle="1" w:styleId="3b">
    <w:name w:val="3"/>
    <w:basedOn w:val="a"/>
    <w:rsid w:val="00E125AB"/>
    <w:pPr>
      <w:spacing w:before="136" w:after="136"/>
      <w:ind w:left="136" w:right="136"/>
    </w:pPr>
    <w:rPr>
      <w:sz w:val="24"/>
      <w:szCs w:val="24"/>
    </w:rPr>
  </w:style>
  <w:style w:type="paragraph" w:customStyle="1" w:styleId="200">
    <w:name w:val="20"/>
    <w:basedOn w:val="a"/>
    <w:rsid w:val="00E125AB"/>
    <w:pPr>
      <w:spacing w:before="136" w:after="136"/>
      <w:ind w:left="136" w:right="136"/>
    </w:pPr>
    <w:rPr>
      <w:sz w:val="24"/>
      <w:szCs w:val="24"/>
    </w:rPr>
  </w:style>
  <w:style w:type="paragraph" w:customStyle="1" w:styleId="afff3">
    <w:name w:val="Прижатый влево"/>
    <w:basedOn w:val="a"/>
    <w:next w:val="a"/>
    <w:rsid w:val="00E125AB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ff4">
    <w:name w:val="Plain Text"/>
    <w:basedOn w:val="a"/>
    <w:link w:val="afff5"/>
    <w:rsid w:val="00E125AB"/>
    <w:rPr>
      <w:rFonts w:ascii="Courier New" w:hAnsi="Courier New" w:cs="Courier New"/>
    </w:rPr>
  </w:style>
  <w:style w:type="character" w:customStyle="1" w:styleId="afff5">
    <w:name w:val="Текст Знак"/>
    <w:basedOn w:val="a0"/>
    <w:link w:val="afff4"/>
    <w:rsid w:val="00E125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Знак Знак Знак"/>
    <w:basedOn w:val="a"/>
    <w:rsid w:val="00E125A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yle2">
    <w:name w:val="Style2"/>
    <w:basedOn w:val="a"/>
    <w:rsid w:val="00E125AB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941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707E6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707E62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707E6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9">
    <w:name w:val="Style19"/>
    <w:basedOn w:val="a"/>
    <w:rsid w:val="00707E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rsid w:val="00707E6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6">
    <w:name w:val="Font Style46"/>
    <w:rsid w:val="00707E6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707E6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707E6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fff8">
    <w:name w:val="Символ сноски"/>
    <w:rsid w:val="00707E62"/>
    <w:rPr>
      <w:vertAlign w:val="superscript"/>
    </w:rPr>
  </w:style>
  <w:style w:type="paragraph" w:customStyle="1" w:styleId="afff9">
    <w:name w:val="Знак Знак Знак Знак Знак Знак Знак Знак Знак Знак"/>
    <w:basedOn w:val="a"/>
    <w:rsid w:val="00707E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c">
    <w:name w:val="Знак3 Знак Знак Знак Знак Знак Знак Знак Знак Знак Знак"/>
    <w:basedOn w:val="a"/>
    <w:rsid w:val="00707E6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1">
    <w:name w:val="ConsPlusNormal Знак Знак"/>
    <w:locked/>
    <w:rsid w:val="00707E62"/>
    <w:rPr>
      <w:rFonts w:ascii="Arial" w:hAnsi="Arial" w:cs="Arial"/>
    </w:rPr>
  </w:style>
  <w:style w:type="numbering" w:customStyle="1" w:styleId="61">
    <w:name w:val="Нет списка6"/>
    <w:next w:val="a2"/>
    <w:uiPriority w:val="99"/>
    <w:semiHidden/>
    <w:rsid w:val="00173FE9"/>
  </w:style>
  <w:style w:type="paragraph" w:customStyle="1" w:styleId="220">
    <w:name w:val="Основной текст с отступом 22"/>
    <w:basedOn w:val="a"/>
    <w:rsid w:val="00173FE9"/>
    <w:pPr>
      <w:widowControl w:val="0"/>
      <w:ind w:firstLine="720"/>
      <w:jc w:val="both"/>
    </w:pPr>
    <w:rPr>
      <w:sz w:val="28"/>
    </w:rPr>
  </w:style>
  <w:style w:type="paragraph" w:customStyle="1" w:styleId="221">
    <w:name w:val="Основной текст 22"/>
    <w:basedOn w:val="a"/>
    <w:rsid w:val="00173FE9"/>
    <w:pPr>
      <w:widowControl w:val="0"/>
      <w:jc w:val="both"/>
    </w:pPr>
    <w:rPr>
      <w:b/>
      <w:sz w:val="28"/>
      <w:u w:val="single"/>
    </w:rPr>
  </w:style>
  <w:style w:type="paragraph" w:customStyle="1" w:styleId="320">
    <w:name w:val="Основной текст 32"/>
    <w:basedOn w:val="a"/>
    <w:rsid w:val="00173FE9"/>
    <w:pPr>
      <w:widowControl w:val="0"/>
      <w:jc w:val="both"/>
    </w:pPr>
    <w:rPr>
      <w:b/>
      <w:sz w:val="28"/>
    </w:rPr>
  </w:style>
  <w:style w:type="paragraph" w:customStyle="1" w:styleId="2f7">
    <w:name w:val="Текст2"/>
    <w:basedOn w:val="a"/>
    <w:rsid w:val="00173FE9"/>
    <w:rPr>
      <w:rFonts w:ascii="Courier New" w:hAnsi="Courier New"/>
    </w:rPr>
  </w:style>
  <w:style w:type="paragraph" w:customStyle="1" w:styleId="321">
    <w:name w:val="Основной текст с отступом 32"/>
    <w:basedOn w:val="a"/>
    <w:rsid w:val="00173FE9"/>
    <w:pPr>
      <w:ind w:firstLine="426"/>
      <w:jc w:val="both"/>
    </w:pPr>
    <w:rPr>
      <w:sz w:val="24"/>
    </w:rPr>
  </w:style>
  <w:style w:type="character" w:customStyle="1" w:styleId="2f8">
    <w:name w:val="Гиперссылка2"/>
    <w:rsid w:val="00173FE9"/>
    <w:rPr>
      <w:color w:val="0000FF"/>
      <w:u w:val="single"/>
    </w:rPr>
  </w:style>
  <w:style w:type="paragraph" w:customStyle="1" w:styleId="xl87">
    <w:name w:val="xl87"/>
    <w:basedOn w:val="a"/>
    <w:rsid w:val="00173FE9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f2">
    <w:name w:val="Знак Знак Знак Знак1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fa">
    <w:name w:val="Знак Знак Знак Знак Знак Знак"/>
    <w:basedOn w:val="a"/>
    <w:rsid w:val="00173FE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73FE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173FE9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173FE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173FE9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173FE9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173FE9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2">
    <w:name w:val="xl72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173FE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173F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173FE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173F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08">
    <w:name w:val="xl10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173FE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173F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173FE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173FE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173FE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173FE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173FE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2f9">
    <w:name w:val="Знак Знак Знак Знак2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d">
    <w:name w:val="Знак Знак Знак Знак3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42">
    <w:name w:val="Знак Знак Знак Знак4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xl136">
    <w:name w:val="xl13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40">
    <w:name w:val="xl140"/>
    <w:basedOn w:val="a"/>
    <w:rsid w:val="00173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173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2">
    <w:name w:val="xl142"/>
    <w:basedOn w:val="a"/>
    <w:rsid w:val="00173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173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73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173FE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173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rsid w:val="00173F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173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173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173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173FE9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afffb">
    <w:name w:val="Знак Знак"/>
    <w:basedOn w:val="a"/>
    <w:rsid w:val="00173FE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74">
    <w:name w:val="Нет списка7"/>
    <w:next w:val="a2"/>
    <w:uiPriority w:val="99"/>
    <w:semiHidden/>
    <w:unhideWhenUsed/>
    <w:rsid w:val="0057080B"/>
  </w:style>
  <w:style w:type="table" w:customStyle="1" w:styleId="3e">
    <w:name w:val="Сетка таблицы3"/>
    <w:basedOn w:val="a1"/>
    <w:next w:val="af2"/>
    <w:uiPriority w:val="59"/>
    <w:rsid w:val="005708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аголовок таблицы ссылок1"/>
    <w:basedOn w:val="a"/>
    <w:next w:val="a"/>
    <w:rsid w:val="0057080B"/>
    <w:pPr>
      <w:suppressAutoHyphens/>
      <w:spacing w:before="120"/>
      <w:ind w:left="840" w:right="-360"/>
    </w:pPr>
    <w:rPr>
      <w:rFonts w:ascii="Arial" w:hAnsi="Arial" w:cs="Arial"/>
      <w:b/>
      <w:bCs/>
      <w:sz w:val="24"/>
      <w:szCs w:val="24"/>
      <w:lang w:eastAsia="he-IL" w:bidi="he-IL"/>
    </w:rPr>
  </w:style>
  <w:style w:type="paragraph" w:customStyle="1" w:styleId="afffc">
    <w:name w:val="Внимание"/>
    <w:basedOn w:val="a"/>
    <w:next w:val="a"/>
    <w:rsid w:val="0057080B"/>
    <w:pPr>
      <w:suppressAutoHyphens/>
      <w:spacing w:before="220"/>
      <w:ind w:left="840" w:right="-360"/>
    </w:pPr>
    <w:rPr>
      <w:lang w:eastAsia="he-IL" w:bidi="he-IL"/>
    </w:rPr>
  </w:style>
  <w:style w:type="paragraph" w:customStyle="1" w:styleId="pcenter">
    <w:name w:val="pcenter"/>
    <w:basedOn w:val="a"/>
    <w:rsid w:val="0057080B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rsid w:val="0057080B"/>
  </w:style>
  <w:style w:type="numbering" w:customStyle="1" w:styleId="81">
    <w:name w:val="Нет списка8"/>
    <w:next w:val="a2"/>
    <w:uiPriority w:val="99"/>
    <w:semiHidden/>
    <w:rsid w:val="003661F2"/>
  </w:style>
  <w:style w:type="paragraph" w:customStyle="1" w:styleId="afffd">
    <w:name w:val="Знак Знак Знак Знак"/>
    <w:basedOn w:val="a"/>
    <w:rsid w:val="003661F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1">
    <w:name w:val="Основной текст с отступом 23"/>
    <w:basedOn w:val="a"/>
    <w:rsid w:val="003661F2"/>
    <w:pPr>
      <w:widowControl w:val="0"/>
      <w:ind w:firstLine="720"/>
      <w:jc w:val="both"/>
    </w:pPr>
    <w:rPr>
      <w:sz w:val="28"/>
    </w:rPr>
  </w:style>
  <w:style w:type="paragraph" w:customStyle="1" w:styleId="232">
    <w:name w:val="Основной текст 23"/>
    <w:basedOn w:val="a"/>
    <w:rsid w:val="003661F2"/>
    <w:pPr>
      <w:widowControl w:val="0"/>
      <w:jc w:val="both"/>
    </w:pPr>
    <w:rPr>
      <w:b/>
      <w:sz w:val="28"/>
      <w:u w:val="single"/>
    </w:rPr>
  </w:style>
  <w:style w:type="paragraph" w:customStyle="1" w:styleId="330">
    <w:name w:val="Основной текст 33"/>
    <w:basedOn w:val="a"/>
    <w:rsid w:val="003661F2"/>
    <w:pPr>
      <w:widowControl w:val="0"/>
      <w:jc w:val="both"/>
    </w:pPr>
    <w:rPr>
      <w:b/>
      <w:sz w:val="28"/>
    </w:rPr>
  </w:style>
  <w:style w:type="paragraph" w:customStyle="1" w:styleId="3f">
    <w:name w:val="Текст3"/>
    <w:basedOn w:val="a"/>
    <w:rsid w:val="003661F2"/>
    <w:rPr>
      <w:rFonts w:ascii="Courier New" w:hAnsi="Courier New"/>
    </w:rPr>
  </w:style>
  <w:style w:type="paragraph" w:customStyle="1" w:styleId="331">
    <w:name w:val="Основной текст с отступом 33"/>
    <w:basedOn w:val="a"/>
    <w:rsid w:val="003661F2"/>
    <w:pPr>
      <w:ind w:firstLine="426"/>
      <w:jc w:val="both"/>
    </w:pPr>
    <w:rPr>
      <w:sz w:val="24"/>
    </w:rPr>
  </w:style>
  <w:style w:type="character" w:customStyle="1" w:styleId="3f0">
    <w:name w:val="Гиперссылка3"/>
    <w:rsid w:val="003661F2"/>
    <w:rPr>
      <w:color w:val="0000FF"/>
      <w:u w:val="single"/>
    </w:rPr>
  </w:style>
  <w:style w:type="paragraph" w:customStyle="1" w:styleId="afffe">
    <w:name w:val="Знак"/>
    <w:basedOn w:val="a"/>
    <w:rsid w:val="003661F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ff">
    <w:name w:val="Знак Знак Знак Знак Знак Знак"/>
    <w:basedOn w:val="a"/>
    <w:rsid w:val="003661F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43">
    <w:name w:val="Сетка таблицы4"/>
    <w:basedOn w:val="a1"/>
    <w:next w:val="af2"/>
    <w:rsid w:val="0036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Знак Знак"/>
    <w:basedOn w:val="a"/>
    <w:rsid w:val="003661F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f1">
    <w:name w:val=" Знак Знак Знак Знак"/>
    <w:basedOn w:val="a"/>
    <w:rsid w:val="00E022C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">
    <w:name w:val="Normal"/>
    <w:rsid w:val="00E022C0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2">
    <w:name w:val=" Знак"/>
    <w:basedOn w:val="a"/>
    <w:rsid w:val="00E022C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a"/>
    <w:rsid w:val="00E022C0"/>
    <w:pPr>
      <w:ind w:left="720"/>
      <w:contextualSpacing/>
    </w:pPr>
    <w:rPr>
      <w:rFonts w:eastAsia="Calibri"/>
    </w:rPr>
  </w:style>
  <w:style w:type="character" w:customStyle="1" w:styleId="2fa">
    <w:name w:val=" Знак Знак2"/>
    <w:rsid w:val="00E022C0"/>
    <w:rPr>
      <w:sz w:val="28"/>
    </w:rPr>
  </w:style>
  <w:style w:type="numbering" w:customStyle="1" w:styleId="91">
    <w:name w:val="Нет списка9"/>
    <w:next w:val="a2"/>
    <w:uiPriority w:val="99"/>
    <w:semiHidden/>
    <w:rsid w:val="00E022C0"/>
  </w:style>
  <w:style w:type="paragraph" w:customStyle="1" w:styleId="BodyTextIndent2">
    <w:name w:val="Body Text Indent 2"/>
    <w:basedOn w:val="a"/>
    <w:rsid w:val="00E022C0"/>
    <w:pPr>
      <w:widowControl w:val="0"/>
      <w:ind w:firstLine="720"/>
      <w:jc w:val="both"/>
    </w:pPr>
    <w:rPr>
      <w:sz w:val="28"/>
    </w:rPr>
  </w:style>
  <w:style w:type="paragraph" w:customStyle="1" w:styleId="BodyText2">
    <w:name w:val="Body Text 2"/>
    <w:basedOn w:val="a"/>
    <w:rsid w:val="00E022C0"/>
    <w:pPr>
      <w:widowControl w:val="0"/>
      <w:jc w:val="both"/>
    </w:pPr>
    <w:rPr>
      <w:b/>
      <w:sz w:val="28"/>
      <w:u w:val="single"/>
    </w:rPr>
  </w:style>
  <w:style w:type="paragraph" w:customStyle="1" w:styleId="BodyText3">
    <w:name w:val="Body Text 3"/>
    <w:basedOn w:val="a"/>
    <w:rsid w:val="00E022C0"/>
    <w:pPr>
      <w:widowControl w:val="0"/>
      <w:jc w:val="both"/>
    </w:pPr>
    <w:rPr>
      <w:b/>
      <w:sz w:val="28"/>
    </w:rPr>
  </w:style>
  <w:style w:type="paragraph" w:customStyle="1" w:styleId="PlainText">
    <w:name w:val="Plain Text"/>
    <w:basedOn w:val="a"/>
    <w:rsid w:val="00E022C0"/>
    <w:rPr>
      <w:rFonts w:ascii="Courier New" w:hAnsi="Courier New"/>
    </w:rPr>
  </w:style>
  <w:style w:type="paragraph" w:customStyle="1" w:styleId="BodyTextIndent3">
    <w:name w:val="Body Text Indent 3"/>
    <w:basedOn w:val="a"/>
    <w:rsid w:val="00E022C0"/>
    <w:pPr>
      <w:ind w:firstLine="426"/>
      <w:jc w:val="both"/>
    </w:pPr>
    <w:rPr>
      <w:sz w:val="24"/>
    </w:rPr>
  </w:style>
  <w:style w:type="character" w:customStyle="1" w:styleId="Hyperlink">
    <w:name w:val="Hyperlink"/>
    <w:rsid w:val="00E022C0"/>
    <w:rPr>
      <w:color w:val="0000FF"/>
      <w:u w:val="single"/>
    </w:rPr>
  </w:style>
  <w:style w:type="paragraph" w:customStyle="1" w:styleId="affff3">
    <w:name w:val=" Знак Знак Знак Знак Знак Знак"/>
    <w:basedOn w:val="a"/>
    <w:rsid w:val="00E022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f4">
    <w:name w:val=" Знак Знак"/>
    <w:basedOn w:val="a"/>
    <w:rsid w:val="00E022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48B4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CF48B4"/>
    <w:pPr>
      <w:keepNext/>
      <w:spacing w:before="120" w:line="240" w:lineRule="exact"/>
      <w:outlineLvl w:val="2"/>
    </w:pPr>
    <w:rPr>
      <w:snapToGrid w:val="0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CF48B4"/>
    <w:pPr>
      <w:keepNext/>
      <w:widowControl w:val="0"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link w:val="51"/>
    <w:qFormat/>
    <w:rsid w:val="0040668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F48B4"/>
    <w:pPr>
      <w:keepNext/>
      <w:widowControl w:val="0"/>
      <w:spacing w:before="100" w:line="240" w:lineRule="exact"/>
      <w:outlineLvl w:val="5"/>
    </w:pPr>
    <w:rPr>
      <w:color w:val="FF6600"/>
      <w:sz w:val="28"/>
    </w:rPr>
  </w:style>
  <w:style w:type="paragraph" w:styleId="7">
    <w:name w:val="heading 7"/>
    <w:basedOn w:val="a"/>
    <w:next w:val="a"/>
    <w:link w:val="70"/>
    <w:qFormat/>
    <w:rsid w:val="00CF48B4"/>
    <w:pPr>
      <w:keepNext/>
      <w:spacing w:before="120" w:line="240" w:lineRule="exact"/>
      <w:outlineLvl w:val="6"/>
    </w:pPr>
    <w:rPr>
      <w:b/>
      <w:snapToGrid w:val="0"/>
      <w:color w:val="000000"/>
      <w:sz w:val="28"/>
      <w:szCs w:val="24"/>
    </w:rPr>
  </w:style>
  <w:style w:type="paragraph" w:styleId="8">
    <w:name w:val="heading 8"/>
    <w:basedOn w:val="a"/>
    <w:next w:val="a"/>
    <w:link w:val="80"/>
    <w:qFormat/>
    <w:rsid w:val="00CF48B4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qFormat/>
    <w:rsid w:val="00CF48B4"/>
    <w:pPr>
      <w:keepNext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uiPriority w:val="99"/>
    <w:rsid w:val="0040668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51">
    <w:name w:val="Заголовок 5 Знак1"/>
    <w:link w:val="5"/>
    <w:locked/>
    <w:rsid w:val="004066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rsid w:val="00406684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40668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4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48B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48B4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48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F48B4"/>
    <w:rPr>
      <w:rFonts w:ascii="Times New Roman" w:eastAsia="Times New Roman" w:hAnsi="Times New Roman" w:cs="Times New Roman"/>
      <w:color w:val="FF66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F48B4"/>
    <w:rPr>
      <w:rFonts w:ascii="Times New Roman" w:eastAsia="Times New Roman" w:hAnsi="Times New Roman" w:cs="Times New Roman"/>
      <w:b/>
      <w:snapToGrid w:val="0"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F48B4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F48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F48B4"/>
  </w:style>
  <w:style w:type="paragraph" w:customStyle="1" w:styleId="a3">
    <w:name w:val="Знак Знак Знак Знак"/>
    <w:basedOn w:val="a"/>
    <w:rsid w:val="00CF48B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uiPriority w:val="99"/>
    <w:rsid w:val="00CF48B4"/>
    <w:pPr>
      <w:widowControl w:val="0"/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F4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CF48B4"/>
    <w:pPr>
      <w:keepNext/>
      <w:widowControl w:val="0"/>
    </w:pPr>
    <w:rPr>
      <w:sz w:val="28"/>
    </w:rPr>
  </w:style>
  <w:style w:type="paragraph" w:styleId="a4">
    <w:name w:val="Body Text"/>
    <w:basedOn w:val="a"/>
    <w:link w:val="a5"/>
    <w:rsid w:val="00CF48B4"/>
    <w:pPr>
      <w:widowControl w:val="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CF4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CF48B4"/>
    <w:pPr>
      <w:widowControl w:val="0"/>
      <w:ind w:firstLine="720"/>
      <w:jc w:val="both"/>
    </w:pPr>
    <w:rPr>
      <w:sz w:val="28"/>
    </w:rPr>
  </w:style>
  <w:style w:type="paragraph" w:customStyle="1" w:styleId="23">
    <w:name w:val="заголовок 2"/>
    <w:basedOn w:val="a"/>
    <w:next w:val="a"/>
    <w:rsid w:val="00CF48B4"/>
    <w:pPr>
      <w:keepNext/>
      <w:widowControl w:val="0"/>
      <w:jc w:val="both"/>
    </w:pPr>
    <w:rPr>
      <w:sz w:val="28"/>
    </w:rPr>
  </w:style>
  <w:style w:type="character" w:customStyle="1" w:styleId="a6">
    <w:name w:val="номер страницы"/>
    <w:basedOn w:val="a7"/>
    <w:rsid w:val="00CF48B4"/>
  </w:style>
  <w:style w:type="character" w:customStyle="1" w:styleId="a7">
    <w:name w:val="Основной шрифт"/>
    <w:rsid w:val="00CF48B4"/>
  </w:style>
  <w:style w:type="paragraph" w:styleId="a8">
    <w:name w:val="header"/>
    <w:basedOn w:val="a"/>
    <w:link w:val="a9"/>
    <w:rsid w:val="00CF48B4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CF48B4"/>
    <w:pPr>
      <w:spacing w:line="360" w:lineRule="atLeast"/>
      <w:ind w:firstLine="851"/>
      <w:jc w:val="both"/>
      <w:outlineLvl w:val="0"/>
    </w:pPr>
    <w:rPr>
      <w:bCs/>
      <w:color w:val="FF6600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CF48B4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211">
    <w:name w:val="Основной текст 21"/>
    <w:basedOn w:val="a"/>
    <w:rsid w:val="00CF48B4"/>
    <w:pPr>
      <w:widowControl w:val="0"/>
      <w:jc w:val="both"/>
    </w:pPr>
    <w:rPr>
      <w:b/>
      <w:sz w:val="28"/>
      <w:u w:val="single"/>
    </w:rPr>
  </w:style>
  <w:style w:type="paragraph" w:customStyle="1" w:styleId="31">
    <w:name w:val="Основной текст 31"/>
    <w:basedOn w:val="a"/>
    <w:rsid w:val="00CF48B4"/>
    <w:pPr>
      <w:widowControl w:val="0"/>
      <w:jc w:val="both"/>
    </w:pPr>
    <w:rPr>
      <w:b/>
      <w:sz w:val="28"/>
    </w:rPr>
  </w:style>
  <w:style w:type="paragraph" w:customStyle="1" w:styleId="212">
    <w:name w:val="Основной текст 21"/>
    <w:basedOn w:val="a"/>
    <w:rsid w:val="00CF48B4"/>
    <w:pPr>
      <w:widowControl w:val="0"/>
      <w:ind w:left="360"/>
      <w:jc w:val="both"/>
    </w:pPr>
    <w:rPr>
      <w:sz w:val="28"/>
    </w:rPr>
  </w:style>
  <w:style w:type="paragraph" w:customStyle="1" w:styleId="13">
    <w:name w:val="Текст1"/>
    <w:basedOn w:val="a"/>
    <w:rsid w:val="00CF48B4"/>
    <w:rPr>
      <w:rFonts w:ascii="Courier New" w:hAnsi="Courier New"/>
    </w:rPr>
  </w:style>
  <w:style w:type="paragraph" w:customStyle="1" w:styleId="310">
    <w:name w:val="Основной текст с отступом 31"/>
    <w:basedOn w:val="a"/>
    <w:rsid w:val="00CF48B4"/>
    <w:pPr>
      <w:ind w:firstLine="426"/>
      <w:jc w:val="both"/>
    </w:pPr>
    <w:rPr>
      <w:sz w:val="24"/>
    </w:rPr>
  </w:style>
  <w:style w:type="character" w:customStyle="1" w:styleId="14">
    <w:name w:val="Гиперссылка1"/>
    <w:rsid w:val="00CF48B4"/>
    <w:rPr>
      <w:color w:val="0000FF"/>
      <w:u w:val="single"/>
    </w:rPr>
  </w:style>
  <w:style w:type="paragraph" w:customStyle="1" w:styleId="Iauiue">
    <w:name w:val="Iau?iue"/>
    <w:rsid w:val="00CF48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CF48B4"/>
    <w:pPr>
      <w:spacing w:after="0" w:line="240" w:lineRule="auto"/>
      <w:ind w:right="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PlainText1">
    <w:name w:val="Plain Text1"/>
    <w:basedOn w:val="a"/>
    <w:rsid w:val="00CF48B4"/>
    <w:pPr>
      <w:widowControl w:val="0"/>
    </w:pPr>
    <w:rPr>
      <w:rFonts w:ascii="Courier New" w:hAnsi="Courier New"/>
    </w:rPr>
  </w:style>
  <w:style w:type="paragraph" w:customStyle="1" w:styleId="font5">
    <w:name w:val="font5"/>
    <w:basedOn w:val="a"/>
    <w:rsid w:val="00CF48B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CF48B4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CF48B4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CF48B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a"/>
    <w:rsid w:val="00CF48B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CF48B4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CF48B4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CF48B4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CF48B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CF48B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uiPriority w:val="99"/>
    <w:rsid w:val="00CF48B4"/>
    <w:pPr>
      <w:spacing w:line="360" w:lineRule="atLeast"/>
      <w:ind w:firstLine="851"/>
      <w:jc w:val="both"/>
    </w:pPr>
    <w:rPr>
      <w:color w:val="FF0000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F48B4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rsid w:val="00CF4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F4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CF48B4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CF48B4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CF48B4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CF48B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font7">
    <w:name w:val="font7"/>
    <w:basedOn w:val="a"/>
    <w:rsid w:val="00CF48B4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CF48B4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paragraph" w:customStyle="1" w:styleId="ConsNormal">
    <w:name w:val="ConsNormal"/>
    <w:link w:val="ConsNormal0"/>
    <w:rsid w:val="00CF48B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F48B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CF48B4"/>
    <w:pPr>
      <w:jc w:val="both"/>
    </w:pPr>
    <w:rPr>
      <w:color w:val="000000"/>
      <w:sz w:val="28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CF48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4">
    <w:name w:val="Body Text 3"/>
    <w:basedOn w:val="a"/>
    <w:link w:val="35"/>
    <w:rsid w:val="00CF48B4"/>
    <w:pPr>
      <w:jc w:val="both"/>
    </w:pPr>
    <w:rPr>
      <w:color w:val="FF0000"/>
      <w:sz w:val="28"/>
      <w:szCs w:val="24"/>
    </w:rPr>
  </w:style>
  <w:style w:type="character" w:customStyle="1" w:styleId="35">
    <w:name w:val="Основной текст 3 Знак"/>
    <w:basedOn w:val="a0"/>
    <w:link w:val="34"/>
    <w:rsid w:val="00CF48B4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CF48B4"/>
    <w:pPr>
      <w:tabs>
        <w:tab w:val="left" w:pos="3060"/>
      </w:tabs>
      <w:spacing w:before="120" w:line="240" w:lineRule="atLeast"/>
      <w:jc w:val="center"/>
    </w:pPr>
    <w:rPr>
      <w:b/>
      <w:sz w:val="30"/>
      <w:szCs w:val="24"/>
    </w:rPr>
  </w:style>
  <w:style w:type="paragraph" w:customStyle="1" w:styleId="BodyTextIndent31">
    <w:name w:val="Body Text Indent 31"/>
    <w:basedOn w:val="a"/>
    <w:rsid w:val="00CF48B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paragraph" w:customStyle="1" w:styleId="BodyText21">
    <w:name w:val="Body Text 21"/>
    <w:basedOn w:val="a"/>
    <w:rsid w:val="00CF48B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CF4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4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F4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sid w:val="00CF48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CF48B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CF48B4"/>
  </w:style>
  <w:style w:type="table" w:styleId="af2">
    <w:name w:val="Table Grid"/>
    <w:basedOn w:val="a1"/>
    <w:rsid w:val="00CF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CF48B4"/>
    <w:rPr>
      <w:color w:val="0000FF"/>
      <w:u w:val="single"/>
    </w:rPr>
  </w:style>
  <w:style w:type="character" w:styleId="af4">
    <w:name w:val="FollowedHyperlink"/>
    <w:uiPriority w:val="99"/>
    <w:unhideWhenUsed/>
    <w:rsid w:val="00CF48B4"/>
    <w:rPr>
      <w:color w:val="800080"/>
      <w:u w:val="single"/>
    </w:rPr>
  </w:style>
  <w:style w:type="paragraph" w:styleId="af5">
    <w:name w:val="Normal (Web)"/>
    <w:basedOn w:val="a"/>
    <w:unhideWhenUsed/>
    <w:rsid w:val="00BA5866"/>
    <w:pPr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Основной текст (2)"/>
    <w:basedOn w:val="a"/>
    <w:link w:val="27"/>
    <w:rsid w:val="0018741B"/>
    <w:pPr>
      <w:shd w:val="clear" w:color="auto" w:fill="FFFFFF"/>
      <w:suppressAutoHyphens/>
      <w:spacing w:line="164" w:lineRule="exact"/>
      <w:jc w:val="center"/>
    </w:pPr>
    <w:rPr>
      <w:rFonts w:eastAsia="Arial Unicode MS"/>
      <w:b/>
      <w:bCs/>
      <w:sz w:val="18"/>
      <w:szCs w:val="18"/>
      <w:lang w:eastAsia="zh-CN"/>
    </w:rPr>
  </w:style>
  <w:style w:type="character" w:customStyle="1" w:styleId="27">
    <w:name w:val="Основной текст (2)_"/>
    <w:link w:val="26"/>
    <w:rsid w:val="0018741B"/>
    <w:rPr>
      <w:rFonts w:ascii="Times New Roman" w:eastAsia="Arial Unicode MS" w:hAnsi="Times New Roman" w:cs="Times New Roman"/>
      <w:b/>
      <w:bCs/>
      <w:sz w:val="18"/>
      <w:szCs w:val="18"/>
      <w:shd w:val="clear" w:color="auto" w:fill="FFFFFF"/>
      <w:lang w:eastAsia="zh-CN"/>
    </w:rPr>
  </w:style>
  <w:style w:type="character" w:customStyle="1" w:styleId="28">
    <w:name w:val="Заголовок №2_"/>
    <w:link w:val="29"/>
    <w:rsid w:val="0018741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18741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18741B"/>
    <w:pPr>
      <w:widowControl w:val="0"/>
      <w:shd w:val="clear" w:color="auto" w:fill="FFFFFF"/>
      <w:spacing w:after="60" w:line="283" w:lineRule="exact"/>
      <w:ind w:hanging="1300"/>
      <w:outlineLvl w:val="1"/>
    </w:pPr>
    <w:rPr>
      <w:rFonts w:ascii="Bookman Old Style" w:eastAsia="Bookman Old Style" w:hAnsi="Bookman Old Style" w:cs="Bookman Old Style"/>
      <w:b/>
      <w:bCs/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18741B"/>
    <w:pPr>
      <w:widowControl w:val="0"/>
      <w:shd w:val="clear" w:color="auto" w:fill="FFFFFF"/>
      <w:spacing w:before="60" w:after="60" w:line="278" w:lineRule="exact"/>
      <w:ind w:firstLine="580"/>
      <w:jc w:val="both"/>
    </w:pPr>
    <w:rPr>
      <w:rFonts w:ascii="Bookman Old Style" w:eastAsia="Bookman Old Style" w:hAnsi="Bookman Old Style" w:cs="Bookman Old Style"/>
      <w:b/>
      <w:bCs/>
      <w:sz w:val="22"/>
      <w:szCs w:val="22"/>
      <w:lang w:eastAsia="en-US"/>
    </w:rPr>
  </w:style>
  <w:style w:type="character" w:customStyle="1" w:styleId="af6">
    <w:name w:val="Подпись к таблице_"/>
    <w:link w:val="af7"/>
    <w:rsid w:val="00985CA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985CAD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a">
    <w:name w:val="Подпись к таблице (2)"/>
    <w:rsid w:val="009B5B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f8">
    <w:name w:val="List Paragraph"/>
    <w:basedOn w:val="a"/>
    <w:qFormat/>
    <w:rsid w:val="009B5B7B"/>
    <w:pPr>
      <w:ind w:left="720"/>
      <w:contextualSpacing/>
    </w:pPr>
  </w:style>
  <w:style w:type="character" w:customStyle="1" w:styleId="2Exact">
    <w:name w:val="Подпись к картинке (2) Exact"/>
    <w:link w:val="2b"/>
    <w:rsid w:val="00BF2981"/>
    <w:rPr>
      <w:rFonts w:ascii="Franklin Gothic Medium" w:eastAsia="Franklin Gothic Medium" w:hAnsi="Franklin Gothic Medium" w:cs="Franklin Gothic Medium"/>
      <w:sz w:val="17"/>
      <w:szCs w:val="17"/>
      <w:shd w:val="clear" w:color="auto" w:fill="FFFFFF"/>
    </w:rPr>
  </w:style>
  <w:style w:type="character" w:customStyle="1" w:styleId="3Exact">
    <w:name w:val="Подпись к картинке (3) Exact"/>
    <w:rsid w:val="00BF29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36">
    <w:name w:val="Подпись к картинке (3)_"/>
    <w:link w:val="37"/>
    <w:rsid w:val="00BF2981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b">
    <w:name w:val="Подпись к картинке (2)"/>
    <w:basedOn w:val="a"/>
    <w:link w:val="2Exact"/>
    <w:rsid w:val="00BF2981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  <w:lang w:eastAsia="en-US"/>
    </w:rPr>
  </w:style>
  <w:style w:type="paragraph" w:customStyle="1" w:styleId="37">
    <w:name w:val="Подпись к картинке (3)"/>
    <w:basedOn w:val="a"/>
    <w:link w:val="36"/>
    <w:rsid w:val="00BF2981"/>
    <w:pPr>
      <w:widowControl w:val="0"/>
      <w:shd w:val="clear" w:color="auto" w:fill="FFFFFF"/>
      <w:spacing w:line="322" w:lineRule="exact"/>
      <w:ind w:hanging="198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100">
    <w:name w:val="Основной текст (10)"/>
    <w:rsid w:val="00BF29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"/>
    <w:rsid w:val="00F276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Заголовок №2 (3)"/>
    <w:rsid w:val="00F276B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pt">
    <w:name w:val="Основной текст (10) + Интервал 0 pt"/>
    <w:rsid w:val="00F276B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rsid w:val="00F276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rsid w:val="00623F4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623F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rsid w:val="00383A6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numbering" w:customStyle="1" w:styleId="2c">
    <w:name w:val="Нет списка2"/>
    <w:next w:val="a2"/>
    <w:uiPriority w:val="99"/>
    <w:semiHidden/>
    <w:unhideWhenUsed/>
    <w:rsid w:val="003D627F"/>
  </w:style>
  <w:style w:type="numbering" w:customStyle="1" w:styleId="111">
    <w:name w:val="Нет списка11"/>
    <w:next w:val="a2"/>
    <w:uiPriority w:val="99"/>
    <w:semiHidden/>
    <w:unhideWhenUsed/>
    <w:rsid w:val="003D627F"/>
  </w:style>
  <w:style w:type="paragraph" w:customStyle="1" w:styleId="af9">
    <w:name w:val="Знак Знак Знак Знак"/>
    <w:basedOn w:val="a"/>
    <w:rsid w:val="003D62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Document Map"/>
    <w:basedOn w:val="a"/>
    <w:link w:val="afb"/>
    <w:semiHidden/>
    <w:rsid w:val="003D627F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semiHidden/>
    <w:rsid w:val="003D627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d">
    <w:name w:val="List 2"/>
    <w:basedOn w:val="a"/>
    <w:rsid w:val="003D627F"/>
    <w:pPr>
      <w:ind w:left="566" w:hanging="283"/>
    </w:pPr>
  </w:style>
  <w:style w:type="paragraph" w:styleId="2e">
    <w:name w:val="List Continue 2"/>
    <w:basedOn w:val="a"/>
    <w:rsid w:val="003D627F"/>
    <w:pPr>
      <w:spacing w:after="120"/>
      <w:ind w:left="566"/>
    </w:pPr>
  </w:style>
  <w:style w:type="paragraph" w:customStyle="1" w:styleId="ConsPlusTitle">
    <w:name w:val="ConsPlusTitle"/>
    <w:rsid w:val="003D6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Обычный1"/>
    <w:rsid w:val="003D627F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c">
    <w:name w:val="Знак"/>
    <w:basedOn w:val="a"/>
    <w:rsid w:val="003D62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d">
    <w:name w:val="footnote text"/>
    <w:basedOn w:val="a"/>
    <w:link w:val="afe"/>
    <w:rsid w:val="003D627F"/>
  </w:style>
  <w:style w:type="character" w:customStyle="1" w:styleId="afe">
    <w:name w:val="Текст сноски Знак"/>
    <w:basedOn w:val="a0"/>
    <w:link w:val="afd"/>
    <w:rsid w:val="003D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3D627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3D6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 Spacing"/>
    <w:qFormat/>
    <w:rsid w:val="003D6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Title"/>
    <w:basedOn w:val="a"/>
    <w:link w:val="aff2"/>
    <w:qFormat/>
    <w:rsid w:val="003D627F"/>
    <w:pPr>
      <w:jc w:val="center"/>
    </w:pPr>
    <w:rPr>
      <w:b/>
      <w:sz w:val="28"/>
    </w:rPr>
  </w:style>
  <w:style w:type="character" w:customStyle="1" w:styleId="aff2">
    <w:name w:val="Название Знак"/>
    <w:basedOn w:val="a0"/>
    <w:link w:val="aff1"/>
    <w:rsid w:val="003D62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3">
    <w:name w:val="Стиль"/>
    <w:rsid w:val="003D6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3D627F"/>
    <w:rPr>
      <w:b/>
      <w:bCs/>
    </w:rPr>
  </w:style>
  <w:style w:type="paragraph" w:customStyle="1" w:styleId="aff5">
    <w:name w:val="подпись к объекту"/>
    <w:basedOn w:val="a"/>
    <w:next w:val="a"/>
    <w:rsid w:val="003D627F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16">
    <w:name w:val="Абзац списка1"/>
    <w:basedOn w:val="a"/>
    <w:rsid w:val="003D627F"/>
    <w:pPr>
      <w:ind w:left="720"/>
      <w:contextualSpacing/>
    </w:pPr>
    <w:rPr>
      <w:rFonts w:eastAsia="Calibri"/>
    </w:rPr>
  </w:style>
  <w:style w:type="character" w:customStyle="1" w:styleId="ConsNormal0">
    <w:name w:val="ConsNormal Знак"/>
    <w:link w:val="ConsNormal"/>
    <w:locked/>
    <w:rsid w:val="003D627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3D627F"/>
  </w:style>
  <w:style w:type="character" w:customStyle="1" w:styleId="WW-Absatz-Standardschriftart">
    <w:name w:val="WW-Absatz-Standardschriftart"/>
    <w:rsid w:val="003D627F"/>
  </w:style>
  <w:style w:type="character" w:customStyle="1" w:styleId="WW-Absatz-Standardschriftart1">
    <w:name w:val="WW-Absatz-Standardschriftart1"/>
    <w:rsid w:val="003D627F"/>
  </w:style>
  <w:style w:type="character" w:customStyle="1" w:styleId="2f">
    <w:name w:val="Основной шрифт абзаца2"/>
    <w:rsid w:val="003D627F"/>
  </w:style>
  <w:style w:type="character" w:customStyle="1" w:styleId="WW-Absatz-Standardschriftart11">
    <w:name w:val="WW-Absatz-Standardschriftart11"/>
    <w:rsid w:val="003D627F"/>
  </w:style>
  <w:style w:type="character" w:customStyle="1" w:styleId="WW-Absatz-Standardschriftart111">
    <w:name w:val="WW-Absatz-Standardschriftart111"/>
    <w:rsid w:val="003D627F"/>
  </w:style>
  <w:style w:type="character" w:customStyle="1" w:styleId="WW-Absatz-Standardschriftart1111">
    <w:name w:val="WW-Absatz-Standardschriftart1111"/>
    <w:rsid w:val="003D627F"/>
  </w:style>
  <w:style w:type="character" w:customStyle="1" w:styleId="WW-Absatz-Standardschriftart11111">
    <w:name w:val="WW-Absatz-Standardschriftart11111"/>
    <w:rsid w:val="003D627F"/>
  </w:style>
  <w:style w:type="character" w:customStyle="1" w:styleId="WW-Absatz-Standardschriftart111111">
    <w:name w:val="WW-Absatz-Standardschriftart111111"/>
    <w:rsid w:val="003D627F"/>
  </w:style>
  <w:style w:type="character" w:customStyle="1" w:styleId="WW-Absatz-Standardschriftart1111111">
    <w:name w:val="WW-Absatz-Standardschriftart1111111"/>
    <w:rsid w:val="003D627F"/>
  </w:style>
  <w:style w:type="character" w:customStyle="1" w:styleId="WW-Absatz-Standardschriftart11111111">
    <w:name w:val="WW-Absatz-Standardschriftart11111111"/>
    <w:rsid w:val="003D627F"/>
  </w:style>
  <w:style w:type="character" w:customStyle="1" w:styleId="WW-Absatz-Standardschriftart111111111">
    <w:name w:val="WW-Absatz-Standardschriftart111111111"/>
    <w:rsid w:val="003D627F"/>
  </w:style>
  <w:style w:type="character" w:customStyle="1" w:styleId="WW8Num6z0">
    <w:name w:val="WW8Num6z0"/>
    <w:rsid w:val="003D627F"/>
    <w:rPr>
      <w:sz w:val="28"/>
      <w:szCs w:val="28"/>
    </w:rPr>
  </w:style>
  <w:style w:type="character" w:customStyle="1" w:styleId="WW8Num8z0">
    <w:name w:val="WW8Num8z0"/>
    <w:rsid w:val="003D627F"/>
    <w:rPr>
      <w:sz w:val="28"/>
    </w:rPr>
  </w:style>
  <w:style w:type="character" w:customStyle="1" w:styleId="WW8Num9z0">
    <w:name w:val="WW8Num9z0"/>
    <w:rsid w:val="003D627F"/>
    <w:rPr>
      <w:sz w:val="28"/>
    </w:rPr>
  </w:style>
  <w:style w:type="character" w:customStyle="1" w:styleId="17">
    <w:name w:val="Основной шрифт абзаца1"/>
    <w:rsid w:val="003D627F"/>
  </w:style>
  <w:style w:type="character" w:customStyle="1" w:styleId="2f0">
    <w:name w:val="Знак Знак2"/>
    <w:rsid w:val="003D627F"/>
    <w:rPr>
      <w:sz w:val="28"/>
    </w:rPr>
  </w:style>
  <w:style w:type="character" w:customStyle="1" w:styleId="-1pt">
    <w:name w:val="Основной текст + Интервал -1 pt"/>
    <w:rsid w:val="003D627F"/>
    <w:rPr>
      <w:rFonts w:ascii="Times New Roman" w:hAnsi="Times New Roman" w:cs="Times New Roman"/>
      <w:spacing w:val="-20"/>
      <w:sz w:val="19"/>
      <w:szCs w:val="19"/>
    </w:rPr>
  </w:style>
  <w:style w:type="paragraph" w:customStyle="1" w:styleId="aff6">
    <w:name w:val="Заголовок"/>
    <w:basedOn w:val="a"/>
    <w:next w:val="a4"/>
    <w:rsid w:val="003D627F"/>
    <w:pPr>
      <w:jc w:val="center"/>
    </w:pPr>
    <w:rPr>
      <w:b/>
      <w:sz w:val="28"/>
      <w:lang w:eastAsia="zh-CN"/>
    </w:rPr>
  </w:style>
  <w:style w:type="paragraph" w:styleId="aff7">
    <w:name w:val="List"/>
    <w:basedOn w:val="a4"/>
    <w:rsid w:val="003D627F"/>
    <w:pPr>
      <w:widowControl/>
      <w:tabs>
        <w:tab w:val="left" w:pos="8306"/>
      </w:tabs>
      <w:jc w:val="center"/>
    </w:pPr>
    <w:rPr>
      <w:rFonts w:cs="Mangal"/>
      <w:lang w:eastAsia="zh-CN"/>
    </w:rPr>
  </w:style>
  <w:style w:type="paragraph" w:customStyle="1" w:styleId="2f1">
    <w:name w:val="Указатель2"/>
    <w:basedOn w:val="a"/>
    <w:rsid w:val="003D627F"/>
    <w:pPr>
      <w:suppressLineNumbers/>
    </w:pPr>
    <w:rPr>
      <w:rFonts w:cs="Mangal"/>
      <w:lang w:eastAsia="zh-CN"/>
    </w:rPr>
  </w:style>
  <w:style w:type="paragraph" w:customStyle="1" w:styleId="18">
    <w:name w:val="Название объекта1"/>
    <w:basedOn w:val="a"/>
    <w:rsid w:val="003D627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3D627F"/>
    <w:pPr>
      <w:suppressLineNumbers/>
    </w:pPr>
    <w:rPr>
      <w:rFonts w:cs="Mangal"/>
      <w:lang w:eastAsia="zh-CN"/>
    </w:rPr>
  </w:style>
  <w:style w:type="paragraph" w:customStyle="1" w:styleId="1a">
    <w:name w:val="Схема документа1"/>
    <w:basedOn w:val="a"/>
    <w:rsid w:val="003D627F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3">
    <w:name w:val="Список 21"/>
    <w:basedOn w:val="a"/>
    <w:rsid w:val="003D627F"/>
    <w:pPr>
      <w:ind w:left="566" w:hanging="283"/>
    </w:pPr>
    <w:rPr>
      <w:lang w:eastAsia="zh-CN"/>
    </w:rPr>
  </w:style>
  <w:style w:type="paragraph" w:customStyle="1" w:styleId="214">
    <w:name w:val="Продолжение списка 21"/>
    <w:basedOn w:val="a"/>
    <w:rsid w:val="003D627F"/>
    <w:pPr>
      <w:spacing w:after="120"/>
      <w:ind w:left="566"/>
    </w:pPr>
    <w:rPr>
      <w:lang w:eastAsia="zh-CN"/>
    </w:rPr>
  </w:style>
  <w:style w:type="paragraph" w:customStyle="1" w:styleId="aff8">
    <w:name w:val="Содержимое таблицы"/>
    <w:basedOn w:val="a"/>
    <w:rsid w:val="003D627F"/>
    <w:pPr>
      <w:suppressLineNumbers/>
    </w:pPr>
    <w:rPr>
      <w:lang w:eastAsia="zh-CN"/>
    </w:rPr>
  </w:style>
  <w:style w:type="paragraph" w:customStyle="1" w:styleId="aff9">
    <w:name w:val="Заголовок таблицы"/>
    <w:basedOn w:val="aff8"/>
    <w:rsid w:val="003D627F"/>
    <w:pPr>
      <w:jc w:val="center"/>
    </w:pPr>
    <w:rPr>
      <w:b/>
      <w:bCs/>
    </w:rPr>
  </w:style>
  <w:style w:type="paragraph" w:customStyle="1" w:styleId="1b">
    <w:name w:val="Заголовок №1"/>
    <w:basedOn w:val="a"/>
    <w:rsid w:val="003D627F"/>
    <w:pPr>
      <w:shd w:val="clear" w:color="auto" w:fill="FFFFFF"/>
      <w:suppressAutoHyphens/>
      <w:spacing w:before="120" w:line="164" w:lineRule="exact"/>
    </w:pPr>
    <w:rPr>
      <w:rFonts w:eastAsia="Arial Unicode MS"/>
      <w:b/>
      <w:bCs/>
      <w:sz w:val="18"/>
      <w:szCs w:val="18"/>
      <w:lang w:eastAsia="zh-CN"/>
    </w:rPr>
  </w:style>
  <w:style w:type="character" w:customStyle="1" w:styleId="FontStyle13">
    <w:name w:val="Font Style13"/>
    <w:rsid w:val="003D627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D627F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paragraph" w:customStyle="1" w:styleId="1c">
    <w:name w:val="Абзац списка1"/>
    <w:basedOn w:val="a"/>
    <w:rsid w:val="003D62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3D627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30">
    <w:name w:val="Font Style30"/>
    <w:rsid w:val="003D627F"/>
    <w:rPr>
      <w:rFonts w:ascii="Times New Roman" w:hAnsi="Times New Roman"/>
      <w:sz w:val="26"/>
    </w:rPr>
  </w:style>
  <w:style w:type="character" w:customStyle="1" w:styleId="FontStyle11">
    <w:name w:val="Font Style11"/>
    <w:rsid w:val="003D627F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3D627F"/>
  </w:style>
  <w:style w:type="paragraph" w:customStyle="1" w:styleId="Style7">
    <w:name w:val="Style7"/>
    <w:basedOn w:val="a"/>
    <w:rsid w:val="003D627F"/>
    <w:pPr>
      <w:widowControl w:val="0"/>
      <w:autoSpaceDE w:val="0"/>
      <w:autoSpaceDN w:val="0"/>
      <w:adjustRightInd w:val="0"/>
      <w:spacing w:line="322" w:lineRule="exact"/>
      <w:ind w:firstLine="701"/>
    </w:pPr>
    <w:rPr>
      <w:sz w:val="24"/>
      <w:szCs w:val="24"/>
    </w:rPr>
  </w:style>
  <w:style w:type="paragraph" w:customStyle="1" w:styleId="ConsPlusDocList">
    <w:name w:val="ConsPlusDocList"/>
    <w:rsid w:val="003D6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6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2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line number"/>
    <w:rsid w:val="003D627F"/>
  </w:style>
  <w:style w:type="numbering" w:customStyle="1" w:styleId="38">
    <w:name w:val="Нет списка3"/>
    <w:next w:val="a2"/>
    <w:uiPriority w:val="99"/>
    <w:semiHidden/>
    <w:unhideWhenUsed/>
    <w:rsid w:val="0092616D"/>
  </w:style>
  <w:style w:type="numbering" w:customStyle="1" w:styleId="120">
    <w:name w:val="Нет списка12"/>
    <w:next w:val="a2"/>
    <w:semiHidden/>
    <w:unhideWhenUsed/>
    <w:rsid w:val="0092616D"/>
  </w:style>
  <w:style w:type="character" w:styleId="affb">
    <w:name w:val="Emphasis"/>
    <w:qFormat/>
    <w:rsid w:val="0092616D"/>
    <w:rPr>
      <w:rFonts w:ascii="Times New Roman" w:hAnsi="Times New Roman" w:cs="Times New Roman" w:hint="default"/>
      <w:i/>
      <w:iCs/>
    </w:rPr>
  </w:style>
  <w:style w:type="paragraph" w:customStyle="1" w:styleId="affc">
    <w:name w:val="Знак"/>
    <w:basedOn w:val="a"/>
    <w:rsid w:val="009261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926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92616D"/>
  </w:style>
  <w:style w:type="numbering" w:customStyle="1" w:styleId="130">
    <w:name w:val="Нет списка13"/>
    <w:next w:val="a2"/>
    <w:uiPriority w:val="99"/>
    <w:semiHidden/>
    <w:unhideWhenUsed/>
    <w:rsid w:val="0092616D"/>
  </w:style>
  <w:style w:type="table" w:customStyle="1" w:styleId="1d">
    <w:name w:val="Сетка таблицы1"/>
    <w:basedOn w:val="a1"/>
    <w:next w:val="af2"/>
    <w:uiPriority w:val="59"/>
    <w:rsid w:val="00926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rsid w:val="0092616D"/>
  </w:style>
  <w:style w:type="paragraph" w:customStyle="1" w:styleId="1e">
    <w:name w:val="Обычный1"/>
    <w:rsid w:val="0092616D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f2">
    <w:name w:val="Знак Знак2"/>
    <w:rsid w:val="0092616D"/>
    <w:rPr>
      <w:sz w:val="28"/>
    </w:rPr>
  </w:style>
  <w:style w:type="paragraph" w:styleId="HTML">
    <w:name w:val="HTML Preformatted"/>
    <w:basedOn w:val="a"/>
    <w:link w:val="HTML0"/>
    <w:rsid w:val="0092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92616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f">
    <w:name w:val="Знак1 Знак Знак Знак Знак Знак Знак Знак Знак Знак"/>
    <w:basedOn w:val="a"/>
    <w:rsid w:val="0092616D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f0">
    <w:name w:val="[ ]1"/>
    <w:basedOn w:val="a"/>
    <w:rsid w:val="0092616D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  <w:szCs w:val="24"/>
    </w:rPr>
  </w:style>
  <w:style w:type="paragraph" w:customStyle="1" w:styleId="affd">
    <w:name w:val="Основной"/>
    <w:basedOn w:val="a"/>
    <w:locked/>
    <w:rsid w:val="0092616D"/>
    <w:pPr>
      <w:spacing w:after="20"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affe">
    <w:name w:val="Знак Знак Знак Знак Знак Знак"/>
    <w:basedOn w:val="a"/>
    <w:rsid w:val="0092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73">
    <w:name w:val="Основной текст7"/>
    <w:basedOn w:val="a"/>
    <w:link w:val="afff"/>
    <w:rsid w:val="0092616D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</w:rPr>
  </w:style>
  <w:style w:type="character" w:customStyle="1" w:styleId="afff">
    <w:name w:val="Основной текст_"/>
    <w:link w:val="73"/>
    <w:locked/>
    <w:rsid w:val="0092616D"/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Style6">
    <w:name w:val="Style6"/>
    <w:basedOn w:val="a"/>
    <w:rsid w:val="0092616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92616D"/>
    <w:rPr>
      <w:sz w:val="28"/>
      <w:szCs w:val="28"/>
      <w:lang w:val="ru-RU" w:eastAsia="ru-RU" w:bidi="ar-SA"/>
    </w:rPr>
  </w:style>
  <w:style w:type="character" w:styleId="afff0">
    <w:name w:val="endnote reference"/>
    <w:rsid w:val="0092616D"/>
    <w:rPr>
      <w:vertAlign w:val="superscript"/>
    </w:rPr>
  </w:style>
  <w:style w:type="numbering" w:customStyle="1" w:styleId="52">
    <w:name w:val="Нет списка5"/>
    <w:next w:val="a2"/>
    <w:uiPriority w:val="99"/>
    <w:semiHidden/>
    <w:rsid w:val="00E125AB"/>
  </w:style>
  <w:style w:type="paragraph" w:customStyle="1" w:styleId="afff1">
    <w:name w:val="Знак Знак Знак Знак"/>
    <w:basedOn w:val="a"/>
    <w:rsid w:val="00E125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2f3">
    <w:name w:val="Сетка таблицы2"/>
    <w:basedOn w:val="a1"/>
    <w:next w:val="af2"/>
    <w:uiPriority w:val="59"/>
    <w:rsid w:val="00E1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4">
    <w:name w:val="Обычный2"/>
    <w:rsid w:val="00E125AB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2">
    <w:name w:val="Знак"/>
    <w:basedOn w:val="a"/>
    <w:rsid w:val="00E125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f5">
    <w:name w:val="Абзац списка2"/>
    <w:basedOn w:val="a"/>
    <w:rsid w:val="00E125AB"/>
    <w:pPr>
      <w:ind w:left="720"/>
      <w:contextualSpacing/>
    </w:pPr>
    <w:rPr>
      <w:rFonts w:eastAsia="Calibri"/>
    </w:rPr>
  </w:style>
  <w:style w:type="character" w:customStyle="1" w:styleId="2f6">
    <w:name w:val="Знак Знак2"/>
    <w:rsid w:val="00E125AB"/>
    <w:rPr>
      <w:sz w:val="28"/>
    </w:rPr>
  </w:style>
  <w:style w:type="paragraph" w:customStyle="1" w:styleId="39">
    <w:name w:val="Стиль3 Знак Знак"/>
    <w:basedOn w:val="21"/>
    <w:link w:val="3a"/>
    <w:rsid w:val="00E125AB"/>
    <w:pPr>
      <w:tabs>
        <w:tab w:val="num" w:pos="360"/>
      </w:tabs>
      <w:adjustRightInd w:val="0"/>
      <w:spacing w:line="240" w:lineRule="auto"/>
      <w:ind w:left="283" w:firstLine="0"/>
    </w:pPr>
    <w:rPr>
      <w:sz w:val="24"/>
    </w:rPr>
  </w:style>
  <w:style w:type="character" w:customStyle="1" w:styleId="3a">
    <w:name w:val="Стиль3 Знак Знак Знак"/>
    <w:link w:val="39"/>
    <w:rsid w:val="00E125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f1">
    <w:name w:val="toc 1"/>
    <w:basedOn w:val="a"/>
    <w:next w:val="a"/>
    <w:autoRedefine/>
    <w:semiHidden/>
    <w:rsid w:val="00E125AB"/>
    <w:pPr>
      <w:jc w:val="right"/>
    </w:pPr>
    <w:rPr>
      <w:sz w:val="24"/>
      <w:szCs w:val="24"/>
    </w:rPr>
  </w:style>
  <w:style w:type="paragraph" w:customStyle="1" w:styleId="3b">
    <w:name w:val="3"/>
    <w:basedOn w:val="a"/>
    <w:rsid w:val="00E125AB"/>
    <w:pPr>
      <w:spacing w:before="136" w:after="136"/>
      <w:ind w:left="136" w:right="136"/>
    </w:pPr>
    <w:rPr>
      <w:sz w:val="24"/>
      <w:szCs w:val="24"/>
    </w:rPr>
  </w:style>
  <w:style w:type="paragraph" w:customStyle="1" w:styleId="200">
    <w:name w:val="20"/>
    <w:basedOn w:val="a"/>
    <w:rsid w:val="00E125AB"/>
    <w:pPr>
      <w:spacing w:before="136" w:after="136"/>
      <w:ind w:left="136" w:right="136"/>
    </w:pPr>
    <w:rPr>
      <w:sz w:val="24"/>
      <w:szCs w:val="24"/>
    </w:rPr>
  </w:style>
  <w:style w:type="paragraph" w:customStyle="1" w:styleId="afff3">
    <w:name w:val="Прижатый влево"/>
    <w:basedOn w:val="a"/>
    <w:next w:val="a"/>
    <w:rsid w:val="00E125AB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ff4">
    <w:name w:val="Plain Text"/>
    <w:basedOn w:val="a"/>
    <w:link w:val="afff5"/>
    <w:rsid w:val="00E125AB"/>
    <w:rPr>
      <w:rFonts w:ascii="Courier New" w:hAnsi="Courier New" w:cs="Courier New"/>
    </w:rPr>
  </w:style>
  <w:style w:type="character" w:customStyle="1" w:styleId="afff5">
    <w:name w:val="Текст Знак"/>
    <w:basedOn w:val="a0"/>
    <w:link w:val="afff4"/>
    <w:rsid w:val="00E125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Знак Знак Знак"/>
    <w:basedOn w:val="a"/>
    <w:rsid w:val="00E125A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yle2">
    <w:name w:val="Style2"/>
    <w:basedOn w:val="a"/>
    <w:rsid w:val="00E125AB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941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707E6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707E62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707E6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9">
    <w:name w:val="Style19"/>
    <w:basedOn w:val="a"/>
    <w:rsid w:val="00707E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rsid w:val="00707E6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6">
    <w:name w:val="Font Style46"/>
    <w:rsid w:val="00707E6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707E6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707E6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fff8">
    <w:name w:val="Символ сноски"/>
    <w:rsid w:val="00707E62"/>
    <w:rPr>
      <w:vertAlign w:val="superscript"/>
    </w:rPr>
  </w:style>
  <w:style w:type="paragraph" w:customStyle="1" w:styleId="afff9">
    <w:name w:val="Знак Знак Знак Знак Знак Знак Знак Знак Знак Знак"/>
    <w:basedOn w:val="a"/>
    <w:rsid w:val="00707E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c">
    <w:name w:val="Знак3 Знак Знак Знак Знак Знак Знак Знак Знак Знак Знак"/>
    <w:basedOn w:val="a"/>
    <w:rsid w:val="00707E6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1">
    <w:name w:val="ConsPlusNormal Знак Знак"/>
    <w:locked/>
    <w:rsid w:val="00707E62"/>
    <w:rPr>
      <w:rFonts w:ascii="Arial" w:hAnsi="Arial" w:cs="Arial"/>
    </w:rPr>
  </w:style>
  <w:style w:type="numbering" w:customStyle="1" w:styleId="61">
    <w:name w:val="Нет списка6"/>
    <w:next w:val="a2"/>
    <w:uiPriority w:val="99"/>
    <w:semiHidden/>
    <w:rsid w:val="00173FE9"/>
  </w:style>
  <w:style w:type="paragraph" w:customStyle="1" w:styleId="220">
    <w:name w:val="Основной текст с отступом 22"/>
    <w:basedOn w:val="a"/>
    <w:rsid w:val="00173FE9"/>
    <w:pPr>
      <w:widowControl w:val="0"/>
      <w:ind w:firstLine="720"/>
      <w:jc w:val="both"/>
    </w:pPr>
    <w:rPr>
      <w:sz w:val="28"/>
    </w:rPr>
  </w:style>
  <w:style w:type="paragraph" w:customStyle="1" w:styleId="221">
    <w:name w:val="Основной текст 22"/>
    <w:basedOn w:val="a"/>
    <w:rsid w:val="00173FE9"/>
    <w:pPr>
      <w:widowControl w:val="0"/>
      <w:jc w:val="both"/>
    </w:pPr>
    <w:rPr>
      <w:b/>
      <w:sz w:val="28"/>
      <w:u w:val="single"/>
    </w:rPr>
  </w:style>
  <w:style w:type="paragraph" w:customStyle="1" w:styleId="320">
    <w:name w:val="Основной текст 32"/>
    <w:basedOn w:val="a"/>
    <w:rsid w:val="00173FE9"/>
    <w:pPr>
      <w:widowControl w:val="0"/>
      <w:jc w:val="both"/>
    </w:pPr>
    <w:rPr>
      <w:b/>
      <w:sz w:val="28"/>
    </w:rPr>
  </w:style>
  <w:style w:type="paragraph" w:customStyle="1" w:styleId="2f7">
    <w:name w:val="Текст2"/>
    <w:basedOn w:val="a"/>
    <w:rsid w:val="00173FE9"/>
    <w:rPr>
      <w:rFonts w:ascii="Courier New" w:hAnsi="Courier New"/>
    </w:rPr>
  </w:style>
  <w:style w:type="paragraph" w:customStyle="1" w:styleId="321">
    <w:name w:val="Основной текст с отступом 32"/>
    <w:basedOn w:val="a"/>
    <w:rsid w:val="00173FE9"/>
    <w:pPr>
      <w:ind w:firstLine="426"/>
      <w:jc w:val="both"/>
    </w:pPr>
    <w:rPr>
      <w:sz w:val="24"/>
    </w:rPr>
  </w:style>
  <w:style w:type="character" w:customStyle="1" w:styleId="2f8">
    <w:name w:val="Гиперссылка2"/>
    <w:rsid w:val="00173FE9"/>
    <w:rPr>
      <w:color w:val="0000FF"/>
      <w:u w:val="single"/>
    </w:rPr>
  </w:style>
  <w:style w:type="paragraph" w:customStyle="1" w:styleId="xl87">
    <w:name w:val="xl87"/>
    <w:basedOn w:val="a"/>
    <w:rsid w:val="00173FE9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f2">
    <w:name w:val="Знак Знак Знак Знак1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fa">
    <w:name w:val="Знак Знак Знак Знак Знак Знак"/>
    <w:basedOn w:val="a"/>
    <w:rsid w:val="00173FE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73FE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173FE9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173FE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173FE9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173FE9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173FE9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2">
    <w:name w:val="xl72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173FE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173F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173FE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173F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08">
    <w:name w:val="xl10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173FE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173F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173FE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173FE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173FE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173FE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173FE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2f9">
    <w:name w:val="Знак Знак Знак Знак2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d">
    <w:name w:val="Знак Знак Знак Знак3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42">
    <w:name w:val="Знак Знак Знак Знак4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xl136">
    <w:name w:val="xl13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40">
    <w:name w:val="xl140"/>
    <w:basedOn w:val="a"/>
    <w:rsid w:val="00173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173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2">
    <w:name w:val="xl142"/>
    <w:basedOn w:val="a"/>
    <w:rsid w:val="00173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173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73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173FE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173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rsid w:val="00173F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173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173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173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173FE9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afffb">
    <w:name w:val="Знак Знак"/>
    <w:basedOn w:val="a"/>
    <w:rsid w:val="00173FE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74">
    <w:name w:val="Нет списка7"/>
    <w:next w:val="a2"/>
    <w:uiPriority w:val="99"/>
    <w:semiHidden/>
    <w:unhideWhenUsed/>
    <w:rsid w:val="0057080B"/>
  </w:style>
  <w:style w:type="table" w:customStyle="1" w:styleId="3e">
    <w:name w:val="Сетка таблицы3"/>
    <w:basedOn w:val="a1"/>
    <w:next w:val="af2"/>
    <w:uiPriority w:val="59"/>
    <w:rsid w:val="005708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аголовок таблицы ссылок1"/>
    <w:basedOn w:val="a"/>
    <w:next w:val="a"/>
    <w:rsid w:val="0057080B"/>
    <w:pPr>
      <w:suppressAutoHyphens/>
      <w:spacing w:before="120"/>
      <w:ind w:left="840" w:right="-360"/>
    </w:pPr>
    <w:rPr>
      <w:rFonts w:ascii="Arial" w:hAnsi="Arial" w:cs="Arial"/>
      <w:b/>
      <w:bCs/>
      <w:sz w:val="24"/>
      <w:szCs w:val="24"/>
      <w:lang w:eastAsia="he-IL" w:bidi="he-IL"/>
    </w:rPr>
  </w:style>
  <w:style w:type="paragraph" w:customStyle="1" w:styleId="afffc">
    <w:name w:val="Внимание"/>
    <w:basedOn w:val="a"/>
    <w:next w:val="a"/>
    <w:rsid w:val="0057080B"/>
    <w:pPr>
      <w:suppressAutoHyphens/>
      <w:spacing w:before="220"/>
      <w:ind w:left="840" w:right="-360"/>
    </w:pPr>
    <w:rPr>
      <w:lang w:eastAsia="he-IL" w:bidi="he-IL"/>
    </w:rPr>
  </w:style>
  <w:style w:type="paragraph" w:customStyle="1" w:styleId="pcenter">
    <w:name w:val="pcenter"/>
    <w:basedOn w:val="a"/>
    <w:rsid w:val="0057080B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rsid w:val="0057080B"/>
  </w:style>
  <w:style w:type="numbering" w:customStyle="1" w:styleId="81">
    <w:name w:val="Нет списка8"/>
    <w:next w:val="a2"/>
    <w:uiPriority w:val="99"/>
    <w:semiHidden/>
    <w:rsid w:val="003661F2"/>
  </w:style>
  <w:style w:type="paragraph" w:customStyle="1" w:styleId="afffd">
    <w:name w:val="Знак Знак Знак Знак"/>
    <w:basedOn w:val="a"/>
    <w:rsid w:val="003661F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1">
    <w:name w:val="Основной текст с отступом 23"/>
    <w:basedOn w:val="a"/>
    <w:rsid w:val="003661F2"/>
    <w:pPr>
      <w:widowControl w:val="0"/>
      <w:ind w:firstLine="720"/>
      <w:jc w:val="both"/>
    </w:pPr>
    <w:rPr>
      <w:sz w:val="28"/>
    </w:rPr>
  </w:style>
  <w:style w:type="paragraph" w:customStyle="1" w:styleId="232">
    <w:name w:val="Основной текст 23"/>
    <w:basedOn w:val="a"/>
    <w:rsid w:val="003661F2"/>
    <w:pPr>
      <w:widowControl w:val="0"/>
      <w:jc w:val="both"/>
    </w:pPr>
    <w:rPr>
      <w:b/>
      <w:sz w:val="28"/>
      <w:u w:val="single"/>
    </w:rPr>
  </w:style>
  <w:style w:type="paragraph" w:customStyle="1" w:styleId="330">
    <w:name w:val="Основной текст 33"/>
    <w:basedOn w:val="a"/>
    <w:rsid w:val="003661F2"/>
    <w:pPr>
      <w:widowControl w:val="0"/>
      <w:jc w:val="both"/>
    </w:pPr>
    <w:rPr>
      <w:b/>
      <w:sz w:val="28"/>
    </w:rPr>
  </w:style>
  <w:style w:type="paragraph" w:customStyle="1" w:styleId="3f">
    <w:name w:val="Текст3"/>
    <w:basedOn w:val="a"/>
    <w:rsid w:val="003661F2"/>
    <w:rPr>
      <w:rFonts w:ascii="Courier New" w:hAnsi="Courier New"/>
    </w:rPr>
  </w:style>
  <w:style w:type="paragraph" w:customStyle="1" w:styleId="331">
    <w:name w:val="Основной текст с отступом 33"/>
    <w:basedOn w:val="a"/>
    <w:rsid w:val="003661F2"/>
    <w:pPr>
      <w:ind w:firstLine="426"/>
      <w:jc w:val="both"/>
    </w:pPr>
    <w:rPr>
      <w:sz w:val="24"/>
    </w:rPr>
  </w:style>
  <w:style w:type="character" w:customStyle="1" w:styleId="3f0">
    <w:name w:val="Гиперссылка3"/>
    <w:rsid w:val="003661F2"/>
    <w:rPr>
      <w:color w:val="0000FF"/>
      <w:u w:val="single"/>
    </w:rPr>
  </w:style>
  <w:style w:type="paragraph" w:customStyle="1" w:styleId="afffe">
    <w:name w:val="Знак"/>
    <w:basedOn w:val="a"/>
    <w:rsid w:val="003661F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ff">
    <w:name w:val="Знак Знак Знак Знак Знак Знак"/>
    <w:basedOn w:val="a"/>
    <w:rsid w:val="003661F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43">
    <w:name w:val="Сетка таблицы4"/>
    <w:basedOn w:val="a1"/>
    <w:next w:val="af2"/>
    <w:rsid w:val="0036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Знак Знак"/>
    <w:basedOn w:val="a"/>
    <w:rsid w:val="003661F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f1">
    <w:name w:val=" Знак Знак Знак Знак"/>
    <w:basedOn w:val="a"/>
    <w:rsid w:val="00E022C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">
    <w:name w:val="Normal"/>
    <w:rsid w:val="00E022C0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2">
    <w:name w:val=" Знак"/>
    <w:basedOn w:val="a"/>
    <w:rsid w:val="00E022C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a"/>
    <w:rsid w:val="00E022C0"/>
    <w:pPr>
      <w:ind w:left="720"/>
      <w:contextualSpacing/>
    </w:pPr>
    <w:rPr>
      <w:rFonts w:eastAsia="Calibri"/>
    </w:rPr>
  </w:style>
  <w:style w:type="character" w:customStyle="1" w:styleId="2fa">
    <w:name w:val=" Знак Знак2"/>
    <w:rsid w:val="00E022C0"/>
    <w:rPr>
      <w:sz w:val="28"/>
    </w:rPr>
  </w:style>
  <w:style w:type="numbering" w:customStyle="1" w:styleId="91">
    <w:name w:val="Нет списка9"/>
    <w:next w:val="a2"/>
    <w:uiPriority w:val="99"/>
    <w:semiHidden/>
    <w:rsid w:val="00E022C0"/>
  </w:style>
  <w:style w:type="paragraph" w:customStyle="1" w:styleId="BodyTextIndent2">
    <w:name w:val="Body Text Indent 2"/>
    <w:basedOn w:val="a"/>
    <w:rsid w:val="00E022C0"/>
    <w:pPr>
      <w:widowControl w:val="0"/>
      <w:ind w:firstLine="720"/>
      <w:jc w:val="both"/>
    </w:pPr>
    <w:rPr>
      <w:sz w:val="28"/>
    </w:rPr>
  </w:style>
  <w:style w:type="paragraph" w:customStyle="1" w:styleId="BodyText2">
    <w:name w:val="Body Text 2"/>
    <w:basedOn w:val="a"/>
    <w:rsid w:val="00E022C0"/>
    <w:pPr>
      <w:widowControl w:val="0"/>
      <w:jc w:val="both"/>
    </w:pPr>
    <w:rPr>
      <w:b/>
      <w:sz w:val="28"/>
      <w:u w:val="single"/>
    </w:rPr>
  </w:style>
  <w:style w:type="paragraph" w:customStyle="1" w:styleId="BodyText3">
    <w:name w:val="Body Text 3"/>
    <w:basedOn w:val="a"/>
    <w:rsid w:val="00E022C0"/>
    <w:pPr>
      <w:widowControl w:val="0"/>
      <w:jc w:val="both"/>
    </w:pPr>
    <w:rPr>
      <w:b/>
      <w:sz w:val="28"/>
    </w:rPr>
  </w:style>
  <w:style w:type="paragraph" w:customStyle="1" w:styleId="PlainText">
    <w:name w:val="Plain Text"/>
    <w:basedOn w:val="a"/>
    <w:rsid w:val="00E022C0"/>
    <w:rPr>
      <w:rFonts w:ascii="Courier New" w:hAnsi="Courier New"/>
    </w:rPr>
  </w:style>
  <w:style w:type="paragraph" w:customStyle="1" w:styleId="BodyTextIndent3">
    <w:name w:val="Body Text Indent 3"/>
    <w:basedOn w:val="a"/>
    <w:rsid w:val="00E022C0"/>
    <w:pPr>
      <w:ind w:firstLine="426"/>
      <w:jc w:val="both"/>
    </w:pPr>
    <w:rPr>
      <w:sz w:val="24"/>
    </w:rPr>
  </w:style>
  <w:style w:type="character" w:customStyle="1" w:styleId="Hyperlink">
    <w:name w:val="Hyperlink"/>
    <w:rsid w:val="00E022C0"/>
    <w:rPr>
      <w:color w:val="0000FF"/>
      <w:u w:val="single"/>
    </w:rPr>
  </w:style>
  <w:style w:type="paragraph" w:customStyle="1" w:styleId="affff3">
    <w:name w:val=" Знак Знак Знак Знак Знак Знак"/>
    <w:basedOn w:val="a"/>
    <w:rsid w:val="00E022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f4">
    <w:name w:val=" Знак Знак"/>
    <w:basedOn w:val="a"/>
    <w:rsid w:val="00E022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C69D-429C-44A1-82F7-A7EBBE21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59352</Words>
  <Characters>338313</Characters>
  <Application>Microsoft Office Word</Application>
  <DocSecurity>0</DocSecurity>
  <Lines>2819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Тихонова Е.А.</cp:lastModifiedBy>
  <cp:revision>42</cp:revision>
  <dcterms:created xsi:type="dcterms:W3CDTF">2018-03-23T09:40:00Z</dcterms:created>
  <dcterms:modified xsi:type="dcterms:W3CDTF">2018-09-25T08:55:00Z</dcterms:modified>
</cp:coreProperties>
</file>