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F471EF"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style="mso-next-textbox:#Поле 2">
              <w:txbxContent>
                <w:p w:rsidR="007B67FC" w:rsidRDefault="007B67FC" w:rsidP="004A52F8">
                  <w:pPr>
                    <w:rPr>
                      <w:b/>
                      <w:noProof/>
                      <w:sz w:val="120"/>
                      <w:szCs w:val="120"/>
                    </w:rPr>
                  </w:pPr>
                  <w:r>
                    <w:rPr>
                      <w:b/>
                      <w:noProof/>
                      <w:sz w:val="120"/>
                      <w:szCs w:val="120"/>
                    </w:rPr>
                    <w:t>Официальный    вестник</w:t>
                  </w:r>
                </w:p>
                <w:p w:rsidR="007B67FC" w:rsidRDefault="007B67FC" w:rsidP="004A52F8">
                  <w:pPr>
                    <w:rPr>
                      <w:b/>
                      <w:noProof/>
                      <w:sz w:val="120"/>
                      <w:szCs w:val="120"/>
                    </w:rPr>
                  </w:pPr>
                  <w:r>
                    <w:rPr>
                      <w:b/>
                      <w:noProof/>
                      <w:sz w:val="120"/>
                      <w:szCs w:val="120"/>
                    </w:rPr>
                    <w:t xml:space="preserve">               поселения</w:t>
                  </w:r>
                </w:p>
                <w:p w:rsidR="007B67FC" w:rsidRDefault="007B67FC" w:rsidP="004A52F8">
                  <w:pPr>
                    <w:rPr>
                      <w:b/>
                      <w:noProof/>
                      <w:sz w:val="120"/>
                      <w:szCs w:val="120"/>
                    </w:rPr>
                  </w:pPr>
                </w:p>
                <w:p w:rsidR="007B67FC" w:rsidRDefault="007B67FC" w:rsidP="004A52F8">
                  <w:pPr>
                    <w:rPr>
                      <w:b/>
                      <w:noProof/>
                      <w:sz w:val="120"/>
                      <w:szCs w:val="120"/>
                    </w:rPr>
                  </w:pPr>
                </w:p>
                <w:p w:rsidR="007B67FC" w:rsidRDefault="007B67FC" w:rsidP="004A52F8">
                  <w:pPr>
                    <w:rPr>
                      <w:b/>
                      <w:noProof/>
                      <w:sz w:val="120"/>
                      <w:szCs w:val="120"/>
                    </w:rPr>
                  </w:pPr>
                </w:p>
                <w:p w:rsidR="007B67FC" w:rsidRDefault="007B67FC" w:rsidP="004A52F8">
                  <w:pPr>
                    <w:rPr>
                      <w:b/>
                      <w:noProof/>
                      <w:sz w:val="120"/>
                      <w:szCs w:val="120"/>
                    </w:rPr>
                  </w:pPr>
                  <w:r>
                    <w:rPr>
                      <w:b/>
                      <w:noProof/>
                      <w:sz w:val="120"/>
                      <w:szCs w:val="120"/>
                    </w:rPr>
                    <w:t xml:space="preserve">                     Поселения </w:t>
                  </w:r>
                </w:p>
                <w:p w:rsidR="007B67FC" w:rsidRPr="007B1DA3" w:rsidRDefault="007B67FC" w:rsidP="004A52F8">
                  <w:pPr>
                    <w:rPr>
                      <w:b/>
                      <w:noProof/>
                      <w:sz w:val="120"/>
                      <w:szCs w:val="120"/>
                    </w:rPr>
                  </w:pPr>
                </w:p>
              </w:txbxContent>
            </v:textbox>
          </v:shape>
        </w:pict>
      </w:r>
      <w:r w:rsidR="00855118" w:rsidRPr="0055184B">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6B2651" w:rsidRPr="00FD7B12">
        <w:t>2</w:t>
      </w:r>
      <w:r w:rsidR="00D61BC2" w:rsidRPr="000F0477">
        <w:t>,</w:t>
      </w:r>
      <w:r w:rsidR="006B2651">
        <w:t>понедельник</w:t>
      </w:r>
      <w:r w:rsidR="006B2651" w:rsidRPr="00FD7B12">
        <w:t xml:space="preserve"> 26</w:t>
      </w:r>
      <w:r w:rsidR="006B2651">
        <w:t xml:space="preserve"> апреля</w:t>
      </w:r>
      <w:r w:rsidR="00D61BC2" w:rsidRPr="000F0477">
        <w:t xml:space="preserve"> 20</w:t>
      </w:r>
      <w:r w:rsidR="006B2651">
        <w:t>2</w:t>
      </w:r>
      <w:r w:rsidR="007C0B3A" w:rsidRPr="00FD7B12">
        <w:t>1</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p>
    <w:p w:rsidR="00C346E4" w:rsidRPr="00C346E4" w:rsidRDefault="00C346E4" w:rsidP="00C346E4">
      <w:pPr>
        <w:widowControl w:val="0"/>
        <w:autoSpaceDE w:val="0"/>
        <w:autoSpaceDN w:val="0"/>
        <w:adjustRightInd w:val="0"/>
        <w:jc w:val="both"/>
        <w:rPr>
          <w:sz w:val="16"/>
          <w:szCs w:val="16"/>
        </w:rPr>
      </w:pPr>
      <w:r w:rsidRPr="00C346E4">
        <w:rPr>
          <w:sz w:val="16"/>
          <w:szCs w:val="16"/>
        </w:rPr>
        <w:t>1.Решение Совета депутатов Любыти</w:t>
      </w:r>
      <w:r w:rsidR="007C0B3A">
        <w:rPr>
          <w:sz w:val="16"/>
          <w:szCs w:val="16"/>
        </w:rPr>
        <w:t xml:space="preserve">нского сельского поселения от </w:t>
      </w:r>
      <w:r w:rsidR="007C0B3A" w:rsidRPr="007C0B3A">
        <w:rPr>
          <w:sz w:val="16"/>
          <w:szCs w:val="16"/>
        </w:rPr>
        <w:t>23</w:t>
      </w:r>
      <w:r w:rsidR="007C0B3A">
        <w:rPr>
          <w:sz w:val="16"/>
          <w:szCs w:val="16"/>
        </w:rPr>
        <w:t>.</w:t>
      </w:r>
      <w:r w:rsidR="007C0B3A" w:rsidRPr="007C0B3A">
        <w:rPr>
          <w:sz w:val="16"/>
          <w:szCs w:val="16"/>
        </w:rPr>
        <w:t>04</w:t>
      </w:r>
      <w:r w:rsidR="007C0B3A">
        <w:rPr>
          <w:sz w:val="16"/>
          <w:szCs w:val="16"/>
        </w:rPr>
        <w:t>.202</w:t>
      </w:r>
      <w:r w:rsidR="007C0B3A" w:rsidRPr="007C0B3A">
        <w:rPr>
          <w:sz w:val="16"/>
          <w:szCs w:val="16"/>
        </w:rPr>
        <w:t>1</w:t>
      </w:r>
      <w:r w:rsidR="007C0B3A">
        <w:rPr>
          <w:sz w:val="16"/>
          <w:szCs w:val="16"/>
        </w:rPr>
        <w:t xml:space="preserve"> №</w:t>
      </w:r>
      <w:r w:rsidR="007C0B3A" w:rsidRPr="007C0B3A">
        <w:rPr>
          <w:sz w:val="16"/>
          <w:szCs w:val="16"/>
        </w:rPr>
        <w:t>29</w:t>
      </w:r>
      <w:r w:rsidR="00FD7B12">
        <w:rPr>
          <w:sz w:val="16"/>
          <w:szCs w:val="16"/>
        </w:rPr>
        <w:t xml:space="preserve"> </w:t>
      </w:r>
      <w:r w:rsidR="007C0B3A">
        <w:rPr>
          <w:sz w:val="16"/>
          <w:szCs w:val="16"/>
        </w:rPr>
        <w:t xml:space="preserve">Об исполнении бюджета Любытинского сельского  поселения за </w:t>
      </w:r>
      <w:r w:rsidR="007C0B3A" w:rsidRPr="007C0B3A">
        <w:rPr>
          <w:sz w:val="16"/>
          <w:szCs w:val="16"/>
        </w:rPr>
        <w:t xml:space="preserve">2020 </w:t>
      </w:r>
      <w:r w:rsidR="007C0B3A">
        <w:rPr>
          <w:sz w:val="16"/>
          <w:szCs w:val="16"/>
        </w:rPr>
        <w:t>год.</w:t>
      </w:r>
      <w:r w:rsidRPr="00C346E4">
        <w:rPr>
          <w:sz w:val="16"/>
          <w:szCs w:val="16"/>
        </w:rPr>
        <w:t xml:space="preserve">                 </w:t>
      </w:r>
    </w:p>
    <w:p w:rsidR="00175D4D" w:rsidRDefault="00C346E4" w:rsidP="00C346E4">
      <w:pPr>
        <w:widowControl w:val="0"/>
        <w:autoSpaceDE w:val="0"/>
        <w:autoSpaceDN w:val="0"/>
        <w:adjustRightInd w:val="0"/>
        <w:spacing w:after="120"/>
        <w:jc w:val="both"/>
        <w:rPr>
          <w:bCs/>
          <w:color w:val="000000"/>
          <w:sz w:val="16"/>
          <w:szCs w:val="16"/>
          <w:lang w:eastAsia="zh-CN"/>
        </w:rPr>
      </w:pPr>
      <w:r w:rsidRPr="00C346E4">
        <w:rPr>
          <w:sz w:val="16"/>
          <w:szCs w:val="16"/>
        </w:rPr>
        <w:t>2. Решение Совета депутатов Любытинского сельск</w:t>
      </w:r>
      <w:r w:rsidR="007C0B3A">
        <w:rPr>
          <w:sz w:val="16"/>
          <w:szCs w:val="16"/>
        </w:rPr>
        <w:t xml:space="preserve">ого поселения от </w:t>
      </w:r>
      <w:r w:rsidR="007C0B3A" w:rsidRPr="007C0B3A">
        <w:rPr>
          <w:sz w:val="16"/>
          <w:szCs w:val="16"/>
        </w:rPr>
        <w:t>23</w:t>
      </w:r>
      <w:r w:rsidR="007C0B3A">
        <w:rPr>
          <w:sz w:val="16"/>
          <w:szCs w:val="16"/>
        </w:rPr>
        <w:t>.</w:t>
      </w:r>
      <w:r w:rsidR="007C0B3A" w:rsidRPr="007C0B3A">
        <w:rPr>
          <w:sz w:val="16"/>
          <w:szCs w:val="16"/>
        </w:rPr>
        <w:t>04</w:t>
      </w:r>
      <w:r w:rsidR="007C0B3A">
        <w:rPr>
          <w:sz w:val="16"/>
          <w:szCs w:val="16"/>
        </w:rPr>
        <w:t>.202</w:t>
      </w:r>
      <w:r w:rsidR="007C0B3A" w:rsidRPr="007C0B3A">
        <w:rPr>
          <w:sz w:val="16"/>
          <w:szCs w:val="16"/>
        </w:rPr>
        <w:t>1</w:t>
      </w:r>
      <w:r w:rsidRPr="00C346E4">
        <w:rPr>
          <w:sz w:val="16"/>
          <w:szCs w:val="16"/>
        </w:rPr>
        <w:t xml:space="preserve"> №</w:t>
      </w:r>
      <w:r w:rsidR="007C0B3A" w:rsidRPr="007C0B3A">
        <w:rPr>
          <w:sz w:val="16"/>
          <w:szCs w:val="16"/>
        </w:rPr>
        <w:t xml:space="preserve">30 </w:t>
      </w:r>
      <w:r w:rsidRPr="00C346E4">
        <w:rPr>
          <w:bCs/>
          <w:color w:val="000000"/>
          <w:sz w:val="16"/>
          <w:szCs w:val="16"/>
          <w:lang w:eastAsia="zh-CN"/>
        </w:rPr>
        <w:t>О внесении изм</w:t>
      </w:r>
      <w:r w:rsidR="007C0B3A">
        <w:rPr>
          <w:bCs/>
          <w:color w:val="000000"/>
          <w:sz w:val="16"/>
          <w:szCs w:val="16"/>
          <w:lang w:eastAsia="zh-CN"/>
        </w:rPr>
        <w:t xml:space="preserve">енений в решение Совета депутатов Любытинского сельского поселения </w:t>
      </w:r>
      <w:r w:rsidR="00E11402">
        <w:rPr>
          <w:bCs/>
          <w:color w:val="000000"/>
          <w:sz w:val="16"/>
          <w:szCs w:val="16"/>
          <w:lang w:eastAsia="zh-CN"/>
        </w:rPr>
        <w:t>«</w:t>
      </w:r>
      <w:r w:rsidR="007C0B3A">
        <w:rPr>
          <w:bCs/>
          <w:color w:val="000000"/>
          <w:sz w:val="16"/>
          <w:szCs w:val="16"/>
          <w:lang w:eastAsia="zh-CN"/>
        </w:rPr>
        <w:t xml:space="preserve">О бюджете Любытинского сельского поселения на </w:t>
      </w:r>
      <w:r w:rsidR="007C0B3A" w:rsidRPr="007C0B3A">
        <w:rPr>
          <w:bCs/>
          <w:color w:val="000000"/>
          <w:sz w:val="16"/>
          <w:szCs w:val="16"/>
          <w:lang w:eastAsia="zh-CN"/>
        </w:rPr>
        <w:t xml:space="preserve">2021 </w:t>
      </w:r>
      <w:r w:rsidR="00175D4D">
        <w:rPr>
          <w:bCs/>
          <w:color w:val="000000"/>
          <w:sz w:val="16"/>
          <w:szCs w:val="16"/>
          <w:lang w:eastAsia="zh-CN"/>
        </w:rPr>
        <w:t xml:space="preserve">год и на плановый период </w:t>
      </w:r>
      <w:r w:rsidR="00175D4D" w:rsidRPr="00175D4D">
        <w:rPr>
          <w:bCs/>
          <w:color w:val="000000"/>
          <w:sz w:val="16"/>
          <w:szCs w:val="16"/>
          <w:lang w:eastAsia="zh-CN"/>
        </w:rPr>
        <w:t xml:space="preserve">2022 </w:t>
      </w:r>
      <w:r w:rsidR="00175D4D">
        <w:rPr>
          <w:bCs/>
          <w:color w:val="000000"/>
          <w:sz w:val="16"/>
          <w:szCs w:val="16"/>
          <w:lang w:eastAsia="zh-CN"/>
        </w:rPr>
        <w:t xml:space="preserve">и </w:t>
      </w:r>
      <w:r w:rsidR="00175D4D" w:rsidRPr="00175D4D">
        <w:rPr>
          <w:bCs/>
          <w:color w:val="000000"/>
          <w:sz w:val="16"/>
          <w:szCs w:val="16"/>
          <w:lang w:eastAsia="zh-CN"/>
        </w:rPr>
        <w:t xml:space="preserve">2023 </w:t>
      </w:r>
      <w:r w:rsidR="00175D4D">
        <w:rPr>
          <w:bCs/>
          <w:color w:val="000000"/>
          <w:sz w:val="16"/>
          <w:szCs w:val="16"/>
          <w:lang w:eastAsia="zh-CN"/>
        </w:rPr>
        <w:t>годов</w:t>
      </w:r>
      <w:r w:rsidR="00E11402">
        <w:rPr>
          <w:bCs/>
          <w:color w:val="000000"/>
          <w:sz w:val="16"/>
          <w:szCs w:val="16"/>
          <w:lang w:eastAsia="zh-CN"/>
        </w:rPr>
        <w:t>»</w:t>
      </w:r>
      <w:r w:rsidR="00175D4D">
        <w:rPr>
          <w:bCs/>
          <w:color w:val="000000"/>
          <w:sz w:val="16"/>
          <w:szCs w:val="16"/>
          <w:lang w:eastAsia="zh-CN"/>
        </w:rPr>
        <w:t>.</w:t>
      </w:r>
    </w:p>
    <w:p w:rsidR="00175D4D" w:rsidRPr="00175D4D" w:rsidRDefault="00C346E4" w:rsidP="00C346E4">
      <w:pPr>
        <w:widowControl w:val="0"/>
        <w:autoSpaceDE w:val="0"/>
        <w:autoSpaceDN w:val="0"/>
        <w:adjustRightInd w:val="0"/>
        <w:spacing w:after="120"/>
        <w:jc w:val="both"/>
        <w:rPr>
          <w:bCs/>
          <w:color w:val="000000"/>
          <w:sz w:val="16"/>
          <w:szCs w:val="16"/>
          <w:lang w:eastAsia="zh-CN"/>
        </w:rPr>
      </w:pPr>
      <w:r w:rsidRPr="00C346E4">
        <w:rPr>
          <w:bCs/>
          <w:color w:val="000000"/>
          <w:sz w:val="16"/>
          <w:szCs w:val="16"/>
          <w:lang w:eastAsia="zh-CN"/>
        </w:rPr>
        <w:t>3.</w:t>
      </w:r>
      <w:r w:rsidRPr="00C346E4">
        <w:rPr>
          <w:sz w:val="16"/>
          <w:szCs w:val="16"/>
        </w:rPr>
        <w:t xml:space="preserve"> Решение Совета депутатов Любытинского сельск</w:t>
      </w:r>
      <w:r w:rsidR="00175D4D">
        <w:rPr>
          <w:sz w:val="16"/>
          <w:szCs w:val="16"/>
        </w:rPr>
        <w:t xml:space="preserve">ого поселения от </w:t>
      </w:r>
      <w:r w:rsidR="00175D4D" w:rsidRPr="00175D4D">
        <w:rPr>
          <w:sz w:val="16"/>
          <w:szCs w:val="16"/>
        </w:rPr>
        <w:t>23</w:t>
      </w:r>
      <w:r w:rsidR="00175D4D">
        <w:rPr>
          <w:sz w:val="16"/>
          <w:szCs w:val="16"/>
        </w:rPr>
        <w:t>.</w:t>
      </w:r>
      <w:r w:rsidR="00175D4D" w:rsidRPr="00175D4D">
        <w:rPr>
          <w:sz w:val="16"/>
          <w:szCs w:val="16"/>
        </w:rPr>
        <w:t>04</w:t>
      </w:r>
      <w:r w:rsidR="00175D4D">
        <w:rPr>
          <w:sz w:val="16"/>
          <w:szCs w:val="16"/>
        </w:rPr>
        <w:t>.202</w:t>
      </w:r>
      <w:r w:rsidR="00175D4D" w:rsidRPr="00175D4D">
        <w:rPr>
          <w:sz w:val="16"/>
          <w:szCs w:val="16"/>
        </w:rPr>
        <w:t>1</w:t>
      </w:r>
      <w:r w:rsidR="00175D4D">
        <w:rPr>
          <w:sz w:val="16"/>
          <w:szCs w:val="16"/>
        </w:rPr>
        <w:t xml:space="preserve"> №</w:t>
      </w:r>
      <w:r w:rsidR="00175D4D" w:rsidRPr="00175D4D">
        <w:rPr>
          <w:sz w:val="16"/>
          <w:szCs w:val="16"/>
        </w:rPr>
        <w:t xml:space="preserve">31 </w:t>
      </w:r>
      <w:r w:rsidR="00175D4D">
        <w:rPr>
          <w:sz w:val="16"/>
          <w:szCs w:val="16"/>
        </w:rPr>
        <w:t xml:space="preserve">О принятии к сведению информации о выполнении бюджета за первый квартал </w:t>
      </w:r>
      <w:r w:rsidR="00175D4D" w:rsidRPr="00175D4D">
        <w:rPr>
          <w:sz w:val="16"/>
          <w:szCs w:val="16"/>
        </w:rPr>
        <w:t xml:space="preserve">2021 </w:t>
      </w:r>
      <w:r w:rsidR="00175D4D">
        <w:rPr>
          <w:sz w:val="16"/>
          <w:szCs w:val="16"/>
        </w:rPr>
        <w:t>года.</w:t>
      </w:r>
    </w:p>
    <w:p w:rsidR="00C346E4" w:rsidRPr="00175D4D" w:rsidRDefault="00C346E4" w:rsidP="00C346E4">
      <w:pPr>
        <w:widowControl w:val="0"/>
        <w:autoSpaceDE w:val="0"/>
        <w:autoSpaceDN w:val="0"/>
        <w:adjustRightInd w:val="0"/>
        <w:jc w:val="both"/>
        <w:rPr>
          <w:sz w:val="16"/>
          <w:szCs w:val="16"/>
        </w:rPr>
      </w:pPr>
      <w:r w:rsidRPr="00C346E4">
        <w:rPr>
          <w:sz w:val="16"/>
          <w:szCs w:val="16"/>
        </w:rPr>
        <w:t>4. Решение Совета депутатов Любытинского сельс</w:t>
      </w:r>
      <w:r w:rsidR="00175D4D">
        <w:rPr>
          <w:sz w:val="16"/>
          <w:szCs w:val="16"/>
        </w:rPr>
        <w:t xml:space="preserve">кого поселения от </w:t>
      </w:r>
      <w:r w:rsidR="00175D4D" w:rsidRPr="00175D4D">
        <w:rPr>
          <w:sz w:val="16"/>
          <w:szCs w:val="16"/>
        </w:rPr>
        <w:t>23</w:t>
      </w:r>
      <w:r w:rsidR="00175D4D">
        <w:rPr>
          <w:sz w:val="16"/>
          <w:szCs w:val="16"/>
        </w:rPr>
        <w:t>.</w:t>
      </w:r>
      <w:r w:rsidR="00175D4D" w:rsidRPr="00175D4D">
        <w:rPr>
          <w:sz w:val="16"/>
          <w:szCs w:val="16"/>
        </w:rPr>
        <w:t>04</w:t>
      </w:r>
      <w:r w:rsidR="00175D4D">
        <w:rPr>
          <w:sz w:val="16"/>
          <w:szCs w:val="16"/>
        </w:rPr>
        <w:t>.202</w:t>
      </w:r>
      <w:r w:rsidR="00175D4D" w:rsidRPr="00175D4D">
        <w:rPr>
          <w:sz w:val="16"/>
          <w:szCs w:val="16"/>
        </w:rPr>
        <w:t>1</w:t>
      </w:r>
      <w:r w:rsidR="00175D4D">
        <w:rPr>
          <w:sz w:val="16"/>
          <w:szCs w:val="16"/>
        </w:rPr>
        <w:t xml:space="preserve"> №</w:t>
      </w:r>
      <w:r w:rsidR="00175D4D" w:rsidRPr="00175D4D">
        <w:rPr>
          <w:sz w:val="16"/>
          <w:szCs w:val="16"/>
        </w:rPr>
        <w:t xml:space="preserve">32 </w:t>
      </w:r>
      <w:r w:rsidR="00175D4D">
        <w:rPr>
          <w:sz w:val="16"/>
          <w:szCs w:val="16"/>
        </w:rPr>
        <w:t>О внесении изменений и дополнений в Правила благоустройства территории Любытинского сельского поселения.</w:t>
      </w:r>
    </w:p>
    <w:p w:rsidR="00C346E4" w:rsidRDefault="00C346E4" w:rsidP="00C346E4">
      <w:pPr>
        <w:widowControl w:val="0"/>
        <w:autoSpaceDE w:val="0"/>
        <w:autoSpaceDN w:val="0"/>
        <w:adjustRightInd w:val="0"/>
        <w:jc w:val="both"/>
        <w:rPr>
          <w:sz w:val="16"/>
          <w:szCs w:val="16"/>
        </w:rPr>
      </w:pPr>
      <w:r w:rsidRPr="00C346E4">
        <w:rPr>
          <w:sz w:val="16"/>
          <w:szCs w:val="16"/>
        </w:rPr>
        <w:t>5. Решение Совета депутатов Любытинского сельск</w:t>
      </w:r>
      <w:r w:rsidR="00175D4D">
        <w:rPr>
          <w:sz w:val="16"/>
          <w:szCs w:val="16"/>
        </w:rPr>
        <w:t xml:space="preserve">ого поселения от </w:t>
      </w:r>
      <w:r w:rsidR="00175D4D" w:rsidRPr="00175D4D">
        <w:rPr>
          <w:sz w:val="16"/>
          <w:szCs w:val="16"/>
        </w:rPr>
        <w:t>23</w:t>
      </w:r>
      <w:r w:rsidR="00175D4D">
        <w:rPr>
          <w:sz w:val="16"/>
          <w:szCs w:val="16"/>
        </w:rPr>
        <w:t>.</w:t>
      </w:r>
      <w:r w:rsidR="00175D4D" w:rsidRPr="00175D4D">
        <w:rPr>
          <w:sz w:val="16"/>
          <w:szCs w:val="16"/>
        </w:rPr>
        <w:t>04</w:t>
      </w:r>
      <w:r w:rsidR="00175D4D">
        <w:rPr>
          <w:sz w:val="16"/>
          <w:szCs w:val="16"/>
        </w:rPr>
        <w:t>.202</w:t>
      </w:r>
      <w:r w:rsidR="00175D4D" w:rsidRPr="00175D4D">
        <w:rPr>
          <w:sz w:val="16"/>
          <w:szCs w:val="16"/>
        </w:rPr>
        <w:t>1</w:t>
      </w:r>
      <w:r w:rsidR="00175D4D">
        <w:rPr>
          <w:sz w:val="16"/>
          <w:szCs w:val="16"/>
        </w:rPr>
        <w:t xml:space="preserve"> №</w:t>
      </w:r>
      <w:r w:rsidR="00175D4D" w:rsidRPr="00175D4D">
        <w:rPr>
          <w:sz w:val="16"/>
          <w:szCs w:val="16"/>
        </w:rPr>
        <w:t xml:space="preserve">33 </w:t>
      </w:r>
      <w:r w:rsidR="00175D4D">
        <w:rPr>
          <w:sz w:val="16"/>
          <w:szCs w:val="16"/>
        </w:rPr>
        <w:t>Об утверждении Порядка реализации инициативных проектов в Любытинском сельском поселении.</w:t>
      </w:r>
    </w:p>
    <w:p w:rsidR="00175D4D" w:rsidRDefault="00175D4D" w:rsidP="00C346E4">
      <w:pPr>
        <w:widowControl w:val="0"/>
        <w:autoSpaceDE w:val="0"/>
        <w:autoSpaceDN w:val="0"/>
        <w:adjustRightInd w:val="0"/>
        <w:jc w:val="both"/>
        <w:rPr>
          <w:sz w:val="16"/>
          <w:szCs w:val="16"/>
        </w:rPr>
      </w:pPr>
      <w:r w:rsidRPr="00175D4D">
        <w:rPr>
          <w:sz w:val="16"/>
          <w:szCs w:val="16"/>
        </w:rPr>
        <w:t>6</w:t>
      </w:r>
      <w:r>
        <w:rPr>
          <w:sz w:val="16"/>
          <w:szCs w:val="16"/>
        </w:rPr>
        <w:t xml:space="preserve">. Решение Совета депутатов Любытинского сельского поселения </w:t>
      </w:r>
      <w:r w:rsidR="00FE1AE1">
        <w:rPr>
          <w:sz w:val="16"/>
          <w:szCs w:val="16"/>
        </w:rPr>
        <w:t xml:space="preserve">от </w:t>
      </w:r>
      <w:r w:rsidR="00FE1AE1" w:rsidRPr="00FE1AE1">
        <w:rPr>
          <w:sz w:val="16"/>
          <w:szCs w:val="16"/>
        </w:rPr>
        <w:t>23</w:t>
      </w:r>
      <w:r w:rsidR="00FE1AE1">
        <w:rPr>
          <w:sz w:val="16"/>
          <w:szCs w:val="16"/>
        </w:rPr>
        <w:t>.</w:t>
      </w:r>
      <w:r w:rsidR="00FE1AE1" w:rsidRPr="00FE1AE1">
        <w:rPr>
          <w:sz w:val="16"/>
          <w:szCs w:val="16"/>
        </w:rPr>
        <w:t>04</w:t>
      </w:r>
      <w:r w:rsidR="00FE1AE1">
        <w:rPr>
          <w:sz w:val="16"/>
          <w:szCs w:val="16"/>
        </w:rPr>
        <w:t>.</w:t>
      </w:r>
      <w:r w:rsidR="00FE1AE1" w:rsidRPr="00FE1AE1">
        <w:rPr>
          <w:sz w:val="16"/>
          <w:szCs w:val="16"/>
        </w:rPr>
        <w:t xml:space="preserve">2021 </w:t>
      </w:r>
      <w:r w:rsidR="00FE1AE1">
        <w:rPr>
          <w:sz w:val="16"/>
          <w:szCs w:val="16"/>
        </w:rPr>
        <w:t>№</w:t>
      </w:r>
      <w:r w:rsidR="00FE1AE1" w:rsidRPr="00175D4D">
        <w:rPr>
          <w:sz w:val="16"/>
          <w:szCs w:val="16"/>
        </w:rPr>
        <w:t>3</w:t>
      </w:r>
      <w:r w:rsidR="00FE1AE1" w:rsidRPr="00FE1AE1">
        <w:rPr>
          <w:sz w:val="16"/>
          <w:szCs w:val="16"/>
        </w:rPr>
        <w:t>4</w:t>
      </w:r>
      <w:r w:rsidR="00FE1AE1">
        <w:rPr>
          <w:sz w:val="16"/>
          <w:szCs w:val="16"/>
        </w:rPr>
        <w:t xml:space="preserve"> Об утверждении Порядка проведения конкурсного отбора инициативных проектов для реализации на территории, части территории Любытинского сельского поселения.</w:t>
      </w:r>
    </w:p>
    <w:p w:rsidR="00FE1AE1" w:rsidRDefault="00FE1AE1" w:rsidP="00C346E4">
      <w:pPr>
        <w:widowControl w:val="0"/>
        <w:autoSpaceDE w:val="0"/>
        <w:autoSpaceDN w:val="0"/>
        <w:adjustRightInd w:val="0"/>
        <w:jc w:val="both"/>
        <w:rPr>
          <w:sz w:val="16"/>
          <w:szCs w:val="16"/>
        </w:rPr>
      </w:pPr>
      <w:r w:rsidRPr="00FE1AE1">
        <w:rPr>
          <w:sz w:val="16"/>
          <w:szCs w:val="16"/>
        </w:rPr>
        <w:t>7</w:t>
      </w:r>
      <w:r>
        <w:rPr>
          <w:sz w:val="16"/>
          <w:szCs w:val="16"/>
        </w:rPr>
        <w:t xml:space="preserve">. Решение Совета депутатов Любытинского сельского поселения от </w:t>
      </w:r>
      <w:r w:rsidRPr="00FE1AE1">
        <w:rPr>
          <w:sz w:val="16"/>
          <w:szCs w:val="16"/>
        </w:rPr>
        <w:t>23</w:t>
      </w:r>
      <w:r>
        <w:rPr>
          <w:sz w:val="16"/>
          <w:szCs w:val="16"/>
        </w:rPr>
        <w:t>.</w:t>
      </w:r>
      <w:r w:rsidRPr="00FE1AE1">
        <w:rPr>
          <w:sz w:val="16"/>
          <w:szCs w:val="16"/>
        </w:rPr>
        <w:t>04</w:t>
      </w:r>
      <w:r>
        <w:rPr>
          <w:sz w:val="16"/>
          <w:szCs w:val="16"/>
        </w:rPr>
        <w:t>.</w:t>
      </w:r>
      <w:r w:rsidRPr="00FE1AE1">
        <w:rPr>
          <w:sz w:val="16"/>
          <w:szCs w:val="16"/>
        </w:rPr>
        <w:t xml:space="preserve">2021 </w:t>
      </w:r>
      <w:r>
        <w:rPr>
          <w:sz w:val="16"/>
          <w:szCs w:val="16"/>
        </w:rPr>
        <w:t>№</w:t>
      </w:r>
      <w:r w:rsidRPr="00175D4D">
        <w:rPr>
          <w:sz w:val="16"/>
          <w:szCs w:val="16"/>
        </w:rPr>
        <w:t>3</w:t>
      </w:r>
      <w:r w:rsidRPr="00FE1AE1">
        <w:rPr>
          <w:sz w:val="16"/>
          <w:szCs w:val="16"/>
        </w:rPr>
        <w:t xml:space="preserve">5 </w:t>
      </w:r>
      <w:r>
        <w:rPr>
          <w:sz w:val="16"/>
          <w:szCs w:val="16"/>
        </w:rPr>
        <w:t>Об утверждении Положения об экспертной комиссии Совета депутатов Любытинского сельского поселения.</w:t>
      </w:r>
    </w:p>
    <w:p w:rsidR="00FE1AE1" w:rsidRDefault="00FE1AE1" w:rsidP="00FE1AE1">
      <w:pPr>
        <w:widowControl w:val="0"/>
        <w:autoSpaceDE w:val="0"/>
        <w:autoSpaceDN w:val="0"/>
        <w:adjustRightInd w:val="0"/>
        <w:jc w:val="both"/>
        <w:rPr>
          <w:sz w:val="16"/>
          <w:szCs w:val="16"/>
        </w:rPr>
      </w:pPr>
      <w:r w:rsidRPr="00FE1AE1">
        <w:rPr>
          <w:sz w:val="16"/>
          <w:szCs w:val="16"/>
        </w:rPr>
        <w:t>8</w:t>
      </w:r>
      <w:r>
        <w:rPr>
          <w:sz w:val="16"/>
          <w:szCs w:val="16"/>
        </w:rPr>
        <w:t xml:space="preserve">. Решение Совета депутатов Любытинского сельского поселения от </w:t>
      </w:r>
      <w:r w:rsidRPr="00FE1AE1">
        <w:rPr>
          <w:sz w:val="16"/>
          <w:szCs w:val="16"/>
        </w:rPr>
        <w:t>23</w:t>
      </w:r>
      <w:r>
        <w:rPr>
          <w:sz w:val="16"/>
          <w:szCs w:val="16"/>
        </w:rPr>
        <w:t>.</w:t>
      </w:r>
      <w:r w:rsidRPr="00FE1AE1">
        <w:rPr>
          <w:sz w:val="16"/>
          <w:szCs w:val="16"/>
        </w:rPr>
        <w:t>04</w:t>
      </w:r>
      <w:r>
        <w:rPr>
          <w:sz w:val="16"/>
          <w:szCs w:val="16"/>
        </w:rPr>
        <w:t>.</w:t>
      </w:r>
      <w:r w:rsidRPr="00FE1AE1">
        <w:rPr>
          <w:sz w:val="16"/>
          <w:szCs w:val="16"/>
        </w:rPr>
        <w:t xml:space="preserve">2021 </w:t>
      </w:r>
      <w:r>
        <w:rPr>
          <w:sz w:val="16"/>
          <w:szCs w:val="16"/>
        </w:rPr>
        <w:t>№</w:t>
      </w:r>
      <w:r w:rsidRPr="00175D4D">
        <w:rPr>
          <w:sz w:val="16"/>
          <w:szCs w:val="16"/>
        </w:rPr>
        <w:t>3</w:t>
      </w:r>
      <w:r w:rsidRPr="00FE1AE1">
        <w:rPr>
          <w:sz w:val="16"/>
          <w:szCs w:val="16"/>
        </w:rPr>
        <w:t xml:space="preserve">6 </w:t>
      </w:r>
      <w:r>
        <w:rPr>
          <w:sz w:val="16"/>
          <w:szCs w:val="16"/>
        </w:rPr>
        <w:t>Об утверждении Положения об архиве Совета депутатов Любытинского сельского поселения.</w:t>
      </w:r>
    </w:p>
    <w:p w:rsidR="0093309C" w:rsidRDefault="0093309C" w:rsidP="00FE1AE1">
      <w:pPr>
        <w:widowControl w:val="0"/>
        <w:autoSpaceDE w:val="0"/>
        <w:autoSpaceDN w:val="0"/>
        <w:adjustRightInd w:val="0"/>
        <w:jc w:val="both"/>
        <w:rPr>
          <w:sz w:val="16"/>
          <w:szCs w:val="16"/>
        </w:rPr>
      </w:pPr>
      <w:r>
        <w:rPr>
          <w:sz w:val="16"/>
          <w:szCs w:val="16"/>
        </w:rPr>
        <w:t>9. Решение Совета депутатов Любытинского сельского поселения от 19.02.2021 №28  О внесении изменений и дополнений в Устав Любытинского сельского поселения.</w:t>
      </w:r>
    </w:p>
    <w:p w:rsidR="00FE1AE1" w:rsidRPr="00FE1AE1" w:rsidRDefault="0093309C" w:rsidP="00C346E4">
      <w:pPr>
        <w:widowControl w:val="0"/>
        <w:autoSpaceDE w:val="0"/>
        <w:autoSpaceDN w:val="0"/>
        <w:adjustRightInd w:val="0"/>
        <w:jc w:val="both"/>
        <w:rPr>
          <w:sz w:val="16"/>
          <w:szCs w:val="16"/>
        </w:rPr>
      </w:pPr>
      <w:r>
        <w:rPr>
          <w:sz w:val="16"/>
          <w:szCs w:val="16"/>
        </w:rPr>
        <w:t>10</w:t>
      </w:r>
      <w:r w:rsidR="00FE1AE1">
        <w:rPr>
          <w:sz w:val="16"/>
          <w:szCs w:val="16"/>
        </w:rPr>
        <w:t>. Проект решения Совета депутатов Любытинского сельского поселения о внесении изменений в местные нормативы градостроительного проектирования Любытинского сельского поселения.</w:t>
      </w:r>
    </w:p>
    <w:p w:rsidR="00C346E4" w:rsidRPr="00C346E4" w:rsidRDefault="00C346E4" w:rsidP="00C346E4">
      <w:pPr>
        <w:widowControl w:val="0"/>
        <w:autoSpaceDE w:val="0"/>
        <w:autoSpaceDN w:val="0"/>
        <w:adjustRightInd w:val="0"/>
        <w:jc w:val="center"/>
        <w:rPr>
          <w:sz w:val="16"/>
          <w:szCs w:val="16"/>
        </w:rPr>
      </w:pPr>
      <w:r>
        <w:rPr>
          <w:sz w:val="16"/>
          <w:szCs w:val="16"/>
        </w:rPr>
        <w:t>_________________________</w:t>
      </w:r>
    </w:p>
    <w:p w:rsidR="00C346E4" w:rsidRPr="00C346E4" w:rsidRDefault="00C346E4" w:rsidP="00C346E4">
      <w:pPr>
        <w:widowControl w:val="0"/>
        <w:autoSpaceDE w:val="0"/>
        <w:autoSpaceDN w:val="0"/>
        <w:adjustRightInd w:val="0"/>
        <w:jc w:val="both"/>
        <w:rPr>
          <w:sz w:val="16"/>
          <w:szCs w:val="16"/>
        </w:rPr>
      </w:pPr>
    </w:p>
    <w:p w:rsidR="0077592A" w:rsidRPr="0077592A" w:rsidRDefault="0077592A" w:rsidP="0077592A">
      <w:pPr>
        <w:shd w:val="clear" w:color="auto" w:fill="FFFFFF"/>
        <w:ind w:right="-3"/>
        <w:jc w:val="center"/>
        <w:rPr>
          <w:sz w:val="16"/>
          <w:szCs w:val="16"/>
        </w:rPr>
      </w:pPr>
      <w:r w:rsidRPr="0077592A">
        <w:rPr>
          <w:b/>
          <w:spacing w:val="-1"/>
          <w:sz w:val="16"/>
          <w:szCs w:val="16"/>
        </w:rPr>
        <w:t>Российская Федерация</w:t>
      </w:r>
    </w:p>
    <w:p w:rsidR="0077592A" w:rsidRPr="0077592A" w:rsidRDefault="0077592A" w:rsidP="0077592A">
      <w:pPr>
        <w:shd w:val="clear" w:color="auto" w:fill="FFFFFF"/>
        <w:ind w:right="-3"/>
        <w:jc w:val="center"/>
        <w:rPr>
          <w:sz w:val="16"/>
          <w:szCs w:val="16"/>
        </w:rPr>
      </w:pPr>
      <w:r w:rsidRPr="0077592A">
        <w:rPr>
          <w:b/>
          <w:spacing w:val="-1"/>
          <w:sz w:val="16"/>
          <w:szCs w:val="16"/>
        </w:rPr>
        <w:t>Новгородская область</w:t>
      </w:r>
    </w:p>
    <w:p w:rsidR="0077592A" w:rsidRPr="0077592A" w:rsidRDefault="0077592A" w:rsidP="0077592A">
      <w:pPr>
        <w:shd w:val="clear" w:color="auto" w:fill="FFFFFF"/>
        <w:ind w:right="-3"/>
        <w:jc w:val="center"/>
        <w:rPr>
          <w:b/>
          <w:spacing w:val="-1"/>
          <w:sz w:val="16"/>
          <w:szCs w:val="16"/>
        </w:rPr>
      </w:pPr>
    </w:p>
    <w:p w:rsidR="0077592A" w:rsidRPr="0077592A" w:rsidRDefault="0077592A" w:rsidP="0077592A">
      <w:pPr>
        <w:shd w:val="clear" w:color="auto" w:fill="FFFFFF"/>
        <w:ind w:right="-3"/>
        <w:jc w:val="center"/>
        <w:rPr>
          <w:sz w:val="16"/>
          <w:szCs w:val="16"/>
        </w:rPr>
      </w:pPr>
      <w:r w:rsidRPr="0077592A">
        <w:rPr>
          <w:b/>
          <w:spacing w:val="-1"/>
          <w:sz w:val="16"/>
          <w:szCs w:val="16"/>
        </w:rPr>
        <w:t>СОВЕТ ДЕПУТАТОВ ЛЮБЫТИНСКОГО СЕЛЬСКОГО ПОСЕЛЕНИЯ</w:t>
      </w:r>
    </w:p>
    <w:p w:rsidR="0077592A" w:rsidRPr="0077592A" w:rsidRDefault="0077592A" w:rsidP="0077592A">
      <w:pPr>
        <w:spacing w:line="360" w:lineRule="atLeast"/>
        <w:jc w:val="center"/>
        <w:rPr>
          <w:sz w:val="16"/>
          <w:szCs w:val="16"/>
        </w:rPr>
      </w:pPr>
      <w:r w:rsidRPr="0077592A">
        <w:rPr>
          <w:b/>
          <w:sz w:val="16"/>
          <w:szCs w:val="16"/>
        </w:rPr>
        <w:t>Р Е Ш Е Н И Е</w:t>
      </w:r>
    </w:p>
    <w:p w:rsidR="0077592A" w:rsidRPr="0077592A" w:rsidRDefault="0077592A" w:rsidP="0077592A">
      <w:pPr>
        <w:spacing w:line="360" w:lineRule="atLeast"/>
        <w:jc w:val="center"/>
        <w:rPr>
          <w:b/>
          <w:sz w:val="16"/>
          <w:szCs w:val="16"/>
        </w:rPr>
      </w:pPr>
      <w:r w:rsidRPr="0077592A">
        <w:rPr>
          <w:b/>
          <w:sz w:val="16"/>
          <w:szCs w:val="16"/>
        </w:rPr>
        <w:t>от 23.04.2021 №29</w:t>
      </w:r>
    </w:p>
    <w:p w:rsidR="0077592A" w:rsidRPr="0077592A" w:rsidRDefault="0077592A" w:rsidP="0077592A">
      <w:pPr>
        <w:spacing w:line="360" w:lineRule="atLeast"/>
        <w:jc w:val="center"/>
        <w:rPr>
          <w:b/>
          <w:sz w:val="16"/>
          <w:szCs w:val="16"/>
        </w:rPr>
      </w:pPr>
      <w:r w:rsidRPr="0077592A">
        <w:rPr>
          <w:b/>
          <w:sz w:val="16"/>
          <w:szCs w:val="16"/>
        </w:rPr>
        <w:t>р.п. Любытино</w:t>
      </w:r>
    </w:p>
    <w:p w:rsidR="0077592A" w:rsidRPr="0077592A" w:rsidRDefault="0077592A" w:rsidP="0077592A">
      <w:pPr>
        <w:spacing w:line="360" w:lineRule="atLeast"/>
        <w:jc w:val="both"/>
        <w:rPr>
          <w:sz w:val="16"/>
          <w:szCs w:val="16"/>
        </w:rPr>
      </w:pPr>
      <w:r w:rsidRPr="0077592A">
        <w:rPr>
          <w:b/>
          <w:sz w:val="16"/>
          <w:szCs w:val="16"/>
        </w:rPr>
        <w:t xml:space="preserve">Об исполнении бюджета </w:t>
      </w:r>
    </w:p>
    <w:p w:rsidR="0077592A" w:rsidRPr="0077592A" w:rsidRDefault="0077592A" w:rsidP="0077592A">
      <w:pPr>
        <w:spacing w:line="360" w:lineRule="atLeast"/>
        <w:jc w:val="both"/>
        <w:rPr>
          <w:sz w:val="16"/>
          <w:szCs w:val="16"/>
        </w:rPr>
      </w:pPr>
      <w:r w:rsidRPr="0077592A">
        <w:rPr>
          <w:b/>
          <w:sz w:val="16"/>
          <w:szCs w:val="16"/>
        </w:rPr>
        <w:t>Любытинского  сельского</w:t>
      </w:r>
    </w:p>
    <w:p w:rsidR="0077592A" w:rsidRPr="0077592A" w:rsidRDefault="0077592A" w:rsidP="0077592A">
      <w:pPr>
        <w:spacing w:line="360" w:lineRule="atLeast"/>
        <w:jc w:val="both"/>
        <w:rPr>
          <w:sz w:val="16"/>
          <w:szCs w:val="16"/>
        </w:rPr>
      </w:pPr>
      <w:r w:rsidRPr="0077592A">
        <w:rPr>
          <w:b/>
          <w:sz w:val="16"/>
          <w:szCs w:val="16"/>
        </w:rPr>
        <w:t xml:space="preserve">поселения за 2020 год </w:t>
      </w:r>
    </w:p>
    <w:p w:rsidR="0077592A" w:rsidRPr="0077592A" w:rsidRDefault="0077592A" w:rsidP="0077592A">
      <w:pPr>
        <w:spacing w:line="360" w:lineRule="atLeast"/>
        <w:ind w:firstLine="851"/>
        <w:jc w:val="both"/>
        <w:rPr>
          <w:b/>
          <w:sz w:val="16"/>
          <w:szCs w:val="16"/>
        </w:rPr>
      </w:pPr>
    </w:p>
    <w:p w:rsidR="0077592A" w:rsidRPr="0077592A" w:rsidRDefault="0077592A" w:rsidP="0077592A">
      <w:pPr>
        <w:spacing w:line="360" w:lineRule="atLeast"/>
        <w:ind w:firstLine="851"/>
        <w:jc w:val="both"/>
        <w:rPr>
          <w:sz w:val="16"/>
          <w:szCs w:val="16"/>
        </w:rPr>
      </w:pPr>
      <w:r w:rsidRPr="0077592A">
        <w:rPr>
          <w:sz w:val="16"/>
          <w:szCs w:val="16"/>
        </w:rPr>
        <w:t>Совет депутатов сельского поселения</w:t>
      </w:r>
    </w:p>
    <w:p w:rsidR="0077592A" w:rsidRPr="0077592A" w:rsidRDefault="0077592A" w:rsidP="0077592A">
      <w:pPr>
        <w:spacing w:line="360" w:lineRule="atLeast"/>
        <w:jc w:val="both"/>
        <w:rPr>
          <w:sz w:val="16"/>
          <w:szCs w:val="16"/>
        </w:rPr>
      </w:pPr>
      <w:r w:rsidRPr="0077592A">
        <w:rPr>
          <w:b/>
          <w:sz w:val="16"/>
          <w:szCs w:val="16"/>
        </w:rPr>
        <w:t>РЕШИЛ:</w:t>
      </w:r>
    </w:p>
    <w:p w:rsidR="0077592A" w:rsidRPr="0077592A" w:rsidRDefault="0077592A" w:rsidP="0077592A">
      <w:pPr>
        <w:rPr>
          <w:b/>
          <w:sz w:val="16"/>
          <w:szCs w:val="16"/>
        </w:rPr>
      </w:pPr>
    </w:p>
    <w:p w:rsidR="0077592A" w:rsidRPr="0077592A" w:rsidRDefault="0077592A" w:rsidP="0077592A">
      <w:pPr>
        <w:jc w:val="both"/>
        <w:rPr>
          <w:sz w:val="16"/>
          <w:szCs w:val="16"/>
        </w:rPr>
      </w:pPr>
      <w:r w:rsidRPr="0077592A">
        <w:rPr>
          <w:sz w:val="16"/>
          <w:szCs w:val="16"/>
        </w:rPr>
        <w:t xml:space="preserve">         1.Утвердить отчет об исполнении бюджета сельского поселения за 2020 год по доходам в сумме 25039270 рублей 95 копеек и по расходам в сумме 26 369 447  рублей   56  копеек с превышением расходов над доходами  в сумме 1330176 рублей 61 копейка  и со следующими показателями:</w:t>
      </w:r>
    </w:p>
    <w:p w:rsidR="0077592A" w:rsidRDefault="0077592A" w:rsidP="0077592A">
      <w:pPr>
        <w:jc w:val="both"/>
        <w:rPr>
          <w:sz w:val="16"/>
          <w:szCs w:val="16"/>
        </w:rPr>
      </w:pPr>
      <w:r w:rsidRPr="0077592A">
        <w:rPr>
          <w:sz w:val="16"/>
          <w:szCs w:val="16"/>
        </w:rPr>
        <w:tab/>
        <w:t>по доходам бюджета Любытинского сельского поселения по кодам классификации доходов бюджетов за 2020 год согласно приложению 1 к настоящему решению:</w:t>
      </w: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Default="0077592A" w:rsidP="0077592A">
      <w:pPr>
        <w:jc w:val="both"/>
        <w:rPr>
          <w:sz w:val="16"/>
          <w:szCs w:val="16"/>
        </w:rPr>
      </w:pPr>
    </w:p>
    <w:p w:rsidR="0077592A" w:rsidRPr="0077592A" w:rsidRDefault="0077592A" w:rsidP="0077592A">
      <w:pPr>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15"/>
        <w:gridCol w:w="1875"/>
        <w:gridCol w:w="739"/>
        <w:gridCol w:w="1091"/>
        <w:gridCol w:w="216"/>
        <w:gridCol w:w="264"/>
        <w:gridCol w:w="1605"/>
      </w:tblGrid>
      <w:tr w:rsidR="0077592A" w:rsidRPr="0077592A" w:rsidTr="00475B1C">
        <w:trPr>
          <w:trHeight w:val="1590"/>
        </w:trPr>
        <w:tc>
          <w:tcPr>
            <w:tcW w:w="9705" w:type="dxa"/>
            <w:gridSpan w:val="7"/>
            <w:tcBorders>
              <w:top w:val="nil"/>
              <w:left w:val="nil"/>
              <w:bottom w:val="nil"/>
              <w:right w:val="nil"/>
            </w:tcBorders>
            <w:shd w:val="clear" w:color="auto" w:fill="auto"/>
            <w:vAlign w:val="bottom"/>
          </w:tcPr>
          <w:p w:rsidR="0077592A" w:rsidRPr="0077592A" w:rsidRDefault="0077592A" w:rsidP="00475B1C">
            <w:pPr>
              <w:jc w:val="right"/>
              <w:rPr>
                <w:sz w:val="16"/>
                <w:szCs w:val="16"/>
              </w:rPr>
            </w:pPr>
            <w:r w:rsidRPr="0077592A">
              <w:rPr>
                <w:sz w:val="16"/>
                <w:szCs w:val="16"/>
              </w:rPr>
              <w:t>Приложение 1</w:t>
            </w:r>
          </w:p>
          <w:p w:rsidR="0077592A" w:rsidRPr="0077592A" w:rsidRDefault="0077592A" w:rsidP="00475B1C">
            <w:pPr>
              <w:jc w:val="right"/>
              <w:rPr>
                <w:sz w:val="16"/>
                <w:szCs w:val="16"/>
              </w:rPr>
            </w:pPr>
            <w:r w:rsidRPr="0077592A">
              <w:rPr>
                <w:sz w:val="16"/>
                <w:szCs w:val="16"/>
              </w:rPr>
              <w:t xml:space="preserve">к решению Совета депутатов </w:t>
            </w:r>
          </w:p>
          <w:p w:rsidR="0077592A" w:rsidRPr="0077592A" w:rsidRDefault="0077592A" w:rsidP="00475B1C">
            <w:pPr>
              <w:jc w:val="right"/>
              <w:rPr>
                <w:sz w:val="16"/>
                <w:szCs w:val="16"/>
              </w:rPr>
            </w:pPr>
            <w:r w:rsidRPr="0077592A">
              <w:rPr>
                <w:sz w:val="16"/>
                <w:szCs w:val="16"/>
              </w:rPr>
              <w:t>Любытинского сельского поселения</w:t>
            </w:r>
          </w:p>
          <w:p w:rsidR="0077592A" w:rsidRPr="0077592A" w:rsidRDefault="0077592A" w:rsidP="00475B1C">
            <w:pPr>
              <w:jc w:val="right"/>
              <w:rPr>
                <w:sz w:val="16"/>
                <w:szCs w:val="16"/>
              </w:rPr>
            </w:pPr>
            <w:r w:rsidRPr="0077592A">
              <w:rPr>
                <w:sz w:val="16"/>
                <w:szCs w:val="16"/>
              </w:rPr>
              <w:t xml:space="preserve">"Об исполнении бюджета Любытинского </w:t>
            </w:r>
          </w:p>
          <w:p w:rsidR="0077592A" w:rsidRPr="0077592A" w:rsidRDefault="0077592A" w:rsidP="00475B1C">
            <w:pPr>
              <w:jc w:val="right"/>
              <w:rPr>
                <w:sz w:val="16"/>
                <w:szCs w:val="16"/>
              </w:rPr>
            </w:pPr>
            <w:r w:rsidRPr="0077592A">
              <w:rPr>
                <w:sz w:val="16"/>
                <w:szCs w:val="16"/>
              </w:rPr>
              <w:t>сельского поселения за 2020 год"</w:t>
            </w:r>
          </w:p>
        </w:tc>
      </w:tr>
      <w:tr w:rsidR="0077592A" w:rsidRPr="0077592A" w:rsidTr="00475B1C">
        <w:tc>
          <w:tcPr>
            <w:tcW w:w="9705" w:type="dxa"/>
            <w:gridSpan w:val="7"/>
            <w:tcBorders>
              <w:top w:val="nil"/>
              <w:left w:val="nil"/>
              <w:bottom w:val="nil"/>
              <w:right w:val="nil"/>
            </w:tcBorders>
            <w:shd w:val="clear" w:color="auto" w:fill="auto"/>
            <w:vAlign w:val="bottom"/>
          </w:tcPr>
          <w:p w:rsidR="0077592A" w:rsidRPr="0077592A" w:rsidRDefault="0077592A" w:rsidP="00475B1C">
            <w:pPr>
              <w:jc w:val="center"/>
              <w:rPr>
                <w:sz w:val="16"/>
                <w:szCs w:val="16"/>
              </w:rPr>
            </w:pPr>
            <w:r w:rsidRPr="0077592A">
              <w:rPr>
                <w:b/>
                <w:sz w:val="16"/>
                <w:szCs w:val="16"/>
              </w:rPr>
              <w:t>Доходы  бюджета Любытинского сельского поселения  за  2020 год</w:t>
            </w:r>
          </w:p>
          <w:p w:rsidR="0077592A" w:rsidRPr="0077592A" w:rsidRDefault="0077592A" w:rsidP="00475B1C">
            <w:pPr>
              <w:jc w:val="center"/>
              <w:rPr>
                <w:sz w:val="16"/>
                <w:szCs w:val="16"/>
              </w:rPr>
            </w:pPr>
            <w:r w:rsidRPr="0077592A">
              <w:rPr>
                <w:b/>
                <w:sz w:val="16"/>
                <w:szCs w:val="16"/>
              </w:rPr>
              <w:t xml:space="preserve">по кодам классификации доходов  бюджета </w:t>
            </w:r>
          </w:p>
        </w:tc>
      </w:tr>
      <w:tr w:rsidR="0077592A" w:rsidRPr="0077592A" w:rsidTr="00475B1C">
        <w:trPr>
          <w:trHeight w:val="188"/>
        </w:trPr>
        <w:tc>
          <w:tcPr>
            <w:tcW w:w="3915" w:type="dxa"/>
            <w:tcBorders>
              <w:top w:val="nil"/>
              <w:left w:val="nil"/>
              <w:bottom w:val="single" w:sz="4" w:space="0" w:color="auto"/>
              <w:right w:val="nil"/>
            </w:tcBorders>
            <w:shd w:val="clear" w:color="auto" w:fill="auto"/>
            <w:vAlign w:val="bottom"/>
          </w:tcPr>
          <w:p w:rsidR="0077592A" w:rsidRPr="0077592A" w:rsidRDefault="0077592A" w:rsidP="00475B1C">
            <w:pPr>
              <w:rPr>
                <w:sz w:val="16"/>
                <w:szCs w:val="16"/>
              </w:rPr>
            </w:pPr>
          </w:p>
        </w:tc>
        <w:tc>
          <w:tcPr>
            <w:tcW w:w="1875" w:type="dxa"/>
            <w:tcBorders>
              <w:top w:val="nil"/>
              <w:left w:val="nil"/>
              <w:bottom w:val="single" w:sz="4" w:space="0" w:color="auto"/>
              <w:right w:val="nil"/>
            </w:tcBorders>
            <w:shd w:val="clear" w:color="auto" w:fill="auto"/>
            <w:vAlign w:val="bottom"/>
          </w:tcPr>
          <w:p w:rsidR="0077592A" w:rsidRPr="0077592A" w:rsidRDefault="0077592A" w:rsidP="00475B1C">
            <w:pPr>
              <w:rPr>
                <w:sz w:val="16"/>
                <w:szCs w:val="16"/>
              </w:rPr>
            </w:pPr>
          </w:p>
        </w:tc>
        <w:tc>
          <w:tcPr>
            <w:tcW w:w="739" w:type="dxa"/>
            <w:tcBorders>
              <w:top w:val="nil"/>
              <w:left w:val="nil"/>
              <w:bottom w:val="single" w:sz="4" w:space="0" w:color="auto"/>
              <w:right w:val="nil"/>
            </w:tcBorders>
            <w:shd w:val="clear" w:color="auto" w:fill="auto"/>
            <w:vAlign w:val="bottom"/>
          </w:tcPr>
          <w:p w:rsidR="0077592A" w:rsidRPr="0077592A" w:rsidRDefault="0077592A" w:rsidP="00475B1C">
            <w:pPr>
              <w:rPr>
                <w:sz w:val="16"/>
                <w:szCs w:val="16"/>
              </w:rPr>
            </w:pPr>
          </w:p>
        </w:tc>
        <w:tc>
          <w:tcPr>
            <w:tcW w:w="1091" w:type="dxa"/>
            <w:tcBorders>
              <w:top w:val="nil"/>
              <w:left w:val="nil"/>
              <w:bottom w:val="single" w:sz="4" w:space="0" w:color="auto"/>
              <w:right w:val="nil"/>
            </w:tcBorders>
            <w:shd w:val="clear" w:color="auto" w:fill="auto"/>
            <w:vAlign w:val="bottom"/>
          </w:tcPr>
          <w:p w:rsidR="0077592A" w:rsidRPr="0077592A" w:rsidRDefault="0077592A" w:rsidP="00475B1C">
            <w:pPr>
              <w:rPr>
                <w:sz w:val="16"/>
                <w:szCs w:val="16"/>
              </w:rPr>
            </w:pPr>
          </w:p>
        </w:tc>
        <w:tc>
          <w:tcPr>
            <w:tcW w:w="216" w:type="dxa"/>
            <w:tcBorders>
              <w:top w:val="nil"/>
              <w:left w:val="nil"/>
              <w:bottom w:val="single" w:sz="4" w:space="0" w:color="auto"/>
              <w:right w:val="nil"/>
            </w:tcBorders>
            <w:shd w:val="clear" w:color="auto" w:fill="auto"/>
            <w:vAlign w:val="bottom"/>
          </w:tcPr>
          <w:p w:rsidR="0077592A" w:rsidRPr="0077592A" w:rsidRDefault="0077592A" w:rsidP="00475B1C">
            <w:pPr>
              <w:rPr>
                <w:sz w:val="16"/>
                <w:szCs w:val="16"/>
              </w:rPr>
            </w:pPr>
          </w:p>
        </w:tc>
        <w:tc>
          <w:tcPr>
            <w:tcW w:w="264" w:type="dxa"/>
            <w:tcBorders>
              <w:top w:val="nil"/>
              <w:left w:val="nil"/>
              <w:bottom w:val="single" w:sz="4" w:space="0" w:color="auto"/>
              <w:right w:val="nil"/>
            </w:tcBorders>
            <w:shd w:val="clear" w:color="auto" w:fill="auto"/>
            <w:vAlign w:val="bottom"/>
          </w:tcPr>
          <w:p w:rsidR="0077592A" w:rsidRPr="0077592A" w:rsidRDefault="0077592A" w:rsidP="00475B1C">
            <w:pPr>
              <w:rPr>
                <w:sz w:val="16"/>
                <w:szCs w:val="16"/>
              </w:rPr>
            </w:pPr>
          </w:p>
        </w:tc>
        <w:tc>
          <w:tcPr>
            <w:tcW w:w="1605" w:type="dxa"/>
            <w:tcBorders>
              <w:top w:val="nil"/>
              <w:left w:val="nil"/>
              <w:bottom w:val="single" w:sz="4" w:space="0" w:color="auto"/>
              <w:right w:val="nil"/>
            </w:tcBorders>
            <w:shd w:val="clear" w:color="auto" w:fill="auto"/>
            <w:vAlign w:val="bottom"/>
          </w:tcPr>
          <w:p w:rsidR="0077592A" w:rsidRPr="0077592A" w:rsidRDefault="0077592A" w:rsidP="00475B1C">
            <w:pPr>
              <w:jc w:val="center"/>
              <w:rPr>
                <w:sz w:val="16"/>
                <w:szCs w:val="16"/>
              </w:rPr>
            </w:pPr>
            <w:r w:rsidRPr="0077592A">
              <w:rPr>
                <w:sz w:val="16"/>
                <w:szCs w:val="16"/>
              </w:rPr>
              <w:t>(в рублях)</w:t>
            </w:r>
          </w:p>
        </w:tc>
      </w:tr>
      <w:tr w:rsidR="0077592A" w:rsidRPr="0077592A" w:rsidTr="00475B1C">
        <w:tc>
          <w:tcPr>
            <w:tcW w:w="3915" w:type="dxa"/>
            <w:vMerge w:val="restart"/>
            <w:tcBorders>
              <w:top w:val="single" w:sz="4" w:space="0" w:color="auto"/>
            </w:tcBorders>
            <w:shd w:val="clear" w:color="auto" w:fill="auto"/>
            <w:vAlign w:val="center"/>
          </w:tcPr>
          <w:p w:rsidR="0077592A" w:rsidRPr="0077592A" w:rsidRDefault="0077592A" w:rsidP="00475B1C">
            <w:pPr>
              <w:jc w:val="center"/>
              <w:rPr>
                <w:sz w:val="16"/>
                <w:szCs w:val="16"/>
              </w:rPr>
            </w:pPr>
            <w:r w:rsidRPr="0077592A">
              <w:rPr>
                <w:sz w:val="16"/>
                <w:szCs w:val="16"/>
              </w:rPr>
              <w:t>Наименование показателя</w:t>
            </w:r>
          </w:p>
        </w:tc>
        <w:tc>
          <w:tcPr>
            <w:tcW w:w="4185" w:type="dxa"/>
            <w:gridSpan w:val="5"/>
            <w:tcBorders>
              <w:top w:val="single" w:sz="4" w:space="0" w:color="auto"/>
            </w:tcBorders>
            <w:shd w:val="clear" w:color="auto" w:fill="auto"/>
            <w:vAlign w:val="center"/>
          </w:tcPr>
          <w:p w:rsidR="0077592A" w:rsidRPr="0077592A" w:rsidRDefault="0077592A" w:rsidP="00475B1C">
            <w:pPr>
              <w:jc w:val="center"/>
              <w:rPr>
                <w:sz w:val="16"/>
                <w:szCs w:val="16"/>
              </w:rPr>
            </w:pPr>
            <w:r w:rsidRPr="0077592A">
              <w:rPr>
                <w:sz w:val="16"/>
                <w:szCs w:val="16"/>
              </w:rPr>
              <w:t>Код  бюджетной классификации</w:t>
            </w:r>
          </w:p>
        </w:tc>
        <w:tc>
          <w:tcPr>
            <w:tcW w:w="1605" w:type="dxa"/>
            <w:vMerge w:val="restart"/>
            <w:tcBorders>
              <w:top w:val="single" w:sz="4" w:space="0" w:color="auto"/>
            </w:tcBorders>
            <w:shd w:val="clear" w:color="auto" w:fill="auto"/>
            <w:vAlign w:val="center"/>
          </w:tcPr>
          <w:p w:rsidR="0077592A" w:rsidRPr="0077592A" w:rsidRDefault="0077592A" w:rsidP="00475B1C">
            <w:pPr>
              <w:jc w:val="center"/>
              <w:rPr>
                <w:sz w:val="16"/>
                <w:szCs w:val="16"/>
              </w:rPr>
            </w:pPr>
          </w:p>
          <w:p w:rsidR="0077592A" w:rsidRPr="0077592A" w:rsidRDefault="0077592A" w:rsidP="00475B1C">
            <w:pPr>
              <w:jc w:val="center"/>
              <w:rPr>
                <w:sz w:val="16"/>
                <w:szCs w:val="16"/>
              </w:rPr>
            </w:pPr>
            <w:r w:rsidRPr="0077592A">
              <w:rPr>
                <w:sz w:val="16"/>
                <w:szCs w:val="16"/>
              </w:rPr>
              <w:t>Кассовое исполнение</w:t>
            </w:r>
          </w:p>
        </w:tc>
      </w:tr>
      <w:tr w:rsidR="0077592A" w:rsidRPr="0077592A" w:rsidTr="00475B1C">
        <w:trPr>
          <w:trHeight w:val="822"/>
        </w:trPr>
        <w:tc>
          <w:tcPr>
            <w:tcW w:w="3915" w:type="dxa"/>
            <w:vMerge/>
            <w:shd w:val="clear" w:color="auto" w:fill="auto"/>
            <w:vAlign w:val="center"/>
          </w:tcPr>
          <w:p w:rsidR="0077592A" w:rsidRPr="0077592A" w:rsidRDefault="0077592A" w:rsidP="00475B1C">
            <w:pPr>
              <w:jc w:val="center"/>
              <w:rPr>
                <w:sz w:val="16"/>
                <w:szCs w:val="16"/>
              </w:rPr>
            </w:pPr>
          </w:p>
        </w:tc>
        <w:tc>
          <w:tcPr>
            <w:tcW w:w="1875" w:type="dxa"/>
            <w:shd w:val="clear" w:color="auto" w:fill="auto"/>
            <w:vAlign w:val="center"/>
          </w:tcPr>
          <w:p w:rsidR="0077592A" w:rsidRPr="0077592A" w:rsidRDefault="0077592A" w:rsidP="00475B1C">
            <w:pPr>
              <w:jc w:val="center"/>
              <w:rPr>
                <w:sz w:val="16"/>
                <w:szCs w:val="16"/>
              </w:rPr>
            </w:pPr>
            <w:r w:rsidRPr="0077592A">
              <w:rPr>
                <w:sz w:val="16"/>
                <w:szCs w:val="16"/>
              </w:rPr>
              <w:t>администратора поступлений</w:t>
            </w:r>
          </w:p>
        </w:tc>
        <w:tc>
          <w:tcPr>
            <w:tcW w:w="2310" w:type="dxa"/>
            <w:gridSpan w:val="4"/>
            <w:shd w:val="clear" w:color="auto" w:fill="auto"/>
            <w:vAlign w:val="center"/>
          </w:tcPr>
          <w:p w:rsidR="0077592A" w:rsidRPr="0077592A" w:rsidRDefault="0077592A" w:rsidP="00475B1C">
            <w:pPr>
              <w:jc w:val="center"/>
              <w:rPr>
                <w:sz w:val="16"/>
                <w:szCs w:val="16"/>
              </w:rPr>
            </w:pPr>
            <w:r w:rsidRPr="0077592A">
              <w:rPr>
                <w:sz w:val="16"/>
                <w:szCs w:val="16"/>
              </w:rPr>
              <w:t>доходов бюджета поселения</w:t>
            </w:r>
          </w:p>
        </w:tc>
        <w:tc>
          <w:tcPr>
            <w:tcW w:w="1605" w:type="dxa"/>
            <w:vMerge/>
            <w:shd w:val="clear" w:color="auto" w:fill="auto"/>
            <w:vAlign w:val="center"/>
          </w:tcPr>
          <w:p w:rsidR="0077592A" w:rsidRPr="0077592A" w:rsidRDefault="0077592A" w:rsidP="00475B1C">
            <w:pPr>
              <w:jc w:val="center"/>
              <w:rPr>
                <w:sz w:val="16"/>
                <w:szCs w:val="16"/>
              </w:rPr>
            </w:pPr>
          </w:p>
        </w:tc>
      </w:tr>
      <w:tr w:rsidR="0077592A" w:rsidRPr="0077592A" w:rsidTr="00475B1C">
        <w:tc>
          <w:tcPr>
            <w:tcW w:w="3915" w:type="dxa"/>
            <w:shd w:val="clear" w:color="auto" w:fill="auto"/>
            <w:vAlign w:val="center"/>
          </w:tcPr>
          <w:p w:rsidR="0077592A" w:rsidRPr="0077592A" w:rsidRDefault="0077592A" w:rsidP="00475B1C">
            <w:pPr>
              <w:jc w:val="center"/>
              <w:rPr>
                <w:sz w:val="16"/>
                <w:szCs w:val="16"/>
              </w:rPr>
            </w:pPr>
            <w:r w:rsidRPr="0077592A">
              <w:rPr>
                <w:sz w:val="16"/>
                <w:szCs w:val="16"/>
              </w:rPr>
              <w:t>1</w:t>
            </w:r>
          </w:p>
        </w:tc>
        <w:tc>
          <w:tcPr>
            <w:tcW w:w="1875" w:type="dxa"/>
            <w:shd w:val="clear" w:color="auto" w:fill="auto"/>
            <w:vAlign w:val="center"/>
          </w:tcPr>
          <w:p w:rsidR="0077592A" w:rsidRPr="0077592A" w:rsidRDefault="0077592A" w:rsidP="00475B1C">
            <w:pPr>
              <w:jc w:val="center"/>
              <w:rPr>
                <w:sz w:val="16"/>
                <w:szCs w:val="16"/>
              </w:rPr>
            </w:pPr>
            <w:r w:rsidRPr="0077592A">
              <w:rPr>
                <w:sz w:val="16"/>
                <w:szCs w:val="16"/>
              </w:rPr>
              <w:t>2</w:t>
            </w:r>
          </w:p>
        </w:tc>
        <w:tc>
          <w:tcPr>
            <w:tcW w:w="2310" w:type="dxa"/>
            <w:gridSpan w:val="4"/>
            <w:shd w:val="clear" w:color="auto" w:fill="auto"/>
            <w:vAlign w:val="center"/>
          </w:tcPr>
          <w:p w:rsidR="0077592A" w:rsidRPr="0077592A" w:rsidRDefault="0077592A" w:rsidP="00475B1C">
            <w:pPr>
              <w:jc w:val="center"/>
              <w:rPr>
                <w:sz w:val="16"/>
                <w:szCs w:val="16"/>
              </w:rPr>
            </w:pPr>
            <w:r w:rsidRPr="0077592A">
              <w:rPr>
                <w:sz w:val="16"/>
                <w:szCs w:val="16"/>
              </w:rPr>
              <w:t>3</w:t>
            </w:r>
          </w:p>
        </w:tc>
        <w:tc>
          <w:tcPr>
            <w:tcW w:w="1605" w:type="dxa"/>
            <w:shd w:val="clear" w:color="auto" w:fill="auto"/>
            <w:vAlign w:val="center"/>
          </w:tcPr>
          <w:p w:rsidR="0077592A" w:rsidRPr="0077592A" w:rsidRDefault="0077592A" w:rsidP="00475B1C">
            <w:pPr>
              <w:jc w:val="center"/>
              <w:rPr>
                <w:sz w:val="16"/>
                <w:szCs w:val="16"/>
              </w:rPr>
            </w:pPr>
            <w:r w:rsidRPr="0077592A">
              <w:rPr>
                <w:sz w:val="16"/>
                <w:szCs w:val="16"/>
              </w:rPr>
              <w:t>4</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бюджета - всего</w:t>
            </w:r>
          </w:p>
        </w:tc>
        <w:tc>
          <w:tcPr>
            <w:tcW w:w="1875" w:type="dxa"/>
            <w:shd w:val="clear" w:color="auto" w:fill="auto"/>
            <w:vAlign w:val="bottom"/>
          </w:tcPr>
          <w:p w:rsidR="0077592A" w:rsidRPr="0077592A" w:rsidRDefault="0077592A" w:rsidP="00475B1C">
            <w:pPr>
              <w:jc w:val="center"/>
              <w:rPr>
                <w:sz w:val="16"/>
                <w:szCs w:val="16"/>
              </w:rPr>
            </w:pPr>
          </w:p>
        </w:tc>
        <w:tc>
          <w:tcPr>
            <w:tcW w:w="2310" w:type="dxa"/>
            <w:gridSpan w:val="4"/>
            <w:shd w:val="clear" w:color="auto" w:fill="auto"/>
            <w:vAlign w:val="bottom"/>
          </w:tcPr>
          <w:p w:rsidR="0077592A" w:rsidRPr="0077592A" w:rsidRDefault="0077592A" w:rsidP="00475B1C">
            <w:pPr>
              <w:jc w:val="center"/>
              <w:rPr>
                <w:sz w:val="16"/>
                <w:szCs w:val="16"/>
              </w:rPr>
            </w:pP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25 039 270,95</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в том числе:</w:t>
            </w:r>
          </w:p>
        </w:tc>
        <w:tc>
          <w:tcPr>
            <w:tcW w:w="1875" w:type="dxa"/>
            <w:shd w:val="clear" w:color="auto" w:fill="auto"/>
            <w:vAlign w:val="bottom"/>
          </w:tcPr>
          <w:p w:rsidR="0077592A" w:rsidRPr="0077592A" w:rsidRDefault="0077592A" w:rsidP="00475B1C">
            <w:pPr>
              <w:jc w:val="center"/>
              <w:rPr>
                <w:sz w:val="16"/>
                <w:szCs w:val="16"/>
              </w:rPr>
            </w:pPr>
          </w:p>
        </w:tc>
        <w:tc>
          <w:tcPr>
            <w:tcW w:w="2310" w:type="dxa"/>
            <w:gridSpan w:val="4"/>
            <w:shd w:val="clear" w:color="auto" w:fill="auto"/>
            <w:vAlign w:val="bottom"/>
          </w:tcPr>
          <w:p w:rsidR="0077592A" w:rsidRPr="0077592A" w:rsidRDefault="0077592A" w:rsidP="00475B1C">
            <w:pPr>
              <w:jc w:val="center"/>
              <w:rPr>
                <w:sz w:val="16"/>
                <w:szCs w:val="16"/>
              </w:rPr>
            </w:pPr>
          </w:p>
        </w:tc>
        <w:tc>
          <w:tcPr>
            <w:tcW w:w="1605" w:type="dxa"/>
            <w:shd w:val="clear" w:color="auto" w:fill="auto"/>
            <w:vAlign w:val="bottom"/>
          </w:tcPr>
          <w:p w:rsidR="0077592A" w:rsidRPr="0077592A" w:rsidRDefault="0077592A" w:rsidP="00475B1C">
            <w:pPr>
              <w:jc w:val="center"/>
              <w:rPr>
                <w:sz w:val="16"/>
                <w:szCs w:val="16"/>
              </w:rPr>
            </w:pP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b/>
                <w:sz w:val="16"/>
                <w:szCs w:val="16"/>
              </w:rPr>
              <w:t>Федеральное казначейство</w:t>
            </w:r>
          </w:p>
        </w:tc>
        <w:tc>
          <w:tcPr>
            <w:tcW w:w="1875" w:type="dxa"/>
            <w:shd w:val="clear" w:color="auto" w:fill="auto"/>
            <w:vAlign w:val="bottom"/>
          </w:tcPr>
          <w:p w:rsidR="0077592A" w:rsidRPr="0077592A" w:rsidRDefault="0077592A" w:rsidP="00475B1C">
            <w:pPr>
              <w:jc w:val="center"/>
              <w:rPr>
                <w:sz w:val="16"/>
                <w:szCs w:val="16"/>
              </w:rPr>
            </w:pPr>
            <w:r w:rsidRPr="0077592A">
              <w:rPr>
                <w:b/>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b/>
                <w:sz w:val="16"/>
                <w:szCs w:val="16"/>
              </w:rPr>
              <w:t>00000000000000000</w:t>
            </w:r>
          </w:p>
        </w:tc>
        <w:tc>
          <w:tcPr>
            <w:tcW w:w="1605" w:type="dxa"/>
            <w:shd w:val="clear" w:color="auto" w:fill="auto"/>
            <w:vAlign w:val="bottom"/>
          </w:tcPr>
          <w:p w:rsidR="0077592A" w:rsidRPr="0077592A" w:rsidRDefault="0077592A" w:rsidP="00475B1C">
            <w:pPr>
              <w:jc w:val="center"/>
              <w:rPr>
                <w:sz w:val="16"/>
                <w:szCs w:val="16"/>
              </w:rPr>
            </w:pPr>
            <w:r w:rsidRPr="0077592A">
              <w:rPr>
                <w:b/>
                <w:sz w:val="16"/>
                <w:szCs w:val="16"/>
              </w:rPr>
              <w:t>4 088 515,60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НАЛОГОВЫЕ И НЕНАЛОГОВЫЕ ДОХОДЫ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10000000000000000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4 088 515,60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НАЛОГИ НА ТОВАРЫ (РАБОТЫ, УСЛУГИ), РЕАЛИЗУЕМЫЕ НА ТЕРРИТОРИИ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10300000000000000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4 088 515,60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Акцизы по подакцизным товарам (продукции), производимым на территории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10302000010000110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4 088 515,60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10302230010000110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1 885 777,76</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10302231010000110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1 885 777,76</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10302240010000110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13 488,42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77592A">
              <w:rPr>
                <w:sz w:val="16"/>
                <w:szCs w:val="16"/>
              </w:rPr>
              <w:lastRenderedPageBreak/>
              <w:t>Федеральным законом о федеральном бюджете в целях формирования дорожных фондов субъектов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lastRenderedPageBreak/>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10302241010000110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13 488,42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10302250010000110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2 536 900,92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10302251010000110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2 536 900,92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10302260010000110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-347 651,50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100</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10302261010000110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-347 651,50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b/>
                <w:sz w:val="16"/>
                <w:szCs w:val="16"/>
              </w:rPr>
              <w:t>Федеральная налоговая служба</w:t>
            </w:r>
          </w:p>
        </w:tc>
        <w:tc>
          <w:tcPr>
            <w:tcW w:w="1875" w:type="dxa"/>
            <w:shd w:val="clear" w:color="auto" w:fill="auto"/>
            <w:vAlign w:val="bottom"/>
          </w:tcPr>
          <w:p w:rsidR="0077592A" w:rsidRPr="0077592A" w:rsidRDefault="0077592A" w:rsidP="00475B1C">
            <w:pPr>
              <w:jc w:val="center"/>
              <w:rPr>
                <w:sz w:val="16"/>
                <w:szCs w:val="16"/>
              </w:rPr>
            </w:pPr>
            <w:r w:rsidRPr="0077592A">
              <w:rPr>
                <w:b/>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b/>
                <w:sz w:val="16"/>
                <w:szCs w:val="16"/>
              </w:rPr>
              <w:t>00000000000000000</w:t>
            </w:r>
          </w:p>
        </w:tc>
        <w:tc>
          <w:tcPr>
            <w:tcW w:w="1605" w:type="dxa"/>
            <w:shd w:val="clear" w:color="auto" w:fill="auto"/>
            <w:vAlign w:val="bottom"/>
          </w:tcPr>
          <w:p w:rsidR="0077592A" w:rsidRPr="0077592A" w:rsidRDefault="0077592A" w:rsidP="00475B1C">
            <w:pPr>
              <w:jc w:val="center"/>
              <w:rPr>
                <w:sz w:val="16"/>
                <w:szCs w:val="16"/>
              </w:rPr>
            </w:pPr>
            <w:r w:rsidRPr="0077592A">
              <w:rPr>
                <w:b/>
                <w:sz w:val="16"/>
                <w:szCs w:val="16"/>
              </w:rPr>
              <w:t>6 579 005,11</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НАЛОГОВЫЕ И НЕНАЛОГОВЫЕ ДОХОДЫ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10000000000000000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6 579 005,11</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НАЛОГИ НА ПРИБЫЛЬ, ДОХОДЫ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10100000000000000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863 651,40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 на доходы физических лиц</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10102000010000110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863 651,40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10102010010000110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851 928,77</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10102020010000110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4 377,14</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10102030010000110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7 345,49</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НАЛОГИ НА СОВОКУПНЫЙ ДОХОД</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10500000000000000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17 029,88</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Единый сельскохозяйственный налог</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10503000010000110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17 029,88</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Единый сельскохозяйственный налог</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10503010010000110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17 029,88</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НАЛОГИ НА ИМУЩЕСТВО</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10600000000000000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5 698 323,83</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 на имущество физических лиц</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10601000000000110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1 369 302,96</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10601030100000110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1 369 302,96</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Земельный налог</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10606000000000110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4 329 020,87</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Земельный налог с организаций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10606030000000110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622 408,80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 xml:space="preserve">Земельный налог с организаций, обладающих </w:t>
            </w:r>
            <w:r w:rsidRPr="0077592A">
              <w:rPr>
                <w:sz w:val="16"/>
                <w:szCs w:val="16"/>
              </w:rPr>
              <w:lastRenderedPageBreak/>
              <w:t>земельным участком, расположенным в границах сельских поселений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10606033100000110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622 408,80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Земельный налог с физических лиц</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10606040000000110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3 706 612,07</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Земельный налог с физических лиц, обладающих земельным участком, расположенным в границах сельских поселений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182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10606043100000110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3 706 612,07</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b/>
                <w:sz w:val="16"/>
                <w:szCs w:val="16"/>
              </w:rPr>
              <w:t>Администрация Любытинского  муниципального района</w:t>
            </w:r>
          </w:p>
        </w:tc>
        <w:tc>
          <w:tcPr>
            <w:tcW w:w="1875" w:type="dxa"/>
            <w:shd w:val="clear" w:color="auto" w:fill="auto"/>
            <w:vAlign w:val="bottom"/>
          </w:tcPr>
          <w:p w:rsidR="0077592A" w:rsidRPr="0077592A" w:rsidRDefault="0077592A" w:rsidP="00475B1C">
            <w:pPr>
              <w:jc w:val="center"/>
              <w:rPr>
                <w:sz w:val="16"/>
                <w:szCs w:val="16"/>
              </w:rPr>
            </w:pPr>
            <w:r w:rsidRPr="0077592A">
              <w:rPr>
                <w:b/>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b/>
                <w:sz w:val="16"/>
                <w:szCs w:val="16"/>
              </w:rPr>
              <w:t>00000000000000000</w:t>
            </w:r>
          </w:p>
        </w:tc>
        <w:tc>
          <w:tcPr>
            <w:tcW w:w="1605" w:type="dxa"/>
            <w:shd w:val="clear" w:color="auto" w:fill="auto"/>
            <w:vAlign w:val="bottom"/>
          </w:tcPr>
          <w:p w:rsidR="0077592A" w:rsidRPr="0077592A" w:rsidRDefault="0077592A" w:rsidP="00475B1C">
            <w:pPr>
              <w:jc w:val="center"/>
              <w:rPr>
                <w:sz w:val="16"/>
                <w:szCs w:val="16"/>
              </w:rPr>
            </w:pPr>
            <w:r w:rsidRPr="0077592A">
              <w:rPr>
                <w:b/>
                <w:sz w:val="16"/>
                <w:szCs w:val="16"/>
              </w:rPr>
              <w:t>750 254,02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НАЛОГОВЫЕ И НЕНАЛОГОВЫЕ ДОХОДЫ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10000000000000000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618 984,02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ИСПОЛЬЗОВАНИЯ ИМУЩЕСТВА, НАХОДЯЩЕГОСЯ В ГОСУДАРСТВЕННОЙ И МУНИЦИПАЛЬНОЙ СОБСТВЕННОСТИ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11100000000000000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200 214,34</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11105000000000120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200 214,34</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11105030000000120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200 214,34</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11105035100000120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200 214,34</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ОКАЗАНИЯ ПЛАТНЫХ УСЛУГ (РАБОТ) И КОМПЕНСАЦИИ ЗАТРАТ ГОСУДАРСТВА</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11300000000000000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214 477,28</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компенсации затрат государства</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11302000000000130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214 477,28</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Прочие доходы от компенсации затрат государства</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11302990000000130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214 477,28</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Прочие доходы от компенсации затрат бюджетов сельских поселений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11302995100000130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214 477,28</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ПРОДАЖИ МАТЕРИАЛЬНЫХ И НЕМАТЕРИАЛЬНЫХ АКТИВОВ</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11400000000000000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177 801,81</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продажи земельных участков, находящихся в государственной и муниципальной собственности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11406000000000430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177 801,81</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11406020000000430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177 801,81</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11406025100000430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177 801,81</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ШТРАФЫ, САНКЦИИ, ВОЗМЕЩЕНИЕ УЩЕРБА</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11600000000000000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26 490,59</w:t>
            </w:r>
          </w:p>
        </w:tc>
      </w:tr>
      <w:tr w:rsidR="0077592A" w:rsidRPr="0077592A" w:rsidTr="00475B1C">
        <w:tc>
          <w:tcPr>
            <w:tcW w:w="3915" w:type="dxa"/>
            <w:shd w:val="clear" w:color="auto" w:fill="auto"/>
          </w:tcPr>
          <w:p w:rsidR="0077592A" w:rsidRPr="0077592A" w:rsidRDefault="0077592A" w:rsidP="00475B1C">
            <w:pPr>
              <w:rPr>
                <w:sz w:val="16"/>
                <w:szCs w:val="16"/>
              </w:rPr>
            </w:pPr>
            <w:r w:rsidRPr="0077592A">
              <w:rPr>
                <w:sz w:val="16"/>
                <w:szCs w:val="16"/>
              </w:rPr>
              <w:t>Платежи в целях возмещения причиненного ущерба (убытков)</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11610000000000140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26 490,59</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11610120000000140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26 490,59</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11610123010000140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26 490,59</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БЕЗВОЗМЕЗДНЫЕ ПОСТУПЛЕНИЯ</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20000000000000000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131 270,00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ПРОЧИЕ БЕЗВОЗМЕЗДНЫЕ ПОСТУПЛЕНИЯ</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20700000000000000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131 270,00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lastRenderedPageBreak/>
              <w:t>Прочие безвозмездные поступления в бюджеты сельских поселений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20705000100000150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131 270,00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Прочие безвозмездные поступления в бюджеты сельских поселений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703</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20705030100000150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131 270,00</w:t>
            </w:r>
          </w:p>
        </w:tc>
      </w:tr>
      <w:tr w:rsidR="0077592A" w:rsidRPr="0077592A" w:rsidTr="00475B1C">
        <w:tc>
          <w:tcPr>
            <w:tcW w:w="3915" w:type="dxa"/>
            <w:shd w:val="clear" w:color="auto" w:fill="auto"/>
          </w:tcPr>
          <w:p w:rsidR="0077592A" w:rsidRPr="0077592A" w:rsidRDefault="0077592A" w:rsidP="00475B1C">
            <w:pPr>
              <w:rPr>
                <w:sz w:val="16"/>
                <w:szCs w:val="16"/>
              </w:rPr>
            </w:pPr>
            <w:r w:rsidRPr="0077592A">
              <w:rPr>
                <w:b/>
                <w:sz w:val="16"/>
                <w:szCs w:val="16"/>
              </w:rPr>
              <w:t xml:space="preserve">Комитет финансов Администрации Любытинского муниципального района </w:t>
            </w:r>
          </w:p>
        </w:tc>
        <w:tc>
          <w:tcPr>
            <w:tcW w:w="1875" w:type="dxa"/>
            <w:shd w:val="clear" w:color="auto" w:fill="auto"/>
            <w:vAlign w:val="bottom"/>
          </w:tcPr>
          <w:p w:rsidR="0077592A" w:rsidRPr="0077592A" w:rsidRDefault="0077592A" w:rsidP="00475B1C">
            <w:pPr>
              <w:jc w:val="center"/>
              <w:rPr>
                <w:sz w:val="16"/>
                <w:szCs w:val="16"/>
              </w:rPr>
            </w:pPr>
            <w:r w:rsidRPr="0077592A">
              <w:rPr>
                <w:b/>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b/>
                <w:sz w:val="16"/>
                <w:szCs w:val="16"/>
              </w:rPr>
              <w:t>00000000000000000</w:t>
            </w:r>
          </w:p>
        </w:tc>
        <w:tc>
          <w:tcPr>
            <w:tcW w:w="1605" w:type="dxa"/>
            <w:shd w:val="clear" w:color="auto" w:fill="auto"/>
            <w:vAlign w:val="bottom"/>
          </w:tcPr>
          <w:p w:rsidR="0077592A" w:rsidRPr="0077592A" w:rsidRDefault="0077592A" w:rsidP="00475B1C">
            <w:pPr>
              <w:jc w:val="center"/>
              <w:rPr>
                <w:sz w:val="16"/>
                <w:szCs w:val="16"/>
              </w:rPr>
            </w:pPr>
            <w:r w:rsidRPr="0077592A">
              <w:rPr>
                <w:b/>
                <w:sz w:val="16"/>
                <w:szCs w:val="16"/>
              </w:rPr>
              <w:t>13 621 496,22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БЕЗВОЗМЕЗДНЫЕ ПОСТУПЛЕНИЯ</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20000000000000000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13 621 496,22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БЕЗВОЗМЕЗДНЫЕ ПОСТУПЛЕНИЯ ОТ ДРУГИХ БЮДЖЕТОВ БЮДЖЕТНОЙ СИСТЕМЫ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20200000000000000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13 621 496,22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Дотации бюджетам бюджетной системы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20210000000000150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10 125 400,00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Дотации на выравнивание бюджетной обеспеченности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20216001000000150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10 125 400,00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Дотации бюджетам сельских поселений на выравнивание бюджетной обеспеченности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20216001100000150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10 125 400,00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Субсидии бюджетам бюджетной системы Российской Федерации (межбюджетные субсидии)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20220000000000150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2 872 044,30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20225555000000150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1 044 431,00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20225555100000150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1 044 431,00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Прочие субсидии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20229999000000150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1 827 613,30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Прочие субсидии бюджетам сельских поселений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20229999100000150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1 827 613,30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Субвенции бюджетам бюджетной системы Российской Федерации</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ind w:right="283"/>
              <w:jc w:val="center"/>
              <w:rPr>
                <w:sz w:val="16"/>
                <w:szCs w:val="16"/>
              </w:rPr>
            </w:pPr>
            <w:r w:rsidRPr="0077592A">
              <w:rPr>
                <w:sz w:val="16"/>
                <w:szCs w:val="16"/>
              </w:rPr>
              <w:t>20230000000000150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223 400,00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20235118000000150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223 400,00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20235118100000150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223 400,00</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Иные межбюджетные трансферты</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20240000000000150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400 651,92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Прочие межбюджетные трансферты, передаваемые бюджетам</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20249999000000150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400 651,92</w:t>
            </w:r>
          </w:p>
        </w:tc>
      </w:tr>
      <w:tr w:rsidR="0077592A" w:rsidRPr="0077592A" w:rsidTr="00475B1C">
        <w:tc>
          <w:tcPr>
            <w:tcW w:w="3915" w:type="dxa"/>
            <w:shd w:val="clear" w:color="auto" w:fill="auto"/>
            <w:vAlign w:val="bottom"/>
          </w:tcPr>
          <w:p w:rsidR="0077592A" w:rsidRPr="0077592A" w:rsidRDefault="0077592A" w:rsidP="00475B1C">
            <w:pPr>
              <w:rPr>
                <w:sz w:val="16"/>
                <w:szCs w:val="16"/>
              </w:rPr>
            </w:pPr>
            <w:r w:rsidRPr="0077592A">
              <w:rPr>
                <w:sz w:val="16"/>
                <w:szCs w:val="16"/>
              </w:rPr>
              <w:t>Прочие межбюджетные трансферты, передаваемые бюджетам сельских поселений</w:t>
            </w:r>
          </w:p>
        </w:tc>
        <w:tc>
          <w:tcPr>
            <w:tcW w:w="1875" w:type="dxa"/>
            <w:shd w:val="clear" w:color="auto" w:fill="auto"/>
            <w:vAlign w:val="bottom"/>
          </w:tcPr>
          <w:p w:rsidR="0077592A" w:rsidRPr="0077592A" w:rsidRDefault="0077592A" w:rsidP="00475B1C">
            <w:pPr>
              <w:jc w:val="center"/>
              <w:rPr>
                <w:sz w:val="16"/>
                <w:szCs w:val="16"/>
              </w:rPr>
            </w:pPr>
            <w:r w:rsidRPr="0077592A">
              <w:rPr>
                <w:sz w:val="16"/>
                <w:szCs w:val="16"/>
              </w:rPr>
              <w:t>792</w:t>
            </w:r>
          </w:p>
        </w:tc>
        <w:tc>
          <w:tcPr>
            <w:tcW w:w="2310" w:type="dxa"/>
            <w:gridSpan w:val="4"/>
            <w:shd w:val="clear" w:color="auto" w:fill="auto"/>
            <w:vAlign w:val="bottom"/>
          </w:tcPr>
          <w:p w:rsidR="0077592A" w:rsidRPr="0077592A" w:rsidRDefault="0077592A" w:rsidP="00475B1C">
            <w:pPr>
              <w:jc w:val="center"/>
              <w:rPr>
                <w:sz w:val="16"/>
                <w:szCs w:val="16"/>
              </w:rPr>
            </w:pPr>
            <w:r w:rsidRPr="0077592A">
              <w:rPr>
                <w:sz w:val="16"/>
                <w:szCs w:val="16"/>
              </w:rPr>
              <w:t>20249999100000150</w:t>
            </w:r>
          </w:p>
        </w:tc>
        <w:tc>
          <w:tcPr>
            <w:tcW w:w="1605" w:type="dxa"/>
            <w:shd w:val="clear" w:color="auto" w:fill="auto"/>
            <w:vAlign w:val="bottom"/>
          </w:tcPr>
          <w:p w:rsidR="0077592A" w:rsidRPr="0077592A" w:rsidRDefault="0077592A" w:rsidP="00475B1C">
            <w:pPr>
              <w:jc w:val="center"/>
              <w:rPr>
                <w:sz w:val="16"/>
                <w:szCs w:val="16"/>
              </w:rPr>
            </w:pPr>
            <w:r w:rsidRPr="0077592A">
              <w:rPr>
                <w:sz w:val="16"/>
                <w:szCs w:val="16"/>
              </w:rPr>
              <w:t>400 651,92</w:t>
            </w:r>
          </w:p>
        </w:tc>
      </w:tr>
    </w:tbl>
    <w:p w:rsidR="0077592A" w:rsidRPr="0077592A" w:rsidRDefault="0077592A" w:rsidP="0077592A">
      <w:pPr>
        <w:rPr>
          <w:sz w:val="16"/>
          <w:szCs w:val="16"/>
        </w:rPr>
      </w:pPr>
    </w:p>
    <w:p w:rsidR="0077592A" w:rsidRPr="0077592A" w:rsidRDefault="0077592A" w:rsidP="0077592A">
      <w:pPr>
        <w:ind w:firstLine="708"/>
        <w:jc w:val="both"/>
        <w:rPr>
          <w:sz w:val="16"/>
          <w:szCs w:val="16"/>
        </w:rPr>
      </w:pPr>
      <w:r w:rsidRPr="0077592A">
        <w:rPr>
          <w:sz w:val="16"/>
          <w:szCs w:val="16"/>
        </w:rPr>
        <w:t>по расходам бюджета Любытинского сельского поселения за 2020 год по ведомственной структуре расходов бюджета сельского поселения   согласно приложению 2 к настоящему решению: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75"/>
        <w:gridCol w:w="510"/>
        <w:gridCol w:w="405"/>
        <w:gridCol w:w="390"/>
        <w:gridCol w:w="1530"/>
        <w:gridCol w:w="510"/>
        <w:gridCol w:w="1530"/>
      </w:tblGrid>
      <w:tr w:rsidR="0077592A" w:rsidRPr="0077592A" w:rsidTr="00475B1C">
        <w:tc>
          <w:tcPr>
            <w:tcW w:w="9750" w:type="dxa"/>
            <w:gridSpan w:val="7"/>
            <w:tcBorders>
              <w:top w:val="nil"/>
              <w:left w:val="nil"/>
              <w:bottom w:val="nil"/>
              <w:right w:val="nil"/>
            </w:tcBorders>
            <w:shd w:val="clear" w:color="auto" w:fill="auto"/>
          </w:tcPr>
          <w:p w:rsidR="0077592A" w:rsidRPr="0077592A" w:rsidRDefault="0077592A" w:rsidP="00475B1C">
            <w:pPr>
              <w:jc w:val="center"/>
              <w:rPr>
                <w:sz w:val="16"/>
                <w:szCs w:val="16"/>
              </w:rPr>
            </w:pPr>
            <w:r w:rsidRPr="0077592A">
              <w:rPr>
                <w:sz w:val="16"/>
                <w:szCs w:val="16"/>
              </w:rPr>
              <w:t xml:space="preserve">                                                                                                                Приложение 2</w:t>
            </w:r>
          </w:p>
        </w:tc>
      </w:tr>
      <w:tr w:rsidR="0077592A" w:rsidRPr="0077592A" w:rsidTr="00475B1C">
        <w:tc>
          <w:tcPr>
            <w:tcW w:w="4875" w:type="dxa"/>
            <w:tcBorders>
              <w:top w:val="nil"/>
              <w:left w:val="nil"/>
              <w:bottom w:val="nil"/>
              <w:right w:val="nil"/>
            </w:tcBorders>
            <w:shd w:val="clear" w:color="auto" w:fill="auto"/>
          </w:tcPr>
          <w:p w:rsidR="0077592A" w:rsidRPr="0077592A" w:rsidRDefault="0077592A" w:rsidP="00475B1C">
            <w:pPr>
              <w:rPr>
                <w:sz w:val="16"/>
                <w:szCs w:val="16"/>
              </w:rPr>
            </w:pPr>
          </w:p>
        </w:tc>
        <w:tc>
          <w:tcPr>
            <w:tcW w:w="510" w:type="dxa"/>
            <w:tcBorders>
              <w:top w:val="nil"/>
              <w:left w:val="nil"/>
              <w:bottom w:val="nil"/>
              <w:right w:val="nil"/>
            </w:tcBorders>
            <w:shd w:val="clear" w:color="auto" w:fill="auto"/>
          </w:tcPr>
          <w:p w:rsidR="0077592A" w:rsidRPr="0077592A" w:rsidRDefault="0077592A" w:rsidP="00475B1C">
            <w:pPr>
              <w:rPr>
                <w:sz w:val="16"/>
                <w:szCs w:val="16"/>
              </w:rPr>
            </w:pPr>
          </w:p>
        </w:tc>
        <w:tc>
          <w:tcPr>
            <w:tcW w:w="4365" w:type="dxa"/>
            <w:gridSpan w:val="5"/>
            <w:tcBorders>
              <w:top w:val="nil"/>
              <w:left w:val="nil"/>
              <w:bottom w:val="nil"/>
              <w:right w:val="nil"/>
            </w:tcBorders>
            <w:shd w:val="clear" w:color="auto" w:fill="auto"/>
          </w:tcPr>
          <w:p w:rsidR="0077592A" w:rsidRPr="0077592A" w:rsidRDefault="0077592A" w:rsidP="00475B1C">
            <w:pPr>
              <w:jc w:val="right"/>
              <w:rPr>
                <w:sz w:val="16"/>
                <w:szCs w:val="16"/>
              </w:rPr>
            </w:pPr>
            <w:r w:rsidRPr="0077592A">
              <w:rPr>
                <w:sz w:val="16"/>
                <w:szCs w:val="16"/>
              </w:rPr>
              <w:t>к решению Совета депутатов Любытинского сельского поселения "Об исполнении  бюджета Любытинского сельского поселения за 2020 год"</w:t>
            </w:r>
          </w:p>
        </w:tc>
      </w:tr>
      <w:tr w:rsidR="0077592A" w:rsidRPr="0077592A" w:rsidTr="00475B1C">
        <w:tc>
          <w:tcPr>
            <w:tcW w:w="9750" w:type="dxa"/>
            <w:gridSpan w:val="7"/>
            <w:tcBorders>
              <w:top w:val="nil"/>
              <w:left w:val="nil"/>
              <w:bottom w:val="single" w:sz="4" w:space="0" w:color="auto"/>
              <w:right w:val="nil"/>
            </w:tcBorders>
            <w:shd w:val="clear" w:color="auto" w:fill="auto"/>
          </w:tcPr>
          <w:p w:rsidR="0077592A" w:rsidRPr="0077592A" w:rsidRDefault="0077592A" w:rsidP="00475B1C">
            <w:pPr>
              <w:jc w:val="center"/>
              <w:rPr>
                <w:sz w:val="16"/>
                <w:szCs w:val="16"/>
              </w:rPr>
            </w:pPr>
            <w:r w:rsidRPr="0077592A">
              <w:rPr>
                <w:b/>
                <w:sz w:val="16"/>
                <w:szCs w:val="16"/>
              </w:rPr>
              <w:t xml:space="preserve">Расходы бюджета Любытинского сельского поселения за 2019 год                                                                                                                                                   по ведомственной структуре расходов бюджета сельского поселения                                                                                        </w:t>
            </w:r>
          </w:p>
        </w:tc>
      </w:tr>
      <w:tr w:rsidR="0077592A" w:rsidRPr="0077592A" w:rsidTr="00475B1C">
        <w:tc>
          <w:tcPr>
            <w:tcW w:w="4875" w:type="dxa"/>
            <w:tcBorders>
              <w:top w:val="single" w:sz="4" w:space="0" w:color="auto"/>
            </w:tcBorders>
            <w:shd w:val="clear" w:color="auto" w:fill="auto"/>
          </w:tcPr>
          <w:p w:rsidR="0077592A" w:rsidRPr="0077592A" w:rsidRDefault="0077592A" w:rsidP="00475B1C">
            <w:pPr>
              <w:rPr>
                <w:sz w:val="16"/>
                <w:szCs w:val="16"/>
              </w:rPr>
            </w:pPr>
          </w:p>
        </w:tc>
        <w:tc>
          <w:tcPr>
            <w:tcW w:w="510" w:type="dxa"/>
            <w:tcBorders>
              <w:top w:val="single" w:sz="4" w:space="0" w:color="auto"/>
            </w:tcBorders>
            <w:shd w:val="clear" w:color="auto" w:fill="auto"/>
          </w:tcPr>
          <w:p w:rsidR="0077592A" w:rsidRPr="0077592A" w:rsidRDefault="0077592A" w:rsidP="00475B1C">
            <w:pPr>
              <w:rPr>
                <w:sz w:val="16"/>
                <w:szCs w:val="16"/>
              </w:rPr>
            </w:pPr>
          </w:p>
        </w:tc>
        <w:tc>
          <w:tcPr>
            <w:tcW w:w="405" w:type="dxa"/>
            <w:tcBorders>
              <w:top w:val="single" w:sz="4" w:space="0" w:color="auto"/>
            </w:tcBorders>
            <w:shd w:val="clear" w:color="auto" w:fill="auto"/>
          </w:tcPr>
          <w:p w:rsidR="0077592A" w:rsidRPr="0077592A" w:rsidRDefault="0077592A" w:rsidP="00475B1C">
            <w:pPr>
              <w:rPr>
                <w:sz w:val="16"/>
                <w:szCs w:val="16"/>
              </w:rPr>
            </w:pPr>
          </w:p>
        </w:tc>
        <w:tc>
          <w:tcPr>
            <w:tcW w:w="390" w:type="dxa"/>
            <w:tcBorders>
              <w:top w:val="single" w:sz="4" w:space="0" w:color="auto"/>
            </w:tcBorders>
            <w:shd w:val="clear" w:color="auto" w:fill="auto"/>
          </w:tcPr>
          <w:p w:rsidR="0077592A" w:rsidRPr="0077592A" w:rsidRDefault="0077592A" w:rsidP="00475B1C">
            <w:pPr>
              <w:rPr>
                <w:sz w:val="16"/>
                <w:szCs w:val="16"/>
              </w:rPr>
            </w:pPr>
          </w:p>
        </w:tc>
        <w:tc>
          <w:tcPr>
            <w:tcW w:w="1530" w:type="dxa"/>
            <w:tcBorders>
              <w:top w:val="single" w:sz="4" w:space="0" w:color="auto"/>
            </w:tcBorders>
            <w:shd w:val="clear" w:color="auto" w:fill="auto"/>
          </w:tcPr>
          <w:p w:rsidR="0077592A" w:rsidRPr="0077592A" w:rsidRDefault="0077592A" w:rsidP="00475B1C">
            <w:pPr>
              <w:rPr>
                <w:sz w:val="16"/>
                <w:szCs w:val="16"/>
              </w:rPr>
            </w:pPr>
          </w:p>
        </w:tc>
        <w:tc>
          <w:tcPr>
            <w:tcW w:w="510" w:type="dxa"/>
            <w:tcBorders>
              <w:top w:val="single" w:sz="4" w:space="0" w:color="auto"/>
            </w:tcBorders>
            <w:shd w:val="clear" w:color="auto" w:fill="auto"/>
          </w:tcPr>
          <w:p w:rsidR="0077592A" w:rsidRPr="0077592A" w:rsidRDefault="0077592A" w:rsidP="00475B1C">
            <w:pPr>
              <w:rPr>
                <w:sz w:val="16"/>
                <w:szCs w:val="16"/>
              </w:rPr>
            </w:pPr>
          </w:p>
        </w:tc>
        <w:tc>
          <w:tcPr>
            <w:tcW w:w="1530" w:type="dxa"/>
            <w:tcBorders>
              <w:top w:val="single" w:sz="4" w:space="0" w:color="auto"/>
            </w:tcBorders>
            <w:shd w:val="clear" w:color="auto" w:fill="auto"/>
          </w:tcPr>
          <w:p w:rsidR="0077592A" w:rsidRPr="0077592A" w:rsidRDefault="0077592A" w:rsidP="00475B1C">
            <w:pPr>
              <w:jc w:val="right"/>
              <w:rPr>
                <w:sz w:val="16"/>
                <w:szCs w:val="16"/>
              </w:rPr>
            </w:pPr>
            <w:r w:rsidRPr="0077592A">
              <w:rPr>
                <w:sz w:val="16"/>
                <w:szCs w:val="16"/>
              </w:rPr>
              <w:t>(в рублях)</w:t>
            </w:r>
          </w:p>
        </w:tc>
      </w:tr>
      <w:tr w:rsidR="0077592A" w:rsidRPr="0077592A" w:rsidTr="00475B1C">
        <w:tc>
          <w:tcPr>
            <w:tcW w:w="4875" w:type="dxa"/>
            <w:shd w:val="clear" w:color="auto" w:fill="auto"/>
          </w:tcPr>
          <w:p w:rsidR="0077592A" w:rsidRPr="0077592A" w:rsidRDefault="0077592A" w:rsidP="00475B1C">
            <w:pPr>
              <w:jc w:val="center"/>
              <w:rPr>
                <w:sz w:val="16"/>
                <w:szCs w:val="16"/>
              </w:rPr>
            </w:pPr>
            <w:r w:rsidRPr="0077592A">
              <w:rPr>
                <w:sz w:val="16"/>
                <w:szCs w:val="16"/>
              </w:rPr>
              <w:t>Наименование</w:t>
            </w:r>
          </w:p>
        </w:tc>
        <w:tc>
          <w:tcPr>
            <w:tcW w:w="510" w:type="dxa"/>
            <w:shd w:val="clear" w:color="auto" w:fill="auto"/>
          </w:tcPr>
          <w:p w:rsidR="0077592A" w:rsidRPr="0077592A" w:rsidRDefault="0077592A" w:rsidP="00475B1C">
            <w:pPr>
              <w:jc w:val="center"/>
              <w:rPr>
                <w:sz w:val="16"/>
                <w:szCs w:val="16"/>
              </w:rPr>
            </w:pPr>
            <w:r w:rsidRPr="0077592A">
              <w:rPr>
                <w:sz w:val="16"/>
                <w:szCs w:val="16"/>
              </w:rPr>
              <w:t>Вед</w:t>
            </w:r>
          </w:p>
        </w:tc>
        <w:tc>
          <w:tcPr>
            <w:tcW w:w="405" w:type="dxa"/>
            <w:shd w:val="clear" w:color="auto" w:fill="auto"/>
          </w:tcPr>
          <w:p w:rsidR="0077592A" w:rsidRPr="0077592A" w:rsidRDefault="0077592A" w:rsidP="00475B1C">
            <w:pPr>
              <w:jc w:val="center"/>
              <w:rPr>
                <w:sz w:val="16"/>
                <w:szCs w:val="16"/>
              </w:rPr>
            </w:pPr>
            <w:r w:rsidRPr="0077592A">
              <w:rPr>
                <w:sz w:val="16"/>
                <w:szCs w:val="16"/>
              </w:rPr>
              <w:t>РЗ</w:t>
            </w:r>
          </w:p>
        </w:tc>
        <w:tc>
          <w:tcPr>
            <w:tcW w:w="390" w:type="dxa"/>
            <w:shd w:val="clear" w:color="auto" w:fill="auto"/>
          </w:tcPr>
          <w:p w:rsidR="0077592A" w:rsidRPr="0077592A" w:rsidRDefault="0077592A" w:rsidP="00475B1C">
            <w:pPr>
              <w:jc w:val="center"/>
              <w:rPr>
                <w:sz w:val="16"/>
                <w:szCs w:val="16"/>
              </w:rPr>
            </w:pPr>
            <w:r w:rsidRPr="0077592A">
              <w:rPr>
                <w:sz w:val="16"/>
                <w:szCs w:val="16"/>
              </w:rPr>
              <w:t>Пр</w:t>
            </w:r>
          </w:p>
        </w:tc>
        <w:tc>
          <w:tcPr>
            <w:tcW w:w="1530" w:type="dxa"/>
            <w:shd w:val="clear" w:color="auto" w:fill="auto"/>
          </w:tcPr>
          <w:p w:rsidR="0077592A" w:rsidRPr="0077592A" w:rsidRDefault="0077592A" w:rsidP="00475B1C">
            <w:pPr>
              <w:jc w:val="center"/>
              <w:rPr>
                <w:sz w:val="16"/>
                <w:szCs w:val="16"/>
              </w:rPr>
            </w:pPr>
            <w:r w:rsidRPr="0077592A">
              <w:rPr>
                <w:sz w:val="16"/>
                <w:szCs w:val="16"/>
              </w:rPr>
              <w:t>ЦСР</w:t>
            </w:r>
          </w:p>
        </w:tc>
        <w:tc>
          <w:tcPr>
            <w:tcW w:w="510" w:type="dxa"/>
            <w:shd w:val="clear" w:color="auto" w:fill="auto"/>
          </w:tcPr>
          <w:p w:rsidR="0077592A" w:rsidRPr="0077592A" w:rsidRDefault="0077592A" w:rsidP="00475B1C">
            <w:pPr>
              <w:jc w:val="center"/>
              <w:rPr>
                <w:sz w:val="16"/>
                <w:szCs w:val="16"/>
              </w:rPr>
            </w:pPr>
            <w:r w:rsidRPr="0077592A">
              <w:rPr>
                <w:sz w:val="16"/>
                <w:szCs w:val="16"/>
              </w:rPr>
              <w:t>ВР</w:t>
            </w:r>
          </w:p>
        </w:tc>
        <w:tc>
          <w:tcPr>
            <w:tcW w:w="1530" w:type="dxa"/>
            <w:shd w:val="clear" w:color="auto" w:fill="auto"/>
          </w:tcPr>
          <w:p w:rsidR="0077592A" w:rsidRPr="0077592A" w:rsidRDefault="0077592A" w:rsidP="00475B1C">
            <w:pPr>
              <w:jc w:val="center"/>
              <w:rPr>
                <w:sz w:val="16"/>
                <w:szCs w:val="16"/>
              </w:rPr>
            </w:pPr>
            <w:r w:rsidRPr="0077592A">
              <w:rPr>
                <w:sz w:val="16"/>
                <w:szCs w:val="16"/>
              </w:rPr>
              <w:t>Кассовое исполнение</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Администрация Любытинского муниципального района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b/>
                <w:sz w:val="16"/>
                <w:szCs w:val="16"/>
              </w:rPr>
            </w:pP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26 257 447,56</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Общегосударственные вопросы</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01</w:t>
            </w: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1 030 370,31</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01</w:t>
            </w:r>
          </w:p>
        </w:tc>
        <w:tc>
          <w:tcPr>
            <w:tcW w:w="390" w:type="dxa"/>
            <w:shd w:val="clear" w:color="auto" w:fill="auto"/>
          </w:tcPr>
          <w:p w:rsidR="0077592A" w:rsidRPr="0077592A" w:rsidRDefault="0077592A" w:rsidP="00475B1C">
            <w:pPr>
              <w:jc w:val="center"/>
              <w:rPr>
                <w:sz w:val="16"/>
                <w:szCs w:val="16"/>
              </w:rPr>
            </w:pPr>
            <w:r w:rsidRPr="0077592A">
              <w:rPr>
                <w:b/>
                <w:sz w:val="16"/>
                <w:szCs w:val="16"/>
              </w:rPr>
              <w:t>03</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5 000,00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Совет депутатов муниципального образования</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93 0 00 00000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5 000,00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на обеспечение деятельности Совета депутатов муниципального образования</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93 1 00 01000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5 000,00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Иные закупки товаров, работ и услуг для обеспечения </w:t>
            </w:r>
            <w:r w:rsidRPr="0077592A">
              <w:rPr>
                <w:sz w:val="16"/>
                <w:szCs w:val="16"/>
              </w:rPr>
              <w:lastRenderedPageBreak/>
              <w:t>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93 1 00 01000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5 000,00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Обеспечение проведения выборов и референдумов</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01</w:t>
            </w:r>
          </w:p>
        </w:tc>
        <w:tc>
          <w:tcPr>
            <w:tcW w:w="390" w:type="dxa"/>
            <w:shd w:val="clear" w:color="auto" w:fill="auto"/>
          </w:tcPr>
          <w:p w:rsidR="0077592A" w:rsidRPr="0077592A" w:rsidRDefault="0077592A" w:rsidP="00475B1C">
            <w:pPr>
              <w:jc w:val="center"/>
              <w:rPr>
                <w:sz w:val="16"/>
                <w:szCs w:val="16"/>
              </w:rPr>
            </w:pPr>
            <w:r w:rsidRPr="0077592A">
              <w:rPr>
                <w:b/>
                <w:sz w:val="16"/>
                <w:szCs w:val="16"/>
              </w:rPr>
              <w:t>07</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272 300,00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 Расходы для выполнения других общегосударственных вопросов</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07</w:t>
            </w:r>
          </w:p>
        </w:tc>
        <w:tc>
          <w:tcPr>
            <w:tcW w:w="1530" w:type="dxa"/>
            <w:shd w:val="clear" w:color="auto" w:fill="auto"/>
          </w:tcPr>
          <w:p w:rsidR="0077592A" w:rsidRPr="0077592A" w:rsidRDefault="0077592A" w:rsidP="00475B1C">
            <w:pPr>
              <w:jc w:val="center"/>
              <w:rPr>
                <w:sz w:val="16"/>
                <w:szCs w:val="16"/>
              </w:rPr>
            </w:pPr>
            <w:r w:rsidRPr="0077592A">
              <w:rPr>
                <w:sz w:val="16"/>
                <w:szCs w:val="16"/>
              </w:rPr>
              <w:t>96 0 00 00000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272 300,00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на проведение выборов в представительные органы муниципального образования</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07</w:t>
            </w:r>
          </w:p>
        </w:tc>
        <w:tc>
          <w:tcPr>
            <w:tcW w:w="1530" w:type="dxa"/>
            <w:shd w:val="clear" w:color="auto" w:fill="auto"/>
          </w:tcPr>
          <w:p w:rsidR="0077592A" w:rsidRPr="0077592A" w:rsidRDefault="0077592A" w:rsidP="00475B1C">
            <w:pPr>
              <w:jc w:val="center"/>
              <w:rPr>
                <w:sz w:val="16"/>
                <w:szCs w:val="16"/>
              </w:rPr>
            </w:pPr>
            <w:r w:rsidRPr="0077592A">
              <w:rPr>
                <w:sz w:val="16"/>
                <w:szCs w:val="16"/>
              </w:rPr>
              <w:t>96 1 00 82220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272 300,00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Специальные расходы</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07</w:t>
            </w:r>
          </w:p>
        </w:tc>
        <w:tc>
          <w:tcPr>
            <w:tcW w:w="1530" w:type="dxa"/>
            <w:shd w:val="clear" w:color="auto" w:fill="auto"/>
          </w:tcPr>
          <w:p w:rsidR="0077592A" w:rsidRPr="0077592A" w:rsidRDefault="0077592A" w:rsidP="00475B1C">
            <w:pPr>
              <w:jc w:val="center"/>
              <w:rPr>
                <w:sz w:val="16"/>
                <w:szCs w:val="16"/>
              </w:rPr>
            </w:pPr>
            <w:r w:rsidRPr="0077592A">
              <w:rPr>
                <w:sz w:val="16"/>
                <w:szCs w:val="16"/>
              </w:rPr>
              <w:t>96 1 00 82220</w:t>
            </w:r>
          </w:p>
        </w:tc>
        <w:tc>
          <w:tcPr>
            <w:tcW w:w="510" w:type="dxa"/>
            <w:shd w:val="clear" w:color="auto" w:fill="auto"/>
          </w:tcPr>
          <w:p w:rsidR="0077592A" w:rsidRPr="0077592A" w:rsidRDefault="0077592A" w:rsidP="00475B1C">
            <w:pPr>
              <w:jc w:val="center"/>
              <w:rPr>
                <w:sz w:val="16"/>
                <w:szCs w:val="16"/>
              </w:rPr>
            </w:pPr>
            <w:r w:rsidRPr="0077592A">
              <w:rPr>
                <w:sz w:val="16"/>
                <w:szCs w:val="16"/>
              </w:rPr>
              <w:t>880</w:t>
            </w:r>
          </w:p>
        </w:tc>
        <w:tc>
          <w:tcPr>
            <w:tcW w:w="1530" w:type="dxa"/>
            <w:shd w:val="clear" w:color="auto" w:fill="auto"/>
          </w:tcPr>
          <w:p w:rsidR="0077592A" w:rsidRPr="0077592A" w:rsidRDefault="0077592A" w:rsidP="00475B1C">
            <w:pPr>
              <w:jc w:val="right"/>
              <w:rPr>
                <w:sz w:val="16"/>
                <w:szCs w:val="16"/>
              </w:rPr>
            </w:pPr>
            <w:r w:rsidRPr="0077592A">
              <w:rPr>
                <w:sz w:val="16"/>
                <w:szCs w:val="16"/>
              </w:rPr>
              <w:t>272 300,00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Другие общегосударственные вопросы</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01</w:t>
            </w:r>
          </w:p>
        </w:tc>
        <w:tc>
          <w:tcPr>
            <w:tcW w:w="390" w:type="dxa"/>
            <w:shd w:val="clear" w:color="auto" w:fill="auto"/>
          </w:tcPr>
          <w:p w:rsidR="0077592A" w:rsidRPr="0077592A" w:rsidRDefault="0077592A" w:rsidP="00475B1C">
            <w:pPr>
              <w:jc w:val="center"/>
              <w:rPr>
                <w:sz w:val="16"/>
                <w:szCs w:val="16"/>
              </w:rPr>
            </w:pPr>
            <w:r w:rsidRPr="0077592A">
              <w:rPr>
                <w:b/>
                <w:sz w:val="16"/>
                <w:szCs w:val="16"/>
              </w:rPr>
              <w:t>13</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753 070,31</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 xml:space="preserve"> Расходы для выполнения других общегосударственных вопросов</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01</w:t>
            </w:r>
          </w:p>
        </w:tc>
        <w:tc>
          <w:tcPr>
            <w:tcW w:w="390" w:type="dxa"/>
            <w:shd w:val="clear" w:color="auto" w:fill="auto"/>
          </w:tcPr>
          <w:p w:rsidR="0077592A" w:rsidRPr="0077592A" w:rsidRDefault="0077592A" w:rsidP="00475B1C">
            <w:pPr>
              <w:jc w:val="center"/>
              <w:rPr>
                <w:sz w:val="16"/>
                <w:szCs w:val="16"/>
              </w:rPr>
            </w:pPr>
            <w:r w:rsidRPr="0077592A">
              <w:rPr>
                <w:b/>
                <w:sz w:val="16"/>
                <w:szCs w:val="16"/>
              </w:rPr>
              <w:t>13</w:t>
            </w:r>
          </w:p>
        </w:tc>
        <w:tc>
          <w:tcPr>
            <w:tcW w:w="1530" w:type="dxa"/>
            <w:shd w:val="clear" w:color="auto" w:fill="auto"/>
          </w:tcPr>
          <w:p w:rsidR="0077592A" w:rsidRPr="0077592A" w:rsidRDefault="0077592A" w:rsidP="00475B1C">
            <w:pPr>
              <w:jc w:val="center"/>
              <w:rPr>
                <w:sz w:val="16"/>
                <w:szCs w:val="16"/>
              </w:rPr>
            </w:pPr>
            <w:r w:rsidRPr="0077592A">
              <w:rPr>
                <w:b/>
                <w:sz w:val="16"/>
                <w:szCs w:val="16"/>
              </w:rPr>
              <w:t>96 0 00 00000</w:t>
            </w: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38 673,00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Членские взносы в ассоциацию поселений</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96 1 00 82210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38 673,00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Уплата налогов, сборов и иных платежей</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96 1 00 82210</w:t>
            </w:r>
          </w:p>
        </w:tc>
        <w:tc>
          <w:tcPr>
            <w:tcW w:w="510" w:type="dxa"/>
            <w:shd w:val="clear" w:color="auto" w:fill="auto"/>
          </w:tcPr>
          <w:p w:rsidR="0077592A" w:rsidRPr="0077592A" w:rsidRDefault="0077592A" w:rsidP="00475B1C">
            <w:pPr>
              <w:jc w:val="center"/>
              <w:rPr>
                <w:sz w:val="16"/>
                <w:szCs w:val="16"/>
              </w:rPr>
            </w:pPr>
            <w:r w:rsidRPr="0077592A">
              <w:rPr>
                <w:sz w:val="16"/>
                <w:szCs w:val="16"/>
              </w:rPr>
              <w:t>850</w:t>
            </w:r>
          </w:p>
        </w:tc>
        <w:tc>
          <w:tcPr>
            <w:tcW w:w="1530" w:type="dxa"/>
            <w:shd w:val="clear" w:color="auto" w:fill="auto"/>
          </w:tcPr>
          <w:p w:rsidR="0077592A" w:rsidRPr="0077592A" w:rsidRDefault="0077592A" w:rsidP="00475B1C">
            <w:pPr>
              <w:jc w:val="right"/>
              <w:rPr>
                <w:sz w:val="16"/>
                <w:szCs w:val="16"/>
              </w:rPr>
            </w:pPr>
            <w:r w:rsidRPr="0077592A">
              <w:rPr>
                <w:sz w:val="16"/>
                <w:szCs w:val="16"/>
              </w:rPr>
              <w:t>38 673,00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01</w:t>
            </w:r>
          </w:p>
        </w:tc>
        <w:tc>
          <w:tcPr>
            <w:tcW w:w="390" w:type="dxa"/>
            <w:shd w:val="clear" w:color="auto" w:fill="auto"/>
          </w:tcPr>
          <w:p w:rsidR="0077592A" w:rsidRPr="0077592A" w:rsidRDefault="0077592A" w:rsidP="00475B1C">
            <w:pPr>
              <w:jc w:val="center"/>
              <w:rPr>
                <w:sz w:val="16"/>
                <w:szCs w:val="16"/>
              </w:rPr>
            </w:pPr>
            <w:r w:rsidRPr="0077592A">
              <w:rPr>
                <w:b/>
                <w:sz w:val="16"/>
                <w:szCs w:val="16"/>
              </w:rPr>
              <w:t>13</w:t>
            </w:r>
          </w:p>
        </w:tc>
        <w:tc>
          <w:tcPr>
            <w:tcW w:w="1530" w:type="dxa"/>
            <w:shd w:val="clear" w:color="auto" w:fill="auto"/>
          </w:tcPr>
          <w:p w:rsidR="0077592A" w:rsidRPr="0077592A" w:rsidRDefault="0077592A" w:rsidP="00475B1C">
            <w:pPr>
              <w:jc w:val="center"/>
              <w:rPr>
                <w:sz w:val="16"/>
                <w:szCs w:val="16"/>
              </w:rPr>
            </w:pPr>
            <w:r w:rsidRPr="0077592A">
              <w:rPr>
                <w:b/>
                <w:sz w:val="16"/>
                <w:szCs w:val="16"/>
              </w:rPr>
              <w:t>97 0 00 00000</w:t>
            </w: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714 397,31</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Прочие расходы на выполнение функций органов местного самоуправления </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97 1 00 83220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102 000,00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97 1 00 83220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69 000,00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Уплата налогов, сборов и иных платежей</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97 1 00 83220</w:t>
            </w:r>
          </w:p>
        </w:tc>
        <w:tc>
          <w:tcPr>
            <w:tcW w:w="510" w:type="dxa"/>
            <w:shd w:val="clear" w:color="auto" w:fill="auto"/>
          </w:tcPr>
          <w:p w:rsidR="0077592A" w:rsidRPr="0077592A" w:rsidRDefault="0077592A" w:rsidP="00475B1C">
            <w:pPr>
              <w:jc w:val="center"/>
              <w:rPr>
                <w:sz w:val="16"/>
                <w:szCs w:val="16"/>
              </w:rPr>
            </w:pPr>
            <w:r w:rsidRPr="0077592A">
              <w:rPr>
                <w:sz w:val="16"/>
                <w:szCs w:val="16"/>
              </w:rPr>
              <w:t>850</w:t>
            </w:r>
          </w:p>
        </w:tc>
        <w:tc>
          <w:tcPr>
            <w:tcW w:w="1530" w:type="dxa"/>
            <w:shd w:val="clear" w:color="auto" w:fill="auto"/>
          </w:tcPr>
          <w:p w:rsidR="0077592A" w:rsidRPr="0077592A" w:rsidRDefault="0077592A" w:rsidP="00475B1C">
            <w:pPr>
              <w:jc w:val="right"/>
              <w:rPr>
                <w:sz w:val="16"/>
                <w:szCs w:val="16"/>
              </w:rPr>
            </w:pPr>
            <w:r w:rsidRPr="0077592A">
              <w:rPr>
                <w:sz w:val="16"/>
                <w:szCs w:val="16"/>
              </w:rPr>
              <w:t>33 000,00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на выполнение решений  по судебным актам и постановлений об адми</w:t>
            </w:r>
            <w:r w:rsidR="007B67FC">
              <w:rPr>
                <w:sz w:val="16"/>
                <w:szCs w:val="16"/>
              </w:rPr>
              <w:t>ни</w:t>
            </w:r>
            <w:r w:rsidRPr="0077592A">
              <w:rPr>
                <w:sz w:val="16"/>
                <w:szCs w:val="16"/>
              </w:rPr>
              <w:t>стративном нарушении</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97 2 00 99990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600 597,31</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97 2 00 99990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548 597,31</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Исполнение судебных актов</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97 2 00 99990</w:t>
            </w:r>
          </w:p>
        </w:tc>
        <w:tc>
          <w:tcPr>
            <w:tcW w:w="510" w:type="dxa"/>
            <w:shd w:val="clear" w:color="auto" w:fill="auto"/>
          </w:tcPr>
          <w:p w:rsidR="0077592A" w:rsidRPr="0077592A" w:rsidRDefault="0077592A" w:rsidP="00475B1C">
            <w:pPr>
              <w:jc w:val="center"/>
              <w:rPr>
                <w:sz w:val="16"/>
                <w:szCs w:val="16"/>
              </w:rPr>
            </w:pPr>
            <w:r w:rsidRPr="0077592A">
              <w:rPr>
                <w:sz w:val="16"/>
                <w:szCs w:val="16"/>
              </w:rPr>
              <w:t>830</w:t>
            </w:r>
          </w:p>
        </w:tc>
        <w:tc>
          <w:tcPr>
            <w:tcW w:w="1530" w:type="dxa"/>
            <w:shd w:val="clear" w:color="auto" w:fill="auto"/>
          </w:tcPr>
          <w:p w:rsidR="0077592A" w:rsidRPr="0077592A" w:rsidRDefault="0077592A" w:rsidP="00475B1C">
            <w:pPr>
              <w:jc w:val="right"/>
              <w:rPr>
                <w:sz w:val="16"/>
                <w:szCs w:val="16"/>
              </w:rPr>
            </w:pPr>
            <w:r w:rsidRPr="0077592A">
              <w:rPr>
                <w:sz w:val="16"/>
                <w:szCs w:val="16"/>
              </w:rPr>
              <w:t>2 000,00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Уплата налогов, сборов и иных платежей</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97 2 00 99990</w:t>
            </w:r>
          </w:p>
        </w:tc>
        <w:tc>
          <w:tcPr>
            <w:tcW w:w="510" w:type="dxa"/>
            <w:shd w:val="clear" w:color="auto" w:fill="auto"/>
          </w:tcPr>
          <w:p w:rsidR="0077592A" w:rsidRPr="0077592A" w:rsidRDefault="0077592A" w:rsidP="00475B1C">
            <w:pPr>
              <w:jc w:val="center"/>
              <w:rPr>
                <w:sz w:val="16"/>
                <w:szCs w:val="16"/>
              </w:rPr>
            </w:pPr>
            <w:r w:rsidRPr="0077592A">
              <w:rPr>
                <w:sz w:val="16"/>
                <w:szCs w:val="16"/>
              </w:rPr>
              <w:t>850</w:t>
            </w:r>
          </w:p>
        </w:tc>
        <w:tc>
          <w:tcPr>
            <w:tcW w:w="1530" w:type="dxa"/>
            <w:shd w:val="clear" w:color="auto" w:fill="auto"/>
          </w:tcPr>
          <w:p w:rsidR="0077592A" w:rsidRPr="0077592A" w:rsidRDefault="0077592A" w:rsidP="00475B1C">
            <w:pPr>
              <w:jc w:val="right"/>
              <w:rPr>
                <w:sz w:val="16"/>
                <w:szCs w:val="16"/>
              </w:rPr>
            </w:pPr>
            <w:r w:rsidRPr="0077592A">
              <w:rPr>
                <w:sz w:val="16"/>
                <w:szCs w:val="16"/>
              </w:rPr>
              <w:t>50 000,00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Возмещение расходов старосте сельского населенного пункта, связанных с осуществлением полномочий старосты</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97 4 00 82230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11 800,00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13</w:t>
            </w:r>
          </w:p>
        </w:tc>
        <w:tc>
          <w:tcPr>
            <w:tcW w:w="1530" w:type="dxa"/>
            <w:shd w:val="clear" w:color="auto" w:fill="auto"/>
          </w:tcPr>
          <w:p w:rsidR="0077592A" w:rsidRPr="0077592A" w:rsidRDefault="0077592A" w:rsidP="00475B1C">
            <w:pPr>
              <w:jc w:val="center"/>
              <w:rPr>
                <w:sz w:val="16"/>
                <w:szCs w:val="16"/>
              </w:rPr>
            </w:pPr>
            <w:r w:rsidRPr="0077592A">
              <w:rPr>
                <w:sz w:val="16"/>
                <w:szCs w:val="16"/>
              </w:rPr>
              <w:t>97 4 00 82230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11 800,00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Национальная оборона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02</w:t>
            </w: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223 400,00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Мобилизационная и вневойсковая подготовка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02</w:t>
            </w:r>
          </w:p>
        </w:tc>
        <w:tc>
          <w:tcPr>
            <w:tcW w:w="390" w:type="dxa"/>
            <w:shd w:val="clear" w:color="auto" w:fill="auto"/>
          </w:tcPr>
          <w:p w:rsidR="0077592A" w:rsidRPr="0077592A" w:rsidRDefault="0077592A" w:rsidP="00475B1C">
            <w:pPr>
              <w:jc w:val="center"/>
              <w:rPr>
                <w:sz w:val="16"/>
                <w:szCs w:val="16"/>
              </w:rPr>
            </w:pPr>
            <w:r w:rsidRPr="0077592A">
              <w:rPr>
                <w:b/>
                <w:sz w:val="16"/>
                <w:szCs w:val="16"/>
              </w:rPr>
              <w:t>03</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223 400,00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на осуществление первичного воинского учета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02</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82 0 00 00000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223 400,00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Осуществление первичного воинского учета на территориях, где отсутствуют военные комиссариаты</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02</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82 1 00 51180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223 400,00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на выплаты персоналу государственных (муниципальных) органов</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02</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82 1 00 51180</w:t>
            </w:r>
          </w:p>
        </w:tc>
        <w:tc>
          <w:tcPr>
            <w:tcW w:w="510" w:type="dxa"/>
            <w:shd w:val="clear" w:color="auto" w:fill="auto"/>
          </w:tcPr>
          <w:p w:rsidR="0077592A" w:rsidRPr="0077592A" w:rsidRDefault="0077592A" w:rsidP="00475B1C">
            <w:pPr>
              <w:jc w:val="center"/>
              <w:rPr>
                <w:sz w:val="16"/>
                <w:szCs w:val="16"/>
              </w:rPr>
            </w:pPr>
            <w:r w:rsidRPr="0077592A">
              <w:rPr>
                <w:sz w:val="16"/>
                <w:szCs w:val="16"/>
              </w:rPr>
              <w:t>120</w:t>
            </w:r>
          </w:p>
        </w:tc>
        <w:tc>
          <w:tcPr>
            <w:tcW w:w="1530" w:type="dxa"/>
            <w:shd w:val="clear" w:color="auto" w:fill="auto"/>
          </w:tcPr>
          <w:p w:rsidR="0077592A" w:rsidRPr="0077592A" w:rsidRDefault="0077592A" w:rsidP="00475B1C">
            <w:pPr>
              <w:jc w:val="right"/>
              <w:rPr>
                <w:sz w:val="16"/>
                <w:szCs w:val="16"/>
              </w:rPr>
            </w:pPr>
            <w:r w:rsidRPr="0077592A">
              <w:rPr>
                <w:sz w:val="16"/>
                <w:szCs w:val="16"/>
              </w:rPr>
              <w:t>189 480,00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02</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82 1 00 51180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33 920,00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Национальная безопасность и правоохранительная деятельность</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03</w:t>
            </w: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393 578,89</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Обеспечение пожарной безопасности</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03</w:t>
            </w:r>
          </w:p>
        </w:tc>
        <w:tc>
          <w:tcPr>
            <w:tcW w:w="390" w:type="dxa"/>
            <w:shd w:val="clear" w:color="auto" w:fill="auto"/>
          </w:tcPr>
          <w:p w:rsidR="0077592A" w:rsidRPr="0077592A" w:rsidRDefault="0077592A" w:rsidP="00475B1C">
            <w:pPr>
              <w:jc w:val="center"/>
              <w:rPr>
                <w:sz w:val="16"/>
                <w:szCs w:val="16"/>
              </w:rPr>
            </w:pPr>
            <w:r w:rsidRPr="0077592A">
              <w:rPr>
                <w:b/>
                <w:sz w:val="16"/>
                <w:szCs w:val="16"/>
              </w:rPr>
              <w:t>10</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319 978,89</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03</w:t>
            </w:r>
          </w:p>
        </w:tc>
        <w:tc>
          <w:tcPr>
            <w:tcW w:w="390" w:type="dxa"/>
            <w:shd w:val="clear" w:color="auto" w:fill="auto"/>
          </w:tcPr>
          <w:p w:rsidR="0077592A" w:rsidRPr="0077592A" w:rsidRDefault="0077592A" w:rsidP="00475B1C">
            <w:pPr>
              <w:jc w:val="center"/>
              <w:rPr>
                <w:sz w:val="16"/>
                <w:szCs w:val="16"/>
              </w:rPr>
            </w:pPr>
            <w:r w:rsidRPr="0077592A">
              <w:rPr>
                <w:sz w:val="16"/>
                <w:szCs w:val="16"/>
              </w:rPr>
              <w:t>10</w:t>
            </w:r>
          </w:p>
        </w:tc>
        <w:tc>
          <w:tcPr>
            <w:tcW w:w="1530" w:type="dxa"/>
            <w:shd w:val="clear" w:color="auto" w:fill="auto"/>
          </w:tcPr>
          <w:p w:rsidR="0077592A" w:rsidRPr="0077592A" w:rsidRDefault="0077592A" w:rsidP="00475B1C">
            <w:pPr>
              <w:jc w:val="center"/>
              <w:rPr>
                <w:sz w:val="16"/>
                <w:szCs w:val="16"/>
              </w:rPr>
            </w:pPr>
            <w:r w:rsidRPr="0077592A">
              <w:rPr>
                <w:sz w:val="16"/>
                <w:szCs w:val="16"/>
              </w:rPr>
              <w:t>01 0 00 00000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319 978,89</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03</w:t>
            </w:r>
          </w:p>
        </w:tc>
        <w:tc>
          <w:tcPr>
            <w:tcW w:w="390" w:type="dxa"/>
            <w:shd w:val="clear" w:color="auto" w:fill="auto"/>
          </w:tcPr>
          <w:p w:rsidR="0077592A" w:rsidRPr="0077592A" w:rsidRDefault="0077592A" w:rsidP="00475B1C">
            <w:pPr>
              <w:jc w:val="center"/>
              <w:rPr>
                <w:sz w:val="16"/>
                <w:szCs w:val="16"/>
              </w:rPr>
            </w:pPr>
            <w:r w:rsidRPr="0077592A">
              <w:rPr>
                <w:sz w:val="16"/>
                <w:szCs w:val="16"/>
              </w:rPr>
              <w:t>10</w:t>
            </w:r>
          </w:p>
        </w:tc>
        <w:tc>
          <w:tcPr>
            <w:tcW w:w="1530" w:type="dxa"/>
            <w:shd w:val="clear" w:color="auto" w:fill="auto"/>
          </w:tcPr>
          <w:p w:rsidR="0077592A" w:rsidRPr="0077592A" w:rsidRDefault="0077592A" w:rsidP="00475B1C">
            <w:pPr>
              <w:jc w:val="center"/>
              <w:rPr>
                <w:sz w:val="16"/>
                <w:szCs w:val="16"/>
              </w:rPr>
            </w:pPr>
            <w:r w:rsidRPr="0077592A">
              <w:rPr>
                <w:sz w:val="16"/>
                <w:szCs w:val="16"/>
              </w:rPr>
              <w:t>01 1 00 00000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319 978,89</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03</w:t>
            </w:r>
          </w:p>
        </w:tc>
        <w:tc>
          <w:tcPr>
            <w:tcW w:w="390" w:type="dxa"/>
            <w:shd w:val="clear" w:color="auto" w:fill="auto"/>
          </w:tcPr>
          <w:p w:rsidR="0077592A" w:rsidRPr="0077592A" w:rsidRDefault="0077592A" w:rsidP="00475B1C">
            <w:pPr>
              <w:jc w:val="center"/>
              <w:rPr>
                <w:sz w:val="16"/>
                <w:szCs w:val="16"/>
              </w:rPr>
            </w:pPr>
            <w:r w:rsidRPr="0077592A">
              <w:rPr>
                <w:sz w:val="16"/>
                <w:szCs w:val="16"/>
              </w:rPr>
              <w:t>10</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319 978,89</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03</w:t>
            </w:r>
          </w:p>
        </w:tc>
        <w:tc>
          <w:tcPr>
            <w:tcW w:w="390" w:type="dxa"/>
            <w:shd w:val="clear" w:color="auto" w:fill="auto"/>
          </w:tcPr>
          <w:p w:rsidR="0077592A" w:rsidRPr="0077592A" w:rsidRDefault="0077592A" w:rsidP="00475B1C">
            <w:pPr>
              <w:jc w:val="center"/>
              <w:rPr>
                <w:sz w:val="16"/>
                <w:szCs w:val="16"/>
              </w:rPr>
            </w:pPr>
            <w:r w:rsidRPr="0077592A">
              <w:rPr>
                <w:sz w:val="16"/>
                <w:szCs w:val="16"/>
              </w:rPr>
              <w:t>10</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5002F</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200 983,00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03</w:t>
            </w:r>
          </w:p>
        </w:tc>
        <w:tc>
          <w:tcPr>
            <w:tcW w:w="390" w:type="dxa"/>
            <w:shd w:val="clear" w:color="auto" w:fill="auto"/>
          </w:tcPr>
          <w:p w:rsidR="0077592A" w:rsidRPr="0077592A" w:rsidRDefault="0077592A" w:rsidP="00475B1C">
            <w:pPr>
              <w:jc w:val="center"/>
              <w:rPr>
                <w:sz w:val="16"/>
                <w:szCs w:val="16"/>
              </w:rPr>
            </w:pPr>
            <w:r w:rsidRPr="0077592A">
              <w:rPr>
                <w:sz w:val="16"/>
                <w:szCs w:val="16"/>
              </w:rPr>
              <w:t>10</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5002F</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200 983,00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Реализация прочих мероприятий по озеленению, уборке мусора, </w:t>
            </w:r>
            <w:r w:rsidRPr="0077592A">
              <w:rPr>
                <w:sz w:val="16"/>
                <w:szCs w:val="16"/>
              </w:rPr>
              <w:lastRenderedPageBreak/>
              <w:t>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shd w:val="clear" w:color="auto" w:fill="auto"/>
          </w:tcPr>
          <w:p w:rsidR="0077592A" w:rsidRPr="0077592A" w:rsidRDefault="0077592A" w:rsidP="00475B1C">
            <w:pPr>
              <w:jc w:val="center"/>
              <w:rPr>
                <w:sz w:val="16"/>
                <w:szCs w:val="16"/>
              </w:rPr>
            </w:pPr>
            <w:r w:rsidRPr="0077592A">
              <w:rPr>
                <w:sz w:val="16"/>
                <w:szCs w:val="16"/>
              </w:rPr>
              <w:lastRenderedPageBreak/>
              <w:t>703</w:t>
            </w:r>
          </w:p>
        </w:tc>
        <w:tc>
          <w:tcPr>
            <w:tcW w:w="405" w:type="dxa"/>
            <w:shd w:val="clear" w:color="auto" w:fill="auto"/>
          </w:tcPr>
          <w:p w:rsidR="0077592A" w:rsidRPr="0077592A" w:rsidRDefault="0077592A" w:rsidP="00475B1C">
            <w:pPr>
              <w:jc w:val="center"/>
              <w:rPr>
                <w:sz w:val="16"/>
                <w:szCs w:val="16"/>
              </w:rPr>
            </w:pPr>
            <w:r w:rsidRPr="0077592A">
              <w:rPr>
                <w:sz w:val="16"/>
                <w:szCs w:val="16"/>
              </w:rPr>
              <w:t>03</w:t>
            </w:r>
          </w:p>
        </w:tc>
        <w:tc>
          <w:tcPr>
            <w:tcW w:w="390" w:type="dxa"/>
            <w:shd w:val="clear" w:color="auto" w:fill="auto"/>
          </w:tcPr>
          <w:p w:rsidR="0077592A" w:rsidRPr="0077592A" w:rsidRDefault="0077592A" w:rsidP="00475B1C">
            <w:pPr>
              <w:jc w:val="center"/>
              <w:rPr>
                <w:sz w:val="16"/>
                <w:szCs w:val="16"/>
              </w:rPr>
            </w:pPr>
            <w:r w:rsidRPr="0077592A">
              <w:rPr>
                <w:sz w:val="16"/>
                <w:szCs w:val="16"/>
              </w:rPr>
              <w:t>10</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01 1 02 99990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118 995,89</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lastRenderedPageBreak/>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03</w:t>
            </w:r>
          </w:p>
        </w:tc>
        <w:tc>
          <w:tcPr>
            <w:tcW w:w="390" w:type="dxa"/>
            <w:shd w:val="clear" w:color="auto" w:fill="auto"/>
          </w:tcPr>
          <w:p w:rsidR="0077592A" w:rsidRPr="0077592A" w:rsidRDefault="0077592A" w:rsidP="00475B1C">
            <w:pPr>
              <w:jc w:val="center"/>
              <w:rPr>
                <w:sz w:val="16"/>
                <w:szCs w:val="16"/>
              </w:rPr>
            </w:pPr>
            <w:r w:rsidRPr="0077592A">
              <w:rPr>
                <w:sz w:val="16"/>
                <w:szCs w:val="16"/>
              </w:rPr>
              <w:t>10</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01 1 02 99990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118 995,89</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Другие вопросы в области национальной безопасности и правоохранительной деятельности</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03</w:t>
            </w:r>
          </w:p>
        </w:tc>
        <w:tc>
          <w:tcPr>
            <w:tcW w:w="390" w:type="dxa"/>
            <w:shd w:val="clear" w:color="auto" w:fill="auto"/>
          </w:tcPr>
          <w:p w:rsidR="0077592A" w:rsidRPr="0077592A" w:rsidRDefault="0077592A" w:rsidP="00475B1C">
            <w:pPr>
              <w:jc w:val="center"/>
              <w:rPr>
                <w:sz w:val="16"/>
                <w:szCs w:val="16"/>
              </w:rPr>
            </w:pPr>
            <w:r w:rsidRPr="0077592A">
              <w:rPr>
                <w:b/>
                <w:sz w:val="16"/>
                <w:szCs w:val="16"/>
              </w:rPr>
              <w:t>14</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73 600,00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03</w:t>
            </w:r>
          </w:p>
        </w:tc>
        <w:tc>
          <w:tcPr>
            <w:tcW w:w="390" w:type="dxa"/>
            <w:shd w:val="clear" w:color="auto" w:fill="auto"/>
          </w:tcPr>
          <w:p w:rsidR="0077592A" w:rsidRPr="0077592A" w:rsidRDefault="0077592A" w:rsidP="00475B1C">
            <w:pPr>
              <w:jc w:val="center"/>
              <w:rPr>
                <w:sz w:val="16"/>
                <w:szCs w:val="16"/>
              </w:rPr>
            </w:pPr>
            <w:r w:rsidRPr="0077592A">
              <w:rPr>
                <w:sz w:val="16"/>
                <w:szCs w:val="16"/>
              </w:rPr>
              <w:t>14</w:t>
            </w:r>
          </w:p>
        </w:tc>
        <w:tc>
          <w:tcPr>
            <w:tcW w:w="1530" w:type="dxa"/>
            <w:shd w:val="clear" w:color="auto" w:fill="auto"/>
          </w:tcPr>
          <w:p w:rsidR="0077592A" w:rsidRPr="0077592A" w:rsidRDefault="0077592A" w:rsidP="00475B1C">
            <w:pPr>
              <w:jc w:val="center"/>
              <w:rPr>
                <w:sz w:val="16"/>
                <w:szCs w:val="16"/>
              </w:rPr>
            </w:pPr>
            <w:r w:rsidRPr="0077592A">
              <w:rPr>
                <w:sz w:val="16"/>
                <w:szCs w:val="16"/>
              </w:rPr>
              <w:t>04 0 00 00000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73 600,00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03</w:t>
            </w:r>
          </w:p>
        </w:tc>
        <w:tc>
          <w:tcPr>
            <w:tcW w:w="390" w:type="dxa"/>
            <w:shd w:val="clear" w:color="auto" w:fill="auto"/>
          </w:tcPr>
          <w:p w:rsidR="0077592A" w:rsidRPr="0077592A" w:rsidRDefault="0077592A" w:rsidP="00475B1C">
            <w:pPr>
              <w:jc w:val="center"/>
              <w:rPr>
                <w:sz w:val="16"/>
                <w:szCs w:val="16"/>
              </w:rPr>
            </w:pPr>
            <w:r w:rsidRPr="0077592A">
              <w:rPr>
                <w:sz w:val="16"/>
                <w:szCs w:val="16"/>
              </w:rPr>
              <w:t>14</w:t>
            </w:r>
          </w:p>
        </w:tc>
        <w:tc>
          <w:tcPr>
            <w:tcW w:w="1530" w:type="dxa"/>
            <w:shd w:val="clear" w:color="auto" w:fill="auto"/>
          </w:tcPr>
          <w:p w:rsidR="0077592A" w:rsidRPr="0077592A" w:rsidRDefault="0077592A" w:rsidP="00475B1C">
            <w:pPr>
              <w:jc w:val="center"/>
              <w:rPr>
                <w:sz w:val="16"/>
                <w:szCs w:val="16"/>
              </w:rPr>
            </w:pPr>
            <w:r w:rsidRPr="0077592A">
              <w:rPr>
                <w:sz w:val="16"/>
                <w:szCs w:val="16"/>
              </w:rPr>
              <w:t>04 0 00 99990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73 600,00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03</w:t>
            </w:r>
          </w:p>
        </w:tc>
        <w:tc>
          <w:tcPr>
            <w:tcW w:w="390" w:type="dxa"/>
            <w:shd w:val="clear" w:color="auto" w:fill="auto"/>
          </w:tcPr>
          <w:p w:rsidR="0077592A" w:rsidRPr="0077592A" w:rsidRDefault="0077592A" w:rsidP="00475B1C">
            <w:pPr>
              <w:jc w:val="center"/>
              <w:rPr>
                <w:sz w:val="16"/>
                <w:szCs w:val="16"/>
              </w:rPr>
            </w:pPr>
            <w:r w:rsidRPr="0077592A">
              <w:rPr>
                <w:sz w:val="16"/>
                <w:szCs w:val="16"/>
              </w:rPr>
              <w:t>14</w:t>
            </w:r>
          </w:p>
        </w:tc>
        <w:tc>
          <w:tcPr>
            <w:tcW w:w="1530" w:type="dxa"/>
            <w:shd w:val="clear" w:color="auto" w:fill="auto"/>
          </w:tcPr>
          <w:p w:rsidR="0077592A" w:rsidRPr="0077592A" w:rsidRDefault="0077592A" w:rsidP="00475B1C">
            <w:pPr>
              <w:jc w:val="center"/>
              <w:rPr>
                <w:sz w:val="16"/>
                <w:szCs w:val="16"/>
              </w:rPr>
            </w:pPr>
            <w:r w:rsidRPr="0077592A">
              <w:rPr>
                <w:sz w:val="16"/>
                <w:szCs w:val="16"/>
              </w:rPr>
              <w:t>04 0 00 99990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73 600,00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Национальная экономика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04</w:t>
            </w: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5 871 803,95</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Дорожное хозяйство (дорожные фонды)</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04</w:t>
            </w:r>
          </w:p>
        </w:tc>
        <w:tc>
          <w:tcPr>
            <w:tcW w:w="390" w:type="dxa"/>
            <w:shd w:val="clear" w:color="auto" w:fill="auto"/>
          </w:tcPr>
          <w:p w:rsidR="0077592A" w:rsidRPr="0077592A" w:rsidRDefault="0077592A" w:rsidP="00475B1C">
            <w:pPr>
              <w:jc w:val="center"/>
              <w:rPr>
                <w:sz w:val="16"/>
                <w:szCs w:val="16"/>
              </w:rPr>
            </w:pPr>
            <w:r w:rsidRPr="0077592A">
              <w:rPr>
                <w:b/>
                <w:sz w:val="16"/>
                <w:szCs w:val="16"/>
              </w:rPr>
              <w:t>09</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5 571 302,95</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5 525 805,69</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01 3 00 00000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5 525 805,69</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Обеспечение надлежащего содержания дорожной сети</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01 3 01 00000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5 525 805,69</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Субсидии бюджетам городских и сельских поселений на формирование муниципальных дорожных фондов</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01 3 01 71520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1 052 613,30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01 3 01 71520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1 052 613,30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01 3 01 83230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3 842 820,64</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01 3 01 83230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3 842 820,64</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01 3 01 83240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574 971,05</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01 3 01 83240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574 971,05</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Софинансирование субсидии бюджетам городских и сельских поселений на формирование муниципальных дорожных фондов</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3 01 S1520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55 400,70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01 3 01 S1520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55 400,70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97 0 00 00000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45 497,26</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на выполнение решений  по судебным актам и постановлений об административном нарушении</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97 2 00 99990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45 497,26</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09</w:t>
            </w:r>
          </w:p>
        </w:tc>
        <w:tc>
          <w:tcPr>
            <w:tcW w:w="1530" w:type="dxa"/>
            <w:shd w:val="clear" w:color="auto" w:fill="auto"/>
          </w:tcPr>
          <w:p w:rsidR="0077592A" w:rsidRPr="0077592A" w:rsidRDefault="0077592A" w:rsidP="00475B1C">
            <w:pPr>
              <w:jc w:val="center"/>
              <w:rPr>
                <w:sz w:val="16"/>
                <w:szCs w:val="16"/>
              </w:rPr>
            </w:pPr>
            <w:r w:rsidRPr="0077592A">
              <w:rPr>
                <w:sz w:val="16"/>
                <w:szCs w:val="16"/>
              </w:rPr>
              <w:t>97 2 00 99990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45 497,26</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Другие вопросы в области национальной экономики</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04</w:t>
            </w:r>
          </w:p>
        </w:tc>
        <w:tc>
          <w:tcPr>
            <w:tcW w:w="390" w:type="dxa"/>
            <w:shd w:val="clear" w:color="auto" w:fill="auto"/>
          </w:tcPr>
          <w:p w:rsidR="0077592A" w:rsidRPr="0077592A" w:rsidRDefault="0077592A" w:rsidP="00475B1C">
            <w:pPr>
              <w:jc w:val="center"/>
              <w:rPr>
                <w:sz w:val="16"/>
                <w:szCs w:val="16"/>
              </w:rPr>
            </w:pPr>
            <w:r w:rsidRPr="0077592A">
              <w:rPr>
                <w:b/>
                <w:sz w:val="16"/>
                <w:szCs w:val="16"/>
              </w:rPr>
              <w:t>12</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300 501,00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12</w:t>
            </w:r>
          </w:p>
        </w:tc>
        <w:tc>
          <w:tcPr>
            <w:tcW w:w="1530" w:type="dxa"/>
            <w:shd w:val="clear" w:color="auto" w:fill="auto"/>
          </w:tcPr>
          <w:p w:rsidR="0077592A" w:rsidRPr="0077592A" w:rsidRDefault="0077592A" w:rsidP="00475B1C">
            <w:pPr>
              <w:jc w:val="center"/>
              <w:rPr>
                <w:sz w:val="16"/>
                <w:szCs w:val="16"/>
              </w:rPr>
            </w:pPr>
            <w:r w:rsidRPr="0077592A">
              <w:rPr>
                <w:sz w:val="16"/>
                <w:szCs w:val="16"/>
              </w:rPr>
              <w:t>02 0 00 00000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300 501,00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Обеспечение эффективности использования муниципального имущества</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12</w:t>
            </w:r>
          </w:p>
        </w:tc>
        <w:tc>
          <w:tcPr>
            <w:tcW w:w="1530" w:type="dxa"/>
            <w:shd w:val="clear" w:color="auto" w:fill="auto"/>
          </w:tcPr>
          <w:p w:rsidR="0077592A" w:rsidRPr="0077592A" w:rsidRDefault="0077592A" w:rsidP="00475B1C">
            <w:pPr>
              <w:jc w:val="center"/>
              <w:rPr>
                <w:sz w:val="16"/>
                <w:szCs w:val="16"/>
              </w:rPr>
            </w:pPr>
            <w:r w:rsidRPr="0077592A">
              <w:rPr>
                <w:sz w:val="16"/>
                <w:szCs w:val="16"/>
              </w:rPr>
              <w:t>02 0 01 00000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300 501,00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Формирование земельных участков, находящихся в собственности поселения</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12</w:t>
            </w:r>
          </w:p>
        </w:tc>
        <w:tc>
          <w:tcPr>
            <w:tcW w:w="1530" w:type="dxa"/>
            <w:shd w:val="clear" w:color="auto" w:fill="auto"/>
          </w:tcPr>
          <w:p w:rsidR="0077592A" w:rsidRPr="0077592A" w:rsidRDefault="0077592A" w:rsidP="00475B1C">
            <w:pPr>
              <w:jc w:val="center"/>
              <w:rPr>
                <w:sz w:val="16"/>
                <w:szCs w:val="16"/>
              </w:rPr>
            </w:pPr>
            <w:r w:rsidRPr="0077592A">
              <w:rPr>
                <w:sz w:val="16"/>
                <w:szCs w:val="16"/>
              </w:rPr>
              <w:t>02 0 01 21220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300 501,00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04</w:t>
            </w:r>
          </w:p>
        </w:tc>
        <w:tc>
          <w:tcPr>
            <w:tcW w:w="390" w:type="dxa"/>
            <w:shd w:val="clear" w:color="auto" w:fill="auto"/>
          </w:tcPr>
          <w:p w:rsidR="0077592A" w:rsidRPr="0077592A" w:rsidRDefault="0077592A" w:rsidP="00475B1C">
            <w:pPr>
              <w:jc w:val="center"/>
              <w:rPr>
                <w:sz w:val="16"/>
                <w:szCs w:val="16"/>
              </w:rPr>
            </w:pPr>
            <w:r w:rsidRPr="0077592A">
              <w:rPr>
                <w:sz w:val="16"/>
                <w:szCs w:val="16"/>
              </w:rPr>
              <w:t>12</w:t>
            </w:r>
          </w:p>
        </w:tc>
        <w:tc>
          <w:tcPr>
            <w:tcW w:w="1530" w:type="dxa"/>
            <w:shd w:val="clear" w:color="auto" w:fill="auto"/>
          </w:tcPr>
          <w:p w:rsidR="0077592A" w:rsidRPr="0077592A" w:rsidRDefault="0077592A" w:rsidP="00475B1C">
            <w:pPr>
              <w:jc w:val="center"/>
              <w:rPr>
                <w:sz w:val="16"/>
                <w:szCs w:val="16"/>
              </w:rPr>
            </w:pPr>
            <w:r w:rsidRPr="0077592A">
              <w:rPr>
                <w:sz w:val="16"/>
                <w:szCs w:val="16"/>
              </w:rPr>
              <w:t>02 0 01 21220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300 501,00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lastRenderedPageBreak/>
              <w:t>Жилищно-коммунальное хозяйство</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05</w:t>
            </w: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18 291 181,73</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Коммунальное хозяйство</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05</w:t>
            </w:r>
          </w:p>
        </w:tc>
        <w:tc>
          <w:tcPr>
            <w:tcW w:w="390" w:type="dxa"/>
            <w:shd w:val="clear" w:color="auto" w:fill="auto"/>
          </w:tcPr>
          <w:p w:rsidR="0077592A" w:rsidRPr="0077592A" w:rsidRDefault="0077592A" w:rsidP="00475B1C">
            <w:pPr>
              <w:jc w:val="center"/>
              <w:rPr>
                <w:sz w:val="16"/>
                <w:szCs w:val="16"/>
              </w:rPr>
            </w:pPr>
            <w:r w:rsidRPr="0077592A">
              <w:rPr>
                <w:b/>
                <w:sz w:val="16"/>
                <w:szCs w:val="16"/>
              </w:rPr>
              <w:t>02</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2 888 722,36</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02</w:t>
            </w:r>
          </w:p>
        </w:tc>
        <w:tc>
          <w:tcPr>
            <w:tcW w:w="1530" w:type="dxa"/>
            <w:shd w:val="clear" w:color="auto" w:fill="auto"/>
          </w:tcPr>
          <w:p w:rsidR="0077592A" w:rsidRPr="0077592A" w:rsidRDefault="0077592A" w:rsidP="00475B1C">
            <w:pPr>
              <w:jc w:val="center"/>
              <w:rPr>
                <w:sz w:val="16"/>
                <w:szCs w:val="16"/>
              </w:rPr>
            </w:pPr>
            <w:r w:rsidRPr="0077592A">
              <w:rPr>
                <w:sz w:val="16"/>
                <w:szCs w:val="16"/>
              </w:rPr>
              <w:t>97 0 00 00000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2 888 722,36</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Выполнение мероприятий по обслуживанию газораспределительной сети</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02</w:t>
            </w:r>
          </w:p>
        </w:tc>
        <w:tc>
          <w:tcPr>
            <w:tcW w:w="1530" w:type="dxa"/>
            <w:shd w:val="clear" w:color="auto" w:fill="auto"/>
          </w:tcPr>
          <w:p w:rsidR="0077592A" w:rsidRPr="0077592A" w:rsidRDefault="0077592A" w:rsidP="00475B1C">
            <w:pPr>
              <w:jc w:val="center"/>
              <w:rPr>
                <w:sz w:val="16"/>
                <w:szCs w:val="16"/>
              </w:rPr>
            </w:pPr>
            <w:r w:rsidRPr="0077592A">
              <w:rPr>
                <w:sz w:val="16"/>
                <w:szCs w:val="16"/>
              </w:rPr>
              <w:t>97 5 00 21250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423 722,36</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02</w:t>
            </w:r>
          </w:p>
        </w:tc>
        <w:tc>
          <w:tcPr>
            <w:tcW w:w="1530" w:type="dxa"/>
            <w:shd w:val="clear" w:color="auto" w:fill="auto"/>
          </w:tcPr>
          <w:p w:rsidR="0077592A" w:rsidRPr="0077592A" w:rsidRDefault="0077592A" w:rsidP="00475B1C">
            <w:pPr>
              <w:jc w:val="center"/>
              <w:rPr>
                <w:sz w:val="16"/>
                <w:szCs w:val="16"/>
              </w:rPr>
            </w:pPr>
            <w:r w:rsidRPr="0077592A">
              <w:rPr>
                <w:sz w:val="16"/>
                <w:szCs w:val="16"/>
              </w:rPr>
              <w:t>97 5 00 21250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423 722,36</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Компенсация затрат организациям, оказывающим гражданам услуги общих отделений бань</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02</w:t>
            </w:r>
          </w:p>
        </w:tc>
        <w:tc>
          <w:tcPr>
            <w:tcW w:w="1530" w:type="dxa"/>
            <w:shd w:val="clear" w:color="auto" w:fill="auto"/>
          </w:tcPr>
          <w:p w:rsidR="0077592A" w:rsidRPr="0077592A" w:rsidRDefault="0077592A" w:rsidP="00475B1C">
            <w:pPr>
              <w:jc w:val="center"/>
              <w:rPr>
                <w:sz w:val="16"/>
                <w:szCs w:val="16"/>
              </w:rPr>
            </w:pPr>
            <w:r w:rsidRPr="0077592A">
              <w:rPr>
                <w:sz w:val="16"/>
                <w:szCs w:val="16"/>
              </w:rPr>
              <w:t>97 5 00 21260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2 465 000,00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02</w:t>
            </w:r>
          </w:p>
        </w:tc>
        <w:tc>
          <w:tcPr>
            <w:tcW w:w="1530" w:type="dxa"/>
            <w:shd w:val="clear" w:color="auto" w:fill="auto"/>
          </w:tcPr>
          <w:p w:rsidR="0077592A" w:rsidRPr="0077592A" w:rsidRDefault="0077592A" w:rsidP="00475B1C">
            <w:pPr>
              <w:jc w:val="center"/>
              <w:rPr>
                <w:sz w:val="16"/>
                <w:szCs w:val="16"/>
              </w:rPr>
            </w:pPr>
            <w:r w:rsidRPr="0077592A">
              <w:rPr>
                <w:sz w:val="16"/>
                <w:szCs w:val="16"/>
              </w:rPr>
              <w:t>97 5 00 21260</w:t>
            </w:r>
          </w:p>
        </w:tc>
        <w:tc>
          <w:tcPr>
            <w:tcW w:w="510" w:type="dxa"/>
            <w:shd w:val="clear" w:color="auto" w:fill="auto"/>
          </w:tcPr>
          <w:p w:rsidR="0077592A" w:rsidRPr="0077592A" w:rsidRDefault="0077592A" w:rsidP="00475B1C">
            <w:pPr>
              <w:jc w:val="center"/>
              <w:rPr>
                <w:sz w:val="16"/>
                <w:szCs w:val="16"/>
              </w:rPr>
            </w:pPr>
            <w:r w:rsidRPr="0077592A">
              <w:rPr>
                <w:sz w:val="16"/>
                <w:szCs w:val="16"/>
              </w:rPr>
              <w:t>810</w:t>
            </w:r>
          </w:p>
        </w:tc>
        <w:tc>
          <w:tcPr>
            <w:tcW w:w="1530" w:type="dxa"/>
            <w:shd w:val="clear" w:color="auto" w:fill="auto"/>
          </w:tcPr>
          <w:p w:rsidR="0077592A" w:rsidRPr="0077592A" w:rsidRDefault="0077592A" w:rsidP="00475B1C">
            <w:pPr>
              <w:jc w:val="right"/>
              <w:rPr>
                <w:sz w:val="16"/>
                <w:szCs w:val="16"/>
              </w:rPr>
            </w:pPr>
            <w:r w:rsidRPr="0077592A">
              <w:rPr>
                <w:sz w:val="16"/>
                <w:szCs w:val="16"/>
              </w:rPr>
              <w:t>2 465 000,00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Благоустройство</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05</w:t>
            </w:r>
          </w:p>
        </w:tc>
        <w:tc>
          <w:tcPr>
            <w:tcW w:w="390" w:type="dxa"/>
            <w:shd w:val="clear" w:color="auto" w:fill="auto"/>
          </w:tcPr>
          <w:p w:rsidR="0077592A" w:rsidRPr="0077592A" w:rsidRDefault="0077592A" w:rsidP="00475B1C">
            <w:pPr>
              <w:jc w:val="center"/>
              <w:rPr>
                <w:sz w:val="16"/>
                <w:szCs w:val="16"/>
              </w:rPr>
            </w:pPr>
            <w:r w:rsidRPr="0077592A">
              <w:rPr>
                <w:b/>
                <w:sz w:val="16"/>
                <w:szCs w:val="16"/>
              </w:rPr>
              <w:t>03</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15 402 459,37</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14 083 028,37</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5 673 028,37</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01 1 01 00000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669 370,62</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Улучшение ландшафта, оформление существующих старовозрастных зеленых насаждений, спиливание аварийных и упавших </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01 1 01 83250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669 370,62</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01 1 01 83250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669 370,62</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5 003 657,75</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01 1 02 21210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100 000,00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Премии и гранты</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01 1 02 21210</w:t>
            </w:r>
          </w:p>
        </w:tc>
        <w:tc>
          <w:tcPr>
            <w:tcW w:w="510" w:type="dxa"/>
            <w:shd w:val="clear" w:color="auto" w:fill="auto"/>
          </w:tcPr>
          <w:p w:rsidR="0077592A" w:rsidRPr="0077592A" w:rsidRDefault="0077592A" w:rsidP="00475B1C">
            <w:pPr>
              <w:jc w:val="center"/>
              <w:rPr>
                <w:sz w:val="16"/>
                <w:szCs w:val="16"/>
              </w:rPr>
            </w:pPr>
            <w:r w:rsidRPr="0077592A">
              <w:rPr>
                <w:sz w:val="16"/>
                <w:szCs w:val="16"/>
              </w:rPr>
              <w:t>350</w:t>
            </w:r>
          </w:p>
        </w:tc>
        <w:tc>
          <w:tcPr>
            <w:tcW w:w="1530" w:type="dxa"/>
            <w:shd w:val="clear" w:color="auto" w:fill="auto"/>
          </w:tcPr>
          <w:p w:rsidR="0077592A" w:rsidRPr="0077592A" w:rsidRDefault="0077592A" w:rsidP="00475B1C">
            <w:pPr>
              <w:jc w:val="right"/>
              <w:rPr>
                <w:sz w:val="16"/>
                <w:szCs w:val="16"/>
              </w:rPr>
            </w:pPr>
            <w:r w:rsidRPr="0077592A">
              <w:rPr>
                <w:sz w:val="16"/>
                <w:szCs w:val="16"/>
              </w:rPr>
              <w:t>100 000,00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5002F</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138 000,00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5002F</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138 000,00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01 1 02 72090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75 000,00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01 1 02 72090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75 000,00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01 1 02 75260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700 000,00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01 1 02 75260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49 000,00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Бюджетные инвестиции</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01 1 02 75260</w:t>
            </w:r>
          </w:p>
        </w:tc>
        <w:tc>
          <w:tcPr>
            <w:tcW w:w="510" w:type="dxa"/>
            <w:shd w:val="clear" w:color="auto" w:fill="auto"/>
          </w:tcPr>
          <w:p w:rsidR="0077592A" w:rsidRPr="0077592A" w:rsidRDefault="0077592A" w:rsidP="00475B1C">
            <w:pPr>
              <w:jc w:val="center"/>
              <w:rPr>
                <w:sz w:val="16"/>
                <w:szCs w:val="16"/>
              </w:rPr>
            </w:pPr>
            <w:r w:rsidRPr="0077592A">
              <w:rPr>
                <w:sz w:val="16"/>
                <w:szCs w:val="16"/>
              </w:rPr>
              <w:t>410</w:t>
            </w:r>
          </w:p>
        </w:tc>
        <w:tc>
          <w:tcPr>
            <w:tcW w:w="1530" w:type="dxa"/>
            <w:shd w:val="clear" w:color="auto" w:fill="auto"/>
          </w:tcPr>
          <w:p w:rsidR="0077592A" w:rsidRPr="0077592A" w:rsidRDefault="0077592A" w:rsidP="00475B1C">
            <w:pPr>
              <w:jc w:val="right"/>
              <w:rPr>
                <w:sz w:val="16"/>
                <w:szCs w:val="16"/>
              </w:rPr>
            </w:pPr>
            <w:r w:rsidRPr="0077592A">
              <w:rPr>
                <w:sz w:val="16"/>
                <w:szCs w:val="16"/>
              </w:rPr>
              <w:t>651 000,00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01 1 02 75290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61 668,92</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Иные закупки товаров, работ и услуг для обеспечения </w:t>
            </w:r>
            <w:r w:rsidRPr="0077592A">
              <w:rPr>
                <w:sz w:val="16"/>
                <w:szCs w:val="16"/>
              </w:rPr>
              <w:lastRenderedPageBreak/>
              <w:t>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lastRenderedPageBreak/>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01 1 02 75290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61 668,92</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lastRenderedPageBreak/>
              <w:t>Реализация приоритетных проектов поддержки местных инициатив (средства граждан)</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01 1 02 85260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108 000,00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01 1 02 85260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7 560,00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Бюджетные инвестиции</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01 1 02 85260</w:t>
            </w:r>
          </w:p>
        </w:tc>
        <w:tc>
          <w:tcPr>
            <w:tcW w:w="510" w:type="dxa"/>
            <w:shd w:val="clear" w:color="auto" w:fill="auto"/>
          </w:tcPr>
          <w:p w:rsidR="0077592A" w:rsidRPr="0077592A" w:rsidRDefault="0077592A" w:rsidP="00475B1C">
            <w:pPr>
              <w:jc w:val="center"/>
              <w:rPr>
                <w:sz w:val="16"/>
                <w:szCs w:val="16"/>
              </w:rPr>
            </w:pPr>
            <w:r w:rsidRPr="0077592A">
              <w:rPr>
                <w:sz w:val="16"/>
                <w:szCs w:val="16"/>
              </w:rPr>
              <w:t>410</w:t>
            </w:r>
          </w:p>
        </w:tc>
        <w:tc>
          <w:tcPr>
            <w:tcW w:w="1530" w:type="dxa"/>
            <w:shd w:val="clear" w:color="auto" w:fill="auto"/>
          </w:tcPr>
          <w:p w:rsidR="0077592A" w:rsidRPr="0077592A" w:rsidRDefault="0077592A" w:rsidP="00475B1C">
            <w:pPr>
              <w:jc w:val="right"/>
              <w:rPr>
                <w:sz w:val="16"/>
                <w:szCs w:val="16"/>
              </w:rPr>
            </w:pPr>
            <w:r w:rsidRPr="0077592A">
              <w:rPr>
                <w:sz w:val="16"/>
                <w:szCs w:val="16"/>
              </w:rPr>
              <w:t>100 440,00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01 1 02 99990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3 216 248,83</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01 1 02 99990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3 216 248,83</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Софинансирование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S2090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100 000,00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S2090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100 000,00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Софинансирование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S5260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504 740,00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S5260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35 331,80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Бюджетные инвестиции</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1 02 S5260</w:t>
            </w:r>
          </w:p>
        </w:tc>
        <w:tc>
          <w:tcPr>
            <w:tcW w:w="510" w:type="dxa"/>
            <w:shd w:val="clear" w:color="auto" w:fill="auto"/>
          </w:tcPr>
          <w:p w:rsidR="0077592A" w:rsidRPr="0077592A" w:rsidRDefault="0077592A" w:rsidP="00475B1C">
            <w:pPr>
              <w:jc w:val="center"/>
              <w:rPr>
                <w:sz w:val="16"/>
                <w:szCs w:val="16"/>
              </w:rPr>
            </w:pPr>
            <w:r w:rsidRPr="0077592A">
              <w:rPr>
                <w:sz w:val="16"/>
                <w:szCs w:val="16"/>
              </w:rPr>
              <w:t>410</w:t>
            </w:r>
          </w:p>
        </w:tc>
        <w:tc>
          <w:tcPr>
            <w:tcW w:w="1530" w:type="dxa"/>
            <w:shd w:val="clear" w:color="auto" w:fill="auto"/>
          </w:tcPr>
          <w:p w:rsidR="0077592A" w:rsidRPr="0077592A" w:rsidRDefault="0077592A" w:rsidP="00475B1C">
            <w:pPr>
              <w:jc w:val="right"/>
              <w:rPr>
                <w:sz w:val="16"/>
                <w:szCs w:val="16"/>
              </w:rPr>
            </w:pPr>
            <w:r w:rsidRPr="0077592A">
              <w:rPr>
                <w:sz w:val="16"/>
                <w:szCs w:val="16"/>
              </w:rPr>
              <w:t>469 408,20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Подпрограмма «Уличное освещение территорий Любытинского сельского поселения» муниципальной </w:t>
            </w:r>
            <w:r w:rsidRPr="0077592A">
              <w:rPr>
                <w:sz w:val="16"/>
                <w:szCs w:val="16"/>
              </w:rPr>
              <w:br/>
              <w:t xml:space="preserve">программы Любытинского сельского поселения «Благоустройство территории Любытинского </w:t>
            </w:r>
            <w:r w:rsidRPr="0077592A">
              <w:rPr>
                <w:sz w:val="16"/>
                <w:szCs w:val="16"/>
              </w:rPr>
              <w:br/>
              <w:t>сельского поселения на 2016-2020 годы и на период до 2024 года</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01 2 00 00000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8 410 000,00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Организация освещения улиц Любытинского сельского поселения в целях улучшения условий проживания жителей</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01 2 01 00000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8 410 000,00</w:t>
            </w:r>
          </w:p>
        </w:tc>
      </w:tr>
    </w:tbl>
    <w:p w:rsidR="00D73C54" w:rsidRDefault="00D73C5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75"/>
        <w:gridCol w:w="510"/>
        <w:gridCol w:w="405"/>
        <w:gridCol w:w="390"/>
        <w:gridCol w:w="1530"/>
        <w:gridCol w:w="510"/>
        <w:gridCol w:w="1530"/>
      </w:tblGrid>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01 2 01 99990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8 410 000,00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01 2 01 99990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8 410 000,00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03 0 00 00000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1 319 431,00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Федеральный проект «Формирование комфортной городской среды»</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03 0 F2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1 319 431,00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Субсидии на реализацию программ формирования современной городской среды</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03 0 F2 55550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1 319 431,00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05</w:t>
            </w:r>
          </w:p>
        </w:tc>
        <w:tc>
          <w:tcPr>
            <w:tcW w:w="390" w:type="dxa"/>
            <w:shd w:val="clear" w:color="auto" w:fill="auto"/>
          </w:tcPr>
          <w:p w:rsidR="0077592A" w:rsidRPr="0077592A" w:rsidRDefault="0077592A" w:rsidP="00475B1C">
            <w:pPr>
              <w:jc w:val="center"/>
              <w:rPr>
                <w:sz w:val="16"/>
                <w:szCs w:val="16"/>
              </w:rPr>
            </w:pPr>
            <w:r w:rsidRPr="0077592A">
              <w:rPr>
                <w:sz w:val="16"/>
                <w:szCs w:val="16"/>
              </w:rPr>
              <w:t>03</w:t>
            </w:r>
          </w:p>
        </w:tc>
        <w:tc>
          <w:tcPr>
            <w:tcW w:w="1530" w:type="dxa"/>
            <w:shd w:val="clear" w:color="auto" w:fill="auto"/>
          </w:tcPr>
          <w:p w:rsidR="0077592A" w:rsidRPr="0077592A" w:rsidRDefault="0077592A" w:rsidP="00475B1C">
            <w:pPr>
              <w:jc w:val="center"/>
              <w:rPr>
                <w:sz w:val="16"/>
                <w:szCs w:val="16"/>
              </w:rPr>
            </w:pPr>
            <w:r w:rsidRPr="0077592A">
              <w:rPr>
                <w:sz w:val="16"/>
                <w:szCs w:val="16"/>
              </w:rPr>
              <w:t>03 0 F2 55550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1 319 431,00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Образование</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07</w:t>
            </w: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7 000,00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Молодежная политика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07</w:t>
            </w:r>
          </w:p>
        </w:tc>
        <w:tc>
          <w:tcPr>
            <w:tcW w:w="390" w:type="dxa"/>
            <w:shd w:val="clear" w:color="auto" w:fill="auto"/>
          </w:tcPr>
          <w:p w:rsidR="0077592A" w:rsidRPr="0077592A" w:rsidRDefault="0077592A" w:rsidP="00475B1C">
            <w:pPr>
              <w:jc w:val="center"/>
              <w:rPr>
                <w:sz w:val="16"/>
                <w:szCs w:val="16"/>
              </w:rPr>
            </w:pPr>
            <w:r w:rsidRPr="0077592A">
              <w:rPr>
                <w:b/>
                <w:sz w:val="16"/>
                <w:szCs w:val="16"/>
              </w:rPr>
              <w:t>07</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7 000,00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07</w:t>
            </w:r>
          </w:p>
        </w:tc>
        <w:tc>
          <w:tcPr>
            <w:tcW w:w="390" w:type="dxa"/>
            <w:shd w:val="clear" w:color="auto" w:fill="auto"/>
          </w:tcPr>
          <w:p w:rsidR="0077592A" w:rsidRPr="0077592A" w:rsidRDefault="0077592A" w:rsidP="00475B1C">
            <w:pPr>
              <w:jc w:val="center"/>
              <w:rPr>
                <w:sz w:val="16"/>
                <w:szCs w:val="16"/>
              </w:rPr>
            </w:pPr>
            <w:r w:rsidRPr="0077592A">
              <w:rPr>
                <w:sz w:val="16"/>
                <w:szCs w:val="16"/>
              </w:rPr>
              <w:t>07</w:t>
            </w:r>
          </w:p>
        </w:tc>
        <w:tc>
          <w:tcPr>
            <w:tcW w:w="1530" w:type="dxa"/>
            <w:shd w:val="clear" w:color="auto" w:fill="auto"/>
          </w:tcPr>
          <w:p w:rsidR="0077592A" w:rsidRPr="0077592A" w:rsidRDefault="0077592A" w:rsidP="00475B1C">
            <w:pPr>
              <w:jc w:val="center"/>
              <w:rPr>
                <w:sz w:val="16"/>
                <w:szCs w:val="16"/>
              </w:rPr>
            </w:pPr>
            <w:r w:rsidRPr="0077592A">
              <w:rPr>
                <w:sz w:val="16"/>
                <w:szCs w:val="16"/>
              </w:rPr>
              <w:t>97 0 00 00000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7 000,00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 xml:space="preserve">Выполнение мероприятий  по молодежной политике </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07</w:t>
            </w:r>
          </w:p>
        </w:tc>
        <w:tc>
          <w:tcPr>
            <w:tcW w:w="390" w:type="dxa"/>
            <w:shd w:val="clear" w:color="auto" w:fill="auto"/>
          </w:tcPr>
          <w:p w:rsidR="0077592A" w:rsidRPr="0077592A" w:rsidRDefault="0077592A" w:rsidP="00475B1C">
            <w:pPr>
              <w:jc w:val="center"/>
              <w:rPr>
                <w:sz w:val="16"/>
                <w:szCs w:val="16"/>
              </w:rPr>
            </w:pPr>
            <w:r w:rsidRPr="0077592A">
              <w:rPr>
                <w:sz w:val="16"/>
                <w:szCs w:val="16"/>
              </w:rPr>
              <w:t>07</w:t>
            </w:r>
          </w:p>
        </w:tc>
        <w:tc>
          <w:tcPr>
            <w:tcW w:w="1530" w:type="dxa"/>
            <w:shd w:val="clear" w:color="auto" w:fill="auto"/>
          </w:tcPr>
          <w:p w:rsidR="0077592A" w:rsidRPr="0077592A" w:rsidRDefault="0077592A" w:rsidP="00475B1C">
            <w:pPr>
              <w:jc w:val="center"/>
              <w:rPr>
                <w:sz w:val="16"/>
                <w:szCs w:val="16"/>
              </w:rPr>
            </w:pPr>
            <w:r w:rsidRPr="0077592A">
              <w:rPr>
                <w:sz w:val="16"/>
                <w:szCs w:val="16"/>
              </w:rPr>
              <w:t>97 3 00 84310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7 000,00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07</w:t>
            </w:r>
          </w:p>
        </w:tc>
        <w:tc>
          <w:tcPr>
            <w:tcW w:w="390" w:type="dxa"/>
            <w:shd w:val="clear" w:color="auto" w:fill="auto"/>
          </w:tcPr>
          <w:p w:rsidR="0077592A" w:rsidRPr="0077592A" w:rsidRDefault="0077592A" w:rsidP="00475B1C">
            <w:pPr>
              <w:jc w:val="center"/>
              <w:rPr>
                <w:sz w:val="16"/>
                <w:szCs w:val="16"/>
              </w:rPr>
            </w:pPr>
            <w:r w:rsidRPr="0077592A">
              <w:rPr>
                <w:sz w:val="16"/>
                <w:szCs w:val="16"/>
              </w:rPr>
              <w:t>07</w:t>
            </w:r>
          </w:p>
        </w:tc>
        <w:tc>
          <w:tcPr>
            <w:tcW w:w="1530" w:type="dxa"/>
            <w:shd w:val="clear" w:color="auto" w:fill="auto"/>
          </w:tcPr>
          <w:p w:rsidR="0077592A" w:rsidRPr="0077592A" w:rsidRDefault="0077592A" w:rsidP="00475B1C">
            <w:pPr>
              <w:jc w:val="center"/>
              <w:rPr>
                <w:sz w:val="16"/>
                <w:szCs w:val="16"/>
              </w:rPr>
            </w:pPr>
            <w:r w:rsidRPr="0077592A">
              <w:rPr>
                <w:sz w:val="16"/>
                <w:szCs w:val="16"/>
              </w:rPr>
              <w:t>97 3 00 84310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7 000,00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Культура, кинематография</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08</w:t>
            </w: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40 180,00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Культура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08</w:t>
            </w:r>
          </w:p>
        </w:tc>
        <w:tc>
          <w:tcPr>
            <w:tcW w:w="390" w:type="dxa"/>
            <w:shd w:val="clear" w:color="auto" w:fill="auto"/>
          </w:tcPr>
          <w:p w:rsidR="0077592A" w:rsidRPr="0077592A" w:rsidRDefault="0077592A" w:rsidP="00475B1C">
            <w:pPr>
              <w:jc w:val="center"/>
              <w:rPr>
                <w:sz w:val="16"/>
                <w:szCs w:val="16"/>
              </w:rPr>
            </w:pPr>
            <w:r w:rsidRPr="0077592A">
              <w:rPr>
                <w:b/>
                <w:sz w:val="16"/>
                <w:szCs w:val="16"/>
              </w:rPr>
              <w:t>01</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40 180,00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08</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97 0 00 00000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40 180,00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Выполнение мероприятий  по культуре</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08</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97 3 00 84320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40 180,00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lastRenderedPageBreak/>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08</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97 3 00 84320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40 180,00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Социальная политика</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10</w:t>
            </w: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392 802,68</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Пенсионное обеспечение</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10</w:t>
            </w:r>
          </w:p>
        </w:tc>
        <w:tc>
          <w:tcPr>
            <w:tcW w:w="390" w:type="dxa"/>
            <w:shd w:val="clear" w:color="auto" w:fill="auto"/>
          </w:tcPr>
          <w:p w:rsidR="0077592A" w:rsidRPr="0077592A" w:rsidRDefault="0077592A" w:rsidP="00475B1C">
            <w:pPr>
              <w:jc w:val="center"/>
              <w:rPr>
                <w:sz w:val="16"/>
                <w:szCs w:val="16"/>
              </w:rPr>
            </w:pPr>
            <w:r w:rsidRPr="0077592A">
              <w:rPr>
                <w:b/>
                <w:sz w:val="16"/>
                <w:szCs w:val="16"/>
              </w:rPr>
              <w:t>01</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392 802,68</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по пенсионному обеспечению</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10</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92 0 00 00000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392 802,68</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Доплаты к пенсиям муниципальных служащих</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10</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92 2 00 62010</w:t>
            </w:r>
          </w:p>
        </w:tc>
        <w:tc>
          <w:tcPr>
            <w:tcW w:w="510" w:type="dxa"/>
            <w:shd w:val="clear" w:color="auto" w:fill="auto"/>
          </w:tcPr>
          <w:p w:rsidR="0077592A" w:rsidRPr="0077592A" w:rsidRDefault="0077592A" w:rsidP="00475B1C">
            <w:pP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392 802,68</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10</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92 2 00 62010</w:t>
            </w:r>
          </w:p>
        </w:tc>
        <w:tc>
          <w:tcPr>
            <w:tcW w:w="510" w:type="dxa"/>
            <w:shd w:val="clear" w:color="auto" w:fill="auto"/>
          </w:tcPr>
          <w:p w:rsidR="0077592A" w:rsidRPr="0077592A" w:rsidRDefault="0077592A" w:rsidP="00475B1C">
            <w:pP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3 892,68</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Публичные нормативные социальные выплаты гражданам</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10</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92 2 00 62010</w:t>
            </w:r>
          </w:p>
        </w:tc>
        <w:tc>
          <w:tcPr>
            <w:tcW w:w="510" w:type="dxa"/>
            <w:shd w:val="clear" w:color="auto" w:fill="auto"/>
          </w:tcPr>
          <w:p w:rsidR="0077592A" w:rsidRPr="0077592A" w:rsidRDefault="0077592A" w:rsidP="00475B1C">
            <w:pPr>
              <w:jc w:val="center"/>
              <w:rPr>
                <w:sz w:val="16"/>
                <w:szCs w:val="16"/>
              </w:rPr>
            </w:pPr>
            <w:r w:rsidRPr="0077592A">
              <w:rPr>
                <w:sz w:val="16"/>
                <w:szCs w:val="16"/>
              </w:rPr>
              <w:t>310</w:t>
            </w:r>
          </w:p>
        </w:tc>
        <w:tc>
          <w:tcPr>
            <w:tcW w:w="1530" w:type="dxa"/>
            <w:shd w:val="clear" w:color="auto" w:fill="auto"/>
          </w:tcPr>
          <w:p w:rsidR="0077592A" w:rsidRPr="0077592A" w:rsidRDefault="0077592A" w:rsidP="00475B1C">
            <w:pPr>
              <w:jc w:val="right"/>
              <w:rPr>
                <w:sz w:val="16"/>
                <w:szCs w:val="16"/>
              </w:rPr>
            </w:pPr>
            <w:r w:rsidRPr="0077592A">
              <w:rPr>
                <w:sz w:val="16"/>
                <w:szCs w:val="16"/>
              </w:rPr>
              <w:t>388 910,00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Физическая культура и спорт</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11</w:t>
            </w: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7 130,00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Физическая культура</w:t>
            </w:r>
          </w:p>
        </w:tc>
        <w:tc>
          <w:tcPr>
            <w:tcW w:w="510" w:type="dxa"/>
            <w:shd w:val="clear" w:color="auto" w:fill="auto"/>
          </w:tcPr>
          <w:p w:rsidR="0077592A" w:rsidRPr="0077592A" w:rsidRDefault="0077592A" w:rsidP="00475B1C">
            <w:pPr>
              <w:jc w:val="center"/>
              <w:rPr>
                <w:sz w:val="16"/>
                <w:szCs w:val="16"/>
              </w:rPr>
            </w:pPr>
            <w:r w:rsidRPr="0077592A">
              <w:rPr>
                <w:b/>
                <w:sz w:val="16"/>
                <w:szCs w:val="16"/>
              </w:rPr>
              <w:t>703</w:t>
            </w:r>
          </w:p>
        </w:tc>
        <w:tc>
          <w:tcPr>
            <w:tcW w:w="405" w:type="dxa"/>
            <w:shd w:val="clear" w:color="auto" w:fill="auto"/>
          </w:tcPr>
          <w:p w:rsidR="0077592A" w:rsidRPr="0077592A" w:rsidRDefault="0077592A" w:rsidP="00475B1C">
            <w:pPr>
              <w:jc w:val="center"/>
              <w:rPr>
                <w:sz w:val="16"/>
                <w:szCs w:val="16"/>
              </w:rPr>
            </w:pPr>
            <w:r w:rsidRPr="0077592A">
              <w:rPr>
                <w:b/>
                <w:sz w:val="16"/>
                <w:szCs w:val="16"/>
              </w:rPr>
              <w:t>11</w:t>
            </w:r>
          </w:p>
        </w:tc>
        <w:tc>
          <w:tcPr>
            <w:tcW w:w="390" w:type="dxa"/>
            <w:shd w:val="clear" w:color="auto" w:fill="auto"/>
          </w:tcPr>
          <w:p w:rsidR="0077592A" w:rsidRPr="0077592A" w:rsidRDefault="0077592A" w:rsidP="00475B1C">
            <w:pPr>
              <w:jc w:val="center"/>
              <w:rPr>
                <w:sz w:val="16"/>
                <w:szCs w:val="16"/>
              </w:rPr>
            </w:pPr>
            <w:r w:rsidRPr="0077592A">
              <w:rPr>
                <w:b/>
                <w:sz w:val="16"/>
                <w:szCs w:val="16"/>
              </w:rPr>
              <w:t>01</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7 130,00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11</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97 0 00 00000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7 130,00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Выполнение мероприятий  по физической культуре и спорту</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11</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97 3 00 84330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7 130,00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закупки товаров, работ и услуг для обеспечения государственных (муниципальных) нужд</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11</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97 3 00 84330</w:t>
            </w:r>
          </w:p>
        </w:tc>
        <w:tc>
          <w:tcPr>
            <w:tcW w:w="510" w:type="dxa"/>
            <w:shd w:val="clear" w:color="auto" w:fill="auto"/>
          </w:tcPr>
          <w:p w:rsidR="0077592A" w:rsidRPr="0077592A" w:rsidRDefault="0077592A" w:rsidP="00475B1C">
            <w:pPr>
              <w:jc w:val="center"/>
              <w:rPr>
                <w:sz w:val="16"/>
                <w:szCs w:val="16"/>
              </w:rPr>
            </w:pPr>
            <w:r w:rsidRPr="0077592A">
              <w:rPr>
                <w:sz w:val="16"/>
                <w:szCs w:val="16"/>
              </w:rPr>
              <w:t>240</w:t>
            </w:r>
          </w:p>
        </w:tc>
        <w:tc>
          <w:tcPr>
            <w:tcW w:w="1530" w:type="dxa"/>
            <w:shd w:val="clear" w:color="auto" w:fill="auto"/>
          </w:tcPr>
          <w:p w:rsidR="0077592A" w:rsidRPr="0077592A" w:rsidRDefault="0077592A" w:rsidP="00475B1C">
            <w:pPr>
              <w:jc w:val="right"/>
              <w:rPr>
                <w:sz w:val="16"/>
                <w:szCs w:val="16"/>
              </w:rPr>
            </w:pPr>
            <w:r w:rsidRPr="0077592A">
              <w:rPr>
                <w:sz w:val="16"/>
                <w:szCs w:val="16"/>
              </w:rPr>
              <w:t>1 980,00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Премии и гранты</w:t>
            </w:r>
          </w:p>
        </w:tc>
        <w:tc>
          <w:tcPr>
            <w:tcW w:w="510" w:type="dxa"/>
            <w:shd w:val="clear" w:color="auto" w:fill="auto"/>
          </w:tcPr>
          <w:p w:rsidR="0077592A" w:rsidRPr="0077592A" w:rsidRDefault="0077592A" w:rsidP="00475B1C">
            <w:pPr>
              <w:jc w:val="center"/>
              <w:rPr>
                <w:sz w:val="16"/>
                <w:szCs w:val="16"/>
              </w:rPr>
            </w:pPr>
            <w:r w:rsidRPr="0077592A">
              <w:rPr>
                <w:sz w:val="16"/>
                <w:szCs w:val="16"/>
              </w:rPr>
              <w:t>703</w:t>
            </w:r>
          </w:p>
        </w:tc>
        <w:tc>
          <w:tcPr>
            <w:tcW w:w="405" w:type="dxa"/>
            <w:shd w:val="clear" w:color="auto" w:fill="auto"/>
          </w:tcPr>
          <w:p w:rsidR="0077592A" w:rsidRPr="0077592A" w:rsidRDefault="0077592A" w:rsidP="00475B1C">
            <w:pPr>
              <w:jc w:val="center"/>
              <w:rPr>
                <w:sz w:val="16"/>
                <w:szCs w:val="16"/>
              </w:rPr>
            </w:pPr>
            <w:r w:rsidRPr="0077592A">
              <w:rPr>
                <w:sz w:val="16"/>
                <w:szCs w:val="16"/>
              </w:rPr>
              <w:t>11</w:t>
            </w:r>
          </w:p>
        </w:tc>
        <w:tc>
          <w:tcPr>
            <w:tcW w:w="390" w:type="dxa"/>
            <w:shd w:val="clear" w:color="auto" w:fill="auto"/>
          </w:tcPr>
          <w:p w:rsidR="0077592A" w:rsidRPr="0077592A" w:rsidRDefault="0077592A" w:rsidP="00475B1C">
            <w:pPr>
              <w:jc w:val="center"/>
              <w:rPr>
                <w:sz w:val="16"/>
                <w:szCs w:val="16"/>
              </w:rPr>
            </w:pPr>
            <w:r w:rsidRPr="0077592A">
              <w:rPr>
                <w:sz w:val="16"/>
                <w:szCs w:val="16"/>
              </w:rPr>
              <w:t>01</w:t>
            </w:r>
          </w:p>
        </w:tc>
        <w:tc>
          <w:tcPr>
            <w:tcW w:w="1530" w:type="dxa"/>
            <w:shd w:val="clear" w:color="auto" w:fill="auto"/>
          </w:tcPr>
          <w:p w:rsidR="0077592A" w:rsidRPr="0077592A" w:rsidRDefault="0077592A" w:rsidP="00475B1C">
            <w:pPr>
              <w:jc w:val="center"/>
              <w:rPr>
                <w:sz w:val="16"/>
                <w:szCs w:val="16"/>
              </w:rPr>
            </w:pPr>
            <w:r w:rsidRPr="0077592A">
              <w:rPr>
                <w:sz w:val="16"/>
                <w:szCs w:val="16"/>
              </w:rPr>
              <w:t>97 3 00 84330</w:t>
            </w:r>
          </w:p>
        </w:tc>
        <w:tc>
          <w:tcPr>
            <w:tcW w:w="510" w:type="dxa"/>
            <w:shd w:val="clear" w:color="auto" w:fill="auto"/>
          </w:tcPr>
          <w:p w:rsidR="0077592A" w:rsidRPr="0077592A" w:rsidRDefault="0077592A" w:rsidP="00475B1C">
            <w:pPr>
              <w:jc w:val="center"/>
              <w:rPr>
                <w:sz w:val="16"/>
                <w:szCs w:val="16"/>
              </w:rPr>
            </w:pPr>
            <w:r w:rsidRPr="0077592A">
              <w:rPr>
                <w:sz w:val="16"/>
                <w:szCs w:val="16"/>
              </w:rPr>
              <w:t>350</w:t>
            </w:r>
          </w:p>
        </w:tc>
        <w:tc>
          <w:tcPr>
            <w:tcW w:w="1530" w:type="dxa"/>
            <w:shd w:val="clear" w:color="auto" w:fill="auto"/>
          </w:tcPr>
          <w:p w:rsidR="0077592A" w:rsidRPr="0077592A" w:rsidRDefault="0077592A" w:rsidP="00475B1C">
            <w:pPr>
              <w:jc w:val="right"/>
              <w:rPr>
                <w:sz w:val="16"/>
                <w:szCs w:val="16"/>
              </w:rPr>
            </w:pPr>
            <w:r w:rsidRPr="0077592A">
              <w:rPr>
                <w:sz w:val="16"/>
                <w:szCs w:val="16"/>
              </w:rPr>
              <w:t>5 150,00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Комитет финансов Администрации Любытинского муниципального района</w:t>
            </w:r>
          </w:p>
        </w:tc>
        <w:tc>
          <w:tcPr>
            <w:tcW w:w="510" w:type="dxa"/>
            <w:shd w:val="clear" w:color="auto" w:fill="auto"/>
          </w:tcPr>
          <w:p w:rsidR="0077592A" w:rsidRPr="0077592A" w:rsidRDefault="0077592A" w:rsidP="00475B1C">
            <w:pPr>
              <w:jc w:val="center"/>
              <w:rPr>
                <w:sz w:val="16"/>
                <w:szCs w:val="16"/>
              </w:rPr>
            </w:pPr>
            <w:r w:rsidRPr="0077592A">
              <w:rPr>
                <w:sz w:val="16"/>
                <w:szCs w:val="16"/>
              </w:rPr>
              <w:t>792</w:t>
            </w:r>
          </w:p>
        </w:tc>
        <w:tc>
          <w:tcPr>
            <w:tcW w:w="405" w:type="dxa"/>
            <w:shd w:val="clear" w:color="auto" w:fill="auto"/>
          </w:tcPr>
          <w:p w:rsidR="0077592A" w:rsidRPr="0077592A" w:rsidRDefault="0077592A" w:rsidP="00475B1C">
            <w:pPr>
              <w:jc w:val="center"/>
              <w:rPr>
                <w:b/>
                <w:sz w:val="16"/>
                <w:szCs w:val="16"/>
              </w:rPr>
            </w:pP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112 000,00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Общегосударственные вопросы</w:t>
            </w:r>
          </w:p>
        </w:tc>
        <w:tc>
          <w:tcPr>
            <w:tcW w:w="510" w:type="dxa"/>
            <w:shd w:val="clear" w:color="auto" w:fill="auto"/>
          </w:tcPr>
          <w:p w:rsidR="0077592A" w:rsidRPr="0077592A" w:rsidRDefault="0077592A" w:rsidP="00475B1C">
            <w:pPr>
              <w:jc w:val="center"/>
              <w:rPr>
                <w:sz w:val="16"/>
                <w:szCs w:val="16"/>
              </w:rPr>
            </w:pPr>
            <w:r w:rsidRPr="0077592A">
              <w:rPr>
                <w:b/>
                <w:sz w:val="16"/>
                <w:szCs w:val="16"/>
              </w:rPr>
              <w:t>792</w:t>
            </w:r>
          </w:p>
        </w:tc>
        <w:tc>
          <w:tcPr>
            <w:tcW w:w="405" w:type="dxa"/>
            <w:shd w:val="clear" w:color="auto" w:fill="auto"/>
          </w:tcPr>
          <w:p w:rsidR="0077592A" w:rsidRPr="0077592A" w:rsidRDefault="0077592A" w:rsidP="00475B1C">
            <w:pPr>
              <w:jc w:val="center"/>
              <w:rPr>
                <w:sz w:val="16"/>
                <w:szCs w:val="16"/>
              </w:rPr>
            </w:pPr>
            <w:r w:rsidRPr="0077592A">
              <w:rPr>
                <w:b/>
                <w:sz w:val="16"/>
                <w:szCs w:val="16"/>
              </w:rPr>
              <w:t>01</w:t>
            </w: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112 000,00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0" w:type="dxa"/>
            <w:shd w:val="clear" w:color="auto" w:fill="auto"/>
          </w:tcPr>
          <w:p w:rsidR="0077592A" w:rsidRPr="0077592A" w:rsidRDefault="0077592A" w:rsidP="00475B1C">
            <w:pPr>
              <w:jc w:val="center"/>
              <w:rPr>
                <w:sz w:val="16"/>
                <w:szCs w:val="16"/>
              </w:rPr>
            </w:pPr>
            <w:r w:rsidRPr="0077592A">
              <w:rPr>
                <w:b/>
                <w:sz w:val="16"/>
                <w:szCs w:val="16"/>
              </w:rPr>
              <w:t>792</w:t>
            </w:r>
          </w:p>
        </w:tc>
        <w:tc>
          <w:tcPr>
            <w:tcW w:w="405" w:type="dxa"/>
            <w:shd w:val="clear" w:color="auto" w:fill="auto"/>
          </w:tcPr>
          <w:p w:rsidR="0077592A" w:rsidRPr="0077592A" w:rsidRDefault="0077592A" w:rsidP="00475B1C">
            <w:pPr>
              <w:jc w:val="center"/>
              <w:rPr>
                <w:sz w:val="16"/>
                <w:szCs w:val="16"/>
              </w:rPr>
            </w:pPr>
            <w:r w:rsidRPr="0077592A">
              <w:rPr>
                <w:b/>
                <w:sz w:val="16"/>
                <w:szCs w:val="16"/>
              </w:rPr>
              <w:t>01</w:t>
            </w:r>
          </w:p>
        </w:tc>
        <w:tc>
          <w:tcPr>
            <w:tcW w:w="390" w:type="dxa"/>
            <w:shd w:val="clear" w:color="auto" w:fill="auto"/>
          </w:tcPr>
          <w:p w:rsidR="0077592A" w:rsidRPr="0077592A" w:rsidRDefault="0077592A" w:rsidP="00475B1C">
            <w:pPr>
              <w:jc w:val="center"/>
              <w:rPr>
                <w:sz w:val="16"/>
                <w:szCs w:val="16"/>
              </w:rPr>
            </w:pPr>
            <w:r w:rsidRPr="0077592A">
              <w:rPr>
                <w:b/>
                <w:sz w:val="16"/>
                <w:szCs w:val="16"/>
              </w:rPr>
              <w:t>06</w:t>
            </w: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112 000,00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Контрольно-счетная палата Любытинского муниципального района</w:t>
            </w:r>
          </w:p>
        </w:tc>
        <w:tc>
          <w:tcPr>
            <w:tcW w:w="510" w:type="dxa"/>
            <w:shd w:val="clear" w:color="auto" w:fill="auto"/>
          </w:tcPr>
          <w:p w:rsidR="0077592A" w:rsidRPr="0077592A" w:rsidRDefault="0077592A" w:rsidP="00475B1C">
            <w:pPr>
              <w:jc w:val="center"/>
              <w:rPr>
                <w:sz w:val="16"/>
                <w:szCs w:val="16"/>
              </w:rPr>
            </w:pPr>
            <w:r w:rsidRPr="0077592A">
              <w:rPr>
                <w:b/>
                <w:sz w:val="16"/>
                <w:szCs w:val="16"/>
              </w:rPr>
              <w:t>792</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06</w:t>
            </w:r>
          </w:p>
        </w:tc>
        <w:tc>
          <w:tcPr>
            <w:tcW w:w="1530" w:type="dxa"/>
            <w:shd w:val="clear" w:color="auto" w:fill="auto"/>
          </w:tcPr>
          <w:p w:rsidR="0077592A" w:rsidRPr="0077592A" w:rsidRDefault="0077592A" w:rsidP="00475B1C">
            <w:pPr>
              <w:jc w:val="center"/>
              <w:rPr>
                <w:sz w:val="16"/>
                <w:szCs w:val="16"/>
              </w:rPr>
            </w:pPr>
            <w:r w:rsidRPr="0077592A">
              <w:rPr>
                <w:sz w:val="16"/>
                <w:szCs w:val="16"/>
              </w:rPr>
              <w:t>94 0 00 00000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112 000,00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10" w:type="dxa"/>
            <w:shd w:val="clear" w:color="auto" w:fill="auto"/>
          </w:tcPr>
          <w:p w:rsidR="0077592A" w:rsidRPr="0077592A" w:rsidRDefault="0077592A" w:rsidP="00475B1C">
            <w:pPr>
              <w:jc w:val="center"/>
              <w:rPr>
                <w:sz w:val="16"/>
                <w:szCs w:val="16"/>
              </w:rPr>
            </w:pPr>
            <w:r w:rsidRPr="0077592A">
              <w:rPr>
                <w:sz w:val="16"/>
                <w:szCs w:val="16"/>
              </w:rPr>
              <w:t>792</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06</w:t>
            </w:r>
          </w:p>
        </w:tc>
        <w:tc>
          <w:tcPr>
            <w:tcW w:w="1530" w:type="dxa"/>
            <w:shd w:val="clear" w:color="auto" w:fill="auto"/>
          </w:tcPr>
          <w:p w:rsidR="0077592A" w:rsidRPr="0077592A" w:rsidRDefault="0077592A" w:rsidP="00475B1C">
            <w:pPr>
              <w:jc w:val="center"/>
              <w:rPr>
                <w:sz w:val="16"/>
                <w:szCs w:val="16"/>
              </w:rPr>
            </w:pPr>
            <w:r w:rsidRPr="0077592A">
              <w:rPr>
                <w:sz w:val="16"/>
                <w:szCs w:val="16"/>
              </w:rPr>
              <w:t>94 2 00 88020</w:t>
            </w:r>
          </w:p>
        </w:tc>
        <w:tc>
          <w:tcPr>
            <w:tcW w:w="510" w:type="dxa"/>
            <w:shd w:val="clear" w:color="auto" w:fill="auto"/>
          </w:tcPr>
          <w:p w:rsidR="0077592A" w:rsidRPr="0077592A" w:rsidRDefault="0077592A" w:rsidP="00475B1C">
            <w:pPr>
              <w:jc w:val="center"/>
              <w:rPr>
                <w:sz w:val="16"/>
                <w:szCs w:val="16"/>
              </w:rPr>
            </w:pPr>
          </w:p>
        </w:tc>
        <w:tc>
          <w:tcPr>
            <w:tcW w:w="1530" w:type="dxa"/>
            <w:shd w:val="clear" w:color="auto" w:fill="auto"/>
          </w:tcPr>
          <w:p w:rsidR="0077592A" w:rsidRPr="0077592A" w:rsidRDefault="0077592A" w:rsidP="00475B1C">
            <w:pPr>
              <w:jc w:val="right"/>
              <w:rPr>
                <w:sz w:val="16"/>
                <w:szCs w:val="16"/>
              </w:rPr>
            </w:pPr>
            <w:r w:rsidRPr="0077592A">
              <w:rPr>
                <w:sz w:val="16"/>
                <w:szCs w:val="16"/>
              </w:rPr>
              <w:t>112 000,00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sz w:val="16"/>
                <w:szCs w:val="16"/>
              </w:rPr>
              <w:t>Иные межбюджетные трансферты</w:t>
            </w:r>
          </w:p>
        </w:tc>
        <w:tc>
          <w:tcPr>
            <w:tcW w:w="510" w:type="dxa"/>
            <w:shd w:val="clear" w:color="auto" w:fill="auto"/>
          </w:tcPr>
          <w:p w:rsidR="0077592A" w:rsidRPr="0077592A" w:rsidRDefault="0077592A" w:rsidP="00475B1C">
            <w:pPr>
              <w:jc w:val="center"/>
              <w:rPr>
                <w:sz w:val="16"/>
                <w:szCs w:val="16"/>
              </w:rPr>
            </w:pPr>
            <w:r w:rsidRPr="0077592A">
              <w:rPr>
                <w:sz w:val="16"/>
                <w:szCs w:val="16"/>
              </w:rPr>
              <w:t>792</w:t>
            </w:r>
          </w:p>
        </w:tc>
        <w:tc>
          <w:tcPr>
            <w:tcW w:w="405" w:type="dxa"/>
            <w:shd w:val="clear" w:color="auto" w:fill="auto"/>
          </w:tcPr>
          <w:p w:rsidR="0077592A" w:rsidRPr="0077592A" w:rsidRDefault="0077592A" w:rsidP="00475B1C">
            <w:pPr>
              <w:jc w:val="center"/>
              <w:rPr>
                <w:sz w:val="16"/>
                <w:szCs w:val="16"/>
              </w:rPr>
            </w:pPr>
            <w:r w:rsidRPr="0077592A">
              <w:rPr>
                <w:sz w:val="16"/>
                <w:szCs w:val="16"/>
              </w:rPr>
              <w:t>01</w:t>
            </w:r>
          </w:p>
        </w:tc>
        <w:tc>
          <w:tcPr>
            <w:tcW w:w="390" w:type="dxa"/>
            <w:shd w:val="clear" w:color="auto" w:fill="auto"/>
          </w:tcPr>
          <w:p w:rsidR="0077592A" w:rsidRPr="0077592A" w:rsidRDefault="0077592A" w:rsidP="00475B1C">
            <w:pPr>
              <w:jc w:val="center"/>
              <w:rPr>
                <w:sz w:val="16"/>
                <w:szCs w:val="16"/>
              </w:rPr>
            </w:pPr>
            <w:r w:rsidRPr="0077592A">
              <w:rPr>
                <w:sz w:val="16"/>
                <w:szCs w:val="16"/>
              </w:rPr>
              <w:t>06</w:t>
            </w:r>
          </w:p>
        </w:tc>
        <w:tc>
          <w:tcPr>
            <w:tcW w:w="1530" w:type="dxa"/>
            <w:shd w:val="clear" w:color="auto" w:fill="auto"/>
          </w:tcPr>
          <w:p w:rsidR="0077592A" w:rsidRPr="0077592A" w:rsidRDefault="0077592A" w:rsidP="00475B1C">
            <w:pPr>
              <w:jc w:val="center"/>
              <w:rPr>
                <w:sz w:val="16"/>
                <w:szCs w:val="16"/>
              </w:rPr>
            </w:pPr>
            <w:r w:rsidRPr="0077592A">
              <w:rPr>
                <w:sz w:val="16"/>
                <w:szCs w:val="16"/>
              </w:rPr>
              <w:t>94 2 00 88020</w:t>
            </w:r>
          </w:p>
        </w:tc>
        <w:tc>
          <w:tcPr>
            <w:tcW w:w="510" w:type="dxa"/>
            <w:shd w:val="clear" w:color="auto" w:fill="auto"/>
          </w:tcPr>
          <w:p w:rsidR="0077592A" w:rsidRPr="0077592A" w:rsidRDefault="0077592A" w:rsidP="00475B1C">
            <w:pPr>
              <w:jc w:val="center"/>
              <w:rPr>
                <w:sz w:val="16"/>
                <w:szCs w:val="16"/>
              </w:rPr>
            </w:pPr>
            <w:r w:rsidRPr="0077592A">
              <w:rPr>
                <w:sz w:val="16"/>
                <w:szCs w:val="16"/>
              </w:rPr>
              <w:t>540</w:t>
            </w:r>
          </w:p>
        </w:tc>
        <w:tc>
          <w:tcPr>
            <w:tcW w:w="1530" w:type="dxa"/>
            <w:shd w:val="clear" w:color="auto" w:fill="auto"/>
          </w:tcPr>
          <w:p w:rsidR="0077592A" w:rsidRPr="0077592A" w:rsidRDefault="0077592A" w:rsidP="00475B1C">
            <w:pPr>
              <w:jc w:val="right"/>
              <w:rPr>
                <w:sz w:val="16"/>
                <w:szCs w:val="16"/>
              </w:rPr>
            </w:pPr>
            <w:r w:rsidRPr="0077592A">
              <w:rPr>
                <w:sz w:val="16"/>
                <w:szCs w:val="16"/>
              </w:rPr>
              <w:t>112 000,00</w:t>
            </w:r>
          </w:p>
        </w:tc>
      </w:tr>
      <w:tr w:rsidR="0077592A" w:rsidRPr="0077592A" w:rsidTr="00475B1C">
        <w:tc>
          <w:tcPr>
            <w:tcW w:w="4875" w:type="dxa"/>
            <w:shd w:val="clear" w:color="auto" w:fill="auto"/>
          </w:tcPr>
          <w:p w:rsidR="0077592A" w:rsidRPr="0077592A" w:rsidRDefault="0077592A" w:rsidP="00475B1C">
            <w:pPr>
              <w:rPr>
                <w:sz w:val="16"/>
                <w:szCs w:val="16"/>
              </w:rPr>
            </w:pPr>
            <w:r w:rsidRPr="0077592A">
              <w:rPr>
                <w:b/>
                <w:sz w:val="16"/>
                <w:szCs w:val="16"/>
              </w:rPr>
              <w:t>Всего расходов:</w:t>
            </w:r>
          </w:p>
        </w:tc>
        <w:tc>
          <w:tcPr>
            <w:tcW w:w="510" w:type="dxa"/>
            <w:shd w:val="clear" w:color="auto" w:fill="auto"/>
          </w:tcPr>
          <w:p w:rsidR="0077592A" w:rsidRPr="0077592A" w:rsidRDefault="0077592A" w:rsidP="00475B1C">
            <w:pPr>
              <w:jc w:val="center"/>
              <w:rPr>
                <w:sz w:val="16"/>
                <w:szCs w:val="16"/>
              </w:rPr>
            </w:pPr>
          </w:p>
        </w:tc>
        <w:tc>
          <w:tcPr>
            <w:tcW w:w="405" w:type="dxa"/>
            <w:shd w:val="clear" w:color="auto" w:fill="auto"/>
          </w:tcPr>
          <w:p w:rsidR="0077592A" w:rsidRPr="0077592A" w:rsidRDefault="0077592A" w:rsidP="00475B1C">
            <w:pPr>
              <w:jc w:val="center"/>
              <w:rPr>
                <w:b/>
                <w:sz w:val="16"/>
                <w:szCs w:val="16"/>
              </w:rPr>
            </w:pPr>
          </w:p>
        </w:tc>
        <w:tc>
          <w:tcPr>
            <w:tcW w:w="39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center"/>
              <w:rPr>
                <w:b/>
                <w:sz w:val="16"/>
                <w:szCs w:val="16"/>
              </w:rPr>
            </w:pPr>
          </w:p>
        </w:tc>
        <w:tc>
          <w:tcPr>
            <w:tcW w:w="510" w:type="dxa"/>
            <w:shd w:val="clear" w:color="auto" w:fill="auto"/>
          </w:tcPr>
          <w:p w:rsidR="0077592A" w:rsidRPr="0077592A" w:rsidRDefault="0077592A" w:rsidP="00475B1C">
            <w:pPr>
              <w:jc w:val="center"/>
              <w:rPr>
                <w:b/>
                <w:sz w:val="16"/>
                <w:szCs w:val="16"/>
              </w:rPr>
            </w:pPr>
          </w:p>
        </w:tc>
        <w:tc>
          <w:tcPr>
            <w:tcW w:w="1530" w:type="dxa"/>
            <w:shd w:val="clear" w:color="auto" w:fill="auto"/>
          </w:tcPr>
          <w:p w:rsidR="0077592A" w:rsidRPr="0077592A" w:rsidRDefault="0077592A" w:rsidP="00475B1C">
            <w:pPr>
              <w:jc w:val="right"/>
              <w:rPr>
                <w:sz w:val="16"/>
                <w:szCs w:val="16"/>
              </w:rPr>
            </w:pPr>
            <w:r w:rsidRPr="0077592A">
              <w:rPr>
                <w:b/>
                <w:sz w:val="16"/>
                <w:szCs w:val="16"/>
              </w:rPr>
              <w:t>26 369 447,56</w:t>
            </w:r>
          </w:p>
        </w:tc>
      </w:tr>
    </w:tbl>
    <w:p w:rsidR="0077592A" w:rsidRPr="0077592A" w:rsidRDefault="0077592A" w:rsidP="0077592A">
      <w:pPr>
        <w:rPr>
          <w:sz w:val="16"/>
          <w:szCs w:val="16"/>
        </w:rPr>
      </w:pPr>
    </w:p>
    <w:p w:rsidR="0077592A" w:rsidRPr="0077592A" w:rsidRDefault="0077592A" w:rsidP="0077592A">
      <w:pPr>
        <w:ind w:firstLine="708"/>
        <w:jc w:val="both"/>
        <w:rPr>
          <w:sz w:val="16"/>
          <w:szCs w:val="16"/>
        </w:rPr>
      </w:pPr>
      <w:r w:rsidRPr="0077592A">
        <w:rPr>
          <w:sz w:val="16"/>
          <w:szCs w:val="16"/>
        </w:rPr>
        <w:t>по расходам бюджета Любытинского сельского поселения за 2020 год  по разделам и подразделам классификации расходов бюджетов  согласно приложению 3 к настоящему решению: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35"/>
        <w:gridCol w:w="615"/>
        <w:gridCol w:w="510"/>
        <w:gridCol w:w="1530"/>
      </w:tblGrid>
      <w:tr w:rsidR="0077592A" w:rsidRPr="0077592A" w:rsidTr="00475B1C">
        <w:tc>
          <w:tcPr>
            <w:tcW w:w="9690" w:type="dxa"/>
            <w:gridSpan w:val="4"/>
            <w:tcBorders>
              <w:top w:val="nil"/>
              <w:left w:val="nil"/>
              <w:bottom w:val="nil"/>
              <w:right w:val="nil"/>
            </w:tcBorders>
            <w:shd w:val="clear" w:color="auto" w:fill="auto"/>
            <w:vAlign w:val="bottom"/>
          </w:tcPr>
          <w:p w:rsidR="0077592A" w:rsidRPr="0077592A" w:rsidRDefault="0077592A" w:rsidP="00475B1C">
            <w:pPr>
              <w:jc w:val="right"/>
              <w:rPr>
                <w:sz w:val="16"/>
                <w:szCs w:val="16"/>
              </w:rPr>
            </w:pPr>
            <w:r w:rsidRPr="0077592A">
              <w:rPr>
                <w:sz w:val="16"/>
                <w:szCs w:val="16"/>
              </w:rPr>
              <w:t>Приложение 3</w:t>
            </w:r>
          </w:p>
          <w:p w:rsidR="0077592A" w:rsidRPr="0077592A" w:rsidRDefault="0077592A" w:rsidP="00475B1C">
            <w:pPr>
              <w:jc w:val="right"/>
              <w:rPr>
                <w:sz w:val="16"/>
                <w:szCs w:val="16"/>
              </w:rPr>
            </w:pPr>
            <w:r w:rsidRPr="0077592A">
              <w:rPr>
                <w:sz w:val="16"/>
                <w:szCs w:val="16"/>
              </w:rPr>
              <w:t xml:space="preserve">     к   решению Совета депутатов  </w:t>
            </w:r>
          </w:p>
          <w:p w:rsidR="0077592A" w:rsidRPr="0077592A" w:rsidRDefault="0077592A" w:rsidP="00475B1C">
            <w:pPr>
              <w:jc w:val="right"/>
              <w:rPr>
                <w:sz w:val="16"/>
                <w:szCs w:val="16"/>
              </w:rPr>
            </w:pPr>
            <w:r w:rsidRPr="0077592A">
              <w:rPr>
                <w:sz w:val="16"/>
                <w:szCs w:val="16"/>
              </w:rPr>
              <w:t>Любытинского сельского поселения</w:t>
            </w:r>
          </w:p>
          <w:p w:rsidR="0077592A" w:rsidRPr="0077592A" w:rsidRDefault="0077592A" w:rsidP="00475B1C">
            <w:pPr>
              <w:jc w:val="right"/>
              <w:rPr>
                <w:sz w:val="16"/>
                <w:szCs w:val="16"/>
              </w:rPr>
            </w:pPr>
            <w:r w:rsidRPr="0077592A">
              <w:rPr>
                <w:sz w:val="16"/>
                <w:szCs w:val="16"/>
              </w:rPr>
              <w:t>"Об исполнении бюджета Любытинского</w:t>
            </w:r>
          </w:p>
          <w:p w:rsidR="0077592A" w:rsidRPr="0077592A" w:rsidRDefault="0077592A" w:rsidP="00475B1C">
            <w:pPr>
              <w:jc w:val="right"/>
              <w:rPr>
                <w:sz w:val="16"/>
                <w:szCs w:val="16"/>
              </w:rPr>
            </w:pPr>
            <w:r w:rsidRPr="0077592A">
              <w:rPr>
                <w:sz w:val="16"/>
                <w:szCs w:val="16"/>
              </w:rPr>
              <w:t>сельского поселения за 2020 год"</w:t>
            </w:r>
          </w:p>
        </w:tc>
      </w:tr>
      <w:tr w:rsidR="0077592A" w:rsidRPr="0077592A" w:rsidTr="00475B1C">
        <w:tc>
          <w:tcPr>
            <w:tcW w:w="9690" w:type="dxa"/>
            <w:gridSpan w:val="4"/>
            <w:tcBorders>
              <w:top w:val="nil"/>
              <w:left w:val="nil"/>
              <w:bottom w:val="nil"/>
              <w:right w:val="nil"/>
            </w:tcBorders>
            <w:shd w:val="clear" w:color="auto" w:fill="auto"/>
            <w:vAlign w:val="bottom"/>
          </w:tcPr>
          <w:p w:rsidR="0077592A" w:rsidRPr="0077592A" w:rsidRDefault="0077592A" w:rsidP="00475B1C">
            <w:pPr>
              <w:jc w:val="center"/>
              <w:rPr>
                <w:sz w:val="16"/>
                <w:szCs w:val="16"/>
              </w:rPr>
            </w:pPr>
            <w:r w:rsidRPr="0077592A">
              <w:rPr>
                <w:b/>
                <w:sz w:val="16"/>
                <w:szCs w:val="16"/>
              </w:rPr>
              <w:t xml:space="preserve">         Расходы  бюджета Любытинского сельского поселения за 2020 год                                                            </w:t>
            </w:r>
          </w:p>
          <w:p w:rsidR="0077592A" w:rsidRPr="0077592A" w:rsidRDefault="0077592A" w:rsidP="00475B1C">
            <w:pPr>
              <w:jc w:val="center"/>
              <w:rPr>
                <w:sz w:val="16"/>
                <w:szCs w:val="16"/>
              </w:rPr>
            </w:pPr>
            <w:r w:rsidRPr="0077592A">
              <w:rPr>
                <w:b/>
                <w:sz w:val="16"/>
                <w:szCs w:val="16"/>
              </w:rPr>
              <w:t>по разделам и подразделам классификации расходов бюджета</w:t>
            </w:r>
          </w:p>
        </w:tc>
      </w:tr>
      <w:tr w:rsidR="0077592A" w:rsidRPr="0077592A" w:rsidTr="00475B1C">
        <w:tc>
          <w:tcPr>
            <w:tcW w:w="7035" w:type="dxa"/>
            <w:tcBorders>
              <w:top w:val="nil"/>
              <w:left w:val="nil"/>
              <w:bottom w:val="single" w:sz="4" w:space="0" w:color="auto"/>
              <w:right w:val="nil"/>
            </w:tcBorders>
            <w:shd w:val="clear" w:color="auto" w:fill="auto"/>
            <w:vAlign w:val="bottom"/>
          </w:tcPr>
          <w:p w:rsidR="0077592A" w:rsidRPr="0077592A" w:rsidRDefault="0077592A" w:rsidP="00475B1C">
            <w:pPr>
              <w:rPr>
                <w:sz w:val="16"/>
                <w:szCs w:val="16"/>
              </w:rPr>
            </w:pPr>
          </w:p>
        </w:tc>
        <w:tc>
          <w:tcPr>
            <w:tcW w:w="615" w:type="dxa"/>
            <w:tcBorders>
              <w:top w:val="nil"/>
              <w:left w:val="nil"/>
              <w:bottom w:val="single" w:sz="4" w:space="0" w:color="auto"/>
              <w:right w:val="nil"/>
            </w:tcBorders>
            <w:shd w:val="clear" w:color="auto" w:fill="auto"/>
            <w:vAlign w:val="bottom"/>
          </w:tcPr>
          <w:p w:rsidR="0077592A" w:rsidRPr="0077592A" w:rsidRDefault="0077592A" w:rsidP="00475B1C">
            <w:pPr>
              <w:rPr>
                <w:sz w:val="16"/>
                <w:szCs w:val="16"/>
              </w:rPr>
            </w:pPr>
          </w:p>
        </w:tc>
        <w:tc>
          <w:tcPr>
            <w:tcW w:w="510" w:type="dxa"/>
            <w:tcBorders>
              <w:top w:val="nil"/>
              <w:left w:val="nil"/>
              <w:bottom w:val="single" w:sz="4" w:space="0" w:color="auto"/>
              <w:right w:val="nil"/>
            </w:tcBorders>
            <w:shd w:val="clear" w:color="auto" w:fill="auto"/>
            <w:vAlign w:val="bottom"/>
          </w:tcPr>
          <w:p w:rsidR="0077592A" w:rsidRPr="0077592A" w:rsidRDefault="0077592A" w:rsidP="00475B1C">
            <w:pPr>
              <w:rPr>
                <w:sz w:val="16"/>
                <w:szCs w:val="16"/>
              </w:rPr>
            </w:pPr>
          </w:p>
        </w:tc>
        <w:tc>
          <w:tcPr>
            <w:tcW w:w="1530" w:type="dxa"/>
            <w:tcBorders>
              <w:top w:val="nil"/>
              <w:left w:val="nil"/>
              <w:bottom w:val="single" w:sz="4" w:space="0" w:color="auto"/>
              <w:right w:val="nil"/>
            </w:tcBorders>
            <w:shd w:val="clear" w:color="auto" w:fill="auto"/>
            <w:vAlign w:val="bottom"/>
          </w:tcPr>
          <w:p w:rsidR="0077592A" w:rsidRPr="0077592A" w:rsidRDefault="0077592A" w:rsidP="00475B1C">
            <w:pPr>
              <w:jc w:val="center"/>
              <w:rPr>
                <w:sz w:val="16"/>
                <w:szCs w:val="16"/>
              </w:rPr>
            </w:pPr>
            <w:r w:rsidRPr="0077592A">
              <w:rPr>
                <w:sz w:val="16"/>
                <w:szCs w:val="16"/>
              </w:rPr>
              <w:t>(в рублях)</w:t>
            </w:r>
          </w:p>
        </w:tc>
      </w:tr>
      <w:tr w:rsidR="0077592A" w:rsidRPr="0077592A" w:rsidTr="00475B1C">
        <w:tc>
          <w:tcPr>
            <w:tcW w:w="7035" w:type="dxa"/>
            <w:tcBorders>
              <w:top w:val="single" w:sz="4" w:space="0" w:color="auto"/>
            </w:tcBorders>
            <w:shd w:val="clear" w:color="auto" w:fill="auto"/>
            <w:vAlign w:val="center"/>
          </w:tcPr>
          <w:p w:rsidR="0077592A" w:rsidRPr="0077592A" w:rsidRDefault="0077592A" w:rsidP="00475B1C">
            <w:pPr>
              <w:jc w:val="center"/>
              <w:rPr>
                <w:sz w:val="16"/>
                <w:szCs w:val="16"/>
              </w:rPr>
            </w:pPr>
            <w:r w:rsidRPr="0077592A">
              <w:rPr>
                <w:sz w:val="16"/>
                <w:szCs w:val="16"/>
              </w:rPr>
              <w:t>Наименование показателя</w:t>
            </w:r>
          </w:p>
        </w:tc>
        <w:tc>
          <w:tcPr>
            <w:tcW w:w="615" w:type="dxa"/>
            <w:tcBorders>
              <w:top w:val="single" w:sz="4" w:space="0" w:color="auto"/>
            </w:tcBorders>
            <w:shd w:val="clear" w:color="auto" w:fill="auto"/>
            <w:vAlign w:val="center"/>
          </w:tcPr>
          <w:p w:rsidR="0077592A" w:rsidRPr="0077592A" w:rsidRDefault="0077592A" w:rsidP="00475B1C">
            <w:pPr>
              <w:jc w:val="center"/>
              <w:rPr>
                <w:sz w:val="16"/>
                <w:szCs w:val="16"/>
              </w:rPr>
            </w:pPr>
            <w:r w:rsidRPr="0077592A">
              <w:rPr>
                <w:sz w:val="16"/>
                <w:szCs w:val="16"/>
              </w:rPr>
              <w:t>Рз</w:t>
            </w:r>
          </w:p>
        </w:tc>
        <w:tc>
          <w:tcPr>
            <w:tcW w:w="510" w:type="dxa"/>
            <w:tcBorders>
              <w:top w:val="single" w:sz="4" w:space="0" w:color="auto"/>
            </w:tcBorders>
            <w:shd w:val="clear" w:color="auto" w:fill="auto"/>
            <w:vAlign w:val="center"/>
          </w:tcPr>
          <w:p w:rsidR="0077592A" w:rsidRPr="0077592A" w:rsidRDefault="0077592A" w:rsidP="00475B1C">
            <w:pPr>
              <w:jc w:val="center"/>
              <w:rPr>
                <w:sz w:val="16"/>
                <w:szCs w:val="16"/>
              </w:rPr>
            </w:pPr>
            <w:r w:rsidRPr="0077592A">
              <w:rPr>
                <w:sz w:val="16"/>
                <w:szCs w:val="16"/>
              </w:rPr>
              <w:t>ПР</w:t>
            </w:r>
          </w:p>
        </w:tc>
        <w:tc>
          <w:tcPr>
            <w:tcW w:w="1530" w:type="dxa"/>
            <w:tcBorders>
              <w:top w:val="single" w:sz="4" w:space="0" w:color="auto"/>
            </w:tcBorders>
            <w:shd w:val="clear" w:color="auto" w:fill="auto"/>
            <w:vAlign w:val="center"/>
          </w:tcPr>
          <w:p w:rsidR="0077592A" w:rsidRPr="0077592A" w:rsidRDefault="0077592A" w:rsidP="00475B1C">
            <w:pPr>
              <w:jc w:val="center"/>
              <w:rPr>
                <w:sz w:val="16"/>
                <w:szCs w:val="16"/>
              </w:rPr>
            </w:pPr>
            <w:r w:rsidRPr="0077592A">
              <w:rPr>
                <w:sz w:val="16"/>
                <w:szCs w:val="16"/>
              </w:rPr>
              <w:t>Кассовое исполнение</w:t>
            </w:r>
          </w:p>
        </w:tc>
      </w:tr>
      <w:tr w:rsidR="0077592A" w:rsidRPr="0077592A" w:rsidTr="00475B1C">
        <w:trPr>
          <w:trHeight w:val="306"/>
        </w:trPr>
        <w:tc>
          <w:tcPr>
            <w:tcW w:w="7035" w:type="dxa"/>
            <w:shd w:val="clear" w:color="auto" w:fill="auto"/>
            <w:vAlign w:val="bottom"/>
          </w:tcPr>
          <w:p w:rsidR="0077592A" w:rsidRPr="0077592A" w:rsidRDefault="0077592A" w:rsidP="00475B1C">
            <w:pPr>
              <w:rPr>
                <w:sz w:val="16"/>
                <w:szCs w:val="16"/>
              </w:rPr>
            </w:pPr>
            <w:r w:rsidRPr="0077592A">
              <w:rPr>
                <w:sz w:val="16"/>
                <w:szCs w:val="16"/>
              </w:rPr>
              <w:t>Расходы бюджета - всего</w:t>
            </w:r>
          </w:p>
        </w:tc>
        <w:tc>
          <w:tcPr>
            <w:tcW w:w="1125" w:type="dxa"/>
            <w:gridSpan w:val="2"/>
            <w:shd w:val="clear" w:color="auto" w:fill="auto"/>
            <w:vAlign w:val="bottom"/>
          </w:tcPr>
          <w:p w:rsidR="0077592A" w:rsidRPr="0077592A" w:rsidRDefault="0077592A" w:rsidP="00475B1C">
            <w:pPr>
              <w:jc w:val="center"/>
              <w:rPr>
                <w:sz w:val="16"/>
                <w:szCs w:val="16"/>
              </w:rPr>
            </w:pPr>
          </w:p>
        </w:tc>
        <w:tc>
          <w:tcPr>
            <w:tcW w:w="1530" w:type="dxa"/>
            <w:shd w:val="clear" w:color="auto" w:fill="auto"/>
            <w:vAlign w:val="bottom"/>
          </w:tcPr>
          <w:p w:rsidR="0077592A" w:rsidRPr="0077592A" w:rsidRDefault="0077592A" w:rsidP="00475B1C">
            <w:pPr>
              <w:jc w:val="right"/>
              <w:rPr>
                <w:sz w:val="16"/>
                <w:szCs w:val="16"/>
              </w:rPr>
            </w:pPr>
            <w:r w:rsidRPr="0077592A">
              <w:rPr>
                <w:b/>
                <w:sz w:val="16"/>
                <w:szCs w:val="16"/>
              </w:rPr>
              <w:t>26 369 447,56</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b/>
                <w:sz w:val="16"/>
                <w:szCs w:val="16"/>
              </w:rPr>
              <w:t>ОБЩЕГОСУДАРСТВЕННЫЕ ВОПРОСЫ</w:t>
            </w:r>
          </w:p>
        </w:tc>
        <w:tc>
          <w:tcPr>
            <w:tcW w:w="615" w:type="dxa"/>
            <w:shd w:val="clear" w:color="auto" w:fill="auto"/>
            <w:vAlign w:val="bottom"/>
          </w:tcPr>
          <w:p w:rsidR="0077592A" w:rsidRPr="0077592A" w:rsidRDefault="0077592A" w:rsidP="00475B1C">
            <w:pPr>
              <w:jc w:val="center"/>
              <w:rPr>
                <w:sz w:val="16"/>
                <w:szCs w:val="16"/>
              </w:rPr>
            </w:pPr>
            <w:r w:rsidRPr="0077592A">
              <w:rPr>
                <w:b/>
                <w:sz w:val="16"/>
                <w:szCs w:val="16"/>
              </w:rPr>
              <w:t>01</w:t>
            </w:r>
          </w:p>
        </w:tc>
        <w:tc>
          <w:tcPr>
            <w:tcW w:w="510" w:type="dxa"/>
            <w:shd w:val="clear" w:color="auto" w:fill="auto"/>
            <w:vAlign w:val="bottom"/>
          </w:tcPr>
          <w:p w:rsidR="0077592A" w:rsidRPr="0077592A" w:rsidRDefault="0077592A" w:rsidP="00475B1C">
            <w:pPr>
              <w:jc w:val="center"/>
              <w:rPr>
                <w:b/>
                <w:sz w:val="16"/>
                <w:szCs w:val="16"/>
              </w:rPr>
            </w:pPr>
          </w:p>
        </w:tc>
        <w:tc>
          <w:tcPr>
            <w:tcW w:w="1530" w:type="dxa"/>
            <w:shd w:val="clear" w:color="auto" w:fill="auto"/>
            <w:vAlign w:val="bottom"/>
          </w:tcPr>
          <w:p w:rsidR="0077592A" w:rsidRPr="0077592A" w:rsidRDefault="0077592A" w:rsidP="00475B1C">
            <w:pPr>
              <w:jc w:val="right"/>
              <w:rPr>
                <w:sz w:val="16"/>
                <w:szCs w:val="16"/>
              </w:rPr>
            </w:pPr>
            <w:r w:rsidRPr="0077592A">
              <w:rPr>
                <w:b/>
                <w:sz w:val="16"/>
                <w:szCs w:val="16"/>
              </w:rPr>
              <w:t>1 142 370,31</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01</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03</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5 000,00</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01</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06</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112 000,00</w:t>
            </w:r>
          </w:p>
        </w:tc>
      </w:tr>
      <w:tr w:rsidR="0077592A" w:rsidRPr="0077592A" w:rsidTr="00475B1C">
        <w:tc>
          <w:tcPr>
            <w:tcW w:w="7035" w:type="dxa"/>
            <w:shd w:val="clear" w:color="auto" w:fill="auto"/>
            <w:vAlign w:val="center"/>
          </w:tcPr>
          <w:p w:rsidR="0077592A" w:rsidRPr="0077592A" w:rsidRDefault="0077592A" w:rsidP="00475B1C">
            <w:pPr>
              <w:rPr>
                <w:sz w:val="16"/>
                <w:szCs w:val="16"/>
              </w:rPr>
            </w:pPr>
            <w:r w:rsidRPr="0077592A">
              <w:rPr>
                <w:sz w:val="16"/>
                <w:szCs w:val="16"/>
              </w:rPr>
              <w:t>Обеспечение проведения выборов и референдумов</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01</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07</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272 300,00</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sz w:val="16"/>
                <w:szCs w:val="16"/>
              </w:rPr>
              <w:t>Другие общегосударственные вопросы</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01</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13</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753 070,31</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b/>
                <w:sz w:val="16"/>
                <w:szCs w:val="16"/>
              </w:rPr>
              <w:t>НАЦИОНАЛЬНАЯ ОБОРОНА</w:t>
            </w:r>
          </w:p>
        </w:tc>
        <w:tc>
          <w:tcPr>
            <w:tcW w:w="615" w:type="dxa"/>
            <w:shd w:val="clear" w:color="auto" w:fill="auto"/>
            <w:vAlign w:val="bottom"/>
          </w:tcPr>
          <w:p w:rsidR="0077592A" w:rsidRPr="0077592A" w:rsidRDefault="0077592A" w:rsidP="00475B1C">
            <w:pPr>
              <w:jc w:val="center"/>
              <w:rPr>
                <w:sz w:val="16"/>
                <w:szCs w:val="16"/>
              </w:rPr>
            </w:pPr>
            <w:r w:rsidRPr="0077592A">
              <w:rPr>
                <w:b/>
                <w:sz w:val="16"/>
                <w:szCs w:val="16"/>
              </w:rPr>
              <w:t>02</w:t>
            </w:r>
          </w:p>
        </w:tc>
        <w:tc>
          <w:tcPr>
            <w:tcW w:w="510" w:type="dxa"/>
            <w:shd w:val="clear" w:color="auto" w:fill="auto"/>
            <w:vAlign w:val="bottom"/>
          </w:tcPr>
          <w:p w:rsidR="0077592A" w:rsidRPr="0077592A" w:rsidRDefault="0077592A" w:rsidP="00475B1C">
            <w:pPr>
              <w:jc w:val="center"/>
              <w:rPr>
                <w:b/>
                <w:sz w:val="16"/>
                <w:szCs w:val="16"/>
              </w:rPr>
            </w:pPr>
          </w:p>
        </w:tc>
        <w:tc>
          <w:tcPr>
            <w:tcW w:w="1530" w:type="dxa"/>
            <w:shd w:val="clear" w:color="auto" w:fill="auto"/>
            <w:vAlign w:val="bottom"/>
          </w:tcPr>
          <w:p w:rsidR="0077592A" w:rsidRPr="0077592A" w:rsidRDefault="0077592A" w:rsidP="00475B1C">
            <w:pPr>
              <w:jc w:val="right"/>
              <w:rPr>
                <w:sz w:val="16"/>
                <w:szCs w:val="16"/>
              </w:rPr>
            </w:pPr>
            <w:r w:rsidRPr="0077592A">
              <w:rPr>
                <w:b/>
                <w:sz w:val="16"/>
                <w:szCs w:val="16"/>
              </w:rPr>
              <w:t>223 400,00</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sz w:val="16"/>
                <w:szCs w:val="16"/>
              </w:rPr>
              <w:t>Мобилизационная и вневойсковая подготовка</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02</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03</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223 400,00</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b/>
                <w:sz w:val="16"/>
                <w:szCs w:val="16"/>
              </w:rPr>
              <w:t>НАЦИОНАЛЬНАЯ БЕЗОПАСНОСТЬ И ПРАВООХРАНИТЕЛЬНАЯ ДЕЯТЕЛЬНОСТЬ</w:t>
            </w:r>
          </w:p>
        </w:tc>
        <w:tc>
          <w:tcPr>
            <w:tcW w:w="615" w:type="dxa"/>
            <w:shd w:val="clear" w:color="auto" w:fill="auto"/>
            <w:vAlign w:val="bottom"/>
          </w:tcPr>
          <w:p w:rsidR="0077592A" w:rsidRPr="0077592A" w:rsidRDefault="0077592A" w:rsidP="00475B1C">
            <w:pPr>
              <w:jc w:val="center"/>
              <w:rPr>
                <w:sz w:val="16"/>
                <w:szCs w:val="16"/>
              </w:rPr>
            </w:pPr>
            <w:r w:rsidRPr="0077592A">
              <w:rPr>
                <w:b/>
                <w:sz w:val="16"/>
                <w:szCs w:val="16"/>
              </w:rPr>
              <w:t>03</w:t>
            </w:r>
          </w:p>
        </w:tc>
        <w:tc>
          <w:tcPr>
            <w:tcW w:w="510" w:type="dxa"/>
            <w:shd w:val="clear" w:color="auto" w:fill="auto"/>
            <w:vAlign w:val="bottom"/>
          </w:tcPr>
          <w:p w:rsidR="0077592A" w:rsidRPr="0077592A" w:rsidRDefault="0077592A" w:rsidP="00475B1C">
            <w:pPr>
              <w:jc w:val="center"/>
              <w:rPr>
                <w:b/>
                <w:sz w:val="16"/>
                <w:szCs w:val="16"/>
              </w:rPr>
            </w:pPr>
          </w:p>
        </w:tc>
        <w:tc>
          <w:tcPr>
            <w:tcW w:w="1530" w:type="dxa"/>
            <w:shd w:val="clear" w:color="auto" w:fill="auto"/>
            <w:vAlign w:val="bottom"/>
          </w:tcPr>
          <w:p w:rsidR="0077592A" w:rsidRPr="0077592A" w:rsidRDefault="0077592A" w:rsidP="00475B1C">
            <w:pPr>
              <w:jc w:val="right"/>
              <w:rPr>
                <w:sz w:val="16"/>
                <w:szCs w:val="16"/>
              </w:rPr>
            </w:pPr>
            <w:r w:rsidRPr="0077592A">
              <w:rPr>
                <w:b/>
                <w:sz w:val="16"/>
                <w:szCs w:val="16"/>
              </w:rPr>
              <w:t>393 578,89</w:t>
            </w:r>
          </w:p>
        </w:tc>
      </w:tr>
      <w:tr w:rsidR="0077592A" w:rsidRPr="0077592A" w:rsidTr="00475B1C">
        <w:tc>
          <w:tcPr>
            <w:tcW w:w="7035" w:type="dxa"/>
            <w:shd w:val="clear" w:color="auto" w:fill="auto"/>
            <w:vAlign w:val="center"/>
          </w:tcPr>
          <w:p w:rsidR="0077592A" w:rsidRPr="0077592A" w:rsidRDefault="0077592A" w:rsidP="00475B1C">
            <w:pPr>
              <w:rPr>
                <w:sz w:val="16"/>
                <w:szCs w:val="16"/>
              </w:rPr>
            </w:pPr>
            <w:r w:rsidRPr="0077592A">
              <w:rPr>
                <w:sz w:val="16"/>
                <w:szCs w:val="16"/>
              </w:rPr>
              <w:t>Обеспечение пожарной безопасности</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03</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10</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319 978,89</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sz w:val="16"/>
                <w:szCs w:val="16"/>
              </w:rPr>
              <w:t>Другие вопросы в области национальной безопасности и правоохранительной деятельности</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03</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14</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73 600,00</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b/>
                <w:sz w:val="16"/>
                <w:szCs w:val="16"/>
              </w:rPr>
              <w:lastRenderedPageBreak/>
              <w:t>НАЦИОНАЛЬНАЯ ЭКОНОМИКА</w:t>
            </w:r>
          </w:p>
        </w:tc>
        <w:tc>
          <w:tcPr>
            <w:tcW w:w="615" w:type="dxa"/>
            <w:shd w:val="clear" w:color="auto" w:fill="auto"/>
            <w:vAlign w:val="bottom"/>
          </w:tcPr>
          <w:p w:rsidR="0077592A" w:rsidRPr="0077592A" w:rsidRDefault="0077592A" w:rsidP="00475B1C">
            <w:pPr>
              <w:jc w:val="center"/>
              <w:rPr>
                <w:sz w:val="16"/>
                <w:szCs w:val="16"/>
              </w:rPr>
            </w:pPr>
            <w:r w:rsidRPr="0077592A">
              <w:rPr>
                <w:b/>
                <w:sz w:val="16"/>
                <w:szCs w:val="16"/>
              </w:rPr>
              <w:t>04</w:t>
            </w:r>
          </w:p>
        </w:tc>
        <w:tc>
          <w:tcPr>
            <w:tcW w:w="510" w:type="dxa"/>
            <w:shd w:val="clear" w:color="auto" w:fill="auto"/>
            <w:vAlign w:val="bottom"/>
          </w:tcPr>
          <w:p w:rsidR="0077592A" w:rsidRPr="0077592A" w:rsidRDefault="0077592A" w:rsidP="00475B1C">
            <w:pPr>
              <w:jc w:val="center"/>
              <w:rPr>
                <w:b/>
                <w:sz w:val="16"/>
                <w:szCs w:val="16"/>
              </w:rPr>
            </w:pPr>
          </w:p>
        </w:tc>
        <w:tc>
          <w:tcPr>
            <w:tcW w:w="1530" w:type="dxa"/>
            <w:shd w:val="clear" w:color="auto" w:fill="auto"/>
            <w:vAlign w:val="bottom"/>
          </w:tcPr>
          <w:p w:rsidR="0077592A" w:rsidRPr="0077592A" w:rsidRDefault="0077592A" w:rsidP="00475B1C">
            <w:pPr>
              <w:jc w:val="right"/>
              <w:rPr>
                <w:sz w:val="16"/>
                <w:szCs w:val="16"/>
              </w:rPr>
            </w:pPr>
            <w:r w:rsidRPr="0077592A">
              <w:rPr>
                <w:b/>
                <w:sz w:val="16"/>
                <w:szCs w:val="16"/>
              </w:rPr>
              <w:t>5 871 803,95</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sz w:val="16"/>
                <w:szCs w:val="16"/>
              </w:rPr>
              <w:t>Дорожное хозяйство (дорожные фонды)</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04</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09</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5 571 302,95</w:t>
            </w:r>
          </w:p>
        </w:tc>
      </w:tr>
      <w:tr w:rsidR="0077592A" w:rsidRPr="0077592A" w:rsidTr="00475B1C">
        <w:tc>
          <w:tcPr>
            <w:tcW w:w="7035" w:type="dxa"/>
            <w:shd w:val="clear" w:color="auto" w:fill="auto"/>
          </w:tcPr>
          <w:p w:rsidR="0077592A" w:rsidRPr="0077592A" w:rsidRDefault="0077592A" w:rsidP="00475B1C">
            <w:pPr>
              <w:rPr>
                <w:sz w:val="16"/>
                <w:szCs w:val="16"/>
              </w:rPr>
            </w:pPr>
            <w:r w:rsidRPr="0077592A">
              <w:rPr>
                <w:sz w:val="16"/>
                <w:szCs w:val="16"/>
              </w:rPr>
              <w:t>Другие вопросы в области национальной экономики</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04</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12</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300 501,00</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b/>
                <w:sz w:val="16"/>
                <w:szCs w:val="16"/>
              </w:rPr>
              <w:t>ЖИЛИЩНО-КОММУНАЛЬНОЕ ХОЗЯЙСТВО</w:t>
            </w:r>
          </w:p>
        </w:tc>
        <w:tc>
          <w:tcPr>
            <w:tcW w:w="615" w:type="dxa"/>
            <w:shd w:val="clear" w:color="auto" w:fill="auto"/>
            <w:vAlign w:val="bottom"/>
          </w:tcPr>
          <w:p w:rsidR="0077592A" w:rsidRPr="0077592A" w:rsidRDefault="0077592A" w:rsidP="00475B1C">
            <w:pPr>
              <w:jc w:val="center"/>
              <w:rPr>
                <w:sz w:val="16"/>
                <w:szCs w:val="16"/>
              </w:rPr>
            </w:pPr>
            <w:r w:rsidRPr="0077592A">
              <w:rPr>
                <w:b/>
                <w:sz w:val="16"/>
                <w:szCs w:val="16"/>
              </w:rPr>
              <w:t>05</w:t>
            </w:r>
          </w:p>
        </w:tc>
        <w:tc>
          <w:tcPr>
            <w:tcW w:w="510" w:type="dxa"/>
            <w:shd w:val="clear" w:color="auto" w:fill="auto"/>
            <w:vAlign w:val="bottom"/>
          </w:tcPr>
          <w:p w:rsidR="0077592A" w:rsidRPr="0077592A" w:rsidRDefault="0077592A" w:rsidP="00475B1C">
            <w:pPr>
              <w:jc w:val="center"/>
              <w:rPr>
                <w:b/>
                <w:sz w:val="16"/>
                <w:szCs w:val="16"/>
              </w:rPr>
            </w:pPr>
          </w:p>
        </w:tc>
        <w:tc>
          <w:tcPr>
            <w:tcW w:w="1530" w:type="dxa"/>
            <w:shd w:val="clear" w:color="auto" w:fill="auto"/>
            <w:vAlign w:val="bottom"/>
          </w:tcPr>
          <w:p w:rsidR="0077592A" w:rsidRPr="0077592A" w:rsidRDefault="0077592A" w:rsidP="00475B1C">
            <w:pPr>
              <w:jc w:val="right"/>
              <w:rPr>
                <w:sz w:val="16"/>
                <w:szCs w:val="16"/>
              </w:rPr>
            </w:pPr>
            <w:r w:rsidRPr="0077592A">
              <w:rPr>
                <w:b/>
                <w:sz w:val="16"/>
                <w:szCs w:val="16"/>
              </w:rPr>
              <w:t>18 291 181,73</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sz w:val="16"/>
                <w:szCs w:val="16"/>
              </w:rPr>
              <w:t>Коммунальное хозяйство</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05</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02</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2 888 722,36</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sz w:val="16"/>
                <w:szCs w:val="16"/>
              </w:rPr>
              <w:t>Благоустройство</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05</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03</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15 402 459,37</w:t>
            </w:r>
          </w:p>
        </w:tc>
      </w:tr>
      <w:tr w:rsidR="0077592A" w:rsidRPr="0077592A" w:rsidTr="00475B1C">
        <w:tc>
          <w:tcPr>
            <w:tcW w:w="7035" w:type="dxa"/>
            <w:shd w:val="clear" w:color="auto" w:fill="auto"/>
          </w:tcPr>
          <w:p w:rsidR="0077592A" w:rsidRPr="0077592A" w:rsidRDefault="0077592A" w:rsidP="00475B1C">
            <w:pPr>
              <w:rPr>
                <w:sz w:val="16"/>
                <w:szCs w:val="16"/>
              </w:rPr>
            </w:pPr>
            <w:r w:rsidRPr="0077592A">
              <w:rPr>
                <w:b/>
                <w:sz w:val="16"/>
                <w:szCs w:val="16"/>
              </w:rPr>
              <w:t>ОБРАЗОВАНИЕ</w:t>
            </w:r>
          </w:p>
        </w:tc>
        <w:tc>
          <w:tcPr>
            <w:tcW w:w="615" w:type="dxa"/>
            <w:shd w:val="clear" w:color="auto" w:fill="auto"/>
            <w:vAlign w:val="bottom"/>
          </w:tcPr>
          <w:p w:rsidR="0077592A" w:rsidRPr="0077592A" w:rsidRDefault="0077592A" w:rsidP="00475B1C">
            <w:pPr>
              <w:jc w:val="center"/>
              <w:rPr>
                <w:sz w:val="16"/>
                <w:szCs w:val="16"/>
              </w:rPr>
            </w:pPr>
            <w:r w:rsidRPr="0077592A">
              <w:rPr>
                <w:b/>
                <w:sz w:val="16"/>
                <w:szCs w:val="16"/>
              </w:rPr>
              <w:t>07</w:t>
            </w:r>
          </w:p>
        </w:tc>
        <w:tc>
          <w:tcPr>
            <w:tcW w:w="510" w:type="dxa"/>
            <w:shd w:val="clear" w:color="auto" w:fill="auto"/>
            <w:vAlign w:val="bottom"/>
          </w:tcPr>
          <w:p w:rsidR="0077592A" w:rsidRPr="0077592A" w:rsidRDefault="0077592A" w:rsidP="00475B1C">
            <w:pPr>
              <w:jc w:val="center"/>
              <w:rPr>
                <w:b/>
                <w:sz w:val="16"/>
                <w:szCs w:val="16"/>
              </w:rPr>
            </w:pPr>
          </w:p>
        </w:tc>
        <w:tc>
          <w:tcPr>
            <w:tcW w:w="1530" w:type="dxa"/>
            <w:shd w:val="clear" w:color="auto" w:fill="auto"/>
            <w:vAlign w:val="bottom"/>
          </w:tcPr>
          <w:p w:rsidR="0077592A" w:rsidRPr="0077592A" w:rsidRDefault="0077592A" w:rsidP="00475B1C">
            <w:pPr>
              <w:jc w:val="right"/>
              <w:rPr>
                <w:sz w:val="16"/>
                <w:szCs w:val="16"/>
              </w:rPr>
            </w:pPr>
            <w:r w:rsidRPr="0077592A">
              <w:rPr>
                <w:b/>
                <w:sz w:val="16"/>
                <w:szCs w:val="16"/>
              </w:rPr>
              <w:t>7 000,00</w:t>
            </w:r>
          </w:p>
        </w:tc>
      </w:tr>
      <w:tr w:rsidR="0077592A" w:rsidRPr="0077592A" w:rsidTr="00475B1C">
        <w:tc>
          <w:tcPr>
            <w:tcW w:w="7035" w:type="dxa"/>
            <w:shd w:val="clear" w:color="auto" w:fill="auto"/>
          </w:tcPr>
          <w:p w:rsidR="0077592A" w:rsidRPr="0077592A" w:rsidRDefault="0077592A" w:rsidP="00475B1C">
            <w:pPr>
              <w:rPr>
                <w:sz w:val="16"/>
                <w:szCs w:val="16"/>
              </w:rPr>
            </w:pPr>
            <w:r w:rsidRPr="0077592A">
              <w:rPr>
                <w:sz w:val="16"/>
                <w:szCs w:val="16"/>
              </w:rPr>
              <w:t>Молодежная политика и оздоровление детей</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07</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07</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7 000,00</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b/>
                <w:sz w:val="16"/>
                <w:szCs w:val="16"/>
              </w:rPr>
              <w:t>КУЛЬТУРА, КИНЕМАТОГРАФИЯ</w:t>
            </w:r>
          </w:p>
        </w:tc>
        <w:tc>
          <w:tcPr>
            <w:tcW w:w="615" w:type="dxa"/>
            <w:shd w:val="clear" w:color="auto" w:fill="auto"/>
            <w:vAlign w:val="bottom"/>
          </w:tcPr>
          <w:p w:rsidR="0077592A" w:rsidRPr="0077592A" w:rsidRDefault="0077592A" w:rsidP="00475B1C">
            <w:pPr>
              <w:jc w:val="center"/>
              <w:rPr>
                <w:sz w:val="16"/>
                <w:szCs w:val="16"/>
              </w:rPr>
            </w:pPr>
            <w:r w:rsidRPr="0077592A">
              <w:rPr>
                <w:b/>
                <w:sz w:val="16"/>
                <w:szCs w:val="16"/>
              </w:rPr>
              <w:t>08</w:t>
            </w:r>
          </w:p>
        </w:tc>
        <w:tc>
          <w:tcPr>
            <w:tcW w:w="510" w:type="dxa"/>
            <w:shd w:val="clear" w:color="auto" w:fill="auto"/>
            <w:vAlign w:val="bottom"/>
          </w:tcPr>
          <w:p w:rsidR="0077592A" w:rsidRPr="0077592A" w:rsidRDefault="0077592A" w:rsidP="00475B1C">
            <w:pPr>
              <w:jc w:val="center"/>
              <w:rPr>
                <w:b/>
                <w:sz w:val="16"/>
                <w:szCs w:val="16"/>
              </w:rPr>
            </w:pPr>
          </w:p>
        </w:tc>
        <w:tc>
          <w:tcPr>
            <w:tcW w:w="1530" w:type="dxa"/>
            <w:shd w:val="clear" w:color="auto" w:fill="auto"/>
            <w:vAlign w:val="bottom"/>
          </w:tcPr>
          <w:p w:rsidR="0077592A" w:rsidRPr="0077592A" w:rsidRDefault="0077592A" w:rsidP="00475B1C">
            <w:pPr>
              <w:jc w:val="right"/>
              <w:rPr>
                <w:sz w:val="16"/>
                <w:szCs w:val="16"/>
              </w:rPr>
            </w:pPr>
            <w:r w:rsidRPr="0077592A">
              <w:rPr>
                <w:b/>
                <w:sz w:val="16"/>
                <w:szCs w:val="16"/>
              </w:rPr>
              <w:t>40 180,00</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sz w:val="16"/>
                <w:szCs w:val="16"/>
              </w:rPr>
              <w:t>Культура</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08</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01</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40 180,00</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b/>
                <w:sz w:val="16"/>
                <w:szCs w:val="16"/>
              </w:rPr>
              <w:t>СОЦИАЛЬНАЯ ПОЛИТИКА</w:t>
            </w:r>
          </w:p>
        </w:tc>
        <w:tc>
          <w:tcPr>
            <w:tcW w:w="615" w:type="dxa"/>
            <w:shd w:val="clear" w:color="auto" w:fill="auto"/>
            <w:vAlign w:val="bottom"/>
          </w:tcPr>
          <w:p w:rsidR="0077592A" w:rsidRPr="0077592A" w:rsidRDefault="0077592A" w:rsidP="00475B1C">
            <w:pPr>
              <w:jc w:val="center"/>
              <w:rPr>
                <w:sz w:val="16"/>
                <w:szCs w:val="16"/>
              </w:rPr>
            </w:pPr>
            <w:r w:rsidRPr="0077592A">
              <w:rPr>
                <w:b/>
                <w:sz w:val="16"/>
                <w:szCs w:val="16"/>
              </w:rPr>
              <w:t>10</w:t>
            </w:r>
          </w:p>
        </w:tc>
        <w:tc>
          <w:tcPr>
            <w:tcW w:w="510" w:type="dxa"/>
            <w:shd w:val="clear" w:color="auto" w:fill="auto"/>
            <w:vAlign w:val="bottom"/>
          </w:tcPr>
          <w:p w:rsidR="0077592A" w:rsidRPr="0077592A" w:rsidRDefault="0077592A" w:rsidP="00475B1C">
            <w:pPr>
              <w:jc w:val="center"/>
              <w:rPr>
                <w:b/>
                <w:sz w:val="16"/>
                <w:szCs w:val="16"/>
              </w:rPr>
            </w:pPr>
          </w:p>
        </w:tc>
        <w:tc>
          <w:tcPr>
            <w:tcW w:w="1530" w:type="dxa"/>
            <w:shd w:val="clear" w:color="auto" w:fill="auto"/>
            <w:vAlign w:val="bottom"/>
          </w:tcPr>
          <w:p w:rsidR="0077592A" w:rsidRPr="0077592A" w:rsidRDefault="0077592A" w:rsidP="00475B1C">
            <w:pPr>
              <w:jc w:val="right"/>
              <w:rPr>
                <w:sz w:val="16"/>
                <w:szCs w:val="16"/>
              </w:rPr>
            </w:pPr>
            <w:r w:rsidRPr="0077592A">
              <w:rPr>
                <w:b/>
                <w:sz w:val="16"/>
                <w:szCs w:val="16"/>
              </w:rPr>
              <w:t>392 802,68</w:t>
            </w:r>
          </w:p>
        </w:tc>
      </w:tr>
      <w:tr w:rsidR="0077592A" w:rsidRPr="0077592A" w:rsidTr="00475B1C">
        <w:tc>
          <w:tcPr>
            <w:tcW w:w="7035" w:type="dxa"/>
            <w:shd w:val="clear" w:color="auto" w:fill="auto"/>
            <w:vAlign w:val="bottom"/>
          </w:tcPr>
          <w:p w:rsidR="0077592A" w:rsidRPr="0077592A" w:rsidRDefault="0077592A" w:rsidP="00475B1C">
            <w:pPr>
              <w:rPr>
                <w:sz w:val="16"/>
                <w:szCs w:val="16"/>
              </w:rPr>
            </w:pPr>
            <w:r w:rsidRPr="0077592A">
              <w:rPr>
                <w:sz w:val="16"/>
                <w:szCs w:val="16"/>
              </w:rPr>
              <w:t>Пенсионное обеспечение</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10</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01</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392 802,68</w:t>
            </w:r>
          </w:p>
        </w:tc>
      </w:tr>
      <w:tr w:rsidR="0077592A" w:rsidRPr="0077592A" w:rsidTr="00475B1C">
        <w:tc>
          <w:tcPr>
            <w:tcW w:w="7035" w:type="dxa"/>
            <w:shd w:val="clear" w:color="auto" w:fill="auto"/>
          </w:tcPr>
          <w:p w:rsidR="0077592A" w:rsidRPr="0077592A" w:rsidRDefault="0077592A" w:rsidP="00475B1C">
            <w:pPr>
              <w:rPr>
                <w:sz w:val="16"/>
                <w:szCs w:val="16"/>
              </w:rPr>
            </w:pPr>
            <w:r w:rsidRPr="0077592A">
              <w:rPr>
                <w:b/>
                <w:sz w:val="16"/>
                <w:szCs w:val="16"/>
              </w:rPr>
              <w:t>ФИЗИЧЕСКАЯ КУЛЬТУРА И СПОРТ</w:t>
            </w:r>
          </w:p>
        </w:tc>
        <w:tc>
          <w:tcPr>
            <w:tcW w:w="615" w:type="dxa"/>
            <w:shd w:val="clear" w:color="auto" w:fill="auto"/>
            <w:vAlign w:val="bottom"/>
          </w:tcPr>
          <w:p w:rsidR="0077592A" w:rsidRPr="0077592A" w:rsidRDefault="0077592A" w:rsidP="00475B1C">
            <w:pPr>
              <w:jc w:val="center"/>
              <w:rPr>
                <w:sz w:val="16"/>
                <w:szCs w:val="16"/>
              </w:rPr>
            </w:pPr>
            <w:r w:rsidRPr="0077592A">
              <w:rPr>
                <w:b/>
                <w:sz w:val="16"/>
                <w:szCs w:val="16"/>
              </w:rPr>
              <w:t>11</w:t>
            </w:r>
          </w:p>
        </w:tc>
        <w:tc>
          <w:tcPr>
            <w:tcW w:w="510" w:type="dxa"/>
            <w:shd w:val="clear" w:color="auto" w:fill="auto"/>
            <w:vAlign w:val="bottom"/>
          </w:tcPr>
          <w:p w:rsidR="0077592A" w:rsidRPr="0077592A" w:rsidRDefault="0077592A" w:rsidP="00475B1C">
            <w:pPr>
              <w:jc w:val="center"/>
              <w:rPr>
                <w:b/>
                <w:sz w:val="16"/>
                <w:szCs w:val="16"/>
              </w:rPr>
            </w:pPr>
          </w:p>
        </w:tc>
        <w:tc>
          <w:tcPr>
            <w:tcW w:w="1530" w:type="dxa"/>
            <w:shd w:val="clear" w:color="auto" w:fill="auto"/>
            <w:vAlign w:val="bottom"/>
          </w:tcPr>
          <w:p w:rsidR="0077592A" w:rsidRPr="0077592A" w:rsidRDefault="0077592A" w:rsidP="00475B1C">
            <w:pPr>
              <w:jc w:val="right"/>
              <w:rPr>
                <w:sz w:val="16"/>
                <w:szCs w:val="16"/>
              </w:rPr>
            </w:pPr>
            <w:r w:rsidRPr="0077592A">
              <w:rPr>
                <w:b/>
                <w:sz w:val="16"/>
                <w:szCs w:val="16"/>
              </w:rPr>
              <w:t>7 130,00</w:t>
            </w:r>
          </w:p>
        </w:tc>
      </w:tr>
      <w:tr w:rsidR="0077592A" w:rsidRPr="0077592A" w:rsidTr="00475B1C">
        <w:tc>
          <w:tcPr>
            <w:tcW w:w="7035" w:type="dxa"/>
            <w:shd w:val="clear" w:color="auto" w:fill="auto"/>
          </w:tcPr>
          <w:p w:rsidR="0077592A" w:rsidRPr="0077592A" w:rsidRDefault="0077592A" w:rsidP="00475B1C">
            <w:pPr>
              <w:rPr>
                <w:sz w:val="16"/>
                <w:szCs w:val="16"/>
              </w:rPr>
            </w:pPr>
            <w:r w:rsidRPr="0077592A">
              <w:rPr>
                <w:sz w:val="16"/>
                <w:szCs w:val="16"/>
              </w:rPr>
              <w:t>Физическая культура</w:t>
            </w:r>
          </w:p>
        </w:tc>
        <w:tc>
          <w:tcPr>
            <w:tcW w:w="615" w:type="dxa"/>
            <w:shd w:val="clear" w:color="auto" w:fill="auto"/>
            <w:vAlign w:val="bottom"/>
          </w:tcPr>
          <w:p w:rsidR="0077592A" w:rsidRPr="0077592A" w:rsidRDefault="0077592A" w:rsidP="00475B1C">
            <w:pPr>
              <w:jc w:val="center"/>
              <w:rPr>
                <w:sz w:val="16"/>
                <w:szCs w:val="16"/>
              </w:rPr>
            </w:pPr>
            <w:r w:rsidRPr="0077592A">
              <w:rPr>
                <w:sz w:val="16"/>
                <w:szCs w:val="16"/>
              </w:rPr>
              <w:t>11</w:t>
            </w:r>
          </w:p>
        </w:tc>
        <w:tc>
          <w:tcPr>
            <w:tcW w:w="510" w:type="dxa"/>
            <w:shd w:val="clear" w:color="auto" w:fill="auto"/>
            <w:vAlign w:val="bottom"/>
          </w:tcPr>
          <w:p w:rsidR="0077592A" w:rsidRPr="0077592A" w:rsidRDefault="0077592A" w:rsidP="00475B1C">
            <w:pPr>
              <w:jc w:val="center"/>
              <w:rPr>
                <w:sz w:val="16"/>
                <w:szCs w:val="16"/>
              </w:rPr>
            </w:pPr>
            <w:r w:rsidRPr="0077592A">
              <w:rPr>
                <w:sz w:val="16"/>
                <w:szCs w:val="16"/>
              </w:rPr>
              <w:t>01</w:t>
            </w:r>
          </w:p>
        </w:tc>
        <w:tc>
          <w:tcPr>
            <w:tcW w:w="1530" w:type="dxa"/>
            <w:shd w:val="clear" w:color="auto" w:fill="auto"/>
            <w:vAlign w:val="bottom"/>
          </w:tcPr>
          <w:p w:rsidR="0077592A" w:rsidRPr="0077592A" w:rsidRDefault="0077592A" w:rsidP="00475B1C">
            <w:pPr>
              <w:jc w:val="right"/>
              <w:rPr>
                <w:sz w:val="16"/>
                <w:szCs w:val="16"/>
              </w:rPr>
            </w:pPr>
            <w:r w:rsidRPr="0077592A">
              <w:rPr>
                <w:sz w:val="16"/>
                <w:szCs w:val="16"/>
              </w:rPr>
              <w:t>7 130,00</w:t>
            </w:r>
          </w:p>
        </w:tc>
      </w:tr>
    </w:tbl>
    <w:p w:rsidR="0077592A" w:rsidRPr="0077592A" w:rsidRDefault="0077592A" w:rsidP="0077592A">
      <w:pPr>
        <w:rPr>
          <w:sz w:val="16"/>
          <w:szCs w:val="16"/>
        </w:rPr>
      </w:pPr>
    </w:p>
    <w:p w:rsidR="0077592A" w:rsidRPr="0077592A" w:rsidRDefault="0077592A" w:rsidP="0077592A">
      <w:pPr>
        <w:jc w:val="both"/>
        <w:rPr>
          <w:sz w:val="16"/>
          <w:szCs w:val="16"/>
        </w:rPr>
      </w:pPr>
      <w:r w:rsidRPr="0077592A">
        <w:rPr>
          <w:sz w:val="16"/>
          <w:szCs w:val="16"/>
        </w:rPr>
        <w:tab/>
        <w:t>по источникам  финансирования дефицита бюджета Любытинского сельского поселения за 2020 год по кодам классификации источников финансирования дефицитов бюджетов  согласно приложению 4 к настоящему решению:</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0"/>
        <w:gridCol w:w="3000"/>
        <w:gridCol w:w="1650"/>
      </w:tblGrid>
      <w:tr w:rsidR="0077592A" w:rsidRPr="0077592A" w:rsidTr="00475B1C">
        <w:tc>
          <w:tcPr>
            <w:tcW w:w="9750" w:type="dxa"/>
            <w:gridSpan w:val="3"/>
            <w:tcBorders>
              <w:top w:val="nil"/>
              <w:left w:val="nil"/>
              <w:bottom w:val="nil"/>
              <w:right w:val="nil"/>
            </w:tcBorders>
            <w:shd w:val="clear" w:color="auto" w:fill="auto"/>
            <w:vAlign w:val="bottom"/>
          </w:tcPr>
          <w:p w:rsidR="0077592A" w:rsidRPr="0077592A" w:rsidRDefault="0077592A" w:rsidP="00475B1C">
            <w:pPr>
              <w:jc w:val="right"/>
              <w:rPr>
                <w:sz w:val="16"/>
                <w:szCs w:val="16"/>
              </w:rPr>
            </w:pPr>
            <w:r w:rsidRPr="0077592A">
              <w:rPr>
                <w:sz w:val="16"/>
                <w:szCs w:val="16"/>
              </w:rPr>
              <w:t>Приложение 4</w:t>
            </w:r>
          </w:p>
          <w:p w:rsidR="0077592A" w:rsidRPr="0077592A" w:rsidRDefault="0077592A" w:rsidP="00475B1C">
            <w:pPr>
              <w:jc w:val="right"/>
              <w:rPr>
                <w:sz w:val="16"/>
                <w:szCs w:val="16"/>
              </w:rPr>
            </w:pPr>
            <w:r w:rsidRPr="0077592A">
              <w:rPr>
                <w:sz w:val="16"/>
                <w:szCs w:val="16"/>
              </w:rPr>
              <w:t xml:space="preserve">  к  решению Совета депутатов </w:t>
            </w:r>
          </w:p>
          <w:p w:rsidR="0077592A" w:rsidRPr="0077592A" w:rsidRDefault="0077592A" w:rsidP="00475B1C">
            <w:pPr>
              <w:jc w:val="right"/>
              <w:rPr>
                <w:sz w:val="16"/>
                <w:szCs w:val="16"/>
              </w:rPr>
            </w:pPr>
            <w:r w:rsidRPr="0077592A">
              <w:rPr>
                <w:sz w:val="16"/>
                <w:szCs w:val="16"/>
              </w:rPr>
              <w:t>Любытинского сельского поселения</w:t>
            </w:r>
          </w:p>
          <w:p w:rsidR="0077592A" w:rsidRPr="0077592A" w:rsidRDefault="0077592A" w:rsidP="00475B1C">
            <w:pPr>
              <w:jc w:val="right"/>
              <w:rPr>
                <w:sz w:val="16"/>
                <w:szCs w:val="16"/>
              </w:rPr>
            </w:pPr>
            <w:r w:rsidRPr="0077592A">
              <w:rPr>
                <w:sz w:val="16"/>
                <w:szCs w:val="16"/>
              </w:rPr>
              <w:t xml:space="preserve">"Об исполнении бюджета Любытинского  </w:t>
            </w:r>
          </w:p>
          <w:p w:rsidR="0077592A" w:rsidRPr="0077592A" w:rsidRDefault="0077592A" w:rsidP="00475B1C">
            <w:pPr>
              <w:jc w:val="right"/>
              <w:rPr>
                <w:sz w:val="16"/>
                <w:szCs w:val="16"/>
              </w:rPr>
            </w:pPr>
            <w:r w:rsidRPr="0077592A">
              <w:rPr>
                <w:sz w:val="16"/>
                <w:szCs w:val="16"/>
              </w:rPr>
              <w:t xml:space="preserve"> сельского поселения за 2020 год" </w:t>
            </w:r>
          </w:p>
        </w:tc>
      </w:tr>
      <w:tr w:rsidR="0077592A" w:rsidRPr="0077592A" w:rsidTr="00475B1C">
        <w:tc>
          <w:tcPr>
            <w:tcW w:w="9750" w:type="dxa"/>
            <w:gridSpan w:val="3"/>
            <w:tcBorders>
              <w:top w:val="nil"/>
              <w:left w:val="nil"/>
              <w:bottom w:val="single" w:sz="4" w:space="0" w:color="auto"/>
              <w:right w:val="nil"/>
            </w:tcBorders>
            <w:shd w:val="clear" w:color="auto" w:fill="auto"/>
            <w:vAlign w:val="bottom"/>
          </w:tcPr>
          <w:p w:rsidR="0077592A" w:rsidRPr="0077592A" w:rsidRDefault="0077592A" w:rsidP="00475B1C">
            <w:pPr>
              <w:jc w:val="center"/>
              <w:rPr>
                <w:sz w:val="16"/>
                <w:szCs w:val="16"/>
              </w:rPr>
            </w:pPr>
            <w:r w:rsidRPr="0077592A">
              <w:rPr>
                <w:b/>
                <w:sz w:val="16"/>
                <w:szCs w:val="16"/>
              </w:rPr>
              <w:t xml:space="preserve">Источники  финансирования дефицита </w:t>
            </w:r>
          </w:p>
          <w:p w:rsidR="0077592A" w:rsidRPr="0077592A" w:rsidRDefault="0077592A" w:rsidP="00475B1C">
            <w:pPr>
              <w:jc w:val="center"/>
              <w:rPr>
                <w:sz w:val="16"/>
                <w:szCs w:val="16"/>
              </w:rPr>
            </w:pPr>
            <w:r w:rsidRPr="0077592A">
              <w:rPr>
                <w:b/>
                <w:sz w:val="16"/>
                <w:szCs w:val="16"/>
              </w:rPr>
              <w:t xml:space="preserve"> бюджета Любытинского сельского поселения по кодам классификации источников финансирования дефицита  бюджета за 2020 год</w:t>
            </w:r>
          </w:p>
        </w:tc>
      </w:tr>
      <w:tr w:rsidR="0077592A" w:rsidRPr="0077592A" w:rsidTr="00475B1C">
        <w:tc>
          <w:tcPr>
            <w:tcW w:w="5100" w:type="dxa"/>
            <w:tcBorders>
              <w:top w:val="single" w:sz="4" w:space="0" w:color="auto"/>
            </w:tcBorders>
            <w:shd w:val="clear" w:color="auto" w:fill="auto"/>
            <w:vAlign w:val="bottom"/>
          </w:tcPr>
          <w:p w:rsidR="0077592A" w:rsidRPr="0077592A" w:rsidRDefault="0077592A" w:rsidP="00475B1C">
            <w:pPr>
              <w:jc w:val="center"/>
              <w:rPr>
                <w:sz w:val="16"/>
                <w:szCs w:val="16"/>
              </w:rPr>
            </w:pPr>
            <w:r w:rsidRPr="0077592A">
              <w:rPr>
                <w:sz w:val="16"/>
                <w:szCs w:val="16"/>
              </w:rPr>
              <w:t>Наименование источника внутреннего финансирования дефицита бюджета</w:t>
            </w:r>
          </w:p>
        </w:tc>
        <w:tc>
          <w:tcPr>
            <w:tcW w:w="3000" w:type="dxa"/>
            <w:tcBorders>
              <w:top w:val="single" w:sz="4" w:space="0" w:color="auto"/>
            </w:tcBorders>
            <w:shd w:val="clear" w:color="auto" w:fill="auto"/>
            <w:vAlign w:val="bottom"/>
          </w:tcPr>
          <w:p w:rsidR="0077592A" w:rsidRPr="0077592A" w:rsidRDefault="0077592A" w:rsidP="00475B1C">
            <w:pPr>
              <w:jc w:val="center"/>
              <w:rPr>
                <w:sz w:val="16"/>
                <w:szCs w:val="16"/>
              </w:rPr>
            </w:pPr>
            <w:r w:rsidRPr="0077592A">
              <w:rPr>
                <w:sz w:val="16"/>
                <w:szCs w:val="16"/>
              </w:rPr>
              <w:t>Код  источника внутреннего финансирования дефицита бюджета</w:t>
            </w:r>
          </w:p>
        </w:tc>
        <w:tc>
          <w:tcPr>
            <w:tcW w:w="1650" w:type="dxa"/>
            <w:tcBorders>
              <w:top w:val="single" w:sz="4" w:space="0" w:color="auto"/>
            </w:tcBorders>
            <w:shd w:val="clear" w:color="auto" w:fill="auto"/>
            <w:vAlign w:val="bottom"/>
          </w:tcPr>
          <w:p w:rsidR="0077592A" w:rsidRPr="0077592A" w:rsidRDefault="0077592A" w:rsidP="00475B1C">
            <w:pPr>
              <w:jc w:val="center"/>
              <w:rPr>
                <w:sz w:val="16"/>
                <w:szCs w:val="16"/>
              </w:rPr>
            </w:pPr>
            <w:r w:rsidRPr="0077592A">
              <w:rPr>
                <w:sz w:val="16"/>
                <w:szCs w:val="16"/>
              </w:rPr>
              <w:t>Сумма (в рублях)</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b/>
                <w:sz w:val="16"/>
                <w:szCs w:val="16"/>
              </w:rPr>
              <w:t>Источники  финансирования дефицита бюджетов всего</w:t>
            </w:r>
          </w:p>
        </w:tc>
        <w:tc>
          <w:tcPr>
            <w:tcW w:w="3000" w:type="dxa"/>
            <w:shd w:val="clear" w:color="auto" w:fill="auto"/>
            <w:vAlign w:val="bottom"/>
          </w:tcPr>
          <w:p w:rsidR="0077592A" w:rsidRPr="0077592A" w:rsidRDefault="0077592A" w:rsidP="00475B1C">
            <w:pPr>
              <w:jc w:val="center"/>
              <w:rPr>
                <w:sz w:val="16"/>
                <w:szCs w:val="16"/>
              </w:rPr>
            </w:pPr>
          </w:p>
        </w:tc>
        <w:tc>
          <w:tcPr>
            <w:tcW w:w="1650" w:type="dxa"/>
            <w:shd w:val="clear" w:color="auto" w:fill="auto"/>
            <w:vAlign w:val="bottom"/>
          </w:tcPr>
          <w:p w:rsidR="0077592A" w:rsidRPr="0077592A" w:rsidRDefault="0077592A" w:rsidP="00475B1C">
            <w:pPr>
              <w:jc w:val="right"/>
              <w:rPr>
                <w:sz w:val="16"/>
                <w:szCs w:val="16"/>
              </w:rPr>
            </w:pPr>
            <w:r w:rsidRPr="0077592A">
              <w:rPr>
                <w:b/>
                <w:sz w:val="16"/>
                <w:szCs w:val="16"/>
              </w:rPr>
              <w:t>1 330 176,61</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sz w:val="16"/>
                <w:szCs w:val="16"/>
              </w:rPr>
              <w:t>в том числе</w:t>
            </w:r>
          </w:p>
        </w:tc>
        <w:tc>
          <w:tcPr>
            <w:tcW w:w="3000" w:type="dxa"/>
            <w:shd w:val="clear" w:color="auto" w:fill="auto"/>
            <w:vAlign w:val="bottom"/>
          </w:tcPr>
          <w:p w:rsidR="0077592A" w:rsidRPr="0077592A" w:rsidRDefault="0077592A" w:rsidP="00475B1C">
            <w:pPr>
              <w:jc w:val="center"/>
              <w:rPr>
                <w:sz w:val="16"/>
                <w:szCs w:val="16"/>
              </w:rPr>
            </w:pPr>
          </w:p>
        </w:tc>
        <w:tc>
          <w:tcPr>
            <w:tcW w:w="1650" w:type="dxa"/>
            <w:shd w:val="clear" w:color="auto" w:fill="auto"/>
            <w:vAlign w:val="bottom"/>
          </w:tcPr>
          <w:p w:rsidR="0077592A" w:rsidRPr="0077592A" w:rsidRDefault="0077592A" w:rsidP="00475B1C">
            <w:pPr>
              <w:jc w:val="center"/>
              <w:rPr>
                <w:sz w:val="16"/>
                <w:szCs w:val="16"/>
              </w:rPr>
            </w:pP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b/>
                <w:sz w:val="16"/>
                <w:szCs w:val="16"/>
              </w:rPr>
              <w:t>Источники внутреннего финансирования  бюджетов</w:t>
            </w:r>
          </w:p>
        </w:tc>
        <w:tc>
          <w:tcPr>
            <w:tcW w:w="3000" w:type="dxa"/>
            <w:shd w:val="clear" w:color="auto" w:fill="auto"/>
            <w:vAlign w:val="bottom"/>
          </w:tcPr>
          <w:p w:rsidR="0077592A" w:rsidRPr="0077592A" w:rsidRDefault="0077592A" w:rsidP="00475B1C">
            <w:pPr>
              <w:jc w:val="center"/>
              <w:rPr>
                <w:b/>
                <w:sz w:val="16"/>
                <w:szCs w:val="16"/>
              </w:rPr>
            </w:pPr>
          </w:p>
        </w:tc>
        <w:tc>
          <w:tcPr>
            <w:tcW w:w="1650" w:type="dxa"/>
            <w:shd w:val="clear" w:color="auto" w:fill="auto"/>
            <w:vAlign w:val="bottom"/>
          </w:tcPr>
          <w:p w:rsidR="0077592A" w:rsidRPr="0077592A" w:rsidRDefault="0077592A" w:rsidP="00475B1C">
            <w:pPr>
              <w:jc w:val="right"/>
              <w:rPr>
                <w:sz w:val="16"/>
                <w:szCs w:val="16"/>
              </w:rPr>
            </w:pPr>
            <w:r w:rsidRPr="0077592A">
              <w:rPr>
                <w:b/>
                <w:sz w:val="16"/>
                <w:szCs w:val="16"/>
              </w:rPr>
              <w:t>1 330 176,61</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sz w:val="16"/>
                <w:szCs w:val="16"/>
              </w:rPr>
              <w:t>из них</w:t>
            </w:r>
          </w:p>
        </w:tc>
        <w:tc>
          <w:tcPr>
            <w:tcW w:w="3000" w:type="dxa"/>
            <w:shd w:val="clear" w:color="auto" w:fill="auto"/>
            <w:vAlign w:val="bottom"/>
          </w:tcPr>
          <w:p w:rsidR="0077592A" w:rsidRPr="0077592A" w:rsidRDefault="0077592A" w:rsidP="00475B1C">
            <w:pPr>
              <w:jc w:val="center"/>
              <w:rPr>
                <w:b/>
                <w:sz w:val="16"/>
                <w:szCs w:val="16"/>
              </w:rPr>
            </w:pPr>
          </w:p>
        </w:tc>
        <w:tc>
          <w:tcPr>
            <w:tcW w:w="1650" w:type="dxa"/>
            <w:shd w:val="clear" w:color="auto" w:fill="auto"/>
            <w:vAlign w:val="bottom"/>
          </w:tcPr>
          <w:p w:rsidR="0077592A" w:rsidRPr="0077592A" w:rsidRDefault="0077592A" w:rsidP="00475B1C">
            <w:pPr>
              <w:jc w:val="right"/>
              <w:rPr>
                <w:b/>
                <w:sz w:val="16"/>
                <w:szCs w:val="16"/>
              </w:rPr>
            </w:pP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b/>
                <w:sz w:val="16"/>
                <w:szCs w:val="16"/>
              </w:rPr>
              <w:t>комитет  финансов Администрации Любытинского муниципального района</w:t>
            </w:r>
          </w:p>
        </w:tc>
        <w:tc>
          <w:tcPr>
            <w:tcW w:w="3000" w:type="dxa"/>
            <w:shd w:val="clear" w:color="auto" w:fill="auto"/>
            <w:vAlign w:val="bottom"/>
          </w:tcPr>
          <w:p w:rsidR="0077592A" w:rsidRPr="0077592A" w:rsidRDefault="0077592A" w:rsidP="00475B1C">
            <w:pPr>
              <w:jc w:val="center"/>
              <w:rPr>
                <w:sz w:val="16"/>
                <w:szCs w:val="16"/>
              </w:rPr>
            </w:pPr>
            <w:r w:rsidRPr="0077592A">
              <w:rPr>
                <w:b/>
                <w:sz w:val="16"/>
                <w:szCs w:val="16"/>
              </w:rPr>
              <w:t>792 00 00 00 00 00 0000 000</w:t>
            </w:r>
          </w:p>
        </w:tc>
        <w:tc>
          <w:tcPr>
            <w:tcW w:w="1650" w:type="dxa"/>
            <w:shd w:val="clear" w:color="auto" w:fill="auto"/>
            <w:vAlign w:val="bottom"/>
          </w:tcPr>
          <w:p w:rsidR="0077592A" w:rsidRPr="0077592A" w:rsidRDefault="0077592A" w:rsidP="00475B1C">
            <w:pPr>
              <w:jc w:val="right"/>
              <w:rPr>
                <w:sz w:val="16"/>
                <w:szCs w:val="16"/>
              </w:rPr>
            </w:pPr>
            <w:r w:rsidRPr="0077592A">
              <w:rPr>
                <w:b/>
                <w:sz w:val="16"/>
                <w:szCs w:val="16"/>
              </w:rPr>
              <w:t>1 330 176,61</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b/>
                <w:sz w:val="16"/>
                <w:szCs w:val="16"/>
              </w:rPr>
              <w:t>Изменение остатков средств на счетах по учету средств бюджета</w:t>
            </w:r>
          </w:p>
        </w:tc>
        <w:tc>
          <w:tcPr>
            <w:tcW w:w="3000" w:type="dxa"/>
            <w:shd w:val="clear" w:color="auto" w:fill="auto"/>
            <w:vAlign w:val="bottom"/>
          </w:tcPr>
          <w:p w:rsidR="0077592A" w:rsidRPr="0077592A" w:rsidRDefault="0077592A" w:rsidP="00475B1C">
            <w:pPr>
              <w:jc w:val="center"/>
              <w:rPr>
                <w:sz w:val="16"/>
                <w:szCs w:val="16"/>
              </w:rPr>
            </w:pPr>
            <w:r w:rsidRPr="0077592A">
              <w:rPr>
                <w:b/>
                <w:sz w:val="16"/>
                <w:szCs w:val="16"/>
              </w:rPr>
              <w:t>792 01 05 00 00 00 0000 000</w:t>
            </w:r>
          </w:p>
        </w:tc>
        <w:tc>
          <w:tcPr>
            <w:tcW w:w="1650" w:type="dxa"/>
            <w:shd w:val="clear" w:color="auto" w:fill="auto"/>
            <w:vAlign w:val="bottom"/>
          </w:tcPr>
          <w:p w:rsidR="0077592A" w:rsidRPr="0077592A" w:rsidRDefault="0077592A" w:rsidP="00475B1C">
            <w:pPr>
              <w:jc w:val="right"/>
              <w:rPr>
                <w:sz w:val="16"/>
                <w:szCs w:val="16"/>
              </w:rPr>
            </w:pPr>
            <w:r w:rsidRPr="0077592A">
              <w:rPr>
                <w:b/>
                <w:sz w:val="16"/>
                <w:szCs w:val="16"/>
              </w:rPr>
              <w:t>1 330 176,61</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sz w:val="16"/>
                <w:szCs w:val="16"/>
              </w:rPr>
              <w:t>Увеличение остатков средств бюджетов</w:t>
            </w:r>
          </w:p>
        </w:tc>
        <w:tc>
          <w:tcPr>
            <w:tcW w:w="3000" w:type="dxa"/>
            <w:shd w:val="clear" w:color="auto" w:fill="auto"/>
            <w:vAlign w:val="bottom"/>
          </w:tcPr>
          <w:p w:rsidR="0077592A" w:rsidRPr="0077592A" w:rsidRDefault="0077592A" w:rsidP="00475B1C">
            <w:pPr>
              <w:jc w:val="center"/>
              <w:rPr>
                <w:sz w:val="16"/>
                <w:szCs w:val="16"/>
              </w:rPr>
            </w:pPr>
            <w:r w:rsidRPr="0077592A">
              <w:rPr>
                <w:sz w:val="16"/>
                <w:szCs w:val="16"/>
              </w:rPr>
              <w:t>792 01 05 00 00 00 0000 500</w:t>
            </w:r>
          </w:p>
        </w:tc>
        <w:tc>
          <w:tcPr>
            <w:tcW w:w="1650" w:type="dxa"/>
            <w:shd w:val="clear" w:color="auto" w:fill="auto"/>
            <w:vAlign w:val="bottom"/>
          </w:tcPr>
          <w:p w:rsidR="0077592A" w:rsidRPr="0077592A" w:rsidRDefault="0077592A" w:rsidP="00475B1C">
            <w:pPr>
              <w:jc w:val="right"/>
              <w:rPr>
                <w:sz w:val="16"/>
                <w:szCs w:val="16"/>
              </w:rPr>
            </w:pPr>
            <w:r w:rsidRPr="0077592A">
              <w:rPr>
                <w:sz w:val="16"/>
                <w:szCs w:val="16"/>
              </w:rPr>
              <w:t>-25 050 665,84</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sz w:val="16"/>
                <w:szCs w:val="16"/>
              </w:rPr>
              <w:t>Увеличение прочих остатков средств бюджетов</w:t>
            </w:r>
          </w:p>
        </w:tc>
        <w:tc>
          <w:tcPr>
            <w:tcW w:w="3000" w:type="dxa"/>
            <w:shd w:val="clear" w:color="auto" w:fill="auto"/>
            <w:vAlign w:val="bottom"/>
          </w:tcPr>
          <w:p w:rsidR="0077592A" w:rsidRPr="0077592A" w:rsidRDefault="0077592A" w:rsidP="00475B1C">
            <w:pPr>
              <w:jc w:val="center"/>
              <w:rPr>
                <w:sz w:val="16"/>
                <w:szCs w:val="16"/>
              </w:rPr>
            </w:pPr>
            <w:r w:rsidRPr="0077592A">
              <w:rPr>
                <w:sz w:val="16"/>
                <w:szCs w:val="16"/>
              </w:rPr>
              <w:t>792 01 05 02 00 00 0000 500</w:t>
            </w:r>
          </w:p>
        </w:tc>
        <w:tc>
          <w:tcPr>
            <w:tcW w:w="1650" w:type="dxa"/>
            <w:shd w:val="clear" w:color="auto" w:fill="auto"/>
            <w:vAlign w:val="bottom"/>
          </w:tcPr>
          <w:p w:rsidR="0077592A" w:rsidRPr="0077592A" w:rsidRDefault="0077592A" w:rsidP="00475B1C">
            <w:pPr>
              <w:jc w:val="right"/>
              <w:rPr>
                <w:sz w:val="16"/>
                <w:szCs w:val="16"/>
              </w:rPr>
            </w:pPr>
            <w:r w:rsidRPr="0077592A">
              <w:rPr>
                <w:sz w:val="16"/>
                <w:szCs w:val="16"/>
              </w:rPr>
              <w:t>-25 050 665,84</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sz w:val="16"/>
                <w:szCs w:val="16"/>
              </w:rPr>
              <w:t>Увеличение прочих остатков денежных средств бюджетов</w:t>
            </w:r>
          </w:p>
        </w:tc>
        <w:tc>
          <w:tcPr>
            <w:tcW w:w="3000" w:type="dxa"/>
            <w:shd w:val="clear" w:color="auto" w:fill="auto"/>
            <w:vAlign w:val="bottom"/>
          </w:tcPr>
          <w:p w:rsidR="0077592A" w:rsidRPr="0077592A" w:rsidRDefault="0077592A" w:rsidP="00475B1C">
            <w:pPr>
              <w:jc w:val="center"/>
              <w:rPr>
                <w:sz w:val="16"/>
                <w:szCs w:val="16"/>
              </w:rPr>
            </w:pPr>
            <w:r w:rsidRPr="0077592A">
              <w:rPr>
                <w:sz w:val="16"/>
                <w:szCs w:val="16"/>
              </w:rPr>
              <w:t>792 01 05 02 01 00 0000 510</w:t>
            </w:r>
          </w:p>
        </w:tc>
        <w:tc>
          <w:tcPr>
            <w:tcW w:w="1650" w:type="dxa"/>
            <w:shd w:val="clear" w:color="auto" w:fill="auto"/>
            <w:vAlign w:val="bottom"/>
          </w:tcPr>
          <w:p w:rsidR="0077592A" w:rsidRPr="0077592A" w:rsidRDefault="0077592A" w:rsidP="00475B1C">
            <w:pPr>
              <w:jc w:val="right"/>
              <w:rPr>
                <w:sz w:val="16"/>
                <w:szCs w:val="16"/>
              </w:rPr>
            </w:pPr>
            <w:r w:rsidRPr="0077592A">
              <w:rPr>
                <w:sz w:val="16"/>
                <w:szCs w:val="16"/>
              </w:rPr>
              <w:t>-25 050 665,84</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sz w:val="16"/>
                <w:szCs w:val="16"/>
              </w:rPr>
              <w:t>Увеличение прочих остатков денежных средств бюджетов сельских поселений</w:t>
            </w:r>
          </w:p>
        </w:tc>
        <w:tc>
          <w:tcPr>
            <w:tcW w:w="3000" w:type="dxa"/>
            <w:shd w:val="clear" w:color="auto" w:fill="auto"/>
            <w:vAlign w:val="bottom"/>
          </w:tcPr>
          <w:p w:rsidR="0077592A" w:rsidRPr="0077592A" w:rsidRDefault="0077592A" w:rsidP="00475B1C">
            <w:pPr>
              <w:jc w:val="center"/>
              <w:rPr>
                <w:sz w:val="16"/>
                <w:szCs w:val="16"/>
              </w:rPr>
            </w:pPr>
            <w:r w:rsidRPr="0077592A">
              <w:rPr>
                <w:sz w:val="16"/>
                <w:szCs w:val="16"/>
              </w:rPr>
              <w:t>792 01 05 02 01 10 0000 510</w:t>
            </w:r>
          </w:p>
        </w:tc>
        <w:tc>
          <w:tcPr>
            <w:tcW w:w="1650" w:type="dxa"/>
            <w:shd w:val="clear" w:color="auto" w:fill="auto"/>
            <w:vAlign w:val="bottom"/>
          </w:tcPr>
          <w:p w:rsidR="0077592A" w:rsidRPr="0077592A" w:rsidRDefault="0077592A" w:rsidP="00475B1C">
            <w:pPr>
              <w:jc w:val="right"/>
              <w:rPr>
                <w:sz w:val="16"/>
                <w:szCs w:val="16"/>
              </w:rPr>
            </w:pPr>
            <w:r w:rsidRPr="0077592A">
              <w:rPr>
                <w:sz w:val="16"/>
                <w:szCs w:val="16"/>
              </w:rPr>
              <w:t>-25 050 665,84</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sz w:val="16"/>
                <w:szCs w:val="16"/>
              </w:rPr>
              <w:t>Уменьшение остатков средств бюджетов</w:t>
            </w:r>
          </w:p>
        </w:tc>
        <w:tc>
          <w:tcPr>
            <w:tcW w:w="3000" w:type="dxa"/>
            <w:shd w:val="clear" w:color="auto" w:fill="auto"/>
            <w:vAlign w:val="bottom"/>
          </w:tcPr>
          <w:p w:rsidR="0077592A" w:rsidRPr="0077592A" w:rsidRDefault="0077592A" w:rsidP="00475B1C">
            <w:pPr>
              <w:jc w:val="center"/>
              <w:rPr>
                <w:sz w:val="16"/>
                <w:szCs w:val="16"/>
              </w:rPr>
            </w:pPr>
            <w:r w:rsidRPr="0077592A">
              <w:rPr>
                <w:sz w:val="16"/>
                <w:szCs w:val="16"/>
              </w:rPr>
              <w:t>792 01 05 00 00 00 0000 600</w:t>
            </w:r>
          </w:p>
        </w:tc>
        <w:tc>
          <w:tcPr>
            <w:tcW w:w="1650" w:type="dxa"/>
            <w:shd w:val="clear" w:color="auto" w:fill="auto"/>
            <w:vAlign w:val="bottom"/>
          </w:tcPr>
          <w:p w:rsidR="0077592A" w:rsidRPr="0077592A" w:rsidRDefault="0077592A" w:rsidP="00475B1C">
            <w:pPr>
              <w:jc w:val="right"/>
              <w:rPr>
                <w:sz w:val="16"/>
                <w:szCs w:val="16"/>
              </w:rPr>
            </w:pPr>
            <w:r w:rsidRPr="0077592A">
              <w:rPr>
                <w:sz w:val="16"/>
                <w:szCs w:val="16"/>
              </w:rPr>
              <w:t>26 380 842,45</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sz w:val="16"/>
                <w:szCs w:val="16"/>
              </w:rPr>
              <w:t>Уменьшение прочих остатков средств бюджетов</w:t>
            </w:r>
          </w:p>
        </w:tc>
        <w:tc>
          <w:tcPr>
            <w:tcW w:w="3000" w:type="dxa"/>
            <w:shd w:val="clear" w:color="auto" w:fill="auto"/>
            <w:vAlign w:val="bottom"/>
          </w:tcPr>
          <w:p w:rsidR="0077592A" w:rsidRPr="0077592A" w:rsidRDefault="0077592A" w:rsidP="00475B1C">
            <w:pPr>
              <w:jc w:val="center"/>
              <w:rPr>
                <w:sz w:val="16"/>
                <w:szCs w:val="16"/>
              </w:rPr>
            </w:pPr>
            <w:r w:rsidRPr="0077592A">
              <w:rPr>
                <w:sz w:val="16"/>
                <w:szCs w:val="16"/>
              </w:rPr>
              <w:t>792 01 05 02 00 00 0000 600</w:t>
            </w:r>
          </w:p>
        </w:tc>
        <w:tc>
          <w:tcPr>
            <w:tcW w:w="1650" w:type="dxa"/>
            <w:shd w:val="clear" w:color="auto" w:fill="auto"/>
            <w:vAlign w:val="bottom"/>
          </w:tcPr>
          <w:p w:rsidR="0077592A" w:rsidRPr="0077592A" w:rsidRDefault="0077592A" w:rsidP="00475B1C">
            <w:pPr>
              <w:jc w:val="right"/>
              <w:rPr>
                <w:sz w:val="16"/>
                <w:szCs w:val="16"/>
              </w:rPr>
            </w:pPr>
            <w:r w:rsidRPr="0077592A">
              <w:rPr>
                <w:sz w:val="16"/>
                <w:szCs w:val="16"/>
              </w:rPr>
              <w:t>26 380 842,45</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sz w:val="16"/>
                <w:szCs w:val="16"/>
              </w:rPr>
              <w:t>Уменьшение прочих остатков денежных средств бюджетов</w:t>
            </w:r>
          </w:p>
        </w:tc>
        <w:tc>
          <w:tcPr>
            <w:tcW w:w="3000" w:type="dxa"/>
            <w:shd w:val="clear" w:color="auto" w:fill="auto"/>
            <w:vAlign w:val="bottom"/>
          </w:tcPr>
          <w:p w:rsidR="0077592A" w:rsidRPr="0077592A" w:rsidRDefault="0077592A" w:rsidP="00475B1C">
            <w:pPr>
              <w:jc w:val="center"/>
              <w:rPr>
                <w:sz w:val="16"/>
                <w:szCs w:val="16"/>
              </w:rPr>
            </w:pPr>
            <w:r w:rsidRPr="0077592A">
              <w:rPr>
                <w:sz w:val="16"/>
                <w:szCs w:val="16"/>
              </w:rPr>
              <w:t>792 01 05 02 01 00 0000 610</w:t>
            </w:r>
          </w:p>
        </w:tc>
        <w:tc>
          <w:tcPr>
            <w:tcW w:w="1650" w:type="dxa"/>
            <w:shd w:val="clear" w:color="auto" w:fill="auto"/>
            <w:vAlign w:val="bottom"/>
          </w:tcPr>
          <w:p w:rsidR="0077592A" w:rsidRPr="0077592A" w:rsidRDefault="0077592A" w:rsidP="00475B1C">
            <w:pPr>
              <w:jc w:val="right"/>
              <w:rPr>
                <w:sz w:val="16"/>
                <w:szCs w:val="16"/>
              </w:rPr>
            </w:pPr>
            <w:r w:rsidRPr="0077592A">
              <w:rPr>
                <w:sz w:val="16"/>
                <w:szCs w:val="16"/>
              </w:rPr>
              <w:t>26 380 842,45</w:t>
            </w:r>
          </w:p>
        </w:tc>
      </w:tr>
      <w:tr w:rsidR="0077592A" w:rsidRPr="0077592A" w:rsidTr="00475B1C">
        <w:tc>
          <w:tcPr>
            <w:tcW w:w="5100" w:type="dxa"/>
            <w:shd w:val="clear" w:color="auto" w:fill="auto"/>
            <w:vAlign w:val="bottom"/>
          </w:tcPr>
          <w:p w:rsidR="0077592A" w:rsidRPr="0077592A" w:rsidRDefault="0077592A" w:rsidP="00475B1C">
            <w:pPr>
              <w:rPr>
                <w:sz w:val="16"/>
                <w:szCs w:val="16"/>
              </w:rPr>
            </w:pPr>
            <w:r w:rsidRPr="0077592A">
              <w:rPr>
                <w:sz w:val="16"/>
                <w:szCs w:val="16"/>
              </w:rPr>
              <w:t>Уменьшение прочих остатков денежных средств бюджетов сельских поселений</w:t>
            </w:r>
          </w:p>
        </w:tc>
        <w:tc>
          <w:tcPr>
            <w:tcW w:w="3000" w:type="dxa"/>
            <w:shd w:val="clear" w:color="auto" w:fill="auto"/>
            <w:vAlign w:val="bottom"/>
          </w:tcPr>
          <w:p w:rsidR="0077592A" w:rsidRPr="0077592A" w:rsidRDefault="0077592A" w:rsidP="00475B1C">
            <w:pPr>
              <w:jc w:val="center"/>
              <w:rPr>
                <w:sz w:val="16"/>
                <w:szCs w:val="16"/>
              </w:rPr>
            </w:pPr>
            <w:r w:rsidRPr="0077592A">
              <w:rPr>
                <w:sz w:val="16"/>
                <w:szCs w:val="16"/>
              </w:rPr>
              <w:t xml:space="preserve">792 01 05 02 01 10 0000 610 </w:t>
            </w:r>
          </w:p>
        </w:tc>
        <w:tc>
          <w:tcPr>
            <w:tcW w:w="1650" w:type="dxa"/>
            <w:shd w:val="clear" w:color="auto" w:fill="auto"/>
            <w:vAlign w:val="bottom"/>
          </w:tcPr>
          <w:p w:rsidR="0077592A" w:rsidRPr="0077592A" w:rsidRDefault="0077592A" w:rsidP="00475B1C">
            <w:pPr>
              <w:jc w:val="right"/>
              <w:rPr>
                <w:sz w:val="16"/>
                <w:szCs w:val="16"/>
              </w:rPr>
            </w:pPr>
            <w:r w:rsidRPr="0077592A">
              <w:rPr>
                <w:sz w:val="16"/>
                <w:szCs w:val="16"/>
              </w:rPr>
              <w:t>26 380 842,45</w:t>
            </w:r>
          </w:p>
        </w:tc>
      </w:tr>
    </w:tbl>
    <w:p w:rsidR="0077592A" w:rsidRPr="0077592A" w:rsidRDefault="0077592A" w:rsidP="0077592A">
      <w:pPr>
        <w:rPr>
          <w:sz w:val="16"/>
          <w:szCs w:val="16"/>
        </w:rPr>
      </w:pPr>
    </w:p>
    <w:p w:rsidR="0077592A" w:rsidRPr="0077592A" w:rsidRDefault="0077592A" w:rsidP="0077592A">
      <w:pPr>
        <w:pStyle w:val="a3"/>
        <w:ind w:left="0"/>
        <w:jc w:val="both"/>
        <w:rPr>
          <w:sz w:val="16"/>
          <w:szCs w:val="16"/>
        </w:rPr>
      </w:pPr>
      <w:r w:rsidRPr="0077592A">
        <w:rPr>
          <w:sz w:val="16"/>
          <w:szCs w:val="16"/>
        </w:rPr>
        <w:t xml:space="preserve">  2. Опубликовать решение в «Официальном вестнике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77592A" w:rsidRPr="0077592A" w:rsidRDefault="0077592A" w:rsidP="0077592A">
      <w:pPr>
        <w:ind w:right="45" w:firstLine="708"/>
        <w:jc w:val="both"/>
        <w:rPr>
          <w:sz w:val="16"/>
          <w:szCs w:val="16"/>
        </w:rPr>
      </w:pPr>
    </w:p>
    <w:p w:rsidR="0077592A" w:rsidRPr="0077592A" w:rsidRDefault="0077592A" w:rsidP="0077592A">
      <w:pPr>
        <w:pStyle w:val="ConsPlusNormal"/>
        <w:ind w:firstLine="0"/>
        <w:jc w:val="both"/>
        <w:rPr>
          <w:rFonts w:ascii="Times New Roman" w:hAnsi="Times New Roman" w:cs="Times New Roman"/>
          <w:b/>
          <w:sz w:val="16"/>
          <w:szCs w:val="16"/>
        </w:rPr>
      </w:pPr>
      <w:r>
        <w:rPr>
          <w:rFonts w:ascii="Times New Roman" w:hAnsi="Times New Roman" w:cs="Times New Roman"/>
          <w:b/>
          <w:sz w:val="16"/>
          <w:szCs w:val="16"/>
        </w:rPr>
        <w:t xml:space="preserve">       </w:t>
      </w:r>
      <w:r w:rsidRPr="0077592A">
        <w:rPr>
          <w:rFonts w:ascii="Times New Roman" w:hAnsi="Times New Roman" w:cs="Times New Roman"/>
          <w:b/>
          <w:sz w:val="16"/>
          <w:szCs w:val="16"/>
        </w:rPr>
        <w:t xml:space="preserve">Глава </w:t>
      </w:r>
    </w:p>
    <w:p w:rsidR="0077592A" w:rsidRPr="0077592A" w:rsidRDefault="0077592A" w:rsidP="0077592A">
      <w:pPr>
        <w:pStyle w:val="ConsPlusNormal"/>
        <w:ind w:firstLine="0"/>
        <w:jc w:val="both"/>
        <w:rPr>
          <w:rFonts w:ascii="Times New Roman" w:hAnsi="Times New Roman" w:cs="Times New Roman"/>
          <w:b/>
          <w:sz w:val="16"/>
          <w:szCs w:val="16"/>
        </w:rPr>
      </w:pPr>
      <w:r>
        <w:rPr>
          <w:rFonts w:ascii="Times New Roman" w:hAnsi="Times New Roman" w:cs="Times New Roman"/>
          <w:b/>
          <w:sz w:val="16"/>
          <w:szCs w:val="16"/>
        </w:rPr>
        <w:t xml:space="preserve">       </w:t>
      </w:r>
      <w:r w:rsidRPr="0077592A">
        <w:rPr>
          <w:rFonts w:ascii="Times New Roman" w:hAnsi="Times New Roman" w:cs="Times New Roman"/>
          <w:b/>
          <w:sz w:val="16"/>
          <w:szCs w:val="16"/>
        </w:rPr>
        <w:t xml:space="preserve">сельского поселения                     А.Н. Миронов   </w:t>
      </w:r>
    </w:p>
    <w:p w:rsidR="0077592A" w:rsidRDefault="0077592A" w:rsidP="0077592A">
      <w:pPr>
        <w:rPr>
          <w:sz w:val="16"/>
          <w:szCs w:val="16"/>
        </w:rPr>
      </w:pPr>
    </w:p>
    <w:p w:rsidR="00210BC4" w:rsidRDefault="00210BC4" w:rsidP="00210BC4">
      <w:pPr>
        <w:spacing w:line="200" w:lineRule="atLeast"/>
        <w:rPr>
          <w:sz w:val="16"/>
          <w:szCs w:val="16"/>
        </w:rPr>
      </w:pPr>
    </w:p>
    <w:p w:rsidR="00210BC4" w:rsidRDefault="00210BC4" w:rsidP="00210BC4">
      <w:pPr>
        <w:spacing w:line="200" w:lineRule="atLeast"/>
        <w:rPr>
          <w:sz w:val="16"/>
          <w:szCs w:val="16"/>
        </w:rPr>
      </w:pPr>
    </w:p>
    <w:p w:rsidR="00210BC4" w:rsidRPr="00210BC4" w:rsidRDefault="00210BC4" w:rsidP="00210BC4">
      <w:pPr>
        <w:spacing w:line="200" w:lineRule="atLeast"/>
        <w:jc w:val="center"/>
        <w:rPr>
          <w:color w:val="000000"/>
          <w:sz w:val="16"/>
          <w:szCs w:val="16"/>
        </w:rPr>
      </w:pPr>
      <w:r w:rsidRPr="00210BC4">
        <w:rPr>
          <w:b/>
          <w:color w:val="000000"/>
          <w:sz w:val="16"/>
          <w:szCs w:val="16"/>
        </w:rPr>
        <w:t>Российская   Федерация</w:t>
      </w:r>
    </w:p>
    <w:p w:rsidR="00210BC4" w:rsidRPr="00210BC4" w:rsidRDefault="00210BC4" w:rsidP="00210BC4">
      <w:pPr>
        <w:spacing w:line="200" w:lineRule="atLeast"/>
        <w:jc w:val="center"/>
        <w:rPr>
          <w:color w:val="000000"/>
          <w:sz w:val="16"/>
          <w:szCs w:val="16"/>
        </w:rPr>
      </w:pPr>
      <w:r w:rsidRPr="00210BC4">
        <w:rPr>
          <w:b/>
          <w:color w:val="000000"/>
          <w:sz w:val="16"/>
          <w:szCs w:val="16"/>
        </w:rPr>
        <w:t>Новгородская область</w:t>
      </w:r>
    </w:p>
    <w:p w:rsidR="00210BC4" w:rsidRPr="00210BC4" w:rsidRDefault="00210BC4" w:rsidP="00210BC4">
      <w:pPr>
        <w:spacing w:line="200" w:lineRule="atLeast"/>
        <w:jc w:val="center"/>
        <w:rPr>
          <w:color w:val="000000"/>
          <w:sz w:val="16"/>
          <w:szCs w:val="16"/>
        </w:rPr>
      </w:pPr>
      <w:r w:rsidRPr="00210BC4">
        <w:rPr>
          <w:b/>
          <w:color w:val="000000"/>
          <w:sz w:val="16"/>
          <w:szCs w:val="16"/>
        </w:rPr>
        <w:t>СОВЕТ ДЕПУТАТОВ ЛЮБЫТИНСКОГО СЕЛЬСКОГО ПОСЕЛЕНИЯ</w:t>
      </w:r>
    </w:p>
    <w:p w:rsidR="00210BC4" w:rsidRPr="00210BC4" w:rsidRDefault="00210BC4" w:rsidP="00210BC4">
      <w:pPr>
        <w:spacing w:line="200" w:lineRule="atLeast"/>
        <w:jc w:val="center"/>
        <w:rPr>
          <w:b/>
          <w:color w:val="000000"/>
          <w:sz w:val="16"/>
          <w:szCs w:val="16"/>
        </w:rPr>
      </w:pPr>
    </w:p>
    <w:p w:rsidR="00210BC4" w:rsidRPr="00210BC4" w:rsidRDefault="00210BC4" w:rsidP="00210BC4">
      <w:pPr>
        <w:spacing w:line="200" w:lineRule="atLeast"/>
        <w:jc w:val="center"/>
        <w:rPr>
          <w:b/>
          <w:color w:val="000000"/>
          <w:sz w:val="16"/>
          <w:szCs w:val="16"/>
        </w:rPr>
      </w:pPr>
      <w:r w:rsidRPr="00210BC4">
        <w:rPr>
          <w:b/>
          <w:color w:val="000000"/>
          <w:sz w:val="16"/>
          <w:szCs w:val="16"/>
        </w:rPr>
        <w:t>Р Е Ш Е Н И Е</w:t>
      </w:r>
    </w:p>
    <w:p w:rsidR="00210BC4" w:rsidRPr="00210BC4" w:rsidRDefault="00210BC4" w:rsidP="00210BC4">
      <w:pPr>
        <w:spacing w:line="200" w:lineRule="atLeast"/>
        <w:jc w:val="center"/>
        <w:rPr>
          <w:b/>
          <w:color w:val="000000"/>
          <w:sz w:val="16"/>
          <w:szCs w:val="16"/>
        </w:rPr>
      </w:pPr>
      <w:r w:rsidRPr="00210BC4">
        <w:rPr>
          <w:b/>
          <w:color w:val="000000"/>
          <w:sz w:val="16"/>
          <w:szCs w:val="16"/>
        </w:rPr>
        <w:t>от 23.04.2021г.  №30</w:t>
      </w:r>
    </w:p>
    <w:p w:rsidR="00210BC4" w:rsidRPr="00210BC4" w:rsidRDefault="00210BC4" w:rsidP="00210BC4">
      <w:pPr>
        <w:spacing w:line="200" w:lineRule="atLeast"/>
        <w:jc w:val="center"/>
        <w:rPr>
          <w:color w:val="000000"/>
          <w:sz w:val="16"/>
          <w:szCs w:val="16"/>
        </w:rPr>
      </w:pPr>
      <w:r w:rsidRPr="00210BC4">
        <w:rPr>
          <w:b/>
          <w:color w:val="000000"/>
          <w:sz w:val="16"/>
          <w:szCs w:val="16"/>
        </w:rPr>
        <w:lastRenderedPageBreak/>
        <w:t>р.п. Любытино</w:t>
      </w:r>
    </w:p>
    <w:p w:rsidR="00210BC4" w:rsidRPr="00210BC4" w:rsidRDefault="00210BC4" w:rsidP="00210BC4">
      <w:pPr>
        <w:spacing w:line="200" w:lineRule="atLeast"/>
        <w:jc w:val="center"/>
        <w:rPr>
          <w:b/>
          <w:color w:val="000000"/>
          <w:sz w:val="16"/>
          <w:szCs w:val="16"/>
        </w:rPr>
      </w:pPr>
    </w:p>
    <w:p w:rsidR="00210BC4" w:rsidRPr="00210BC4" w:rsidRDefault="00210BC4" w:rsidP="00210BC4">
      <w:pPr>
        <w:ind w:firstLine="709"/>
        <w:rPr>
          <w:b/>
          <w:color w:val="000000"/>
          <w:sz w:val="16"/>
          <w:szCs w:val="16"/>
        </w:rPr>
      </w:pPr>
      <w:r w:rsidRPr="00210BC4">
        <w:rPr>
          <w:b/>
          <w:color w:val="000000"/>
          <w:sz w:val="16"/>
          <w:szCs w:val="16"/>
        </w:rPr>
        <w:t>О внесении изменений в решение</w:t>
      </w:r>
    </w:p>
    <w:p w:rsidR="00210BC4" w:rsidRPr="00210BC4" w:rsidRDefault="00210BC4" w:rsidP="00210BC4">
      <w:pPr>
        <w:ind w:firstLine="709"/>
        <w:rPr>
          <w:b/>
          <w:color w:val="000000"/>
          <w:sz w:val="16"/>
          <w:szCs w:val="16"/>
        </w:rPr>
      </w:pPr>
      <w:r w:rsidRPr="00210BC4">
        <w:rPr>
          <w:b/>
          <w:color w:val="000000"/>
          <w:sz w:val="16"/>
          <w:szCs w:val="16"/>
        </w:rPr>
        <w:t>Совета депутатов Любытинского</w:t>
      </w:r>
    </w:p>
    <w:p w:rsidR="00210BC4" w:rsidRPr="00210BC4" w:rsidRDefault="00210BC4" w:rsidP="00210BC4">
      <w:pPr>
        <w:ind w:firstLine="709"/>
        <w:rPr>
          <w:b/>
          <w:color w:val="000000"/>
          <w:sz w:val="16"/>
          <w:szCs w:val="16"/>
        </w:rPr>
      </w:pPr>
      <w:r w:rsidRPr="00210BC4">
        <w:rPr>
          <w:b/>
          <w:color w:val="000000"/>
          <w:sz w:val="16"/>
          <w:szCs w:val="16"/>
        </w:rPr>
        <w:t>сельского поселения</w:t>
      </w:r>
    </w:p>
    <w:p w:rsidR="00210BC4" w:rsidRPr="00210BC4" w:rsidRDefault="00210BC4" w:rsidP="00210BC4">
      <w:pPr>
        <w:pStyle w:val="11"/>
        <w:keepLines w:val="0"/>
        <w:widowControl w:val="0"/>
        <w:numPr>
          <w:ilvl w:val="0"/>
          <w:numId w:val="8"/>
        </w:numPr>
        <w:spacing w:before="0"/>
        <w:ind w:firstLine="709"/>
        <w:rPr>
          <w:b/>
          <w:color w:val="000000"/>
          <w:sz w:val="16"/>
          <w:szCs w:val="16"/>
        </w:rPr>
      </w:pPr>
      <w:r w:rsidRPr="00210BC4">
        <w:rPr>
          <w:b/>
          <w:color w:val="000000"/>
          <w:sz w:val="16"/>
          <w:szCs w:val="16"/>
        </w:rPr>
        <w:t>«О бюджете Любытинского</w:t>
      </w:r>
    </w:p>
    <w:p w:rsidR="00210BC4" w:rsidRPr="00210BC4" w:rsidRDefault="00210BC4" w:rsidP="00210BC4">
      <w:pPr>
        <w:pStyle w:val="11"/>
        <w:keepLines w:val="0"/>
        <w:widowControl w:val="0"/>
        <w:numPr>
          <w:ilvl w:val="0"/>
          <w:numId w:val="8"/>
        </w:numPr>
        <w:spacing w:before="0"/>
        <w:ind w:firstLine="709"/>
        <w:rPr>
          <w:b/>
          <w:color w:val="000000"/>
          <w:sz w:val="16"/>
          <w:szCs w:val="16"/>
        </w:rPr>
      </w:pPr>
      <w:r w:rsidRPr="00210BC4">
        <w:rPr>
          <w:b/>
          <w:color w:val="000000"/>
          <w:sz w:val="16"/>
          <w:szCs w:val="16"/>
        </w:rPr>
        <w:t xml:space="preserve">сельского поселения на 2021 год </w:t>
      </w:r>
    </w:p>
    <w:p w:rsidR="00210BC4" w:rsidRPr="00210BC4" w:rsidRDefault="00210BC4" w:rsidP="00210BC4">
      <w:pPr>
        <w:pStyle w:val="11"/>
        <w:spacing w:before="0"/>
        <w:ind w:firstLine="709"/>
        <w:rPr>
          <w:b/>
          <w:color w:val="000000"/>
          <w:sz w:val="16"/>
          <w:szCs w:val="16"/>
        </w:rPr>
      </w:pPr>
      <w:r w:rsidRPr="00210BC4">
        <w:rPr>
          <w:b/>
          <w:color w:val="000000"/>
          <w:sz w:val="16"/>
          <w:szCs w:val="16"/>
        </w:rPr>
        <w:t>и на плановый период 2022 и 2023 годов»</w:t>
      </w:r>
    </w:p>
    <w:p w:rsidR="00210BC4" w:rsidRPr="00210BC4" w:rsidRDefault="00210BC4" w:rsidP="00210BC4">
      <w:pPr>
        <w:jc w:val="both"/>
        <w:rPr>
          <w:color w:val="000000"/>
          <w:sz w:val="16"/>
          <w:szCs w:val="16"/>
        </w:rPr>
      </w:pPr>
    </w:p>
    <w:p w:rsidR="00210BC4" w:rsidRPr="00210BC4" w:rsidRDefault="00210BC4" w:rsidP="00210BC4">
      <w:pPr>
        <w:ind w:firstLine="708"/>
        <w:jc w:val="both"/>
        <w:rPr>
          <w:color w:val="000000"/>
          <w:sz w:val="16"/>
          <w:szCs w:val="16"/>
        </w:rPr>
      </w:pPr>
      <w:r w:rsidRPr="00210BC4">
        <w:rPr>
          <w:color w:val="000000"/>
          <w:sz w:val="16"/>
          <w:szCs w:val="16"/>
        </w:rPr>
        <w:t>Совет депутатов</w:t>
      </w:r>
    </w:p>
    <w:p w:rsidR="00210BC4" w:rsidRPr="00210BC4" w:rsidRDefault="00210BC4" w:rsidP="00210BC4">
      <w:pPr>
        <w:jc w:val="both"/>
        <w:rPr>
          <w:color w:val="000000"/>
          <w:sz w:val="16"/>
          <w:szCs w:val="16"/>
        </w:rPr>
      </w:pPr>
      <w:r w:rsidRPr="00210BC4">
        <w:rPr>
          <w:b/>
          <w:color w:val="000000"/>
          <w:sz w:val="16"/>
          <w:szCs w:val="16"/>
        </w:rPr>
        <w:t>РЕШИЛ:</w:t>
      </w:r>
    </w:p>
    <w:p w:rsidR="00210BC4" w:rsidRPr="00210BC4" w:rsidRDefault="00210BC4" w:rsidP="00210BC4">
      <w:pPr>
        <w:ind w:firstLine="708"/>
        <w:jc w:val="both"/>
        <w:rPr>
          <w:color w:val="000000"/>
          <w:sz w:val="16"/>
          <w:szCs w:val="16"/>
        </w:rPr>
      </w:pPr>
      <w:r w:rsidRPr="00210BC4">
        <w:rPr>
          <w:color w:val="000000"/>
          <w:sz w:val="16"/>
          <w:szCs w:val="16"/>
        </w:rPr>
        <w:t>Внести в решение Совета депутатов Любытинского сельского поселения от 25.12.2020 № 18 «О бюджете Любытинского сельского поселения на 2021 год и на плановый период 2022 и 2023 годов» («Официальный вестник поселения» от 28.12.2020 №14; от 20.02.2021 № 1) следующие изменения и дополнения:</w:t>
      </w:r>
    </w:p>
    <w:p w:rsidR="00210BC4" w:rsidRPr="00210BC4" w:rsidRDefault="00210BC4" w:rsidP="00210BC4">
      <w:pPr>
        <w:ind w:firstLine="705"/>
        <w:jc w:val="both"/>
        <w:rPr>
          <w:color w:val="000000"/>
          <w:sz w:val="16"/>
          <w:szCs w:val="16"/>
        </w:rPr>
      </w:pPr>
      <w:r w:rsidRPr="00210BC4">
        <w:rPr>
          <w:color w:val="000000"/>
          <w:sz w:val="16"/>
          <w:szCs w:val="16"/>
        </w:rPr>
        <w:t>1. В подпункте 1) пункта 1 цифры «26 335,63200 тыс. рублей» заменить цифрами «27 057,43800 тыс. рублей».</w:t>
      </w:r>
    </w:p>
    <w:p w:rsidR="00210BC4" w:rsidRPr="00210BC4" w:rsidRDefault="00210BC4" w:rsidP="00210BC4">
      <w:pPr>
        <w:ind w:firstLine="705"/>
        <w:jc w:val="both"/>
        <w:rPr>
          <w:color w:val="000000"/>
          <w:sz w:val="16"/>
          <w:szCs w:val="16"/>
        </w:rPr>
      </w:pPr>
      <w:r w:rsidRPr="00210BC4">
        <w:rPr>
          <w:color w:val="000000"/>
          <w:sz w:val="16"/>
          <w:szCs w:val="16"/>
        </w:rPr>
        <w:t>В подпункте 2) пункта 1 цифры «26 358,90200 тыс. рублей» заменить цифрами «27 080,70800 тыс. рублей».</w:t>
      </w:r>
    </w:p>
    <w:p w:rsidR="00210BC4" w:rsidRPr="00210BC4" w:rsidRDefault="00210BC4" w:rsidP="00210BC4">
      <w:pPr>
        <w:ind w:firstLine="705"/>
        <w:jc w:val="both"/>
        <w:rPr>
          <w:color w:val="000000"/>
          <w:sz w:val="16"/>
          <w:szCs w:val="16"/>
        </w:rPr>
      </w:pPr>
    </w:p>
    <w:p w:rsidR="00210BC4" w:rsidRPr="00210BC4" w:rsidRDefault="00210BC4" w:rsidP="00210BC4">
      <w:pPr>
        <w:ind w:firstLine="709"/>
        <w:jc w:val="both"/>
        <w:rPr>
          <w:color w:val="000000"/>
          <w:sz w:val="16"/>
          <w:szCs w:val="16"/>
        </w:rPr>
      </w:pPr>
      <w:r w:rsidRPr="00210BC4">
        <w:rPr>
          <w:color w:val="000000"/>
          <w:sz w:val="16"/>
          <w:szCs w:val="16"/>
        </w:rPr>
        <w:t>2.    Приложение 2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p w:rsidR="00210BC4" w:rsidRPr="00210BC4" w:rsidRDefault="00210BC4" w:rsidP="00210BC4">
      <w:pPr>
        <w:ind w:firstLine="709"/>
        <w:jc w:val="both"/>
        <w:rPr>
          <w:color w:val="000000"/>
          <w:sz w:val="16"/>
          <w:szCs w:val="16"/>
        </w:rPr>
      </w:pPr>
    </w:p>
    <w:tbl>
      <w:tblPr>
        <w:tblW w:w="519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6"/>
        <w:gridCol w:w="2765"/>
        <w:gridCol w:w="693"/>
        <w:gridCol w:w="910"/>
        <w:gridCol w:w="670"/>
        <w:gridCol w:w="837"/>
        <w:gridCol w:w="97"/>
        <w:gridCol w:w="1640"/>
      </w:tblGrid>
      <w:tr w:rsidR="00210BC4" w:rsidRPr="00210BC4" w:rsidTr="00475B1C">
        <w:trPr>
          <w:trHeight w:val="20"/>
        </w:trPr>
        <w:tc>
          <w:tcPr>
            <w:tcW w:w="1388" w:type="pct"/>
            <w:gridSpan w:val="2"/>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1641" w:type="pct"/>
            <w:gridSpan w:val="2"/>
            <w:tcBorders>
              <w:top w:val="nil"/>
              <w:left w:val="nil"/>
              <w:bottom w:val="nil"/>
              <w:right w:val="nil"/>
            </w:tcBorders>
            <w:shd w:val="clear" w:color="auto" w:fill="auto"/>
            <w:noWrap/>
            <w:vAlign w:val="bottom"/>
            <w:hideMark/>
          </w:tcPr>
          <w:p w:rsidR="00210BC4" w:rsidRPr="00210BC4" w:rsidRDefault="00210BC4" w:rsidP="00475B1C">
            <w:pPr>
              <w:jc w:val="center"/>
              <w:rPr>
                <w:color w:val="000000"/>
                <w:sz w:val="16"/>
                <w:szCs w:val="16"/>
              </w:rPr>
            </w:pPr>
          </w:p>
        </w:tc>
        <w:tc>
          <w:tcPr>
            <w:tcW w:w="1972" w:type="pct"/>
            <w:gridSpan w:val="5"/>
            <w:tcBorders>
              <w:top w:val="nil"/>
              <w:left w:val="nil"/>
              <w:bottom w:val="nil"/>
              <w:right w:val="nil"/>
            </w:tcBorders>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 xml:space="preserve">               Приложение 1</w:t>
            </w:r>
          </w:p>
        </w:tc>
      </w:tr>
      <w:tr w:rsidR="00210BC4" w:rsidRPr="00210BC4" w:rsidTr="00475B1C">
        <w:trPr>
          <w:trHeight w:val="20"/>
        </w:trPr>
        <w:tc>
          <w:tcPr>
            <w:tcW w:w="1388" w:type="pct"/>
            <w:gridSpan w:val="2"/>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1641" w:type="pct"/>
            <w:gridSpan w:val="2"/>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p>
        </w:tc>
        <w:tc>
          <w:tcPr>
            <w:tcW w:w="1972" w:type="pct"/>
            <w:gridSpan w:val="5"/>
            <w:tcBorders>
              <w:top w:val="nil"/>
              <w:left w:val="nil"/>
              <w:bottom w:val="nil"/>
              <w:right w:val="nil"/>
            </w:tcBorders>
            <w:shd w:val="clear" w:color="auto" w:fill="auto"/>
            <w:vAlign w:val="bottom"/>
            <w:hideMark/>
          </w:tcPr>
          <w:p w:rsidR="00210BC4" w:rsidRPr="00210BC4" w:rsidRDefault="00210BC4" w:rsidP="00475B1C">
            <w:pPr>
              <w:jc w:val="right"/>
              <w:rPr>
                <w:color w:val="000000"/>
                <w:sz w:val="16"/>
                <w:szCs w:val="16"/>
              </w:rPr>
            </w:pPr>
            <w:r w:rsidRPr="00210BC4">
              <w:rPr>
                <w:color w:val="000000"/>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годы "</w:t>
            </w:r>
          </w:p>
        </w:tc>
      </w:tr>
      <w:tr w:rsidR="00210BC4" w:rsidRPr="00210BC4" w:rsidTr="00475B1C">
        <w:trPr>
          <w:trHeight w:val="20"/>
        </w:trPr>
        <w:tc>
          <w:tcPr>
            <w:tcW w:w="1388" w:type="pct"/>
            <w:gridSpan w:val="2"/>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1641" w:type="pct"/>
            <w:gridSpan w:val="2"/>
            <w:tcBorders>
              <w:top w:val="nil"/>
              <w:left w:val="nil"/>
              <w:bottom w:val="nil"/>
              <w:right w:val="nil"/>
            </w:tcBorders>
            <w:shd w:val="clear" w:color="auto" w:fill="auto"/>
            <w:noWrap/>
            <w:vAlign w:val="bottom"/>
            <w:hideMark/>
          </w:tcPr>
          <w:p w:rsidR="00210BC4" w:rsidRPr="00210BC4" w:rsidRDefault="00210BC4" w:rsidP="00475B1C">
            <w:pPr>
              <w:jc w:val="center"/>
              <w:rPr>
                <w:color w:val="000000"/>
                <w:sz w:val="16"/>
                <w:szCs w:val="16"/>
              </w:rPr>
            </w:pPr>
          </w:p>
        </w:tc>
        <w:tc>
          <w:tcPr>
            <w:tcW w:w="750" w:type="pct"/>
            <w:gridSpan w:val="2"/>
            <w:tcBorders>
              <w:top w:val="nil"/>
              <w:left w:val="nil"/>
              <w:bottom w:val="nil"/>
              <w:right w:val="nil"/>
            </w:tcBorders>
            <w:shd w:val="clear" w:color="auto" w:fill="auto"/>
            <w:vAlign w:val="bottom"/>
            <w:hideMark/>
          </w:tcPr>
          <w:p w:rsidR="00210BC4" w:rsidRPr="00210BC4" w:rsidRDefault="00210BC4" w:rsidP="00475B1C">
            <w:pPr>
              <w:jc w:val="center"/>
              <w:rPr>
                <w:color w:val="000000"/>
                <w:sz w:val="16"/>
                <w:szCs w:val="16"/>
              </w:rPr>
            </w:pPr>
          </w:p>
        </w:tc>
        <w:tc>
          <w:tcPr>
            <w:tcW w:w="397" w:type="pct"/>
            <w:tcBorders>
              <w:top w:val="nil"/>
              <w:left w:val="nil"/>
              <w:bottom w:val="nil"/>
              <w:right w:val="nil"/>
            </w:tcBorders>
            <w:shd w:val="clear" w:color="auto" w:fill="auto"/>
            <w:vAlign w:val="bottom"/>
            <w:hideMark/>
          </w:tcPr>
          <w:p w:rsidR="00210BC4" w:rsidRPr="00210BC4" w:rsidRDefault="00210BC4" w:rsidP="00475B1C">
            <w:pPr>
              <w:jc w:val="center"/>
              <w:rPr>
                <w:color w:val="000000"/>
                <w:sz w:val="16"/>
                <w:szCs w:val="16"/>
              </w:rPr>
            </w:pPr>
          </w:p>
        </w:tc>
        <w:tc>
          <w:tcPr>
            <w:tcW w:w="824" w:type="pct"/>
            <w:gridSpan w:val="2"/>
            <w:tcBorders>
              <w:top w:val="nil"/>
              <w:left w:val="nil"/>
              <w:bottom w:val="nil"/>
              <w:right w:val="nil"/>
            </w:tcBorders>
            <w:shd w:val="clear" w:color="auto" w:fill="auto"/>
            <w:vAlign w:val="bottom"/>
            <w:hideMark/>
          </w:tcPr>
          <w:p w:rsidR="00210BC4" w:rsidRPr="00210BC4" w:rsidRDefault="00210BC4" w:rsidP="00475B1C">
            <w:pPr>
              <w:jc w:val="center"/>
              <w:rPr>
                <w:color w:val="000000"/>
                <w:sz w:val="16"/>
                <w:szCs w:val="16"/>
              </w:rPr>
            </w:pPr>
          </w:p>
        </w:tc>
      </w:tr>
      <w:tr w:rsidR="00210BC4" w:rsidRPr="00210BC4" w:rsidTr="00475B1C">
        <w:trPr>
          <w:trHeight w:val="464"/>
        </w:trPr>
        <w:tc>
          <w:tcPr>
            <w:tcW w:w="5000" w:type="pct"/>
            <w:gridSpan w:val="9"/>
            <w:vMerge w:val="restart"/>
            <w:tcBorders>
              <w:top w:val="nil"/>
              <w:left w:val="nil"/>
              <w:bottom w:val="nil"/>
              <w:right w:val="nil"/>
            </w:tcBorders>
            <w:shd w:val="clear" w:color="auto" w:fill="auto"/>
            <w:vAlign w:val="bottom"/>
            <w:hideMark/>
          </w:tcPr>
          <w:p w:rsidR="00210BC4" w:rsidRPr="00210BC4" w:rsidRDefault="00210BC4" w:rsidP="00475B1C">
            <w:pPr>
              <w:jc w:val="center"/>
              <w:rPr>
                <w:b/>
                <w:bCs/>
                <w:color w:val="000000"/>
                <w:sz w:val="16"/>
                <w:szCs w:val="16"/>
              </w:rPr>
            </w:pPr>
            <w:r w:rsidRPr="00210BC4">
              <w:rPr>
                <w:color w:val="000000"/>
                <w:sz w:val="16"/>
                <w:szCs w:val="16"/>
              </w:rPr>
              <w:t xml:space="preserve">           </w:t>
            </w:r>
            <w:r w:rsidRPr="00210BC4">
              <w:rPr>
                <w:b/>
                <w:bCs/>
                <w:color w:val="000000"/>
                <w:sz w:val="16"/>
                <w:szCs w:val="16"/>
              </w:rPr>
              <w:t xml:space="preserve">   </w:t>
            </w:r>
          </w:p>
          <w:p w:rsidR="00210BC4" w:rsidRPr="00210BC4" w:rsidRDefault="00210BC4" w:rsidP="00475B1C">
            <w:pPr>
              <w:jc w:val="center"/>
              <w:rPr>
                <w:b/>
                <w:bCs/>
                <w:color w:val="000000"/>
                <w:sz w:val="16"/>
                <w:szCs w:val="16"/>
              </w:rPr>
            </w:pPr>
          </w:p>
          <w:p w:rsidR="00210BC4" w:rsidRPr="00210BC4" w:rsidRDefault="00210BC4" w:rsidP="00475B1C">
            <w:pPr>
              <w:jc w:val="center"/>
              <w:rPr>
                <w:b/>
                <w:bCs/>
                <w:color w:val="000000"/>
                <w:sz w:val="16"/>
                <w:szCs w:val="16"/>
              </w:rPr>
            </w:pPr>
          </w:p>
          <w:p w:rsidR="00210BC4" w:rsidRPr="00210BC4" w:rsidRDefault="00210BC4" w:rsidP="00475B1C">
            <w:pPr>
              <w:jc w:val="center"/>
              <w:rPr>
                <w:b/>
                <w:bCs/>
                <w:color w:val="000000"/>
                <w:sz w:val="16"/>
                <w:szCs w:val="16"/>
              </w:rPr>
            </w:pPr>
          </w:p>
          <w:p w:rsidR="00210BC4" w:rsidRPr="00210BC4" w:rsidRDefault="00210BC4" w:rsidP="00475B1C">
            <w:pPr>
              <w:jc w:val="center"/>
              <w:rPr>
                <w:color w:val="000000"/>
                <w:sz w:val="16"/>
                <w:szCs w:val="16"/>
              </w:rPr>
            </w:pPr>
            <w:r w:rsidRPr="00210BC4">
              <w:rPr>
                <w:b/>
                <w:bCs/>
                <w:color w:val="000000"/>
                <w:sz w:val="16"/>
                <w:szCs w:val="16"/>
              </w:rPr>
              <w:t xml:space="preserve"> Прогнозируемые поступления доходов в бюджет Любытинского сельского поселения  на 2021 год и на плановый период 2022 и 2023 годы</w:t>
            </w:r>
          </w:p>
        </w:tc>
      </w:tr>
      <w:tr w:rsidR="00210BC4" w:rsidRPr="00210BC4" w:rsidTr="00475B1C">
        <w:trPr>
          <w:trHeight w:val="464"/>
        </w:trPr>
        <w:tc>
          <w:tcPr>
            <w:tcW w:w="5000" w:type="pct"/>
            <w:gridSpan w:val="9"/>
            <w:vMerge/>
            <w:tcBorders>
              <w:top w:val="nil"/>
              <w:left w:val="nil"/>
              <w:bottom w:val="nil"/>
              <w:right w:val="nil"/>
            </w:tcBorders>
            <w:vAlign w:val="center"/>
            <w:hideMark/>
          </w:tcPr>
          <w:p w:rsidR="00210BC4" w:rsidRPr="00210BC4" w:rsidRDefault="00210BC4" w:rsidP="00475B1C">
            <w:pPr>
              <w:rPr>
                <w:color w:val="000000"/>
                <w:sz w:val="16"/>
                <w:szCs w:val="16"/>
              </w:rPr>
            </w:pPr>
          </w:p>
        </w:tc>
      </w:tr>
      <w:tr w:rsidR="00210BC4" w:rsidRPr="00210BC4" w:rsidTr="00475B1C">
        <w:trPr>
          <w:trHeight w:val="20"/>
        </w:trPr>
        <w:tc>
          <w:tcPr>
            <w:tcW w:w="1385" w:type="pct"/>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1315" w:type="pct"/>
            <w:gridSpan w:val="2"/>
            <w:tcBorders>
              <w:top w:val="nil"/>
              <w:left w:val="nil"/>
              <w:bottom w:val="single" w:sz="4" w:space="0" w:color="auto"/>
              <w:right w:val="nil"/>
            </w:tcBorders>
            <w:shd w:val="clear" w:color="auto" w:fill="auto"/>
            <w:noWrap/>
            <w:vAlign w:val="bottom"/>
            <w:hideMark/>
          </w:tcPr>
          <w:p w:rsidR="00210BC4" w:rsidRPr="00210BC4" w:rsidRDefault="00210BC4" w:rsidP="00475B1C">
            <w:pPr>
              <w:jc w:val="center"/>
              <w:rPr>
                <w:color w:val="000000"/>
                <w:sz w:val="16"/>
                <w:szCs w:val="16"/>
              </w:rPr>
            </w:pPr>
          </w:p>
        </w:tc>
        <w:tc>
          <w:tcPr>
            <w:tcW w:w="761" w:type="pct"/>
            <w:gridSpan w:val="2"/>
            <w:tcBorders>
              <w:top w:val="nil"/>
              <w:left w:val="nil"/>
              <w:bottom w:val="single" w:sz="4" w:space="0" w:color="auto"/>
              <w:right w:val="nil"/>
            </w:tcBorders>
            <w:shd w:val="clear" w:color="auto" w:fill="auto"/>
            <w:noWrap/>
            <w:vAlign w:val="bottom"/>
            <w:hideMark/>
          </w:tcPr>
          <w:p w:rsidR="00210BC4" w:rsidRPr="00210BC4" w:rsidRDefault="00210BC4" w:rsidP="00475B1C">
            <w:pPr>
              <w:jc w:val="center"/>
              <w:rPr>
                <w:color w:val="000000"/>
                <w:sz w:val="16"/>
                <w:szCs w:val="16"/>
              </w:rPr>
            </w:pPr>
          </w:p>
        </w:tc>
        <w:tc>
          <w:tcPr>
            <w:tcW w:w="1539" w:type="pct"/>
            <w:gridSpan w:val="4"/>
            <w:tcBorders>
              <w:top w:val="nil"/>
              <w:left w:val="nil"/>
              <w:bottom w:val="single" w:sz="4" w:space="0" w:color="auto"/>
              <w:right w:val="nil"/>
            </w:tcBorders>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Сумма (тыс.рублей)</w:t>
            </w:r>
          </w:p>
        </w:tc>
      </w:tr>
      <w:tr w:rsidR="00210BC4" w:rsidRPr="00210BC4" w:rsidTr="00475B1C">
        <w:trPr>
          <w:trHeight w:val="20"/>
        </w:trPr>
        <w:tc>
          <w:tcPr>
            <w:tcW w:w="1385" w:type="pct"/>
            <w:tcBorders>
              <w:top w:val="single" w:sz="4" w:space="0" w:color="auto"/>
            </w:tcBorders>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Наименование</w:t>
            </w:r>
          </w:p>
        </w:tc>
        <w:tc>
          <w:tcPr>
            <w:tcW w:w="1315" w:type="pct"/>
            <w:gridSpan w:val="2"/>
            <w:tcBorders>
              <w:top w:val="single" w:sz="4" w:space="0" w:color="auto"/>
            </w:tcBorders>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Код бюджетной классификации</w:t>
            </w:r>
          </w:p>
        </w:tc>
        <w:tc>
          <w:tcPr>
            <w:tcW w:w="761" w:type="pct"/>
            <w:gridSpan w:val="2"/>
            <w:tcBorders>
              <w:top w:val="single" w:sz="4" w:space="0" w:color="auto"/>
            </w:tcBorders>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2021 год</w:t>
            </w:r>
          </w:p>
        </w:tc>
        <w:tc>
          <w:tcPr>
            <w:tcW w:w="761" w:type="pct"/>
            <w:gridSpan w:val="3"/>
            <w:tcBorders>
              <w:top w:val="single" w:sz="4" w:space="0" w:color="auto"/>
            </w:tcBorders>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2022 год</w:t>
            </w:r>
          </w:p>
        </w:tc>
        <w:tc>
          <w:tcPr>
            <w:tcW w:w="778" w:type="pct"/>
            <w:tcBorders>
              <w:top w:val="single" w:sz="4" w:space="0" w:color="auto"/>
            </w:tcBorders>
            <w:shd w:val="clear" w:color="auto" w:fill="auto"/>
            <w:noWrap/>
            <w:vAlign w:val="bottom"/>
            <w:hideMark/>
          </w:tcPr>
          <w:p w:rsidR="00210BC4" w:rsidRPr="00210BC4" w:rsidRDefault="00210BC4" w:rsidP="00475B1C">
            <w:pPr>
              <w:tabs>
                <w:tab w:val="left" w:pos="1167"/>
              </w:tabs>
              <w:ind w:right="353"/>
              <w:jc w:val="center"/>
              <w:rPr>
                <w:color w:val="000000"/>
                <w:sz w:val="16"/>
                <w:szCs w:val="16"/>
              </w:rPr>
            </w:pPr>
            <w:r w:rsidRPr="00210BC4">
              <w:rPr>
                <w:color w:val="000000"/>
                <w:sz w:val="16"/>
                <w:szCs w:val="16"/>
              </w:rPr>
              <w:t>2023 год</w:t>
            </w:r>
          </w:p>
        </w:tc>
      </w:tr>
      <w:tr w:rsidR="00210BC4" w:rsidRPr="00210BC4" w:rsidTr="00475B1C">
        <w:trPr>
          <w:trHeight w:val="20"/>
        </w:trPr>
        <w:tc>
          <w:tcPr>
            <w:tcW w:w="1385" w:type="pct"/>
            <w:shd w:val="clear" w:color="auto" w:fill="auto"/>
            <w:noWrap/>
            <w:hideMark/>
          </w:tcPr>
          <w:p w:rsidR="00210BC4" w:rsidRPr="00210BC4" w:rsidRDefault="00210BC4" w:rsidP="00475B1C">
            <w:pPr>
              <w:rPr>
                <w:b/>
                <w:bCs/>
                <w:color w:val="000000"/>
                <w:sz w:val="16"/>
                <w:szCs w:val="16"/>
              </w:rPr>
            </w:pPr>
            <w:r w:rsidRPr="00210BC4">
              <w:rPr>
                <w:b/>
                <w:bCs/>
                <w:color w:val="000000"/>
                <w:sz w:val="16"/>
                <w:szCs w:val="16"/>
              </w:rPr>
              <w:t>ДОХОДЫ, ВСЕГО</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27 057,43800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18 883,90000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18 994,85000</w:t>
            </w:r>
          </w:p>
        </w:tc>
      </w:tr>
      <w:tr w:rsidR="00210BC4" w:rsidRPr="00210BC4" w:rsidTr="00475B1C">
        <w:trPr>
          <w:trHeight w:val="20"/>
        </w:trPr>
        <w:tc>
          <w:tcPr>
            <w:tcW w:w="1385" w:type="pct"/>
            <w:shd w:val="clear" w:color="auto" w:fill="auto"/>
            <w:hideMark/>
          </w:tcPr>
          <w:p w:rsidR="00210BC4" w:rsidRPr="00210BC4" w:rsidRDefault="00210BC4" w:rsidP="00475B1C">
            <w:pPr>
              <w:rPr>
                <w:b/>
                <w:bCs/>
                <w:color w:val="000000"/>
                <w:sz w:val="16"/>
                <w:szCs w:val="16"/>
              </w:rPr>
            </w:pPr>
            <w:r w:rsidRPr="00210BC4">
              <w:rPr>
                <w:b/>
                <w:bCs/>
                <w:color w:val="000000"/>
                <w:sz w:val="16"/>
                <w:szCs w:val="16"/>
              </w:rPr>
              <w:t>Налоговые и неналоговые доходы</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1 00 00000 00 0000 000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11 408,80600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11 097,50000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11 234,30000</w:t>
            </w:r>
          </w:p>
        </w:tc>
      </w:tr>
      <w:tr w:rsidR="00210BC4" w:rsidRPr="00210BC4" w:rsidTr="00475B1C">
        <w:trPr>
          <w:trHeight w:val="20"/>
        </w:trPr>
        <w:tc>
          <w:tcPr>
            <w:tcW w:w="1385" w:type="pct"/>
            <w:shd w:val="clear" w:color="auto" w:fill="auto"/>
            <w:hideMark/>
          </w:tcPr>
          <w:p w:rsidR="00210BC4" w:rsidRPr="00210BC4" w:rsidRDefault="00210BC4" w:rsidP="00475B1C">
            <w:pPr>
              <w:rPr>
                <w:b/>
                <w:bCs/>
                <w:color w:val="000000"/>
                <w:sz w:val="16"/>
                <w:szCs w:val="16"/>
              </w:rPr>
            </w:pPr>
            <w:r w:rsidRPr="00210BC4">
              <w:rPr>
                <w:b/>
                <w:bCs/>
                <w:color w:val="000000"/>
                <w:sz w:val="16"/>
                <w:szCs w:val="16"/>
              </w:rPr>
              <w:t>Налоговые доходы</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10 837,00000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11 097,50000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11 234,30000</w:t>
            </w:r>
          </w:p>
        </w:tc>
      </w:tr>
      <w:tr w:rsidR="00210BC4" w:rsidRPr="00210BC4" w:rsidTr="00475B1C">
        <w:trPr>
          <w:trHeight w:val="20"/>
        </w:trPr>
        <w:tc>
          <w:tcPr>
            <w:tcW w:w="1385" w:type="pct"/>
            <w:shd w:val="clear" w:color="auto" w:fill="auto"/>
            <w:hideMark/>
          </w:tcPr>
          <w:p w:rsidR="00210BC4" w:rsidRPr="00210BC4" w:rsidRDefault="00210BC4" w:rsidP="00475B1C">
            <w:pPr>
              <w:rPr>
                <w:b/>
                <w:bCs/>
                <w:color w:val="000000"/>
                <w:sz w:val="16"/>
                <w:szCs w:val="16"/>
              </w:rPr>
            </w:pPr>
            <w:r w:rsidRPr="00210BC4">
              <w:rPr>
                <w:b/>
                <w:bCs/>
                <w:color w:val="000000"/>
                <w:sz w:val="16"/>
                <w:szCs w:val="16"/>
              </w:rPr>
              <w:t>Налоги на прибыль, доходы</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1 01 00000 00 0000 000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763,40000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767,30000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773,40000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Налог на доходы физических лиц</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1 01 02000 01 0000 110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763,40000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767,30000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773,40000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1 01 02010 01 0000 110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755,70000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759,60000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765,70000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1 01 02020 01 0000 110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5,10000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5,10000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5,10000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1 01 02030 01 0000 110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2,60000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2,60000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2,60000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b/>
                <w:bCs/>
                <w:color w:val="000000"/>
                <w:sz w:val="16"/>
                <w:szCs w:val="16"/>
              </w:rPr>
            </w:pPr>
            <w:r w:rsidRPr="00210BC4">
              <w:rPr>
                <w:b/>
                <w:bCs/>
                <w:color w:val="000000"/>
                <w:sz w:val="16"/>
                <w:szCs w:val="16"/>
              </w:rPr>
              <w:t>Акцизы по подакцизным товарам  (продукции), производимым на территории Российской Федерации</w:t>
            </w:r>
          </w:p>
        </w:tc>
        <w:tc>
          <w:tcPr>
            <w:tcW w:w="1315" w:type="pct"/>
            <w:gridSpan w:val="2"/>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103 00000 00 0000 000</w:t>
            </w:r>
          </w:p>
        </w:tc>
        <w:tc>
          <w:tcPr>
            <w:tcW w:w="761" w:type="pct"/>
            <w:gridSpan w:val="2"/>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4 571,80000</w:t>
            </w:r>
          </w:p>
        </w:tc>
        <w:tc>
          <w:tcPr>
            <w:tcW w:w="761" w:type="pct"/>
            <w:gridSpan w:val="3"/>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4 779,30000</w:t>
            </w:r>
          </w:p>
        </w:tc>
        <w:tc>
          <w:tcPr>
            <w:tcW w:w="778" w:type="pct"/>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4 862,60000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5" w:type="pct"/>
            <w:gridSpan w:val="2"/>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103 02231 01 0000 110</w:t>
            </w:r>
          </w:p>
        </w:tc>
        <w:tc>
          <w:tcPr>
            <w:tcW w:w="761" w:type="pct"/>
            <w:gridSpan w:val="2"/>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2 085,50000</w:t>
            </w:r>
          </w:p>
        </w:tc>
        <w:tc>
          <w:tcPr>
            <w:tcW w:w="761" w:type="pct"/>
            <w:gridSpan w:val="3"/>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2 152,00000</w:t>
            </w:r>
          </w:p>
        </w:tc>
        <w:tc>
          <w:tcPr>
            <w:tcW w:w="778" w:type="pct"/>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2 257,60000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 xml:space="preserve">Доходы от уплаты акцизов на </w:t>
            </w:r>
            <w:r w:rsidRPr="00210BC4">
              <w:rPr>
                <w:color w:val="000000"/>
                <w:sz w:val="16"/>
                <w:szCs w:val="16"/>
              </w:rPr>
              <w:lastRenderedPageBreak/>
              <w:t>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5" w:type="pct"/>
            <w:gridSpan w:val="2"/>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lastRenderedPageBreak/>
              <w:t>103 02241 01 0000 110</w:t>
            </w:r>
          </w:p>
        </w:tc>
        <w:tc>
          <w:tcPr>
            <w:tcW w:w="761" w:type="pct"/>
            <w:gridSpan w:val="2"/>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10,80000</w:t>
            </w:r>
          </w:p>
        </w:tc>
        <w:tc>
          <w:tcPr>
            <w:tcW w:w="761" w:type="pct"/>
            <w:gridSpan w:val="3"/>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10,90000</w:t>
            </w:r>
          </w:p>
        </w:tc>
        <w:tc>
          <w:tcPr>
            <w:tcW w:w="778" w:type="pct"/>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11,20000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color w:val="000000"/>
                <w:sz w:val="16"/>
                <w:szCs w:val="16"/>
              </w:rPr>
            </w:pPr>
            <w:r w:rsidRPr="00210BC4">
              <w:rPr>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5" w:type="pct"/>
            <w:gridSpan w:val="2"/>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103 02251 01 0000 110</w:t>
            </w:r>
          </w:p>
        </w:tc>
        <w:tc>
          <w:tcPr>
            <w:tcW w:w="761" w:type="pct"/>
            <w:gridSpan w:val="2"/>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2 625,00000</w:t>
            </w:r>
          </w:p>
        </w:tc>
        <w:tc>
          <w:tcPr>
            <w:tcW w:w="761" w:type="pct"/>
            <w:gridSpan w:val="3"/>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2 760,70000</w:t>
            </w:r>
          </w:p>
        </w:tc>
        <w:tc>
          <w:tcPr>
            <w:tcW w:w="778" w:type="pct"/>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2 738,10000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5" w:type="pct"/>
            <w:gridSpan w:val="2"/>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103 02261 01 0000 110</w:t>
            </w:r>
          </w:p>
        </w:tc>
        <w:tc>
          <w:tcPr>
            <w:tcW w:w="761" w:type="pct"/>
            <w:gridSpan w:val="2"/>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-149,50000</w:t>
            </w:r>
          </w:p>
        </w:tc>
        <w:tc>
          <w:tcPr>
            <w:tcW w:w="761" w:type="pct"/>
            <w:gridSpan w:val="3"/>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-144,30000</w:t>
            </w:r>
          </w:p>
        </w:tc>
        <w:tc>
          <w:tcPr>
            <w:tcW w:w="778" w:type="pct"/>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-144,30000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b/>
                <w:bCs/>
                <w:color w:val="000000"/>
                <w:sz w:val="16"/>
                <w:szCs w:val="16"/>
              </w:rPr>
            </w:pPr>
            <w:r w:rsidRPr="00210BC4">
              <w:rPr>
                <w:b/>
                <w:bCs/>
                <w:color w:val="000000"/>
                <w:sz w:val="16"/>
                <w:szCs w:val="16"/>
              </w:rPr>
              <w:t>Налоги на совокупный доход</w:t>
            </w:r>
          </w:p>
        </w:tc>
        <w:tc>
          <w:tcPr>
            <w:tcW w:w="1315" w:type="pct"/>
            <w:gridSpan w:val="2"/>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 xml:space="preserve"> 105 00000 00 0000 000</w:t>
            </w:r>
          </w:p>
        </w:tc>
        <w:tc>
          <w:tcPr>
            <w:tcW w:w="761" w:type="pct"/>
            <w:gridSpan w:val="2"/>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22,80000</w:t>
            </w:r>
          </w:p>
        </w:tc>
        <w:tc>
          <w:tcPr>
            <w:tcW w:w="761" w:type="pct"/>
            <w:gridSpan w:val="3"/>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24,90000</w:t>
            </w:r>
          </w:p>
        </w:tc>
        <w:tc>
          <w:tcPr>
            <w:tcW w:w="778" w:type="pct"/>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24,30000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Единый сельскохозяйственный налог</w:t>
            </w:r>
          </w:p>
        </w:tc>
        <w:tc>
          <w:tcPr>
            <w:tcW w:w="1315" w:type="pct"/>
            <w:gridSpan w:val="2"/>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 xml:space="preserve"> 105 03010 01 1000 110</w:t>
            </w:r>
          </w:p>
        </w:tc>
        <w:tc>
          <w:tcPr>
            <w:tcW w:w="761" w:type="pct"/>
            <w:gridSpan w:val="2"/>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22,80000</w:t>
            </w:r>
          </w:p>
        </w:tc>
        <w:tc>
          <w:tcPr>
            <w:tcW w:w="761" w:type="pct"/>
            <w:gridSpan w:val="3"/>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24,90000</w:t>
            </w:r>
          </w:p>
        </w:tc>
        <w:tc>
          <w:tcPr>
            <w:tcW w:w="778" w:type="pct"/>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24,30000</w:t>
            </w:r>
          </w:p>
        </w:tc>
      </w:tr>
      <w:tr w:rsidR="00210BC4" w:rsidRPr="00210BC4" w:rsidTr="00475B1C">
        <w:trPr>
          <w:trHeight w:val="20"/>
        </w:trPr>
        <w:tc>
          <w:tcPr>
            <w:tcW w:w="1385" w:type="pct"/>
            <w:shd w:val="clear" w:color="auto" w:fill="auto"/>
            <w:hideMark/>
          </w:tcPr>
          <w:p w:rsidR="00210BC4" w:rsidRPr="00210BC4" w:rsidRDefault="00210BC4" w:rsidP="00475B1C">
            <w:pPr>
              <w:rPr>
                <w:b/>
                <w:bCs/>
                <w:color w:val="000000"/>
                <w:sz w:val="16"/>
                <w:szCs w:val="16"/>
              </w:rPr>
            </w:pPr>
            <w:r w:rsidRPr="00210BC4">
              <w:rPr>
                <w:b/>
                <w:bCs/>
                <w:color w:val="000000"/>
                <w:sz w:val="16"/>
                <w:szCs w:val="16"/>
              </w:rPr>
              <w:t>Налоги на имущество</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1 06 00000 00 0000 000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5 479,00000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5 526,00000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5 574,00000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Налог на имущество физических лиц</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1 06 01000 00 0000 110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1 053,00000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1 065,00000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1 077,00000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1 06 01030 10 0000 110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1 053,00000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1 065,00000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1 077,00000</w:t>
            </w:r>
          </w:p>
        </w:tc>
      </w:tr>
      <w:tr w:rsidR="00210BC4" w:rsidRPr="00210BC4" w:rsidTr="00475B1C">
        <w:trPr>
          <w:trHeight w:val="20"/>
        </w:trPr>
        <w:tc>
          <w:tcPr>
            <w:tcW w:w="1385" w:type="pct"/>
            <w:shd w:val="clear" w:color="auto" w:fill="auto"/>
            <w:hideMark/>
          </w:tcPr>
          <w:p w:rsidR="00210BC4" w:rsidRPr="00210BC4" w:rsidRDefault="00210BC4" w:rsidP="00475B1C">
            <w:pPr>
              <w:rPr>
                <w:b/>
                <w:bCs/>
                <w:color w:val="000000"/>
                <w:sz w:val="16"/>
                <w:szCs w:val="16"/>
              </w:rPr>
            </w:pPr>
            <w:r w:rsidRPr="00210BC4">
              <w:rPr>
                <w:b/>
                <w:bCs/>
                <w:color w:val="000000"/>
                <w:sz w:val="16"/>
                <w:szCs w:val="16"/>
              </w:rPr>
              <w:t>Земельный налог</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1 06 06000 00 0000 110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4 426,00000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4 461,00000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4 497,00000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Земельный налог с организаций</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xml:space="preserve"> 1 06 06033 00 0000 110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772,10000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801,80000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836,10000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xml:space="preserve"> 1 06 06033 10 0000 110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772,10000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801,80000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836,10000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Земельный налог с физических лиц</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1 06 06043 00 0000 110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3 653,90000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3 659,20000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3 660,90000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1 06 06043 10 0000 110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3 653,90000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3 659,20000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3 660,90000</w:t>
            </w:r>
          </w:p>
        </w:tc>
      </w:tr>
      <w:tr w:rsidR="00210BC4" w:rsidRPr="00210BC4" w:rsidTr="00475B1C">
        <w:trPr>
          <w:trHeight w:val="20"/>
        </w:trPr>
        <w:tc>
          <w:tcPr>
            <w:tcW w:w="1385" w:type="pct"/>
            <w:shd w:val="clear" w:color="auto" w:fill="auto"/>
            <w:hideMark/>
          </w:tcPr>
          <w:p w:rsidR="00210BC4" w:rsidRPr="00210BC4" w:rsidRDefault="00210BC4" w:rsidP="00475B1C">
            <w:pPr>
              <w:rPr>
                <w:b/>
                <w:bCs/>
                <w:color w:val="000000"/>
                <w:sz w:val="16"/>
                <w:szCs w:val="16"/>
              </w:rPr>
            </w:pPr>
            <w:r w:rsidRPr="00210BC4">
              <w:rPr>
                <w:b/>
                <w:bCs/>
                <w:color w:val="000000"/>
                <w:sz w:val="16"/>
                <w:szCs w:val="16"/>
              </w:rPr>
              <w:t>Неналоговые доходы</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571,80600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0,00000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0,00000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1 11 00000 00 0000 000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526,60000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1 11 05035 10 0000 120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526,60000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r>
      <w:tr w:rsidR="00210BC4" w:rsidRPr="00210BC4" w:rsidTr="00475B1C">
        <w:trPr>
          <w:trHeight w:val="20"/>
        </w:trPr>
        <w:tc>
          <w:tcPr>
            <w:tcW w:w="1385" w:type="pct"/>
            <w:shd w:val="clear" w:color="auto" w:fill="auto"/>
            <w:hideMark/>
          </w:tcPr>
          <w:p w:rsidR="00210BC4" w:rsidRPr="00210BC4" w:rsidRDefault="00210BC4" w:rsidP="00475B1C">
            <w:pPr>
              <w:rPr>
                <w:b/>
                <w:bCs/>
                <w:color w:val="000000"/>
                <w:sz w:val="16"/>
                <w:szCs w:val="16"/>
              </w:rPr>
            </w:pPr>
            <w:r w:rsidRPr="00210BC4">
              <w:rPr>
                <w:b/>
                <w:bCs/>
                <w:color w:val="000000"/>
                <w:sz w:val="16"/>
                <w:szCs w:val="16"/>
              </w:rPr>
              <w:t xml:space="preserve">Доходы от оказания платных услуг и компенсации затрат  государства </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1 13 00000 00 0000 000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45,20600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0,00000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0,00000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 xml:space="preserve">Доходы от компенсации затрат </w:t>
            </w:r>
            <w:r w:rsidRPr="00210BC4">
              <w:rPr>
                <w:color w:val="000000"/>
                <w:sz w:val="16"/>
                <w:szCs w:val="16"/>
              </w:rPr>
              <w:lastRenderedPageBreak/>
              <w:t>государства</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1 13 02000 00 0000 130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45,20600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Прочие доходы от компенсации затрат государства</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1 13 02990 00 0000 130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45,20600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Прочие доходы от компенсации затрат бюджетов сельских поселений</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1 13 02995 10 0000 130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45,20600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r>
      <w:tr w:rsidR="00210BC4" w:rsidRPr="00210BC4" w:rsidTr="00475B1C">
        <w:trPr>
          <w:trHeight w:val="20"/>
        </w:trPr>
        <w:tc>
          <w:tcPr>
            <w:tcW w:w="1385" w:type="pct"/>
            <w:shd w:val="clear" w:color="auto" w:fill="auto"/>
            <w:hideMark/>
          </w:tcPr>
          <w:p w:rsidR="00210BC4" w:rsidRPr="00210BC4" w:rsidRDefault="00210BC4" w:rsidP="00475B1C">
            <w:pPr>
              <w:rPr>
                <w:b/>
                <w:bCs/>
                <w:color w:val="000000"/>
                <w:sz w:val="16"/>
                <w:szCs w:val="16"/>
              </w:rPr>
            </w:pPr>
            <w:r w:rsidRPr="00210BC4">
              <w:rPr>
                <w:b/>
                <w:bCs/>
                <w:color w:val="000000"/>
                <w:sz w:val="16"/>
                <w:szCs w:val="16"/>
              </w:rPr>
              <w:t xml:space="preserve">Безвозмездные поступления </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2 00 00000 00 0000 000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15 648,63200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7 786,40000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7 760,55000</w:t>
            </w:r>
          </w:p>
        </w:tc>
      </w:tr>
      <w:tr w:rsidR="00210BC4" w:rsidRPr="00210BC4" w:rsidTr="00475B1C">
        <w:trPr>
          <w:trHeight w:val="20"/>
        </w:trPr>
        <w:tc>
          <w:tcPr>
            <w:tcW w:w="1385" w:type="pct"/>
            <w:shd w:val="clear" w:color="auto" w:fill="auto"/>
            <w:hideMark/>
          </w:tcPr>
          <w:p w:rsidR="00210BC4" w:rsidRPr="00210BC4" w:rsidRDefault="00210BC4" w:rsidP="00475B1C">
            <w:pPr>
              <w:rPr>
                <w:b/>
                <w:bCs/>
                <w:color w:val="000000"/>
                <w:sz w:val="16"/>
                <w:szCs w:val="16"/>
              </w:rPr>
            </w:pPr>
            <w:r w:rsidRPr="00210BC4">
              <w:rPr>
                <w:b/>
                <w:bCs/>
                <w:color w:val="000000"/>
                <w:sz w:val="16"/>
                <w:szCs w:val="16"/>
              </w:rPr>
              <w:t>Безвозмездные поступления от других бюджетов бюджетной системы Российской Федерации</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2 02 00000 00 0000 000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15 498,63200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7 786,40000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7 760,55000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b/>
                <w:bCs/>
                <w:color w:val="000000"/>
                <w:sz w:val="16"/>
                <w:szCs w:val="16"/>
              </w:rPr>
            </w:pPr>
            <w:r w:rsidRPr="00210BC4">
              <w:rPr>
                <w:b/>
                <w:bCs/>
                <w:color w:val="000000"/>
                <w:sz w:val="16"/>
                <w:szCs w:val="16"/>
              </w:rPr>
              <w:t>Дотации бюджетам бюджетной системы Российской Федерации</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2 02 10000 00 0000 150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10 562,70000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6 462,40000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6 427,10000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2 02 15001 00 0000 150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10 562,70000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6 462,40000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6 427,10000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2 02 16001 10 0000 150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10 562,70000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6 462,40000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6 427,10000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jc w:val="both"/>
              <w:rPr>
                <w:b/>
                <w:bCs/>
                <w:color w:val="000000"/>
                <w:sz w:val="16"/>
                <w:szCs w:val="16"/>
              </w:rPr>
            </w:pPr>
            <w:r w:rsidRPr="00210BC4">
              <w:rPr>
                <w:b/>
                <w:bCs/>
                <w:color w:val="000000"/>
                <w:sz w:val="16"/>
                <w:szCs w:val="16"/>
              </w:rPr>
              <w:t>Субсидии бюджетам бюджетной системы Российской Федерации (межбюджетные субсидии)</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2 02 20000 00 0000 150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4 691,43200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1 077,00000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1 077,00000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jc w:val="both"/>
              <w:rPr>
                <w:b/>
                <w:bCs/>
                <w:color w:val="000000"/>
                <w:sz w:val="16"/>
                <w:szCs w:val="16"/>
              </w:rPr>
            </w:pPr>
            <w:r w:rsidRPr="00210BC4">
              <w:rPr>
                <w:b/>
                <w:bCs/>
                <w:color w:val="000000"/>
                <w:sz w:val="16"/>
                <w:szCs w:val="16"/>
              </w:rPr>
              <w:t>Субсидии на реализацию программ формирования современной городской среды</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2 02 25555 00 0000 150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932,83200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0,00000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0,00000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jc w:val="both"/>
              <w:rPr>
                <w:color w:val="000000"/>
                <w:sz w:val="16"/>
                <w:szCs w:val="16"/>
              </w:rPr>
            </w:pPr>
            <w:r w:rsidRPr="00210BC4">
              <w:rPr>
                <w:color w:val="000000"/>
                <w:sz w:val="16"/>
                <w:szCs w:val="16"/>
              </w:rPr>
              <w:t>Субсидии бюджетам сельских поселений на реализацию программ формирования современной городской среды</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2 02 25555 10 0000 150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932,83200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jc w:val="both"/>
              <w:rPr>
                <w:b/>
                <w:bCs/>
                <w:color w:val="000000"/>
                <w:sz w:val="16"/>
                <w:szCs w:val="16"/>
              </w:rPr>
            </w:pPr>
            <w:r w:rsidRPr="00210BC4">
              <w:rPr>
                <w:b/>
                <w:bCs/>
                <w:color w:val="000000"/>
                <w:sz w:val="16"/>
                <w:szCs w:val="16"/>
              </w:rPr>
              <w:t>Субсидии бюджетам сельских поселений в целях софинансирования расходных обязательств на реализацию общественно значимых проектов по благоустройству  сельских территорий</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2 02 25576 10 0000 150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1 143,60000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0,00000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0,00000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jc w:val="both"/>
              <w:rPr>
                <w:color w:val="000000"/>
                <w:sz w:val="16"/>
                <w:szCs w:val="16"/>
              </w:rPr>
            </w:pPr>
            <w:r w:rsidRPr="00210BC4">
              <w:rPr>
                <w:color w:val="000000"/>
                <w:sz w:val="16"/>
                <w:szCs w:val="16"/>
              </w:rPr>
              <w:t>Субсидии бюджетам сельских поселений на обеспечение комплексного развития  сельских территорий</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xml:space="preserve">2 02 25576 10 0000 150   </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1 143,60000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r>
      <w:tr w:rsidR="00210BC4" w:rsidRPr="00210BC4" w:rsidTr="00475B1C">
        <w:trPr>
          <w:trHeight w:val="20"/>
        </w:trPr>
        <w:tc>
          <w:tcPr>
            <w:tcW w:w="1385" w:type="pct"/>
            <w:shd w:val="clear" w:color="auto" w:fill="auto"/>
            <w:noWrap/>
            <w:vAlign w:val="bottom"/>
            <w:hideMark/>
          </w:tcPr>
          <w:p w:rsidR="00210BC4" w:rsidRPr="00210BC4" w:rsidRDefault="00210BC4" w:rsidP="00475B1C">
            <w:pPr>
              <w:rPr>
                <w:b/>
                <w:bCs/>
                <w:color w:val="000000"/>
                <w:sz w:val="16"/>
                <w:szCs w:val="16"/>
              </w:rPr>
            </w:pPr>
            <w:r w:rsidRPr="00210BC4">
              <w:rPr>
                <w:b/>
                <w:bCs/>
                <w:color w:val="000000"/>
                <w:sz w:val="16"/>
                <w:szCs w:val="16"/>
              </w:rPr>
              <w:t>Прочие субсидии</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2 02 29999 00 0000 150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2 615,00000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1 077,00000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1 077,00000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Прочие субсидии бюджетам сельских поселений</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2 02 29999 10 0000 150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2 615,00000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1 077,00000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1 077,00000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b/>
                <w:bCs/>
                <w:color w:val="000000"/>
                <w:sz w:val="16"/>
                <w:szCs w:val="16"/>
              </w:rPr>
            </w:pPr>
            <w:r w:rsidRPr="00210BC4">
              <w:rPr>
                <w:b/>
                <w:bCs/>
                <w:color w:val="000000"/>
                <w:sz w:val="16"/>
                <w:szCs w:val="16"/>
              </w:rPr>
              <w:t>Субвенции бюджетам бюджетной системы Российской Федерации</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2 02 30000 00 0000 150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244,50000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247,00000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256,45000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2 02 35118 00 0000 150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244,50000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247,00000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256,45000</w:t>
            </w:r>
          </w:p>
        </w:tc>
      </w:tr>
      <w:tr w:rsidR="00210BC4" w:rsidRPr="00210BC4" w:rsidTr="00475B1C">
        <w:trPr>
          <w:trHeight w:val="20"/>
        </w:trPr>
        <w:tc>
          <w:tcPr>
            <w:tcW w:w="1385" w:type="pct"/>
            <w:shd w:val="clear" w:color="auto" w:fill="auto"/>
            <w:hideMark/>
          </w:tcPr>
          <w:p w:rsidR="00210BC4" w:rsidRPr="00210BC4" w:rsidRDefault="00210BC4" w:rsidP="00475B1C">
            <w:pPr>
              <w:rPr>
                <w:color w:val="000000"/>
                <w:sz w:val="16"/>
                <w:szCs w:val="16"/>
              </w:rPr>
            </w:pPr>
            <w:r w:rsidRPr="00210BC4">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2 02 35118 10 0000 150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244,50000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247,00000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256,45000</w:t>
            </w:r>
          </w:p>
        </w:tc>
      </w:tr>
      <w:tr w:rsidR="00210BC4" w:rsidRPr="00210BC4" w:rsidTr="00475B1C">
        <w:trPr>
          <w:trHeight w:val="20"/>
        </w:trPr>
        <w:tc>
          <w:tcPr>
            <w:tcW w:w="1385" w:type="pct"/>
            <w:shd w:val="clear" w:color="auto" w:fill="auto"/>
            <w:hideMark/>
          </w:tcPr>
          <w:p w:rsidR="00210BC4" w:rsidRPr="00210BC4" w:rsidRDefault="00210BC4" w:rsidP="00475B1C">
            <w:pPr>
              <w:rPr>
                <w:b/>
                <w:bCs/>
                <w:color w:val="000000"/>
                <w:sz w:val="16"/>
                <w:szCs w:val="16"/>
              </w:rPr>
            </w:pPr>
            <w:r w:rsidRPr="00210BC4">
              <w:rPr>
                <w:b/>
                <w:bCs/>
                <w:color w:val="000000"/>
                <w:sz w:val="16"/>
                <w:szCs w:val="16"/>
              </w:rPr>
              <w:t>Прочие безвозмездные поступления</w:t>
            </w:r>
          </w:p>
        </w:tc>
        <w:tc>
          <w:tcPr>
            <w:tcW w:w="1315"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2 07 00000 00 0000 000</w:t>
            </w:r>
          </w:p>
        </w:tc>
        <w:tc>
          <w:tcPr>
            <w:tcW w:w="761" w:type="pct"/>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150,00000</w:t>
            </w:r>
          </w:p>
        </w:tc>
        <w:tc>
          <w:tcPr>
            <w:tcW w:w="761" w:type="pct"/>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0,00000</w:t>
            </w:r>
          </w:p>
        </w:tc>
        <w:tc>
          <w:tcPr>
            <w:tcW w:w="778" w:type="pct"/>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0,00000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Прочие безвозмездные поступления в бюджеты сельских поселений</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2 07 05000 10 0000 150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150,00000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r>
      <w:tr w:rsidR="00210BC4" w:rsidRPr="00210BC4" w:rsidTr="00475B1C">
        <w:trPr>
          <w:trHeight w:val="20"/>
        </w:trPr>
        <w:tc>
          <w:tcPr>
            <w:tcW w:w="1385" w:type="pct"/>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Прочие безвозмездные поступления в бюджеты сельских поселений</w:t>
            </w:r>
          </w:p>
        </w:tc>
        <w:tc>
          <w:tcPr>
            <w:tcW w:w="1315"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2 07 05030 10 0000 150</w:t>
            </w:r>
          </w:p>
        </w:tc>
        <w:tc>
          <w:tcPr>
            <w:tcW w:w="761" w:type="pct"/>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150,00000</w:t>
            </w:r>
          </w:p>
        </w:tc>
        <w:tc>
          <w:tcPr>
            <w:tcW w:w="761" w:type="pct"/>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c>
          <w:tcPr>
            <w:tcW w:w="778" w:type="pct"/>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0,00000</w:t>
            </w:r>
          </w:p>
        </w:tc>
      </w:tr>
    </w:tbl>
    <w:p w:rsidR="00210BC4" w:rsidRPr="00210BC4" w:rsidRDefault="00210BC4" w:rsidP="00210BC4">
      <w:pPr>
        <w:pStyle w:val="7"/>
        <w:spacing w:line="280" w:lineRule="exact"/>
        <w:rPr>
          <w:sz w:val="16"/>
          <w:szCs w:val="16"/>
        </w:rPr>
      </w:pPr>
    </w:p>
    <w:p w:rsidR="00210BC4" w:rsidRPr="00210BC4" w:rsidRDefault="00210BC4" w:rsidP="00210BC4">
      <w:pPr>
        <w:ind w:firstLine="709"/>
        <w:jc w:val="both"/>
        <w:rPr>
          <w:color w:val="000000"/>
          <w:sz w:val="16"/>
          <w:szCs w:val="16"/>
        </w:rPr>
      </w:pPr>
      <w:r w:rsidRPr="00210BC4">
        <w:rPr>
          <w:color w:val="000000"/>
          <w:sz w:val="16"/>
          <w:szCs w:val="16"/>
        </w:rPr>
        <w:t>4.    Приложение 6-7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p w:rsidR="00210BC4" w:rsidRPr="00210BC4" w:rsidRDefault="00210BC4" w:rsidP="00210BC4">
      <w:pPr>
        <w:ind w:firstLine="709"/>
        <w:jc w:val="both"/>
        <w:rPr>
          <w:color w:val="000000"/>
          <w:sz w:val="16"/>
          <w:szCs w:val="16"/>
        </w:rPr>
      </w:pPr>
    </w:p>
    <w:tbl>
      <w:tblPr>
        <w:tblW w:w="10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08"/>
        <w:gridCol w:w="567"/>
        <w:gridCol w:w="567"/>
        <w:gridCol w:w="1030"/>
        <w:gridCol w:w="605"/>
        <w:gridCol w:w="66"/>
        <w:gridCol w:w="404"/>
        <w:gridCol w:w="305"/>
        <w:gridCol w:w="205"/>
        <w:gridCol w:w="1354"/>
        <w:gridCol w:w="1560"/>
        <w:gridCol w:w="1653"/>
      </w:tblGrid>
      <w:tr w:rsidR="00210BC4" w:rsidRPr="00210BC4" w:rsidTr="00475B1C">
        <w:trPr>
          <w:trHeight w:val="20"/>
        </w:trPr>
        <w:tc>
          <w:tcPr>
            <w:tcW w:w="10443" w:type="dxa"/>
            <w:gridSpan w:val="13"/>
            <w:tcBorders>
              <w:top w:val="nil"/>
              <w:left w:val="nil"/>
              <w:bottom w:val="nil"/>
              <w:right w:val="nil"/>
            </w:tcBorders>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xml:space="preserve">                                                                                                                Приложение 6</w:t>
            </w:r>
          </w:p>
        </w:tc>
      </w:tr>
      <w:tr w:rsidR="00210BC4" w:rsidRPr="00210BC4" w:rsidTr="00475B1C">
        <w:trPr>
          <w:trHeight w:val="20"/>
        </w:trPr>
        <w:tc>
          <w:tcPr>
            <w:tcW w:w="4291" w:type="dxa"/>
            <w:gridSpan w:val="5"/>
            <w:tcBorders>
              <w:top w:val="nil"/>
              <w:left w:val="nil"/>
              <w:bottom w:val="nil"/>
              <w:right w:val="nil"/>
            </w:tcBorders>
            <w:shd w:val="clear" w:color="auto" w:fill="auto"/>
            <w:vAlign w:val="center"/>
            <w:hideMark/>
          </w:tcPr>
          <w:p w:rsidR="00210BC4" w:rsidRPr="00210BC4" w:rsidRDefault="00210BC4" w:rsidP="00475B1C">
            <w:pPr>
              <w:jc w:val="right"/>
              <w:rPr>
                <w:color w:val="000000"/>
                <w:sz w:val="16"/>
                <w:szCs w:val="16"/>
              </w:rPr>
            </w:pPr>
          </w:p>
        </w:tc>
        <w:tc>
          <w:tcPr>
            <w:tcW w:w="605" w:type="dxa"/>
            <w:tcBorders>
              <w:top w:val="nil"/>
              <w:left w:val="nil"/>
              <w:bottom w:val="nil"/>
              <w:right w:val="nil"/>
            </w:tcBorders>
            <w:shd w:val="clear" w:color="auto" w:fill="auto"/>
            <w:vAlign w:val="bottom"/>
            <w:hideMark/>
          </w:tcPr>
          <w:p w:rsidR="00210BC4" w:rsidRPr="00210BC4" w:rsidRDefault="00210BC4" w:rsidP="00475B1C">
            <w:pPr>
              <w:jc w:val="right"/>
              <w:rPr>
                <w:color w:val="000000"/>
                <w:sz w:val="16"/>
                <w:szCs w:val="16"/>
              </w:rPr>
            </w:pPr>
          </w:p>
        </w:tc>
        <w:tc>
          <w:tcPr>
            <w:tcW w:w="470" w:type="dxa"/>
            <w:gridSpan w:val="2"/>
            <w:tcBorders>
              <w:top w:val="nil"/>
              <w:left w:val="nil"/>
              <w:bottom w:val="nil"/>
              <w:right w:val="nil"/>
            </w:tcBorders>
            <w:shd w:val="clear" w:color="auto" w:fill="auto"/>
            <w:vAlign w:val="bottom"/>
            <w:hideMark/>
          </w:tcPr>
          <w:p w:rsidR="00210BC4" w:rsidRPr="00210BC4" w:rsidRDefault="00210BC4" w:rsidP="00475B1C">
            <w:pPr>
              <w:jc w:val="right"/>
              <w:rPr>
                <w:color w:val="000000"/>
                <w:sz w:val="16"/>
                <w:szCs w:val="16"/>
              </w:rPr>
            </w:pPr>
          </w:p>
        </w:tc>
        <w:tc>
          <w:tcPr>
            <w:tcW w:w="510" w:type="dxa"/>
            <w:gridSpan w:val="2"/>
            <w:tcBorders>
              <w:top w:val="nil"/>
              <w:left w:val="nil"/>
              <w:bottom w:val="nil"/>
              <w:right w:val="nil"/>
            </w:tcBorders>
            <w:shd w:val="clear" w:color="auto" w:fill="auto"/>
            <w:vAlign w:val="bottom"/>
            <w:hideMark/>
          </w:tcPr>
          <w:p w:rsidR="00210BC4" w:rsidRPr="00210BC4" w:rsidRDefault="00210BC4" w:rsidP="00475B1C">
            <w:pPr>
              <w:jc w:val="right"/>
              <w:rPr>
                <w:color w:val="000000"/>
                <w:sz w:val="16"/>
                <w:szCs w:val="16"/>
              </w:rPr>
            </w:pPr>
          </w:p>
        </w:tc>
        <w:tc>
          <w:tcPr>
            <w:tcW w:w="4567" w:type="dxa"/>
            <w:gridSpan w:val="3"/>
            <w:tcBorders>
              <w:top w:val="nil"/>
              <w:left w:val="nil"/>
              <w:bottom w:val="nil"/>
              <w:right w:val="nil"/>
            </w:tcBorders>
            <w:shd w:val="clear" w:color="auto" w:fill="auto"/>
            <w:vAlign w:val="bottom"/>
            <w:hideMark/>
          </w:tcPr>
          <w:p w:rsidR="00210BC4" w:rsidRPr="00210BC4" w:rsidRDefault="00210BC4" w:rsidP="00475B1C">
            <w:pPr>
              <w:jc w:val="right"/>
              <w:rPr>
                <w:color w:val="000000"/>
                <w:sz w:val="16"/>
                <w:szCs w:val="16"/>
              </w:rPr>
            </w:pPr>
            <w:r w:rsidRPr="00210BC4">
              <w:rPr>
                <w:color w:val="000000"/>
                <w:sz w:val="16"/>
                <w:szCs w:val="16"/>
              </w:rPr>
              <w:t>К решению Совета депутатов Любытинского сельского поселения "О бюджете Любытинского сельского поселения на 2021 год и  плановый период 2022 и 2023 годов"</w:t>
            </w:r>
          </w:p>
        </w:tc>
      </w:tr>
      <w:tr w:rsidR="00210BC4" w:rsidRPr="00210BC4" w:rsidTr="00475B1C">
        <w:trPr>
          <w:trHeight w:val="20"/>
        </w:trPr>
        <w:tc>
          <w:tcPr>
            <w:tcW w:w="10443" w:type="dxa"/>
            <w:gridSpan w:val="13"/>
            <w:tcBorders>
              <w:top w:val="nil"/>
              <w:left w:val="nil"/>
              <w:bottom w:val="nil"/>
              <w:right w:val="nil"/>
            </w:tcBorders>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 xml:space="preserve">Ведомственная структура расходов бюджета  Любытинского сельского поселения на 2021 год                                                                                                                                                                                                      и  плановый период 2022 и 2023 годов                                                                                                                                                        </w:t>
            </w:r>
          </w:p>
        </w:tc>
      </w:tr>
      <w:tr w:rsidR="00210BC4" w:rsidRPr="00210BC4" w:rsidTr="00475B1C">
        <w:trPr>
          <w:trHeight w:val="20"/>
        </w:trPr>
        <w:tc>
          <w:tcPr>
            <w:tcW w:w="1419" w:type="dxa"/>
            <w:tcBorders>
              <w:top w:val="nil"/>
              <w:left w:val="nil"/>
              <w:bottom w:val="nil"/>
              <w:right w:val="nil"/>
            </w:tcBorders>
            <w:shd w:val="clear" w:color="auto" w:fill="auto"/>
            <w:noWrap/>
            <w:vAlign w:val="center"/>
            <w:hideMark/>
          </w:tcPr>
          <w:p w:rsidR="00210BC4" w:rsidRPr="00210BC4" w:rsidRDefault="00210BC4" w:rsidP="00475B1C">
            <w:pPr>
              <w:rPr>
                <w:color w:val="000000"/>
                <w:sz w:val="16"/>
                <w:szCs w:val="16"/>
              </w:rPr>
            </w:pPr>
          </w:p>
        </w:tc>
        <w:tc>
          <w:tcPr>
            <w:tcW w:w="708" w:type="dxa"/>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567" w:type="dxa"/>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567" w:type="dxa"/>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1701" w:type="dxa"/>
            <w:gridSpan w:val="3"/>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709" w:type="dxa"/>
            <w:gridSpan w:val="2"/>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1559" w:type="dxa"/>
            <w:gridSpan w:val="2"/>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3213" w:type="dxa"/>
            <w:gridSpan w:val="2"/>
            <w:tcBorders>
              <w:top w:val="nil"/>
              <w:left w:val="nil"/>
              <w:bottom w:val="nil"/>
              <w:right w:val="nil"/>
            </w:tcBorders>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(тыс. рублей)</w:t>
            </w:r>
          </w:p>
        </w:tc>
      </w:tr>
      <w:tr w:rsidR="00210BC4" w:rsidRPr="00210BC4" w:rsidTr="00475B1C">
        <w:trPr>
          <w:trHeight w:val="20"/>
        </w:trPr>
        <w:tc>
          <w:tcPr>
            <w:tcW w:w="1419" w:type="dxa"/>
            <w:tcBorders>
              <w:top w:val="nil"/>
              <w:left w:val="nil"/>
              <w:bottom w:val="single" w:sz="4" w:space="0" w:color="auto"/>
              <w:right w:val="nil"/>
            </w:tcBorders>
            <w:shd w:val="clear" w:color="auto" w:fill="auto"/>
            <w:noWrap/>
            <w:vAlign w:val="center"/>
            <w:hideMark/>
          </w:tcPr>
          <w:p w:rsidR="00210BC4" w:rsidRPr="00210BC4" w:rsidRDefault="00210BC4" w:rsidP="00475B1C">
            <w:pPr>
              <w:rPr>
                <w:color w:val="000000"/>
                <w:sz w:val="16"/>
                <w:szCs w:val="16"/>
              </w:rPr>
            </w:pPr>
          </w:p>
        </w:tc>
        <w:tc>
          <w:tcPr>
            <w:tcW w:w="708"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bookmarkStart w:id="0" w:name="RANGE!B6:I142"/>
            <w:bookmarkEnd w:id="0"/>
          </w:p>
        </w:tc>
        <w:tc>
          <w:tcPr>
            <w:tcW w:w="567"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1701" w:type="dxa"/>
            <w:gridSpan w:val="3"/>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709" w:type="dxa"/>
            <w:gridSpan w:val="2"/>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1559" w:type="dxa"/>
            <w:gridSpan w:val="2"/>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1560"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1653"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r>
      <w:tr w:rsidR="00210BC4" w:rsidRPr="00210BC4" w:rsidTr="00475B1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Вед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Пр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ЦСР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ВР</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2021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2022 год</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2023 год</w:t>
            </w:r>
          </w:p>
        </w:tc>
      </w:tr>
      <w:tr w:rsidR="00210BC4" w:rsidRPr="00210BC4" w:rsidTr="00475B1C">
        <w:trPr>
          <w:trHeight w:val="20"/>
        </w:trPr>
        <w:tc>
          <w:tcPr>
            <w:tcW w:w="1419" w:type="dxa"/>
            <w:tcBorders>
              <w:top w:val="single" w:sz="4" w:space="0" w:color="auto"/>
            </w:tcBorders>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Администрация Любытинского муниципального района</w:t>
            </w:r>
          </w:p>
        </w:tc>
        <w:tc>
          <w:tcPr>
            <w:tcW w:w="708" w:type="dxa"/>
            <w:tcBorders>
              <w:top w:val="single" w:sz="4" w:space="0" w:color="auto"/>
            </w:tcBorders>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tcBorders>
              <w:top w:val="single" w:sz="4" w:space="0" w:color="auto"/>
            </w:tcBorders>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tcBorders>
              <w:top w:val="single" w:sz="4" w:space="0" w:color="auto"/>
            </w:tcBorders>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tcBorders>
              <w:top w:val="single" w:sz="4" w:space="0" w:color="auto"/>
            </w:tcBorders>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tcBorders>
              <w:top w:val="single" w:sz="4" w:space="0" w:color="auto"/>
            </w:tcBorders>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tcBorders>
              <w:top w:val="single" w:sz="4" w:space="0" w:color="auto"/>
            </w:tcBorders>
            <w:shd w:val="clear" w:color="auto" w:fill="auto"/>
            <w:vAlign w:val="bottom"/>
            <w:hideMark/>
          </w:tcPr>
          <w:p w:rsidR="00210BC4" w:rsidRPr="00210BC4" w:rsidRDefault="00210BC4" w:rsidP="00475B1C">
            <w:pPr>
              <w:jc w:val="right"/>
              <w:rPr>
                <w:b/>
                <w:bCs/>
                <w:color w:val="000000"/>
                <w:sz w:val="16"/>
                <w:szCs w:val="16"/>
              </w:rPr>
            </w:pPr>
            <w:r w:rsidRPr="00210BC4">
              <w:rPr>
                <w:b/>
                <w:bCs/>
                <w:color w:val="000000"/>
                <w:sz w:val="16"/>
                <w:szCs w:val="16"/>
              </w:rPr>
              <w:t>26 958,70800</w:t>
            </w:r>
          </w:p>
        </w:tc>
        <w:tc>
          <w:tcPr>
            <w:tcW w:w="1560" w:type="dxa"/>
            <w:tcBorders>
              <w:top w:val="single" w:sz="4" w:space="0" w:color="auto"/>
            </w:tcBorders>
            <w:shd w:val="clear" w:color="auto" w:fill="auto"/>
            <w:vAlign w:val="bottom"/>
            <w:hideMark/>
          </w:tcPr>
          <w:p w:rsidR="00210BC4" w:rsidRPr="00210BC4" w:rsidRDefault="00210BC4" w:rsidP="00475B1C">
            <w:pPr>
              <w:jc w:val="right"/>
              <w:rPr>
                <w:b/>
                <w:bCs/>
                <w:color w:val="000000"/>
                <w:sz w:val="16"/>
                <w:szCs w:val="16"/>
              </w:rPr>
            </w:pPr>
            <w:r w:rsidRPr="00210BC4">
              <w:rPr>
                <w:b/>
                <w:bCs/>
                <w:color w:val="000000"/>
                <w:sz w:val="16"/>
                <w:szCs w:val="16"/>
              </w:rPr>
              <w:t>18 434,90000</w:t>
            </w:r>
          </w:p>
        </w:tc>
        <w:tc>
          <w:tcPr>
            <w:tcW w:w="1653" w:type="dxa"/>
            <w:tcBorders>
              <w:top w:val="single" w:sz="4" w:space="0" w:color="auto"/>
            </w:tcBorders>
            <w:shd w:val="clear" w:color="auto" w:fill="auto"/>
            <w:vAlign w:val="bottom"/>
            <w:hideMark/>
          </w:tcPr>
          <w:p w:rsidR="00210BC4" w:rsidRPr="00210BC4" w:rsidRDefault="00210BC4" w:rsidP="00475B1C">
            <w:pPr>
              <w:jc w:val="right"/>
              <w:rPr>
                <w:b/>
                <w:bCs/>
                <w:color w:val="000000"/>
                <w:sz w:val="16"/>
                <w:szCs w:val="16"/>
              </w:rPr>
            </w:pPr>
            <w:r w:rsidRPr="00210BC4">
              <w:rPr>
                <w:b/>
                <w:bCs/>
                <w:color w:val="000000"/>
                <w:sz w:val="16"/>
                <w:szCs w:val="16"/>
              </w:rPr>
              <w:t>18 101,75000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Общегосударственные вопросы</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353,40000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334,00000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334,00000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21,00000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Совет депутатов муниципального образования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на обеспечение деятельности Совета депутатов муниципального образования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93 1 00 01000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93 1 00 01000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Другие общегосударственные вопросы</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332,40000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328,00000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328,00000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 Расходы для выполнения других общегосударственных вопросов</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96 0 00 00000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42,40000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Членские взносы в ассоциацию поселений</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96 1 00 82210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42,40000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Уплата налогов, сборов и иных платежей</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96 1 00 82210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850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42,40000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290,00000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289,00000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289,00000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Прочие расходы на выполнение функций органов местного самоуправления </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73,00000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Уплата налогов, сборов и иных платежей</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850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33,00000</w:t>
            </w:r>
          </w:p>
        </w:tc>
      </w:tr>
      <w:tr w:rsidR="00210BC4" w:rsidRPr="00210BC4" w:rsidTr="00475B1C">
        <w:trPr>
          <w:trHeight w:val="20"/>
        </w:trPr>
        <w:tc>
          <w:tcPr>
            <w:tcW w:w="1419"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Расходы на выполнение решений  по судебным актам и постановлений об административном нарушении</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Уплата налогов, сборов и иных платежей</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850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Возмещение расходов </w:t>
            </w:r>
            <w:r w:rsidRPr="00210BC4">
              <w:rPr>
                <w:color w:val="000000"/>
                <w:sz w:val="16"/>
                <w:szCs w:val="16"/>
              </w:rPr>
              <w:lastRenderedPageBreak/>
              <w:t>старосте сельского населенного пункта, связанных с осуществлением полномочий старосты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Почетный гражданин Любытинского сельского поселения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выплаты населению</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360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Национальная оборона</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02</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244,50000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247,00000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256,45000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Мобилизационная и вневойсковая подготовка</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02</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244,50000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247,00000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256,45000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на осуществление первичного воинского учета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244,50000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256,45000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Осуществление первичного воинского учета на территориях, где отсутствуют военные комиссариаты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244,50000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256,45000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на выплаты персоналу государственных (муниципальных) органов</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187,50000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187,50000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187,50000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59,50000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68,95000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Национальная безопасность и правоохранительная деятельность</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505,80600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115,00000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115,00000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10</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451,80600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115,00000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115,00000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lastRenderedPageBreak/>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336,80600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FFFFCC" w:fill="FFFFFF"/>
            <w:vAlign w:val="bottom"/>
            <w:hideMark/>
          </w:tcPr>
          <w:p w:rsidR="00210BC4" w:rsidRPr="00210BC4" w:rsidRDefault="00210BC4" w:rsidP="00475B1C">
            <w:pPr>
              <w:rPr>
                <w:color w:val="000000"/>
                <w:sz w:val="16"/>
                <w:szCs w:val="16"/>
              </w:rPr>
            </w:pPr>
            <w:r w:rsidRPr="00210BC4">
              <w:rPr>
                <w:color w:val="000000"/>
                <w:sz w:val="16"/>
                <w:szCs w:val="16"/>
              </w:rPr>
              <w:t xml:space="preserve">Расходы на выполнение решений  по судебным актам и постановлений об </w:t>
            </w:r>
            <w:r w:rsidRPr="00210BC4">
              <w:rPr>
                <w:color w:val="000000"/>
                <w:sz w:val="16"/>
                <w:szCs w:val="16"/>
              </w:rPr>
              <w:lastRenderedPageBreak/>
              <w:t>административном нарушении</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336,80600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336,80600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bottom"/>
            <w:hideMark/>
          </w:tcPr>
          <w:p w:rsidR="00210BC4" w:rsidRPr="00210BC4" w:rsidRDefault="00210BC4" w:rsidP="00475B1C">
            <w:pPr>
              <w:rPr>
                <w:b/>
                <w:bCs/>
                <w:color w:val="000000"/>
                <w:sz w:val="16"/>
                <w:szCs w:val="16"/>
              </w:rPr>
            </w:pPr>
            <w:r w:rsidRPr="00210BC4">
              <w:rPr>
                <w:b/>
                <w:bCs/>
                <w:color w:val="000000"/>
                <w:sz w:val="16"/>
                <w:szCs w:val="16"/>
              </w:rPr>
              <w:t>Другие вопросы в области национальной безопасности и правоохранительной деятельности</w:t>
            </w:r>
          </w:p>
        </w:tc>
        <w:tc>
          <w:tcPr>
            <w:tcW w:w="708"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14</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54,00000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1419"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14</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54,00000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14</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04 0 00 99990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54,00000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14</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04 0 00 99990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54,00000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Национальная экономика</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04</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6 316,80000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5 856,30000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5 939,60000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Дорожное хозяйство (дорожные фонды)</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04</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6 186,80000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5 856,30000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5 939,60000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6 186,80000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5 856,30000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5 939,60000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Подпрограмма "Содержание, текущий и капитальный ремонт дорог  Любытинского сельского поселения"  муниципальной программы Любытинского сельского </w:t>
            </w:r>
            <w:r w:rsidRPr="00210BC4">
              <w:rPr>
                <w:color w:val="000000"/>
                <w:sz w:val="16"/>
                <w:szCs w:val="16"/>
              </w:rPr>
              <w:lastRenderedPageBreak/>
              <w:t>поселения "Благоустройство территории Любытинского сельского поселения на 2016-2020 годы и на период до 2024 года"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lastRenderedPageBreak/>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6 186,80000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5 856,30000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5 939,60000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lastRenderedPageBreak/>
              <w:t>Обеспечение надлежащего содержания дорожной сети</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6 186,80000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5 856,30000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5 939,60000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Субсидии бюджетам  сельских поселений на формирование муниципальных дорожных фондов</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01 3 01 71520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01 3 01 71520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r>
      <w:tr w:rsidR="00210BC4" w:rsidRPr="00210BC4" w:rsidTr="00475B1C">
        <w:trPr>
          <w:trHeight w:val="20"/>
        </w:trPr>
        <w:tc>
          <w:tcPr>
            <w:tcW w:w="1419"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486,80000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722,60000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805,90000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486,80000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722,60000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805,90000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Софинансирование субсидии бюджетам  сельских поселений на формирование муниципальных дорожных фондов</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S1520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w:t>
            </w:r>
            <w:r w:rsidRPr="00210BC4">
              <w:rPr>
                <w:color w:val="000000"/>
                <w:sz w:val="16"/>
                <w:szCs w:val="16"/>
              </w:rPr>
              <w:lastRenderedPageBreak/>
              <w:t>)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S1520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Другие вопросы в области национальной экономики</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04</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12</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130,00000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Обеспечение эффективности использования муниципального имущества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02 0 01 00000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Формирование земельных участков, находящихся в собственности поселения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02 0 01 21220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02 0 01 21220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Жилищно-коммунальное хозяйство</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05</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19 066,60200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11 411,00000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10 985,10000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Коммунальное хозяйство</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05</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02</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482,00000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Выполнение мероприятий по обслуживанию газораспределительной сети</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97 5 00 21250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97 5 00 21250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Благоустройство</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05</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18 584,60200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11 411,00000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10 985,10000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16 527,97000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11 411,00000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10 985,10000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Подпрограмма "Озеленение, уборка мусора, пожарная </w:t>
            </w:r>
            <w:r w:rsidRPr="00210BC4">
              <w:rPr>
                <w:color w:val="000000"/>
                <w:sz w:val="16"/>
                <w:szCs w:val="16"/>
              </w:rPr>
              <w:lastRenderedPageBreak/>
              <w:t>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lastRenderedPageBreak/>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8 627,24626</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3 543,00000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3 543,00000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01 1 01 00000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r>
      <w:tr w:rsidR="00210BC4" w:rsidRPr="00210BC4" w:rsidTr="00475B1C">
        <w:trPr>
          <w:trHeight w:val="20"/>
        </w:trPr>
        <w:tc>
          <w:tcPr>
            <w:tcW w:w="1419"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Улучшение ландшафта, оформление существующих старовозрастных зеленых насаждений, спиливание аварийных и упавших </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01 1 01 83250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01 1 01 83250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8 127,24626</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01 1 02 76100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01 1 02 76100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 xml:space="preserve">Реализация приоритетных проектов поддержки </w:t>
            </w:r>
            <w:r w:rsidRPr="00210BC4">
              <w:rPr>
                <w:color w:val="000000"/>
                <w:sz w:val="16"/>
                <w:szCs w:val="16"/>
              </w:rPr>
              <w:lastRenderedPageBreak/>
              <w:t>местных инициатив (средства граждан)</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01 1 02 85260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23,27000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Бюджетные инвестиции</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01 1 02 85260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410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23,27000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Реализация общественно значимых проектов по благоустройству сельских территорий Новгородской области (средства граждан)</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01 1 02 87640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01 1 02 87640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hideMark/>
          </w:tcPr>
          <w:p w:rsidR="00210BC4" w:rsidRPr="00210BC4" w:rsidRDefault="00210BC4" w:rsidP="00475B1C">
            <w:pPr>
              <w:rPr>
                <w:color w:val="000000"/>
                <w:sz w:val="16"/>
                <w:szCs w:val="16"/>
              </w:rPr>
            </w:pPr>
            <w:r w:rsidRPr="00210BC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2 696,87626</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2 696,87626</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r>
      <w:tr w:rsidR="00210BC4" w:rsidRPr="00210BC4" w:rsidTr="00475B1C">
        <w:trPr>
          <w:trHeight w:val="20"/>
        </w:trPr>
        <w:tc>
          <w:tcPr>
            <w:tcW w:w="1419"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Субсидии бюджетам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N5764</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1 143,60000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Иные закупки товаров, работ и услуг для обеспечения </w:t>
            </w:r>
            <w:r w:rsidRPr="00210BC4">
              <w:rPr>
                <w:color w:val="000000"/>
                <w:sz w:val="16"/>
                <w:szCs w:val="16"/>
              </w:rPr>
              <w:lastRenderedPageBreak/>
              <w:t>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lastRenderedPageBreak/>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N5764</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1 143,60000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lastRenderedPageBreak/>
              <w:t>Софинансирование субсидии бюджетам  сельских поселений Новгородской области на реализацию приоритетных проектов поддержки местных инициатив</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S5260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1 670,40000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Бюджетные инвестиции</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S5260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410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1 670,40000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Софинансирование субсидии бюджетам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S5764</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343,10000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S5764</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343,10000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 Софинансирование субсидии бюджетам сельских поселений Новгородской области на реализацию приоритетного регионального проекта "Народный бюджет"</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S6100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S6100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 xml:space="preserve">Софинансирование субсидии бюджетам сельских поселений Новгородской области на поддержку реализации проектов территориальных общественных </w:t>
            </w:r>
            <w:r w:rsidRPr="00210BC4">
              <w:rPr>
                <w:color w:val="000000"/>
                <w:sz w:val="16"/>
                <w:szCs w:val="16"/>
              </w:rPr>
              <w:lastRenderedPageBreak/>
              <w:t>самоуправлений, включенных в муниципальные программы развития территорий</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S2090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S2090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Подпрограмма «Уличное освещение территорий Любытинского сельского поселения» муниципальной </w:t>
            </w:r>
            <w:r w:rsidRPr="00210BC4">
              <w:rPr>
                <w:color w:val="000000"/>
                <w:sz w:val="16"/>
                <w:szCs w:val="16"/>
              </w:rPr>
              <w:br/>
              <w:t xml:space="preserve">программы Любытинского сельского поселения «Благоустройство территории Любытинского </w:t>
            </w:r>
            <w:r w:rsidRPr="00210BC4">
              <w:rPr>
                <w:color w:val="000000"/>
                <w:sz w:val="16"/>
                <w:szCs w:val="16"/>
              </w:rPr>
              <w:br/>
              <w:t>сельского поселения на 2016-2020 годы и на период до 2024 года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Муниципальная программа Любытинского сельского поселения  "Формирование современной городской среды на территории  </w:t>
            </w:r>
            <w:r w:rsidRPr="00210BC4">
              <w:rPr>
                <w:color w:val="000000"/>
                <w:sz w:val="16"/>
                <w:szCs w:val="16"/>
              </w:rPr>
              <w:lastRenderedPageBreak/>
              <w:t>Любытинского сельского поселения на 2018-2024 годы"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lastRenderedPageBreak/>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lastRenderedPageBreak/>
              <w:t>Федеральный проект «Формирование комфортной городской среды»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Субсидии на реализацию программ формирования современной городской среды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55550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55550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Расходы на выполнение решений  по судебным актам и постановлений об административном нарушении</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863,80000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863,80000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Образование</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07</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Молодежная политика</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07</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07</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Выполнение мероприятий  по молодежной политике </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Культура, кинематография</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08</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Культура</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08</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08</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Выполнение мероприятий  по культуре</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08</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Иные закупки товаров, работ и </w:t>
            </w:r>
            <w:r w:rsidRPr="00210BC4">
              <w:rPr>
                <w:color w:val="000000"/>
                <w:sz w:val="16"/>
                <w:szCs w:val="16"/>
              </w:rPr>
              <w:lastRenderedPageBreak/>
              <w:t>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08</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Социальная политика</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Пенсионное обеспечение</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пенсионному обеспечению</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Доплаты к пенсиям муниципальных служащих</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709" w:type="dxa"/>
            <w:gridSpan w:val="2"/>
            <w:shd w:val="clear" w:color="auto" w:fill="auto"/>
            <w:noWrap/>
            <w:vAlign w:val="bottom"/>
            <w:hideMark/>
          </w:tcPr>
          <w:p w:rsidR="00210BC4" w:rsidRPr="00210BC4" w:rsidRDefault="00210BC4" w:rsidP="00475B1C">
            <w:pP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709" w:type="dxa"/>
            <w:gridSpan w:val="2"/>
            <w:shd w:val="clear" w:color="auto" w:fill="auto"/>
            <w:noWrap/>
            <w:vAlign w:val="bottom"/>
            <w:hideMark/>
          </w:tcPr>
          <w:p w:rsidR="00210BC4" w:rsidRPr="00210BC4" w:rsidRDefault="00210BC4" w:rsidP="00475B1C">
            <w:pP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Публичные нормативные социальные выплаты гражданам</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310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389,80000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389,80000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389,80000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Физическая культура и спорт</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Физическая культура</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Выполнение мероприятий  по физической культуре и спорту</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14,80000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Премии и гранты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350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15,20000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Комитет финансов Администрации Любытинского муниципального района</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792</w:t>
            </w:r>
          </w:p>
        </w:tc>
        <w:tc>
          <w:tcPr>
            <w:tcW w:w="567"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122,00000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449,00000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893,10000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Общегосударственные вопросы</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792</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122,00000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449,00000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893,10000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792</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06</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112,00000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Контрольно-счетная палата Любытинского муниципального района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792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06</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94 0 00 00000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lastRenderedPageBreak/>
              <w:t>Расходы на 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792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06</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94 2 00 88020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межбюджетные трансферты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792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06</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94 2 00 88020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540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Резервные фонды</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792</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10,00000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792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Резервные фонды местных администраций</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792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97 9 00 21130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Резервные средства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792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97 9 00 21130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870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Другие общегосударственные вопросы</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792</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439,00000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883,10000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792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883,10000</w:t>
            </w:r>
          </w:p>
        </w:tc>
      </w:tr>
      <w:tr w:rsidR="00210BC4" w:rsidRPr="00210BC4" w:rsidTr="00475B1C">
        <w:trPr>
          <w:trHeight w:val="20"/>
        </w:trPr>
        <w:tc>
          <w:tcPr>
            <w:tcW w:w="1419" w:type="dxa"/>
            <w:shd w:val="clear" w:color="auto" w:fill="auto"/>
            <w:noWrap/>
            <w:vAlign w:val="center"/>
            <w:hideMark/>
          </w:tcPr>
          <w:p w:rsidR="00210BC4" w:rsidRPr="00210BC4" w:rsidRDefault="00210BC4" w:rsidP="00475B1C">
            <w:pPr>
              <w:rPr>
                <w:color w:val="000000"/>
                <w:sz w:val="16"/>
                <w:szCs w:val="16"/>
              </w:rPr>
            </w:pPr>
            <w:r w:rsidRPr="00210BC4">
              <w:rPr>
                <w:color w:val="000000"/>
                <w:sz w:val="16"/>
                <w:szCs w:val="16"/>
              </w:rPr>
              <w:t>Условно утвержденные расходы</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792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883,10000</w:t>
            </w:r>
          </w:p>
        </w:tc>
      </w:tr>
      <w:tr w:rsidR="00210BC4" w:rsidRPr="00210BC4" w:rsidTr="00475B1C">
        <w:trPr>
          <w:trHeight w:val="20"/>
        </w:trPr>
        <w:tc>
          <w:tcPr>
            <w:tcW w:w="1419" w:type="dxa"/>
            <w:shd w:val="clear" w:color="auto" w:fill="auto"/>
            <w:noWrap/>
            <w:vAlign w:val="center"/>
            <w:hideMark/>
          </w:tcPr>
          <w:p w:rsidR="00210BC4" w:rsidRPr="00210BC4" w:rsidRDefault="00210BC4" w:rsidP="00475B1C">
            <w:pPr>
              <w:rPr>
                <w:color w:val="000000"/>
                <w:sz w:val="16"/>
                <w:szCs w:val="16"/>
              </w:rPr>
            </w:pPr>
            <w:r w:rsidRPr="00210BC4">
              <w:rPr>
                <w:color w:val="000000"/>
                <w:sz w:val="16"/>
                <w:szCs w:val="16"/>
              </w:rPr>
              <w:t>Резервные средства</w:t>
            </w:r>
          </w:p>
        </w:tc>
        <w:tc>
          <w:tcPr>
            <w:tcW w:w="708" w:type="dxa"/>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792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701"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870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883,10000</w:t>
            </w:r>
          </w:p>
        </w:tc>
      </w:tr>
      <w:tr w:rsidR="00210BC4" w:rsidRPr="00210BC4" w:rsidTr="00475B1C">
        <w:trPr>
          <w:trHeight w:val="20"/>
        </w:trPr>
        <w:tc>
          <w:tcPr>
            <w:tcW w:w="1419"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Всего расходов:</w:t>
            </w:r>
          </w:p>
        </w:tc>
        <w:tc>
          <w:tcPr>
            <w:tcW w:w="708" w:type="dxa"/>
            <w:shd w:val="clear" w:color="auto" w:fill="auto"/>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701"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27 080,70800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18 883,90000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18 994,85000</w:t>
            </w:r>
          </w:p>
        </w:tc>
      </w:tr>
    </w:tbl>
    <w:p w:rsidR="00210BC4" w:rsidRPr="00210BC4" w:rsidRDefault="00210BC4" w:rsidP="00210BC4">
      <w:pPr>
        <w:rPr>
          <w:color w:val="000000"/>
          <w:sz w:val="16"/>
          <w:szCs w:val="16"/>
        </w:rPr>
      </w:pPr>
    </w:p>
    <w:tbl>
      <w:tblPr>
        <w:tblW w:w="10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67"/>
        <w:gridCol w:w="567"/>
        <w:gridCol w:w="1151"/>
        <w:gridCol w:w="470"/>
        <w:gridCol w:w="221"/>
        <w:gridCol w:w="289"/>
        <w:gridCol w:w="420"/>
        <w:gridCol w:w="1559"/>
        <w:gridCol w:w="1560"/>
        <w:gridCol w:w="1653"/>
      </w:tblGrid>
      <w:tr w:rsidR="00210BC4" w:rsidRPr="00210BC4" w:rsidTr="00475B1C">
        <w:trPr>
          <w:trHeight w:val="20"/>
        </w:trPr>
        <w:tc>
          <w:tcPr>
            <w:tcW w:w="10443" w:type="dxa"/>
            <w:gridSpan w:val="11"/>
            <w:tcBorders>
              <w:top w:val="nil"/>
              <w:left w:val="nil"/>
              <w:bottom w:val="nil"/>
              <w:right w:val="nil"/>
            </w:tcBorders>
            <w:shd w:val="clear" w:color="auto" w:fill="auto"/>
            <w:noWrap/>
            <w:vAlign w:val="bottom"/>
            <w:hideMark/>
          </w:tcPr>
          <w:p w:rsidR="00210BC4" w:rsidRPr="00210BC4" w:rsidRDefault="00210BC4" w:rsidP="00475B1C">
            <w:pPr>
              <w:jc w:val="center"/>
              <w:rPr>
                <w:color w:val="000000"/>
                <w:sz w:val="16"/>
                <w:szCs w:val="16"/>
              </w:rPr>
            </w:pPr>
            <w:bookmarkStart w:id="1" w:name="RANGE!A1:H137"/>
            <w:bookmarkEnd w:id="1"/>
            <w:r w:rsidRPr="00210BC4">
              <w:rPr>
                <w:color w:val="000000"/>
                <w:sz w:val="16"/>
                <w:szCs w:val="16"/>
              </w:rPr>
              <w:t xml:space="preserve">                                                                                                                Приложение 7</w:t>
            </w:r>
          </w:p>
        </w:tc>
      </w:tr>
      <w:tr w:rsidR="00210BC4" w:rsidRPr="00210BC4" w:rsidTr="00475B1C">
        <w:trPr>
          <w:trHeight w:val="20"/>
        </w:trPr>
        <w:tc>
          <w:tcPr>
            <w:tcW w:w="4271" w:type="dxa"/>
            <w:gridSpan w:val="4"/>
            <w:tcBorders>
              <w:top w:val="nil"/>
              <w:left w:val="nil"/>
              <w:bottom w:val="nil"/>
              <w:right w:val="nil"/>
            </w:tcBorders>
            <w:shd w:val="clear" w:color="auto" w:fill="auto"/>
            <w:vAlign w:val="bottom"/>
            <w:hideMark/>
          </w:tcPr>
          <w:p w:rsidR="00210BC4" w:rsidRPr="00210BC4" w:rsidRDefault="00210BC4" w:rsidP="00475B1C">
            <w:pPr>
              <w:jc w:val="right"/>
              <w:rPr>
                <w:color w:val="000000"/>
                <w:sz w:val="16"/>
                <w:szCs w:val="16"/>
              </w:rPr>
            </w:pPr>
          </w:p>
        </w:tc>
        <w:tc>
          <w:tcPr>
            <w:tcW w:w="470" w:type="dxa"/>
            <w:tcBorders>
              <w:top w:val="nil"/>
              <w:left w:val="nil"/>
              <w:bottom w:val="nil"/>
              <w:right w:val="nil"/>
            </w:tcBorders>
            <w:shd w:val="clear" w:color="auto" w:fill="auto"/>
            <w:vAlign w:val="bottom"/>
            <w:hideMark/>
          </w:tcPr>
          <w:p w:rsidR="00210BC4" w:rsidRPr="00210BC4" w:rsidRDefault="00210BC4" w:rsidP="00475B1C">
            <w:pPr>
              <w:jc w:val="right"/>
              <w:rPr>
                <w:color w:val="000000"/>
                <w:sz w:val="16"/>
                <w:szCs w:val="16"/>
              </w:rPr>
            </w:pPr>
          </w:p>
        </w:tc>
        <w:tc>
          <w:tcPr>
            <w:tcW w:w="510" w:type="dxa"/>
            <w:gridSpan w:val="2"/>
            <w:tcBorders>
              <w:top w:val="nil"/>
              <w:left w:val="nil"/>
              <w:bottom w:val="nil"/>
              <w:right w:val="nil"/>
            </w:tcBorders>
            <w:shd w:val="clear" w:color="auto" w:fill="auto"/>
            <w:vAlign w:val="bottom"/>
            <w:hideMark/>
          </w:tcPr>
          <w:p w:rsidR="00210BC4" w:rsidRPr="00210BC4" w:rsidRDefault="00210BC4" w:rsidP="00475B1C">
            <w:pPr>
              <w:jc w:val="right"/>
              <w:rPr>
                <w:color w:val="000000"/>
                <w:sz w:val="16"/>
                <w:szCs w:val="16"/>
              </w:rPr>
            </w:pPr>
          </w:p>
        </w:tc>
        <w:tc>
          <w:tcPr>
            <w:tcW w:w="5192" w:type="dxa"/>
            <w:gridSpan w:val="4"/>
            <w:tcBorders>
              <w:top w:val="nil"/>
              <w:left w:val="nil"/>
              <w:bottom w:val="nil"/>
              <w:right w:val="nil"/>
            </w:tcBorders>
            <w:shd w:val="clear" w:color="auto" w:fill="auto"/>
            <w:vAlign w:val="bottom"/>
            <w:hideMark/>
          </w:tcPr>
          <w:p w:rsidR="00210BC4" w:rsidRPr="00210BC4" w:rsidRDefault="00210BC4" w:rsidP="00475B1C">
            <w:pPr>
              <w:jc w:val="right"/>
              <w:rPr>
                <w:color w:val="000000"/>
                <w:sz w:val="16"/>
                <w:szCs w:val="16"/>
              </w:rPr>
            </w:pPr>
            <w:r w:rsidRPr="00210BC4">
              <w:rPr>
                <w:color w:val="000000"/>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210BC4" w:rsidRPr="00210BC4" w:rsidTr="00475B1C">
        <w:trPr>
          <w:trHeight w:val="20"/>
        </w:trPr>
        <w:tc>
          <w:tcPr>
            <w:tcW w:w="10443" w:type="dxa"/>
            <w:gridSpan w:val="11"/>
            <w:tcBorders>
              <w:top w:val="nil"/>
              <w:left w:val="nil"/>
              <w:bottom w:val="nil"/>
              <w:right w:val="nil"/>
            </w:tcBorders>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2021 год                                                                                                                                                                                и  на плановый период 2022 и 2023 годов                                                                                                                                                        </w:t>
            </w:r>
          </w:p>
        </w:tc>
      </w:tr>
      <w:tr w:rsidR="00210BC4" w:rsidRPr="00210BC4" w:rsidTr="00475B1C">
        <w:trPr>
          <w:trHeight w:val="20"/>
        </w:trPr>
        <w:tc>
          <w:tcPr>
            <w:tcW w:w="1986" w:type="dxa"/>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567" w:type="dxa"/>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567" w:type="dxa"/>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1842" w:type="dxa"/>
            <w:gridSpan w:val="3"/>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709" w:type="dxa"/>
            <w:gridSpan w:val="2"/>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1559" w:type="dxa"/>
            <w:tcBorders>
              <w:top w:val="nil"/>
              <w:left w:val="nil"/>
              <w:bottom w:val="nil"/>
              <w:right w:val="nil"/>
            </w:tcBorders>
            <w:shd w:val="clear" w:color="auto" w:fill="auto"/>
            <w:noWrap/>
            <w:vAlign w:val="bottom"/>
            <w:hideMark/>
          </w:tcPr>
          <w:p w:rsidR="00210BC4" w:rsidRPr="00210BC4" w:rsidRDefault="00210BC4" w:rsidP="00475B1C">
            <w:pPr>
              <w:rPr>
                <w:color w:val="000000"/>
                <w:sz w:val="16"/>
                <w:szCs w:val="16"/>
              </w:rPr>
            </w:pPr>
          </w:p>
        </w:tc>
        <w:tc>
          <w:tcPr>
            <w:tcW w:w="3213" w:type="dxa"/>
            <w:gridSpan w:val="2"/>
            <w:tcBorders>
              <w:top w:val="nil"/>
              <w:left w:val="nil"/>
              <w:bottom w:val="nil"/>
              <w:right w:val="nil"/>
            </w:tcBorders>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(тыс. рублей)</w:t>
            </w:r>
          </w:p>
        </w:tc>
      </w:tr>
      <w:tr w:rsidR="00210BC4" w:rsidRPr="00210BC4" w:rsidTr="00475B1C">
        <w:trPr>
          <w:trHeight w:val="20"/>
        </w:trPr>
        <w:tc>
          <w:tcPr>
            <w:tcW w:w="1986"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bookmarkStart w:id="2" w:name="RANGE!B6:H137"/>
            <w:bookmarkEnd w:id="2"/>
          </w:p>
        </w:tc>
        <w:tc>
          <w:tcPr>
            <w:tcW w:w="567"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1842" w:type="dxa"/>
            <w:gridSpan w:val="3"/>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709" w:type="dxa"/>
            <w:gridSpan w:val="2"/>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1559"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1560"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1653"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r>
      <w:tr w:rsidR="00210BC4" w:rsidRPr="00210BC4" w:rsidTr="00475B1C">
        <w:trPr>
          <w:trHeight w:val="20"/>
        </w:trPr>
        <w:tc>
          <w:tcPr>
            <w:tcW w:w="1986" w:type="dxa"/>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Наименование</w:t>
            </w:r>
          </w:p>
        </w:tc>
        <w:tc>
          <w:tcPr>
            <w:tcW w:w="567" w:type="dxa"/>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РЗ</w:t>
            </w:r>
          </w:p>
        </w:tc>
        <w:tc>
          <w:tcPr>
            <w:tcW w:w="567" w:type="dxa"/>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Пр</w:t>
            </w:r>
          </w:p>
        </w:tc>
        <w:tc>
          <w:tcPr>
            <w:tcW w:w="1842" w:type="dxa"/>
            <w:gridSpan w:val="3"/>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ЦСР</w:t>
            </w:r>
          </w:p>
        </w:tc>
        <w:tc>
          <w:tcPr>
            <w:tcW w:w="709" w:type="dxa"/>
            <w:gridSpan w:val="2"/>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ВР</w:t>
            </w:r>
          </w:p>
        </w:tc>
        <w:tc>
          <w:tcPr>
            <w:tcW w:w="1559" w:type="dxa"/>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2021 год</w:t>
            </w:r>
          </w:p>
        </w:tc>
        <w:tc>
          <w:tcPr>
            <w:tcW w:w="1560" w:type="dxa"/>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2022 год</w:t>
            </w:r>
          </w:p>
        </w:tc>
        <w:tc>
          <w:tcPr>
            <w:tcW w:w="1653" w:type="dxa"/>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2023 год</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Общегосударственные вопросы</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475,40000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783,00000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1 227,10000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21,00000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Совет депутатов муниципального образования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на обеспечение деятельности Совета депутатов муниципального образования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93 1 00 01000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Иные закупки товаров, </w:t>
            </w:r>
            <w:r w:rsidRPr="00210BC4">
              <w:rPr>
                <w:color w:val="000000"/>
                <w:sz w:val="16"/>
                <w:szCs w:val="16"/>
              </w:rPr>
              <w:lastRenderedPageBreak/>
              <w:t>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93 1 00 01000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06</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112,00000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06</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94 0 00 00000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06</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94 2 00 88020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межбюджетные трансферты</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06</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94 2 00 88020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540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Резервные фонды</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10,00000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Резервные фонды местных администраций</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97 9 00 21130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Резервные средства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97 9 00 21130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870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Другие общегосударственные вопросы</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332,40000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767,00000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1 211,10000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 Расходы для выполнения других общегосударственных вопросов</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96 0 00 00000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42,40000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Членские взносы в ассоциацию поселений</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96 1 00 82210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42,40000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Уплата налогов, сборов и иных платежей</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96 1 00 82210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850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42,40000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290,00000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728,00000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1 172,10000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73,00000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Уплата налогов, сборов и иных платежей</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850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33,00000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Уплата налогов, сборов и иных платежей</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850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Почетный гражданин Любытинского сельского поселения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выплаты населению</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360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noWrap/>
            <w:vAlign w:val="center"/>
            <w:hideMark/>
          </w:tcPr>
          <w:p w:rsidR="00210BC4" w:rsidRPr="00210BC4" w:rsidRDefault="00210BC4" w:rsidP="00475B1C">
            <w:pPr>
              <w:rPr>
                <w:color w:val="000000"/>
                <w:sz w:val="16"/>
                <w:szCs w:val="16"/>
              </w:rPr>
            </w:pPr>
            <w:r w:rsidRPr="00210BC4">
              <w:rPr>
                <w:color w:val="000000"/>
                <w:sz w:val="16"/>
                <w:szCs w:val="16"/>
              </w:rPr>
              <w:t>Условно утвержденные расходы</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883,10000</w:t>
            </w:r>
          </w:p>
        </w:tc>
      </w:tr>
      <w:tr w:rsidR="00210BC4" w:rsidRPr="00210BC4" w:rsidTr="00475B1C">
        <w:trPr>
          <w:trHeight w:val="20"/>
        </w:trPr>
        <w:tc>
          <w:tcPr>
            <w:tcW w:w="1986" w:type="dxa"/>
            <w:shd w:val="clear" w:color="auto" w:fill="auto"/>
            <w:noWrap/>
            <w:vAlign w:val="center"/>
            <w:hideMark/>
          </w:tcPr>
          <w:p w:rsidR="00210BC4" w:rsidRPr="00210BC4" w:rsidRDefault="00210BC4" w:rsidP="00475B1C">
            <w:pPr>
              <w:rPr>
                <w:color w:val="000000"/>
                <w:sz w:val="16"/>
                <w:szCs w:val="16"/>
              </w:rPr>
            </w:pPr>
            <w:r w:rsidRPr="00210BC4">
              <w:rPr>
                <w:color w:val="000000"/>
                <w:sz w:val="16"/>
                <w:szCs w:val="16"/>
              </w:rPr>
              <w:t>Резервные средства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870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439,00000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883,10000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Национальная оборона</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02</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244,50000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247,00000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256,45000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Мобилизационная и вневойсковая подготовка</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02</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244,50000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247,00000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256,45000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на осуществление первичного воинского учета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244,50000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256,45000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244,50000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256,45000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187,50000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187,50000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187,50000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59,50000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68,95000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Национальная безопасность и правоохранительная деятельность</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505,80600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115,00000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115,00000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b/>
                <w:bCs/>
                <w:color w:val="000000"/>
                <w:sz w:val="16"/>
                <w:szCs w:val="16"/>
              </w:rPr>
            </w:pPr>
            <w:r w:rsidRPr="00210BC4">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10</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451,80600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115,00000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115,00000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lastRenderedPageBreak/>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336,80600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FFFFCC" w:fill="FFFFFF"/>
            <w:vAlign w:val="bottom"/>
            <w:hideMark/>
          </w:tcPr>
          <w:p w:rsidR="00210BC4" w:rsidRPr="00210BC4" w:rsidRDefault="00210BC4" w:rsidP="00475B1C">
            <w:pPr>
              <w:rPr>
                <w:color w:val="000000"/>
                <w:sz w:val="16"/>
                <w:szCs w:val="16"/>
              </w:rPr>
            </w:pPr>
            <w:r w:rsidRPr="00210BC4">
              <w:rPr>
                <w:color w:val="000000"/>
                <w:sz w:val="16"/>
                <w:szCs w:val="16"/>
              </w:rPr>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336,80600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336,80600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b/>
                <w:bCs/>
                <w:color w:val="000000"/>
                <w:sz w:val="16"/>
                <w:szCs w:val="16"/>
              </w:rPr>
            </w:pPr>
            <w:r w:rsidRPr="00210BC4">
              <w:rPr>
                <w:b/>
                <w:bCs/>
                <w:color w:val="000000"/>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14</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54,00000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14</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54,00000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14</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04 0 00 99990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54,00000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14</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04 0 00 99990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54,00000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Национальная экономика</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04</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6 316,80000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5 856,30000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5 939,60000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Дорожное хозяйство (дорожные фонды)</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04</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6 186,80000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5 856,30000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5 939,60000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Муниципальная  программа Любытинского сельского поселения </w:t>
            </w:r>
            <w:r w:rsidRPr="00210BC4">
              <w:rPr>
                <w:color w:val="000000"/>
                <w:sz w:val="16"/>
                <w:szCs w:val="16"/>
              </w:rPr>
              <w:lastRenderedPageBreak/>
              <w:t>«Благоустройство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lastRenderedPageBreak/>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6 186,80000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5 856,30000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5 939,60000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lastRenderedPageBreak/>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6 186,80000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5 856,30000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5 939,60000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Обеспечение надлежащего содержания дорожной сети</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6 186,80000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5 856,30000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5 939,60000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Субсидии бюджетам  сельских поселений на формирование муниципальных дорожных фондов</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01 3 01 71520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01 3 01 71520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1 615,00000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486,80000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722,60000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805,90000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486,80000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722,60000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805,90000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Софинансирование субсидии бюджетам городских и сельских поселений на формирование муниципальных дорожных фондов</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S1520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S1520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85,00000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b/>
                <w:bCs/>
                <w:color w:val="000000"/>
                <w:sz w:val="16"/>
                <w:szCs w:val="16"/>
              </w:rPr>
            </w:pPr>
            <w:r w:rsidRPr="00210BC4">
              <w:rPr>
                <w:b/>
                <w:bCs/>
                <w:color w:val="000000"/>
                <w:sz w:val="16"/>
                <w:szCs w:val="16"/>
              </w:rPr>
              <w:t>Другие вопросы в области национальной экономики</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04</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12</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130,00000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 xml:space="preserve">Муниципальная программа Любытинского сельского поселения  «Управление муниципальным </w:t>
            </w:r>
            <w:r w:rsidRPr="00210BC4">
              <w:rPr>
                <w:b/>
                <w:bCs/>
                <w:color w:val="000000"/>
                <w:sz w:val="16"/>
                <w:szCs w:val="16"/>
              </w:rPr>
              <w:lastRenderedPageBreak/>
              <w:t>имуществом Любытинского сельского поселения на 2018-2023 годы»</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Обеспечение эффективности использования муниципального имущества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02 0 01 00000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Формирование земельных участков, находящихся в собственности поселения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02 0 01 21220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02 0 01 21220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Жилищно-коммунальное хозяйство</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05</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19 066,60200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11 411,00000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10 985,10000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Коммунальное хозяйство</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05</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02</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482,00000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Выполнение мероприятий по обслуживанию газораспределительной сети</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97 5 00 21250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97 5 00 21250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482,00000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Благоустройство</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05</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18 584,60200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11 411,00000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10 985,10000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16 527,97000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11 411,00000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10 985,10000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8 627,24626</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3 543,00000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3 543,00000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01 1 01 00000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Улучшение ландшафта, оформление существующих старовозрастных зеленых насаждений, спиливание аварийных и упавших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01 1 01 83250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01 1 01 83250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8 127,24626</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01 1 02 76100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01 1 02 76100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Реализация приоритетных проектов поддержки местных инициатив (средства граждан)</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01 1 02 85260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23,27000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Бюджетные инвестиции</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01 1 02 85260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410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23,27000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Реализация общественно значимых проектов по благоустройству сельских территорий Новгородской области (средства граждан)</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01 1 02 87640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01 1 02 87640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2 696,87626</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2 696,87626</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Софинансирование субсидии бюджетам  сельских поселений Новгородской области на реализацию приоритетных проектов поддержки местных инициатив</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S5260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1 670,40000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Бюджетные инвестиции</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S5260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410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1 670,40000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 xml:space="preserve">Софинансирование субсидии бюджетам сельских поселений Новгородской области в целях софинансирования расходных обязательств на реализацию </w:t>
            </w:r>
            <w:r w:rsidRPr="00210BC4">
              <w:rPr>
                <w:color w:val="000000"/>
                <w:sz w:val="16"/>
                <w:szCs w:val="16"/>
              </w:rPr>
              <w:lastRenderedPageBreak/>
              <w:t>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S5764</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343,10000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S5764</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343,10000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Софинансирование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S2090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S2090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Субсидии бюджетам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N5764</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1 143,60000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N5764</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1 143,60000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 Софинансирование 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S6100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S6100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Подпрограмма «Уличное освещение территорий Любытинского сельского поселения» муниципальной </w:t>
            </w:r>
            <w:r w:rsidRPr="00210BC4">
              <w:rPr>
                <w:color w:val="000000"/>
                <w:sz w:val="16"/>
                <w:szCs w:val="16"/>
              </w:rPr>
              <w:br/>
              <w:t xml:space="preserve">программы Любытинского сельского поселения «Благоустройство территории Любытинского </w:t>
            </w:r>
            <w:r w:rsidRPr="00210BC4">
              <w:rPr>
                <w:color w:val="000000"/>
                <w:sz w:val="16"/>
                <w:szCs w:val="16"/>
              </w:rPr>
              <w:br/>
              <w:t>сельского поселения на 2016-2020 годы и на период до 2024 года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Организация освещения улиц Любытинского сельского поселения в </w:t>
            </w:r>
            <w:r w:rsidRPr="00210BC4">
              <w:rPr>
                <w:color w:val="000000"/>
                <w:sz w:val="16"/>
                <w:szCs w:val="16"/>
              </w:rPr>
              <w:lastRenderedPageBreak/>
              <w:t>целях улучшения условий проживания жителей</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lastRenderedPageBreak/>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lastRenderedPageBreak/>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05</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03 0 00 00000</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1 192,83200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Федеральный проект «Формирование комфортной городской среды»</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Субсидии на реализацию программ формирования современной городской среды</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55550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55550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863,80000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863,80000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Образование</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07</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 xml:space="preserve">Молодежная политика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07</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07</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Выполнение мероприятий  по молодежной политике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Культура, кинематография</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08</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Культура</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08</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41,00000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Расходы по обеспечению </w:t>
            </w:r>
            <w:r w:rsidRPr="00210BC4">
              <w:rPr>
                <w:color w:val="000000"/>
                <w:sz w:val="16"/>
                <w:szCs w:val="16"/>
              </w:rPr>
              <w:lastRenderedPageBreak/>
              <w:t>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08</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Выполнение мероприятий  по культуре</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08</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08</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97 3 00 84320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Социальная политика</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Пенсионное обеспечение</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по пенсионному обеспечению</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Доплаты к пенсиям муниципальных служащих</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709" w:type="dxa"/>
            <w:gridSpan w:val="2"/>
            <w:shd w:val="clear" w:color="auto" w:fill="auto"/>
            <w:noWrap/>
            <w:vAlign w:val="bottom"/>
            <w:hideMark/>
          </w:tcPr>
          <w:p w:rsidR="00210BC4" w:rsidRPr="00210BC4" w:rsidRDefault="00210BC4" w:rsidP="00475B1C">
            <w:pP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709" w:type="dxa"/>
            <w:gridSpan w:val="2"/>
            <w:shd w:val="clear" w:color="auto" w:fill="auto"/>
            <w:noWrap/>
            <w:vAlign w:val="bottom"/>
            <w:hideMark/>
          </w:tcPr>
          <w:p w:rsidR="00210BC4" w:rsidRPr="00210BC4" w:rsidRDefault="00210BC4" w:rsidP="00475B1C">
            <w:pP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3,80000</w:t>
            </w:r>
          </w:p>
        </w:tc>
      </w:tr>
      <w:tr w:rsidR="00210BC4" w:rsidRPr="00210BC4" w:rsidTr="00475B1C">
        <w:trPr>
          <w:trHeight w:val="20"/>
        </w:trPr>
        <w:tc>
          <w:tcPr>
            <w:tcW w:w="1986"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310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389,80000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389,80000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389,80000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Физическая культура и спорт</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Физическая культура</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30,00000</w:t>
            </w:r>
          </w:p>
        </w:tc>
      </w:tr>
      <w:tr w:rsidR="00210BC4" w:rsidRPr="00210BC4" w:rsidTr="00475B1C">
        <w:trPr>
          <w:trHeight w:val="20"/>
        </w:trPr>
        <w:tc>
          <w:tcPr>
            <w:tcW w:w="1986"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97 0 00 00000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Выполнение мероприятий  по физической культуре и спорту</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14,80000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r>
      <w:tr w:rsidR="00210BC4" w:rsidRPr="00210BC4" w:rsidTr="00475B1C">
        <w:trPr>
          <w:trHeight w:val="20"/>
        </w:trPr>
        <w:tc>
          <w:tcPr>
            <w:tcW w:w="1986"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Премии и гранты</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1842" w:type="dxa"/>
            <w:gridSpan w:val="3"/>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350</w:t>
            </w:r>
          </w:p>
        </w:tc>
        <w:tc>
          <w:tcPr>
            <w:tcW w:w="1559"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15,20000</w:t>
            </w:r>
          </w:p>
        </w:tc>
        <w:tc>
          <w:tcPr>
            <w:tcW w:w="1560"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653" w:type="dxa"/>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1986"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Всего расходов:</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842" w:type="dxa"/>
            <w:gridSpan w:val="3"/>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27 080,70800</w:t>
            </w:r>
          </w:p>
        </w:tc>
        <w:tc>
          <w:tcPr>
            <w:tcW w:w="1560"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18 883,90000</w:t>
            </w:r>
          </w:p>
        </w:tc>
        <w:tc>
          <w:tcPr>
            <w:tcW w:w="1653" w:type="dxa"/>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18 994,85000</w:t>
            </w:r>
          </w:p>
        </w:tc>
      </w:tr>
    </w:tbl>
    <w:p w:rsidR="00210BC4" w:rsidRPr="00210BC4" w:rsidRDefault="00210BC4" w:rsidP="00210BC4">
      <w:pPr>
        <w:rPr>
          <w:color w:val="000000"/>
          <w:sz w:val="16"/>
          <w:szCs w:val="16"/>
        </w:rPr>
      </w:pPr>
    </w:p>
    <w:p w:rsidR="00210BC4" w:rsidRPr="00210BC4" w:rsidRDefault="00210BC4" w:rsidP="00210BC4">
      <w:pPr>
        <w:ind w:firstLine="709"/>
        <w:jc w:val="both"/>
        <w:rPr>
          <w:color w:val="000000"/>
          <w:sz w:val="16"/>
          <w:szCs w:val="16"/>
        </w:rPr>
      </w:pPr>
      <w:r w:rsidRPr="00210BC4">
        <w:rPr>
          <w:color w:val="000000"/>
          <w:sz w:val="16"/>
          <w:szCs w:val="16"/>
        </w:rPr>
        <w:t>5.   Приложение 8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44"/>
        <w:gridCol w:w="357"/>
        <w:gridCol w:w="567"/>
        <w:gridCol w:w="567"/>
        <w:gridCol w:w="549"/>
        <w:gridCol w:w="160"/>
        <w:gridCol w:w="310"/>
        <w:gridCol w:w="510"/>
        <w:gridCol w:w="576"/>
        <w:gridCol w:w="163"/>
        <w:gridCol w:w="1317"/>
        <w:gridCol w:w="243"/>
        <w:gridCol w:w="1297"/>
        <w:gridCol w:w="262"/>
      </w:tblGrid>
      <w:tr w:rsidR="00210BC4" w:rsidRPr="00210BC4" w:rsidTr="00475B1C">
        <w:trPr>
          <w:trHeight w:val="20"/>
        </w:trPr>
        <w:tc>
          <w:tcPr>
            <w:tcW w:w="3471" w:type="dxa"/>
            <w:gridSpan w:val="2"/>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bookmarkStart w:id="3" w:name="RANGE!A1:H175"/>
            <w:bookmarkEnd w:id="3"/>
          </w:p>
        </w:tc>
        <w:tc>
          <w:tcPr>
            <w:tcW w:w="6878" w:type="dxa"/>
            <w:gridSpan w:val="13"/>
            <w:tcBorders>
              <w:top w:val="nil"/>
              <w:left w:val="nil"/>
              <w:bottom w:val="nil"/>
              <w:right w:val="nil"/>
            </w:tcBorders>
            <w:shd w:val="clear" w:color="auto" w:fill="auto"/>
            <w:vAlign w:val="bottom"/>
            <w:hideMark/>
          </w:tcPr>
          <w:p w:rsidR="00210BC4" w:rsidRPr="00210BC4" w:rsidRDefault="00210BC4" w:rsidP="00475B1C">
            <w:pPr>
              <w:jc w:val="right"/>
              <w:rPr>
                <w:color w:val="000000"/>
                <w:sz w:val="16"/>
                <w:szCs w:val="16"/>
              </w:rPr>
            </w:pPr>
            <w:r w:rsidRPr="00210BC4">
              <w:rPr>
                <w:color w:val="000000"/>
                <w:sz w:val="16"/>
                <w:szCs w:val="16"/>
              </w:rPr>
              <w:t xml:space="preserve"> Приложение 8</w:t>
            </w:r>
          </w:p>
        </w:tc>
      </w:tr>
      <w:tr w:rsidR="00210BC4" w:rsidRPr="00210BC4" w:rsidTr="00475B1C">
        <w:trPr>
          <w:trHeight w:val="20"/>
        </w:trPr>
        <w:tc>
          <w:tcPr>
            <w:tcW w:w="3471" w:type="dxa"/>
            <w:gridSpan w:val="2"/>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p>
        </w:tc>
        <w:tc>
          <w:tcPr>
            <w:tcW w:w="6878" w:type="dxa"/>
            <w:gridSpan w:val="13"/>
            <w:tcBorders>
              <w:top w:val="nil"/>
              <w:left w:val="nil"/>
              <w:bottom w:val="nil"/>
              <w:right w:val="nil"/>
            </w:tcBorders>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210BC4" w:rsidRPr="00210BC4" w:rsidTr="00475B1C">
        <w:trPr>
          <w:trHeight w:val="20"/>
        </w:trPr>
        <w:tc>
          <w:tcPr>
            <w:tcW w:w="3471" w:type="dxa"/>
            <w:gridSpan w:val="2"/>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p>
        </w:tc>
        <w:tc>
          <w:tcPr>
            <w:tcW w:w="2040" w:type="dxa"/>
            <w:gridSpan w:val="4"/>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p>
        </w:tc>
        <w:tc>
          <w:tcPr>
            <w:tcW w:w="470" w:type="dxa"/>
            <w:gridSpan w:val="2"/>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p>
        </w:tc>
        <w:tc>
          <w:tcPr>
            <w:tcW w:w="510" w:type="dxa"/>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p>
        </w:tc>
        <w:tc>
          <w:tcPr>
            <w:tcW w:w="576" w:type="dxa"/>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p>
        </w:tc>
        <w:tc>
          <w:tcPr>
            <w:tcW w:w="1480" w:type="dxa"/>
            <w:gridSpan w:val="2"/>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p>
        </w:tc>
        <w:tc>
          <w:tcPr>
            <w:tcW w:w="1540" w:type="dxa"/>
            <w:gridSpan w:val="2"/>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p>
        </w:tc>
        <w:tc>
          <w:tcPr>
            <w:tcW w:w="262" w:type="dxa"/>
            <w:tcBorders>
              <w:top w:val="nil"/>
              <w:left w:val="nil"/>
              <w:bottom w:val="nil"/>
              <w:right w:val="nil"/>
            </w:tcBorders>
            <w:shd w:val="clear" w:color="auto" w:fill="auto"/>
            <w:vAlign w:val="bottom"/>
            <w:hideMark/>
          </w:tcPr>
          <w:p w:rsidR="00210BC4" w:rsidRPr="00210BC4" w:rsidRDefault="00210BC4" w:rsidP="00475B1C">
            <w:pPr>
              <w:rPr>
                <w:color w:val="000000"/>
                <w:sz w:val="16"/>
                <w:szCs w:val="16"/>
              </w:rPr>
            </w:pPr>
          </w:p>
        </w:tc>
      </w:tr>
      <w:tr w:rsidR="00210BC4" w:rsidRPr="00210BC4" w:rsidTr="00475B1C">
        <w:trPr>
          <w:trHeight w:val="20"/>
        </w:trPr>
        <w:tc>
          <w:tcPr>
            <w:tcW w:w="10349" w:type="dxa"/>
            <w:gridSpan w:val="15"/>
            <w:tcBorders>
              <w:top w:val="nil"/>
              <w:left w:val="nil"/>
              <w:bottom w:val="nil"/>
              <w:right w:val="nil"/>
            </w:tcBorders>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видов расходов классификации расходов бюджета Любытинского сельского  поселения на 2021 год и на плановый период 2022 и 2023 годов</w:t>
            </w:r>
          </w:p>
        </w:tc>
      </w:tr>
      <w:tr w:rsidR="00210BC4" w:rsidRPr="00210BC4" w:rsidTr="00475B1C">
        <w:trPr>
          <w:trHeight w:val="20"/>
        </w:trPr>
        <w:tc>
          <w:tcPr>
            <w:tcW w:w="2127"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1701" w:type="dxa"/>
            <w:gridSpan w:val="2"/>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210BC4" w:rsidRPr="00210BC4" w:rsidRDefault="00210BC4" w:rsidP="00475B1C">
            <w:pPr>
              <w:rPr>
                <w:color w:val="000000"/>
                <w:sz w:val="16"/>
                <w:szCs w:val="16"/>
              </w:rPr>
            </w:pPr>
          </w:p>
        </w:tc>
        <w:tc>
          <w:tcPr>
            <w:tcW w:w="5954" w:type="dxa"/>
            <w:gridSpan w:val="11"/>
            <w:tcBorders>
              <w:top w:val="nil"/>
              <w:left w:val="nil"/>
              <w:bottom w:val="single" w:sz="4" w:space="0" w:color="auto"/>
              <w:right w:val="nil"/>
            </w:tcBorders>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Сумма (тыс.рублей)</w:t>
            </w:r>
          </w:p>
        </w:tc>
      </w:tr>
      <w:tr w:rsidR="00210BC4" w:rsidRPr="00210BC4" w:rsidTr="00475B1C">
        <w:trPr>
          <w:trHeight w:val="20"/>
        </w:trPr>
        <w:tc>
          <w:tcPr>
            <w:tcW w:w="2127" w:type="dxa"/>
            <w:tcBorders>
              <w:top w:val="single" w:sz="4" w:space="0" w:color="auto"/>
            </w:tcBorders>
            <w:shd w:val="clear" w:color="auto" w:fill="auto"/>
            <w:vAlign w:val="bottom"/>
            <w:hideMark/>
          </w:tcPr>
          <w:p w:rsidR="00210BC4" w:rsidRPr="00210BC4" w:rsidRDefault="00210BC4" w:rsidP="00475B1C">
            <w:pPr>
              <w:rPr>
                <w:color w:val="000000"/>
                <w:sz w:val="16"/>
                <w:szCs w:val="16"/>
              </w:rPr>
            </w:pPr>
            <w:bookmarkStart w:id="4" w:name="RANGE!A7:H175"/>
            <w:r w:rsidRPr="00210BC4">
              <w:rPr>
                <w:color w:val="000000"/>
                <w:sz w:val="16"/>
                <w:szCs w:val="16"/>
              </w:rPr>
              <w:t>Наименование</w:t>
            </w:r>
            <w:bookmarkEnd w:id="4"/>
          </w:p>
        </w:tc>
        <w:tc>
          <w:tcPr>
            <w:tcW w:w="1701" w:type="dxa"/>
            <w:gridSpan w:val="2"/>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ЦСР</w:t>
            </w:r>
          </w:p>
        </w:tc>
        <w:tc>
          <w:tcPr>
            <w:tcW w:w="567" w:type="dxa"/>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РЗ</w:t>
            </w:r>
          </w:p>
        </w:tc>
        <w:tc>
          <w:tcPr>
            <w:tcW w:w="567" w:type="dxa"/>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Пр</w:t>
            </w:r>
          </w:p>
        </w:tc>
        <w:tc>
          <w:tcPr>
            <w:tcW w:w="709" w:type="dxa"/>
            <w:gridSpan w:val="2"/>
            <w:tcBorders>
              <w:top w:val="single" w:sz="4" w:space="0" w:color="auto"/>
            </w:tcBorders>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ВР</w:t>
            </w:r>
          </w:p>
        </w:tc>
        <w:tc>
          <w:tcPr>
            <w:tcW w:w="1559" w:type="dxa"/>
            <w:gridSpan w:val="4"/>
            <w:tcBorders>
              <w:top w:val="single" w:sz="4" w:space="0" w:color="auto"/>
            </w:tcBorders>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2021 год</w:t>
            </w:r>
          </w:p>
        </w:tc>
        <w:tc>
          <w:tcPr>
            <w:tcW w:w="1560" w:type="dxa"/>
            <w:gridSpan w:val="2"/>
            <w:tcBorders>
              <w:top w:val="single" w:sz="4" w:space="0" w:color="auto"/>
            </w:tcBorders>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2022 год</w:t>
            </w:r>
          </w:p>
        </w:tc>
        <w:tc>
          <w:tcPr>
            <w:tcW w:w="1559" w:type="dxa"/>
            <w:gridSpan w:val="2"/>
            <w:tcBorders>
              <w:top w:val="single" w:sz="4" w:space="0" w:color="auto"/>
            </w:tcBorders>
            <w:shd w:val="clear" w:color="auto" w:fill="auto"/>
            <w:vAlign w:val="bottom"/>
            <w:hideMark/>
          </w:tcPr>
          <w:p w:rsidR="00210BC4" w:rsidRPr="00210BC4" w:rsidRDefault="00210BC4" w:rsidP="00475B1C">
            <w:pPr>
              <w:jc w:val="center"/>
              <w:rPr>
                <w:color w:val="000000"/>
                <w:sz w:val="16"/>
                <w:szCs w:val="16"/>
              </w:rPr>
            </w:pPr>
            <w:r w:rsidRPr="00210BC4">
              <w:rPr>
                <w:color w:val="000000"/>
                <w:sz w:val="16"/>
                <w:szCs w:val="16"/>
              </w:rPr>
              <w:t>2023 год</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01 0 00 00000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22 829,77000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17 382,30000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17 039,70000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 xml:space="preserve">Подпрограмма "Озеленение, уборка мусора, пожарная безопасность на территории </w:t>
            </w:r>
            <w:r w:rsidRPr="00210BC4">
              <w:rPr>
                <w:b/>
                <w:bCs/>
                <w:color w:val="000000"/>
                <w:sz w:val="16"/>
                <w:szCs w:val="16"/>
              </w:rPr>
              <w:lastRenderedPageBreak/>
              <w:t>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lastRenderedPageBreak/>
              <w:t>01 1 00 00000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8 742,24626</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3 658,00000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3 658,00000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01 1 01 00000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500,00000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500,00000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500,00000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Улучшение ландшафта, оформление существующих старовозрастных зеленых насаждений, спиливание аварийных и упавших </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01 1 01 83250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01 1 01 83250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01 1 01 83250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01 1 01 83250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500,00000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01 1 02 00000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8 242,24626</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3 158,00000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3 158,00000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01 1 02 76100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01 1 02 76100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01 1 02 76100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01 1 02 76100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Реализация приоритетных проектов поддержки местных инициатив (средства граждан)</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01 1 02 85260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23,27000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01 1 02 85260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23,27000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01 1 02 85260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23,27000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Бюджетные инвестиции</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01 1 02 85260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410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23,27000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Реализация общественно значимых проектов по благоустройству сельских территорий Новгородской области (средства граждан)</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01 1 02 87640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01 1 02 87640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01 1 02 87640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01 1 02 87640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Реализация мероприятий подпрограммы «Озеленение, уборка мусора, пожарная </w:t>
            </w:r>
            <w:r w:rsidRPr="00210BC4">
              <w:rPr>
                <w:color w:val="000000"/>
                <w:sz w:val="16"/>
                <w:szCs w:val="16"/>
              </w:rPr>
              <w:lastRenderedPageBreak/>
              <w:t>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2 811,87626</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3 158,00000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3 158,00000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Национальная безопасность и правоохранительная деятельность</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115,00000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2 696,87626</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2 696,87626</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2 696,87626</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3 043,00000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Софинансирование субсидии бюджетам  сельских поселений Новгородской области на реализацию приоритетных проектов поддержки местных инициатив</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S5260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1 670,40000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S5260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1 670,40000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S5260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1 670,40000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S5260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410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1 670,40000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Софинансирование субсидии бюджетам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gridSpan w:val="2"/>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S5764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343,10000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S5764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343,10000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S5764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343,10000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S5764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343,10000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 Софинансирование субсидии бюджетам сельских поселений Новгородской области на реализацию приоритетного регионального проекта "Народный бюджет"</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S6100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S6100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lastRenderedPageBreak/>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S6100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S6100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Софинансирование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S2090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S2090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S2090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1 02 S2090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Субсидии бюджетам  сельских поселений Новгородской области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gridSpan w:val="2"/>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N5764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1 143,60000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N5764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1 143,60000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N5764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1 143,60000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FFFFCC" w:fill="FFFFFF"/>
            <w:vAlign w:val="bottom"/>
            <w:hideMark/>
          </w:tcPr>
          <w:p w:rsidR="00210BC4" w:rsidRPr="00210BC4" w:rsidRDefault="00210BC4" w:rsidP="00475B1C">
            <w:pPr>
              <w:jc w:val="center"/>
              <w:rPr>
                <w:color w:val="000000"/>
                <w:sz w:val="16"/>
                <w:szCs w:val="16"/>
              </w:rPr>
            </w:pPr>
            <w:r w:rsidRPr="00210BC4">
              <w:rPr>
                <w:color w:val="000000"/>
                <w:sz w:val="16"/>
                <w:szCs w:val="16"/>
              </w:rPr>
              <w:t>01 1 02 N5764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1 143,60000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 xml:space="preserve">Подпрограмма «Уличное освещение территорий Любытинского сельского поселения» муниципальной </w:t>
            </w:r>
            <w:r w:rsidRPr="00210BC4">
              <w:rPr>
                <w:b/>
                <w:bCs/>
                <w:color w:val="000000"/>
                <w:sz w:val="16"/>
                <w:szCs w:val="16"/>
              </w:rPr>
              <w:br/>
              <w:t xml:space="preserve">программы Любытинского сельского поселения «Благоустройство территории Любытинского </w:t>
            </w:r>
            <w:r w:rsidRPr="00210BC4">
              <w:rPr>
                <w:b/>
                <w:bCs/>
                <w:color w:val="000000"/>
                <w:sz w:val="16"/>
                <w:szCs w:val="16"/>
              </w:rPr>
              <w:br/>
              <w:t>сельского поселения на 2016-2020 годы и на период до 2024 года</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01 2 00 00000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7 900,72374</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7 868,00000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7 442,10000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01 2 01 99990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lastRenderedPageBreak/>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01 2 01 99990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7 900,72374</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7 868,00000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7 442,10000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01 3 00 00000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6 186,80000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5 856,30000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5 939,60000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Обеспечение надлежащего содержания дорожной сети</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6 186,80000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5 856,30000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5 939,60000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Субсидии бюджетам  сельских поселений на формирование муниципальных дорожных фондов</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01 3 01 71520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1 615,00000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Национальная экономика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01 3 01 71520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1 615,00000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Дорожное хозяйство (дорожные фонды)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01 3 01 71520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1 615,00000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01 3 01 71520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1 615,00000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1 077,00000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Софинансирование субсидии бюджетам  сельских поселений на формирование муниципальных дорожных фондов</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S1520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Национальная экономика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S1520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Дорожное хозяйство (дорожные фонды)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S1520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S1520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85,00000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56,70000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01 3 01 83230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Национальная экономика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Дорожное хозяйство (дорожные фонды)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4 000,00000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01 3 01 83240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486,80000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722,60000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805,90000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Национальная экономика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486,80000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722,60000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805,90000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Дорожное хозяйство (дорожные фонды)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486,80000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722,60000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805,90000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01 3 01 83240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09</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486,80000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722,60000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805,90000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lastRenderedPageBreak/>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02 0 00 00000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130,00000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Обеспечение эффективности использования муниципального имущества</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02 0 01 00000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130,00000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Формирование земельных участков, находящихся в собственности поселения</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02 0 01 21220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Национальная экономика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02 0 01 21220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Другие вопросы в области национальной экономики</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02 0 01 21220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02 0 01 21220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130,00000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03 0 00 00000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1 192,83200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Федеральный проект «Формирование комфортной городской среды»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00000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Субсидии на реализацию программ формирования современной городской среды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55550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55550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55550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 0 F2 55550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1 192,83200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b/>
                <w:bCs/>
                <w:color w:val="000000"/>
                <w:sz w:val="16"/>
                <w:szCs w:val="16"/>
              </w:rPr>
            </w:pPr>
            <w:r w:rsidRPr="00210BC4">
              <w:rPr>
                <w:b/>
                <w:bCs/>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04 0 00 00000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54,00000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04 0 00 99990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54,00000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Национальная безопасность и правоохранительная деятельность</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04 0 00 99990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54,00000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Другие вопросы в области национальной безопасности и правоохранительной деятельности</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04 0 00 99990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14</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54,00000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lastRenderedPageBreak/>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04 0 00 99990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14</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54,00000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Итого программных расходов</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24 206,60200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17 382,30000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17 039,70000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82 0 00 00000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244,50000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247,00000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256,45000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Осуществление первичного воинского учета на территориях, где отсутствуют военные комиссариаты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244,50000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256,45000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Национальная оборона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244,50000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256,45000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Мобилизационная и вневойсковая подготовка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244,50000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247,00000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256,45000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на выплаты персоналу государственных (муниципальных) органов</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120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187,50000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187,50000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187,50000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82 1 00 51180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57,00000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59,50000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68,95000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92 0 00 00000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393,60000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Доплаты к пенсиям муниципальных служащих</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Пенсионное обеспечение</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по пенсионному обеспечению</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393,60000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709" w:type="dxa"/>
            <w:gridSpan w:val="2"/>
            <w:shd w:val="clear" w:color="auto" w:fill="auto"/>
            <w:noWrap/>
            <w:vAlign w:val="bottom"/>
            <w:hideMark/>
          </w:tcPr>
          <w:p w:rsidR="00210BC4" w:rsidRPr="00210BC4" w:rsidRDefault="00210BC4" w:rsidP="00475B1C">
            <w:pP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Публичные нормативные социальные выплаты гражданам</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92 2 00 62010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310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389,80000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389,80000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389,80000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Совет депутатов муниципального образования</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93 0 00 00000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21,00000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6,00000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Расходы на обеспечение деятельности Совета депутатов муниципального образования</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93 1 00 01000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93 1 00 01000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93 1 00 01000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93 1 00 01000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6,00000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Контрольно-счетная палата Любытинского муниципального района</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94 0 00 00000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112,00000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Расходы на обеспечение деятельности финансовых, налоговых и таможенных органов и органов </w:t>
            </w:r>
            <w:r w:rsidRPr="00210BC4">
              <w:rPr>
                <w:color w:val="000000"/>
                <w:sz w:val="16"/>
                <w:szCs w:val="16"/>
              </w:rPr>
              <w:lastRenderedPageBreak/>
              <w:t>финансового (финансово-бюджетного) надзора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lastRenderedPageBreak/>
              <w:t>94 2 00 88020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lastRenderedPageBreak/>
              <w:t>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94 2 00 88020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94 2 00 88020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06</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межбюджетные трансферты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94 2 00 88020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06</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540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112,00000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 xml:space="preserve"> Расходы для выполнения других общегосударственных вопросов</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96 0 00 00000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42,40000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39,00000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Членские взносы в ассоциацию поселений</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96 1 00 82210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42,40000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96 1 00 82210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42,40000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Другие 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96 1 00 82210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42,40000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Уплата налогов, сборов и иных платежей</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96 1 00 82210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850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42,40000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39,00000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97 0 00 00000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2 060,60600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816,00000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1 260,10000</w:t>
            </w:r>
          </w:p>
        </w:tc>
      </w:tr>
      <w:tr w:rsidR="00210BC4" w:rsidRPr="00210BC4" w:rsidTr="00475B1C">
        <w:trPr>
          <w:trHeight w:val="20"/>
        </w:trPr>
        <w:tc>
          <w:tcPr>
            <w:tcW w:w="2127" w:type="dxa"/>
            <w:shd w:val="clear" w:color="FFFFCC" w:fill="FFFFFF"/>
            <w:vAlign w:val="bottom"/>
            <w:hideMark/>
          </w:tcPr>
          <w:p w:rsidR="00210BC4" w:rsidRPr="00210BC4" w:rsidRDefault="00210BC4" w:rsidP="00475B1C">
            <w:pPr>
              <w:rPr>
                <w:color w:val="000000"/>
                <w:sz w:val="16"/>
                <w:szCs w:val="16"/>
              </w:rPr>
            </w:pPr>
            <w:r w:rsidRPr="00210BC4">
              <w:rPr>
                <w:color w:val="000000"/>
                <w:sz w:val="16"/>
                <w:szCs w:val="16"/>
              </w:rPr>
              <w:t>Расходы на выполнение решений  по судебным актам и постановлений об административном нарушении</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97 1 00 83210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336,80600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Национальная безопасность и правоохранительная деятельность</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97 1 00 83210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336,80600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97 1 00 83210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10</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336,80600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97 1 00 83210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03</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10</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336,80600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Прочие расходы на выполнение функций органов местного самоуправления </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87,00000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73,00000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73,00000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87,00000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73,00000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73,00000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Другие 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87,00000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73,00000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73,00000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Уплата налогов, сборов и иных платежей</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97 1 00 83220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850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47,00000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33,00000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Расходы на выполнение решений  по судебным актам и постановлений об административном нарушении</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883,80000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Другие 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lastRenderedPageBreak/>
              <w:t>Уплата налогов, сборов и иных платежей</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850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863,80000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Благоустройство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863,80000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97 2 00 99990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863,80000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Выполнение мероприятий  по молодежной политике </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Образование</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 xml:space="preserve">Молодежная политика </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97 3 00 84310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07</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7,00000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Выполнение мероприятий  по культуре</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Культура, кинематография</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08</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Другие вопросы в области культуры,  кинематографии</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08</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97 3 00 84320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08</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41,00000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Выполнение мероприятий  по физической культуре и спорту</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Физическая культура и спорт</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Физическая культура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14,80000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30,00000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Премии и гранты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97 3 00 84330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350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15,20000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Другие 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181,00000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216,00000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Почетный гражданин Любытинского сельского поселения</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Другие 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center"/>
            <w:hideMark/>
          </w:tcPr>
          <w:p w:rsidR="00210BC4" w:rsidRPr="00210BC4" w:rsidRDefault="00210BC4" w:rsidP="00475B1C">
            <w:pPr>
              <w:rPr>
                <w:color w:val="000000"/>
                <w:sz w:val="16"/>
                <w:szCs w:val="16"/>
              </w:rPr>
            </w:pPr>
            <w:r w:rsidRPr="00210BC4">
              <w:rPr>
                <w:color w:val="000000"/>
                <w:sz w:val="16"/>
                <w:szCs w:val="16"/>
              </w:rPr>
              <w:t>Иные выплаты населению</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97 4 00 82240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360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Выполнение мероприятий по обслуживанию газораспределительной сети</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97 5 00 21250</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Жилищно-коммунальное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97 5 00 21250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Коммунальное хозяйство</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97 5 00 21250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97 5 00 21250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05</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02</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240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482,00000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color w:val="000000"/>
                <w:sz w:val="16"/>
                <w:szCs w:val="16"/>
              </w:rPr>
            </w:pPr>
            <w:r w:rsidRPr="00210BC4">
              <w:rPr>
                <w:color w:val="000000"/>
                <w:sz w:val="16"/>
                <w:szCs w:val="16"/>
              </w:rPr>
              <w:t xml:space="preserve">Резервные фонды местных </w:t>
            </w:r>
            <w:r w:rsidRPr="00210BC4">
              <w:rPr>
                <w:color w:val="000000"/>
                <w:sz w:val="16"/>
                <w:szCs w:val="16"/>
              </w:rPr>
              <w:lastRenderedPageBreak/>
              <w:t>администраций</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lastRenderedPageBreak/>
              <w:t>97 9 00 21130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lastRenderedPageBreak/>
              <w:t>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97 9 00 21130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r>
      <w:tr w:rsidR="00210BC4" w:rsidRPr="00210BC4" w:rsidTr="00475B1C">
        <w:trPr>
          <w:trHeight w:val="20"/>
        </w:trPr>
        <w:tc>
          <w:tcPr>
            <w:tcW w:w="2127" w:type="dxa"/>
            <w:shd w:val="clear" w:color="auto" w:fill="auto"/>
            <w:noWrap/>
            <w:vAlign w:val="bottom"/>
            <w:hideMark/>
          </w:tcPr>
          <w:p w:rsidR="00210BC4" w:rsidRPr="00210BC4" w:rsidRDefault="00210BC4" w:rsidP="00475B1C">
            <w:pPr>
              <w:rPr>
                <w:color w:val="000000"/>
                <w:sz w:val="16"/>
                <w:szCs w:val="16"/>
              </w:rPr>
            </w:pPr>
            <w:r w:rsidRPr="00210BC4">
              <w:rPr>
                <w:color w:val="000000"/>
                <w:sz w:val="16"/>
                <w:szCs w:val="16"/>
              </w:rPr>
              <w:t>Резервные фонды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97 9 00 21130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r>
      <w:tr w:rsidR="00210BC4" w:rsidRPr="00210BC4" w:rsidTr="00475B1C">
        <w:trPr>
          <w:trHeight w:val="20"/>
        </w:trPr>
        <w:tc>
          <w:tcPr>
            <w:tcW w:w="2127" w:type="dxa"/>
            <w:shd w:val="clear" w:color="auto" w:fill="auto"/>
            <w:noWrap/>
            <w:vAlign w:val="bottom"/>
            <w:hideMark/>
          </w:tcPr>
          <w:p w:rsidR="00210BC4" w:rsidRPr="00210BC4" w:rsidRDefault="00210BC4" w:rsidP="00475B1C">
            <w:pPr>
              <w:rPr>
                <w:color w:val="000000"/>
                <w:sz w:val="16"/>
                <w:szCs w:val="16"/>
              </w:rPr>
            </w:pPr>
            <w:r w:rsidRPr="00210BC4">
              <w:rPr>
                <w:color w:val="000000"/>
                <w:sz w:val="16"/>
                <w:szCs w:val="16"/>
              </w:rPr>
              <w:t>Резервные средства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97 9 00 21130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11</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870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10,00000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Условно утвержденные расходы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439,00000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883,10000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439,00000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883,10000</w:t>
            </w:r>
          </w:p>
        </w:tc>
      </w:tr>
      <w:tr w:rsidR="00210BC4" w:rsidRPr="00210BC4" w:rsidTr="00475B1C">
        <w:trPr>
          <w:trHeight w:val="20"/>
        </w:trPr>
        <w:tc>
          <w:tcPr>
            <w:tcW w:w="2127" w:type="dxa"/>
            <w:shd w:val="clear" w:color="auto" w:fill="auto"/>
            <w:hideMark/>
          </w:tcPr>
          <w:p w:rsidR="00210BC4" w:rsidRPr="00210BC4" w:rsidRDefault="00210BC4" w:rsidP="00475B1C">
            <w:pPr>
              <w:rPr>
                <w:color w:val="000000"/>
                <w:sz w:val="16"/>
                <w:szCs w:val="16"/>
              </w:rPr>
            </w:pPr>
            <w:r w:rsidRPr="00210BC4">
              <w:rPr>
                <w:color w:val="000000"/>
                <w:sz w:val="16"/>
                <w:szCs w:val="16"/>
              </w:rPr>
              <w:t>Другие общегосударственные вопросы</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439,00000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883,10000</w:t>
            </w:r>
          </w:p>
        </w:tc>
      </w:tr>
      <w:tr w:rsidR="00210BC4" w:rsidRPr="00210BC4" w:rsidTr="00475B1C">
        <w:trPr>
          <w:trHeight w:val="20"/>
        </w:trPr>
        <w:tc>
          <w:tcPr>
            <w:tcW w:w="2127" w:type="dxa"/>
            <w:shd w:val="clear" w:color="auto" w:fill="auto"/>
            <w:noWrap/>
            <w:vAlign w:val="bottom"/>
            <w:hideMark/>
          </w:tcPr>
          <w:p w:rsidR="00210BC4" w:rsidRPr="00210BC4" w:rsidRDefault="00210BC4" w:rsidP="00475B1C">
            <w:pPr>
              <w:rPr>
                <w:color w:val="000000"/>
                <w:sz w:val="16"/>
                <w:szCs w:val="16"/>
              </w:rPr>
            </w:pPr>
            <w:r w:rsidRPr="00210BC4">
              <w:rPr>
                <w:color w:val="000000"/>
                <w:sz w:val="16"/>
                <w:szCs w:val="16"/>
              </w:rPr>
              <w:t>Резервные средства</w:t>
            </w:r>
          </w:p>
        </w:tc>
        <w:tc>
          <w:tcPr>
            <w:tcW w:w="1701"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97 9 00 99990</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01</w:t>
            </w:r>
          </w:p>
        </w:tc>
        <w:tc>
          <w:tcPr>
            <w:tcW w:w="567" w:type="dxa"/>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13</w:t>
            </w:r>
          </w:p>
        </w:tc>
        <w:tc>
          <w:tcPr>
            <w:tcW w:w="709" w:type="dxa"/>
            <w:gridSpan w:val="2"/>
            <w:shd w:val="clear" w:color="auto" w:fill="auto"/>
            <w:noWrap/>
            <w:vAlign w:val="bottom"/>
            <w:hideMark/>
          </w:tcPr>
          <w:p w:rsidR="00210BC4" w:rsidRPr="00210BC4" w:rsidRDefault="00210BC4" w:rsidP="00475B1C">
            <w:pPr>
              <w:jc w:val="center"/>
              <w:rPr>
                <w:color w:val="000000"/>
                <w:sz w:val="16"/>
                <w:szCs w:val="16"/>
              </w:rPr>
            </w:pPr>
            <w:r w:rsidRPr="00210BC4">
              <w:rPr>
                <w:color w:val="000000"/>
                <w:sz w:val="16"/>
                <w:szCs w:val="16"/>
              </w:rPr>
              <w:t>870</w:t>
            </w:r>
          </w:p>
        </w:tc>
        <w:tc>
          <w:tcPr>
            <w:tcW w:w="1559" w:type="dxa"/>
            <w:gridSpan w:val="4"/>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0,00000</w:t>
            </w:r>
          </w:p>
        </w:tc>
        <w:tc>
          <w:tcPr>
            <w:tcW w:w="1560"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439,00000</w:t>
            </w:r>
          </w:p>
        </w:tc>
        <w:tc>
          <w:tcPr>
            <w:tcW w:w="1559" w:type="dxa"/>
            <w:gridSpan w:val="2"/>
            <w:shd w:val="clear" w:color="auto" w:fill="auto"/>
            <w:noWrap/>
            <w:vAlign w:val="bottom"/>
            <w:hideMark/>
          </w:tcPr>
          <w:p w:rsidR="00210BC4" w:rsidRPr="00210BC4" w:rsidRDefault="00210BC4" w:rsidP="00475B1C">
            <w:pPr>
              <w:jc w:val="right"/>
              <w:rPr>
                <w:color w:val="000000"/>
                <w:sz w:val="16"/>
                <w:szCs w:val="16"/>
              </w:rPr>
            </w:pPr>
            <w:r w:rsidRPr="00210BC4">
              <w:rPr>
                <w:color w:val="000000"/>
                <w:sz w:val="16"/>
                <w:szCs w:val="16"/>
              </w:rPr>
              <w:t>883,10000</w:t>
            </w:r>
          </w:p>
        </w:tc>
      </w:tr>
      <w:tr w:rsidR="00210BC4" w:rsidRPr="00210BC4" w:rsidTr="00475B1C">
        <w:trPr>
          <w:trHeight w:val="20"/>
        </w:trPr>
        <w:tc>
          <w:tcPr>
            <w:tcW w:w="2127" w:type="dxa"/>
            <w:shd w:val="clear" w:color="auto" w:fill="auto"/>
            <w:hideMark/>
          </w:tcPr>
          <w:p w:rsidR="00210BC4" w:rsidRPr="00210BC4" w:rsidRDefault="00210BC4" w:rsidP="00475B1C">
            <w:pPr>
              <w:rPr>
                <w:b/>
                <w:bCs/>
                <w:color w:val="000000"/>
                <w:sz w:val="16"/>
                <w:szCs w:val="16"/>
              </w:rPr>
            </w:pPr>
            <w:r w:rsidRPr="00210BC4">
              <w:rPr>
                <w:b/>
                <w:bCs/>
                <w:color w:val="000000"/>
                <w:sz w:val="16"/>
                <w:szCs w:val="16"/>
              </w:rPr>
              <w:t>Итого непрограммных расходов</w:t>
            </w:r>
          </w:p>
        </w:tc>
        <w:tc>
          <w:tcPr>
            <w:tcW w:w="1701"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567" w:type="dxa"/>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709" w:type="dxa"/>
            <w:gridSpan w:val="2"/>
            <w:shd w:val="clear" w:color="auto" w:fill="auto"/>
            <w:noWrap/>
            <w:vAlign w:val="bottom"/>
            <w:hideMark/>
          </w:tcPr>
          <w:p w:rsidR="00210BC4" w:rsidRPr="00210BC4" w:rsidRDefault="00210BC4" w:rsidP="00475B1C">
            <w:pPr>
              <w:jc w:val="center"/>
              <w:rPr>
                <w:b/>
                <w:bCs/>
                <w:color w:val="000000"/>
                <w:sz w:val="16"/>
                <w:szCs w:val="16"/>
              </w:rPr>
            </w:pPr>
            <w:r w:rsidRPr="00210BC4">
              <w:rP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2 874,10600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1 501,60000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1 955,15000</w:t>
            </w:r>
          </w:p>
        </w:tc>
      </w:tr>
      <w:tr w:rsidR="00210BC4" w:rsidRPr="00210BC4" w:rsidTr="00475B1C">
        <w:trPr>
          <w:trHeight w:val="20"/>
        </w:trPr>
        <w:tc>
          <w:tcPr>
            <w:tcW w:w="2127" w:type="dxa"/>
            <w:shd w:val="clear" w:color="auto" w:fill="auto"/>
            <w:vAlign w:val="bottom"/>
            <w:hideMark/>
          </w:tcPr>
          <w:p w:rsidR="00210BC4" w:rsidRPr="00210BC4" w:rsidRDefault="00210BC4" w:rsidP="00475B1C">
            <w:pPr>
              <w:rPr>
                <w:b/>
                <w:bCs/>
                <w:color w:val="000000"/>
                <w:sz w:val="16"/>
                <w:szCs w:val="16"/>
              </w:rPr>
            </w:pPr>
            <w:r w:rsidRPr="00210BC4">
              <w:rPr>
                <w:b/>
                <w:bCs/>
                <w:color w:val="000000"/>
                <w:sz w:val="16"/>
                <w:szCs w:val="16"/>
              </w:rPr>
              <w:t>Всего расходов</w:t>
            </w:r>
          </w:p>
        </w:tc>
        <w:tc>
          <w:tcPr>
            <w:tcW w:w="1701" w:type="dxa"/>
            <w:gridSpan w:val="2"/>
            <w:shd w:val="clear" w:color="auto" w:fill="auto"/>
            <w:noWrap/>
            <w:vAlign w:val="bottom"/>
            <w:hideMark/>
          </w:tcPr>
          <w:p w:rsidR="00210BC4" w:rsidRPr="00210BC4" w:rsidRDefault="00210BC4" w:rsidP="00475B1C">
            <w:pPr>
              <w:rPr>
                <w:rFonts w:ascii="Arial CYR" w:hAnsi="Arial CYR" w:cs="Arial CYR"/>
                <w:b/>
                <w:bCs/>
                <w:color w:val="000000"/>
                <w:sz w:val="16"/>
                <w:szCs w:val="16"/>
              </w:rPr>
            </w:pPr>
            <w:r w:rsidRPr="00210BC4">
              <w:rPr>
                <w:rFonts w:ascii="Arial CYR" w:hAnsi="Arial CYR" w:cs="Arial CYR"/>
                <w:b/>
                <w:bCs/>
                <w:color w:val="000000"/>
                <w:sz w:val="16"/>
                <w:szCs w:val="16"/>
              </w:rPr>
              <w:t> </w:t>
            </w:r>
          </w:p>
        </w:tc>
        <w:tc>
          <w:tcPr>
            <w:tcW w:w="567" w:type="dxa"/>
            <w:shd w:val="clear" w:color="auto" w:fill="auto"/>
            <w:noWrap/>
            <w:vAlign w:val="bottom"/>
            <w:hideMark/>
          </w:tcPr>
          <w:p w:rsidR="00210BC4" w:rsidRPr="00210BC4" w:rsidRDefault="00210BC4" w:rsidP="00475B1C">
            <w:pPr>
              <w:rPr>
                <w:rFonts w:ascii="Arial CYR" w:hAnsi="Arial CYR" w:cs="Arial CYR"/>
                <w:b/>
                <w:bCs/>
                <w:color w:val="000000"/>
                <w:sz w:val="16"/>
                <w:szCs w:val="16"/>
              </w:rPr>
            </w:pPr>
            <w:r w:rsidRPr="00210BC4">
              <w:rPr>
                <w:rFonts w:ascii="Arial CYR" w:hAnsi="Arial CYR" w:cs="Arial CYR"/>
                <w:b/>
                <w:bCs/>
                <w:color w:val="000000"/>
                <w:sz w:val="16"/>
                <w:szCs w:val="16"/>
              </w:rPr>
              <w:t> </w:t>
            </w:r>
          </w:p>
        </w:tc>
        <w:tc>
          <w:tcPr>
            <w:tcW w:w="567" w:type="dxa"/>
            <w:shd w:val="clear" w:color="auto" w:fill="auto"/>
            <w:noWrap/>
            <w:vAlign w:val="bottom"/>
            <w:hideMark/>
          </w:tcPr>
          <w:p w:rsidR="00210BC4" w:rsidRPr="00210BC4" w:rsidRDefault="00210BC4" w:rsidP="00475B1C">
            <w:pPr>
              <w:rPr>
                <w:rFonts w:ascii="Arial CYR" w:hAnsi="Arial CYR" w:cs="Arial CYR"/>
                <w:b/>
                <w:bCs/>
                <w:color w:val="000000"/>
                <w:sz w:val="16"/>
                <w:szCs w:val="16"/>
              </w:rPr>
            </w:pPr>
            <w:r w:rsidRPr="00210BC4">
              <w:rPr>
                <w:rFonts w:ascii="Arial CYR" w:hAnsi="Arial CYR" w:cs="Arial CYR"/>
                <w:b/>
                <w:bCs/>
                <w:color w:val="000000"/>
                <w:sz w:val="16"/>
                <w:szCs w:val="16"/>
              </w:rPr>
              <w:t> </w:t>
            </w:r>
          </w:p>
        </w:tc>
        <w:tc>
          <w:tcPr>
            <w:tcW w:w="709" w:type="dxa"/>
            <w:gridSpan w:val="2"/>
            <w:shd w:val="clear" w:color="auto" w:fill="auto"/>
            <w:noWrap/>
            <w:vAlign w:val="bottom"/>
            <w:hideMark/>
          </w:tcPr>
          <w:p w:rsidR="00210BC4" w:rsidRPr="00210BC4" w:rsidRDefault="00210BC4" w:rsidP="00475B1C">
            <w:pPr>
              <w:rPr>
                <w:rFonts w:ascii="Arial CYR" w:hAnsi="Arial CYR" w:cs="Arial CYR"/>
                <w:b/>
                <w:bCs/>
                <w:color w:val="000000"/>
                <w:sz w:val="16"/>
                <w:szCs w:val="16"/>
              </w:rPr>
            </w:pPr>
            <w:r w:rsidRPr="00210BC4">
              <w:rPr>
                <w:rFonts w:ascii="Arial CYR" w:hAnsi="Arial CYR" w:cs="Arial CYR"/>
                <w:b/>
                <w:bCs/>
                <w:color w:val="000000"/>
                <w:sz w:val="16"/>
                <w:szCs w:val="16"/>
              </w:rPr>
              <w:t> </w:t>
            </w:r>
          </w:p>
        </w:tc>
        <w:tc>
          <w:tcPr>
            <w:tcW w:w="1559" w:type="dxa"/>
            <w:gridSpan w:val="4"/>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27 080,70800</w:t>
            </w:r>
          </w:p>
        </w:tc>
        <w:tc>
          <w:tcPr>
            <w:tcW w:w="1560"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18 883,90000</w:t>
            </w:r>
          </w:p>
        </w:tc>
        <w:tc>
          <w:tcPr>
            <w:tcW w:w="1559" w:type="dxa"/>
            <w:gridSpan w:val="2"/>
            <w:shd w:val="clear" w:color="auto" w:fill="auto"/>
            <w:noWrap/>
            <w:vAlign w:val="bottom"/>
            <w:hideMark/>
          </w:tcPr>
          <w:p w:rsidR="00210BC4" w:rsidRPr="00210BC4" w:rsidRDefault="00210BC4" w:rsidP="00475B1C">
            <w:pPr>
              <w:jc w:val="right"/>
              <w:rPr>
                <w:b/>
                <w:bCs/>
                <w:color w:val="000000"/>
                <w:sz w:val="16"/>
                <w:szCs w:val="16"/>
              </w:rPr>
            </w:pPr>
            <w:r w:rsidRPr="00210BC4">
              <w:rPr>
                <w:b/>
                <w:bCs/>
                <w:color w:val="000000"/>
                <w:sz w:val="16"/>
                <w:szCs w:val="16"/>
              </w:rPr>
              <w:t>18 994,85000</w:t>
            </w:r>
          </w:p>
        </w:tc>
      </w:tr>
    </w:tbl>
    <w:p w:rsidR="00210BC4" w:rsidRPr="00210BC4" w:rsidRDefault="00210BC4" w:rsidP="00210BC4">
      <w:pPr>
        <w:rPr>
          <w:color w:val="000000"/>
          <w:sz w:val="16"/>
          <w:szCs w:val="16"/>
        </w:rPr>
      </w:pPr>
    </w:p>
    <w:p w:rsidR="00210BC4" w:rsidRPr="00210BC4" w:rsidRDefault="00210BC4" w:rsidP="00210BC4">
      <w:pPr>
        <w:ind w:firstLine="709"/>
        <w:rPr>
          <w:color w:val="000000"/>
          <w:sz w:val="16"/>
          <w:szCs w:val="16"/>
        </w:rPr>
      </w:pPr>
      <w:r w:rsidRPr="00210BC4">
        <w:rPr>
          <w:bCs/>
          <w:color w:val="000000"/>
          <w:sz w:val="16"/>
          <w:szCs w:val="16"/>
        </w:rPr>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210BC4" w:rsidRPr="00210BC4" w:rsidRDefault="00210BC4" w:rsidP="00210BC4">
      <w:pPr>
        <w:ind w:firstLine="709"/>
        <w:rPr>
          <w:bCs/>
          <w:color w:val="000000"/>
          <w:sz w:val="16"/>
          <w:szCs w:val="16"/>
        </w:rPr>
      </w:pPr>
    </w:p>
    <w:p w:rsidR="00210BC4" w:rsidRPr="00210BC4" w:rsidRDefault="00210BC4" w:rsidP="00210BC4">
      <w:pPr>
        <w:widowControl w:val="0"/>
        <w:autoSpaceDE w:val="0"/>
        <w:autoSpaceDN w:val="0"/>
        <w:adjustRightInd w:val="0"/>
        <w:jc w:val="both"/>
        <w:rPr>
          <w:b/>
          <w:sz w:val="16"/>
          <w:szCs w:val="16"/>
        </w:rPr>
      </w:pPr>
      <w:r w:rsidRPr="00210BC4">
        <w:rPr>
          <w:b/>
          <w:sz w:val="16"/>
          <w:szCs w:val="16"/>
        </w:rPr>
        <w:t xml:space="preserve">Глава </w:t>
      </w:r>
    </w:p>
    <w:p w:rsidR="00210BC4" w:rsidRDefault="00210BC4" w:rsidP="008026EE">
      <w:pPr>
        <w:widowControl w:val="0"/>
        <w:autoSpaceDE w:val="0"/>
        <w:autoSpaceDN w:val="0"/>
        <w:adjustRightInd w:val="0"/>
        <w:jc w:val="both"/>
        <w:rPr>
          <w:b/>
          <w:sz w:val="16"/>
          <w:szCs w:val="16"/>
        </w:rPr>
      </w:pPr>
      <w:r w:rsidRPr="00210BC4">
        <w:rPr>
          <w:b/>
          <w:sz w:val="16"/>
          <w:szCs w:val="16"/>
        </w:rPr>
        <w:t xml:space="preserve">сельского поселения                     А.Н. Миронов   </w:t>
      </w:r>
    </w:p>
    <w:p w:rsidR="008026EE" w:rsidRDefault="008026EE" w:rsidP="008026EE">
      <w:pPr>
        <w:widowControl w:val="0"/>
        <w:autoSpaceDE w:val="0"/>
        <w:autoSpaceDN w:val="0"/>
        <w:adjustRightInd w:val="0"/>
        <w:jc w:val="both"/>
        <w:rPr>
          <w:b/>
          <w:sz w:val="16"/>
          <w:szCs w:val="16"/>
        </w:rPr>
      </w:pPr>
    </w:p>
    <w:p w:rsidR="008026EE" w:rsidRPr="008026EE" w:rsidRDefault="008026EE" w:rsidP="008026EE">
      <w:pPr>
        <w:widowControl w:val="0"/>
        <w:autoSpaceDE w:val="0"/>
        <w:autoSpaceDN w:val="0"/>
        <w:adjustRightInd w:val="0"/>
        <w:jc w:val="both"/>
        <w:rPr>
          <w:b/>
          <w:sz w:val="16"/>
          <w:szCs w:val="16"/>
        </w:rPr>
      </w:pPr>
    </w:p>
    <w:p w:rsidR="008026EE" w:rsidRPr="008026EE" w:rsidRDefault="008026EE" w:rsidP="008026EE">
      <w:pPr>
        <w:suppressAutoHyphens/>
        <w:jc w:val="center"/>
        <w:rPr>
          <w:rFonts w:eastAsia="Calibri"/>
          <w:b/>
          <w:sz w:val="16"/>
          <w:szCs w:val="16"/>
          <w:lang w:eastAsia="zh-CN"/>
        </w:rPr>
      </w:pPr>
      <w:r w:rsidRPr="008026EE">
        <w:rPr>
          <w:rFonts w:eastAsia="Calibri"/>
          <w:b/>
          <w:sz w:val="16"/>
          <w:szCs w:val="16"/>
          <w:lang w:eastAsia="zh-CN"/>
        </w:rPr>
        <w:t>Российская Федерация</w:t>
      </w:r>
    </w:p>
    <w:p w:rsidR="008026EE" w:rsidRPr="008026EE" w:rsidRDefault="008026EE" w:rsidP="008026EE">
      <w:pPr>
        <w:suppressAutoHyphens/>
        <w:jc w:val="center"/>
        <w:rPr>
          <w:rFonts w:eastAsia="Calibri"/>
          <w:b/>
          <w:sz w:val="16"/>
          <w:szCs w:val="16"/>
          <w:lang w:eastAsia="zh-CN"/>
        </w:rPr>
      </w:pPr>
      <w:r w:rsidRPr="008026EE">
        <w:rPr>
          <w:rFonts w:eastAsia="Calibri"/>
          <w:b/>
          <w:sz w:val="16"/>
          <w:szCs w:val="16"/>
          <w:lang w:eastAsia="zh-CN"/>
        </w:rPr>
        <w:t>Новгородская область, Любытинский район</w:t>
      </w:r>
    </w:p>
    <w:p w:rsidR="008026EE" w:rsidRPr="008026EE" w:rsidRDefault="008026EE" w:rsidP="008026EE">
      <w:pPr>
        <w:suppressAutoHyphens/>
        <w:jc w:val="center"/>
        <w:rPr>
          <w:rFonts w:eastAsia="Calibri"/>
          <w:b/>
          <w:sz w:val="16"/>
          <w:szCs w:val="16"/>
          <w:lang w:eastAsia="zh-CN"/>
        </w:rPr>
      </w:pPr>
    </w:p>
    <w:p w:rsidR="008026EE" w:rsidRPr="008026EE" w:rsidRDefault="008026EE" w:rsidP="008026EE">
      <w:pPr>
        <w:suppressAutoHyphens/>
        <w:jc w:val="center"/>
        <w:rPr>
          <w:rFonts w:eastAsia="Calibri"/>
          <w:b/>
          <w:sz w:val="16"/>
          <w:szCs w:val="16"/>
          <w:lang w:eastAsia="zh-CN"/>
        </w:rPr>
      </w:pPr>
      <w:r w:rsidRPr="008026EE">
        <w:rPr>
          <w:rFonts w:eastAsia="Calibri"/>
          <w:b/>
          <w:sz w:val="16"/>
          <w:szCs w:val="16"/>
          <w:lang w:eastAsia="zh-CN"/>
        </w:rPr>
        <w:t>СОВЕТ ДЕПУТАТОВ ЛЮБЫТИНСКОГО</w:t>
      </w:r>
    </w:p>
    <w:p w:rsidR="008026EE" w:rsidRPr="008026EE" w:rsidRDefault="008026EE" w:rsidP="008026EE">
      <w:pPr>
        <w:suppressAutoHyphens/>
        <w:jc w:val="center"/>
        <w:rPr>
          <w:rFonts w:eastAsia="Calibri"/>
          <w:b/>
          <w:sz w:val="16"/>
          <w:szCs w:val="16"/>
          <w:lang w:eastAsia="zh-CN"/>
        </w:rPr>
      </w:pPr>
      <w:r w:rsidRPr="008026EE">
        <w:rPr>
          <w:rFonts w:eastAsia="Calibri"/>
          <w:b/>
          <w:sz w:val="16"/>
          <w:szCs w:val="16"/>
          <w:lang w:eastAsia="zh-CN"/>
        </w:rPr>
        <w:t>СЕЛЬСКОГО ПОСЕЛЕНИЯ</w:t>
      </w:r>
    </w:p>
    <w:p w:rsidR="008026EE" w:rsidRPr="008026EE" w:rsidRDefault="008026EE" w:rsidP="008026EE">
      <w:pPr>
        <w:suppressAutoHyphens/>
        <w:jc w:val="center"/>
        <w:rPr>
          <w:rFonts w:eastAsia="Calibri"/>
          <w:b/>
          <w:sz w:val="16"/>
          <w:szCs w:val="16"/>
          <w:lang w:eastAsia="zh-CN"/>
        </w:rPr>
      </w:pPr>
    </w:p>
    <w:p w:rsidR="008026EE" w:rsidRPr="008026EE" w:rsidRDefault="008026EE" w:rsidP="008026EE">
      <w:pPr>
        <w:suppressAutoHyphens/>
        <w:jc w:val="center"/>
        <w:rPr>
          <w:rFonts w:eastAsia="Calibri"/>
          <w:b/>
          <w:sz w:val="16"/>
          <w:szCs w:val="16"/>
          <w:lang w:eastAsia="zh-CN"/>
        </w:rPr>
      </w:pPr>
      <w:r w:rsidRPr="008026EE">
        <w:rPr>
          <w:rFonts w:eastAsia="Calibri"/>
          <w:b/>
          <w:sz w:val="16"/>
          <w:szCs w:val="16"/>
          <w:lang w:eastAsia="zh-CN"/>
        </w:rPr>
        <w:t>Р Е Ш Е Н И Е</w:t>
      </w:r>
    </w:p>
    <w:p w:rsidR="008026EE" w:rsidRPr="008026EE" w:rsidRDefault="008026EE" w:rsidP="008026EE">
      <w:pPr>
        <w:suppressAutoHyphens/>
        <w:jc w:val="center"/>
        <w:rPr>
          <w:rFonts w:eastAsia="Calibri"/>
          <w:b/>
          <w:sz w:val="16"/>
          <w:szCs w:val="16"/>
          <w:lang w:eastAsia="zh-CN"/>
        </w:rPr>
      </w:pPr>
    </w:p>
    <w:p w:rsidR="008026EE" w:rsidRPr="008026EE" w:rsidRDefault="008026EE" w:rsidP="008026EE">
      <w:pPr>
        <w:suppressAutoHyphens/>
        <w:jc w:val="center"/>
        <w:rPr>
          <w:rFonts w:eastAsia="Calibri"/>
          <w:b/>
          <w:sz w:val="16"/>
          <w:szCs w:val="16"/>
          <w:lang w:eastAsia="zh-CN"/>
        </w:rPr>
      </w:pPr>
      <w:r w:rsidRPr="008026EE">
        <w:rPr>
          <w:rFonts w:eastAsia="Calibri"/>
          <w:b/>
          <w:sz w:val="16"/>
          <w:szCs w:val="16"/>
          <w:lang w:eastAsia="zh-CN"/>
        </w:rPr>
        <w:t>от 23.04.2021г №31</w:t>
      </w:r>
    </w:p>
    <w:p w:rsidR="008026EE" w:rsidRPr="008026EE" w:rsidRDefault="008026EE" w:rsidP="008026EE">
      <w:pPr>
        <w:suppressAutoHyphens/>
        <w:jc w:val="center"/>
        <w:rPr>
          <w:rFonts w:eastAsia="Calibri"/>
          <w:b/>
          <w:sz w:val="16"/>
          <w:szCs w:val="16"/>
          <w:lang w:eastAsia="zh-CN"/>
        </w:rPr>
      </w:pPr>
      <w:r w:rsidRPr="008026EE">
        <w:rPr>
          <w:rFonts w:eastAsia="Calibri"/>
          <w:b/>
          <w:sz w:val="16"/>
          <w:szCs w:val="16"/>
          <w:lang w:eastAsia="zh-CN"/>
        </w:rPr>
        <w:t>р.п. Любытино</w:t>
      </w:r>
    </w:p>
    <w:p w:rsidR="008026EE" w:rsidRPr="008026EE" w:rsidRDefault="008026EE" w:rsidP="008026EE">
      <w:pPr>
        <w:suppressAutoHyphens/>
        <w:jc w:val="center"/>
        <w:rPr>
          <w:rFonts w:eastAsia="Calibri"/>
          <w:sz w:val="16"/>
          <w:szCs w:val="16"/>
          <w:lang w:eastAsia="zh-CN"/>
        </w:rPr>
      </w:pPr>
      <w:r w:rsidRPr="008026EE">
        <w:rPr>
          <w:rFonts w:eastAsia="Calibri"/>
          <w:sz w:val="16"/>
          <w:szCs w:val="16"/>
          <w:lang w:eastAsia="zh-CN"/>
        </w:rPr>
        <w:t xml:space="preserve"> </w:t>
      </w:r>
    </w:p>
    <w:p w:rsidR="008026EE" w:rsidRPr="008026EE" w:rsidRDefault="008026EE" w:rsidP="008026EE">
      <w:pPr>
        <w:suppressAutoHyphens/>
        <w:ind w:right="5102"/>
        <w:jc w:val="both"/>
        <w:rPr>
          <w:rFonts w:eastAsia="Calibri"/>
          <w:sz w:val="16"/>
          <w:szCs w:val="16"/>
          <w:lang w:eastAsia="zh-CN"/>
        </w:rPr>
      </w:pPr>
    </w:p>
    <w:p w:rsidR="008026EE" w:rsidRPr="008026EE" w:rsidRDefault="008026EE" w:rsidP="008026EE">
      <w:pPr>
        <w:suppressAutoHyphens/>
        <w:spacing w:after="200" w:line="276" w:lineRule="auto"/>
        <w:rPr>
          <w:rFonts w:eastAsia="Calibri"/>
          <w:b/>
          <w:color w:val="000000"/>
          <w:sz w:val="16"/>
          <w:szCs w:val="16"/>
          <w:lang w:eastAsia="zh-CN"/>
        </w:rPr>
      </w:pPr>
      <w:r w:rsidRPr="008026EE">
        <w:rPr>
          <w:rFonts w:eastAsia="Calibri"/>
          <w:b/>
          <w:color w:val="000000"/>
          <w:sz w:val="16"/>
          <w:szCs w:val="16"/>
          <w:lang w:eastAsia="zh-CN"/>
        </w:rPr>
        <w:t xml:space="preserve">      О принятии к сведению информации</w:t>
      </w:r>
    </w:p>
    <w:p w:rsidR="008026EE" w:rsidRPr="008026EE" w:rsidRDefault="008026EE" w:rsidP="008026EE">
      <w:pPr>
        <w:suppressAutoHyphens/>
        <w:spacing w:after="200" w:line="276" w:lineRule="auto"/>
        <w:ind w:firstLine="709"/>
        <w:jc w:val="center"/>
        <w:rPr>
          <w:rFonts w:ascii="Calibri" w:eastAsia="Calibri" w:hAnsi="Calibri"/>
          <w:color w:val="000000"/>
          <w:sz w:val="16"/>
          <w:szCs w:val="16"/>
          <w:lang w:eastAsia="zh-CN"/>
        </w:rPr>
      </w:pPr>
    </w:p>
    <w:p w:rsidR="008026EE" w:rsidRPr="008026EE" w:rsidRDefault="008026EE" w:rsidP="008026EE">
      <w:pPr>
        <w:suppressAutoHyphens/>
        <w:spacing w:after="200" w:line="276" w:lineRule="auto"/>
        <w:jc w:val="center"/>
        <w:rPr>
          <w:rFonts w:eastAsia="Calibri"/>
          <w:color w:val="000000"/>
          <w:sz w:val="16"/>
          <w:szCs w:val="16"/>
          <w:lang w:eastAsia="zh-CN"/>
        </w:rPr>
      </w:pPr>
      <w:r w:rsidRPr="008026EE">
        <w:rPr>
          <w:rFonts w:eastAsia="Calibri"/>
          <w:color w:val="000000"/>
          <w:sz w:val="16"/>
          <w:szCs w:val="16"/>
          <w:lang w:eastAsia="zh-CN"/>
        </w:rPr>
        <w:t>Принято Советом депутатов Любытинского сельского поселения</w:t>
      </w:r>
    </w:p>
    <w:p w:rsidR="008026EE" w:rsidRPr="008026EE" w:rsidRDefault="008026EE" w:rsidP="008026EE">
      <w:pPr>
        <w:suppressAutoHyphens/>
        <w:spacing w:after="200" w:line="276" w:lineRule="auto"/>
        <w:jc w:val="center"/>
        <w:rPr>
          <w:rFonts w:eastAsia="Calibri"/>
          <w:color w:val="000000"/>
          <w:sz w:val="16"/>
          <w:szCs w:val="16"/>
          <w:lang w:eastAsia="zh-CN"/>
        </w:rPr>
      </w:pPr>
      <w:r w:rsidRPr="008026EE">
        <w:rPr>
          <w:rFonts w:eastAsia="Calibri"/>
          <w:color w:val="000000"/>
          <w:sz w:val="16"/>
          <w:szCs w:val="16"/>
          <w:lang w:eastAsia="zh-CN"/>
        </w:rPr>
        <w:t xml:space="preserve">        23.04. 2021 года</w:t>
      </w:r>
    </w:p>
    <w:p w:rsidR="008026EE" w:rsidRPr="008026EE" w:rsidRDefault="008026EE" w:rsidP="008026EE">
      <w:pPr>
        <w:suppressAutoHyphens/>
        <w:spacing w:after="200" w:line="276" w:lineRule="auto"/>
        <w:ind w:firstLine="709"/>
        <w:rPr>
          <w:rFonts w:eastAsia="Calibri"/>
          <w:color w:val="000000"/>
          <w:sz w:val="16"/>
          <w:szCs w:val="16"/>
          <w:lang w:eastAsia="zh-CN"/>
        </w:rPr>
      </w:pPr>
      <w:r w:rsidRPr="008026EE">
        <w:rPr>
          <w:rFonts w:eastAsia="Calibri"/>
          <w:color w:val="000000"/>
          <w:sz w:val="16"/>
          <w:szCs w:val="16"/>
          <w:lang w:eastAsia="zh-CN"/>
        </w:rPr>
        <w:tab/>
      </w:r>
    </w:p>
    <w:p w:rsidR="008026EE" w:rsidRPr="008026EE" w:rsidRDefault="008026EE" w:rsidP="008026EE">
      <w:pPr>
        <w:suppressAutoHyphens/>
        <w:spacing w:after="200" w:line="276" w:lineRule="auto"/>
        <w:ind w:firstLine="709"/>
        <w:rPr>
          <w:rFonts w:eastAsia="Calibri"/>
          <w:color w:val="000000"/>
          <w:sz w:val="16"/>
          <w:szCs w:val="16"/>
          <w:lang w:eastAsia="zh-CN"/>
        </w:rPr>
      </w:pPr>
      <w:r w:rsidRPr="008026EE">
        <w:rPr>
          <w:rFonts w:eastAsia="Calibri"/>
          <w:color w:val="000000"/>
          <w:sz w:val="16"/>
          <w:szCs w:val="16"/>
          <w:lang w:eastAsia="zh-CN"/>
        </w:rPr>
        <w:t>Совет депутатов Любытинского сельского поселения:</w:t>
      </w:r>
    </w:p>
    <w:p w:rsidR="008026EE" w:rsidRPr="008026EE" w:rsidRDefault="008026EE" w:rsidP="008026EE">
      <w:pPr>
        <w:suppressAutoHyphens/>
        <w:spacing w:after="200" w:line="276" w:lineRule="auto"/>
        <w:ind w:firstLine="709"/>
        <w:jc w:val="both"/>
        <w:outlineLvl w:val="0"/>
        <w:rPr>
          <w:rFonts w:eastAsia="Calibri"/>
          <w:b/>
          <w:color w:val="000000"/>
          <w:sz w:val="16"/>
          <w:szCs w:val="16"/>
          <w:lang w:eastAsia="zh-CN"/>
        </w:rPr>
      </w:pPr>
      <w:r w:rsidRPr="008026EE">
        <w:rPr>
          <w:rFonts w:eastAsia="Calibri"/>
          <w:b/>
          <w:color w:val="000000"/>
          <w:sz w:val="16"/>
          <w:szCs w:val="16"/>
          <w:lang w:eastAsia="zh-CN"/>
        </w:rPr>
        <w:t>РЕШИЛ:</w:t>
      </w:r>
    </w:p>
    <w:p w:rsidR="008026EE" w:rsidRPr="008026EE" w:rsidRDefault="008026EE" w:rsidP="008026EE">
      <w:pPr>
        <w:suppressAutoHyphens/>
        <w:spacing w:after="200" w:line="276" w:lineRule="auto"/>
        <w:ind w:firstLine="708"/>
        <w:jc w:val="both"/>
        <w:outlineLvl w:val="0"/>
        <w:rPr>
          <w:rFonts w:eastAsia="Calibri"/>
          <w:color w:val="000000"/>
          <w:sz w:val="16"/>
          <w:szCs w:val="16"/>
          <w:lang w:eastAsia="zh-CN"/>
        </w:rPr>
      </w:pPr>
      <w:r w:rsidRPr="008026EE">
        <w:rPr>
          <w:rFonts w:eastAsia="Calibri"/>
          <w:color w:val="000000"/>
          <w:sz w:val="16"/>
          <w:szCs w:val="16"/>
          <w:lang w:eastAsia="zh-CN"/>
        </w:rPr>
        <w:t xml:space="preserve">Принять информацию об исполнении бюджета Любытинского    сельского поселения за </w:t>
      </w:r>
      <w:r w:rsidRPr="008026EE">
        <w:rPr>
          <w:rFonts w:eastAsia="Calibri"/>
          <w:color w:val="000000"/>
          <w:sz w:val="16"/>
          <w:szCs w:val="16"/>
          <w:lang w:val="en-US" w:eastAsia="zh-CN"/>
        </w:rPr>
        <w:t>I</w:t>
      </w:r>
      <w:r w:rsidRPr="008026EE">
        <w:rPr>
          <w:rFonts w:eastAsia="Calibri"/>
          <w:color w:val="000000"/>
          <w:sz w:val="16"/>
          <w:szCs w:val="16"/>
          <w:lang w:eastAsia="zh-CN"/>
        </w:rPr>
        <w:t xml:space="preserve"> квартал 2021 года к сведению.</w:t>
      </w:r>
    </w:p>
    <w:p w:rsidR="008026EE" w:rsidRPr="008026EE" w:rsidRDefault="008026EE" w:rsidP="008026EE">
      <w:pPr>
        <w:suppressAutoHyphens/>
        <w:ind w:firstLine="708"/>
        <w:jc w:val="both"/>
        <w:rPr>
          <w:rFonts w:eastAsia="Calibri"/>
          <w:i/>
          <w:sz w:val="16"/>
          <w:szCs w:val="16"/>
          <w:lang w:eastAsia="zh-CN"/>
        </w:rPr>
      </w:pPr>
    </w:p>
    <w:p w:rsidR="008026EE" w:rsidRPr="008026EE" w:rsidRDefault="008026EE" w:rsidP="008026EE">
      <w:pPr>
        <w:widowControl w:val="0"/>
        <w:autoSpaceDE w:val="0"/>
        <w:autoSpaceDN w:val="0"/>
        <w:adjustRightInd w:val="0"/>
        <w:jc w:val="both"/>
        <w:rPr>
          <w:b/>
          <w:sz w:val="16"/>
          <w:szCs w:val="16"/>
        </w:rPr>
      </w:pPr>
      <w:r>
        <w:rPr>
          <w:b/>
          <w:sz w:val="16"/>
          <w:szCs w:val="16"/>
        </w:rPr>
        <w:t xml:space="preserve">                     </w:t>
      </w:r>
      <w:r w:rsidRPr="008026EE">
        <w:rPr>
          <w:b/>
          <w:sz w:val="16"/>
          <w:szCs w:val="16"/>
        </w:rPr>
        <w:t xml:space="preserve">Глава </w:t>
      </w:r>
    </w:p>
    <w:p w:rsidR="008026EE" w:rsidRPr="008026EE" w:rsidRDefault="008026EE" w:rsidP="008026EE">
      <w:pPr>
        <w:widowControl w:val="0"/>
        <w:autoSpaceDE w:val="0"/>
        <w:autoSpaceDN w:val="0"/>
        <w:adjustRightInd w:val="0"/>
        <w:jc w:val="both"/>
        <w:rPr>
          <w:b/>
          <w:sz w:val="16"/>
          <w:szCs w:val="16"/>
        </w:rPr>
      </w:pPr>
      <w:r>
        <w:rPr>
          <w:b/>
          <w:sz w:val="16"/>
          <w:szCs w:val="16"/>
        </w:rPr>
        <w:t xml:space="preserve">                     </w:t>
      </w:r>
      <w:r w:rsidRPr="008026EE">
        <w:rPr>
          <w:b/>
          <w:sz w:val="16"/>
          <w:szCs w:val="16"/>
        </w:rPr>
        <w:t xml:space="preserve">сельского поселения                 А.Н. Миронов   </w:t>
      </w:r>
    </w:p>
    <w:p w:rsidR="008026EE" w:rsidRPr="008026EE" w:rsidRDefault="008026EE" w:rsidP="008026EE">
      <w:pPr>
        <w:suppressAutoHyphens/>
        <w:spacing w:after="200" w:line="276" w:lineRule="auto"/>
        <w:rPr>
          <w:rFonts w:eastAsia="Calibri"/>
          <w:b/>
          <w:sz w:val="16"/>
          <w:szCs w:val="16"/>
          <w:lang w:eastAsia="zh-CN"/>
        </w:rPr>
      </w:pPr>
    </w:p>
    <w:p w:rsidR="008026EE" w:rsidRPr="008026EE" w:rsidRDefault="008026EE" w:rsidP="008026EE">
      <w:pPr>
        <w:suppressAutoHyphens/>
        <w:spacing w:after="200" w:line="276" w:lineRule="auto"/>
        <w:jc w:val="center"/>
        <w:rPr>
          <w:rFonts w:ascii="Calibri" w:eastAsia="Calibri" w:hAnsi="Calibri"/>
          <w:sz w:val="16"/>
          <w:szCs w:val="16"/>
          <w:lang w:eastAsia="zh-CN"/>
        </w:rPr>
      </w:pPr>
      <w:r w:rsidRPr="008026EE">
        <w:rPr>
          <w:rFonts w:eastAsia="Calibri"/>
          <w:b/>
          <w:sz w:val="16"/>
          <w:szCs w:val="16"/>
          <w:lang w:eastAsia="zh-CN"/>
        </w:rPr>
        <w:t>Пояснительная записка</w:t>
      </w:r>
    </w:p>
    <w:p w:rsidR="008026EE" w:rsidRPr="008026EE" w:rsidRDefault="008026EE" w:rsidP="008026EE">
      <w:pPr>
        <w:suppressAutoHyphens/>
        <w:spacing w:after="200" w:line="276" w:lineRule="auto"/>
        <w:jc w:val="center"/>
        <w:rPr>
          <w:rFonts w:eastAsia="Calibri"/>
          <w:sz w:val="16"/>
          <w:szCs w:val="16"/>
          <w:lang w:eastAsia="zh-CN"/>
        </w:rPr>
      </w:pPr>
      <w:r w:rsidRPr="008026EE">
        <w:rPr>
          <w:rFonts w:eastAsia="Calibri"/>
          <w:sz w:val="16"/>
          <w:szCs w:val="16"/>
          <w:lang w:eastAsia="zh-CN"/>
        </w:rPr>
        <w:t>к проекту решения Совета депутатов Любытинского сельского поселения</w:t>
      </w:r>
    </w:p>
    <w:p w:rsidR="008026EE" w:rsidRPr="008026EE" w:rsidRDefault="008026EE" w:rsidP="008026EE">
      <w:pPr>
        <w:suppressAutoHyphens/>
        <w:spacing w:after="200" w:line="276" w:lineRule="auto"/>
        <w:jc w:val="center"/>
        <w:rPr>
          <w:rFonts w:ascii="Calibri" w:eastAsia="Calibri" w:hAnsi="Calibri"/>
          <w:sz w:val="16"/>
          <w:szCs w:val="16"/>
          <w:lang w:eastAsia="zh-CN"/>
        </w:rPr>
      </w:pPr>
      <w:r w:rsidRPr="008026EE">
        <w:rPr>
          <w:rFonts w:eastAsia="Calibri"/>
          <w:sz w:val="16"/>
          <w:szCs w:val="16"/>
          <w:lang w:eastAsia="zh-CN"/>
        </w:rPr>
        <w:t xml:space="preserve">« </w:t>
      </w:r>
      <w:r w:rsidRPr="008026EE">
        <w:rPr>
          <w:rFonts w:eastAsia="Calibri"/>
          <w:color w:val="000000"/>
          <w:sz w:val="16"/>
          <w:szCs w:val="16"/>
          <w:lang w:eastAsia="zh-CN"/>
        </w:rPr>
        <w:t>О принятии к сведению информации».</w:t>
      </w:r>
    </w:p>
    <w:p w:rsidR="008026EE" w:rsidRPr="008026EE" w:rsidRDefault="008026EE" w:rsidP="008026EE">
      <w:pPr>
        <w:suppressAutoHyphens/>
        <w:spacing w:after="200" w:line="276" w:lineRule="auto"/>
        <w:rPr>
          <w:rFonts w:eastAsia="Calibri"/>
          <w:sz w:val="16"/>
          <w:szCs w:val="16"/>
          <w:lang w:eastAsia="zh-CN"/>
        </w:rPr>
      </w:pPr>
      <w:r w:rsidRPr="008026EE">
        <w:rPr>
          <w:rFonts w:eastAsia="Calibri"/>
          <w:sz w:val="16"/>
          <w:szCs w:val="16"/>
          <w:lang w:eastAsia="zh-CN"/>
        </w:rPr>
        <w:t>23 апреля 2021 года.</w:t>
      </w:r>
    </w:p>
    <w:p w:rsidR="008026EE" w:rsidRPr="008026EE" w:rsidRDefault="008026EE" w:rsidP="008026EE">
      <w:pPr>
        <w:suppressAutoHyphens/>
        <w:spacing w:after="200" w:line="276" w:lineRule="auto"/>
        <w:rPr>
          <w:rFonts w:eastAsia="Calibri"/>
          <w:sz w:val="16"/>
          <w:szCs w:val="16"/>
          <w:lang w:eastAsia="zh-CN"/>
        </w:rPr>
      </w:pPr>
      <w:r w:rsidRPr="008026EE">
        <w:rPr>
          <w:rFonts w:eastAsia="Calibri"/>
          <w:sz w:val="16"/>
          <w:szCs w:val="16"/>
          <w:lang w:eastAsia="zh-CN"/>
        </w:rPr>
        <w:tab/>
        <w:t xml:space="preserve">В </w:t>
      </w:r>
      <w:r w:rsidRPr="008026EE">
        <w:rPr>
          <w:rFonts w:eastAsia="Calibri"/>
          <w:sz w:val="16"/>
          <w:szCs w:val="16"/>
          <w:lang w:val="en-US" w:eastAsia="zh-CN"/>
        </w:rPr>
        <w:t>I</w:t>
      </w:r>
      <w:r w:rsidRPr="008026EE">
        <w:rPr>
          <w:rFonts w:eastAsia="Calibri"/>
          <w:sz w:val="16"/>
          <w:szCs w:val="16"/>
          <w:lang w:eastAsia="zh-CN"/>
        </w:rPr>
        <w:t xml:space="preserve"> квартале 2021 года в бюджет Любытинского сельского поселения поступили доходы  в сумме 4,3 миллиона рублей , 115,8 процентов к плановым назначениям первого квартала, в том числе налоговые и неналоговые доходы составили 2,2 миллиона рублей или 139,3 процента плановых назначений.</w:t>
      </w:r>
    </w:p>
    <w:p w:rsidR="008026EE" w:rsidRPr="008026EE" w:rsidRDefault="008026EE" w:rsidP="008026EE">
      <w:pPr>
        <w:suppressAutoHyphens/>
        <w:spacing w:after="200" w:line="276" w:lineRule="auto"/>
        <w:rPr>
          <w:rFonts w:ascii="Calibri" w:eastAsia="Calibri" w:hAnsi="Calibri"/>
          <w:sz w:val="16"/>
          <w:szCs w:val="16"/>
          <w:lang w:eastAsia="zh-CN"/>
        </w:rPr>
      </w:pPr>
      <w:r w:rsidRPr="008026EE">
        <w:rPr>
          <w:rFonts w:eastAsia="Calibri"/>
          <w:sz w:val="16"/>
          <w:szCs w:val="16"/>
          <w:lang w:eastAsia="zh-CN"/>
        </w:rPr>
        <w:tab/>
        <w:t>На расходы Любытинского сельского поселения в первом квартале направлено 4,5 миллиона рублей, все расходные обязательства профинансированы в полном объеме. Кредиторской задолженности у бюджета Любытинского сельского поселения на 1 апреля 2021 года  нет.</w:t>
      </w:r>
    </w:p>
    <w:p w:rsidR="008026EE" w:rsidRPr="008026EE" w:rsidRDefault="008026EE" w:rsidP="008026EE">
      <w:pPr>
        <w:suppressAutoHyphens/>
        <w:spacing w:line="276" w:lineRule="auto"/>
        <w:rPr>
          <w:rFonts w:eastAsia="Calibri"/>
          <w:sz w:val="16"/>
          <w:szCs w:val="16"/>
          <w:lang w:eastAsia="zh-CN"/>
        </w:rPr>
      </w:pPr>
    </w:p>
    <w:p w:rsidR="008026EE" w:rsidRDefault="008026EE" w:rsidP="008026EE">
      <w:pPr>
        <w:suppressAutoHyphens/>
        <w:spacing w:line="276" w:lineRule="auto"/>
        <w:rPr>
          <w:rFonts w:eastAsia="Calibri"/>
          <w:sz w:val="16"/>
          <w:szCs w:val="16"/>
          <w:lang w:eastAsia="zh-CN"/>
        </w:rPr>
      </w:pPr>
      <w:r w:rsidRPr="008026EE">
        <w:rPr>
          <w:rFonts w:eastAsia="Calibri"/>
          <w:sz w:val="16"/>
          <w:szCs w:val="16"/>
          <w:lang w:eastAsia="zh-CN"/>
        </w:rPr>
        <w:t>Председатель комитета финансо</w:t>
      </w:r>
      <w:r>
        <w:rPr>
          <w:rFonts w:eastAsia="Calibri"/>
          <w:sz w:val="16"/>
          <w:szCs w:val="16"/>
          <w:lang w:eastAsia="zh-CN"/>
        </w:rPr>
        <w:t>в</w:t>
      </w:r>
    </w:p>
    <w:p w:rsidR="008026EE" w:rsidRDefault="008026EE" w:rsidP="008026EE">
      <w:pPr>
        <w:suppressAutoHyphens/>
        <w:spacing w:line="276" w:lineRule="auto"/>
        <w:rPr>
          <w:rFonts w:eastAsia="Calibri"/>
          <w:sz w:val="16"/>
          <w:szCs w:val="16"/>
          <w:lang w:eastAsia="zh-CN"/>
        </w:rPr>
      </w:pPr>
      <w:r w:rsidRPr="008026EE">
        <w:rPr>
          <w:rFonts w:eastAsia="Calibri"/>
          <w:sz w:val="16"/>
          <w:szCs w:val="16"/>
          <w:lang w:eastAsia="zh-CN"/>
        </w:rPr>
        <w:t>Администрации муниципального района                 О.В.Новиков</w:t>
      </w:r>
      <w:r>
        <w:rPr>
          <w:rFonts w:eastAsia="Calibri"/>
          <w:sz w:val="16"/>
          <w:szCs w:val="16"/>
          <w:lang w:eastAsia="zh-CN"/>
        </w:rPr>
        <w:t>а</w:t>
      </w:r>
    </w:p>
    <w:p w:rsidR="00475B1C" w:rsidRDefault="00475B1C" w:rsidP="00475B1C">
      <w:pPr>
        <w:jc w:val="center"/>
        <w:rPr>
          <w:rFonts w:eastAsiaTheme="minorHAnsi" w:cstheme="minorBidi"/>
          <w:b/>
          <w:sz w:val="28"/>
          <w:szCs w:val="28"/>
          <w:lang w:eastAsia="en-US"/>
        </w:rPr>
      </w:pPr>
    </w:p>
    <w:p w:rsidR="00475B1C" w:rsidRPr="00475B1C" w:rsidRDefault="00475B1C" w:rsidP="00475B1C">
      <w:pPr>
        <w:jc w:val="center"/>
        <w:rPr>
          <w:rFonts w:eastAsiaTheme="minorHAnsi" w:cstheme="minorBidi"/>
          <w:b/>
          <w:sz w:val="16"/>
          <w:szCs w:val="16"/>
          <w:lang w:eastAsia="en-US"/>
        </w:rPr>
      </w:pPr>
      <w:r w:rsidRPr="00475B1C">
        <w:rPr>
          <w:rFonts w:eastAsiaTheme="minorHAnsi" w:cstheme="minorBidi"/>
          <w:b/>
          <w:sz w:val="16"/>
          <w:szCs w:val="16"/>
          <w:lang w:eastAsia="en-US"/>
        </w:rPr>
        <w:t>Российская Федерация</w:t>
      </w:r>
    </w:p>
    <w:p w:rsidR="00475B1C" w:rsidRPr="00475B1C" w:rsidRDefault="00475B1C" w:rsidP="00475B1C">
      <w:pPr>
        <w:jc w:val="center"/>
        <w:rPr>
          <w:rFonts w:eastAsiaTheme="minorHAnsi" w:cstheme="minorBidi"/>
          <w:b/>
          <w:sz w:val="16"/>
          <w:szCs w:val="16"/>
          <w:lang w:eastAsia="en-US"/>
        </w:rPr>
      </w:pPr>
      <w:r w:rsidRPr="00475B1C">
        <w:rPr>
          <w:rFonts w:eastAsiaTheme="minorHAnsi" w:cstheme="minorBidi"/>
          <w:b/>
          <w:sz w:val="16"/>
          <w:szCs w:val="16"/>
          <w:lang w:eastAsia="en-US"/>
        </w:rPr>
        <w:t>Новгородская область Любытинский район</w:t>
      </w:r>
    </w:p>
    <w:p w:rsidR="00475B1C" w:rsidRPr="00475B1C" w:rsidRDefault="00475B1C" w:rsidP="00475B1C">
      <w:pPr>
        <w:jc w:val="center"/>
        <w:rPr>
          <w:rFonts w:eastAsiaTheme="minorHAnsi" w:cstheme="minorBidi"/>
          <w:b/>
          <w:sz w:val="16"/>
          <w:szCs w:val="16"/>
          <w:lang w:eastAsia="en-US"/>
        </w:rPr>
      </w:pPr>
    </w:p>
    <w:p w:rsidR="00475B1C" w:rsidRPr="00475B1C" w:rsidRDefault="00475B1C" w:rsidP="00475B1C">
      <w:pPr>
        <w:jc w:val="center"/>
        <w:rPr>
          <w:rFonts w:eastAsiaTheme="minorHAnsi" w:cstheme="minorBidi"/>
          <w:b/>
          <w:sz w:val="16"/>
          <w:szCs w:val="16"/>
          <w:lang w:eastAsia="en-US"/>
        </w:rPr>
      </w:pPr>
      <w:r w:rsidRPr="00475B1C">
        <w:rPr>
          <w:rFonts w:eastAsiaTheme="minorHAnsi" w:cstheme="minorBidi"/>
          <w:b/>
          <w:sz w:val="16"/>
          <w:szCs w:val="16"/>
          <w:lang w:eastAsia="en-US"/>
        </w:rPr>
        <w:t>СОВЕТ ДЕПУТАТОВ ЛЮБЫТИНСКОГО</w:t>
      </w:r>
    </w:p>
    <w:p w:rsidR="00475B1C" w:rsidRPr="00475B1C" w:rsidRDefault="00475B1C" w:rsidP="00475B1C">
      <w:pPr>
        <w:jc w:val="center"/>
        <w:rPr>
          <w:rFonts w:eastAsiaTheme="minorHAnsi" w:cstheme="minorBidi"/>
          <w:b/>
          <w:sz w:val="16"/>
          <w:szCs w:val="16"/>
          <w:lang w:eastAsia="en-US"/>
        </w:rPr>
      </w:pPr>
      <w:r w:rsidRPr="00475B1C">
        <w:rPr>
          <w:rFonts w:eastAsiaTheme="minorHAnsi" w:cstheme="minorBidi"/>
          <w:b/>
          <w:sz w:val="16"/>
          <w:szCs w:val="16"/>
          <w:lang w:eastAsia="en-US"/>
        </w:rPr>
        <w:t>СЕЛЬСКОГО ПОСЕЛЕНИЯ</w:t>
      </w:r>
    </w:p>
    <w:p w:rsidR="00475B1C" w:rsidRPr="00475B1C" w:rsidRDefault="00475B1C" w:rsidP="00475B1C">
      <w:pPr>
        <w:jc w:val="center"/>
        <w:rPr>
          <w:rFonts w:eastAsiaTheme="minorHAnsi" w:cstheme="minorBidi"/>
          <w:b/>
          <w:sz w:val="16"/>
          <w:szCs w:val="16"/>
          <w:lang w:eastAsia="en-US"/>
        </w:rPr>
      </w:pPr>
    </w:p>
    <w:p w:rsidR="00475B1C" w:rsidRPr="00475B1C" w:rsidRDefault="00475B1C" w:rsidP="00475B1C">
      <w:pPr>
        <w:jc w:val="center"/>
        <w:rPr>
          <w:rFonts w:eastAsiaTheme="minorHAnsi" w:cstheme="minorBidi"/>
          <w:b/>
          <w:sz w:val="16"/>
          <w:szCs w:val="16"/>
          <w:lang w:eastAsia="en-US"/>
        </w:rPr>
      </w:pPr>
      <w:r w:rsidRPr="00475B1C">
        <w:rPr>
          <w:rFonts w:eastAsiaTheme="minorHAnsi" w:cstheme="minorBidi"/>
          <w:b/>
          <w:sz w:val="16"/>
          <w:szCs w:val="16"/>
          <w:lang w:eastAsia="en-US"/>
        </w:rPr>
        <w:t>РЕШЕНИЕ</w:t>
      </w:r>
    </w:p>
    <w:p w:rsidR="00475B1C" w:rsidRPr="00475B1C" w:rsidRDefault="00475B1C" w:rsidP="00475B1C">
      <w:pPr>
        <w:jc w:val="center"/>
        <w:rPr>
          <w:rFonts w:eastAsiaTheme="minorHAnsi" w:cstheme="minorBidi"/>
          <w:sz w:val="16"/>
          <w:szCs w:val="16"/>
          <w:lang w:eastAsia="en-US"/>
        </w:rPr>
      </w:pPr>
    </w:p>
    <w:p w:rsidR="00475B1C" w:rsidRPr="00475B1C" w:rsidRDefault="00475B1C" w:rsidP="00475B1C">
      <w:pPr>
        <w:spacing w:line="317" w:lineRule="exact"/>
        <w:ind w:left="102" w:right="522"/>
        <w:jc w:val="center"/>
        <w:rPr>
          <w:rFonts w:cstheme="minorBidi"/>
          <w:b/>
          <w:sz w:val="16"/>
          <w:szCs w:val="16"/>
        </w:rPr>
      </w:pPr>
      <w:r w:rsidRPr="00475B1C">
        <w:rPr>
          <w:rFonts w:cstheme="minorBidi"/>
          <w:b/>
          <w:sz w:val="16"/>
          <w:szCs w:val="16"/>
        </w:rPr>
        <w:t>от 23.04.2021г. №32</w:t>
      </w:r>
    </w:p>
    <w:p w:rsidR="00475B1C" w:rsidRPr="00475B1C" w:rsidRDefault="00475B1C" w:rsidP="00475B1C">
      <w:pPr>
        <w:spacing w:line="317" w:lineRule="exact"/>
        <w:ind w:left="102" w:right="522"/>
        <w:jc w:val="center"/>
        <w:rPr>
          <w:rFonts w:cstheme="minorBidi"/>
          <w:sz w:val="16"/>
          <w:szCs w:val="16"/>
        </w:rPr>
      </w:pPr>
      <w:r w:rsidRPr="00475B1C">
        <w:rPr>
          <w:rFonts w:cstheme="minorBidi"/>
          <w:b/>
          <w:sz w:val="16"/>
          <w:szCs w:val="16"/>
        </w:rPr>
        <w:t>р.п. Любытино</w:t>
      </w:r>
    </w:p>
    <w:p w:rsidR="00475B1C" w:rsidRDefault="00475B1C" w:rsidP="0009409D">
      <w:pPr>
        <w:tabs>
          <w:tab w:val="left" w:pos="0"/>
          <w:tab w:val="left" w:pos="9356"/>
        </w:tabs>
        <w:spacing w:before="300" w:line="320" w:lineRule="exact"/>
        <w:ind w:left="100" w:right="1"/>
        <w:jc w:val="center"/>
        <w:rPr>
          <w:b/>
          <w:bCs/>
          <w:sz w:val="16"/>
          <w:szCs w:val="16"/>
        </w:rPr>
      </w:pPr>
      <w:r w:rsidRPr="00475B1C">
        <w:rPr>
          <w:b/>
          <w:bCs/>
          <w:sz w:val="16"/>
          <w:szCs w:val="16"/>
        </w:rPr>
        <w:t>О внесении изменений и дополнений в Правила благоустройства территории Любытинского сельского поселения</w:t>
      </w:r>
    </w:p>
    <w:p w:rsidR="0009409D" w:rsidRPr="00475B1C" w:rsidRDefault="0009409D" w:rsidP="0009409D">
      <w:pPr>
        <w:tabs>
          <w:tab w:val="left" w:pos="0"/>
          <w:tab w:val="left" w:pos="9356"/>
        </w:tabs>
        <w:spacing w:before="300" w:line="320" w:lineRule="exact"/>
        <w:ind w:left="100" w:right="1"/>
        <w:jc w:val="center"/>
        <w:rPr>
          <w:b/>
          <w:bCs/>
          <w:sz w:val="16"/>
          <w:szCs w:val="16"/>
        </w:rPr>
      </w:pPr>
    </w:p>
    <w:p w:rsidR="00475B1C" w:rsidRPr="00475B1C" w:rsidRDefault="00475B1C" w:rsidP="00475B1C">
      <w:pPr>
        <w:ind w:left="100" w:right="-141" w:firstLine="640"/>
        <w:rPr>
          <w:sz w:val="16"/>
          <w:szCs w:val="16"/>
        </w:rPr>
      </w:pPr>
      <w:r w:rsidRPr="00475B1C">
        <w:rPr>
          <w:sz w:val="16"/>
          <w:szCs w:val="16"/>
        </w:rPr>
        <w:t xml:space="preserve">Совет депутатов сельского поселения </w:t>
      </w:r>
    </w:p>
    <w:p w:rsidR="00475B1C" w:rsidRPr="00475B1C" w:rsidRDefault="00475B1C" w:rsidP="00475B1C">
      <w:pPr>
        <w:ind w:right="-141"/>
        <w:rPr>
          <w:b/>
          <w:bCs/>
          <w:sz w:val="16"/>
          <w:szCs w:val="16"/>
        </w:rPr>
      </w:pPr>
      <w:r w:rsidRPr="00475B1C">
        <w:rPr>
          <w:b/>
          <w:bCs/>
          <w:sz w:val="16"/>
          <w:szCs w:val="16"/>
        </w:rPr>
        <w:t>РЕШИЛ:</w:t>
      </w:r>
    </w:p>
    <w:p w:rsidR="00475B1C" w:rsidRPr="00475B1C" w:rsidRDefault="00475B1C" w:rsidP="00475B1C">
      <w:pPr>
        <w:jc w:val="both"/>
        <w:rPr>
          <w:sz w:val="16"/>
          <w:szCs w:val="16"/>
          <w:lang w:eastAsia="en-US"/>
        </w:rPr>
      </w:pPr>
      <w:r w:rsidRPr="00475B1C">
        <w:rPr>
          <w:sz w:val="16"/>
          <w:szCs w:val="16"/>
          <w:lang w:eastAsia="en-US"/>
        </w:rPr>
        <w:tab/>
        <w:t>Внести в Правила благоустройства территории Любытинского сельского поселения, утвержденные решением Совета депутатов сельского поселения от 31.10.2017 №124 следующие изменения и дополнения:</w:t>
      </w:r>
    </w:p>
    <w:p w:rsidR="00475B1C" w:rsidRPr="00475B1C" w:rsidRDefault="00475B1C" w:rsidP="00475B1C">
      <w:pPr>
        <w:jc w:val="both"/>
        <w:rPr>
          <w:sz w:val="16"/>
          <w:szCs w:val="16"/>
          <w:lang w:eastAsia="en-US"/>
        </w:rPr>
      </w:pPr>
      <w:r w:rsidRPr="00475B1C">
        <w:rPr>
          <w:sz w:val="16"/>
          <w:szCs w:val="16"/>
          <w:lang w:eastAsia="en-US"/>
        </w:rPr>
        <w:tab/>
        <w:t xml:space="preserve">1.1. Дополнить подпунктом 4.8 пункта 4 главы </w:t>
      </w:r>
      <w:r w:rsidRPr="00475B1C">
        <w:rPr>
          <w:sz w:val="16"/>
          <w:szCs w:val="16"/>
          <w:lang w:val="en-US" w:eastAsia="en-US"/>
        </w:rPr>
        <w:t>II</w:t>
      </w:r>
      <w:r w:rsidRPr="00475B1C">
        <w:rPr>
          <w:sz w:val="16"/>
          <w:szCs w:val="16"/>
          <w:lang w:eastAsia="en-US"/>
        </w:rPr>
        <w:t xml:space="preserve"> «Организация благоустройства и содержание территории Любытинского сельского поселения» в прилагаемой редакции:</w:t>
      </w:r>
    </w:p>
    <w:p w:rsidR="00475B1C" w:rsidRPr="00475B1C" w:rsidRDefault="00475B1C" w:rsidP="00475B1C">
      <w:pPr>
        <w:spacing w:line="276" w:lineRule="auto"/>
        <w:rPr>
          <w:rFonts w:eastAsiaTheme="minorHAnsi"/>
          <w:sz w:val="16"/>
          <w:szCs w:val="16"/>
          <w:lang w:eastAsia="en-US"/>
        </w:rPr>
      </w:pPr>
      <w:r w:rsidRPr="00475B1C">
        <w:rPr>
          <w:rFonts w:eastAsiaTheme="minorHAnsi" w:cstheme="minorBidi"/>
          <w:sz w:val="16"/>
          <w:szCs w:val="16"/>
          <w:lang w:eastAsia="en-US"/>
        </w:rPr>
        <w:t xml:space="preserve">«4.8. </w:t>
      </w:r>
      <w:r w:rsidRPr="00475B1C">
        <w:rPr>
          <w:rFonts w:eastAsiaTheme="minorHAnsi"/>
          <w:sz w:val="16"/>
          <w:szCs w:val="16"/>
          <w:lang w:eastAsia="en-US"/>
        </w:rPr>
        <w:t>Размещение и содержание детских и спортивных площадок»</w:t>
      </w:r>
    </w:p>
    <w:p w:rsidR="00475B1C" w:rsidRPr="00475B1C" w:rsidRDefault="00475B1C" w:rsidP="00475B1C">
      <w:pPr>
        <w:spacing w:line="276" w:lineRule="auto"/>
        <w:jc w:val="both"/>
        <w:rPr>
          <w:rFonts w:eastAsiaTheme="minorHAnsi"/>
          <w:sz w:val="16"/>
          <w:szCs w:val="16"/>
          <w:lang w:eastAsia="en-US"/>
        </w:rPr>
      </w:pPr>
      <w:r w:rsidRPr="00475B1C">
        <w:rPr>
          <w:rFonts w:eastAsiaTheme="minorHAnsi"/>
          <w:sz w:val="16"/>
          <w:szCs w:val="16"/>
          <w:lang w:eastAsia="en-US"/>
        </w:rPr>
        <w:t>4.8.1.Детские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475B1C" w:rsidRPr="00475B1C" w:rsidRDefault="00475B1C" w:rsidP="00475B1C">
      <w:pPr>
        <w:widowControl w:val="0"/>
        <w:autoSpaceDE w:val="0"/>
        <w:autoSpaceDN w:val="0"/>
        <w:adjustRightInd w:val="0"/>
        <w:jc w:val="both"/>
        <w:rPr>
          <w:rFonts w:eastAsiaTheme="minorEastAsia"/>
          <w:sz w:val="16"/>
          <w:szCs w:val="16"/>
        </w:rPr>
      </w:pPr>
      <w:r w:rsidRPr="00475B1C">
        <w:rPr>
          <w:rFonts w:eastAsiaTheme="minorEastAsia"/>
          <w:sz w:val="16"/>
          <w:szCs w:val="16"/>
        </w:rPr>
        <w:t>4.8.2.Размещение площадок необходимо предусматривать на расстоянии, м, не менее:</w:t>
      </w:r>
    </w:p>
    <w:p w:rsidR="00475B1C" w:rsidRPr="00475B1C" w:rsidRDefault="00475B1C" w:rsidP="00475B1C">
      <w:pPr>
        <w:widowControl w:val="0"/>
        <w:numPr>
          <w:ilvl w:val="0"/>
          <w:numId w:val="9"/>
        </w:numPr>
        <w:autoSpaceDE w:val="0"/>
        <w:autoSpaceDN w:val="0"/>
        <w:adjustRightInd w:val="0"/>
        <w:spacing w:after="200" w:line="276" w:lineRule="auto"/>
        <w:jc w:val="both"/>
        <w:rPr>
          <w:rFonts w:eastAsiaTheme="minorEastAsia"/>
          <w:sz w:val="16"/>
          <w:szCs w:val="16"/>
        </w:rPr>
      </w:pPr>
      <w:r w:rsidRPr="00475B1C">
        <w:rPr>
          <w:rFonts w:eastAsiaTheme="minorEastAsia"/>
          <w:sz w:val="16"/>
          <w:szCs w:val="16"/>
        </w:rPr>
        <w:t>от окон жилых и общественных зданий:</w:t>
      </w:r>
    </w:p>
    <w:p w:rsidR="00475B1C" w:rsidRPr="00475B1C" w:rsidRDefault="00475B1C" w:rsidP="00475B1C">
      <w:pPr>
        <w:widowControl w:val="0"/>
        <w:autoSpaceDE w:val="0"/>
        <w:autoSpaceDN w:val="0"/>
        <w:adjustRightInd w:val="0"/>
        <w:jc w:val="both"/>
        <w:rPr>
          <w:rFonts w:eastAsiaTheme="minorEastAsia"/>
          <w:sz w:val="16"/>
          <w:szCs w:val="16"/>
        </w:rPr>
      </w:pPr>
      <w:r w:rsidRPr="00475B1C">
        <w:rPr>
          <w:rFonts w:eastAsiaTheme="minorEastAsia"/>
          <w:sz w:val="16"/>
          <w:szCs w:val="16"/>
        </w:rPr>
        <w:t xml:space="preserve">    детские  игровые (дошкольного возраста) - 12;</w:t>
      </w:r>
    </w:p>
    <w:p w:rsidR="00475B1C" w:rsidRPr="00475B1C" w:rsidRDefault="00475B1C" w:rsidP="00475B1C">
      <w:pPr>
        <w:widowControl w:val="0"/>
        <w:autoSpaceDE w:val="0"/>
        <w:autoSpaceDN w:val="0"/>
        <w:adjustRightInd w:val="0"/>
        <w:jc w:val="both"/>
        <w:rPr>
          <w:rFonts w:eastAsiaTheme="minorEastAsia"/>
          <w:sz w:val="16"/>
          <w:szCs w:val="16"/>
        </w:rPr>
      </w:pPr>
      <w:r w:rsidRPr="00475B1C">
        <w:rPr>
          <w:rFonts w:eastAsiaTheme="minorEastAsia"/>
          <w:sz w:val="16"/>
          <w:szCs w:val="16"/>
        </w:rPr>
        <w:t xml:space="preserve">    для занятий физкультурой (в зависимости от шумовых</w:t>
      </w:r>
    </w:p>
    <w:p w:rsidR="00475B1C" w:rsidRPr="00475B1C" w:rsidRDefault="00475B1C" w:rsidP="00475B1C">
      <w:pPr>
        <w:widowControl w:val="0"/>
        <w:autoSpaceDE w:val="0"/>
        <w:autoSpaceDN w:val="0"/>
        <w:adjustRightInd w:val="0"/>
        <w:jc w:val="both"/>
        <w:rPr>
          <w:rFonts w:eastAsiaTheme="minorEastAsia"/>
          <w:sz w:val="16"/>
          <w:szCs w:val="16"/>
        </w:rPr>
      </w:pPr>
      <w:r w:rsidRPr="00475B1C">
        <w:rPr>
          <w:rFonts w:eastAsiaTheme="minorEastAsia"/>
          <w:sz w:val="16"/>
          <w:szCs w:val="16"/>
        </w:rPr>
        <w:t>характеристик &lt;*&gt;) 10 - 40;</w:t>
      </w:r>
    </w:p>
    <w:p w:rsidR="00475B1C" w:rsidRPr="00475B1C" w:rsidRDefault="00475B1C" w:rsidP="00475B1C">
      <w:pPr>
        <w:widowControl w:val="0"/>
        <w:numPr>
          <w:ilvl w:val="0"/>
          <w:numId w:val="9"/>
        </w:numPr>
        <w:autoSpaceDE w:val="0"/>
        <w:autoSpaceDN w:val="0"/>
        <w:adjustRightInd w:val="0"/>
        <w:spacing w:after="200" w:line="276" w:lineRule="auto"/>
        <w:jc w:val="both"/>
        <w:rPr>
          <w:rFonts w:eastAsiaTheme="minorEastAsia"/>
          <w:sz w:val="16"/>
          <w:szCs w:val="16"/>
        </w:rPr>
      </w:pPr>
      <w:r w:rsidRPr="00475B1C">
        <w:rPr>
          <w:rFonts w:eastAsiaTheme="minorEastAsia"/>
          <w:sz w:val="16"/>
          <w:szCs w:val="16"/>
        </w:rPr>
        <w:t>от площадок для мусоросборников - 20;</w:t>
      </w:r>
    </w:p>
    <w:p w:rsidR="00475B1C" w:rsidRPr="00475B1C" w:rsidRDefault="00475B1C" w:rsidP="00475B1C">
      <w:pPr>
        <w:widowControl w:val="0"/>
        <w:numPr>
          <w:ilvl w:val="0"/>
          <w:numId w:val="9"/>
        </w:numPr>
        <w:autoSpaceDE w:val="0"/>
        <w:autoSpaceDN w:val="0"/>
        <w:adjustRightInd w:val="0"/>
        <w:spacing w:after="200" w:line="276" w:lineRule="auto"/>
        <w:jc w:val="both"/>
        <w:rPr>
          <w:rFonts w:eastAsiaTheme="minorEastAsia"/>
          <w:sz w:val="16"/>
          <w:szCs w:val="16"/>
        </w:rPr>
      </w:pPr>
      <w:r w:rsidRPr="00475B1C">
        <w:rPr>
          <w:rFonts w:eastAsiaTheme="minorEastAsia"/>
          <w:sz w:val="16"/>
          <w:szCs w:val="16"/>
        </w:rPr>
        <w:t>от открытых автостоянок и паркингов вместимостью:</w:t>
      </w:r>
    </w:p>
    <w:p w:rsidR="00475B1C" w:rsidRPr="00475B1C" w:rsidRDefault="00475B1C" w:rsidP="00475B1C">
      <w:pPr>
        <w:autoSpaceDE w:val="0"/>
        <w:autoSpaceDN w:val="0"/>
        <w:adjustRightInd w:val="0"/>
        <w:ind w:left="360"/>
        <w:jc w:val="both"/>
        <w:rPr>
          <w:rFonts w:eastAsiaTheme="minorHAnsi"/>
          <w:sz w:val="16"/>
          <w:szCs w:val="16"/>
          <w:lang w:eastAsia="en-US"/>
        </w:rPr>
      </w:pPr>
      <w:r w:rsidRPr="00475B1C">
        <w:rPr>
          <w:rFonts w:eastAsiaTheme="minorHAnsi"/>
          <w:sz w:val="16"/>
          <w:szCs w:val="16"/>
          <w:lang w:eastAsia="en-US"/>
        </w:rPr>
        <w:t>10 и менее машино-мест – 25;</w:t>
      </w:r>
    </w:p>
    <w:p w:rsidR="00475B1C" w:rsidRPr="00475B1C" w:rsidRDefault="0009409D" w:rsidP="00475B1C">
      <w:pPr>
        <w:spacing w:line="340" w:lineRule="atLeast"/>
        <w:jc w:val="both"/>
        <w:rPr>
          <w:rFonts w:eastAsiaTheme="minorHAnsi"/>
          <w:sz w:val="16"/>
          <w:szCs w:val="16"/>
          <w:lang w:eastAsia="en-US"/>
        </w:rPr>
      </w:pPr>
      <w:r>
        <w:rPr>
          <w:rFonts w:eastAsiaTheme="minorHAnsi"/>
          <w:sz w:val="16"/>
          <w:szCs w:val="16"/>
          <w:lang w:eastAsia="en-US"/>
        </w:rPr>
        <w:t xml:space="preserve">         </w:t>
      </w:r>
      <w:r w:rsidR="00475B1C" w:rsidRPr="00475B1C">
        <w:rPr>
          <w:rFonts w:eastAsiaTheme="minorHAnsi"/>
          <w:sz w:val="16"/>
          <w:szCs w:val="16"/>
          <w:lang w:eastAsia="en-US"/>
        </w:rPr>
        <w:t xml:space="preserve">11 и более – 50. </w:t>
      </w:r>
    </w:p>
    <w:p w:rsidR="00475B1C" w:rsidRPr="00475B1C" w:rsidRDefault="00475B1C" w:rsidP="00475B1C">
      <w:pPr>
        <w:spacing w:line="340" w:lineRule="atLeast"/>
        <w:jc w:val="both"/>
        <w:rPr>
          <w:rFonts w:eastAsiaTheme="minorHAnsi"/>
          <w:sz w:val="16"/>
          <w:szCs w:val="16"/>
          <w:lang w:eastAsia="en-US"/>
        </w:rPr>
      </w:pPr>
      <w:r w:rsidRPr="00475B1C">
        <w:rPr>
          <w:rFonts w:eastAsiaTheme="minorHAnsi"/>
          <w:sz w:val="16"/>
          <w:szCs w:val="16"/>
          <w:lang w:eastAsia="en-US"/>
        </w:rPr>
        <w:t>4.8.3.Детские и спортивные площадки не допускается размещать в санитарно-защитной зоне.</w:t>
      </w:r>
    </w:p>
    <w:p w:rsidR="00475B1C" w:rsidRPr="00475B1C" w:rsidRDefault="00475B1C" w:rsidP="00475B1C">
      <w:pPr>
        <w:spacing w:line="340" w:lineRule="atLeast"/>
        <w:jc w:val="both"/>
        <w:rPr>
          <w:rFonts w:eastAsiaTheme="minorHAnsi"/>
          <w:sz w:val="16"/>
          <w:szCs w:val="16"/>
          <w:lang w:eastAsia="en-US"/>
        </w:rPr>
      </w:pPr>
      <w:r w:rsidRPr="00475B1C">
        <w:rPr>
          <w:rFonts w:eastAsiaTheme="minorHAnsi"/>
          <w:sz w:val="16"/>
          <w:szCs w:val="16"/>
          <w:lang w:eastAsia="en-US"/>
        </w:rPr>
        <w:t>4.8.4.Детские площадки рекомендуется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475B1C" w:rsidRPr="00475B1C" w:rsidRDefault="00475B1C" w:rsidP="00475B1C">
      <w:pPr>
        <w:spacing w:line="340" w:lineRule="atLeast"/>
        <w:jc w:val="both"/>
        <w:rPr>
          <w:rFonts w:eastAsiaTheme="minorHAnsi"/>
          <w:sz w:val="16"/>
          <w:szCs w:val="16"/>
          <w:lang w:eastAsia="en-US"/>
        </w:rPr>
      </w:pPr>
      <w:r w:rsidRPr="00475B1C">
        <w:rPr>
          <w:rFonts w:eastAsiaTheme="minorHAnsi"/>
          <w:sz w:val="16"/>
          <w:szCs w:val="16"/>
          <w:lang w:eastAsia="en-US"/>
        </w:rPr>
        <w:t>4.8.5.Обязательный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75B1C" w:rsidRPr="00475B1C" w:rsidRDefault="00475B1C" w:rsidP="00475B1C">
      <w:pPr>
        <w:widowControl w:val="0"/>
        <w:autoSpaceDE w:val="0"/>
        <w:autoSpaceDN w:val="0"/>
        <w:adjustRightInd w:val="0"/>
        <w:jc w:val="both"/>
        <w:rPr>
          <w:rFonts w:eastAsiaTheme="minorEastAsia"/>
          <w:sz w:val="16"/>
          <w:szCs w:val="16"/>
        </w:rPr>
      </w:pPr>
      <w:r w:rsidRPr="00475B1C">
        <w:rPr>
          <w:rFonts w:eastAsiaTheme="minorEastAsia"/>
          <w:sz w:val="16"/>
          <w:szCs w:val="16"/>
        </w:rPr>
        <w:t>4.8.6.Спортивные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475B1C" w:rsidRPr="00475B1C" w:rsidRDefault="00475B1C" w:rsidP="00475B1C">
      <w:pPr>
        <w:spacing w:line="340" w:lineRule="atLeast"/>
        <w:jc w:val="both"/>
        <w:rPr>
          <w:rFonts w:eastAsiaTheme="minorHAnsi"/>
          <w:sz w:val="16"/>
          <w:szCs w:val="16"/>
          <w:lang w:eastAsia="en-US"/>
        </w:rPr>
      </w:pPr>
      <w:r w:rsidRPr="00475B1C">
        <w:rPr>
          <w:rFonts w:eastAsiaTheme="minorHAnsi"/>
          <w:sz w:val="16"/>
          <w:szCs w:val="16"/>
          <w:lang w:eastAsia="en-US"/>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rsidR="00475B1C" w:rsidRPr="00475B1C" w:rsidRDefault="00475B1C" w:rsidP="00475B1C">
      <w:pPr>
        <w:spacing w:line="340" w:lineRule="atLeast"/>
        <w:jc w:val="both"/>
        <w:rPr>
          <w:rFonts w:eastAsiaTheme="minorHAnsi"/>
          <w:sz w:val="16"/>
          <w:szCs w:val="16"/>
          <w:lang w:eastAsia="en-US"/>
        </w:rPr>
      </w:pPr>
      <w:r w:rsidRPr="00475B1C">
        <w:rPr>
          <w:rFonts w:eastAsiaTheme="minorHAnsi"/>
          <w:sz w:val="16"/>
          <w:szCs w:val="16"/>
          <w:lang w:eastAsia="en-US"/>
        </w:rPr>
        <w:t>4.8.7.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требованиями ГОСТ Р 52301-2013 «Оборудование и покрытия детских игровых площадок. Безопасность при эксплуатации. Общие требования».</w:t>
      </w:r>
    </w:p>
    <w:p w:rsidR="00475B1C" w:rsidRPr="00475B1C" w:rsidRDefault="00475B1C" w:rsidP="00475B1C">
      <w:pPr>
        <w:jc w:val="both"/>
        <w:rPr>
          <w:sz w:val="16"/>
          <w:szCs w:val="16"/>
          <w:lang w:eastAsia="en-US"/>
        </w:rPr>
      </w:pPr>
    </w:p>
    <w:p w:rsidR="00475B1C" w:rsidRPr="00475B1C" w:rsidRDefault="00475B1C" w:rsidP="00475B1C">
      <w:pPr>
        <w:jc w:val="both"/>
        <w:rPr>
          <w:sz w:val="16"/>
          <w:szCs w:val="16"/>
          <w:lang w:eastAsia="en-US"/>
        </w:rPr>
      </w:pPr>
      <w:r w:rsidRPr="00475B1C">
        <w:rPr>
          <w:sz w:val="16"/>
          <w:szCs w:val="16"/>
          <w:lang w:eastAsia="en-US"/>
        </w:rPr>
        <w:tab/>
        <w:t xml:space="preserve">1.2.Дополнить подпунктом 10.12 пункт 10 «Содержание животных» главы </w:t>
      </w:r>
      <w:r w:rsidRPr="00475B1C">
        <w:rPr>
          <w:sz w:val="16"/>
          <w:szCs w:val="16"/>
          <w:lang w:val="en-US" w:eastAsia="en-US"/>
        </w:rPr>
        <w:t>III</w:t>
      </w:r>
      <w:r w:rsidRPr="00475B1C">
        <w:rPr>
          <w:sz w:val="16"/>
          <w:szCs w:val="16"/>
          <w:lang w:eastAsia="en-US"/>
        </w:rPr>
        <w:t xml:space="preserve"> «Организация уборки территории» в прилагаемой редакции:  </w:t>
      </w:r>
    </w:p>
    <w:p w:rsidR="00475B1C" w:rsidRPr="00475B1C" w:rsidRDefault="00475B1C" w:rsidP="00475B1C">
      <w:pPr>
        <w:jc w:val="both"/>
        <w:rPr>
          <w:b/>
          <w:sz w:val="16"/>
          <w:szCs w:val="16"/>
          <w:lang w:eastAsia="en-US"/>
        </w:rPr>
      </w:pPr>
      <w:r w:rsidRPr="00475B1C">
        <w:rPr>
          <w:sz w:val="16"/>
          <w:szCs w:val="16"/>
          <w:lang w:eastAsia="en-US"/>
        </w:rPr>
        <w:lastRenderedPageBreak/>
        <w:tab/>
      </w:r>
      <w:r w:rsidRPr="00475B1C">
        <w:rPr>
          <w:b/>
          <w:sz w:val="16"/>
          <w:szCs w:val="16"/>
          <w:lang w:eastAsia="en-US"/>
        </w:rPr>
        <w:t>«10.12.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rsidR="00475B1C" w:rsidRPr="00475B1C" w:rsidRDefault="00475B1C" w:rsidP="00475B1C">
      <w:pPr>
        <w:jc w:val="both"/>
        <w:rPr>
          <w:b/>
          <w:sz w:val="16"/>
          <w:szCs w:val="16"/>
          <w:lang w:eastAsia="en-US"/>
        </w:rPr>
      </w:pPr>
    </w:p>
    <w:p w:rsidR="00475B1C" w:rsidRPr="00475B1C" w:rsidRDefault="00475B1C" w:rsidP="00475B1C">
      <w:pPr>
        <w:jc w:val="both"/>
        <w:rPr>
          <w:sz w:val="16"/>
          <w:szCs w:val="16"/>
          <w:lang w:eastAsia="en-US"/>
        </w:rPr>
      </w:pPr>
      <w:r w:rsidRPr="00475B1C">
        <w:rPr>
          <w:b/>
          <w:sz w:val="16"/>
          <w:szCs w:val="16"/>
          <w:lang w:eastAsia="en-US"/>
        </w:rPr>
        <w:tab/>
      </w:r>
      <w:r w:rsidRPr="00475B1C">
        <w:rPr>
          <w:sz w:val="16"/>
          <w:szCs w:val="16"/>
          <w:lang w:eastAsia="en-US"/>
        </w:rPr>
        <w:t xml:space="preserve">1.3. В подпункте 12.4 пункта 12 главы </w:t>
      </w:r>
      <w:r w:rsidRPr="00475B1C">
        <w:rPr>
          <w:sz w:val="16"/>
          <w:szCs w:val="16"/>
          <w:lang w:val="en-US" w:eastAsia="en-US"/>
        </w:rPr>
        <w:t>V</w:t>
      </w:r>
      <w:r w:rsidRPr="00475B1C">
        <w:rPr>
          <w:sz w:val="16"/>
          <w:szCs w:val="16"/>
          <w:lang w:eastAsia="en-US"/>
        </w:rPr>
        <w:t xml:space="preserve"> слова «в соответствии с областным законом от 01.07.2010 № 791-ОЗ «Об административных правонарушениях» заменить на слова «в соответствии с областным законом от 01.02.2016 № 914-ОЗ «Об административных правонарушениях»</w:t>
      </w:r>
    </w:p>
    <w:p w:rsidR="00475B1C" w:rsidRPr="00475B1C" w:rsidRDefault="00475B1C" w:rsidP="00475B1C">
      <w:pPr>
        <w:jc w:val="both"/>
        <w:rPr>
          <w:sz w:val="16"/>
          <w:szCs w:val="16"/>
          <w:lang w:eastAsia="en-US"/>
        </w:rPr>
      </w:pPr>
      <w:r w:rsidRPr="00475B1C">
        <w:rPr>
          <w:sz w:val="16"/>
          <w:szCs w:val="16"/>
          <w:lang w:eastAsia="en-US"/>
        </w:rPr>
        <w:tab/>
      </w:r>
    </w:p>
    <w:p w:rsidR="00475B1C" w:rsidRPr="00475B1C" w:rsidRDefault="00475B1C" w:rsidP="00475B1C">
      <w:pPr>
        <w:ind w:right="-141"/>
        <w:jc w:val="both"/>
        <w:rPr>
          <w:rFonts w:eastAsiaTheme="minorHAnsi" w:cstheme="minorBidi"/>
          <w:sz w:val="16"/>
          <w:szCs w:val="16"/>
          <w:lang w:eastAsia="en-US"/>
        </w:rPr>
      </w:pPr>
      <w:r w:rsidRPr="00475B1C">
        <w:rPr>
          <w:rFonts w:eastAsiaTheme="minorHAnsi" w:cstheme="minorBidi"/>
          <w:sz w:val="16"/>
          <w:szCs w:val="16"/>
          <w:lang w:eastAsia="en-US"/>
        </w:rPr>
        <w:tab/>
        <w:t>2. Опубликовать настоящее решение в бюллетене “Официальный вестник поселения” и разместить на официальном сайте Любытинского муниципального района в информационно-коммуникационной сети Интернет.</w:t>
      </w:r>
    </w:p>
    <w:p w:rsidR="00475B1C" w:rsidRPr="00475B1C" w:rsidRDefault="00475B1C" w:rsidP="00475B1C">
      <w:pPr>
        <w:spacing w:line="320" w:lineRule="exact"/>
        <w:ind w:right="120"/>
        <w:jc w:val="both"/>
        <w:rPr>
          <w:sz w:val="16"/>
          <w:szCs w:val="16"/>
        </w:rPr>
      </w:pPr>
    </w:p>
    <w:p w:rsidR="00475B1C" w:rsidRPr="00475B1C" w:rsidRDefault="00475B1C" w:rsidP="00475B1C">
      <w:pPr>
        <w:widowControl w:val="0"/>
        <w:autoSpaceDE w:val="0"/>
        <w:autoSpaceDN w:val="0"/>
        <w:adjustRightInd w:val="0"/>
        <w:jc w:val="both"/>
        <w:rPr>
          <w:b/>
          <w:sz w:val="16"/>
          <w:szCs w:val="16"/>
        </w:rPr>
      </w:pPr>
    </w:p>
    <w:p w:rsidR="00475B1C" w:rsidRPr="00475B1C" w:rsidRDefault="00475B1C" w:rsidP="00475B1C">
      <w:pPr>
        <w:widowControl w:val="0"/>
        <w:autoSpaceDE w:val="0"/>
        <w:autoSpaceDN w:val="0"/>
        <w:adjustRightInd w:val="0"/>
        <w:jc w:val="both"/>
        <w:rPr>
          <w:b/>
          <w:sz w:val="16"/>
          <w:szCs w:val="16"/>
        </w:rPr>
      </w:pPr>
    </w:p>
    <w:p w:rsidR="00475B1C" w:rsidRPr="00475B1C" w:rsidRDefault="00475B1C" w:rsidP="00475B1C">
      <w:pPr>
        <w:widowControl w:val="0"/>
        <w:autoSpaceDE w:val="0"/>
        <w:autoSpaceDN w:val="0"/>
        <w:adjustRightInd w:val="0"/>
        <w:jc w:val="both"/>
        <w:rPr>
          <w:b/>
          <w:sz w:val="16"/>
          <w:szCs w:val="16"/>
        </w:rPr>
      </w:pPr>
      <w:r w:rsidRPr="00475B1C">
        <w:rPr>
          <w:b/>
          <w:sz w:val="16"/>
          <w:szCs w:val="16"/>
        </w:rPr>
        <w:t xml:space="preserve">Глава </w:t>
      </w:r>
    </w:p>
    <w:p w:rsidR="00475B1C" w:rsidRPr="00475B1C" w:rsidRDefault="00475B1C" w:rsidP="00475B1C">
      <w:pPr>
        <w:widowControl w:val="0"/>
        <w:autoSpaceDE w:val="0"/>
        <w:autoSpaceDN w:val="0"/>
        <w:adjustRightInd w:val="0"/>
        <w:jc w:val="both"/>
        <w:rPr>
          <w:b/>
          <w:sz w:val="16"/>
          <w:szCs w:val="16"/>
        </w:rPr>
      </w:pPr>
      <w:r w:rsidRPr="00475B1C">
        <w:rPr>
          <w:b/>
          <w:sz w:val="16"/>
          <w:szCs w:val="16"/>
        </w:rPr>
        <w:t xml:space="preserve">сельского поселения                  А.Н. Миронов   </w:t>
      </w:r>
    </w:p>
    <w:p w:rsidR="00475B1C" w:rsidRDefault="00475B1C" w:rsidP="008026EE">
      <w:pPr>
        <w:suppressAutoHyphens/>
        <w:spacing w:line="276" w:lineRule="auto"/>
        <w:rPr>
          <w:rFonts w:eastAsia="Calibri"/>
          <w:sz w:val="16"/>
          <w:szCs w:val="16"/>
          <w:lang w:eastAsia="zh-CN"/>
        </w:rPr>
      </w:pPr>
    </w:p>
    <w:p w:rsidR="003F60A5" w:rsidRPr="00475B1C" w:rsidRDefault="003F60A5" w:rsidP="008026EE">
      <w:pPr>
        <w:suppressAutoHyphens/>
        <w:spacing w:line="276" w:lineRule="auto"/>
        <w:rPr>
          <w:rFonts w:eastAsia="Calibri"/>
          <w:sz w:val="16"/>
          <w:szCs w:val="16"/>
          <w:lang w:eastAsia="zh-CN"/>
        </w:rPr>
      </w:pPr>
    </w:p>
    <w:p w:rsidR="008026EE" w:rsidRPr="008026EE" w:rsidRDefault="008026EE" w:rsidP="008026EE">
      <w:pPr>
        <w:suppressAutoHyphens/>
        <w:rPr>
          <w:rFonts w:eastAsia="Calibri"/>
          <w:sz w:val="28"/>
          <w:szCs w:val="28"/>
          <w:lang w:eastAsia="zh-CN"/>
        </w:rPr>
      </w:pPr>
    </w:p>
    <w:p w:rsidR="003F60A5" w:rsidRPr="003F60A5" w:rsidRDefault="003F60A5" w:rsidP="003F60A5">
      <w:pPr>
        <w:jc w:val="center"/>
        <w:rPr>
          <w:b/>
          <w:sz w:val="16"/>
          <w:szCs w:val="16"/>
        </w:rPr>
      </w:pPr>
      <w:r w:rsidRPr="003F60A5">
        <w:rPr>
          <w:b/>
          <w:sz w:val="16"/>
          <w:szCs w:val="16"/>
        </w:rPr>
        <w:t>Российская Федерация</w:t>
      </w:r>
    </w:p>
    <w:p w:rsidR="003F60A5" w:rsidRPr="003F60A5" w:rsidRDefault="003F60A5" w:rsidP="003F60A5">
      <w:pPr>
        <w:jc w:val="center"/>
        <w:rPr>
          <w:b/>
          <w:sz w:val="16"/>
          <w:szCs w:val="16"/>
        </w:rPr>
      </w:pPr>
      <w:r w:rsidRPr="003F60A5">
        <w:rPr>
          <w:b/>
          <w:sz w:val="16"/>
          <w:szCs w:val="16"/>
        </w:rPr>
        <w:t>Новгородская область, Любытинский район</w:t>
      </w:r>
    </w:p>
    <w:p w:rsidR="003F60A5" w:rsidRPr="003F60A5" w:rsidRDefault="003F60A5" w:rsidP="003F60A5">
      <w:pPr>
        <w:jc w:val="center"/>
        <w:rPr>
          <w:b/>
          <w:sz w:val="16"/>
          <w:szCs w:val="16"/>
        </w:rPr>
      </w:pPr>
    </w:p>
    <w:p w:rsidR="003F60A5" w:rsidRPr="003F60A5" w:rsidRDefault="003F60A5" w:rsidP="003F60A5">
      <w:pPr>
        <w:jc w:val="center"/>
        <w:rPr>
          <w:b/>
          <w:sz w:val="16"/>
          <w:szCs w:val="16"/>
        </w:rPr>
      </w:pPr>
      <w:r w:rsidRPr="003F60A5">
        <w:rPr>
          <w:b/>
          <w:sz w:val="16"/>
          <w:szCs w:val="16"/>
        </w:rPr>
        <w:t>СОВЕТ ДЕПУТАТОВ ЛЮБЫТИНСКОГО</w:t>
      </w:r>
    </w:p>
    <w:p w:rsidR="003F60A5" w:rsidRPr="003F60A5" w:rsidRDefault="003F60A5" w:rsidP="003F60A5">
      <w:pPr>
        <w:jc w:val="center"/>
        <w:rPr>
          <w:b/>
          <w:sz w:val="16"/>
          <w:szCs w:val="16"/>
        </w:rPr>
      </w:pPr>
      <w:r w:rsidRPr="003F60A5">
        <w:rPr>
          <w:b/>
          <w:sz w:val="16"/>
          <w:szCs w:val="16"/>
        </w:rPr>
        <w:t>СЕЛЬСКОГО ПОСЕЛЕНИЯ</w:t>
      </w:r>
    </w:p>
    <w:p w:rsidR="003F60A5" w:rsidRPr="003F60A5" w:rsidRDefault="003F60A5" w:rsidP="003F60A5">
      <w:pPr>
        <w:jc w:val="center"/>
        <w:rPr>
          <w:b/>
          <w:sz w:val="16"/>
          <w:szCs w:val="16"/>
        </w:rPr>
      </w:pPr>
    </w:p>
    <w:p w:rsidR="003F60A5" w:rsidRPr="003F60A5" w:rsidRDefault="003F60A5" w:rsidP="003F60A5">
      <w:pPr>
        <w:jc w:val="center"/>
        <w:rPr>
          <w:b/>
          <w:sz w:val="16"/>
          <w:szCs w:val="16"/>
        </w:rPr>
      </w:pPr>
      <w:r w:rsidRPr="003F60A5">
        <w:rPr>
          <w:b/>
          <w:sz w:val="16"/>
          <w:szCs w:val="16"/>
        </w:rPr>
        <w:t>Р Е Ш Е Н И Е</w:t>
      </w:r>
    </w:p>
    <w:p w:rsidR="003F60A5" w:rsidRPr="003F60A5" w:rsidRDefault="003F60A5" w:rsidP="003F60A5">
      <w:pPr>
        <w:jc w:val="center"/>
        <w:rPr>
          <w:b/>
          <w:sz w:val="16"/>
          <w:szCs w:val="16"/>
        </w:rPr>
      </w:pPr>
    </w:p>
    <w:p w:rsidR="003F60A5" w:rsidRPr="003F60A5" w:rsidRDefault="003F60A5" w:rsidP="003F60A5">
      <w:pPr>
        <w:jc w:val="center"/>
        <w:rPr>
          <w:b/>
          <w:sz w:val="16"/>
          <w:szCs w:val="16"/>
        </w:rPr>
      </w:pPr>
      <w:r w:rsidRPr="003F60A5">
        <w:rPr>
          <w:b/>
          <w:sz w:val="16"/>
          <w:szCs w:val="16"/>
        </w:rPr>
        <w:t>от 23.04.2021г №33</w:t>
      </w:r>
    </w:p>
    <w:p w:rsidR="003F60A5" w:rsidRPr="003F60A5" w:rsidRDefault="003F60A5" w:rsidP="003F60A5">
      <w:pPr>
        <w:jc w:val="center"/>
        <w:rPr>
          <w:b/>
          <w:sz w:val="16"/>
          <w:szCs w:val="16"/>
        </w:rPr>
      </w:pPr>
      <w:r w:rsidRPr="003F60A5">
        <w:rPr>
          <w:b/>
          <w:sz w:val="16"/>
          <w:szCs w:val="16"/>
        </w:rPr>
        <w:t>р.п. Любытино</w:t>
      </w:r>
    </w:p>
    <w:p w:rsidR="003F60A5" w:rsidRPr="003F60A5" w:rsidRDefault="003F60A5" w:rsidP="003F60A5">
      <w:pPr>
        <w:jc w:val="center"/>
        <w:rPr>
          <w:sz w:val="16"/>
          <w:szCs w:val="16"/>
        </w:rPr>
      </w:pPr>
    </w:p>
    <w:p w:rsidR="003F60A5" w:rsidRPr="003F60A5" w:rsidRDefault="003F60A5" w:rsidP="003F60A5">
      <w:pPr>
        <w:ind w:right="5101"/>
        <w:jc w:val="both"/>
        <w:rPr>
          <w:b/>
          <w:bCs/>
          <w:sz w:val="16"/>
          <w:szCs w:val="16"/>
        </w:rPr>
      </w:pPr>
      <w:r w:rsidRPr="003F60A5">
        <w:rPr>
          <w:b/>
          <w:sz w:val="16"/>
          <w:szCs w:val="16"/>
        </w:rPr>
        <w:t xml:space="preserve">«Об утверждении </w:t>
      </w:r>
      <w:r w:rsidRPr="003F60A5">
        <w:rPr>
          <w:b/>
          <w:bCs/>
          <w:sz w:val="16"/>
          <w:szCs w:val="16"/>
        </w:rPr>
        <w:t>Порядка реализации инициативных проектов в Любытинском сельском поселении</w:t>
      </w:r>
    </w:p>
    <w:p w:rsidR="003F60A5" w:rsidRPr="003F60A5" w:rsidRDefault="003F60A5" w:rsidP="003F60A5">
      <w:pPr>
        <w:jc w:val="center"/>
        <w:rPr>
          <w:sz w:val="16"/>
          <w:szCs w:val="16"/>
        </w:rPr>
      </w:pPr>
    </w:p>
    <w:p w:rsidR="003F60A5" w:rsidRPr="003F60A5" w:rsidRDefault="000B4F9A" w:rsidP="000B4F9A">
      <w:pPr>
        <w:jc w:val="both"/>
        <w:rPr>
          <w:sz w:val="16"/>
          <w:szCs w:val="16"/>
        </w:rPr>
      </w:pPr>
      <w:r>
        <w:rPr>
          <w:sz w:val="16"/>
          <w:szCs w:val="16"/>
        </w:rPr>
        <w:t xml:space="preserve">              </w:t>
      </w:r>
      <w:r w:rsidR="003F60A5" w:rsidRPr="003F60A5">
        <w:rPr>
          <w:sz w:val="16"/>
          <w:szCs w:val="16"/>
        </w:rPr>
        <w:t>В соответствии со статьями 74 и 86 Бюджетного кодекса Российской Федерации, статьи 26</w:t>
      </w:r>
      <w:r w:rsidR="003F60A5" w:rsidRPr="003F60A5">
        <w:rPr>
          <w:sz w:val="16"/>
          <w:szCs w:val="16"/>
          <w:vertAlign w:val="superscript"/>
        </w:rPr>
        <w:t>1</w:t>
      </w:r>
      <w:hyperlink r:id="rId10" w:history="1">
        <w:r w:rsidR="003F60A5" w:rsidRPr="007B67FC">
          <w:rPr>
            <w:rStyle w:val="a6"/>
            <w:color w:val="000000" w:themeColor="text1"/>
            <w:sz w:val="16"/>
            <w:szCs w:val="16"/>
          </w:rPr>
          <w:t>Федерального закона</w:t>
        </w:r>
        <w:r w:rsidR="007B67FC" w:rsidRPr="007B67FC">
          <w:rPr>
            <w:rStyle w:val="a6"/>
            <w:color w:val="000000" w:themeColor="text1"/>
            <w:sz w:val="16"/>
            <w:szCs w:val="16"/>
          </w:rPr>
          <w:t xml:space="preserve"> </w:t>
        </w:r>
        <w:r w:rsidR="003F60A5" w:rsidRPr="007B67FC">
          <w:rPr>
            <w:rStyle w:val="a6"/>
            <w:color w:val="000000" w:themeColor="text1"/>
            <w:sz w:val="16"/>
            <w:szCs w:val="16"/>
          </w:rPr>
          <w:t>от 06.10.2003 № 131-ФЗ «Об общих принципах организации местного самоуправления в Российской Федерации»,</w:t>
        </w:r>
      </w:hyperlink>
      <w:r w:rsidR="007B67FC">
        <w:rPr>
          <w:rStyle w:val="a6"/>
          <w:sz w:val="16"/>
          <w:szCs w:val="16"/>
        </w:rPr>
        <w:t xml:space="preserve"> </w:t>
      </w:r>
      <w:r w:rsidR="003F60A5" w:rsidRPr="003F60A5">
        <w:rPr>
          <w:sz w:val="16"/>
          <w:szCs w:val="16"/>
        </w:rPr>
        <w:t>с целью активизации участия жителей</w:t>
      </w:r>
      <w:r w:rsidR="007B67FC">
        <w:rPr>
          <w:sz w:val="16"/>
          <w:szCs w:val="16"/>
        </w:rPr>
        <w:t xml:space="preserve"> </w:t>
      </w:r>
      <w:r w:rsidR="003F60A5" w:rsidRPr="003F60A5">
        <w:rPr>
          <w:sz w:val="16"/>
          <w:szCs w:val="16"/>
        </w:rPr>
        <w:t>Любытинского сельского поселения</w:t>
      </w:r>
      <w:r w:rsidR="007B67FC">
        <w:rPr>
          <w:sz w:val="16"/>
          <w:szCs w:val="16"/>
        </w:rPr>
        <w:t xml:space="preserve"> </w:t>
      </w:r>
      <w:r w:rsidR="003F60A5" w:rsidRPr="003F60A5">
        <w:rPr>
          <w:sz w:val="16"/>
          <w:szCs w:val="16"/>
        </w:rPr>
        <w:t>в осуществлении местного самоуправления и решения вопросов местного значения посредством реализации на территории Любытинского сельского поселения</w:t>
      </w:r>
      <w:r w:rsidR="007B67FC">
        <w:rPr>
          <w:sz w:val="16"/>
          <w:szCs w:val="16"/>
        </w:rPr>
        <w:t xml:space="preserve"> </w:t>
      </w:r>
      <w:r w:rsidR="003F60A5" w:rsidRPr="003F60A5">
        <w:rPr>
          <w:sz w:val="16"/>
          <w:szCs w:val="16"/>
        </w:rPr>
        <w:t>инициативных проектов, руководствуясь статьёй5 Устава Любытинского сельского поселения Совет депутатов Любытинского сельского поселения</w:t>
      </w:r>
    </w:p>
    <w:p w:rsidR="003F60A5" w:rsidRPr="003F60A5" w:rsidRDefault="003F60A5" w:rsidP="003F60A5">
      <w:pPr>
        <w:jc w:val="both"/>
        <w:rPr>
          <w:b/>
          <w:sz w:val="16"/>
          <w:szCs w:val="16"/>
        </w:rPr>
      </w:pPr>
    </w:p>
    <w:p w:rsidR="003F60A5" w:rsidRPr="003F60A5" w:rsidRDefault="003F60A5" w:rsidP="003F60A5">
      <w:pPr>
        <w:jc w:val="both"/>
        <w:rPr>
          <w:b/>
          <w:sz w:val="16"/>
          <w:szCs w:val="16"/>
        </w:rPr>
      </w:pPr>
      <w:r w:rsidRPr="003F60A5">
        <w:rPr>
          <w:b/>
          <w:sz w:val="16"/>
          <w:szCs w:val="16"/>
        </w:rPr>
        <w:t>РЕШИЛ:</w:t>
      </w:r>
    </w:p>
    <w:p w:rsidR="003F60A5" w:rsidRPr="003F60A5" w:rsidRDefault="003F60A5" w:rsidP="003F60A5">
      <w:pPr>
        <w:jc w:val="both"/>
        <w:rPr>
          <w:sz w:val="16"/>
          <w:szCs w:val="16"/>
        </w:rPr>
      </w:pPr>
    </w:p>
    <w:p w:rsidR="003F60A5" w:rsidRPr="003F60A5" w:rsidRDefault="003F60A5" w:rsidP="003F60A5">
      <w:pPr>
        <w:ind w:firstLine="708"/>
        <w:jc w:val="both"/>
        <w:rPr>
          <w:sz w:val="16"/>
          <w:szCs w:val="16"/>
        </w:rPr>
      </w:pPr>
      <w:r w:rsidRPr="003F60A5">
        <w:rPr>
          <w:sz w:val="16"/>
          <w:szCs w:val="16"/>
        </w:rPr>
        <w:t xml:space="preserve">1. Утвердить </w:t>
      </w:r>
      <w:r w:rsidRPr="003F60A5">
        <w:rPr>
          <w:bCs/>
          <w:sz w:val="16"/>
          <w:szCs w:val="16"/>
        </w:rPr>
        <w:t>Порядок реализации</w:t>
      </w:r>
      <w:r w:rsidR="007B67FC">
        <w:rPr>
          <w:bCs/>
          <w:sz w:val="16"/>
          <w:szCs w:val="16"/>
        </w:rPr>
        <w:t xml:space="preserve"> </w:t>
      </w:r>
      <w:r w:rsidRPr="003F60A5">
        <w:rPr>
          <w:bCs/>
          <w:sz w:val="16"/>
          <w:szCs w:val="16"/>
        </w:rPr>
        <w:t>инициативных проектов в</w:t>
      </w:r>
      <w:r w:rsidR="007B67FC">
        <w:rPr>
          <w:bCs/>
          <w:sz w:val="16"/>
          <w:szCs w:val="16"/>
        </w:rPr>
        <w:t xml:space="preserve"> </w:t>
      </w:r>
      <w:r w:rsidRPr="003F60A5">
        <w:rPr>
          <w:sz w:val="16"/>
          <w:szCs w:val="16"/>
        </w:rPr>
        <w:t>Любытинском сельском поселении согласно приложения.</w:t>
      </w:r>
    </w:p>
    <w:p w:rsidR="003F60A5" w:rsidRPr="003F60A5" w:rsidRDefault="003F60A5" w:rsidP="003F60A5">
      <w:pPr>
        <w:ind w:firstLine="708"/>
        <w:jc w:val="both"/>
        <w:rPr>
          <w:sz w:val="16"/>
          <w:szCs w:val="16"/>
        </w:rPr>
      </w:pPr>
      <w:r w:rsidRPr="003F60A5">
        <w:rPr>
          <w:sz w:val="16"/>
          <w:szCs w:val="16"/>
        </w:rPr>
        <w:t>2. Опубликовать настоящее решение в бюллетене “Официальный вестник поселения” и разместить на официальном сайте Любытинского муниципального района в информационно-коммуникационной сети Интернет.</w:t>
      </w:r>
    </w:p>
    <w:p w:rsidR="003F60A5" w:rsidRPr="003F60A5" w:rsidRDefault="003F60A5" w:rsidP="003F60A5">
      <w:pPr>
        <w:ind w:firstLine="708"/>
        <w:jc w:val="both"/>
        <w:rPr>
          <w:i/>
          <w:sz w:val="16"/>
          <w:szCs w:val="16"/>
        </w:rPr>
      </w:pPr>
      <w:r w:rsidRPr="003F60A5">
        <w:rPr>
          <w:sz w:val="16"/>
          <w:szCs w:val="16"/>
        </w:rPr>
        <w:t>3. Настоящее решение вступает в силу после его официального опубликования.</w:t>
      </w:r>
    </w:p>
    <w:p w:rsidR="003F60A5" w:rsidRPr="003F60A5" w:rsidRDefault="003F60A5" w:rsidP="003F60A5">
      <w:pPr>
        <w:ind w:firstLine="708"/>
        <w:jc w:val="both"/>
        <w:rPr>
          <w:i/>
          <w:sz w:val="16"/>
          <w:szCs w:val="16"/>
        </w:rPr>
      </w:pPr>
    </w:p>
    <w:p w:rsidR="003F60A5" w:rsidRPr="003F60A5" w:rsidRDefault="003F60A5" w:rsidP="003F60A5">
      <w:pPr>
        <w:widowControl w:val="0"/>
        <w:autoSpaceDE w:val="0"/>
        <w:autoSpaceDN w:val="0"/>
        <w:adjustRightInd w:val="0"/>
        <w:jc w:val="both"/>
        <w:rPr>
          <w:b/>
          <w:sz w:val="16"/>
          <w:szCs w:val="16"/>
        </w:rPr>
      </w:pPr>
      <w:r w:rsidRPr="003F60A5">
        <w:rPr>
          <w:b/>
          <w:sz w:val="16"/>
          <w:szCs w:val="16"/>
        </w:rPr>
        <w:t xml:space="preserve">Глава </w:t>
      </w:r>
    </w:p>
    <w:p w:rsidR="003F60A5" w:rsidRPr="003F60A5" w:rsidRDefault="003F60A5" w:rsidP="003F60A5">
      <w:pPr>
        <w:widowControl w:val="0"/>
        <w:autoSpaceDE w:val="0"/>
        <w:autoSpaceDN w:val="0"/>
        <w:adjustRightInd w:val="0"/>
        <w:jc w:val="both"/>
        <w:rPr>
          <w:b/>
          <w:sz w:val="16"/>
          <w:szCs w:val="16"/>
        </w:rPr>
      </w:pPr>
      <w:r w:rsidRPr="003F60A5">
        <w:rPr>
          <w:b/>
          <w:sz w:val="16"/>
          <w:szCs w:val="16"/>
        </w:rPr>
        <w:t>сельского поселения</w:t>
      </w:r>
      <w:r w:rsidR="007B67FC">
        <w:rPr>
          <w:b/>
          <w:sz w:val="16"/>
          <w:szCs w:val="16"/>
        </w:rPr>
        <w:t xml:space="preserve">                                                           </w:t>
      </w:r>
      <w:r w:rsidRPr="003F60A5">
        <w:rPr>
          <w:b/>
          <w:sz w:val="16"/>
          <w:szCs w:val="16"/>
        </w:rPr>
        <w:t>А.Н. Миронов</w:t>
      </w:r>
    </w:p>
    <w:p w:rsidR="003F60A5" w:rsidRPr="003F60A5" w:rsidRDefault="003F60A5" w:rsidP="003F60A5">
      <w:pPr>
        <w:jc w:val="right"/>
        <w:rPr>
          <w:sz w:val="16"/>
          <w:szCs w:val="16"/>
        </w:rPr>
      </w:pPr>
      <w:r w:rsidRPr="003F60A5">
        <w:rPr>
          <w:sz w:val="16"/>
          <w:szCs w:val="16"/>
        </w:rPr>
        <w:t xml:space="preserve">                                                   Утверждён</w:t>
      </w:r>
    </w:p>
    <w:p w:rsidR="003F60A5" w:rsidRPr="003F60A5" w:rsidRDefault="003F60A5" w:rsidP="003F60A5">
      <w:pPr>
        <w:jc w:val="right"/>
        <w:rPr>
          <w:sz w:val="16"/>
          <w:szCs w:val="16"/>
        </w:rPr>
      </w:pPr>
      <w:r w:rsidRPr="003F60A5">
        <w:rPr>
          <w:sz w:val="16"/>
          <w:szCs w:val="16"/>
        </w:rPr>
        <w:t xml:space="preserve">                                                       решением Совета депутатов</w:t>
      </w:r>
    </w:p>
    <w:p w:rsidR="003F60A5" w:rsidRPr="003F60A5" w:rsidRDefault="003F60A5" w:rsidP="003F60A5">
      <w:pPr>
        <w:jc w:val="right"/>
        <w:rPr>
          <w:sz w:val="16"/>
          <w:szCs w:val="16"/>
        </w:rPr>
      </w:pPr>
      <w:r w:rsidRPr="003F60A5">
        <w:rPr>
          <w:sz w:val="16"/>
          <w:szCs w:val="16"/>
        </w:rPr>
        <w:t>Любытинского сельского поселения</w:t>
      </w:r>
    </w:p>
    <w:p w:rsidR="003F60A5" w:rsidRPr="003F60A5" w:rsidRDefault="003F60A5" w:rsidP="000B4F9A">
      <w:pPr>
        <w:jc w:val="right"/>
        <w:rPr>
          <w:sz w:val="16"/>
          <w:szCs w:val="16"/>
        </w:rPr>
      </w:pPr>
      <w:r w:rsidRPr="003F60A5">
        <w:rPr>
          <w:sz w:val="16"/>
          <w:szCs w:val="16"/>
        </w:rPr>
        <w:t>от_______________2021 №_______</w:t>
      </w:r>
    </w:p>
    <w:p w:rsidR="003F60A5" w:rsidRPr="003F60A5" w:rsidRDefault="003F60A5" w:rsidP="003F60A5">
      <w:pPr>
        <w:jc w:val="center"/>
        <w:rPr>
          <w:sz w:val="16"/>
          <w:szCs w:val="16"/>
        </w:rPr>
      </w:pPr>
    </w:p>
    <w:p w:rsidR="003F60A5" w:rsidRPr="003F60A5" w:rsidRDefault="003F60A5" w:rsidP="003F60A5">
      <w:pPr>
        <w:jc w:val="center"/>
        <w:rPr>
          <w:b/>
          <w:sz w:val="16"/>
          <w:szCs w:val="16"/>
        </w:rPr>
      </w:pPr>
      <w:r w:rsidRPr="003F60A5">
        <w:rPr>
          <w:b/>
          <w:sz w:val="16"/>
          <w:szCs w:val="16"/>
        </w:rPr>
        <w:t xml:space="preserve"> ПОРЯДОК</w:t>
      </w:r>
    </w:p>
    <w:p w:rsidR="003F60A5" w:rsidRPr="003F60A5" w:rsidRDefault="003F60A5" w:rsidP="003F60A5">
      <w:pPr>
        <w:jc w:val="center"/>
        <w:rPr>
          <w:b/>
          <w:sz w:val="16"/>
          <w:szCs w:val="16"/>
        </w:rPr>
      </w:pPr>
      <w:r w:rsidRPr="003F60A5">
        <w:rPr>
          <w:b/>
          <w:sz w:val="16"/>
          <w:szCs w:val="16"/>
        </w:rPr>
        <w:t>реализации инициативных проектов в Любытинском сельском поселении</w:t>
      </w:r>
    </w:p>
    <w:p w:rsidR="003F60A5" w:rsidRPr="003F60A5" w:rsidRDefault="003F60A5" w:rsidP="003F60A5">
      <w:pPr>
        <w:pStyle w:val="a3"/>
        <w:numPr>
          <w:ilvl w:val="0"/>
          <w:numId w:val="10"/>
        </w:numPr>
        <w:jc w:val="both"/>
        <w:rPr>
          <w:b/>
          <w:sz w:val="16"/>
          <w:szCs w:val="16"/>
        </w:rPr>
      </w:pPr>
      <w:r w:rsidRPr="003F60A5">
        <w:rPr>
          <w:b/>
          <w:sz w:val="16"/>
          <w:szCs w:val="16"/>
        </w:rPr>
        <w:t>Общие положения</w:t>
      </w:r>
    </w:p>
    <w:p w:rsidR="003F60A5" w:rsidRPr="003F60A5" w:rsidRDefault="003F60A5" w:rsidP="003F60A5">
      <w:pPr>
        <w:pStyle w:val="afd"/>
        <w:spacing w:before="0" w:beforeAutospacing="0" w:after="0" w:afterAutospacing="0"/>
        <w:ind w:firstLine="709"/>
        <w:jc w:val="both"/>
        <w:rPr>
          <w:sz w:val="16"/>
          <w:szCs w:val="16"/>
        </w:rPr>
      </w:pPr>
    </w:p>
    <w:p w:rsidR="003F60A5" w:rsidRPr="003F60A5" w:rsidRDefault="003F60A5" w:rsidP="003F60A5">
      <w:pPr>
        <w:pStyle w:val="afd"/>
        <w:spacing w:before="0" w:beforeAutospacing="0" w:after="0" w:afterAutospacing="0"/>
        <w:ind w:firstLine="709"/>
        <w:jc w:val="both"/>
        <w:rPr>
          <w:rFonts w:ascii="PT Astra Serif" w:hAnsi="PT Astra Serif"/>
          <w:color w:val="00B050"/>
          <w:sz w:val="16"/>
          <w:szCs w:val="16"/>
          <w:highlight w:val="yellow"/>
        </w:rPr>
      </w:pPr>
      <w:r w:rsidRPr="003F60A5">
        <w:rPr>
          <w:sz w:val="16"/>
          <w:szCs w:val="16"/>
        </w:rPr>
        <w:t xml:space="preserve">1.1.Настоящий Порядок разработан в соответствии со статьями 74 и 86 Бюджетного кодекса Российской Федерации, </w:t>
      </w:r>
      <w:hyperlink r:id="rId11" w:history="1">
        <w:r w:rsidRPr="007B67FC">
          <w:rPr>
            <w:rStyle w:val="a6"/>
            <w:color w:val="000000" w:themeColor="text1"/>
            <w:sz w:val="16"/>
            <w:szCs w:val="16"/>
          </w:rPr>
          <w:t xml:space="preserve">Федеральным законом от 06.10.2003 № 131-ФЗ «Об общих принципах организации местного самоуправления в Российской Федерации» </w:t>
        </w:r>
      </w:hyperlink>
      <w:r w:rsidRPr="007B67FC">
        <w:rPr>
          <w:rStyle w:val="a6"/>
          <w:color w:val="000000" w:themeColor="text1"/>
          <w:sz w:val="16"/>
          <w:szCs w:val="16"/>
        </w:rPr>
        <w:t>в целях проведения мероприятий, имеющих приоритетное значение для жителей Любытинского сельского поселения</w:t>
      </w:r>
      <w:r w:rsidR="007B67FC" w:rsidRPr="007B67FC">
        <w:rPr>
          <w:rStyle w:val="a6"/>
          <w:color w:val="000000" w:themeColor="text1"/>
          <w:sz w:val="16"/>
          <w:szCs w:val="16"/>
        </w:rPr>
        <w:t xml:space="preserve"> </w:t>
      </w:r>
      <w:r w:rsidRPr="007B67FC">
        <w:rPr>
          <w:color w:val="000000" w:themeColor="text1"/>
          <w:sz w:val="16"/>
          <w:szCs w:val="16"/>
        </w:rPr>
        <w:t>или его части</w:t>
      </w:r>
      <w:r w:rsidR="007B67FC" w:rsidRPr="007B67FC">
        <w:rPr>
          <w:color w:val="000000" w:themeColor="text1"/>
          <w:sz w:val="16"/>
          <w:szCs w:val="16"/>
        </w:rPr>
        <w:t xml:space="preserve"> </w:t>
      </w:r>
      <w:r w:rsidRPr="007B67FC">
        <w:rPr>
          <w:color w:val="000000" w:themeColor="text1"/>
          <w:sz w:val="16"/>
          <w:szCs w:val="16"/>
        </w:rPr>
        <w:t>,путем реализации</w:t>
      </w:r>
      <w:r w:rsidRPr="003F60A5">
        <w:rPr>
          <w:sz w:val="16"/>
          <w:szCs w:val="16"/>
        </w:rPr>
        <w:t xml:space="preserve"> </w:t>
      </w:r>
      <w:r w:rsidRPr="003F60A5">
        <w:rPr>
          <w:b/>
          <w:sz w:val="16"/>
          <w:szCs w:val="16"/>
        </w:rPr>
        <w:t xml:space="preserve">инициативных проектов.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 xml:space="preserve">1.2Под </w:t>
      </w:r>
      <w:r w:rsidRPr="003F60A5">
        <w:rPr>
          <w:b/>
          <w:sz w:val="16"/>
          <w:szCs w:val="16"/>
        </w:rPr>
        <w:t>инициативным проектом</w:t>
      </w:r>
      <w:r w:rsidRPr="003F60A5">
        <w:rPr>
          <w:sz w:val="16"/>
          <w:szCs w:val="16"/>
        </w:rPr>
        <w:t xml:space="preserve"> понимается проект, внесенный в Администрацию</w:t>
      </w:r>
      <w:r w:rsidR="007B67FC">
        <w:rPr>
          <w:sz w:val="16"/>
          <w:szCs w:val="16"/>
        </w:rPr>
        <w:t xml:space="preserve"> </w:t>
      </w:r>
      <w:r w:rsidRPr="003F60A5">
        <w:rPr>
          <w:sz w:val="16"/>
          <w:szCs w:val="16"/>
        </w:rPr>
        <w:t>Любытинского муниципального района,</w:t>
      </w:r>
      <w:r w:rsidR="007B67FC">
        <w:rPr>
          <w:sz w:val="16"/>
          <w:szCs w:val="16"/>
        </w:rPr>
        <w:t xml:space="preserve"> </w:t>
      </w:r>
      <w:r w:rsidRPr="003F60A5">
        <w:rPr>
          <w:sz w:val="16"/>
          <w:szCs w:val="16"/>
        </w:rPr>
        <w:t>посредством которого обеспечивается реализация мероприятий, имеющих приоритетное значение для жителей Любытинского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1.3. Целью реализации инициативных</w:t>
      </w:r>
      <w:r w:rsidR="007B67FC">
        <w:rPr>
          <w:sz w:val="16"/>
          <w:szCs w:val="16"/>
        </w:rPr>
        <w:t xml:space="preserve"> </w:t>
      </w:r>
      <w:r w:rsidRPr="003F60A5">
        <w:rPr>
          <w:sz w:val="16"/>
          <w:szCs w:val="16"/>
        </w:rPr>
        <w:t>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p>
    <w:p w:rsidR="003F60A5" w:rsidRPr="003F60A5" w:rsidRDefault="003F60A5" w:rsidP="003F60A5">
      <w:pPr>
        <w:ind w:firstLine="709"/>
        <w:jc w:val="both"/>
        <w:rPr>
          <w:sz w:val="16"/>
          <w:szCs w:val="16"/>
        </w:rPr>
      </w:pPr>
      <w:r w:rsidRPr="003F60A5">
        <w:rPr>
          <w:sz w:val="16"/>
          <w:szCs w:val="16"/>
        </w:rPr>
        <w:t>1.4. Задачами реализации инициативных проектов являются:</w:t>
      </w:r>
    </w:p>
    <w:p w:rsidR="003F60A5" w:rsidRPr="003F60A5" w:rsidRDefault="003F60A5" w:rsidP="003F60A5">
      <w:pPr>
        <w:ind w:firstLine="709"/>
        <w:jc w:val="both"/>
        <w:rPr>
          <w:sz w:val="16"/>
          <w:szCs w:val="16"/>
        </w:rPr>
      </w:pPr>
      <w:r w:rsidRPr="003F60A5">
        <w:rPr>
          <w:sz w:val="16"/>
          <w:szCs w:val="16"/>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3F60A5" w:rsidRPr="003F60A5" w:rsidRDefault="003F60A5" w:rsidP="003F60A5">
      <w:pPr>
        <w:ind w:firstLine="709"/>
        <w:jc w:val="both"/>
        <w:rPr>
          <w:sz w:val="16"/>
          <w:szCs w:val="16"/>
        </w:rPr>
      </w:pPr>
      <w:r w:rsidRPr="003F60A5">
        <w:rPr>
          <w:sz w:val="16"/>
          <w:szCs w:val="16"/>
        </w:rPr>
        <w:t>2) повышение открытости деятельности органов местного самоуправления</w:t>
      </w:r>
      <w:r w:rsidR="007B67FC">
        <w:rPr>
          <w:sz w:val="16"/>
          <w:szCs w:val="16"/>
        </w:rPr>
        <w:t xml:space="preserve"> </w:t>
      </w:r>
      <w:r w:rsidRPr="003F60A5">
        <w:rPr>
          <w:sz w:val="16"/>
          <w:szCs w:val="16"/>
        </w:rPr>
        <w:t>муниципального образования;</w:t>
      </w:r>
    </w:p>
    <w:p w:rsidR="003F60A5" w:rsidRPr="003F60A5" w:rsidRDefault="003F60A5" w:rsidP="003F60A5">
      <w:pPr>
        <w:ind w:firstLine="709"/>
        <w:jc w:val="both"/>
        <w:rPr>
          <w:sz w:val="16"/>
          <w:szCs w:val="16"/>
        </w:rPr>
      </w:pPr>
      <w:r w:rsidRPr="003F60A5">
        <w:rPr>
          <w:sz w:val="16"/>
          <w:szCs w:val="16"/>
        </w:rPr>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rsidR="003F60A5" w:rsidRPr="003F60A5" w:rsidRDefault="003F60A5" w:rsidP="003F60A5">
      <w:pPr>
        <w:ind w:firstLine="709"/>
        <w:jc w:val="both"/>
        <w:rPr>
          <w:sz w:val="16"/>
          <w:szCs w:val="16"/>
        </w:rPr>
      </w:pPr>
      <w:r w:rsidRPr="003F60A5">
        <w:rPr>
          <w:sz w:val="16"/>
          <w:szCs w:val="16"/>
        </w:rPr>
        <w:t>1.5. Принципами реализации инициативных</w:t>
      </w:r>
      <w:r w:rsidR="007B67FC">
        <w:rPr>
          <w:sz w:val="16"/>
          <w:szCs w:val="16"/>
        </w:rPr>
        <w:t xml:space="preserve"> </w:t>
      </w:r>
      <w:r w:rsidRPr="003F60A5">
        <w:rPr>
          <w:sz w:val="16"/>
          <w:szCs w:val="16"/>
        </w:rPr>
        <w:t>проектов являются:</w:t>
      </w:r>
    </w:p>
    <w:p w:rsidR="003F60A5" w:rsidRPr="003F60A5" w:rsidRDefault="003F60A5" w:rsidP="003F60A5">
      <w:pPr>
        <w:ind w:firstLine="709"/>
        <w:jc w:val="both"/>
        <w:rPr>
          <w:sz w:val="16"/>
          <w:szCs w:val="16"/>
        </w:rPr>
      </w:pPr>
      <w:r w:rsidRPr="003F60A5">
        <w:rPr>
          <w:sz w:val="16"/>
          <w:szCs w:val="16"/>
        </w:rPr>
        <w:t>1) равная доступность для всех граждан муниципального образования в выдвижении инициативных проектов;</w:t>
      </w:r>
    </w:p>
    <w:p w:rsidR="003F60A5" w:rsidRPr="003F60A5" w:rsidRDefault="003F60A5" w:rsidP="003F60A5">
      <w:pPr>
        <w:ind w:firstLine="709"/>
        <w:jc w:val="both"/>
        <w:rPr>
          <w:sz w:val="16"/>
          <w:szCs w:val="16"/>
        </w:rPr>
      </w:pPr>
      <w:r w:rsidRPr="003F60A5">
        <w:rPr>
          <w:sz w:val="16"/>
          <w:szCs w:val="16"/>
        </w:rPr>
        <w:t>2)конкурсный отбор инициативных проектов;</w:t>
      </w:r>
    </w:p>
    <w:p w:rsidR="003F60A5" w:rsidRPr="003F60A5" w:rsidRDefault="003F60A5" w:rsidP="003F60A5">
      <w:pPr>
        <w:ind w:firstLine="709"/>
        <w:jc w:val="both"/>
        <w:rPr>
          <w:sz w:val="16"/>
          <w:szCs w:val="16"/>
        </w:rPr>
      </w:pPr>
      <w:r w:rsidRPr="003F60A5">
        <w:rPr>
          <w:sz w:val="16"/>
          <w:szCs w:val="16"/>
        </w:rPr>
        <w:t>3)открытость и гласность процедур при выдвижении и рассмотрении инициативных проектов.</w:t>
      </w:r>
    </w:p>
    <w:p w:rsidR="003F60A5" w:rsidRPr="003F60A5" w:rsidRDefault="003F60A5" w:rsidP="003F60A5">
      <w:pPr>
        <w:ind w:firstLine="709"/>
        <w:jc w:val="both"/>
        <w:rPr>
          <w:sz w:val="16"/>
          <w:szCs w:val="16"/>
        </w:rPr>
      </w:pPr>
      <w:r w:rsidRPr="003F60A5">
        <w:rPr>
          <w:sz w:val="16"/>
          <w:szCs w:val="16"/>
        </w:rPr>
        <w:lastRenderedPageBreak/>
        <w:t>1.6. Участниками реализации инициативных</w:t>
      </w:r>
      <w:r w:rsidR="007B67FC">
        <w:rPr>
          <w:sz w:val="16"/>
          <w:szCs w:val="16"/>
        </w:rPr>
        <w:t xml:space="preserve"> </w:t>
      </w:r>
      <w:r w:rsidRPr="003F60A5">
        <w:rPr>
          <w:sz w:val="16"/>
          <w:szCs w:val="16"/>
        </w:rPr>
        <w:t>проектов являются:</w:t>
      </w:r>
    </w:p>
    <w:p w:rsidR="003F60A5" w:rsidRPr="003F60A5" w:rsidRDefault="003F60A5" w:rsidP="003F60A5">
      <w:pPr>
        <w:ind w:firstLine="709"/>
        <w:jc w:val="both"/>
        <w:rPr>
          <w:sz w:val="16"/>
          <w:szCs w:val="16"/>
        </w:rPr>
      </w:pPr>
      <w:r w:rsidRPr="003F60A5">
        <w:rPr>
          <w:sz w:val="16"/>
          <w:szCs w:val="16"/>
        </w:rPr>
        <w:t>1) администрация муниципального образования;</w:t>
      </w:r>
    </w:p>
    <w:p w:rsidR="003F60A5" w:rsidRPr="003F60A5" w:rsidRDefault="003F60A5" w:rsidP="003F60A5">
      <w:pPr>
        <w:ind w:firstLine="709"/>
        <w:jc w:val="both"/>
        <w:rPr>
          <w:sz w:val="16"/>
          <w:szCs w:val="16"/>
        </w:rPr>
      </w:pPr>
      <w:r w:rsidRPr="003F60A5">
        <w:rPr>
          <w:sz w:val="16"/>
          <w:szCs w:val="16"/>
        </w:rPr>
        <w:t>2) население муниципального образования;</w:t>
      </w:r>
    </w:p>
    <w:p w:rsidR="003F60A5" w:rsidRPr="003F60A5" w:rsidRDefault="003F60A5" w:rsidP="003F60A5">
      <w:pPr>
        <w:ind w:firstLine="709"/>
        <w:jc w:val="both"/>
        <w:rPr>
          <w:sz w:val="16"/>
          <w:szCs w:val="16"/>
        </w:rPr>
      </w:pPr>
      <w:r w:rsidRPr="003F60A5">
        <w:rPr>
          <w:sz w:val="16"/>
          <w:szCs w:val="16"/>
        </w:rPr>
        <w:t>3) органы территориального общественного самоуправления;</w:t>
      </w:r>
    </w:p>
    <w:p w:rsidR="003F60A5" w:rsidRPr="003F60A5" w:rsidRDefault="003F60A5" w:rsidP="003F60A5">
      <w:pPr>
        <w:ind w:firstLine="709"/>
        <w:jc w:val="both"/>
        <w:rPr>
          <w:sz w:val="16"/>
          <w:szCs w:val="16"/>
        </w:rPr>
      </w:pPr>
      <w:r w:rsidRPr="003F60A5">
        <w:rPr>
          <w:sz w:val="16"/>
          <w:szCs w:val="16"/>
        </w:rPr>
        <w:t>4)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w:t>
      </w:r>
    </w:p>
    <w:p w:rsidR="003F60A5" w:rsidRPr="003F60A5" w:rsidRDefault="003F60A5" w:rsidP="003F60A5">
      <w:pPr>
        <w:pStyle w:val="afd"/>
        <w:spacing w:before="0" w:beforeAutospacing="0" w:after="0" w:afterAutospacing="0"/>
        <w:ind w:firstLine="709"/>
        <w:jc w:val="both"/>
        <w:rPr>
          <w:sz w:val="16"/>
          <w:szCs w:val="16"/>
        </w:rPr>
      </w:pPr>
    </w:p>
    <w:p w:rsidR="003F60A5" w:rsidRPr="003F60A5" w:rsidRDefault="003F60A5" w:rsidP="003F60A5">
      <w:pPr>
        <w:pStyle w:val="afd"/>
        <w:numPr>
          <w:ilvl w:val="0"/>
          <w:numId w:val="10"/>
        </w:numPr>
        <w:spacing w:before="0" w:beforeAutospacing="0" w:after="0" w:afterAutospacing="0"/>
        <w:jc w:val="both"/>
        <w:rPr>
          <w:b/>
          <w:sz w:val="16"/>
          <w:szCs w:val="16"/>
        </w:rPr>
      </w:pPr>
      <w:r w:rsidRPr="003F60A5">
        <w:rPr>
          <w:b/>
          <w:sz w:val="16"/>
          <w:szCs w:val="16"/>
        </w:rPr>
        <w:t>Порядок внесения инициативного проекта</w:t>
      </w:r>
    </w:p>
    <w:p w:rsidR="003F60A5" w:rsidRPr="003F60A5" w:rsidRDefault="003F60A5" w:rsidP="003F60A5">
      <w:pPr>
        <w:pStyle w:val="afd"/>
        <w:spacing w:before="0" w:beforeAutospacing="0" w:after="0" w:afterAutospacing="0"/>
        <w:ind w:firstLine="709"/>
        <w:jc w:val="both"/>
        <w:rPr>
          <w:sz w:val="16"/>
          <w:szCs w:val="16"/>
        </w:rPr>
      </w:pP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2.1. Инициаторами инициативного проекта (далее – инициаторы проекта) вправе выступать:</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1)инициативная группа численностью от 5 до 10 граждан, достигших шестнадцатилетнего возраста и проживающих на территории</w:t>
      </w:r>
      <w:r w:rsidR="007B67FC">
        <w:rPr>
          <w:sz w:val="16"/>
          <w:szCs w:val="16"/>
        </w:rPr>
        <w:t xml:space="preserve"> </w:t>
      </w:r>
      <w:r w:rsidRPr="003F60A5">
        <w:rPr>
          <w:sz w:val="16"/>
          <w:szCs w:val="16"/>
        </w:rPr>
        <w:t>Любытинского сельского поселения;</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2)органы территориального общественного самоуправления;</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3) старосты сельских населенных пунктов</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2.2.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 xml:space="preserve">1) описание проблемы, решение которой имеет приоритетное значение для жителей Любытинского сельского поселения или его части с фотоматериалами о текущем состоянии;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2) обоснование предложений по решению указанной проблемы;</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 xml:space="preserve">3) описание ожидаемого результата (ожидаемых результатов) реализации инициативного проекта;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 xml:space="preserve">4) предварительный расчет необходимых расходов на реализацию инициативного проекта с указанием средств бюджета, средств граждан;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 xml:space="preserve">5) планируемые сроки реализации инициативного проекта;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7) гарантийное письмо инициатора проекта, подтверждающее обязательства по финансовому обеспечению инициативного проекта;</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8) гарантийные письма индивидуальных предпринимателей, юридических  или физических  лиц, выразивших желание принять участие в софинансировании</w:t>
      </w:r>
      <w:r w:rsidR="007B67FC">
        <w:rPr>
          <w:sz w:val="16"/>
          <w:szCs w:val="16"/>
        </w:rPr>
        <w:t xml:space="preserve"> </w:t>
      </w:r>
      <w:r w:rsidRPr="003F60A5">
        <w:rPr>
          <w:sz w:val="16"/>
          <w:szCs w:val="16"/>
        </w:rPr>
        <w:t>инициативного проекта</w:t>
      </w:r>
      <w:r w:rsidR="007B67FC">
        <w:rPr>
          <w:sz w:val="16"/>
          <w:szCs w:val="16"/>
        </w:rPr>
        <w:t xml:space="preserve"> </w:t>
      </w:r>
      <w:r w:rsidRPr="003F60A5">
        <w:rPr>
          <w:sz w:val="16"/>
          <w:szCs w:val="16"/>
        </w:rPr>
        <w:t>,подтверждающее обязательства по финансовому обеспечению проекта (при наличии);</w:t>
      </w:r>
    </w:p>
    <w:p w:rsidR="003F60A5" w:rsidRPr="003F60A5" w:rsidRDefault="003F60A5" w:rsidP="003F60A5">
      <w:pPr>
        <w:autoSpaceDE w:val="0"/>
        <w:autoSpaceDN w:val="0"/>
        <w:adjustRightInd w:val="0"/>
        <w:ind w:firstLine="708"/>
        <w:jc w:val="both"/>
        <w:rPr>
          <w:sz w:val="16"/>
          <w:szCs w:val="16"/>
        </w:rPr>
      </w:pPr>
      <w:r w:rsidRPr="003F60A5">
        <w:rPr>
          <w:sz w:val="16"/>
          <w:szCs w:val="16"/>
        </w:rPr>
        <w:t>9)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w:t>
      </w:r>
      <w:r w:rsidR="007B67FC">
        <w:rPr>
          <w:sz w:val="16"/>
          <w:szCs w:val="16"/>
        </w:rPr>
        <w:t xml:space="preserve"> </w:t>
      </w:r>
      <w:r w:rsidRPr="003F60A5">
        <w:rPr>
          <w:sz w:val="16"/>
          <w:szCs w:val="16"/>
        </w:rPr>
        <w:t>определения части территории Любытинского сельского поселения, на которой могут реализовываться инициативные проекты, утвержденным решением</w:t>
      </w:r>
      <w:r w:rsidR="007B67FC">
        <w:rPr>
          <w:sz w:val="16"/>
          <w:szCs w:val="16"/>
        </w:rPr>
        <w:t xml:space="preserve"> </w:t>
      </w:r>
      <w:r w:rsidRPr="003F60A5">
        <w:rPr>
          <w:sz w:val="16"/>
          <w:szCs w:val="16"/>
        </w:rPr>
        <w:t>Совета депутатов Любытинского сельского поселения от19.02.2021 № 27 (далее – Порядок определения территории);</w:t>
      </w:r>
    </w:p>
    <w:p w:rsidR="003F60A5" w:rsidRPr="003F60A5" w:rsidRDefault="003F60A5" w:rsidP="003F60A5">
      <w:pPr>
        <w:autoSpaceDE w:val="0"/>
        <w:autoSpaceDN w:val="0"/>
        <w:adjustRightInd w:val="0"/>
        <w:ind w:firstLine="708"/>
        <w:jc w:val="both"/>
        <w:rPr>
          <w:i/>
          <w:sz w:val="16"/>
          <w:szCs w:val="16"/>
        </w:rPr>
      </w:pPr>
      <w:r w:rsidRPr="003F60A5">
        <w:rPr>
          <w:sz w:val="16"/>
          <w:szCs w:val="16"/>
        </w:rPr>
        <w:t>10) протокол собрания (конференции)граждан по вопросу о поддержке и выдвижении инициативного проекта жителями Любытинского сельского поселения</w:t>
      </w:r>
      <w:r w:rsidRPr="003F60A5">
        <w:rPr>
          <w:i/>
          <w:sz w:val="16"/>
          <w:szCs w:val="16"/>
        </w:rPr>
        <w:t>;</w:t>
      </w:r>
    </w:p>
    <w:p w:rsidR="003F60A5" w:rsidRPr="003F60A5" w:rsidRDefault="003F60A5" w:rsidP="003F60A5">
      <w:pPr>
        <w:autoSpaceDE w:val="0"/>
        <w:autoSpaceDN w:val="0"/>
        <w:adjustRightInd w:val="0"/>
        <w:ind w:firstLine="708"/>
        <w:jc w:val="both"/>
        <w:rPr>
          <w:sz w:val="16"/>
          <w:szCs w:val="16"/>
        </w:rPr>
      </w:pPr>
      <w:r w:rsidRPr="003F60A5">
        <w:rPr>
          <w:sz w:val="16"/>
          <w:szCs w:val="16"/>
        </w:rPr>
        <w:t>11) сопроводительное письмо за подписью представителя инициативной группы с описью представленных документов;</w:t>
      </w:r>
    </w:p>
    <w:p w:rsidR="003F60A5" w:rsidRPr="003F60A5" w:rsidRDefault="003F60A5" w:rsidP="003F60A5">
      <w:pPr>
        <w:autoSpaceDE w:val="0"/>
        <w:autoSpaceDN w:val="0"/>
        <w:adjustRightInd w:val="0"/>
        <w:ind w:firstLine="708"/>
        <w:jc w:val="both"/>
        <w:rPr>
          <w:sz w:val="16"/>
          <w:szCs w:val="16"/>
        </w:rPr>
      </w:pPr>
      <w:r w:rsidRPr="003F60A5">
        <w:rPr>
          <w:sz w:val="16"/>
          <w:szCs w:val="16"/>
        </w:rPr>
        <w:t>12)указание на способ информирования Администрацией Любытинского муниципального района инициаторов проекта о рассмотрении инициативного проекта.</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2.3. При разработке инициативного проекта его инициаторы обращаются в Администрацию Любытинского муниципального района</w:t>
      </w:r>
      <w:r w:rsidR="007B67FC">
        <w:rPr>
          <w:sz w:val="16"/>
          <w:szCs w:val="16"/>
        </w:rPr>
        <w:t xml:space="preserve"> </w:t>
      </w:r>
      <w:r w:rsidRPr="003F60A5">
        <w:rPr>
          <w:sz w:val="16"/>
          <w:szCs w:val="16"/>
        </w:rPr>
        <w:t>для решения вопроса определения территории муниципального образования или ее части, в границах которой предлагается реализовать</w:t>
      </w:r>
      <w:r w:rsidR="007B67FC">
        <w:rPr>
          <w:sz w:val="16"/>
          <w:szCs w:val="16"/>
        </w:rPr>
        <w:t xml:space="preserve"> </w:t>
      </w:r>
      <w:r w:rsidRPr="003F60A5">
        <w:rPr>
          <w:sz w:val="16"/>
          <w:szCs w:val="16"/>
        </w:rPr>
        <w:t xml:space="preserve">данный проект.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Администрация Любытинского муниципального района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Совета депутатов Любытинского сельского поселения от 19.02.2021 № 27.</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 xml:space="preserve">2.4. Инициативный проект до его внесения в Администрацию Любытинского муниципального района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 xml:space="preserve">На одном собрании (конференции) граждан возможно рассмотрение нескольких инициативных проектов.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3F60A5" w:rsidRPr="003F60A5" w:rsidRDefault="003F60A5" w:rsidP="003F60A5">
      <w:pPr>
        <w:ind w:firstLine="708"/>
        <w:jc w:val="both"/>
        <w:rPr>
          <w:sz w:val="16"/>
          <w:szCs w:val="16"/>
        </w:rPr>
      </w:pPr>
      <w:r w:rsidRPr="003F60A5">
        <w:rPr>
          <w:sz w:val="16"/>
          <w:szCs w:val="16"/>
        </w:rPr>
        <w:t>2.5. При внесении инициативного проекта в Администрацию Любытинского муниципального района  инициаторы проекта прикладывают к нему протокол собрания (конференции) граждан, который</w:t>
      </w:r>
      <w:r w:rsidR="007B67FC">
        <w:rPr>
          <w:sz w:val="16"/>
          <w:szCs w:val="16"/>
        </w:rPr>
        <w:t xml:space="preserve"> </w:t>
      </w:r>
      <w:r w:rsidRPr="003F60A5">
        <w:rPr>
          <w:sz w:val="16"/>
          <w:szCs w:val="16"/>
        </w:rPr>
        <w:t>должен содержать следующую информацию:</w:t>
      </w:r>
    </w:p>
    <w:p w:rsidR="003F60A5" w:rsidRPr="003F60A5" w:rsidRDefault="003F60A5" w:rsidP="003F60A5">
      <w:pPr>
        <w:ind w:firstLine="708"/>
        <w:jc w:val="both"/>
        <w:rPr>
          <w:sz w:val="16"/>
          <w:szCs w:val="16"/>
        </w:rPr>
      </w:pPr>
      <w:r w:rsidRPr="003F60A5">
        <w:rPr>
          <w:sz w:val="16"/>
          <w:szCs w:val="16"/>
        </w:rPr>
        <w:t>1) дату и время проведения собрания (конференции) граждан;</w:t>
      </w:r>
    </w:p>
    <w:p w:rsidR="003F60A5" w:rsidRPr="003F60A5" w:rsidRDefault="003F60A5" w:rsidP="003F60A5">
      <w:pPr>
        <w:ind w:firstLine="708"/>
        <w:jc w:val="both"/>
        <w:rPr>
          <w:sz w:val="16"/>
          <w:szCs w:val="16"/>
        </w:rPr>
      </w:pPr>
      <w:r w:rsidRPr="003F60A5">
        <w:rPr>
          <w:sz w:val="16"/>
          <w:szCs w:val="16"/>
        </w:rPr>
        <w:t>2) количество граждан, присутствовавших на собрании (конференции);</w:t>
      </w:r>
    </w:p>
    <w:p w:rsidR="003F60A5" w:rsidRPr="003F60A5" w:rsidRDefault="003F60A5" w:rsidP="003F60A5">
      <w:pPr>
        <w:ind w:firstLine="708"/>
        <w:jc w:val="both"/>
        <w:rPr>
          <w:sz w:val="16"/>
          <w:szCs w:val="16"/>
        </w:rPr>
      </w:pPr>
      <w:r w:rsidRPr="003F60A5">
        <w:rPr>
          <w:sz w:val="16"/>
          <w:szCs w:val="16"/>
        </w:rPr>
        <w:t>3) данные (ФИО, контактный телефон) об инициаторе проведения собрания (конференции) граждан и секретаре собрания (конференции);</w:t>
      </w:r>
    </w:p>
    <w:p w:rsidR="003F60A5" w:rsidRPr="003F60A5" w:rsidRDefault="003F60A5" w:rsidP="003F60A5">
      <w:pPr>
        <w:ind w:firstLine="708"/>
        <w:jc w:val="both"/>
        <w:rPr>
          <w:sz w:val="16"/>
          <w:szCs w:val="16"/>
        </w:rPr>
      </w:pPr>
      <w:r w:rsidRPr="003F60A5">
        <w:rPr>
          <w:sz w:val="16"/>
          <w:szCs w:val="16"/>
        </w:rPr>
        <w:t>4) повестку дня о рассмотрении следующих вопросов:</w:t>
      </w:r>
    </w:p>
    <w:p w:rsidR="003F60A5" w:rsidRPr="003F60A5" w:rsidRDefault="003F60A5" w:rsidP="003F60A5">
      <w:pPr>
        <w:ind w:firstLine="708"/>
        <w:jc w:val="both"/>
        <w:rPr>
          <w:sz w:val="16"/>
          <w:szCs w:val="16"/>
        </w:rPr>
      </w:pPr>
      <w:r w:rsidRPr="003F60A5">
        <w:rPr>
          <w:sz w:val="16"/>
          <w:szCs w:val="16"/>
        </w:rPr>
        <w:t>а) утверждение инициативного проекта;</w:t>
      </w:r>
    </w:p>
    <w:p w:rsidR="003F60A5" w:rsidRPr="003F60A5" w:rsidRDefault="003F60A5" w:rsidP="003F60A5">
      <w:pPr>
        <w:ind w:firstLine="708"/>
        <w:jc w:val="both"/>
        <w:rPr>
          <w:sz w:val="16"/>
          <w:szCs w:val="16"/>
        </w:rPr>
      </w:pPr>
      <w:r w:rsidRPr="003F60A5">
        <w:rPr>
          <w:sz w:val="16"/>
          <w:szCs w:val="16"/>
        </w:rPr>
        <w:t>б) утверждение перечня и объемов работ по инициативному проекту;</w:t>
      </w:r>
    </w:p>
    <w:p w:rsidR="003F60A5" w:rsidRPr="003F60A5" w:rsidRDefault="003F60A5" w:rsidP="003F60A5">
      <w:pPr>
        <w:ind w:firstLine="708"/>
        <w:jc w:val="both"/>
        <w:rPr>
          <w:sz w:val="16"/>
          <w:szCs w:val="16"/>
        </w:rPr>
      </w:pPr>
      <w:r w:rsidRPr="003F60A5">
        <w:rPr>
          <w:sz w:val="16"/>
          <w:szCs w:val="16"/>
        </w:rPr>
        <w:t>в) принятие решения о размере софинансирования инициативного проекта жителями муниципального образования;</w:t>
      </w:r>
    </w:p>
    <w:p w:rsidR="003F60A5" w:rsidRPr="003F60A5" w:rsidRDefault="003F60A5" w:rsidP="003F60A5">
      <w:pPr>
        <w:ind w:firstLine="708"/>
        <w:jc w:val="both"/>
        <w:rPr>
          <w:sz w:val="16"/>
          <w:szCs w:val="16"/>
        </w:rPr>
      </w:pPr>
      <w:r w:rsidRPr="003F60A5">
        <w:rPr>
          <w:sz w:val="16"/>
          <w:szCs w:val="16"/>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3F60A5" w:rsidRPr="003F60A5" w:rsidRDefault="003F60A5" w:rsidP="003F60A5">
      <w:pPr>
        <w:ind w:firstLine="708"/>
        <w:jc w:val="both"/>
        <w:rPr>
          <w:sz w:val="16"/>
          <w:szCs w:val="16"/>
        </w:rPr>
      </w:pPr>
      <w:r w:rsidRPr="003F60A5">
        <w:rPr>
          <w:sz w:val="16"/>
          <w:szCs w:val="16"/>
        </w:rPr>
        <w:t>д) уровень софинансирования инициативного проекта за счет бюджета муниципального образования;</w:t>
      </w:r>
    </w:p>
    <w:p w:rsidR="003F60A5" w:rsidRPr="003F60A5" w:rsidRDefault="003F60A5" w:rsidP="003F60A5">
      <w:pPr>
        <w:ind w:firstLine="708"/>
        <w:jc w:val="both"/>
        <w:rPr>
          <w:sz w:val="16"/>
          <w:szCs w:val="16"/>
        </w:rPr>
      </w:pPr>
      <w:r w:rsidRPr="003F60A5">
        <w:rPr>
          <w:sz w:val="16"/>
          <w:szCs w:val="16"/>
        </w:rPr>
        <w:t>е)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rsidR="003F60A5" w:rsidRPr="003F60A5" w:rsidRDefault="003F60A5" w:rsidP="003F60A5">
      <w:pPr>
        <w:ind w:firstLine="708"/>
        <w:jc w:val="both"/>
        <w:rPr>
          <w:sz w:val="16"/>
          <w:szCs w:val="16"/>
        </w:rPr>
      </w:pPr>
      <w:r w:rsidRPr="003F60A5">
        <w:rPr>
          <w:sz w:val="16"/>
          <w:szCs w:val="16"/>
        </w:rPr>
        <w:t>ж) принятие решения о порядке и сроках сбора средств софинансирования проекта;</w:t>
      </w:r>
    </w:p>
    <w:p w:rsidR="003F60A5" w:rsidRPr="003F60A5" w:rsidRDefault="003F60A5" w:rsidP="003F60A5">
      <w:pPr>
        <w:ind w:firstLine="708"/>
        <w:jc w:val="both"/>
        <w:rPr>
          <w:sz w:val="16"/>
          <w:szCs w:val="16"/>
        </w:rPr>
      </w:pPr>
      <w:r w:rsidRPr="003F60A5">
        <w:rPr>
          <w:sz w:val="16"/>
          <w:szCs w:val="16"/>
        </w:rPr>
        <w:t>з) утверждение состава инициативной группы граждан и ее представителя, уполномоченного</w:t>
      </w:r>
      <w:r w:rsidR="007B67FC">
        <w:rPr>
          <w:sz w:val="16"/>
          <w:szCs w:val="16"/>
        </w:rPr>
        <w:t xml:space="preserve"> </w:t>
      </w:r>
      <w:r w:rsidRPr="003F60A5">
        <w:rPr>
          <w:sz w:val="16"/>
          <w:szCs w:val="16"/>
        </w:rPr>
        <w:t>подписывать документы и представлять</w:t>
      </w:r>
      <w:r w:rsidR="007B67FC">
        <w:rPr>
          <w:sz w:val="16"/>
          <w:szCs w:val="16"/>
        </w:rPr>
        <w:t xml:space="preserve"> </w:t>
      </w:r>
      <w:r w:rsidRPr="003F60A5">
        <w:rPr>
          <w:sz w:val="16"/>
          <w:szCs w:val="16"/>
        </w:rPr>
        <w:t>интересы в органах местного самоуправления муниципального образования, других органах и организациях при внесении и реализации</w:t>
      </w:r>
      <w:r w:rsidR="007B67FC">
        <w:rPr>
          <w:sz w:val="16"/>
          <w:szCs w:val="16"/>
        </w:rPr>
        <w:t xml:space="preserve"> </w:t>
      </w:r>
      <w:r w:rsidRPr="003F60A5">
        <w:rPr>
          <w:sz w:val="16"/>
          <w:szCs w:val="16"/>
        </w:rPr>
        <w:t>инициативного проекта.</w:t>
      </w:r>
    </w:p>
    <w:p w:rsidR="003F60A5" w:rsidRPr="003F60A5" w:rsidRDefault="003F60A5" w:rsidP="003F60A5">
      <w:pPr>
        <w:ind w:firstLine="708"/>
        <w:jc w:val="both"/>
        <w:rPr>
          <w:sz w:val="16"/>
          <w:szCs w:val="16"/>
        </w:rPr>
      </w:pPr>
      <w:r w:rsidRPr="003F60A5">
        <w:rPr>
          <w:sz w:val="16"/>
          <w:szCs w:val="16"/>
        </w:rPr>
        <w:t>5)мнение граждан по вопросу о поддержке инициативного проекта может быть выявлено путем проведения опроса граждан и сбора их подписей.</w:t>
      </w:r>
    </w:p>
    <w:p w:rsidR="003F60A5" w:rsidRPr="003F60A5" w:rsidRDefault="003F60A5" w:rsidP="003F60A5">
      <w:pPr>
        <w:pStyle w:val="afd"/>
        <w:spacing w:before="0" w:beforeAutospacing="0" w:after="0" w:afterAutospacing="0"/>
        <w:ind w:firstLine="709"/>
        <w:jc w:val="center"/>
        <w:rPr>
          <w:b/>
          <w:sz w:val="16"/>
          <w:szCs w:val="16"/>
          <w:highlight w:val="yellow"/>
        </w:rPr>
      </w:pPr>
    </w:p>
    <w:p w:rsidR="003F60A5" w:rsidRPr="003F60A5" w:rsidRDefault="003F60A5" w:rsidP="003F60A5">
      <w:pPr>
        <w:pStyle w:val="afd"/>
        <w:numPr>
          <w:ilvl w:val="0"/>
          <w:numId w:val="10"/>
        </w:numPr>
        <w:spacing w:before="0" w:beforeAutospacing="0" w:after="0" w:afterAutospacing="0"/>
        <w:rPr>
          <w:b/>
          <w:sz w:val="16"/>
          <w:szCs w:val="16"/>
        </w:rPr>
      </w:pPr>
      <w:r w:rsidRPr="003F60A5">
        <w:rPr>
          <w:b/>
          <w:sz w:val="16"/>
          <w:szCs w:val="16"/>
        </w:rPr>
        <w:t>Информирование населения о поступлении инициативного проекта и обобщение предложений и замечаний жителей муниципального образования</w:t>
      </w:r>
    </w:p>
    <w:p w:rsidR="003F60A5" w:rsidRPr="003F60A5" w:rsidRDefault="003F60A5" w:rsidP="003F60A5">
      <w:pPr>
        <w:pStyle w:val="afd"/>
        <w:spacing w:before="0" w:beforeAutospacing="0" w:after="0" w:afterAutospacing="0"/>
        <w:ind w:firstLine="709"/>
        <w:jc w:val="both"/>
        <w:rPr>
          <w:sz w:val="16"/>
          <w:szCs w:val="16"/>
          <w:highlight w:val="yellow"/>
        </w:rPr>
      </w:pP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 xml:space="preserve">3.1. Администрация Любытинского муниципального района в течение трех рабочих дней со дня внесения инициативного проекта опубликовывает (обнародует) и размещает на официальном сайте Администрации Любытинского муниципального района в информационно-телекоммуникационной сети «Интернет» следующую информацию: </w:t>
      </w:r>
    </w:p>
    <w:p w:rsidR="003F60A5" w:rsidRPr="003F60A5" w:rsidRDefault="003F60A5" w:rsidP="003F60A5">
      <w:pPr>
        <w:pStyle w:val="afd"/>
        <w:spacing w:before="0" w:beforeAutospacing="0" w:after="0" w:afterAutospacing="0"/>
        <w:jc w:val="both"/>
        <w:rPr>
          <w:sz w:val="16"/>
          <w:szCs w:val="16"/>
        </w:rPr>
      </w:pPr>
      <w:r w:rsidRPr="003F60A5">
        <w:rPr>
          <w:sz w:val="16"/>
          <w:szCs w:val="16"/>
        </w:rPr>
        <w:tab/>
        <w:t>1) о внесении инициативного проекта, с указанием сведений, перечисленных в части 2.2 настоящего Порядка;</w:t>
      </w:r>
    </w:p>
    <w:p w:rsidR="003F60A5" w:rsidRPr="003F60A5" w:rsidRDefault="003F60A5" w:rsidP="003F60A5">
      <w:pPr>
        <w:pStyle w:val="afd"/>
        <w:spacing w:before="0" w:beforeAutospacing="0" w:after="0" w:afterAutospacing="0"/>
        <w:jc w:val="both"/>
        <w:rPr>
          <w:sz w:val="16"/>
          <w:szCs w:val="16"/>
        </w:rPr>
      </w:pPr>
      <w:r w:rsidRPr="003F60A5">
        <w:rPr>
          <w:sz w:val="16"/>
          <w:szCs w:val="16"/>
        </w:rPr>
        <w:lastRenderedPageBreak/>
        <w:tab/>
        <w:t>2) об инициаторах проекта;</w:t>
      </w:r>
    </w:p>
    <w:p w:rsidR="003F60A5" w:rsidRPr="003F60A5" w:rsidRDefault="003F60A5" w:rsidP="003F60A5">
      <w:pPr>
        <w:pStyle w:val="afd"/>
        <w:spacing w:before="0" w:beforeAutospacing="0" w:after="0" w:afterAutospacing="0"/>
        <w:jc w:val="both"/>
        <w:rPr>
          <w:sz w:val="16"/>
          <w:szCs w:val="16"/>
        </w:rPr>
      </w:pPr>
      <w:r w:rsidRPr="003F60A5">
        <w:rPr>
          <w:sz w:val="16"/>
          <w:szCs w:val="16"/>
        </w:rPr>
        <w:tab/>
        <w:t>3) о возможности направления</w:t>
      </w:r>
      <w:r w:rsidR="007B67FC">
        <w:rPr>
          <w:sz w:val="16"/>
          <w:szCs w:val="16"/>
        </w:rPr>
        <w:t xml:space="preserve"> </w:t>
      </w:r>
      <w:r w:rsidRPr="003F60A5">
        <w:rPr>
          <w:sz w:val="16"/>
          <w:szCs w:val="16"/>
        </w:rPr>
        <w:t xml:space="preserve">жителями муниципального образования в адрес Администрации муниципального района в письменной или электронной форме замечаний и предложений по инициативному проекту и сроки их предоставления.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3.2. Граждане, проживающие на территории Любытинского сельского поселения</w:t>
      </w:r>
      <w:r w:rsidRPr="003F60A5">
        <w:rPr>
          <w:i/>
          <w:sz w:val="16"/>
          <w:szCs w:val="16"/>
        </w:rPr>
        <w:t xml:space="preserve">, </w:t>
      </w:r>
      <w:r w:rsidRPr="003F60A5">
        <w:rPr>
          <w:sz w:val="16"/>
          <w:szCs w:val="16"/>
        </w:rPr>
        <w:t>достигшие шестнадцатилетнего возраста</w:t>
      </w:r>
      <w:r w:rsidRPr="003F60A5">
        <w:rPr>
          <w:i/>
          <w:sz w:val="16"/>
          <w:szCs w:val="16"/>
        </w:rPr>
        <w:t>,</w:t>
      </w:r>
      <w:r w:rsidRPr="003F60A5">
        <w:rPr>
          <w:sz w:val="16"/>
          <w:szCs w:val="16"/>
        </w:rPr>
        <w:t>и желающие выразить свое мнение, в течении 10 дней с момента публикации извещения, направляют в адрес Администрации Любытинского муниципального района замечания и предложения</w:t>
      </w:r>
      <w:r w:rsidR="007B67FC">
        <w:rPr>
          <w:sz w:val="16"/>
          <w:szCs w:val="16"/>
        </w:rPr>
        <w:t xml:space="preserve"> </w:t>
      </w:r>
      <w:r w:rsidRPr="003F60A5">
        <w:rPr>
          <w:sz w:val="16"/>
          <w:szCs w:val="16"/>
        </w:rPr>
        <w:t>по инициативному проекту.</w:t>
      </w:r>
    </w:p>
    <w:p w:rsidR="003F60A5" w:rsidRPr="003F60A5" w:rsidRDefault="003F60A5" w:rsidP="003F60A5">
      <w:pPr>
        <w:pStyle w:val="afd"/>
        <w:spacing w:before="0" w:beforeAutospacing="0" w:after="0" w:afterAutospacing="0"/>
        <w:ind w:firstLine="709"/>
        <w:jc w:val="both"/>
        <w:rPr>
          <w:sz w:val="16"/>
          <w:szCs w:val="16"/>
          <w:highlight w:val="yellow"/>
        </w:rPr>
      </w:pPr>
      <w:r w:rsidRPr="003F60A5">
        <w:rPr>
          <w:sz w:val="16"/>
          <w:szCs w:val="16"/>
        </w:rPr>
        <w:t>3.3. Администрация Любытинского муниципального района  в течение пяти</w:t>
      </w:r>
      <w:r w:rsidR="007B67FC">
        <w:rPr>
          <w:sz w:val="16"/>
          <w:szCs w:val="16"/>
        </w:rPr>
        <w:t xml:space="preserve"> </w:t>
      </w:r>
      <w:r w:rsidRPr="003F60A5">
        <w:rPr>
          <w:sz w:val="16"/>
          <w:szCs w:val="16"/>
        </w:rPr>
        <w:t>календарных дней со дня, следующего за днем истечения срока, установленного приема предложений, проводит обобщение поступивших замечаний и предложений, по результатам которого составляет заключение.</w:t>
      </w:r>
    </w:p>
    <w:p w:rsidR="003F60A5" w:rsidRPr="003F60A5" w:rsidRDefault="003F60A5" w:rsidP="003F60A5">
      <w:pPr>
        <w:pStyle w:val="afd"/>
        <w:spacing w:before="0" w:beforeAutospacing="0" w:after="0" w:afterAutospacing="0"/>
        <w:ind w:firstLine="709"/>
        <w:jc w:val="both"/>
        <w:rPr>
          <w:sz w:val="16"/>
          <w:szCs w:val="16"/>
          <w:highlight w:val="yellow"/>
        </w:rPr>
      </w:pPr>
      <w:r w:rsidRPr="003F60A5">
        <w:rPr>
          <w:sz w:val="16"/>
          <w:szCs w:val="16"/>
        </w:rPr>
        <w:t>Заключение</w:t>
      </w:r>
      <w:r w:rsidR="007B67FC">
        <w:rPr>
          <w:sz w:val="16"/>
          <w:szCs w:val="16"/>
        </w:rPr>
        <w:t xml:space="preserve"> </w:t>
      </w:r>
      <w:r w:rsidRPr="003F60A5">
        <w:rPr>
          <w:sz w:val="16"/>
          <w:szCs w:val="16"/>
        </w:rPr>
        <w:t>о результатах обобщения поступивших от жителей замечаний и предложений</w:t>
      </w:r>
      <w:r w:rsidR="007B67FC">
        <w:rPr>
          <w:sz w:val="16"/>
          <w:szCs w:val="16"/>
        </w:rPr>
        <w:t xml:space="preserve"> </w:t>
      </w:r>
      <w:r w:rsidRPr="003F60A5">
        <w:rPr>
          <w:sz w:val="16"/>
          <w:szCs w:val="16"/>
        </w:rPr>
        <w:t>по инициативному проекту в течение двух рабочих дней со дня его составления размещаются на официальном сайте Администрации Любытинского муниципального района  в информационно-телекоммуникационной сети «Интернет».</w:t>
      </w:r>
    </w:p>
    <w:p w:rsidR="003F60A5" w:rsidRPr="003F60A5" w:rsidRDefault="003F60A5" w:rsidP="003F60A5">
      <w:pPr>
        <w:pStyle w:val="afd"/>
        <w:spacing w:before="0" w:beforeAutospacing="0" w:after="0" w:afterAutospacing="0"/>
        <w:ind w:firstLine="709"/>
        <w:jc w:val="both"/>
        <w:rPr>
          <w:sz w:val="16"/>
          <w:szCs w:val="16"/>
          <w:highlight w:val="yellow"/>
        </w:rPr>
      </w:pPr>
    </w:p>
    <w:p w:rsidR="003F60A5" w:rsidRPr="003F60A5" w:rsidRDefault="003F60A5" w:rsidP="003F60A5">
      <w:pPr>
        <w:pStyle w:val="afd"/>
        <w:numPr>
          <w:ilvl w:val="0"/>
          <w:numId w:val="10"/>
        </w:numPr>
        <w:spacing w:before="0" w:beforeAutospacing="0" w:after="0" w:afterAutospacing="0"/>
        <w:jc w:val="both"/>
        <w:rPr>
          <w:b/>
          <w:sz w:val="16"/>
          <w:szCs w:val="16"/>
        </w:rPr>
      </w:pPr>
      <w:r w:rsidRPr="003F60A5">
        <w:rPr>
          <w:b/>
          <w:sz w:val="16"/>
          <w:szCs w:val="16"/>
        </w:rPr>
        <w:t>Рассмотрение инициативного проекта</w:t>
      </w:r>
    </w:p>
    <w:p w:rsidR="003F60A5" w:rsidRPr="003F60A5" w:rsidRDefault="003F60A5" w:rsidP="003F60A5">
      <w:pPr>
        <w:pStyle w:val="afd"/>
        <w:spacing w:before="0" w:beforeAutospacing="0" w:after="0" w:afterAutospacing="0"/>
        <w:ind w:firstLine="709"/>
        <w:jc w:val="both"/>
        <w:rPr>
          <w:sz w:val="16"/>
          <w:szCs w:val="16"/>
        </w:rPr>
      </w:pP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4.1Инициативный проект рассматривается Администрацией Любытинского муниципального района</w:t>
      </w:r>
      <w:r w:rsidR="00AA54BF">
        <w:rPr>
          <w:sz w:val="16"/>
          <w:szCs w:val="16"/>
        </w:rPr>
        <w:t xml:space="preserve"> </w:t>
      </w:r>
      <w:r w:rsidRPr="003F60A5">
        <w:rPr>
          <w:sz w:val="16"/>
          <w:szCs w:val="16"/>
        </w:rPr>
        <w:t>в течение 30 дней со дня его внесения. По результатам рассмотрения инициативного проекта</w:t>
      </w:r>
      <w:r w:rsidR="00AA54BF">
        <w:rPr>
          <w:sz w:val="16"/>
          <w:szCs w:val="16"/>
        </w:rPr>
        <w:t xml:space="preserve"> </w:t>
      </w:r>
      <w:r w:rsidRPr="003F60A5">
        <w:rPr>
          <w:sz w:val="16"/>
          <w:szCs w:val="16"/>
        </w:rPr>
        <w:t>Администрация  Любытинского муниципального района</w:t>
      </w:r>
      <w:r w:rsidR="00AA54BF">
        <w:rPr>
          <w:sz w:val="16"/>
          <w:szCs w:val="16"/>
        </w:rPr>
        <w:t xml:space="preserve"> </w:t>
      </w:r>
      <w:r w:rsidRPr="003F60A5">
        <w:rPr>
          <w:sz w:val="16"/>
          <w:szCs w:val="16"/>
        </w:rPr>
        <w:t xml:space="preserve">принимает одно из следующих решений: </w:t>
      </w:r>
    </w:p>
    <w:p w:rsidR="003F60A5" w:rsidRPr="003F60A5" w:rsidRDefault="003F60A5" w:rsidP="003F60A5">
      <w:pPr>
        <w:autoSpaceDE w:val="0"/>
        <w:autoSpaceDN w:val="0"/>
        <w:adjustRightInd w:val="0"/>
        <w:ind w:firstLine="539"/>
        <w:jc w:val="both"/>
        <w:rPr>
          <w:sz w:val="16"/>
          <w:szCs w:val="16"/>
        </w:rPr>
      </w:pPr>
      <w:r w:rsidRPr="003F60A5">
        <w:rPr>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F60A5" w:rsidRPr="003F60A5" w:rsidRDefault="003F60A5" w:rsidP="003F60A5">
      <w:pPr>
        <w:autoSpaceDE w:val="0"/>
        <w:autoSpaceDN w:val="0"/>
        <w:adjustRightInd w:val="0"/>
        <w:ind w:firstLine="539"/>
        <w:jc w:val="both"/>
        <w:rPr>
          <w:sz w:val="16"/>
          <w:szCs w:val="16"/>
        </w:rPr>
      </w:pPr>
      <w:r w:rsidRPr="003F60A5">
        <w:rPr>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4.2Администрация Любытинского муниципального района</w:t>
      </w:r>
      <w:r w:rsidR="00AA54BF">
        <w:rPr>
          <w:sz w:val="16"/>
          <w:szCs w:val="16"/>
        </w:rPr>
        <w:t xml:space="preserve"> </w:t>
      </w:r>
      <w:r w:rsidRPr="003F60A5">
        <w:rPr>
          <w:sz w:val="16"/>
          <w:szCs w:val="16"/>
        </w:rPr>
        <w:t>вправе отказать в поддержке инициативного проекта в случаях:</w:t>
      </w:r>
    </w:p>
    <w:p w:rsidR="003F60A5" w:rsidRPr="003F60A5" w:rsidRDefault="003F60A5" w:rsidP="003F60A5">
      <w:pPr>
        <w:autoSpaceDE w:val="0"/>
        <w:autoSpaceDN w:val="0"/>
        <w:adjustRightInd w:val="0"/>
        <w:ind w:firstLine="540"/>
        <w:jc w:val="both"/>
        <w:rPr>
          <w:sz w:val="16"/>
          <w:szCs w:val="16"/>
        </w:rPr>
      </w:pPr>
      <w:r w:rsidRPr="003F60A5">
        <w:rPr>
          <w:sz w:val="16"/>
          <w:szCs w:val="16"/>
        </w:rPr>
        <w:t>1) несоблюдения установленного порядка внесения инициативного проекта и его рассмотрения;</w:t>
      </w:r>
    </w:p>
    <w:p w:rsidR="003F60A5" w:rsidRPr="003F60A5" w:rsidRDefault="003F60A5" w:rsidP="003F60A5">
      <w:pPr>
        <w:autoSpaceDE w:val="0"/>
        <w:autoSpaceDN w:val="0"/>
        <w:adjustRightInd w:val="0"/>
        <w:ind w:firstLine="540"/>
        <w:jc w:val="both"/>
        <w:rPr>
          <w:sz w:val="16"/>
          <w:szCs w:val="16"/>
        </w:rPr>
      </w:pPr>
      <w:r w:rsidRPr="003F60A5">
        <w:rPr>
          <w:sz w:val="16"/>
          <w:szCs w:val="16"/>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Любытинского муниципального района и Уставу Любытинского сельского поселения.</w:t>
      </w:r>
    </w:p>
    <w:p w:rsidR="003F60A5" w:rsidRPr="003F60A5" w:rsidRDefault="003F60A5" w:rsidP="003F60A5">
      <w:pPr>
        <w:autoSpaceDE w:val="0"/>
        <w:autoSpaceDN w:val="0"/>
        <w:adjustRightInd w:val="0"/>
        <w:ind w:firstLine="540"/>
        <w:jc w:val="both"/>
        <w:rPr>
          <w:sz w:val="16"/>
          <w:szCs w:val="16"/>
        </w:rPr>
      </w:pPr>
      <w:r w:rsidRPr="003F60A5">
        <w:rPr>
          <w:sz w:val="16"/>
          <w:szCs w:val="16"/>
        </w:rPr>
        <w:t>3) невозможности реализации инициативного проекта ввиду отсутствия у органов местного самоуправления Любытинского муниципального района</w:t>
      </w:r>
      <w:r w:rsidR="00AA54BF">
        <w:rPr>
          <w:sz w:val="16"/>
          <w:szCs w:val="16"/>
        </w:rPr>
        <w:t xml:space="preserve"> </w:t>
      </w:r>
      <w:r w:rsidRPr="003F60A5">
        <w:rPr>
          <w:sz w:val="16"/>
          <w:szCs w:val="16"/>
        </w:rPr>
        <w:t>необходимых полномочий и прав;</w:t>
      </w:r>
    </w:p>
    <w:p w:rsidR="003F60A5" w:rsidRPr="003F60A5" w:rsidRDefault="003F60A5" w:rsidP="003F60A5">
      <w:pPr>
        <w:autoSpaceDE w:val="0"/>
        <w:autoSpaceDN w:val="0"/>
        <w:adjustRightInd w:val="0"/>
        <w:ind w:firstLine="540"/>
        <w:jc w:val="both"/>
        <w:rPr>
          <w:sz w:val="16"/>
          <w:szCs w:val="16"/>
        </w:rPr>
      </w:pPr>
      <w:r w:rsidRPr="003F60A5">
        <w:rPr>
          <w:sz w:val="16"/>
          <w:szCs w:val="16"/>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F60A5" w:rsidRPr="003F60A5" w:rsidRDefault="003F60A5" w:rsidP="003F60A5">
      <w:pPr>
        <w:autoSpaceDE w:val="0"/>
        <w:autoSpaceDN w:val="0"/>
        <w:adjustRightInd w:val="0"/>
        <w:ind w:firstLine="540"/>
        <w:jc w:val="both"/>
        <w:rPr>
          <w:sz w:val="16"/>
          <w:szCs w:val="16"/>
        </w:rPr>
      </w:pPr>
      <w:r w:rsidRPr="003F60A5">
        <w:rPr>
          <w:sz w:val="16"/>
          <w:szCs w:val="16"/>
        </w:rPr>
        <w:t>5) наличия возможности решения описанной в инициативном проекте проблемы более эффективным способом;</w:t>
      </w:r>
    </w:p>
    <w:p w:rsidR="003F60A5" w:rsidRPr="003F60A5" w:rsidRDefault="003F60A5" w:rsidP="003F60A5">
      <w:pPr>
        <w:autoSpaceDE w:val="0"/>
        <w:autoSpaceDN w:val="0"/>
        <w:adjustRightInd w:val="0"/>
        <w:ind w:firstLine="540"/>
        <w:jc w:val="both"/>
        <w:rPr>
          <w:sz w:val="16"/>
          <w:szCs w:val="16"/>
        </w:rPr>
      </w:pPr>
      <w:r w:rsidRPr="003F60A5">
        <w:rPr>
          <w:sz w:val="16"/>
          <w:szCs w:val="16"/>
        </w:rPr>
        <w:t>6) признания инициативного проекта не прошедшим конкурсный отбор.</w:t>
      </w:r>
    </w:p>
    <w:p w:rsidR="003F60A5" w:rsidRPr="003F60A5" w:rsidRDefault="003F60A5" w:rsidP="003F60A5">
      <w:pPr>
        <w:pStyle w:val="afd"/>
        <w:spacing w:before="0" w:beforeAutospacing="0" w:after="0" w:afterAutospacing="0"/>
        <w:ind w:firstLine="540"/>
        <w:jc w:val="both"/>
        <w:rPr>
          <w:sz w:val="16"/>
          <w:szCs w:val="16"/>
        </w:rPr>
      </w:pPr>
      <w:r w:rsidRPr="003F60A5">
        <w:rPr>
          <w:sz w:val="16"/>
          <w:szCs w:val="16"/>
        </w:rPr>
        <w:t>4.3. Администрация</w:t>
      </w:r>
      <w:r w:rsidR="00AA54BF">
        <w:rPr>
          <w:sz w:val="16"/>
          <w:szCs w:val="16"/>
        </w:rPr>
        <w:t xml:space="preserve"> </w:t>
      </w:r>
      <w:r w:rsidRPr="003F60A5">
        <w:rPr>
          <w:sz w:val="16"/>
          <w:szCs w:val="16"/>
        </w:rPr>
        <w:t>вправе, а в случае, предусмотренном пунктом 5 части 4.2 настоящего Порядка, обязана предложить инициаторам проекта совместно</w:t>
      </w:r>
      <w:r w:rsidR="00AA54BF">
        <w:rPr>
          <w:sz w:val="16"/>
          <w:szCs w:val="16"/>
        </w:rPr>
        <w:t xml:space="preserve"> </w:t>
      </w:r>
      <w:r w:rsidRPr="003F60A5">
        <w:rPr>
          <w:sz w:val="16"/>
          <w:szCs w:val="16"/>
        </w:rPr>
        <w:t>доработать инициативный проект, а также рекомендовать представить его на рассмотрение в государственный орган в соответствии с их компетенцией.</w:t>
      </w:r>
    </w:p>
    <w:p w:rsidR="003F60A5" w:rsidRPr="003F60A5" w:rsidRDefault="003F60A5" w:rsidP="003F60A5">
      <w:pPr>
        <w:pStyle w:val="afd"/>
        <w:spacing w:before="0" w:beforeAutospacing="0" w:after="0" w:afterAutospacing="0"/>
        <w:ind w:firstLine="539"/>
        <w:jc w:val="both"/>
        <w:rPr>
          <w:sz w:val="16"/>
          <w:szCs w:val="16"/>
        </w:rPr>
      </w:pPr>
      <w:r w:rsidRPr="003F60A5">
        <w:rPr>
          <w:sz w:val="16"/>
          <w:szCs w:val="16"/>
        </w:rPr>
        <w:t>4.4. В случае, если в Администрацию Любытинского муниципального района</w:t>
      </w:r>
      <w:r w:rsidR="00AA54BF">
        <w:rPr>
          <w:sz w:val="16"/>
          <w:szCs w:val="16"/>
        </w:rPr>
        <w:t xml:space="preserve"> </w:t>
      </w:r>
      <w:r w:rsidRPr="003F60A5">
        <w:rPr>
          <w:sz w:val="16"/>
          <w:szCs w:val="16"/>
        </w:rPr>
        <w:t>внесено несколько инициативных проектов, в том числе с постановкой аналогичных по содержанию приоритетных проблем, то Администрация</w:t>
      </w:r>
      <w:r w:rsidR="00AA54BF">
        <w:rPr>
          <w:sz w:val="16"/>
          <w:szCs w:val="16"/>
        </w:rPr>
        <w:t xml:space="preserve"> </w:t>
      </w:r>
      <w:r w:rsidRPr="003F60A5">
        <w:rPr>
          <w:sz w:val="16"/>
          <w:szCs w:val="16"/>
        </w:rPr>
        <w:t>организует проведение конкурсного отбора в Порядке</w:t>
      </w:r>
      <w:r w:rsidR="00AA54BF">
        <w:rPr>
          <w:sz w:val="16"/>
          <w:szCs w:val="16"/>
        </w:rPr>
        <w:t xml:space="preserve"> </w:t>
      </w:r>
      <w:r w:rsidRPr="003F60A5">
        <w:rPr>
          <w:sz w:val="16"/>
          <w:szCs w:val="16"/>
        </w:rPr>
        <w:t>проведения конкурсного отбора инициативных проектов для реализации на территории Любытинского сельского поселения, утвержденном решением Совета депутатов Любытинского сельского поселения (дата №),и информирует об этом инициаторов проектов.</w:t>
      </w:r>
    </w:p>
    <w:p w:rsidR="003F60A5" w:rsidRPr="003F60A5" w:rsidRDefault="003F60A5" w:rsidP="003F60A5">
      <w:pPr>
        <w:pStyle w:val="afd"/>
        <w:spacing w:before="0" w:beforeAutospacing="0" w:after="0" w:afterAutospacing="0"/>
        <w:ind w:firstLine="539"/>
        <w:jc w:val="both"/>
        <w:rPr>
          <w:sz w:val="16"/>
          <w:szCs w:val="16"/>
        </w:rPr>
      </w:pPr>
      <w:r w:rsidRPr="003F60A5">
        <w:rPr>
          <w:sz w:val="16"/>
          <w:szCs w:val="16"/>
        </w:rPr>
        <w:t>4.5.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w:t>
      </w:r>
      <w:r w:rsidR="00AA54BF">
        <w:rPr>
          <w:sz w:val="16"/>
          <w:szCs w:val="16"/>
        </w:rPr>
        <w:t xml:space="preserve"> </w:t>
      </w:r>
      <w:r w:rsidRPr="003F60A5">
        <w:rPr>
          <w:sz w:val="16"/>
          <w:szCs w:val="16"/>
        </w:rPr>
        <w:t>утвержденным решением Совета депутатов Любытинского сельского поселения (дата №).</w:t>
      </w:r>
    </w:p>
    <w:p w:rsidR="003F60A5" w:rsidRPr="003F60A5" w:rsidRDefault="003F60A5" w:rsidP="003F60A5">
      <w:pPr>
        <w:pStyle w:val="afd"/>
        <w:spacing w:before="0" w:beforeAutospacing="0" w:after="0" w:afterAutospacing="0"/>
        <w:ind w:firstLine="540"/>
        <w:jc w:val="both"/>
        <w:rPr>
          <w:sz w:val="16"/>
          <w:szCs w:val="16"/>
        </w:rPr>
      </w:pPr>
    </w:p>
    <w:p w:rsidR="003F60A5" w:rsidRPr="003F60A5" w:rsidRDefault="003F60A5" w:rsidP="003F60A5">
      <w:pPr>
        <w:pStyle w:val="afd"/>
        <w:numPr>
          <w:ilvl w:val="0"/>
          <w:numId w:val="10"/>
        </w:numPr>
        <w:spacing w:before="0" w:beforeAutospacing="0" w:after="0" w:afterAutospacing="0"/>
        <w:jc w:val="both"/>
        <w:rPr>
          <w:b/>
          <w:sz w:val="16"/>
          <w:szCs w:val="16"/>
        </w:rPr>
      </w:pPr>
      <w:r w:rsidRPr="003F60A5">
        <w:rPr>
          <w:b/>
          <w:sz w:val="16"/>
          <w:szCs w:val="16"/>
        </w:rPr>
        <w:t>Порядок</w:t>
      </w:r>
      <w:r w:rsidR="00AA54BF">
        <w:rPr>
          <w:b/>
          <w:sz w:val="16"/>
          <w:szCs w:val="16"/>
        </w:rPr>
        <w:t xml:space="preserve"> </w:t>
      </w:r>
      <w:r w:rsidRPr="003F60A5">
        <w:rPr>
          <w:b/>
          <w:sz w:val="16"/>
          <w:szCs w:val="16"/>
        </w:rPr>
        <w:t>финансирования инициативного проекта</w:t>
      </w:r>
    </w:p>
    <w:p w:rsidR="003F60A5" w:rsidRPr="003F60A5" w:rsidRDefault="003F60A5" w:rsidP="003F60A5">
      <w:pPr>
        <w:pStyle w:val="afd"/>
        <w:spacing w:before="0" w:beforeAutospacing="0" w:after="0" w:afterAutospacing="0"/>
        <w:ind w:firstLine="540"/>
        <w:jc w:val="both"/>
        <w:rPr>
          <w:sz w:val="16"/>
          <w:szCs w:val="16"/>
        </w:rPr>
      </w:pPr>
    </w:p>
    <w:p w:rsidR="003F60A5" w:rsidRPr="003F60A5" w:rsidRDefault="003F60A5" w:rsidP="003F60A5">
      <w:pPr>
        <w:pStyle w:val="afd"/>
        <w:spacing w:before="0" w:beforeAutospacing="0" w:after="0" w:afterAutospacing="0"/>
        <w:ind w:firstLine="540"/>
        <w:jc w:val="both"/>
        <w:rPr>
          <w:sz w:val="16"/>
          <w:szCs w:val="16"/>
        </w:rPr>
      </w:pPr>
      <w:r w:rsidRPr="003F60A5">
        <w:rPr>
          <w:sz w:val="16"/>
          <w:szCs w:val="16"/>
        </w:rPr>
        <w:t>5.1.Источником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3F60A5" w:rsidRPr="003F60A5" w:rsidRDefault="003F60A5" w:rsidP="003F60A5">
      <w:pPr>
        <w:pStyle w:val="afd"/>
        <w:spacing w:before="0" w:beforeAutospacing="0" w:after="0" w:afterAutospacing="0"/>
        <w:ind w:firstLine="540"/>
        <w:jc w:val="both"/>
        <w:rPr>
          <w:sz w:val="16"/>
          <w:szCs w:val="16"/>
        </w:rPr>
      </w:pPr>
      <w:r w:rsidRPr="003F60A5">
        <w:rPr>
          <w:sz w:val="16"/>
          <w:szCs w:val="16"/>
        </w:rPr>
        <w:t xml:space="preserve">5.2.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p>
    <w:p w:rsidR="003F60A5" w:rsidRPr="003F60A5" w:rsidRDefault="003F60A5" w:rsidP="003F60A5">
      <w:pPr>
        <w:pStyle w:val="afd"/>
        <w:spacing w:before="0" w:beforeAutospacing="0" w:after="0" w:afterAutospacing="0"/>
        <w:ind w:firstLine="540"/>
        <w:jc w:val="both"/>
        <w:rPr>
          <w:sz w:val="16"/>
          <w:szCs w:val="16"/>
        </w:rPr>
      </w:pPr>
      <w:r w:rsidRPr="003F60A5">
        <w:rPr>
          <w:sz w:val="16"/>
          <w:szCs w:val="16"/>
        </w:rPr>
        <w:t>5.3. Администрацией Любытинского муниципального района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3F60A5" w:rsidRPr="003F60A5" w:rsidRDefault="003F60A5" w:rsidP="003F60A5">
      <w:pPr>
        <w:widowControl w:val="0"/>
        <w:autoSpaceDE w:val="0"/>
        <w:autoSpaceDN w:val="0"/>
        <w:adjustRightInd w:val="0"/>
        <w:ind w:firstLine="540"/>
        <w:jc w:val="both"/>
        <w:rPr>
          <w:sz w:val="16"/>
          <w:szCs w:val="16"/>
        </w:rPr>
      </w:pPr>
      <w:r w:rsidRPr="003F60A5">
        <w:rPr>
          <w:sz w:val="16"/>
          <w:szCs w:val="16"/>
        </w:rPr>
        <w:t>5.4. Не допускается выделение финансовых средств из местного бюджета на:</w:t>
      </w:r>
    </w:p>
    <w:p w:rsidR="003F60A5" w:rsidRPr="003F60A5" w:rsidRDefault="003F60A5" w:rsidP="003F60A5">
      <w:pPr>
        <w:widowControl w:val="0"/>
        <w:autoSpaceDE w:val="0"/>
        <w:autoSpaceDN w:val="0"/>
        <w:adjustRightInd w:val="0"/>
        <w:ind w:firstLine="709"/>
        <w:jc w:val="both"/>
        <w:rPr>
          <w:sz w:val="16"/>
          <w:szCs w:val="16"/>
        </w:rPr>
      </w:pPr>
      <w:r w:rsidRPr="003F60A5">
        <w:rPr>
          <w:sz w:val="16"/>
          <w:szCs w:val="16"/>
        </w:rPr>
        <w:t>1)объекты частной собственности;</w:t>
      </w:r>
    </w:p>
    <w:p w:rsidR="003F60A5" w:rsidRPr="003F60A5" w:rsidRDefault="003F60A5" w:rsidP="003F60A5">
      <w:pPr>
        <w:widowControl w:val="0"/>
        <w:autoSpaceDE w:val="0"/>
        <w:autoSpaceDN w:val="0"/>
        <w:adjustRightInd w:val="0"/>
        <w:ind w:firstLine="709"/>
        <w:jc w:val="both"/>
        <w:rPr>
          <w:sz w:val="16"/>
          <w:szCs w:val="16"/>
        </w:rPr>
      </w:pPr>
      <w:r w:rsidRPr="003F60A5">
        <w:rPr>
          <w:sz w:val="16"/>
          <w:szCs w:val="16"/>
        </w:rPr>
        <w:t>2) объекты, расположенные в садоводческих некоммерческих организациях, не находящихся в муниципальной собственности;</w:t>
      </w:r>
    </w:p>
    <w:p w:rsidR="003F60A5" w:rsidRPr="003F60A5" w:rsidRDefault="003F60A5" w:rsidP="003F60A5">
      <w:pPr>
        <w:widowControl w:val="0"/>
        <w:autoSpaceDE w:val="0"/>
        <w:autoSpaceDN w:val="0"/>
        <w:adjustRightInd w:val="0"/>
        <w:ind w:firstLine="709"/>
        <w:jc w:val="both"/>
        <w:rPr>
          <w:sz w:val="16"/>
          <w:szCs w:val="16"/>
        </w:rPr>
      </w:pPr>
      <w:r w:rsidRPr="003F60A5">
        <w:rPr>
          <w:sz w:val="16"/>
          <w:szCs w:val="16"/>
        </w:rPr>
        <w:t>3) ремонт или строительство объектов культового и религиозного назначения;</w:t>
      </w:r>
    </w:p>
    <w:p w:rsidR="003F60A5" w:rsidRPr="003F60A5" w:rsidRDefault="003F60A5" w:rsidP="003F60A5">
      <w:pPr>
        <w:widowControl w:val="0"/>
        <w:autoSpaceDE w:val="0"/>
        <w:autoSpaceDN w:val="0"/>
        <w:adjustRightInd w:val="0"/>
        <w:ind w:firstLine="709"/>
        <w:jc w:val="both"/>
        <w:rPr>
          <w:sz w:val="16"/>
          <w:szCs w:val="16"/>
        </w:rPr>
      </w:pPr>
      <w:r w:rsidRPr="003F60A5">
        <w:rPr>
          <w:sz w:val="16"/>
          <w:szCs w:val="16"/>
        </w:rPr>
        <w:t>4) проекты, которые могут иметь негативное воздействие на окружающую среду;</w:t>
      </w:r>
    </w:p>
    <w:p w:rsidR="003F60A5" w:rsidRPr="003F60A5" w:rsidRDefault="003F60A5" w:rsidP="003F60A5">
      <w:pPr>
        <w:widowControl w:val="0"/>
        <w:autoSpaceDE w:val="0"/>
        <w:autoSpaceDN w:val="0"/>
        <w:adjustRightInd w:val="0"/>
        <w:ind w:firstLine="709"/>
        <w:jc w:val="both"/>
        <w:rPr>
          <w:sz w:val="16"/>
          <w:szCs w:val="16"/>
        </w:rPr>
      </w:pPr>
      <w:r w:rsidRPr="003F60A5">
        <w:rPr>
          <w:sz w:val="16"/>
          <w:szCs w:val="16"/>
        </w:rPr>
        <w:t>5) объекты, используемые для нужд органов местного самоуправления.</w:t>
      </w:r>
    </w:p>
    <w:p w:rsidR="003F60A5" w:rsidRPr="003F60A5" w:rsidRDefault="003F60A5" w:rsidP="003F60A5">
      <w:pPr>
        <w:ind w:firstLine="709"/>
        <w:jc w:val="both"/>
        <w:rPr>
          <w:sz w:val="16"/>
          <w:szCs w:val="16"/>
        </w:rPr>
      </w:pPr>
      <w:r w:rsidRPr="003F60A5">
        <w:rPr>
          <w:sz w:val="16"/>
          <w:szCs w:val="16"/>
        </w:rPr>
        <w:t>5.5. Уровень софинансирования инициативного проекта за счет средств местного бюджета составляет:</w:t>
      </w:r>
    </w:p>
    <w:p w:rsidR="003F60A5" w:rsidRPr="003F60A5" w:rsidRDefault="003F60A5" w:rsidP="003F60A5">
      <w:pPr>
        <w:ind w:firstLine="709"/>
        <w:jc w:val="both"/>
        <w:rPr>
          <w:sz w:val="16"/>
          <w:szCs w:val="16"/>
        </w:rPr>
      </w:pPr>
      <w:r w:rsidRPr="003F60A5">
        <w:rPr>
          <w:sz w:val="16"/>
          <w:szCs w:val="16"/>
        </w:rPr>
        <w:t>1) в случае, если инициатором проекта являются юридические лица -не более 85% от стоимости реализации инициативного проекта;</w:t>
      </w:r>
    </w:p>
    <w:p w:rsidR="003F60A5" w:rsidRPr="003F60A5" w:rsidRDefault="003F60A5" w:rsidP="003F60A5">
      <w:pPr>
        <w:ind w:firstLine="709"/>
        <w:jc w:val="both"/>
        <w:rPr>
          <w:sz w:val="16"/>
          <w:szCs w:val="16"/>
        </w:rPr>
      </w:pPr>
      <w:r w:rsidRPr="003F60A5">
        <w:rPr>
          <w:sz w:val="16"/>
          <w:szCs w:val="16"/>
        </w:rPr>
        <w:t>2) в случае, если инициатором проекта являются индивидуальные предприниматели - не более 95% от стоимости реализации инициативного проекта;</w:t>
      </w:r>
    </w:p>
    <w:p w:rsidR="003F60A5" w:rsidRPr="003F60A5" w:rsidRDefault="003F60A5" w:rsidP="003F60A5">
      <w:pPr>
        <w:ind w:firstLine="709"/>
        <w:jc w:val="both"/>
        <w:rPr>
          <w:sz w:val="16"/>
          <w:szCs w:val="16"/>
        </w:rPr>
      </w:pPr>
      <w:r w:rsidRPr="003F60A5">
        <w:rPr>
          <w:sz w:val="16"/>
          <w:szCs w:val="16"/>
        </w:rPr>
        <w:t>3) в случае, если инициатором проекта являются жители</w:t>
      </w:r>
      <w:r w:rsidR="00AA54BF">
        <w:rPr>
          <w:sz w:val="16"/>
          <w:szCs w:val="16"/>
        </w:rPr>
        <w:t xml:space="preserve"> </w:t>
      </w:r>
      <w:r w:rsidRPr="003F60A5">
        <w:rPr>
          <w:sz w:val="16"/>
          <w:szCs w:val="16"/>
        </w:rPr>
        <w:t xml:space="preserve">муниципального образования - не более 97% от стоимости реализации инициативного проекта. </w:t>
      </w:r>
    </w:p>
    <w:p w:rsidR="003F60A5" w:rsidRPr="003F60A5" w:rsidRDefault="003F60A5" w:rsidP="003F60A5">
      <w:pPr>
        <w:ind w:firstLine="709"/>
        <w:jc w:val="both"/>
        <w:rPr>
          <w:sz w:val="16"/>
          <w:szCs w:val="16"/>
        </w:rPr>
      </w:pPr>
      <w:r w:rsidRPr="003F60A5">
        <w:rPr>
          <w:sz w:val="16"/>
          <w:szCs w:val="16"/>
        </w:rPr>
        <w:t>5.6. Документальным подтверждением софинансирования инициативного проекта жителям</w:t>
      </w:r>
      <w:r w:rsidR="00AA54BF">
        <w:rPr>
          <w:sz w:val="16"/>
          <w:szCs w:val="16"/>
        </w:rPr>
        <w:t xml:space="preserve">и </w:t>
      </w:r>
      <w:r w:rsidRPr="003F60A5">
        <w:rPr>
          <w:sz w:val="16"/>
          <w:szCs w:val="16"/>
        </w:rPr>
        <w:t xml:space="preserve">муниципального образования, индивидуальными предпринимателями, юридическими лицами, являются договоры </w:t>
      </w:r>
      <w:r w:rsidRPr="003F60A5">
        <w:rPr>
          <w:rFonts w:eastAsia="Calibri"/>
          <w:sz w:val="16"/>
          <w:szCs w:val="16"/>
          <w:lang w:eastAsia="en-US"/>
        </w:rPr>
        <w:t>о внесении в бюджет Любытинского сельского поселения инициативных платежей</w:t>
      </w:r>
      <w:r w:rsidRPr="003F60A5">
        <w:rPr>
          <w:sz w:val="16"/>
          <w:szCs w:val="16"/>
        </w:rPr>
        <w:t>,</w:t>
      </w:r>
      <w:r w:rsidR="00AA54BF">
        <w:rPr>
          <w:sz w:val="16"/>
          <w:szCs w:val="16"/>
        </w:rPr>
        <w:t xml:space="preserve"> </w:t>
      </w:r>
      <w:r w:rsidRPr="003F60A5">
        <w:rPr>
          <w:sz w:val="16"/>
          <w:szCs w:val="16"/>
        </w:rPr>
        <w:t>платежные поручения.</w:t>
      </w:r>
    </w:p>
    <w:p w:rsidR="003F60A5" w:rsidRPr="003F60A5" w:rsidRDefault="003F60A5" w:rsidP="003F60A5">
      <w:pPr>
        <w:ind w:firstLine="709"/>
        <w:jc w:val="both"/>
        <w:rPr>
          <w:sz w:val="16"/>
          <w:szCs w:val="16"/>
        </w:rPr>
      </w:pPr>
      <w:r w:rsidRPr="003F60A5">
        <w:rPr>
          <w:sz w:val="16"/>
          <w:szCs w:val="16"/>
        </w:rPr>
        <w:t>5.7.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3F60A5" w:rsidRPr="003F60A5" w:rsidRDefault="003F60A5" w:rsidP="003F60A5">
      <w:pPr>
        <w:ind w:firstLine="709"/>
        <w:jc w:val="both"/>
        <w:rPr>
          <w:sz w:val="16"/>
          <w:szCs w:val="16"/>
        </w:rPr>
      </w:pPr>
      <w:r w:rsidRPr="003F60A5">
        <w:rPr>
          <w:sz w:val="16"/>
          <w:szCs w:val="16"/>
        </w:rPr>
        <w:t>5.8. Исполнитель предоставляет отчетность об использовании денежных средств, полученных за счет средств жителей</w:t>
      </w:r>
      <w:r w:rsidR="00AA54BF">
        <w:rPr>
          <w:sz w:val="16"/>
          <w:szCs w:val="16"/>
        </w:rPr>
        <w:t xml:space="preserve"> </w:t>
      </w:r>
      <w:r w:rsidRPr="003F60A5">
        <w:rPr>
          <w:sz w:val="16"/>
          <w:szCs w:val="16"/>
        </w:rPr>
        <w:t>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5.9.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w:t>
      </w:r>
      <w:r w:rsidR="00AA54BF">
        <w:rPr>
          <w:sz w:val="16"/>
          <w:szCs w:val="16"/>
        </w:rPr>
        <w:t xml:space="preserve"> </w:t>
      </w:r>
      <w:r w:rsidRPr="003F60A5">
        <w:rPr>
          <w:sz w:val="16"/>
          <w:szCs w:val="16"/>
        </w:rPr>
        <w:t>до</w:t>
      </w:r>
      <w:r w:rsidR="00AA54BF">
        <w:rPr>
          <w:sz w:val="16"/>
          <w:szCs w:val="16"/>
        </w:rPr>
        <w:t xml:space="preserve"> </w:t>
      </w:r>
      <w:r w:rsidRPr="003F60A5">
        <w:rPr>
          <w:sz w:val="16"/>
          <w:szCs w:val="16"/>
        </w:rPr>
        <w:t>конца финансового года.</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lastRenderedPageBreak/>
        <w:t>5.10.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w:t>
      </w:r>
      <w:r w:rsidR="00AA54BF">
        <w:rPr>
          <w:sz w:val="16"/>
          <w:szCs w:val="16"/>
        </w:rPr>
        <w:t xml:space="preserve"> </w:t>
      </w:r>
      <w:r w:rsidRPr="003F60A5">
        <w:rPr>
          <w:sz w:val="16"/>
          <w:szCs w:val="16"/>
        </w:rPr>
        <w:t>распределяются между ними пропорционально от суммы вносимого финансирования.</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5.11.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5.12.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софинансирования реализации инициативного проекта.</w:t>
      </w:r>
    </w:p>
    <w:p w:rsidR="003F60A5" w:rsidRPr="003F60A5" w:rsidRDefault="003F60A5" w:rsidP="003F60A5">
      <w:pPr>
        <w:pStyle w:val="afd"/>
        <w:spacing w:before="0" w:beforeAutospacing="0" w:after="0" w:afterAutospacing="0"/>
        <w:ind w:firstLine="709"/>
        <w:jc w:val="both"/>
        <w:rPr>
          <w:sz w:val="16"/>
          <w:szCs w:val="16"/>
        </w:rPr>
      </w:pPr>
    </w:p>
    <w:p w:rsidR="003F60A5" w:rsidRPr="003F60A5" w:rsidRDefault="003F60A5" w:rsidP="003F60A5">
      <w:pPr>
        <w:pStyle w:val="afd"/>
        <w:numPr>
          <w:ilvl w:val="0"/>
          <w:numId w:val="10"/>
        </w:numPr>
        <w:spacing w:before="0" w:beforeAutospacing="0" w:after="0" w:afterAutospacing="0"/>
        <w:jc w:val="both"/>
        <w:rPr>
          <w:b/>
          <w:sz w:val="16"/>
          <w:szCs w:val="16"/>
        </w:rPr>
      </w:pPr>
      <w:r w:rsidRPr="003F60A5">
        <w:rPr>
          <w:b/>
          <w:sz w:val="16"/>
          <w:szCs w:val="16"/>
        </w:rPr>
        <w:t>Общественный контроль за реализацией инициативного проекта</w:t>
      </w:r>
    </w:p>
    <w:p w:rsidR="003F60A5" w:rsidRPr="003F60A5" w:rsidRDefault="003F60A5" w:rsidP="003F60A5">
      <w:pPr>
        <w:pStyle w:val="afd"/>
        <w:spacing w:before="0" w:beforeAutospacing="0" w:after="0" w:afterAutospacing="0"/>
        <w:ind w:firstLine="709"/>
        <w:jc w:val="both"/>
        <w:rPr>
          <w:sz w:val="16"/>
          <w:szCs w:val="16"/>
        </w:rPr>
      </w:pP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6.1. Инициаторы проекта, а также граждане, проживающие на территории</w:t>
      </w:r>
      <w:r w:rsidR="00AA54BF">
        <w:rPr>
          <w:sz w:val="16"/>
          <w:szCs w:val="16"/>
        </w:rPr>
        <w:t xml:space="preserve"> </w:t>
      </w:r>
      <w:r w:rsidRPr="003F60A5">
        <w:rPr>
          <w:sz w:val="16"/>
          <w:szCs w:val="16"/>
        </w:rPr>
        <w:t xml:space="preserve">Любытинского сельского поселения,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6.2. Информация о ходе рассмотрения инициативного проекта Администрацией</w:t>
      </w:r>
      <w:r w:rsidR="00AA54BF">
        <w:rPr>
          <w:sz w:val="16"/>
          <w:szCs w:val="16"/>
        </w:rPr>
        <w:t xml:space="preserve"> </w:t>
      </w:r>
      <w:r w:rsidRPr="003F60A5">
        <w:rPr>
          <w:sz w:val="16"/>
          <w:szCs w:val="16"/>
        </w:rPr>
        <w:t>Любытинского муниципального района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Любытинского  муниципального района</w:t>
      </w:r>
      <w:r w:rsidR="00AA54BF">
        <w:rPr>
          <w:sz w:val="16"/>
          <w:szCs w:val="16"/>
        </w:rPr>
        <w:t xml:space="preserve"> </w:t>
      </w:r>
      <w:r w:rsidRPr="003F60A5">
        <w:rPr>
          <w:sz w:val="16"/>
          <w:szCs w:val="16"/>
        </w:rPr>
        <w:t xml:space="preserve">в информационно-телекоммуникационной сети «Интернет». </w:t>
      </w:r>
    </w:p>
    <w:p w:rsidR="003F60A5" w:rsidRPr="003F60A5" w:rsidRDefault="003F60A5" w:rsidP="003F60A5">
      <w:pPr>
        <w:pStyle w:val="afd"/>
        <w:spacing w:before="0" w:beforeAutospacing="0" w:after="0" w:afterAutospacing="0"/>
        <w:ind w:firstLine="709"/>
        <w:jc w:val="both"/>
        <w:rPr>
          <w:sz w:val="16"/>
          <w:szCs w:val="16"/>
        </w:rPr>
      </w:pPr>
      <w:r w:rsidRPr="003F60A5">
        <w:rPr>
          <w:sz w:val="16"/>
          <w:szCs w:val="16"/>
        </w:rPr>
        <w:t>6.3. Отчет Администрации Любытинского муниципального района по итогам реализации инициативного проекта подлежит опубликованию (обнародованию) и размещению на официальном сайте Администрации муниципального района</w:t>
      </w:r>
      <w:r w:rsidR="00AA54BF">
        <w:rPr>
          <w:sz w:val="16"/>
          <w:szCs w:val="16"/>
        </w:rPr>
        <w:t xml:space="preserve"> </w:t>
      </w:r>
      <w:r w:rsidRPr="003F60A5">
        <w:rPr>
          <w:sz w:val="16"/>
          <w:szCs w:val="16"/>
        </w:rPr>
        <w:t xml:space="preserve">в информационно-телекоммуникационной сети «Интернет» не позднее чем через 30 дней со дня завершения реализации инициативного проекта. </w:t>
      </w:r>
    </w:p>
    <w:p w:rsidR="003F60A5" w:rsidRPr="003F60A5" w:rsidRDefault="003F60A5" w:rsidP="003F60A5">
      <w:pPr>
        <w:pStyle w:val="afd"/>
        <w:spacing w:before="0" w:beforeAutospacing="0" w:after="0" w:afterAutospacing="0"/>
        <w:jc w:val="both"/>
        <w:rPr>
          <w:sz w:val="16"/>
          <w:szCs w:val="16"/>
        </w:rPr>
      </w:pPr>
    </w:p>
    <w:p w:rsidR="003F60A5" w:rsidRPr="003F60A5" w:rsidRDefault="003F60A5" w:rsidP="003F60A5">
      <w:pPr>
        <w:widowControl w:val="0"/>
        <w:autoSpaceDE w:val="0"/>
        <w:autoSpaceDN w:val="0"/>
        <w:ind w:left="5954" w:hanging="6"/>
        <w:jc w:val="right"/>
        <w:rPr>
          <w:sz w:val="16"/>
          <w:szCs w:val="16"/>
        </w:rPr>
      </w:pPr>
      <w:r w:rsidRPr="003F60A5">
        <w:rPr>
          <w:sz w:val="16"/>
          <w:szCs w:val="16"/>
        </w:rPr>
        <w:t xml:space="preserve">Приложение </w:t>
      </w:r>
    </w:p>
    <w:p w:rsidR="003F60A5" w:rsidRPr="003F60A5" w:rsidRDefault="003F60A5" w:rsidP="003F60A5">
      <w:pPr>
        <w:widowControl w:val="0"/>
        <w:autoSpaceDE w:val="0"/>
        <w:autoSpaceDN w:val="0"/>
        <w:ind w:left="5954" w:hanging="6"/>
        <w:jc w:val="right"/>
        <w:rPr>
          <w:sz w:val="16"/>
          <w:szCs w:val="16"/>
        </w:rPr>
      </w:pPr>
      <w:r w:rsidRPr="003F60A5">
        <w:rPr>
          <w:sz w:val="16"/>
          <w:szCs w:val="16"/>
        </w:rPr>
        <w:t>к положению о реализации инициативных проектов на территории Любытинского сельского поселения</w:t>
      </w:r>
    </w:p>
    <w:p w:rsidR="003F60A5" w:rsidRPr="003F60A5" w:rsidRDefault="003F60A5" w:rsidP="003F60A5">
      <w:pPr>
        <w:jc w:val="center"/>
        <w:rPr>
          <w:b/>
          <w:sz w:val="16"/>
          <w:szCs w:val="16"/>
        </w:rPr>
      </w:pPr>
      <w:r w:rsidRPr="003F60A5">
        <w:rPr>
          <w:b/>
          <w:sz w:val="16"/>
          <w:szCs w:val="16"/>
        </w:rPr>
        <w:t>Протокол</w:t>
      </w:r>
    </w:p>
    <w:p w:rsidR="003F60A5" w:rsidRPr="003F60A5" w:rsidRDefault="003F60A5" w:rsidP="003F60A5">
      <w:pPr>
        <w:tabs>
          <w:tab w:val="center" w:pos="4677"/>
          <w:tab w:val="left" w:pos="6096"/>
          <w:tab w:val="right" w:pos="9354"/>
        </w:tabs>
        <w:rPr>
          <w:b/>
          <w:sz w:val="16"/>
          <w:szCs w:val="16"/>
        </w:rPr>
      </w:pPr>
      <w:r w:rsidRPr="003F60A5">
        <w:rPr>
          <w:b/>
          <w:sz w:val="16"/>
          <w:szCs w:val="16"/>
        </w:rPr>
        <w:tab/>
        <w:t>собрания (конференции) граждан о поддержке (отклонении) инициативного</w:t>
      </w:r>
      <w:r w:rsidR="00AA54BF">
        <w:rPr>
          <w:b/>
          <w:sz w:val="16"/>
          <w:szCs w:val="16"/>
        </w:rPr>
        <w:t xml:space="preserve"> </w:t>
      </w:r>
      <w:r w:rsidRPr="003F60A5">
        <w:rPr>
          <w:b/>
          <w:sz w:val="16"/>
          <w:szCs w:val="16"/>
        </w:rPr>
        <w:t>(ных)</w:t>
      </w:r>
    </w:p>
    <w:p w:rsidR="003F60A5" w:rsidRPr="003F60A5" w:rsidRDefault="003F60A5" w:rsidP="003F60A5">
      <w:pPr>
        <w:tabs>
          <w:tab w:val="center" w:pos="4677"/>
          <w:tab w:val="left" w:pos="6096"/>
          <w:tab w:val="right" w:pos="9354"/>
        </w:tabs>
        <w:jc w:val="center"/>
        <w:rPr>
          <w:b/>
          <w:sz w:val="16"/>
          <w:szCs w:val="16"/>
        </w:rPr>
      </w:pPr>
      <w:r w:rsidRPr="003F60A5">
        <w:rPr>
          <w:b/>
          <w:sz w:val="16"/>
          <w:szCs w:val="16"/>
        </w:rPr>
        <w:t>проекта</w:t>
      </w:r>
      <w:r w:rsidR="00AA54BF">
        <w:rPr>
          <w:b/>
          <w:sz w:val="16"/>
          <w:szCs w:val="16"/>
        </w:rPr>
        <w:t xml:space="preserve"> </w:t>
      </w:r>
      <w:r w:rsidRPr="003F60A5">
        <w:rPr>
          <w:b/>
          <w:sz w:val="16"/>
          <w:szCs w:val="16"/>
        </w:rPr>
        <w:t>(ов)</w:t>
      </w:r>
      <w:r w:rsidR="00AA54BF">
        <w:rPr>
          <w:b/>
          <w:sz w:val="16"/>
          <w:szCs w:val="16"/>
        </w:rPr>
        <w:t xml:space="preserve"> </w:t>
      </w:r>
      <w:r w:rsidRPr="003F60A5">
        <w:rPr>
          <w:b/>
          <w:sz w:val="16"/>
          <w:szCs w:val="16"/>
        </w:rPr>
        <w:t>для его (их) реализации на территории Любытинского сельского поселения</w:t>
      </w:r>
    </w:p>
    <w:p w:rsidR="003F60A5" w:rsidRPr="003F60A5" w:rsidRDefault="003F60A5" w:rsidP="003F60A5">
      <w:pPr>
        <w:ind w:firstLine="709"/>
        <w:jc w:val="both"/>
        <w:rPr>
          <w:sz w:val="16"/>
          <w:szCs w:val="16"/>
        </w:rPr>
      </w:pPr>
    </w:p>
    <w:p w:rsidR="003F60A5" w:rsidRPr="003F60A5" w:rsidRDefault="003F60A5" w:rsidP="003F60A5">
      <w:pPr>
        <w:ind w:firstLine="709"/>
        <w:jc w:val="both"/>
        <w:rPr>
          <w:sz w:val="16"/>
          <w:szCs w:val="16"/>
        </w:rPr>
      </w:pPr>
      <w:r w:rsidRPr="003F60A5">
        <w:rPr>
          <w:sz w:val="16"/>
          <w:szCs w:val="16"/>
        </w:rPr>
        <w:t xml:space="preserve">Дата проведения собрания (конференции): «_____»  ____________ 20____ г. </w:t>
      </w:r>
    </w:p>
    <w:p w:rsidR="003F60A5" w:rsidRPr="003F60A5" w:rsidRDefault="003F60A5" w:rsidP="003F60A5">
      <w:pPr>
        <w:ind w:firstLine="709"/>
        <w:jc w:val="both"/>
        <w:rPr>
          <w:sz w:val="16"/>
          <w:szCs w:val="16"/>
        </w:rPr>
      </w:pPr>
    </w:p>
    <w:p w:rsidR="003F60A5" w:rsidRPr="003F60A5" w:rsidRDefault="003F60A5" w:rsidP="003F60A5">
      <w:pPr>
        <w:ind w:firstLine="709"/>
        <w:jc w:val="both"/>
        <w:rPr>
          <w:sz w:val="16"/>
          <w:szCs w:val="16"/>
        </w:rPr>
      </w:pPr>
      <w:r w:rsidRPr="003F60A5">
        <w:rPr>
          <w:sz w:val="16"/>
          <w:szCs w:val="16"/>
        </w:rPr>
        <w:t>Место проведения собрания (конференции):_________________________________</w:t>
      </w:r>
    </w:p>
    <w:p w:rsidR="003F60A5" w:rsidRPr="003F60A5" w:rsidRDefault="003F60A5" w:rsidP="003F60A5">
      <w:pPr>
        <w:ind w:firstLine="709"/>
        <w:jc w:val="both"/>
        <w:rPr>
          <w:sz w:val="16"/>
          <w:szCs w:val="16"/>
        </w:rPr>
      </w:pPr>
    </w:p>
    <w:p w:rsidR="003F60A5" w:rsidRPr="003F60A5" w:rsidRDefault="003F60A5" w:rsidP="003F60A5">
      <w:pPr>
        <w:ind w:firstLine="709"/>
        <w:jc w:val="both"/>
        <w:rPr>
          <w:sz w:val="16"/>
          <w:szCs w:val="16"/>
        </w:rPr>
      </w:pPr>
      <w:r w:rsidRPr="003F60A5">
        <w:rPr>
          <w:sz w:val="16"/>
          <w:szCs w:val="16"/>
        </w:rPr>
        <w:t xml:space="preserve">Время начала собрания (конференции): </w:t>
      </w:r>
      <w:r w:rsidRPr="003F60A5">
        <w:rPr>
          <w:sz w:val="16"/>
          <w:szCs w:val="16"/>
        </w:rPr>
        <w:tab/>
        <w:t>____час. _________ мин</w:t>
      </w:r>
    </w:p>
    <w:p w:rsidR="003F60A5" w:rsidRPr="003F60A5" w:rsidRDefault="003F60A5" w:rsidP="003F60A5">
      <w:pPr>
        <w:ind w:firstLine="709"/>
        <w:jc w:val="both"/>
        <w:rPr>
          <w:sz w:val="16"/>
          <w:szCs w:val="16"/>
        </w:rPr>
      </w:pPr>
    </w:p>
    <w:p w:rsidR="003F60A5" w:rsidRPr="003F60A5" w:rsidRDefault="003F60A5" w:rsidP="003F60A5">
      <w:pPr>
        <w:ind w:firstLine="709"/>
        <w:jc w:val="both"/>
        <w:rPr>
          <w:sz w:val="16"/>
          <w:szCs w:val="16"/>
        </w:rPr>
      </w:pPr>
      <w:r w:rsidRPr="003F60A5">
        <w:rPr>
          <w:sz w:val="16"/>
          <w:szCs w:val="16"/>
        </w:rPr>
        <w:t>Время окончания собрания (конференции): _______ час ________ мин.</w:t>
      </w:r>
      <w:r w:rsidRPr="003F60A5">
        <w:rPr>
          <w:sz w:val="16"/>
          <w:szCs w:val="16"/>
        </w:rPr>
        <w:tab/>
      </w:r>
    </w:p>
    <w:p w:rsidR="003F60A5" w:rsidRPr="003F60A5" w:rsidRDefault="003F60A5" w:rsidP="003F60A5">
      <w:pPr>
        <w:ind w:firstLine="709"/>
        <w:jc w:val="both"/>
        <w:rPr>
          <w:sz w:val="16"/>
          <w:szCs w:val="16"/>
        </w:rPr>
      </w:pPr>
    </w:p>
    <w:p w:rsidR="003F60A5" w:rsidRPr="003F60A5" w:rsidRDefault="003F60A5" w:rsidP="003F60A5">
      <w:pPr>
        <w:ind w:firstLine="709"/>
        <w:jc w:val="both"/>
        <w:rPr>
          <w:sz w:val="16"/>
          <w:szCs w:val="16"/>
        </w:rPr>
      </w:pPr>
      <w:r w:rsidRPr="003F60A5">
        <w:rPr>
          <w:sz w:val="16"/>
          <w:szCs w:val="16"/>
        </w:rPr>
        <w:t>Повестка собрания (конференции): _________________________________________</w:t>
      </w:r>
    </w:p>
    <w:p w:rsidR="003F60A5" w:rsidRPr="003F60A5" w:rsidRDefault="003F60A5" w:rsidP="003F60A5">
      <w:pPr>
        <w:ind w:firstLine="709"/>
        <w:jc w:val="both"/>
        <w:rPr>
          <w:sz w:val="16"/>
          <w:szCs w:val="16"/>
        </w:rPr>
      </w:pPr>
    </w:p>
    <w:p w:rsidR="003F60A5" w:rsidRPr="003F60A5" w:rsidRDefault="003F60A5" w:rsidP="003F60A5">
      <w:pPr>
        <w:ind w:firstLine="709"/>
        <w:jc w:val="both"/>
        <w:rPr>
          <w:sz w:val="16"/>
          <w:szCs w:val="16"/>
        </w:rPr>
      </w:pPr>
      <w:r w:rsidRPr="003F60A5">
        <w:rPr>
          <w:sz w:val="16"/>
          <w:szCs w:val="16"/>
        </w:rPr>
        <w:t>Ход собрания (конференции): ______________________________________________</w:t>
      </w:r>
    </w:p>
    <w:p w:rsidR="003F60A5" w:rsidRPr="003F60A5" w:rsidRDefault="003F60A5" w:rsidP="003F60A5">
      <w:pPr>
        <w:ind w:firstLine="708"/>
        <w:jc w:val="both"/>
        <w:rPr>
          <w:sz w:val="16"/>
          <w:szCs w:val="16"/>
        </w:rPr>
      </w:pPr>
      <w:r w:rsidRPr="003F60A5">
        <w:rPr>
          <w:sz w:val="16"/>
          <w:szCs w:val="16"/>
        </w:rPr>
        <w:t>________________________________________________________________________</w:t>
      </w:r>
    </w:p>
    <w:p w:rsidR="003F60A5" w:rsidRPr="000B4F9A" w:rsidRDefault="003F60A5" w:rsidP="003F60A5">
      <w:pPr>
        <w:ind w:firstLine="709"/>
        <w:jc w:val="center"/>
        <w:rPr>
          <w:i/>
          <w:sz w:val="16"/>
          <w:szCs w:val="16"/>
        </w:rPr>
      </w:pPr>
      <w:r w:rsidRPr="000B4F9A">
        <w:rPr>
          <w:i/>
          <w:sz w:val="16"/>
          <w:szCs w:val="16"/>
        </w:rPr>
        <w:t>(описывается ход проведения собрания с указанием рассматриваемых вопросов, выступающих лиц и сути их выступления по каждому вопросу, решений,</w:t>
      </w:r>
      <w:r w:rsidR="00AA54BF">
        <w:rPr>
          <w:i/>
          <w:sz w:val="16"/>
          <w:szCs w:val="16"/>
        </w:rPr>
        <w:t xml:space="preserve"> </w:t>
      </w:r>
      <w:r w:rsidRPr="000B4F9A">
        <w:rPr>
          <w:i/>
          <w:sz w:val="16"/>
          <w:szCs w:val="16"/>
        </w:rPr>
        <w:t>принятых по каждому вопросу, количестве проголосовавших за, против, воздержавшихся)</w:t>
      </w:r>
    </w:p>
    <w:p w:rsidR="003F60A5" w:rsidRPr="000B4F9A" w:rsidRDefault="003F60A5" w:rsidP="003F60A5">
      <w:pPr>
        <w:ind w:firstLine="709"/>
        <w:jc w:val="both"/>
        <w:rPr>
          <w:sz w:val="16"/>
          <w:szCs w:val="16"/>
        </w:rPr>
      </w:pPr>
      <w:r w:rsidRPr="000B4F9A">
        <w:rPr>
          <w:sz w:val="16"/>
          <w:szCs w:val="16"/>
        </w:rPr>
        <w:tab/>
      </w:r>
    </w:p>
    <w:p w:rsidR="003F60A5" w:rsidRPr="000B4F9A" w:rsidRDefault="003F60A5" w:rsidP="003F60A5">
      <w:pPr>
        <w:ind w:firstLine="708"/>
        <w:jc w:val="both"/>
        <w:rPr>
          <w:sz w:val="16"/>
          <w:szCs w:val="16"/>
        </w:rPr>
      </w:pPr>
      <w:r w:rsidRPr="000B4F9A">
        <w:rPr>
          <w:sz w:val="16"/>
          <w:szCs w:val="16"/>
        </w:rPr>
        <w:t>Итоги собрания(конференции) и принятые решения:</w:t>
      </w:r>
    </w:p>
    <w:p w:rsidR="003F60A5" w:rsidRPr="000B4F9A" w:rsidRDefault="003F60A5" w:rsidP="003F60A5">
      <w:pPr>
        <w:ind w:firstLine="709"/>
        <w:jc w:val="both"/>
        <w:rPr>
          <w:sz w:val="16"/>
          <w:szCs w:val="16"/>
        </w:rPr>
      </w:pP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3F60A5" w:rsidRPr="000B4F9A" w:rsidTr="00C7324E">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jc w:val="both"/>
              <w:rPr>
                <w:sz w:val="16"/>
                <w:szCs w:val="16"/>
              </w:rPr>
            </w:pPr>
            <w:r w:rsidRPr="000B4F9A">
              <w:rPr>
                <w:sz w:val="16"/>
                <w:szCs w:val="16"/>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jc w:val="center"/>
              <w:rPr>
                <w:sz w:val="16"/>
                <w:szCs w:val="16"/>
              </w:rPr>
            </w:pPr>
            <w:r w:rsidRPr="000B4F9A">
              <w:rPr>
                <w:sz w:val="16"/>
                <w:szCs w:val="16"/>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jc w:val="center"/>
              <w:rPr>
                <w:sz w:val="16"/>
                <w:szCs w:val="16"/>
              </w:rPr>
            </w:pPr>
            <w:r w:rsidRPr="000B4F9A">
              <w:rPr>
                <w:sz w:val="16"/>
                <w:szCs w:val="16"/>
              </w:rPr>
              <w:t>Итоги собрания(конференции) и принятые решения</w:t>
            </w:r>
          </w:p>
        </w:tc>
      </w:tr>
      <w:tr w:rsidR="003F60A5" w:rsidRPr="000B4F9A" w:rsidTr="00C7324E">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ind w:firstLine="709"/>
              <w:jc w:val="center"/>
              <w:rPr>
                <w:sz w:val="16"/>
                <w:szCs w:val="16"/>
              </w:rPr>
            </w:pPr>
            <w:r w:rsidRPr="000B4F9A">
              <w:rPr>
                <w:sz w:val="16"/>
                <w:szCs w:val="16"/>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jc w:val="both"/>
              <w:rPr>
                <w:sz w:val="16"/>
                <w:szCs w:val="16"/>
              </w:rPr>
            </w:pPr>
            <w:r w:rsidRPr="000B4F9A">
              <w:rPr>
                <w:sz w:val="16"/>
                <w:szCs w:val="16"/>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F60A5" w:rsidRPr="000B4F9A" w:rsidRDefault="003F60A5" w:rsidP="00C7324E">
            <w:pPr>
              <w:ind w:firstLine="709"/>
              <w:jc w:val="both"/>
              <w:rPr>
                <w:sz w:val="16"/>
                <w:szCs w:val="16"/>
              </w:rPr>
            </w:pPr>
          </w:p>
        </w:tc>
      </w:tr>
      <w:tr w:rsidR="003F60A5" w:rsidRPr="000B4F9A" w:rsidTr="00C7324E">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ind w:firstLine="709"/>
              <w:jc w:val="center"/>
              <w:rPr>
                <w:sz w:val="16"/>
                <w:szCs w:val="16"/>
              </w:rPr>
            </w:pPr>
            <w:r w:rsidRPr="000B4F9A">
              <w:rPr>
                <w:sz w:val="16"/>
                <w:szCs w:val="16"/>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spacing w:line="240" w:lineRule="exact"/>
              <w:jc w:val="both"/>
              <w:rPr>
                <w:sz w:val="16"/>
                <w:szCs w:val="16"/>
              </w:rPr>
            </w:pPr>
            <w:r w:rsidRPr="000B4F9A">
              <w:rPr>
                <w:sz w:val="16"/>
                <w:szCs w:val="16"/>
              </w:rPr>
              <w:t>Наименования инициативного(ых) проекта(ов), которые обсуждались на собрании(конференции)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F60A5" w:rsidRPr="000B4F9A" w:rsidRDefault="003F60A5" w:rsidP="00C7324E">
            <w:pPr>
              <w:ind w:firstLine="709"/>
              <w:jc w:val="both"/>
              <w:rPr>
                <w:sz w:val="16"/>
                <w:szCs w:val="16"/>
              </w:rPr>
            </w:pPr>
          </w:p>
        </w:tc>
      </w:tr>
      <w:tr w:rsidR="003F60A5" w:rsidRPr="000B4F9A" w:rsidTr="00C7324E">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ind w:firstLine="709"/>
              <w:jc w:val="center"/>
              <w:rPr>
                <w:sz w:val="16"/>
                <w:szCs w:val="16"/>
              </w:rPr>
            </w:pPr>
            <w:r w:rsidRPr="000B4F9A">
              <w:rPr>
                <w:sz w:val="16"/>
                <w:szCs w:val="16"/>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jc w:val="both"/>
              <w:rPr>
                <w:sz w:val="16"/>
                <w:szCs w:val="16"/>
              </w:rPr>
            </w:pPr>
            <w:r w:rsidRPr="000B4F9A">
              <w:rPr>
                <w:sz w:val="16"/>
                <w:szCs w:val="16"/>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F60A5" w:rsidRPr="000B4F9A" w:rsidRDefault="003F60A5" w:rsidP="00C7324E">
            <w:pPr>
              <w:ind w:firstLine="709"/>
              <w:jc w:val="both"/>
              <w:rPr>
                <w:sz w:val="16"/>
                <w:szCs w:val="16"/>
              </w:rPr>
            </w:pPr>
          </w:p>
        </w:tc>
      </w:tr>
      <w:tr w:rsidR="003F60A5" w:rsidRPr="000B4F9A" w:rsidTr="00C7324E">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ind w:firstLine="709"/>
              <w:jc w:val="center"/>
              <w:rPr>
                <w:sz w:val="16"/>
                <w:szCs w:val="16"/>
              </w:rPr>
            </w:pPr>
            <w:r w:rsidRPr="000B4F9A">
              <w:rPr>
                <w:sz w:val="16"/>
                <w:szCs w:val="16"/>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jc w:val="both"/>
              <w:rPr>
                <w:sz w:val="16"/>
                <w:szCs w:val="16"/>
              </w:rPr>
            </w:pPr>
            <w:r w:rsidRPr="000B4F9A">
              <w:rPr>
                <w:sz w:val="16"/>
                <w:szCs w:val="16"/>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F60A5" w:rsidRPr="000B4F9A" w:rsidRDefault="003F60A5" w:rsidP="00C7324E">
            <w:pPr>
              <w:ind w:firstLine="709"/>
              <w:jc w:val="both"/>
              <w:rPr>
                <w:sz w:val="16"/>
                <w:szCs w:val="16"/>
              </w:rPr>
            </w:pPr>
          </w:p>
        </w:tc>
      </w:tr>
      <w:tr w:rsidR="003F60A5" w:rsidRPr="000B4F9A" w:rsidTr="00C7324E">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ind w:firstLine="709"/>
              <w:jc w:val="center"/>
              <w:rPr>
                <w:sz w:val="16"/>
                <w:szCs w:val="16"/>
              </w:rPr>
            </w:pPr>
            <w:r w:rsidRPr="000B4F9A">
              <w:rPr>
                <w:sz w:val="16"/>
                <w:szCs w:val="16"/>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jc w:val="both"/>
              <w:rPr>
                <w:sz w:val="16"/>
                <w:szCs w:val="16"/>
              </w:rPr>
            </w:pPr>
            <w:r w:rsidRPr="000B4F9A">
              <w:rPr>
                <w:sz w:val="16"/>
                <w:szCs w:val="16"/>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F60A5" w:rsidRPr="000B4F9A" w:rsidRDefault="003F60A5" w:rsidP="00C7324E">
            <w:pPr>
              <w:ind w:firstLine="709"/>
              <w:jc w:val="both"/>
              <w:rPr>
                <w:sz w:val="16"/>
                <w:szCs w:val="16"/>
              </w:rPr>
            </w:pPr>
          </w:p>
        </w:tc>
      </w:tr>
      <w:tr w:rsidR="003F60A5" w:rsidRPr="000B4F9A" w:rsidTr="00C7324E">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ind w:firstLine="709"/>
              <w:jc w:val="center"/>
              <w:rPr>
                <w:sz w:val="16"/>
                <w:szCs w:val="16"/>
              </w:rPr>
            </w:pPr>
            <w:r w:rsidRPr="000B4F9A">
              <w:rPr>
                <w:sz w:val="16"/>
                <w:szCs w:val="16"/>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jc w:val="both"/>
              <w:rPr>
                <w:sz w:val="16"/>
                <w:szCs w:val="16"/>
              </w:rPr>
            </w:pPr>
            <w:r w:rsidRPr="000B4F9A">
              <w:rPr>
                <w:sz w:val="16"/>
                <w:szCs w:val="16"/>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F60A5" w:rsidRPr="000B4F9A" w:rsidRDefault="003F60A5" w:rsidP="00C7324E">
            <w:pPr>
              <w:ind w:firstLine="709"/>
              <w:jc w:val="both"/>
              <w:rPr>
                <w:sz w:val="16"/>
                <w:szCs w:val="16"/>
              </w:rPr>
            </w:pPr>
          </w:p>
        </w:tc>
      </w:tr>
      <w:tr w:rsidR="003F60A5" w:rsidRPr="000B4F9A" w:rsidTr="00C7324E">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ind w:firstLine="709"/>
              <w:jc w:val="center"/>
              <w:rPr>
                <w:sz w:val="16"/>
                <w:szCs w:val="16"/>
              </w:rPr>
            </w:pPr>
            <w:r w:rsidRPr="000B4F9A">
              <w:rPr>
                <w:sz w:val="16"/>
                <w:szCs w:val="16"/>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3F60A5" w:rsidRPr="000B4F9A" w:rsidRDefault="003F60A5" w:rsidP="00C7324E">
            <w:pPr>
              <w:jc w:val="both"/>
              <w:rPr>
                <w:sz w:val="16"/>
                <w:szCs w:val="16"/>
              </w:rPr>
            </w:pPr>
            <w:r w:rsidRPr="000B4F9A">
              <w:rPr>
                <w:sz w:val="16"/>
                <w:szCs w:val="16"/>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F60A5" w:rsidRPr="000B4F9A" w:rsidRDefault="003F60A5" w:rsidP="00C7324E">
            <w:pPr>
              <w:ind w:firstLine="709"/>
              <w:jc w:val="both"/>
              <w:rPr>
                <w:sz w:val="16"/>
                <w:szCs w:val="16"/>
              </w:rPr>
            </w:pPr>
          </w:p>
        </w:tc>
      </w:tr>
    </w:tbl>
    <w:p w:rsidR="003F60A5" w:rsidRPr="000B4F9A" w:rsidRDefault="003F60A5" w:rsidP="003F60A5">
      <w:pPr>
        <w:ind w:firstLine="709"/>
        <w:jc w:val="both"/>
        <w:rPr>
          <w:sz w:val="16"/>
          <w:szCs w:val="16"/>
        </w:rPr>
      </w:pPr>
    </w:p>
    <w:p w:rsidR="003F60A5" w:rsidRPr="000B4F9A" w:rsidRDefault="003F60A5" w:rsidP="003F60A5">
      <w:pPr>
        <w:ind w:firstLine="709"/>
        <w:jc w:val="both"/>
        <w:rPr>
          <w:sz w:val="16"/>
          <w:szCs w:val="16"/>
        </w:rPr>
      </w:pPr>
      <w:r w:rsidRPr="000B4F9A">
        <w:rPr>
          <w:sz w:val="16"/>
          <w:szCs w:val="16"/>
        </w:rPr>
        <w:t xml:space="preserve">Председатель: </w:t>
      </w:r>
      <w:r w:rsidRPr="000B4F9A">
        <w:rPr>
          <w:sz w:val="16"/>
          <w:szCs w:val="16"/>
        </w:rPr>
        <w:tab/>
        <w:t>___________________ _______________</w:t>
      </w:r>
    </w:p>
    <w:p w:rsidR="003F60A5" w:rsidRPr="000B4F9A" w:rsidRDefault="003F60A5" w:rsidP="003F60A5">
      <w:pPr>
        <w:ind w:firstLine="709"/>
        <w:jc w:val="both"/>
        <w:rPr>
          <w:sz w:val="16"/>
          <w:szCs w:val="16"/>
        </w:rPr>
      </w:pPr>
      <w:r w:rsidRPr="000B4F9A">
        <w:rPr>
          <w:sz w:val="16"/>
          <w:szCs w:val="16"/>
        </w:rPr>
        <w:tab/>
      </w:r>
      <w:r w:rsidRPr="000B4F9A">
        <w:rPr>
          <w:sz w:val="16"/>
          <w:szCs w:val="16"/>
        </w:rPr>
        <w:tab/>
      </w:r>
      <w:r w:rsidRPr="000B4F9A">
        <w:rPr>
          <w:sz w:val="16"/>
          <w:szCs w:val="16"/>
        </w:rPr>
        <w:tab/>
      </w:r>
      <w:r w:rsidRPr="000B4F9A">
        <w:rPr>
          <w:sz w:val="16"/>
          <w:szCs w:val="16"/>
        </w:rPr>
        <w:tab/>
      </w:r>
      <w:r w:rsidRPr="000B4F9A">
        <w:rPr>
          <w:sz w:val="16"/>
          <w:szCs w:val="16"/>
        </w:rPr>
        <w:tab/>
        <w:t xml:space="preserve">подпись  </w:t>
      </w:r>
      <w:r w:rsidRPr="000B4F9A">
        <w:rPr>
          <w:sz w:val="16"/>
          <w:szCs w:val="16"/>
        </w:rPr>
        <w:tab/>
      </w:r>
      <w:r w:rsidRPr="000B4F9A">
        <w:rPr>
          <w:sz w:val="16"/>
          <w:szCs w:val="16"/>
        </w:rPr>
        <w:tab/>
      </w:r>
      <w:r w:rsidRPr="000B4F9A">
        <w:rPr>
          <w:sz w:val="16"/>
          <w:szCs w:val="16"/>
        </w:rPr>
        <w:tab/>
        <w:t>(ФИО)</w:t>
      </w:r>
    </w:p>
    <w:p w:rsidR="003F60A5" w:rsidRPr="000B4F9A" w:rsidRDefault="003F60A5" w:rsidP="003F60A5">
      <w:pPr>
        <w:ind w:firstLine="709"/>
        <w:jc w:val="both"/>
        <w:rPr>
          <w:sz w:val="16"/>
          <w:szCs w:val="16"/>
        </w:rPr>
      </w:pPr>
      <w:r w:rsidRPr="000B4F9A">
        <w:rPr>
          <w:sz w:val="16"/>
          <w:szCs w:val="16"/>
        </w:rPr>
        <w:t xml:space="preserve">Секретарь: </w:t>
      </w:r>
      <w:r w:rsidRPr="000B4F9A">
        <w:rPr>
          <w:sz w:val="16"/>
          <w:szCs w:val="16"/>
        </w:rPr>
        <w:tab/>
        <w:t>___________________ _______________</w:t>
      </w:r>
    </w:p>
    <w:p w:rsidR="003F60A5" w:rsidRPr="000B4F9A" w:rsidRDefault="003F60A5" w:rsidP="003F60A5">
      <w:pPr>
        <w:ind w:firstLine="709"/>
        <w:jc w:val="both"/>
        <w:rPr>
          <w:sz w:val="16"/>
          <w:szCs w:val="16"/>
        </w:rPr>
      </w:pPr>
      <w:r w:rsidRPr="000B4F9A">
        <w:rPr>
          <w:sz w:val="16"/>
          <w:szCs w:val="16"/>
        </w:rPr>
        <w:tab/>
      </w:r>
      <w:r w:rsidRPr="000B4F9A">
        <w:rPr>
          <w:sz w:val="16"/>
          <w:szCs w:val="16"/>
        </w:rPr>
        <w:tab/>
      </w:r>
      <w:r w:rsidRPr="000B4F9A">
        <w:rPr>
          <w:sz w:val="16"/>
          <w:szCs w:val="16"/>
        </w:rPr>
        <w:tab/>
      </w:r>
      <w:r w:rsidRPr="000B4F9A">
        <w:rPr>
          <w:sz w:val="16"/>
          <w:szCs w:val="16"/>
        </w:rPr>
        <w:tab/>
      </w:r>
      <w:r w:rsidRPr="000B4F9A">
        <w:rPr>
          <w:sz w:val="16"/>
          <w:szCs w:val="16"/>
        </w:rPr>
        <w:tab/>
        <w:t xml:space="preserve">подпись  </w:t>
      </w:r>
      <w:r w:rsidRPr="000B4F9A">
        <w:rPr>
          <w:sz w:val="16"/>
          <w:szCs w:val="16"/>
        </w:rPr>
        <w:tab/>
      </w:r>
      <w:r w:rsidRPr="000B4F9A">
        <w:rPr>
          <w:sz w:val="16"/>
          <w:szCs w:val="16"/>
        </w:rPr>
        <w:tab/>
      </w:r>
      <w:r w:rsidRPr="000B4F9A">
        <w:rPr>
          <w:sz w:val="16"/>
          <w:szCs w:val="16"/>
        </w:rPr>
        <w:tab/>
        <w:t>(ФИО)</w:t>
      </w:r>
    </w:p>
    <w:p w:rsidR="003F60A5" w:rsidRPr="000B4F9A" w:rsidRDefault="003F60A5" w:rsidP="003F60A5">
      <w:pPr>
        <w:ind w:firstLine="709"/>
        <w:jc w:val="both"/>
        <w:rPr>
          <w:sz w:val="16"/>
          <w:szCs w:val="16"/>
        </w:rPr>
      </w:pPr>
      <w:r w:rsidRPr="000B4F9A">
        <w:rPr>
          <w:sz w:val="16"/>
          <w:szCs w:val="16"/>
        </w:rPr>
        <w:t xml:space="preserve">Представитель Администрации Любытинского муниципального района: </w:t>
      </w:r>
    </w:p>
    <w:p w:rsidR="003F60A5" w:rsidRPr="000B4F9A" w:rsidRDefault="003F60A5" w:rsidP="003F60A5">
      <w:pPr>
        <w:ind w:firstLine="709"/>
        <w:jc w:val="both"/>
        <w:rPr>
          <w:sz w:val="16"/>
          <w:szCs w:val="16"/>
        </w:rPr>
      </w:pPr>
      <w:r w:rsidRPr="000B4F9A">
        <w:rPr>
          <w:sz w:val="16"/>
          <w:szCs w:val="16"/>
        </w:rPr>
        <w:t>___________________________________  ______________ _____________________</w:t>
      </w:r>
    </w:p>
    <w:p w:rsidR="003F60A5" w:rsidRPr="000B4F9A" w:rsidRDefault="003F60A5" w:rsidP="003F60A5">
      <w:pPr>
        <w:ind w:firstLine="709"/>
        <w:jc w:val="both"/>
        <w:rPr>
          <w:sz w:val="16"/>
          <w:szCs w:val="16"/>
        </w:rPr>
      </w:pPr>
      <w:r w:rsidRPr="000B4F9A">
        <w:rPr>
          <w:sz w:val="16"/>
          <w:szCs w:val="16"/>
        </w:rPr>
        <w:t xml:space="preserve">должность  </w:t>
      </w:r>
      <w:r w:rsidRPr="000B4F9A">
        <w:rPr>
          <w:sz w:val="16"/>
          <w:szCs w:val="16"/>
        </w:rPr>
        <w:tab/>
      </w:r>
      <w:r w:rsidRPr="000B4F9A">
        <w:rPr>
          <w:sz w:val="16"/>
          <w:szCs w:val="16"/>
        </w:rPr>
        <w:tab/>
      </w:r>
      <w:r w:rsidRPr="000B4F9A">
        <w:rPr>
          <w:sz w:val="16"/>
          <w:szCs w:val="16"/>
        </w:rPr>
        <w:tab/>
      </w:r>
      <w:r w:rsidRPr="000B4F9A">
        <w:rPr>
          <w:sz w:val="16"/>
          <w:szCs w:val="16"/>
        </w:rPr>
        <w:tab/>
      </w:r>
      <w:r w:rsidRPr="000B4F9A">
        <w:rPr>
          <w:sz w:val="16"/>
          <w:szCs w:val="16"/>
        </w:rPr>
        <w:tab/>
        <w:t xml:space="preserve">подпись  </w:t>
      </w:r>
      <w:r w:rsidRPr="000B4F9A">
        <w:rPr>
          <w:sz w:val="16"/>
          <w:szCs w:val="16"/>
        </w:rPr>
        <w:tab/>
      </w:r>
      <w:r w:rsidRPr="000B4F9A">
        <w:rPr>
          <w:sz w:val="16"/>
          <w:szCs w:val="16"/>
        </w:rPr>
        <w:tab/>
        <w:t>(ФИО)</w:t>
      </w:r>
      <w:r w:rsidRPr="000B4F9A">
        <w:rPr>
          <w:sz w:val="16"/>
          <w:szCs w:val="16"/>
        </w:rPr>
        <w:tab/>
      </w:r>
    </w:p>
    <w:p w:rsidR="008026EE" w:rsidRDefault="008026EE" w:rsidP="00FD7B12">
      <w:pPr>
        <w:keepNext/>
        <w:keepLines/>
        <w:spacing w:before="240" w:after="240"/>
        <w:outlineLvl w:val="0"/>
        <w:rPr>
          <w:b/>
          <w:bCs/>
          <w:sz w:val="16"/>
          <w:szCs w:val="16"/>
          <w:lang w:eastAsia="en-US"/>
        </w:rPr>
      </w:pPr>
    </w:p>
    <w:p w:rsidR="00092355" w:rsidRPr="00092355" w:rsidRDefault="00092355" w:rsidP="00092355">
      <w:pPr>
        <w:jc w:val="center"/>
        <w:rPr>
          <w:b/>
          <w:sz w:val="16"/>
          <w:szCs w:val="16"/>
        </w:rPr>
      </w:pPr>
      <w:r w:rsidRPr="00092355">
        <w:rPr>
          <w:b/>
          <w:sz w:val="16"/>
          <w:szCs w:val="16"/>
        </w:rPr>
        <w:t>Российская Федерация</w:t>
      </w:r>
    </w:p>
    <w:p w:rsidR="00092355" w:rsidRPr="00092355" w:rsidRDefault="00092355" w:rsidP="00092355">
      <w:pPr>
        <w:jc w:val="center"/>
        <w:rPr>
          <w:b/>
          <w:sz w:val="16"/>
          <w:szCs w:val="16"/>
        </w:rPr>
      </w:pPr>
      <w:r w:rsidRPr="00092355">
        <w:rPr>
          <w:b/>
          <w:sz w:val="16"/>
          <w:szCs w:val="16"/>
        </w:rPr>
        <w:t>Новгородская область, Любытинский район</w:t>
      </w:r>
    </w:p>
    <w:p w:rsidR="00092355" w:rsidRPr="00092355" w:rsidRDefault="00092355" w:rsidP="00092355">
      <w:pPr>
        <w:jc w:val="center"/>
        <w:rPr>
          <w:b/>
          <w:sz w:val="16"/>
          <w:szCs w:val="16"/>
        </w:rPr>
      </w:pPr>
    </w:p>
    <w:p w:rsidR="00092355" w:rsidRPr="00092355" w:rsidRDefault="00092355" w:rsidP="00092355">
      <w:pPr>
        <w:jc w:val="center"/>
        <w:rPr>
          <w:b/>
          <w:sz w:val="16"/>
          <w:szCs w:val="16"/>
        </w:rPr>
      </w:pPr>
      <w:r w:rsidRPr="00092355">
        <w:rPr>
          <w:b/>
          <w:sz w:val="16"/>
          <w:szCs w:val="16"/>
        </w:rPr>
        <w:t>СОВЕТ ДЕПУТАТОВ ЛЮБЫТИНСКОГО</w:t>
      </w:r>
    </w:p>
    <w:p w:rsidR="00092355" w:rsidRPr="00092355" w:rsidRDefault="00092355" w:rsidP="00092355">
      <w:pPr>
        <w:jc w:val="center"/>
        <w:rPr>
          <w:b/>
          <w:sz w:val="16"/>
          <w:szCs w:val="16"/>
        </w:rPr>
      </w:pPr>
      <w:r w:rsidRPr="00092355">
        <w:rPr>
          <w:b/>
          <w:sz w:val="16"/>
          <w:szCs w:val="16"/>
        </w:rPr>
        <w:t>СЕЛЬСКОГО ПОСЕЛЕНИЯ</w:t>
      </w:r>
    </w:p>
    <w:p w:rsidR="00092355" w:rsidRPr="00092355" w:rsidRDefault="00092355" w:rsidP="00092355">
      <w:pPr>
        <w:jc w:val="center"/>
        <w:rPr>
          <w:b/>
          <w:sz w:val="16"/>
          <w:szCs w:val="16"/>
        </w:rPr>
      </w:pPr>
    </w:p>
    <w:p w:rsidR="00092355" w:rsidRPr="00092355" w:rsidRDefault="00092355" w:rsidP="00092355">
      <w:pPr>
        <w:jc w:val="center"/>
        <w:rPr>
          <w:b/>
          <w:sz w:val="16"/>
          <w:szCs w:val="16"/>
        </w:rPr>
      </w:pPr>
      <w:r w:rsidRPr="00092355">
        <w:rPr>
          <w:b/>
          <w:sz w:val="16"/>
          <w:szCs w:val="16"/>
        </w:rPr>
        <w:t>Р Е Ш Е Н И Е</w:t>
      </w:r>
    </w:p>
    <w:p w:rsidR="00092355" w:rsidRPr="00092355" w:rsidRDefault="00092355" w:rsidP="00092355">
      <w:pPr>
        <w:jc w:val="center"/>
        <w:rPr>
          <w:b/>
          <w:sz w:val="16"/>
          <w:szCs w:val="16"/>
        </w:rPr>
      </w:pPr>
    </w:p>
    <w:p w:rsidR="00092355" w:rsidRPr="00092355" w:rsidRDefault="00092355" w:rsidP="00092355">
      <w:pPr>
        <w:jc w:val="center"/>
        <w:rPr>
          <w:b/>
          <w:sz w:val="16"/>
          <w:szCs w:val="16"/>
        </w:rPr>
      </w:pPr>
      <w:r w:rsidRPr="00092355">
        <w:rPr>
          <w:b/>
          <w:sz w:val="16"/>
          <w:szCs w:val="16"/>
        </w:rPr>
        <w:t>от 23.04.2021г №34</w:t>
      </w:r>
    </w:p>
    <w:p w:rsidR="00092355" w:rsidRPr="00092355" w:rsidRDefault="00092355" w:rsidP="00092355">
      <w:pPr>
        <w:jc w:val="center"/>
        <w:rPr>
          <w:b/>
          <w:sz w:val="16"/>
          <w:szCs w:val="16"/>
        </w:rPr>
      </w:pPr>
      <w:r w:rsidRPr="00092355">
        <w:rPr>
          <w:b/>
          <w:sz w:val="16"/>
          <w:szCs w:val="16"/>
        </w:rPr>
        <w:t>р.п. Любытино</w:t>
      </w:r>
    </w:p>
    <w:p w:rsidR="00092355" w:rsidRPr="00092355" w:rsidRDefault="00092355" w:rsidP="00092355">
      <w:pPr>
        <w:jc w:val="center"/>
        <w:rPr>
          <w:sz w:val="16"/>
          <w:szCs w:val="16"/>
        </w:rPr>
      </w:pPr>
      <w:r w:rsidRPr="00092355">
        <w:rPr>
          <w:sz w:val="16"/>
          <w:szCs w:val="16"/>
        </w:rPr>
        <w:t xml:space="preserve"> </w:t>
      </w:r>
    </w:p>
    <w:p w:rsidR="00092355" w:rsidRPr="00092355" w:rsidRDefault="00092355" w:rsidP="00092355">
      <w:pPr>
        <w:ind w:right="5101"/>
        <w:jc w:val="both"/>
        <w:rPr>
          <w:b/>
          <w:bCs/>
          <w:sz w:val="16"/>
          <w:szCs w:val="16"/>
        </w:rPr>
      </w:pPr>
      <w:r w:rsidRPr="00092355">
        <w:rPr>
          <w:b/>
          <w:sz w:val="16"/>
          <w:szCs w:val="16"/>
        </w:rPr>
        <w:t xml:space="preserve"> «Об утверждении </w:t>
      </w:r>
      <w:r w:rsidRPr="00092355">
        <w:rPr>
          <w:b/>
          <w:bCs/>
          <w:sz w:val="16"/>
          <w:szCs w:val="16"/>
        </w:rPr>
        <w:t>Порядка  проведения конкурсного отбора инициативных проектов для реализации на территории, части территории Любытинского сельского поселения</w:t>
      </w:r>
    </w:p>
    <w:p w:rsidR="00092355" w:rsidRPr="00092355" w:rsidRDefault="00092355" w:rsidP="00092355">
      <w:pPr>
        <w:jc w:val="center"/>
        <w:rPr>
          <w:sz w:val="16"/>
          <w:szCs w:val="16"/>
        </w:rPr>
      </w:pPr>
      <w:r w:rsidRPr="00092355">
        <w:rPr>
          <w:sz w:val="16"/>
          <w:szCs w:val="16"/>
        </w:rPr>
        <w:t xml:space="preserve">                                     </w:t>
      </w:r>
    </w:p>
    <w:p w:rsidR="00092355" w:rsidRPr="00092355" w:rsidRDefault="00092355" w:rsidP="00092355">
      <w:pPr>
        <w:ind w:firstLine="708"/>
        <w:jc w:val="both"/>
        <w:rPr>
          <w:sz w:val="16"/>
          <w:szCs w:val="16"/>
        </w:rPr>
      </w:pPr>
      <w:r w:rsidRPr="00092355">
        <w:rPr>
          <w:sz w:val="16"/>
          <w:szCs w:val="16"/>
        </w:rPr>
        <w:t>В соответствии со статьей 26</w:t>
      </w:r>
      <w:r w:rsidRPr="00092355">
        <w:rPr>
          <w:sz w:val="16"/>
          <w:szCs w:val="16"/>
          <w:vertAlign w:val="superscript"/>
        </w:rPr>
        <w:t>1</w:t>
      </w:r>
      <w:r w:rsidRPr="00092355">
        <w:rPr>
          <w:sz w:val="16"/>
          <w:szCs w:val="16"/>
        </w:rPr>
        <w:t xml:space="preserve"> </w:t>
      </w:r>
      <w:hyperlink r:id="rId12" w:history="1">
        <w:r w:rsidRPr="00AA54BF">
          <w:rPr>
            <w:rStyle w:val="a6"/>
            <w:color w:val="000000" w:themeColor="text1"/>
            <w:sz w:val="16"/>
            <w:szCs w:val="16"/>
          </w:rPr>
          <w:t xml:space="preserve">Федерального закона от 06.10.2003 № 131-ФЗ «Об общих принципах организации местного самоуправления в Российской Федерации», </w:t>
        </w:r>
      </w:hyperlink>
      <w:r w:rsidRPr="00AA54BF">
        <w:rPr>
          <w:rStyle w:val="a6"/>
          <w:color w:val="000000" w:themeColor="text1"/>
          <w:sz w:val="16"/>
          <w:szCs w:val="16"/>
        </w:rPr>
        <w:t xml:space="preserve">Порядком реализации инициативных проектов в Любытинском сельском поселении, утвержденным решением Совета депутатов Любытинского сельского поселения (дата, №),  </w:t>
      </w:r>
      <w:r w:rsidRPr="00AA54BF">
        <w:rPr>
          <w:color w:val="000000" w:themeColor="text1"/>
          <w:sz w:val="16"/>
          <w:szCs w:val="16"/>
        </w:rPr>
        <w:t xml:space="preserve">руководствуясь статьёй 5 Устава Любытинского сельского </w:t>
      </w:r>
      <w:r w:rsidRPr="00092355">
        <w:rPr>
          <w:sz w:val="16"/>
          <w:szCs w:val="16"/>
        </w:rPr>
        <w:t xml:space="preserve">поселения Совет депутатов Любытинского сельского поселения </w:t>
      </w:r>
    </w:p>
    <w:p w:rsidR="00092355" w:rsidRPr="00092355" w:rsidRDefault="00092355" w:rsidP="00092355">
      <w:pPr>
        <w:ind w:firstLine="708"/>
        <w:jc w:val="both"/>
        <w:rPr>
          <w:sz w:val="16"/>
          <w:szCs w:val="16"/>
        </w:rPr>
      </w:pPr>
    </w:p>
    <w:p w:rsidR="00092355" w:rsidRPr="00092355" w:rsidRDefault="00092355" w:rsidP="00092355">
      <w:pPr>
        <w:jc w:val="both"/>
        <w:rPr>
          <w:b/>
          <w:sz w:val="16"/>
          <w:szCs w:val="16"/>
        </w:rPr>
      </w:pPr>
      <w:r w:rsidRPr="00092355">
        <w:rPr>
          <w:b/>
          <w:sz w:val="16"/>
          <w:szCs w:val="16"/>
        </w:rPr>
        <w:t>РЕШИЛ:</w:t>
      </w:r>
    </w:p>
    <w:p w:rsidR="00092355" w:rsidRPr="00092355" w:rsidRDefault="00092355" w:rsidP="00092355">
      <w:pPr>
        <w:ind w:firstLine="708"/>
        <w:jc w:val="both"/>
        <w:rPr>
          <w:sz w:val="16"/>
          <w:szCs w:val="16"/>
        </w:rPr>
      </w:pPr>
      <w:r w:rsidRPr="00092355">
        <w:rPr>
          <w:sz w:val="16"/>
          <w:szCs w:val="16"/>
        </w:rPr>
        <w:t xml:space="preserve">1. Утвердить Порядок проведения конкурсного отбора инициативных проектов для реализации на территории, части территории Любытинского сельского поселения согласно приложению 1 к настоящему решению. </w:t>
      </w:r>
    </w:p>
    <w:p w:rsidR="00092355" w:rsidRPr="00092355" w:rsidRDefault="00092355" w:rsidP="00092355">
      <w:pPr>
        <w:ind w:firstLine="708"/>
        <w:jc w:val="both"/>
        <w:rPr>
          <w:sz w:val="16"/>
          <w:szCs w:val="16"/>
        </w:rPr>
      </w:pPr>
      <w:r w:rsidRPr="00092355">
        <w:rPr>
          <w:sz w:val="16"/>
          <w:szCs w:val="16"/>
        </w:rPr>
        <w:t>2. Утвердить  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092355" w:rsidRPr="00092355" w:rsidRDefault="00092355" w:rsidP="00092355">
      <w:pPr>
        <w:jc w:val="both"/>
        <w:rPr>
          <w:sz w:val="16"/>
          <w:szCs w:val="16"/>
        </w:rPr>
      </w:pPr>
    </w:p>
    <w:p w:rsidR="00092355" w:rsidRPr="00092355" w:rsidRDefault="00092355" w:rsidP="00092355">
      <w:pPr>
        <w:widowControl w:val="0"/>
        <w:autoSpaceDE w:val="0"/>
        <w:autoSpaceDN w:val="0"/>
        <w:adjustRightInd w:val="0"/>
        <w:jc w:val="both"/>
        <w:rPr>
          <w:b/>
          <w:sz w:val="16"/>
          <w:szCs w:val="16"/>
        </w:rPr>
      </w:pPr>
      <w:r w:rsidRPr="00092355">
        <w:rPr>
          <w:b/>
          <w:sz w:val="16"/>
          <w:szCs w:val="16"/>
        </w:rPr>
        <w:t xml:space="preserve">Глава </w:t>
      </w:r>
    </w:p>
    <w:p w:rsidR="00092355" w:rsidRPr="00092355" w:rsidRDefault="00092355" w:rsidP="00092355">
      <w:pPr>
        <w:widowControl w:val="0"/>
        <w:autoSpaceDE w:val="0"/>
        <w:autoSpaceDN w:val="0"/>
        <w:adjustRightInd w:val="0"/>
        <w:jc w:val="both"/>
        <w:rPr>
          <w:b/>
          <w:sz w:val="16"/>
          <w:szCs w:val="16"/>
        </w:rPr>
      </w:pPr>
      <w:r w:rsidRPr="00092355">
        <w:rPr>
          <w:b/>
          <w:sz w:val="16"/>
          <w:szCs w:val="16"/>
        </w:rPr>
        <w:t xml:space="preserve">сельского поселения                    А.Н. Миронов   </w:t>
      </w:r>
    </w:p>
    <w:p w:rsidR="00092355" w:rsidRPr="00092355" w:rsidRDefault="00092355" w:rsidP="00092355">
      <w:pPr>
        <w:jc w:val="both"/>
        <w:rPr>
          <w:sz w:val="16"/>
          <w:szCs w:val="16"/>
        </w:rPr>
      </w:pPr>
    </w:p>
    <w:p w:rsidR="00092355" w:rsidRPr="00092355" w:rsidRDefault="00092355" w:rsidP="00092355">
      <w:pPr>
        <w:suppressAutoHyphens/>
        <w:autoSpaceDE w:val="0"/>
        <w:autoSpaceDN w:val="0"/>
        <w:adjustRightInd w:val="0"/>
        <w:ind w:left="5670"/>
        <w:jc w:val="both"/>
        <w:outlineLvl w:val="0"/>
        <w:rPr>
          <w:rFonts w:eastAsia="Calibri"/>
          <w:sz w:val="16"/>
          <w:szCs w:val="16"/>
          <w:lang w:eastAsia="en-US"/>
        </w:rPr>
      </w:pPr>
    </w:p>
    <w:p w:rsidR="00092355" w:rsidRPr="00092355" w:rsidRDefault="00092355" w:rsidP="00092355">
      <w:pPr>
        <w:suppressAutoHyphens/>
        <w:autoSpaceDE w:val="0"/>
        <w:autoSpaceDN w:val="0"/>
        <w:adjustRightInd w:val="0"/>
        <w:ind w:left="5670"/>
        <w:jc w:val="right"/>
        <w:outlineLvl w:val="0"/>
        <w:rPr>
          <w:rFonts w:eastAsia="Calibri"/>
          <w:sz w:val="16"/>
          <w:szCs w:val="16"/>
          <w:lang w:eastAsia="en-US"/>
        </w:rPr>
      </w:pPr>
      <w:r w:rsidRPr="00092355">
        <w:rPr>
          <w:rFonts w:eastAsia="Calibri"/>
          <w:sz w:val="16"/>
          <w:szCs w:val="16"/>
          <w:lang w:eastAsia="en-US"/>
        </w:rPr>
        <w:t>Приложение 1</w:t>
      </w:r>
    </w:p>
    <w:p w:rsidR="00092355" w:rsidRPr="00092355" w:rsidRDefault="00092355" w:rsidP="00092355">
      <w:pPr>
        <w:suppressAutoHyphens/>
        <w:autoSpaceDE w:val="0"/>
        <w:autoSpaceDN w:val="0"/>
        <w:adjustRightInd w:val="0"/>
        <w:ind w:left="5670"/>
        <w:jc w:val="right"/>
        <w:rPr>
          <w:rFonts w:eastAsia="Calibri"/>
          <w:sz w:val="16"/>
          <w:szCs w:val="16"/>
          <w:lang w:eastAsia="en-US"/>
        </w:rPr>
      </w:pPr>
      <w:r w:rsidRPr="00092355">
        <w:rPr>
          <w:rFonts w:eastAsia="Calibri"/>
          <w:sz w:val="16"/>
          <w:szCs w:val="16"/>
          <w:lang w:eastAsia="en-US"/>
        </w:rPr>
        <w:t>к решению Совета депутатов</w:t>
      </w:r>
    </w:p>
    <w:p w:rsidR="00092355" w:rsidRPr="00092355" w:rsidRDefault="00092355" w:rsidP="00092355">
      <w:pPr>
        <w:suppressAutoHyphens/>
        <w:autoSpaceDE w:val="0"/>
        <w:autoSpaceDN w:val="0"/>
        <w:adjustRightInd w:val="0"/>
        <w:ind w:left="5670"/>
        <w:jc w:val="right"/>
        <w:rPr>
          <w:sz w:val="16"/>
          <w:szCs w:val="16"/>
        </w:rPr>
      </w:pPr>
      <w:r w:rsidRPr="00092355">
        <w:rPr>
          <w:rFonts w:eastAsia="Calibri"/>
          <w:sz w:val="16"/>
          <w:szCs w:val="16"/>
          <w:lang w:eastAsia="en-US"/>
        </w:rPr>
        <w:t xml:space="preserve">Любытинского сельского поселения </w:t>
      </w:r>
    </w:p>
    <w:p w:rsidR="00092355" w:rsidRPr="00092355" w:rsidRDefault="00092355" w:rsidP="00092355">
      <w:pPr>
        <w:suppressAutoHyphens/>
        <w:autoSpaceDE w:val="0"/>
        <w:autoSpaceDN w:val="0"/>
        <w:adjustRightInd w:val="0"/>
        <w:ind w:left="5670"/>
        <w:jc w:val="right"/>
        <w:rPr>
          <w:rFonts w:eastAsia="Calibri"/>
          <w:sz w:val="16"/>
          <w:szCs w:val="16"/>
          <w:lang w:eastAsia="en-US"/>
        </w:rPr>
      </w:pPr>
      <w:r w:rsidRPr="00092355">
        <w:rPr>
          <w:rFonts w:eastAsia="Calibri"/>
          <w:sz w:val="16"/>
          <w:szCs w:val="16"/>
          <w:lang w:eastAsia="en-US"/>
        </w:rPr>
        <w:t xml:space="preserve"> от ___________ 2021  №____</w:t>
      </w:r>
    </w:p>
    <w:p w:rsidR="00092355" w:rsidRPr="00092355" w:rsidRDefault="00092355" w:rsidP="00092355">
      <w:pPr>
        <w:jc w:val="right"/>
        <w:rPr>
          <w:b/>
          <w:sz w:val="16"/>
          <w:szCs w:val="16"/>
        </w:rPr>
      </w:pPr>
    </w:p>
    <w:p w:rsidR="00092355" w:rsidRPr="00092355" w:rsidRDefault="00092355" w:rsidP="00092355">
      <w:pPr>
        <w:jc w:val="center"/>
        <w:rPr>
          <w:b/>
          <w:sz w:val="16"/>
          <w:szCs w:val="16"/>
        </w:rPr>
      </w:pPr>
      <w:r w:rsidRPr="00092355">
        <w:rPr>
          <w:b/>
          <w:sz w:val="16"/>
          <w:szCs w:val="16"/>
        </w:rPr>
        <w:t xml:space="preserve">Порядок </w:t>
      </w:r>
    </w:p>
    <w:p w:rsidR="00092355" w:rsidRPr="00092355" w:rsidRDefault="00092355" w:rsidP="00092355">
      <w:pPr>
        <w:jc w:val="center"/>
        <w:rPr>
          <w:b/>
          <w:sz w:val="16"/>
          <w:szCs w:val="16"/>
        </w:rPr>
      </w:pPr>
      <w:r w:rsidRPr="00092355">
        <w:rPr>
          <w:b/>
          <w:sz w:val="16"/>
          <w:szCs w:val="16"/>
        </w:rPr>
        <w:t xml:space="preserve">проведения конкурсного отбора инициативных проектов для реализации на территории, части территории </w:t>
      </w:r>
    </w:p>
    <w:p w:rsidR="00092355" w:rsidRPr="00092355" w:rsidRDefault="00092355" w:rsidP="00092355">
      <w:pPr>
        <w:jc w:val="center"/>
        <w:rPr>
          <w:b/>
          <w:i/>
          <w:sz w:val="16"/>
          <w:szCs w:val="16"/>
        </w:rPr>
      </w:pPr>
      <w:r w:rsidRPr="00092355">
        <w:rPr>
          <w:b/>
          <w:sz w:val="16"/>
          <w:szCs w:val="16"/>
        </w:rPr>
        <w:t>Любытинского сельского поселения</w:t>
      </w:r>
    </w:p>
    <w:p w:rsidR="00092355" w:rsidRPr="00092355" w:rsidRDefault="00092355" w:rsidP="00092355">
      <w:pPr>
        <w:ind w:left="2124" w:firstLine="708"/>
        <w:rPr>
          <w:sz w:val="16"/>
          <w:szCs w:val="16"/>
        </w:rPr>
      </w:pPr>
    </w:p>
    <w:p w:rsidR="00092355" w:rsidRPr="00092355" w:rsidRDefault="00092355" w:rsidP="00092355">
      <w:pPr>
        <w:ind w:left="2124" w:firstLine="708"/>
        <w:rPr>
          <w:sz w:val="16"/>
          <w:szCs w:val="16"/>
        </w:rPr>
      </w:pPr>
      <w:r w:rsidRPr="00092355">
        <w:rPr>
          <w:sz w:val="16"/>
          <w:szCs w:val="16"/>
        </w:rPr>
        <w:t xml:space="preserve">1. </w:t>
      </w:r>
      <w:r w:rsidRPr="00092355">
        <w:rPr>
          <w:b/>
          <w:sz w:val="16"/>
          <w:szCs w:val="16"/>
        </w:rPr>
        <w:t>Общие положения</w:t>
      </w:r>
    </w:p>
    <w:p w:rsidR="00092355" w:rsidRPr="00092355" w:rsidRDefault="00092355" w:rsidP="00092355">
      <w:pPr>
        <w:ind w:firstLine="708"/>
        <w:jc w:val="both"/>
        <w:rPr>
          <w:sz w:val="16"/>
          <w:szCs w:val="16"/>
        </w:rPr>
      </w:pPr>
      <w:r w:rsidRPr="00092355">
        <w:rPr>
          <w:sz w:val="16"/>
          <w:szCs w:val="16"/>
        </w:rPr>
        <w:t xml:space="preserve">1. Настоящий Порядок устанавливает процедуру проведения конкурсного отбора инициативных проектов для реализации на территории, части территории Любытинского сельского поселения (далее – Порядок конкурсного отбора). </w:t>
      </w:r>
    </w:p>
    <w:p w:rsidR="00092355" w:rsidRPr="00092355" w:rsidRDefault="00092355" w:rsidP="00092355">
      <w:pPr>
        <w:ind w:firstLine="708"/>
        <w:jc w:val="both"/>
        <w:rPr>
          <w:sz w:val="16"/>
          <w:szCs w:val="16"/>
        </w:rPr>
      </w:pPr>
      <w:r w:rsidRPr="00092355">
        <w:rPr>
          <w:sz w:val="16"/>
          <w:szCs w:val="16"/>
        </w:rPr>
        <w:t>2. Конкурсный отбор проводится в случае, если в Администрацию Любытинского муниципального района внесено несколько инициативных проектов, в том числе с описанием аналогичных по содержанию приоритетных проблем.</w:t>
      </w:r>
    </w:p>
    <w:p w:rsidR="00092355" w:rsidRPr="00092355" w:rsidRDefault="00092355" w:rsidP="00092355">
      <w:pPr>
        <w:ind w:firstLine="708"/>
        <w:jc w:val="both"/>
        <w:rPr>
          <w:sz w:val="16"/>
          <w:szCs w:val="16"/>
        </w:rPr>
      </w:pPr>
      <w:r w:rsidRPr="00092355">
        <w:rPr>
          <w:sz w:val="16"/>
          <w:szCs w:val="16"/>
        </w:rPr>
        <w:t>3.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Любытинского сельского поселения бюджетных ассигнований на их реализацию.</w:t>
      </w:r>
    </w:p>
    <w:p w:rsidR="00092355" w:rsidRPr="00092355" w:rsidRDefault="00092355" w:rsidP="00092355">
      <w:pPr>
        <w:ind w:firstLine="708"/>
        <w:jc w:val="both"/>
        <w:rPr>
          <w:sz w:val="16"/>
          <w:szCs w:val="16"/>
        </w:rPr>
      </w:pPr>
      <w:r w:rsidRPr="00092355">
        <w:rPr>
          <w:sz w:val="16"/>
          <w:szCs w:val="16"/>
        </w:rPr>
        <w:t>4. Конкурсному отбору подлежат инициативные проекты, внесенные в Администрацию Любытинского муниципального района их инициаторами.</w:t>
      </w:r>
    </w:p>
    <w:p w:rsidR="00092355" w:rsidRPr="00AA54BF" w:rsidRDefault="00092355" w:rsidP="00092355">
      <w:pPr>
        <w:ind w:firstLine="708"/>
        <w:jc w:val="both"/>
        <w:rPr>
          <w:color w:val="000000" w:themeColor="text1"/>
          <w:sz w:val="16"/>
          <w:szCs w:val="16"/>
        </w:rPr>
      </w:pPr>
      <w:r w:rsidRPr="00092355">
        <w:rPr>
          <w:sz w:val="16"/>
          <w:szCs w:val="16"/>
        </w:rPr>
        <w:t>5. К участию в конкурсном отборе допускаются поступившие в Администрацию Любытинского муниципального района инициативные проекты, соответствующие требованиям, установленным статьей 26</w:t>
      </w:r>
      <w:r w:rsidRPr="00092355">
        <w:rPr>
          <w:sz w:val="16"/>
          <w:szCs w:val="16"/>
          <w:vertAlign w:val="superscript"/>
        </w:rPr>
        <w:t>1</w:t>
      </w:r>
      <w:r w:rsidRPr="00092355">
        <w:rPr>
          <w:sz w:val="16"/>
          <w:szCs w:val="16"/>
        </w:rPr>
        <w:t xml:space="preserve"> </w:t>
      </w:r>
      <w:hyperlink r:id="rId13" w:history="1">
        <w:r w:rsidRPr="00AA54BF">
          <w:rPr>
            <w:rStyle w:val="a6"/>
            <w:color w:val="000000" w:themeColor="text1"/>
            <w:sz w:val="16"/>
            <w:szCs w:val="16"/>
          </w:rPr>
          <w:t>Федерального закона от 06.10.2003 № 131-ФЗ «Об общих принципах организации местного самоуправления в Российской Федерации»</w:t>
        </w:r>
      </w:hyperlink>
      <w:r w:rsidRPr="00AA54BF">
        <w:rPr>
          <w:rStyle w:val="a6"/>
          <w:color w:val="000000" w:themeColor="text1"/>
          <w:sz w:val="16"/>
          <w:szCs w:val="16"/>
        </w:rPr>
        <w:t>.</w:t>
      </w:r>
    </w:p>
    <w:p w:rsidR="00092355" w:rsidRPr="00092355" w:rsidRDefault="00092355" w:rsidP="00092355">
      <w:pPr>
        <w:ind w:left="708" w:firstLine="708"/>
        <w:jc w:val="both"/>
        <w:rPr>
          <w:b/>
          <w:sz w:val="16"/>
          <w:szCs w:val="16"/>
        </w:rPr>
      </w:pPr>
    </w:p>
    <w:p w:rsidR="00092355" w:rsidRPr="00092355" w:rsidRDefault="00092355" w:rsidP="00092355">
      <w:pPr>
        <w:ind w:left="708" w:firstLine="708"/>
        <w:jc w:val="both"/>
        <w:rPr>
          <w:b/>
          <w:sz w:val="16"/>
          <w:szCs w:val="16"/>
        </w:rPr>
      </w:pPr>
      <w:r w:rsidRPr="00092355">
        <w:rPr>
          <w:b/>
          <w:sz w:val="16"/>
          <w:szCs w:val="16"/>
        </w:rPr>
        <w:t>2. Организация и проведение конкурсного отбора</w:t>
      </w:r>
    </w:p>
    <w:p w:rsidR="00092355" w:rsidRPr="00092355" w:rsidRDefault="00092355" w:rsidP="00092355">
      <w:pPr>
        <w:ind w:firstLine="708"/>
        <w:jc w:val="both"/>
        <w:rPr>
          <w:b/>
          <w:sz w:val="16"/>
          <w:szCs w:val="16"/>
        </w:rPr>
      </w:pPr>
    </w:p>
    <w:p w:rsidR="00092355" w:rsidRPr="00092355" w:rsidRDefault="00092355" w:rsidP="00092355">
      <w:pPr>
        <w:ind w:firstLine="708"/>
        <w:jc w:val="both"/>
        <w:rPr>
          <w:sz w:val="16"/>
          <w:szCs w:val="16"/>
        </w:rPr>
      </w:pPr>
      <w:r w:rsidRPr="00092355">
        <w:rPr>
          <w:sz w:val="16"/>
          <w:szCs w:val="16"/>
        </w:rPr>
        <w:t>6. Проведение конкурсного отбора осуществляется конкурсной комиссией по проведению конкурсного отбора инициативных проектов на территории Любытинского сельского поселения (далее - конкурсная комиссия).</w:t>
      </w:r>
    </w:p>
    <w:p w:rsidR="00092355" w:rsidRPr="00092355" w:rsidRDefault="00092355" w:rsidP="00092355">
      <w:pPr>
        <w:ind w:firstLine="708"/>
        <w:jc w:val="both"/>
        <w:rPr>
          <w:sz w:val="16"/>
          <w:szCs w:val="16"/>
        </w:rPr>
      </w:pPr>
      <w:r w:rsidRPr="00092355">
        <w:rPr>
          <w:sz w:val="16"/>
          <w:szCs w:val="16"/>
        </w:rPr>
        <w:t>7.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rsidR="00092355" w:rsidRPr="00092355" w:rsidRDefault="00092355" w:rsidP="00092355">
      <w:pPr>
        <w:ind w:firstLine="708"/>
        <w:jc w:val="both"/>
        <w:rPr>
          <w:sz w:val="16"/>
          <w:szCs w:val="16"/>
        </w:rPr>
      </w:pPr>
      <w:r w:rsidRPr="00092355">
        <w:rPr>
          <w:sz w:val="16"/>
          <w:szCs w:val="16"/>
        </w:rPr>
        <w:t>8. Организатором конкурсного отбора является Администрация Любытинского муниципального района</w:t>
      </w:r>
      <w:r w:rsidRPr="00092355">
        <w:rPr>
          <w:color w:val="FF0000"/>
          <w:sz w:val="16"/>
          <w:szCs w:val="16"/>
        </w:rPr>
        <w:t xml:space="preserve">, </w:t>
      </w:r>
      <w:r w:rsidRPr="00092355">
        <w:rPr>
          <w:sz w:val="16"/>
          <w:szCs w:val="16"/>
        </w:rPr>
        <w:t>которая осуществляет следующие функции:</w:t>
      </w:r>
    </w:p>
    <w:p w:rsidR="00092355" w:rsidRPr="00092355" w:rsidRDefault="00092355" w:rsidP="00092355">
      <w:pPr>
        <w:pStyle w:val="ConsPlusNormal"/>
        <w:ind w:firstLine="709"/>
        <w:jc w:val="both"/>
        <w:rPr>
          <w:rFonts w:ascii="PT Astra Serif" w:hAnsi="PT Astra Serif"/>
          <w:sz w:val="16"/>
          <w:szCs w:val="16"/>
        </w:rPr>
      </w:pPr>
      <w:r w:rsidRPr="00092355">
        <w:rPr>
          <w:rFonts w:ascii="PT Astra Serif" w:hAnsi="PT Astra Serif"/>
          <w:sz w:val="16"/>
          <w:szCs w:val="16"/>
        </w:rPr>
        <w:t>1) определяет дату, время и место проведения конкурсного отбора;</w:t>
      </w:r>
    </w:p>
    <w:p w:rsidR="00092355" w:rsidRPr="00092355" w:rsidRDefault="00092355" w:rsidP="00092355">
      <w:pPr>
        <w:ind w:firstLine="708"/>
        <w:jc w:val="both"/>
        <w:rPr>
          <w:sz w:val="16"/>
          <w:szCs w:val="16"/>
        </w:rPr>
      </w:pPr>
      <w:r w:rsidRPr="00092355">
        <w:rPr>
          <w:sz w:val="16"/>
          <w:szCs w:val="16"/>
        </w:rPr>
        <w:t>2) формирует конкурсную комиссию;</w:t>
      </w:r>
    </w:p>
    <w:p w:rsidR="00092355" w:rsidRPr="00092355" w:rsidRDefault="00092355" w:rsidP="00092355">
      <w:pPr>
        <w:pStyle w:val="ConsPlusNormal"/>
        <w:ind w:firstLine="709"/>
        <w:jc w:val="both"/>
        <w:rPr>
          <w:rFonts w:ascii="PT Astra Serif" w:hAnsi="PT Astra Serif"/>
          <w:sz w:val="16"/>
          <w:szCs w:val="16"/>
        </w:rPr>
      </w:pPr>
      <w:r w:rsidRPr="00092355">
        <w:rPr>
          <w:rFonts w:ascii="PT Astra Serif" w:hAnsi="PT Astra Serif"/>
          <w:sz w:val="16"/>
          <w:szCs w:val="16"/>
        </w:rPr>
        <w:t>3) информирует о проведении конкурсного отбора инициаторов проекта;</w:t>
      </w:r>
    </w:p>
    <w:p w:rsidR="00092355" w:rsidRPr="00092355" w:rsidRDefault="00092355" w:rsidP="00092355">
      <w:pPr>
        <w:pStyle w:val="ConsPlusNormal"/>
        <w:ind w:firstLine="709"/>
        <w:jc w:val="both"/>
        <w:rPr>
          <w:rFonts w:ascii="PT Astra Serif" w:hAnsi="PT Astra Serif"/>
          <w:sz w:val="16"/>
          <w:szCs w:val="16"/>
        </w:rPr>
      </w:pPr>
      <w:r w:rsidRPr="00092355">
        <w:rPr>
          <w:rFonts w:ascii="PT Astra Serif" w:hAnsi="PT Astra Serif"/>
          <w:sz w:val="16"/>
          <w:szCs w:val="16"/>
        </w:rPr>
        <w:t>4) готовит извещение о проведении конкурсного отбора, обеспечивает его опубликование в официальном вестнике поселения и газете «</w:t>
      </w:r>
      <w:r w:rsidRPr="00092355">
        <w:rPr>
          <w:rFonts w:ascii="Times New Roman" w:hAnsi="Times New Roman" w:cs="Times New Roman"/>
          <w:sz w:val="16"/>
          <w:szCs w:val="16"/>
        </w:rPr>
        <w:t>Любытинские вести</w:t>
      </w:r>
      <w:r w:rsidRPr="00092355">
        <w:rPr>
          <w:rFonts w:ascii="PT Astra Serif" w:hAnsi="PT Astra Serif"/>
          <w:sz w:val="16"/>
          <w:szCs w:val="16"/>
        </w:rPr>
        <w:t xml:space="preserve">» и размещение на официальном сайте Администрации Любытинского муниципального района  в сети «Интернет» </w:t>
      </w:r>
    </w:p>
    <w:p w:rsidR="00092355" w:rsidRPr="00092355" w:rsidRDefault="00092355" w:rsidP="00092355">
      <w:pPr>
        <w:pStyle w:val="ConsPlusNormal"/>
        <w:ind w:firstLine="709"/>
        <w:jc w:val="both"/>
        <w:rPr>
          <w:rFonts w:ascii="PT Astra Serif" w:hAnsi="PT Astra Serif"/>
          <w:sz w:val="16"/>
          <w:szCs w:val="16"/>
        </w:rPr>
      </w:pPr>
      <w:r w:rsidRPr="00092355">
        <w:rPr>
          <w:rFonts w:ascii="PT Astra Serif" w:hAnsi="PT Astra Serif"/>
          <w:sz w:val="16"/>
          <w:szCs w:val="16"/>
        </w:rPr>
        <w:t>5) передает в конкурсную комиссию инициативные проекты, поступившие в Администрацию Любытинского муниципального района и допущенные к конкурсному отбору, с приложением к каждому инициативному проекту следующих документов:</w:t>
      </w:r>
    </w:p>
    <w:p w:rsidR="00092355" w:rsidRPr="00092355" w:rsidRDefault="00092355" w:rsidP="00092355">
      <w:pPr>
        <w:pStyle w:val="ConsPlusNormal"/>
        <w:ind w:firstLine="709"/>
        <w:jc w:val="both"/>
        <w:rPr>
          <w:rFonts w:ascii="PT Astra Serif" w:hAnsi="PT Astra Serif"/>
          <w:sz w:val="16"/>
          <w:szCs w:val="16"/>
        </w:rPr>
      </w:pPr>
      <w:r w:rsidRPr="00092355">
        <w:rPr>
          <w:rFonts w:ascii="PT Astra Serif" w:hAnsi="PT Astra Serif"/>
          <w:sz w:val="16"/>
          <w:szCs w:val="16"/>
        </w:rPr>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092355" w:rsidRPr="00092355" w:rsidRDefault="00092355" w:rsidP="00092355">
      <w:pPr>
        <w:ind w:firstLine="708"/>
        <w:jc w:val="both"/>
        <w:rPr>
          <w:sz w:val="16"/>
          <w:szCs w:val="16"/>
        </w:rPr>
      </w:pPr>
      <w:r w:rsidRPr="00092355">
        <w:rPr>
          <w:sz w:val="16"/>
          <w:szCs w:val="16"/>
        </w:rPr>
        <w:t>б) выписки из решения о бюджете или сводной бюджетной росписи бюджета Любытинского сельского поселения о бюджетных ассигнованиях, предусмотренных на реализацию инициативного проекта в текущем году;</w:t>
      </w:r>
    </w:p>
    <w:p w:rsidR="00092355" w:rsidRPr="00092355" w:rsidRDefault="00092355" w:rsidP="00092355">
      <w:pPr>
        <w:pStyle w:val="ConsPlusNormal"/>
        <w:ind w:firstLine="709"/>
        <w:jc w:val="both"/>
        <w:rPr>
          <w:rFonts w:ascii="PT Astra Serif" w:hAnsi="PT Astra Serif"/>
          <w:sz w:val="16"/>
          <w:szCs w:val="16"/>
        </w:rPr>
      </w:pPr>
      <w:r w:rsidRPr="00092355">
        <w:rPr>
          <w:rFonts w:ascii="Times New Roman" w:hAnsi="Times New Roman"/>
          <w:sz w:val="16"/>
          <w:szCs w:val="16"/>
        </w:rPr>
        <w:t>в) гарантийного письма в произвольной письменной форме о готовности юридических лиц, индивидуальных предпринимателей, общественных организаций, ТОС, ТСЖ, населения принять участие в софинансировании инициативного проекта и (или) о готовности оказания ими содействия в реализации инициативного проекта посредством трудовых ресурсов;</w:t>
      </w:r>
    </w:p>
    <w:p w:rsidR="00092355" w:rsidRPr="00092355" w:rsidRDefault="00092355" w:rsidP="00092355">
      <w:pPr>
        <w:pStyle w:val="ConsPlusNormal"/>
        <w:ind w:firstLine="709"/>
        <w:jc w:val="both"/>
        <w:rPr>
          <w:rFonts w:ascii="PT Astra Serif" w:hAnsi="PT Astra Serif"/>
          <w:sz w:val="16"/>
          <w:szCs w:val="16"/>
        </w:rPr>
      </w:pPr>
      <w:r w:rsidRPr="00092355">
        <w:rPr>
          <w:rFonts w:ascii="PT Astra Serif" w:hAnsi="PT Astra Serif"/>
          <w:sz w:val="16"/>
          <w:szCs w:val="16"/>
        </w:rPr>
        <w:t>6) назначает дату первого заседания конкурсной комиссии;</w:t>
      </w:r>
    </w:p>
    <w:p w:rsidR="00092355" w:rsidRPr="00092355" w:rsidRDefault="00092355" w:rsidP="00092355">
      <w:pPr>
        <w:pStyle w:val="ConsPlusNormal"/>
        <w:ind w:firstLine="709"/>
        <w:jc w:val="both"/>
        <w:rPr>
          <w:rFonts w:ascii="PT Astra Serif" w:hAnsi="PT Astra Serif"/>
          <w:sz w:val="16"/>
          <w:szCs w:val="16"/>
        </w:rPr>
      </w:pPr>
      <w:r w:rsidRPr="00092355">
        <w:rPr>
          <w:rFonts w:ascii="PT Astra Serif" w:hAnsi="PT Astra Serif"/>
          <w:sz w:val="16"/>
          <w:szCs w:val="16"/>
        </w:rPr>
        <w:t>7) осуществляет техническое обеспечение деятельности конкурсной комиссии;</w:t>
      </w:r>
    </w:p>
    <w:p w:rsidR="00092355" w:rsidRPr="00092355" w:rsidRDefault="00092355" w:rsidP="00092355">
      <w:pPr>
        <w:pStyle w:val="ConsPlusNormal"/>
        <w:ind w:firstLine="709"/>
        <w:jc w:val="both"/>
        <w:rPr>
          <w:rFonts w:ascii="PT Astra Serif" w:hAnsi="PT Astra Serif"/>
          <w:sz w:val="16"/>
          <w:szCs w:val="16"/>
        </w:rPr>
      </w:pPr>
      <w:r w:rsidRPr="00092355">
        <w:rPr>
          <w:rFonts w:ascii="PT Astra Serif" w:hAnsi="PT Astra Serif"/>
          <w:sz w:val="16"/>
          <w:szCs w:val="16"/>
        </w:rPr>
        <w:t>8) доводит до сведения участников конкурсного отбора о результатах конкурсного отбора.</w:t>
      </w:r>
    </w:p>
    <w:p w:rsidR="00092355" w:rsidRPr="00092355" w:rsidRDefault="00092355" w:rsidP="00092355">
      <w:pPr>
        <w:pStyle w:val="ConsPlusNormal"/>
        <w:ind w:firstLine="709"/>
        <w:jc w:val="both"/>
        <w:rPr>
          <w:rFonts w:ascii="PT Astra Serif" w:hAnsi="PT Astra Serif"/>
          <w:sz w:val="16"/>
          <w:szCs w:val="16"/>
        </w:rPr>
      </w:pPr>
      <w:r w:rsidRPr="00092355">
        <w:rPr>
          <w:rFonts w:ascii="PT Astra Serif" w:hAnsi="PT Astra Serif"/>
          <w:sz w:val="16"/>
          <w:szCs w:val="16"/>
        </w:rPr>
        <w:t>9. Конкурсная комиссия осуществляет рассмотрение инициативных проектов в срок не более 20 дней со дня их поступления.</w:t>
      </w:r>
    </w:p>
    <w:p w:rsidR="00092355" w:rsidRPr="00092355" w:rsidRDefault="00092355" w:rsidP="00092355">
      <w:pPr>
        <w:ind w:firstLine="708"/>
        <w:jc w:val="both"/>
        <w:rPr>
          <w:sz w:val="16"/>
          <w:szCs w:val="16"/>
        </w:rPr>
      </w:pPr>
      <w:r w:rsidRPr="00092355">
        <w:rPr>
          <w:sz w:val="16"/>
          <w:szCs w:val="16"/>
        </w:rPr>
        <w:lastRenderedPageBreak/>
        <w:t>10. 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092355" w:rsidRPr="00092355" w:rsidRDefault="00092355" w:rsidP="00092355">
      <w:pPr>
        <w:ind w:firstLine="708"/>
        <w:jc w:val="both"/>
        <w:rPr>
          <w:sz w:val="16"/>
          <w:szCs w:val="16"/>
        </w:rPr>
      </w:pPr>
      <w:r w:rsidRPr="00092355">
        <w:rPr>
          <w:sz w:val="16"/>
          <w:szCs w:val="16"/>
        </w:rPr>
        <w:t>11.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092355" w:rsidRPr="00092355" w:rsidRDefault="00092355" w:rsidP="00092355">
      <w:pPr>
        <w:ind w:firstLine="708"/>
        <w:jc w:val="both"/>
        <w:rPr>
          <w:sz w:val="16"/>
          <w:szCs w:val="16"/>
        </w:rPr>
      </w:pPr>
      <w:r w:rsidRPr="00092355">
        <w:rPr>
          <w:sz w:val="16"/>
          <w:szCs w:val="16"/>
        </w:rPr>
        <w:t>12. При проведении конкурсного отбора конкурсная комиссия осуществляет ранжирование инициативных проектов по набранному количеству баллов.</w:t>
      </w:r>
    </w:p>
    <w:p w:rsidR="00092355" w:rsidRPr="00092355" w:rsidRDefault="00092355" w:rsidP="00092355">
      <w:pPr>
        <w:ind w:firstLine="708"/>
        <w:jc w:val="both"/>
        <w:rPr>
          <w:sz w:val="16"/>
          <w:szCs w:val="16"/>
        </w:rPr>
      </w:pPr>
      <w:r w:rsidRPr="00092355">
        <w:rPr>
          <w:sz w:val="16"/>
          <w:szCs w:val="16"/>
        </w:rPr>
        <w:t>13.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софинансирование инициативных проектов в Любытинском сельском поселении  в текущем финансовом году.</w:t>
      </w:r>
    </w:p>
    <w:p w:rsidR="00092355" w:rsidRPr="00092355" w:rsidRDefault="00092355" w:rsidP="00092355">
      <w:pPr>
        <w:ind w:firstLine="708"/>
        <w:jc w:val="both"/>
        <w:rPr>
          <w:sz w:val="16"/>
          <w:szCs w:val="16"/>
        </w:rPr>
      </w:pPr>
      <w:r w:rsidRPr="00092355">
        <w:rPr>
          <w:sz w:val="16"/>
          <w:szCs w:val="16"/>
        </w:rPr>
        <w:t xml:space="preserve">14.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092355" w:rsidRPr="00092355" w:rsidRDefault="00092355" w:rsidP="00092355">
      <w:pPr>
        <w:ind w:firstLine="708"/>
        <w:jc w:val="both"/>
        <w:rPr>
          <w:sz w:val="16"/>
          <w:szCs w:val="16"/>
        </w:rPr>
      </w:pPr>
      <w:r w:rsidRPr="00092355">
        <w:rPr>
          <w:sz w:val="16"/>
          <w:szCs w:val="16"/>
        </w:rPr>
        <w:t>15.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092355" w:rsidRPr="00092355" w:rsidRDefault="00092355" w:rsidP="00092355">
      <w:pPr>
        <w:ind w:firstLine="708"/>
        <w:jc w:val="both"/>
        <w:rPr>
          <w:sz w:val="16"/>
          <w:szCs w:val="16"/>
        </w:rPr>
      </w:pPr>
      <w:r w:rsidRPr="00092355">
        <w:rPr>
          <w:sz w:val="16"/>
          <w:szCs w:val="16"/>
        </w:rPr>
        <w:t>16.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092355" w:rsidRPr="00092355" w:rsidRDefault="00092355" w:rsidP="00092355">
      <w:pPr>
        <w:ind w:firstLine="708"/>
        <w:jc w:val="both"/>
        <w:rPr>
          <w:sz w:val="16"/>
          <w:szCs w:val="16"/>
        </w:rPr>
      </w:pPr>
      <w:r w:rsidRPr="00092355">
        <w:rPr>
          <w:sz w:val="16"/>
          <w:szCs w:val="16"/>
        </w:rPr>
        <w:t>17. 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муниципального района в течение 3 дней со дня проведения заседания.</w:t>
      </w:r>
    </w:p>
    <w:p w:rsidR="00092355" w:rsidRPr="00092355" w:rsidRDefault="00092355" w:rsidP="00092355">
      <w:pPr>
        <w:ind w:firstLine="708"/>
        <w:jc w:val="both"/>
        <w:rPr>
          <w:sz w:val="16"/>
          <w:szCs w:val="16"/>
        </w:rPr>
      </w:pPr>
      <w:bookmarkStart w:id="5" w:name="Par268"/>
      <w:bookmarkEnd w:id="5"/>
      <w:r w:rsidRPr="00092355">
        <w:rPr>
          <w:sz w:val="16"/>
          <w:szCs w:val="16"/>
        </w:rPr>
        <w:t>18. 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092355" w:rsidRPr="00092355" w:rsidRDefault="00092355" w:rsidP="00092355">
      <w:pPr>
        <w:suppressAutoHyphens/>
        <w:autoSpaceDE w:val="0"/>
        <w:autoSpaceDN w:val="0"/>
        <w:adjustRightInd w:val="0"/>
        <w:ind w:firstLine="708"/>
        <w:jc w:val="both"/>
        <w:rPr>
          <w:rFonts w:eastAsia="Calibri"/>
          <w:sz w:val="16"/>
          <w:szCs w:val="16"/>
          <w:lang w:eastAsia="en-US"/>
        </w:rPr>
      </w:pPr>
      <w:r w:rsidRPr="00092355">
        <w:rPr>
          <w:rFonts w:eastAsia="Calibri"/>
          <w:sz w:val="16"/>
          <w:szCs w:val="16"/>
          <w:lang w:eastAsia="en-US"/>
        </w:rPr>
        <w:t>19. Список инициативных проектов-победителей утверждается постановлением Администрации муниципального района и размещается на сайте.</w:t>
      </w:r>
    </w:p>
    <w:p w:rsidR="00092355" w:rsidRPr="00092355" w:rsidRDefault="00092355" w:rsidP="00092355">
      <w:pPr>
        <w:ind w:firstLine="708"/>
        <w:jc w:val="both"/>
        <w:rPr>
          <w:sz w:val="16"/>
          <w:szCs w:val="16"/>
        </w:rPr>
      </w:pPr>
      <w:r w:rsidRPr="00092355">
        <w:rPr>
          <w:sz w:val="16"/>
          <w:szCs w:val="16"/>
        </w:rPr>
        <w:t>20. Заявки, документы и материалы, прошедшие конкурсный отбор, участникам конкурсного отбора не возвращаются.</w:t>
      </w:r>
    </w:p>
    <w:p w:rsidR="00092355" w:rsidRPr="00092355" w:rsidRDefault="00092355" w:rsidP="00092355">
      <w:pPr>
        <w:suppressAutoHyphens/>
        <w:autoSpaceDE w:val="0"/>
        <w:autoSpaceDN w:val="0"/>
        <w:adjustRightInd w:val="0"/>
        <w:ind w:left="5670"/>
        <w:jc w:val="both"/>
        <w:outlineLvl w:val="0"/>
        <w:rPr>
          <w:rFonts w:eastAsia="Calibri"/>
          <w:sz w:val="16"/>
          <w:szCs w:val="16"/>
          <w:lang w:eastAsia="en-US"/>
        </w:rPr>
      </w:pPr>
    </w:p>
    <w:p w:rsidR="00092355" w:rsidRPr="00092355" w:rsidRDefault="00092355" w:rsidP="00092355">
      <w:pPr>
        <w:rPr>
          <w:rFonts w:eastAsia="Calibri"/>
          <w:sz w:val="16"/>
          <w:szCs w:val="16"/>
          <w:lang w:eastAsia="en-US"/>
        </w:rPr>
      </w:pPr>
    </w:p>
    <w:p w:rsidR="00092355" w:rsidRPr="00092355" w:rsidRDefault="00092355" w:rsidP="00092355">
      <w:pPr>
        <w:jc w:val="right"/>
        <w:rPr>
          <w:sz w:val="16"/>
          <w:szCs w:val="16"/>
        </w:rPr>
      </w:pPr>
      <w:r w:rsidRPr="00092355">
        <w:rPr>
          <w:sz w:val="16"/>
          <w:szCs w:val="16"/>
        </w:rPr>
        <w:t xml:space="preserve">                                                                 Приложение 1 </w:t>
      </w:r>
    </w:p>
    <w:p w:rsidR="00092355" w:rsidRPr="00092355" w:rsidRDefault="00092355" w:rsidP="00092355">
      <w:pPr>
        <w:ind w:left="5387"/>
        <w:jc w:val="right"/>
        <w:rPr>
          <w:sz w:val="16"/>
          <w:szCs w:val="16"/>
        </w:rPr>
      </w:pPr>
      <w:r w:rsidRPr="00092355">
        <w:rPr>
          <w:sz w:val="16"/>
          <w:szCs w:val="16"/>
        </w:rPr>
        <w:t>к Порядку  проведения конкурсного отбора инициативных проектов для реализации на территории, части территории Любытинского сельского поселения</w:t>
      </w:r>
    </w:p>
    <w:p w:rsidR="00092355" w:rsidRPr="00092355" w:rsidRDefault="00092355" w:rsidP="00092355">
      <w:pPr>
        <w:ind w:left="5387"/>
        <w:jc w:val="both"/>
        <w:rPr>
          <w:sz w:val="16"/>
          <w:szCs w:val="16"/>
        </w:rPr>
      </w:pPr>
    </w:p>
    <w:p w:rsidR="00092355" w:rsidRPr="00092355" w:rsidRDefault="00092355" w:rsidP="00092355">
      <w:pPr>
        <w:rPr>
          <w:sz w:val="16"/>
          <w:szCs w:val="16"/>
        </w:rPr>
      </w:pPr>
    </w:p>
    <w:p w:rsidR="00092355" w:rsidRPr="00092355" w:rsidRDefault="00092355" w:rsidP="00092355">
      <w:pPr>
        <w:jc w:val="center"/>
        <w:rPr>
          <w:b/>
          <w:sz w:val="16"/>
          <w:szCs w:val="16"/>
        </w:rPr>
      </w:pPr>
      <w:r w:rsidRPr="00092355">
        <w:rPr>
          <w:b/>
          <w:sz w:val="16"/>
          <w:szCs w:val="16"/>
        </w:rPr>
        <w:t>КРИТЕРИИ ОЦЕНКИ</w:t>
      </w:r>
    </w:p>
    <w:p w:rsidR="00092355" w:rsidRPr="00092355" w:rsidRDefault="00092355" w:rsidP="00092355">
      <w:pPr>
        <w:jc w:val="center"/>
        <w:rPr>
          <w:b/>
          <w:sz w:val="16"/>
          <w:szCs w:val="16"/>
        </w:rPr>
      </w:pPr>
      <w:r w:rsidRPr="00092355">
        <w:rPr>
          <w:b/>
          <w:sz w:val="16"/>
          <w:szCs w:val="16"/>
        </w:rPr>
        <w:t xml:space="preserve">инициативных проектов, представленных для конкурсного отбора </w:t>
      </w:r>
    </w:p>
    <w:p w:rsidR="00092355" w:rsidRPr="00092355" w:rsidRDefault="00092355" w:rsidP="00092355">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5323"/>
        <w:gridCol w:w="1877"/>
        <w:gridCol w:w="1339"/>
      </w:tblGrid>
      <w:tr w:rsidR="00092355" w:rsidRPr="00092355" w:rsidTr="00C7324E">
        <w:tc>
          <w:tcPr>
            <w:tcW w:w="484"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N п/п</w:t>
            </w:r>
          </w:p>
        </w:tc>
        <w:tc>
          <w:tcPr>
            <w:tcW w:w="5323"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Наименования критериев конкурсного отбора</w:t>
            </w: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Значения критериев конкурсного отбора</w:t>
            </w:r>
          </w:p>
        </w:tc>
        <w:tc>
          <w:tcPr>
            <w:tcW w:w="1339"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Количество баллов</w:t>
            </w:r>
          </w:p>
        </w:tc>
      </w:tr>
      <w:tr w:rsidR="00092355" w:rsidRPr="00092355" w:rsidTr="00C7324E">
        <w:tc>
          <w:tcPr>
            <w:tcW w:w="484"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w:t>
            </w:r>
          </w:p>
        </w:tc>
        <w:tc>
          <w:tcPr>
            <w:tcW w:w="5323"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2</w:t>
            </w:r>
          </w:p>
        </w:tc>
        <w:tc>
          <w:tcPr>
            <w:tcW w:w="1877"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3</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4</w:t>
            </w:r>
          </w:p>
        </w:tc>
      </w:tr>
      <w:tr w:rsidR="00092355" w:rsidRPr="00092355" w:rsidTr="00C7324E">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t>1.</w:t>
            </w:r>
          </w:p>
        </w:tc>
        <w:tc>
          <w:tcPr>
            <w:tcW w:w="7200" w:type="dxa"/>
            <w:gridSpan w:val="2"/>
          </w:tcPr>
          <w:p w:rsidR="00092355" w:rsidRPr="00092355" w:rsidRDefault="00092355" w:rsidP="00C7324E">
            <w:pPr>
              <w:pStyle w:val="ConsPlusNormal"/>
              <w:rPr>
                <w:rFonts w:ascii="Times New Roman" w:hAnsi="Times New Roman" w:cs="Times New Roman"/>
                <w:sz w:val="16"/>
                <w:szCs w:val="16"/>
              </w:rPr>
            </w:pPr>
            <w:r w:rsidRPr="00092355">
              <w:rPr>
                <w:rFonts w:ascii="Times New Roman" w:hAnsi="Times New Roman" w:cs="Times New Roman"/>
                <w:sz w:val="16"/>
                <w:szCs w:val="16"/>
              </w:rPr>
              <w:t>Социальная и экономическая эффективность реализации проекта</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1.1.</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Доля благополучателей в общей численности населения населенного пункта</w:t>
            </w:r>
          </w:p>
        </w:tc>
        <w:tc>
          <w:tcPr>
            <w:tcW w:w="1877"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61 до 100%</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40</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31 до 60%</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20</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0 до 30%</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10</w:t>
            </w: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1.2.</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«Долговечность» результатов проекта</w:t>
            </w:r>
          </w:p>
        </w:tc>
        <w:tc>
          <w:tcPr>
            <w:tcW w:w="1877"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более 5 лет</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15</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1 года до 5 лет</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10</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0 до 1 года</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w:t>
            </w: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1.3.</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да</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10</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нет</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p>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r>
      <w:tr w:rsidR="00092355" w:rsidRPr="00092355" w:rsidTr="00C7324E">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t>2.</w:t>
            </w:r>
          </w:p>
        </w:tc>
        <w:tc>
          <w:tcPr>
            <w:tcW w:w="7200" w:type="dxa"/>
            <w:gridSpan w:val="2"/>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Степень участия населения муниципального образования в определении и решении проблемы, заявленной в инициативном проекте</w:t>
            </w:r>
          </w:p>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2.1.</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Участие населения в определении проблемы, на решение которой направлен инициативный проект</w:t>
            </w: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да</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нет</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p>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2.2</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Участие населения в определении параметров инициативного проекта (размер, объем)</w:t>
            </w: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да</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3</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нет</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2</w:t>
            </w:r>
            <w:r w:rsidRPr="00092355">
              <w:rPr>
                <w:rFonts w:ascii="Times New Roman" w:hAnsi="Times New Roman" w:cs="Times New Roman"/>
                <w:sz w:val="16"/>
                <w:szCs w:val="16"/>
              </w:rPr>
              <w:lastRenderedPageBreak/>
              <w:t>.3.</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lastRenderedPageBreak/>
              <w:t xml:space="preserve">Информирование населения в процессе отбора приоритетной </w:t>
            </w:r>
            <w:r w:rsidRPr="00092355">
              <w:rPr>
                <w:rFonts w:ascii="Times New Roman" w:hAnsi="Times New Roman" w:cs="Times New Roman"/>
                <w:sz w:val="16"/>
                <w:szCs w:val="16"/>
              </w:rPr>
              <w:lastRenderedPageBreak/>
              <w:t xml:space="preserve">проблемы и разработки </w:t>
            </w:r>
            <w:r w:rsidRPr="00092355">
              <w:rPr>
                <w:rFonts w:ascii="Times New Roman" w:hAnsi="Times New Roman"/>
                <w:sz w:val="16"/>
                <w:szCs w:val="16"/>
              </w:rPr>
              <w:t>инициативного проекта</w:t>
            </w: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lastRenderedPageBreak/>
              <w:t>да</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2</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нет</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r>
      <w:tr w:rsidR="00092355" w:rsidRPr="00092355" w:rsidTr="00C7324E">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lastRenderedPageBreak/>
              <w:t>3.</w:t>
            </w:r>
          </w:p>
        </w:tc>
        <w:tc>
          <w:tcPr>
            <w:tcW w:w="7200" w:type="dxa"/>
            <w:gridSpan w:val="2"/>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Актуальность (острота) проблемы</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p>
        </w:tc>
      </w:tr>
      <w:tr w:rsidR="00092355" w:rsidRPr="00092355" w:rsidTr="00C7324E">
        <w:trPr>
          <w:trHeight w:val="681"/>
        </w:trPr>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t>3.1</w:t>
            </w:r>
          </w:p>
        </w:tc>
        <w:tc>
          <w:tcPr>
            <w:tcW w:w="5323" w:type="dxa"/>
          </w:tcPr>
          <w:p w:rsidR="00092355" w:rsidRPr="00092355" w:rsidRDefault="00092355" w:rsidP="00C7324E">
            <w:pPr>
              <w:pStyle w:val="ConsPlusNormal"/>
              <w:rPr>
                <w:rFonts w:ascii="Times New Roman" w:hAnsi="Times New Roman" w:cs="Times New Roman"/>
                <w:sz w:val="16"/>
                <w:szCs w:val="16"/>
              </w:rPr>
            </w:pPr>
            <w:r w:rsidRPr="00092355">
              <w:rPr>
                <w:rFonts w:ascii="Times New Roman" w:hAnsi="Times New Roman" w:cs="Times New Roman"/>
                <w:sz w:val="16"/>
                <w:szCs w:val="16"/>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rsidR="00092355" w:rsidRPr="00092355" w:rsidRDefault="00092355" w:rsidP="00C7324E">
            <w:pPr>
              <w:pStyle w:val="ConsPlusNormal"/>
              <w:jc w:val="center"/>
              <w:rPr>
                <w:rFonts w:ascii="Times New Roman" w:hAnsi="Times New Roman" w:cs="Times New Roman"/>
                <w:sz w:val="16"/>
                <w:szCs w:val="16"/>
              </w:rPr>
            </w:pPr>
          </w:p>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 xml:space="preserve">  </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 xml:space="preserve">5 </w:t>
            </w:r>
          </w:p>
        </w:tc>
      </w:tr>
      <w:tr w:rsidR="00092355" w:rsidRPr="00092355" w:rsidTr="00C7324E">
        <w:trPr>
          <w:trHeight w:val="680"/>
        </w:trPr>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t>3.2</w:t>
            </w:r>
          </w:p>
        </w:tc>
        <w:tc>
          <w:tcPr>
            <w:tcW w:w="5323" w:type="dxa"/>
          </w:tcPr>
          <w:p w:rsidR="00092355" w:rsidRPr="00092355" w:rsidRDefault="00092355" w:rsidP="00C7324E">
            <w:pPr>
              <w:pStyle w:val="ConsPlusNormal"/>
              <w:rPr>
                <w:rFonts w:ascii="Times New Roman" w:hAnsi="Times New Roman" w:cs="Times New Roman"/>
                <w:sz w:val="16"/>
                <w:szCs w:val="16"/>
              </w:rPr>
            </w:pPr>
            <w:r w:rsidRPr="00092355">
              <w:rPr>
                <w:rFonts w:ascii="Times New Roman" w:hAnsi="Times New Roman" w:cs="Times New Roman"/>
                <w:sz w:val="16"/>
                <w:szCs w:val="16"/>
              </w:rPr>
              <w:t xml:space="preserve">высокая - отсутствие решения будет негативно сказываться на качестве жизни населения </w:t>
            </w:r>
          </w:p>
        </w:tc>
        <w:tc>
          <w:tcPr>
            <w:tcW w:w="1877" w:type="dxa"/>
          </w:tcPr>
          <w:p w:rsidR="00092355" w:rsidRPr="00092355" w:rsidRDefault="00092355" w:rsidP="00C7324E">
            <w:pPr>
              <w:pStyle w:val="ConsPlusNormal"/>
              <w:rPr>
                <w:rFonts w:ascii="Times New Roman" w:hAnsi="Times New Roman" w:cs="Times New Roman"/>
                <w:sz w:val="16"/>
                <w:szCs w:val="16"/>
              </w:rPr>
            </w:pP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 xml:space="preserve">10 </w:t>
            </w:r>
          </w:p>
        </w:tc>
      </w:tr>
      <w:tr w:rsidR="00092355" w:rsidRPr="00092355" w:rsidTr="00C7324E">
        <w:trPr>
          <w:trHeight w:val="680"/>
        </w:trPr>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t>3.3.</w:t>
            </w:r>
          </w:p>
        </w:tc>
        <w:tc>
          <w:tcPr>
            <w:tcW w:w="5323" w:type="dxa"/>
          </w:tcPr>
          <w:p w:rsidR="00092355" w:rsidRPr="00092355" w:rsidRDefault="00092355" w:rsidP="00C7324E">
            <w:pPr>
              <w:pStyle w:val="ConsPlusNormal"/>
              <w:rPr>
                <w:rFonts w:ascii="Times New Roman" w:hAnsi="Times New Roman" w:cs="Times New Roman"/>
                <w:sz w:val="16"/>
                <w:szCs w:val="16"/>
              </w:rPr>
            </w:pPr>
            <w:r w:rsidRPr="00092355">
              <w:rPr>
                <w:rFonts w:ascii="Times New Roman" w:hAnsi="Times New Roman" w:cs="Times New Roman"/>
                <w:sz w:val="16"/>
                <w:szCs w:val="16"/>
              </w:rPr>
              <w:t xml:space="preserve">очень высокая - решение проблемы необходимо для поддержания и сохранения условий жизнеобеспечения населения </w:t>
            </w:r>
          </w:p>
        </w:tc>
        <w:tc>
          <w:tcPr>
            <w:tcW w:w="1877" w:type="dxa"/>
          </w:tcPr>
          <w:p w:rsidR="00092355" w:rsidRPr="00092355" w:rsidRDefault="00092355" w:rsidP="00C7324E">
            <w:pPr>
              <w:pStyle w:val="ConsPlusNormal"/>
              <w:rPr>
                <w:rFonts w:ascii="Times New Roman" w:hAnsi="Times New Roman" w:cs="Times New Roman"/>
                <w:sz w:val="16"/>
                <w:szCs w:val="16"/>
              </w:rPr>
            </w:pP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 xml:space="preserve">15 </w:t>
            </w:r>
          </w:p>
        </w:tc>
      </w:tr>
      <w:tr w:rsidR="00092355" w:rsidRPr="00092355" w:rsidTr="00C7324E">
        <w:trPr>
          <w:trHeight w:val="680"/>
        </w:trPr>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t>4</w:t>
            </w:r>
          </w:p>
        </w:tc>
        <w:tc>
          <w:tcPr>
            <w:tcW w:w="7200" w:type="dxa"/>
            <w:gridSpan w:val="2"/>
          </w:tcPr>
          <w:p w:rsidR="00092355" w:rsidRPr="00092355" w:rsidRDefault="00092355" w:rsidP="00C7324E">
            <w:pPr>
              <w:pStyle w:val="ConsPlusNormal"/>
              <w:rPr>
                <w:rFonts w:ascii="Times New Roman" w:hAnsi="Times New Roman" w:cs="Times New Roman"/>
                <w:sz w:val="16"/>
                <w:szCs w:val="16"/>
              </w:rPr>
            </w:pPr>
            <w:r w:rsidRPr="00092355">
              <w:rPr>
                <w:rFonts w:ascii="Times New Roman" w:hAnsi="Times New Roman" w:cs="Times New Roman"/>
                <w:sz w:val="16"/>
                <w:szCs w:val="16"/>
              </w:rPr>
              <w:t xml:space="preserve">Наличие мероприятий по уменьшению негативного воздействия на состояние окружающей среды и здоровья населения:  </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p>
        </w:tc>
      </w:tr>
      <w:tr w:rsidR="00092355" w:rsidRPr="00092355" w:rsidTr="00C7324E">
        <w:trPr>
          <w:trHeight w:val="680"/>
        </w:trPr>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t>4.1</w:t>
            </w:r>
          </w:p>
        </w:tc>
        <w:tc>
          <w:tcPr>
            <w:tcW w:w="5323" w:type="dxa"/>
          </w:tcPr>
          <w:p w:rsidR="00092355" w:rsidRPr="00092355" w:rsidRDefault="00092355" w:rsidP="00C7324E">
            <w:pPr>
              <w:pStyle w:val="ConsPlusNormal"/>
              <w:rPr>
                <w:rFonts w:ascii="Times New Roman" w:hAnsi="Times New Roman" w:cs="Times New Roman"/>
                <w:sz w:val="16"/>
                <w:szCs w:val="16"/>
              </w:rPr>
            </w:pPr>
            <w:r w:rsidRPr="00092355">
              <w:rPr>
                <w:rFonts w:ascii="Times New Roman" w:hAnsi="Times New Roman" w:cs="Times New Roman"/>
                <w:sz w:val="16"/>
                <w:szCs w:val="16"/>
              </w:rPr>
              <w:t>не предусматривается</w:t>
            </w:r>
          </w:p>
        </w:tc>
        <w:tc>
          <w:tcPr>
            <w:tcW w:w="1877" w:type="dxa"/>
          </w:tcPr>
          <w:p w:rsidR="00092355" w:rsidRPr="00092355" w:rsidRDefault="00092355" w:rsidP="00C7324E">
            <w:pPr>
              <w:pStyle w:val="ConsPlusNormal"/>
              <w:rPr>
                <w:rFonts w:ascii="Times New Roman" w:hAnsi="Times New Roman" w:cs="Times New Roman"/>
                <w:sz w:val="16"/>
                <w:szCs w:val="16"/>
              </w:rPr>
            </w:pP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r>
      <w:tr w:rsidR="00092355" w:rsidRPr="00092355" w:rsidTr="00C7324E">
        <w:trPr>
          <w:trHeight w:val="680"/>
        </w:trPr>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t>4.2.</w:t>
            </w:r>
          </w:p>
        </w:tc>
        <w:tc>
          <w:tcPr>
            <w:tcW w:w="5323" w:type="dxa"/>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Pr>
          <w:p w:rsidR="00092355" w:rsidRPr="00092355" w:rsidRDefault="00092355" w:rsidP="00C7324E">
            <w:pPr>
              <w:pStyle w:val="ConsPlusNormal"/>
              <w:rPr>
                <w:rFonts w:ascii="Times New Roman" w:hAnsi="Times New Roman" w:cs="Times New Roman"/>
                <w:sz w:val="16"/>
                <w:szCs w:val="16"/>
              </w:rPr>
            </w:pP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10</w:t>
            </w:r>
          </w:p>
        </w:tc>
      </w:tr>
      <w:tr w:rsidR="00092355" w:rsidRPr="00092355" w:rsidTr="00C7324E">
        <w:trPr>
          <w:trHeight w:val="680"/>
        </w:trPr>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t>4.3.</w:t>
            </w:r>
          </w:p>
        </w:tc>
        <w:tc>
          <w:tcPr>
            <w:tcW w:w="5323" w:type="dxa"/>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77" w:type="dxa"/>
          </w:tcPr>
          <w:p w:rsidR="00092355" w:rsidRPr="00092355" w:rsidRDefault="00092355" w:rsidP="00C7324E">
            <w:pPr>
              <w:pStyle w:val="ConsPlusNormal"/>
              <w:rPr>
                <w:rFonts w:ascii="Times New Roman" w:hAnsi="Times New Roman" w:cs="Times New Roman"/>
                <w:sz w:val="16"/>
                <w:szCs w:val="16"/>
              </w:rPr>
            </w:pP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15</w:t>
            </w:r>
          </w:p>
        </w:tc>
      </w:tr>
      <w:tr w:rsidR="00092355" w:rsidRPr="00092355" w:rsidTr="00C7324E">
        <w:tc>
          <w:tcPr>
            <w:tcW w:w="484" w:type="dxa"/>
          </w:tcPr>
          <w:p w:rsidR="00092355" w:rsidRPr="00092355" w:rsidRDefault="00092355" w:rsidP="00C7324E">
            <w:pPr>
              <w:pStyle w:val="ConsPlusNormal"/>
              <w:jc w:val="center"/>
              <w:outlineLvl w:val="2"/>
              <w:rPr>
                <w:rFonts w:ascii="Times New Roman" w:hAnsi="Times New Roman" w:cs="Times New Roman"/>
                <w:sz w:val="16"/>
                <w:szCs w:val="16"/>
              </w:rPr>
            </w:pPr>
            <w:r w:rsidRPr="00092355">
              <w:rPr>
                <w:rFonts w:ascii="Times New Roman" w:hAnsi="Times New Roman" w:cs="Times New Roman"/>
                <w:sz w:val="16"/>
                <w:szCs w:val="16"/>
              </w:rPr>
              <w:t>5</w:t>
            </w:r>
          </w:p>
        </w:tc>
        <w:tc>
          <w:tcPr>
            <w:tcW w:w="7200" w:type="dxa"/>
            <w:gridSpan w:val="2"/>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Вклад участников реализации проекта в его финансирование</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5.1.</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Уровень софинансирования проекта со стороны бюджета муниципального образования</w:t>
            </w: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5% и свыше</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10</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3% до 5%</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до 3%</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2</w:t>
            </w: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5.2.</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Уровень софинансирования проекта со стороны населения</w:t>
            </w: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1% и свыше</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3</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0,5% до 1%</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2</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5.3.</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Уровень софинансирования проекта со стороны организаций и других внебюджетных источников</w:t>
            </w: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1% и свыше</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от 0,5% до 1%</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3</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5.4.</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Вклад населения в реализацию проекта в неденежной форме (трудовое участие, материалы и другие формы)</w:t>
            </w: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предусматривает</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vAlign w:val="center"/>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не предусматривает</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r>
      <w:tr w:rsidR="00092355" w:rsidRPr="00092355" w:rsidTr="00C7324E">
        <w:tc>
          <w:tcPr>
            <w:tcW w:w="484" w:type="dxa"/>
            <w:vMerge w:val="restart"/>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5.5.</w:t>
            </w:r>
          </w:p>
        </w:tc>
        <w:tc>
          <w:tcPr>
            <w:tcW w:w="5323" w:type="dxa"/>
            <w:vMerge w:val="restart"/>
          </w:tcPr>
          <w:p w:rsidR="00092355" w:rsidRPr="00092355" w:rsidRDefault="00092355" w:rsidP="00C7324E">
            <w:pPr>
              <w:pStyle w:val="ConsPlusNormal"/>
              <w:jc w:val="both"/>
              <w:rPr>
                <w:rFonts w:ascii="Times New Roman" w:hAnsi="Times New Roman" w:cs="Times New Roman"/>
                <w:sz w:val="16"/>
                <w:szCs w:val="16"/>
              </w:rPr>
            </w:pPr>
            <w:r w:rsidRPr="00092355">
              <w:rPr>
                <w:rFonts w:ascii="Times New Roman" w:hAnsi="Times New Roman" w:cs="Times New Roman"/>
                <w:sz w:val="16"/>
                <w:szCs w:val="16"/>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877"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предусматривает</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5</w:t>
            </w:r>
          </w:p>
        </w:tc>
      </w:tr>
      <w:tr w:rsidR="00092355" w:rsidRPr="00092355" w:rsidTr="00C7324E">
        <w:tc>
          <w:tcPr>
            <w:tcW w:w="484" w:type="dxa"/>
            <w:vMerge/>
          </w:tcPr>
          <w:p w:rsidR="00092355" w:rsidRPr="00092355" w:rsidRDefault="00092355" w:rsidP="00C7324E">
            <w:pPr>
              <w:rPr>
                <w:sz w:val="16"/>
                <w:szCs w:val="16"/>
              </w:rPr>
            </w:pPr>
          </w:p>
        </w:tc>
        <w:tc>
          <w:tcPr>
            <w:tcW w:w="5323" w:type="dxa"/>
            <w:vMerge/>
          </w:tcPr>
          <w:p w:rsidR="00092355" w:rsidRPr="00092355" w:rsidRDefault="00092355" w:rsidP="00C7324E">
            <w:pPr>
              <w:rPr>
                <w:sz w:val="16"/>
                <w:szCs w:val="16"/>
              </w:rPr>
            </w:pPr>
          </w:p>
        </w:tc>
        <w:tc>
          <w:tcPr>
            <w:tcW w:w="1877"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не предусматривает</w:t>
            </w:r>
          </w:p>
        </w:tc>
        <w:tc>
          <w:tcPr>
            <w:tcW w:w="1339" w:type="dxa"/>
          </w:tcPr>
          <w:p w:rsidR="00092355" w:rsidRPr="00092355" w:rsidRDefault="00092355" w:rsidP="00C7324E">
            <w:pPr>
              <w:pStyle w:val="ConsPlusNormal"/>
              <w:jc w:val="center"/>
              <w:rPr>
                <w:rFonts w:ascii="Times New Roman" w:hAnsi="Times New Roman" w:cs="Times New Roman"/>
                <w:sz w:val="16"/>
                <w:szCs w:val="16"/>
              </w:rPr>
            </w:pPr>
            <w:r w:rsidRPr="00092355">
              <w:rPr>
                <w:rFonts w:ascii="Times New Roman" w:hAnsi="Times New Roman" w:cs="Times New Roman"/>
                <w:sz w:val="16"/>
                <w:szCs w:val="16"/>
              </w:rPr>
              <w:t>0</w:t>
            </w:r>
          </w:p>
        </w:tc>
      </w:tr>
    </w:tbl>
    <w:p w:rsidR="00092355" w:rsidRDefault="00092355" w:rsidP="00092355">
      <w:pPr>
        <w:jc w:val="right"/>
        <w:rPr>
          <w:rFonts w:eastAsia="Calibri"/>
          <w:sz w:val="16"/>
          <w:szCs w:val="16"/>
          <w:lang w:eastAsia="en-US"/>
        </w:rPr>
      </w:pPr>
    </w:p>
    <w:p w:rsidR="00092355" w:rsidRDefault="00092355" w:rsidP="00092355">
      <w:pPr>
        <w:jc w:val="right"/>
        <w:rPr>
          <w:rFonts w:eastAsia="Calibri"/>
          <w:sz w:val="16"/>
          <w:szCs w:val="16"/>
          <w:lang w:eastAsia="en-US"/>
        </w:rPr>
      </w:pPr>
    </w:p>
    <w:p w:rsidR="00092355" w:rsidRDefault="00092355" w:rsidP="00092355">
      <w:pPr>
        <w:jc w:val="right"/>
        <w:rPr>
          <w:rFonts w:eastAsia="Calibri"/>
          <w:sz w:val="16"/>
          <w:szCs w:val="16"/>
          <w:lang w:eastAsia="en-US"/>
        </w:rPr>
      </w:pPr>
    </w:p>
    <w:p w:rsidR="00092355" w:rsidRDefault="00092355" w:rsidP="00092355">
      <w:pPr>
        <w:jc w:val="right"/>
        <w:rPr>
          <w:rFonts w:eastAsia="Calibri"/>
          <w:sz w:val="16"/>
          <w:szCs w:val="16"/>
          <w:lang w:eastAsia="en-US"/>
        </w:rPr>
      </w:pPr>
    </w:p>
    <w:p w:rsidR="00092355" w:rsidRDefault="00092355" w:rsidP="00092355">
      <w:pPr>
        <w:jc w:val="right"/>
        <w:rPr>
          <w:rFonts w:eastAsia="Calibri"/>
          <w:sz w:val="16"/>
          <w:szCs w:val="16"/>
          <w:lang w:eastAsia="en-US"/>
        </w:rPr>
      </w:pPr>
    </w:p>
    <w:p w:rsidR="00092355" w:rsidRDefault="00092355" w:rsidP="00092355">
      <w:pPr>
        <w:jc w:val="right"/>
        <w:rPr>
          <w:rFonts w:eastAsia="Calibri"/>
          <w:sz w:val="16"/>
          <w:szCs w:val="16"/>
          <w:lang w:eastAsia="en-US"/>
        </w:rPr>
      </w:pPr>
    </w:p>
    <w:p w:rsidR="00092355" w:rsidRDefault="00092355" w:rsidP="00092355">
      <w:pPr>
        <w:jc w:val="right"/>
        <w:rPr>
          <w:rFonts w:eastAsia="Calibri"/>
          <w:sz w:val="16"/>
          <w:szCs w:val="16"/>
          <w:lang w:eastAsia="en-US"/>
        </w:rPr>
      </w:pPr>
    </w:p>
    <w:p w:rsidR="00092355" w:rsidRPr="00092355" w:rsidRDefault="00092355" w:rsidP="00092355">
      <w:pPr>
        <w:jc w:val="right"/>
        <w:rPr>
          <w:sz w:val="16"/>
          <w:szCs w:val="16"/>
        </w:rPr>
      </w:pPr>
      <w:r w:rsidRPr="00092355">
        <w:rPr>
          <w:rFonts w:eastAsia="Calibri"/>
          <w:sz w:val="16"/>
          <w:szCs w:val="16"/>
          <w:lang w:eastAsia="en-US"/>
        </w:rPr>
        <w:lastRenderedPageBreak/>
        <w:t xml:space="preserve">    Приложение 2</w:t>
      </w:r>
    </w:p>
    <w:p w:rsidR="00092355" w:rsidRPr="00092355" w:rsidRDefault="00092355" w:rsidP="00092355">
      <w:pPr>
        <w:suppressAutoHyphens/>
        <w:autoSpaceDE w:val="0"/>
        <w:autoSpaceDN w:val="0"/>
        <w:adjustRightInd w:val="0"/>
        <w:ind w:left="5670"/>
        <w:jc w:val="right"/>
        <w:rPr>
          <w:rFonts w:eastAsia="Calibri"/>
          <w:sz w:val="16"/>
          <w:szCs w:val="16"/>
          <w:lang w:eastAsia="en-US"/>
        </w:rPr>
      </w:pPr>
      <w:r w:rsidRPr="00092355">
        <w:rPr>
          <w:rFonts w:eastAsia="Calibri"/>
          <w:sz w:val="16"/>
          <w:szCs w:val="16"/>
          <w:lang w:eastAsia="en-US"/>
        </w:rPr>
        <w:t>к решению Совета депутатов</w:t>
      </w:r>
    </w:p>
    <w:p w:rsidR="00092355" w:rsidRPr="00092355" w:rsidRDefault="00092355" w:rsidP="00092355">
      <w:pPr>
        <w:suppressAutoHyphens/>
        <w:autoSpaceDE w:val="0"/>
        <w:autoSpaceDN w:val="0"/>
        <w:adjustRightInd w:val="0"/>
        <w:ind w:left="5670"/>
        <w:jc w:val="right"/>
        <w:rPr>
          <w:sz w:val="16"/>
          <w:szCs w:val="16"/>
        </w:rPr>
      </w:pPr>
      <w:r w:rsidRPr="00092355">
        <w:rPr>
          <w:rFonts w:eastAsia="Calibri"/>
          <w:sz w:val="16"/>
          <w:szCs w:val="16"/>
          <w:lang w:eastAsia="en-US"/>
        </w:rPr>
        <w:t xml:space="preserve">Любытинского сельского поселения </w:t>
      </w:r>
    </w:p>
    <w:p w:rsidR="00092355" w:rsidRPr="00092355" w:rsidRDefault="00092355" w:rsidP="00092355">
      <w:pPr>
        <w:suppressAutoHyphens/>
        <w:autoSpaceDE w:val="0"/>
        <w:autoSpaceDN w:val="0"/>
        <w:adjustRightInd w:val="0"/>
        <w:ind w:left="5670"/>
        <w:jc w:val="right"/>
        <w:rPr>
          <w:rFonts w:eastAsia="Calibri"/>
          <w:sz w:val="16"/>
          <w:szCs w:val="16"/>
          <w:lang w:eastAsia="en-US"/>
        </w:rPr>
      </w:pPr>
      <w:r w:rsidRPr="00092355">
        <w:rPr>
          <w:rFonts w:eastAsia="Calibri"/>
          <w:sz w:val="16"/>
          <w:szCs w:val="16"/>
          <w:lang w:eastAsia="en-US"/>
        </w:rPr>
        <w:t xml:space="preserve"> от ___________ 2021  №____</w:t>
      </w:r>
    </w:p>
    <w:p w:rsidR="00092355" w:rsidRPr="00092355" w:rsidRDefault="00092355" w:rsidP="00092355">
      <w:pPr>
        <w:suppressAutoHyphens/>
        <w:autoSpaceDE w:val="0"/>
        <w:autoSpaceDN w:val="0"/>
        <w:adjustRightInd w:val="0"/>
        <w:jc w:val="right"/>
        <w:rPr>
          <w:b/>
          <w:sz w:val="16"/>
          <w:szCs w:val="16"/>
        </w:rPr>
      </w:pPr>
    </w:p>
    <w:p w:rsidR="00092355" w:rsidRPr="00092355" w:rsidRDefault="00092355" w:rsidP="00092355">
      <w:pPr>
        <w:suppressAutoHyphens/>
        <w:autoSpaceDE w:val="0"/>
        <w:autoSpaceDN w:val="0"/>
        <w:adjustRightInd w:val="0"/>
        <w:jc w:val="center"/>
        <w:rPr>
          <w:b/>
          <w:sz w:val="16"/>
          <w:szCs w:val="16"/>
        </w:rPr>
      </w:pPr>
    </w:p>
    <w:p w:rsidR="00092355" w:rsidRPr="00092355" w:rsidRDefault="00F471EF" w:rsidP="00092355">
      <w:pPr>
        <w:suppressAutoHyphens/>
        <w:autoSpaceDE w:val="0"/>
        <w:autoSpaceDN w:val="0"/>
        <w:adjustRightInd w:val="0"/>
        <w:jc w:val="center"/>
        <w:rPr>
          <w:b/>
          <w:sz w:val="16"/>
          <w:szCs w:val="16"/>
        </w:rPr>
      </w:pPr>
      <w:hyperlink r:id="rId14" w:history="1">
        <w:r w:rsidR="00092355" w:rsidRPr="00092355">
          <w:rPr>
            <w:b/>
            <w:sz w:val="16"/>
            <w:szCs w:val="16"/>
          </w:rPr>
          <w:t>Положение</w:t>
        </w:r>
      </w:hyperlink>
      <w:r w:rsidR="00092355" w:rsidRPr="00092355">
        <w:rPr>
          <w:b/>
          <w:sz w:val="16"/>
          <w:szCs w:val="16"/>
        </w:rPr>
        <w:t xml:space="preserve"> </w:t>
      </w:r>
    </w:p>
    <w:p w:rsidR="00092355" w:rsidRPr="00092355" w:rsidRDefault="00092355" w:rsidP="00092355">
      <w:pPr>
        <w:suppressAutoHyphens/>
        <w:autoSpaceDE w:val="0"/>
        <w:autoSpaceDN w:val="0"/>
        <w:adjustRightInd w:val="0"/>
        <w:jc w:val="center"/>
        <w:rPr>
          <w:rFonts w:eastAsia="Calibri" w:cs="Calibri"/>
          <w:b/>
          <w:sz w:val="16"/>
          <w:szCs w:val="16"/>
          <w:lang w:eastAsia="en-US"/>
        </w:rPr>
      </w:pPr>
      <w:r w:rsidRPr="00092355">
        <w:rPr>
          <w:b/>
          <w:sz w:val="16"/>
          <w:szCs w:val="16"/>
        </w:rPr>
        <w:t>о конкурсной комиссии по организации и проведению конкурсного отбора инициативных проектов</w:t>
      </w:r>
    </w:p>
    <w:p w:rsidR="00092355" w:rsidRPr="00092355" w:rsidRDefault="00092355" w:rsidP="00092355">
      <w:pPr>
        <w:suppressAutoHyphens/>
        <w:autoSpaceDE w:val="0"/>
        <w:autoSpaceDN w:val="0"/>
        <w:adjustRightInd w:val="0"/>
        <w:ind w:firstLine="540"/>
        <w:jc w:val="both"/>
        <w:rPr>
          <w:rFonts w:eastAsia="Calibri" w:cs="Calibri"/>
          <w:sz w:val="16"/>
          <w:szCs w:val="16"/>
          <w:lang w:eastAsia="en-US"/>
        </w:rPr>
      </w:pPr>
    </w:p>
    <w:p w:rsidR="00092355" w:rsidRPr="00092355" w:rsidRDefault="00092355" w:rsidP="00092355">
      <w:pPr>
        <w:suppressAutoHyphens/>
        <w:autoSpaceDE w:val="0"/>
        <w:autoSpaceDN w:val="0"/>
        <w:adjustRightInd w:val="0"/>
        <w:ind w:firstLine="540"/>
        <w:jc w:val="both"/>
        <w:rPr>
          <w:rFonts w:eastAsia="Calibri" w:cs="Calibri"/>
          <w:sz w:val="16"/>
          <w:szCs w:val="16"/>
          <w:lang w:eastAsia="en-US"/>
        </w:rPr>
      </w:pPr>
    </w:p>
    <w:p w:rsidR="00092355" w:rsidRPr="00092355" w:rsidRDefault="00092355" w:rsidP="00092355">
      <w:pPr>
        <w:suppressAutoHyphens/>
        <w:autoSpaceDE w:val="0"/>
        <w:autoSpaceDN w:val="0"/>
        <w:adjustRightInd w:val="0"/>
        <w:jc w:val="center"/>
        <w:outlineLvl w:val="0"/>
        <w:rPr>
          <w:b/>
          <w:bCs/>
          <w:sz w:val="16"/>
          <w:szCs w:val="16"/>
        </w:rPr>
      </w:pPr>
      <w:r w:rsidRPr="00092355">
        <w:rPr>
          <w:b/>
          <w:bCs/>
          <w:sz w:val="16"/>
          <w:szCs w:val="16"/>
        </w:rPr>
        <w:t>1. Общие положения</w:t>
      </w:r>
    </w:p>
    <w:p w:rsidR="00092355" w:rsidRPr="00092355" w:rsidRDefault="00092355" w:rsidP="00092355">
      <w:pPr>
        <w:suppressAutoHyphens/>
        <w:autoSpaceDE w:val="0"/>
        <w:autoSpaceDN w:val="0"/>
        <w:adjustRightInd w:val="0"/>
        <w:ind w:firstLine="540"/>
        <w:jc w:val="both"/>
        <w:rPr>
          <w:sz w:val="16"/>
          <w:szCs w:val="16"/>
        </w:rPr>
      </w:pPr>
    </w:p>
    <w:p w:rsidR="00092355" w:rsidRPr="00092355" w:rsidRDefault="00092355" w:rsidP="00092355">
      <w:pPr>
        <w:suppressAutoHyphens/>
        <w:autoSpaceDE w:val="0"/>
        <w:autoSpaceDN w:val="0"/>
        <w:adjustRightInd w:val="0"/>
        <w:ind w:firstLine="539"/>
        <w:jc w:val="both"/>
        <w:rPr>
          <w:sz w:val="16"/>
          <w:szCs w:val="16"/>
        </w:rPr>
      </w:pPr>
      <w:r w:rsidRPr="00092355">
        <w:rPr>
          <w:sz w:val="16"/>
          <w:szCs w:val="16"/>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092355" w:rsidRPr="00092355" w:rsidRDefault="00092355" w:rsidP="00092355">
      <w:pPr>
        <w:suppressAutoHyphens/>
        <w:autoSpaceDE w:val="0"/>
        <w:autoSpaceDN w:val="0"/>
        <w:adjustRightInd w:val="0"/>
        <w:ind w:firstLine="539"/>
        <w:jc w:val="both"/>
        <w:rPr>
          <w:sz w:val="16"/>
          <w:szCs w:val="16"/>
        </w:rPr>
      </w:pPr>
      <w:r w:rsidRPr="00092355">
        <w:rPr>
          <w:sz w:val="16"/>
          <w:szCs w:val="16"/>
        </w:rPr>
        <w:t xml:space="preserve">1.2. Конкурсная комиссия осуществляет свою деятельность на основе </w:t>
      </w:r>
      <w:hyperlink r:id="rId15" w:history="1">
        <w:r w:rsidRPr="00092355">
          <w:rPr>
            <w:sz w:val="16"/>
            <w:szCs w:val="16"/>
          </w:rPr>
          <w:t>Конституции</w:t>
        </w:r>
      </w:hyperlink>
      <w:r w:rsidRPr="00092355">
        <w:rPr>
          <w:sz w:val="16"/>
          <w:szCs w:val="16"/>
        </w:rPr>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Любытинского сельского поселения (далее – Порядок проведения конкурсного отбора) и настоящего Положения.</w:t>
      </w:r>
    </w:p>
    <w:p w:rsidR="00092355" w:rsidRPr="00092355" w:rsidRDefault="00092355" w:rsidP="00092355">
      <w:pPr>
        <w:suppressAutoHyphens/>
        <w:autoSpaceDE w:val="0"/>
        <w:autoSpaceDN w:val="0"/>
        <w:adjustRightInd w:val="0"/>
        <w:ind w:firstLine="539"/>
        <w:jc w:val="both"/>
        <w:rPr>
          <w:sz w:val="16"/>
          <w:szCs w:val="16"/>
        </w:rPr>
      </w:pPr>
      <w:r w:rsidRPr="00092355">
        <w:rPr>
          <w:sz w:val="16"/>
          <w:szCs w:val="16"/>
        </w:rPr>
        <w:t xml:space="preserve">1.3. Конкурсная комиссия формируется Администрацией Любытинского муниципального района. </w:t>
      </w:r>
    </w:p>
    <w:p w:rsidR="00092355" w:rsidRPr="00092355" w:rsidRDefault="00092355" w:rsidP="00092355">
      <w:pPr>
        <w:suppressAutoHyphens/>
        <w:autoSpaceDE w:val="0"/>
        <w:autoSpaceDN w:val="0"/>
        <w:adjustRightInd w:val="0"/>
        <w:ind w:firstLine="539"/>
        <w:jc w:val="both"/>
        <w:rPr>
          <w:sz w:val="16"/>
          <w:szCs w:val="16"/>
        </w:rPr>
      </w:pPr>
      <w:r w:rsidRPr="00092355">
        <w:rPr>
          <w:sz w:val="16"/>
          <w:szCs w:val="16"/>
        </w:rPr>
        <w:t xml:space="preserve">При формировании конкурсной комиссии половина от общего числа членов конкурсной комиссии назначается на основе предложений Совета депутатов Любытинского сельского поселения. </w:t>
      </w:r>
    </w:p>
    <w:p w:rsidR="00092355" w:rsidRPr="00092355" w:rsidRDefault="00092355" w:rsidP="00092355">
      <w:pPr>
        <w:suppressAutoHyphens/>
        <w:autoSpaceDE w:val="0"/>
        <w:autoSpaceDN w:val="0"/>
        <w:adjustRightInd w:val="0"/>
        <w:ind w:firstLine="539"/>
        <w:jc w:val="both"/>
        <w:rPr>
          <w:sz w:val="16"/>
          <w:szCs w:val="16"/>
        </w:rPr>
      </w:pPr>
      <w:r w:rsidRPr="00092355">
        <w:rPr>
          <w:sz w:val="16"/>
          <w:szCs w:val="16"/>
        </w:rPr>
        <w:t>1.4. Состав конкурсной комиссии утверждается распоряжением Администрации Любытинского муниципального района.</w:t>
      </w:r>
    </w:p>
    <w:p w:rsidR="00092355" w:rsidRPr="00092355" w:rsidRDefault="00092355" w:rsidP="00092355">
      <w:pPr>
        <w:suppressAutoHyphens/>
        <w:autoSpaceDE w:val="0"/>
        <w:autoSpaceDN w:val="0"/>
        <w:adjustRightInd w:val="0"/>
        <w:spacing w:before="220"/>
        <w:ind w:left="1418" w:firstLine="709"/>
        <w:jc w:val="both"/>
        <w:rPr>
          <w:rFonts w:eastAsia="Calibri"/>
          <w:b/>
          <w:sz w:val="16"/>
          <w:szCs w:val="16"/>
          <w:lang w:eastAsia="en-US"/>
        </w:rPr>
      </w:pPr>
      <w:r w:rsidRPr="00092355">
        <w:rPr>
          <w:rFonts w:eastAsia="Calibri"/>
          <w:b/>
          <w:sz w:val="16"/>
          <w:szCs w:val="16"/>
          <w:lang w:eastAsia="en-US"/>
        </w:rPr>
        <w:t>2. Основные задачи, функции и права конкурсной комиссии</w:t>
      </w:r>
    </w:p>
    <w:p w:rsidR="00092355" w:rsidRPr="00092355" w:rsidRDefault="00092355" w:rsidP="00092355">
      <w:pPr>
        <w:suppressAutoHyphens/>
        <w:autoSpaceDE w:val="0"/>
        <w:autoSpaceDN w:val="0"/>
        <w:adjustRightInd w:val="0"/>
        <w:ind w:firstLine="539"/>
        <w:jc w:val="both"/>
        <w:rPr>
          <w:sz w:val="16"/>
          <w:szCs w:val="16"/>
        </w:rPr>
      </w:pPr>
    </w:p>
    <w:p w:rsidR="00092355" w:rsidRPr="00092355" w:rsidRDefault="00092355" w:rsidP="00092355">
      <w:pPr>
        <w:suppressAutoHyphens/>
        <w:autoSpaceDE w:val="0"/>
        <w:autoSpaceDN w:val="0"/>
        <w:adjustRightInd w:val="0"/>
        <w:ind w:firstLine="539"/>
        <w:jc w:val="both"/>
        <w:rPr>
          <w:rFonts w:eastAsia="Calibri"/>
          <w:sz w:val="16"/>
          <w:szCs w:val="16"/>
          <w:lang w:eastAsia="en-US"/>
        </w:rPr>
      </w:pPr>
      <w:r w:rsidRPr="00092355">
        <w:rPr>
          <w:sz w:val="16"/>
          <w:szCs w:val="16"/>
        </w:rPr>
        <w:t xml:space="preserve">2.1. Основной задачей конкурсной комиссии является </w:t>
      </w:r>
      <w:r w:rsidRPr="00092355">
        <w:rPr>
          <w:rFonts w:eastAsia="Calibri"/>
          <w:sz w:val="16"/>
          <w:szCs w:val="16"/>
          <w:lang w:eastAsia="en-US"/>
        </w:rPr>
        <w:t xml:space="preserve">определение лучшего, из числа представленных на конкурсный отбор, инициативного проекта для реализации на территории, части территории Любытинского сельского поселения. </w:t>
      </w:r>
    </w:p>
    <w:p w:rsidR="00092355" w:rsidRPr="00092355" w:rsidRDefault="00092355" w:rsidP="00092355">
      <w:pPr>
        <w:suppressAutoHyphens/>
        <w:autoSpaceDE w:val="0"/>
        <w:autoSpaceDN w:val="0"/>
        <w:adjustRightInd w:val="0"/>
        <w:ind w:firstLine="539"/>
        <w:jc w:val="both"/>
        <w:rPr>
          <w:sz w:val="16"/>
          <w:szCs w:val="16"/>
        </w:rPr>
      </w:pPr>
      <w:r w:rsidRPr="00092355">
        <w:rPr>
          <w:sz w:val="16"/>
          <w:szCs w:val="16"/>
        </w:rPr>
        <w:t>2.2. Основными функциями конкурсной комиссии являются:</w:t>
      </w:r>
    </w:p>
    <w:p w:rsidR="00092355" w:rsidRPr="00092355" w:rsidRDefault="00092355" w:rsidP="00092355">
      <w:pPr>
        <w:suppressAutoHyphens/>
        <w:autoSpaceDE w:val="0"/>
        <w:autoSpaceDN w:val="0"/>
        <w:adjustRightInd w:val="0"/>
        <w:ind w:firstLine="539"/>
        <w:jc w:val="both"/>
        <w:rPr>
          <w:sz w:val="16"/>
          <w:szCs w:val="16"/>
        </w:rPr>
      </w:pPr>
      <w:r w:rsidRPr="00092355">
        <w:rPr>
          <w:sz w:val="16"/>
          <w:szCs w:val="16"/>
        </w:rPr>
        <w:t>1) размещение информации о ходе проведения конкурсном отборе на официальном сайте Администрации Любытинского муниципального района  в сети «Интернет»;</w:t>
      </w:r>
    </w:p>
    <w:p w:rsidR="00092355" w:rsidRPr="00092355" w:rsidRDefault="00092355" w:rsidP="00092355">
      <w:pPr>
        <w:suppressAutoHyphens/>
        <w:autoSpaceDE w:val="0"/>
        <w:autoSpaceDN w:val="0"/>
        <w:adjustRightInd w:val="0"/>
        <w:ind w:firstLine="539"/>
        <w:jc w:val="both"/>
        <w:rPr>
          <w:rFonts w:eastAsia="Calibri"/>
          <w:sz w:val="16"/>
          <w:szCs w:val="16"/>
          <w:lang w:eastAsia="en-US"/>
        </w:rPr>
      </w:pPr>
      <w:r w:rsidRPr="00092355">
        <w:rPr>
          <w:rFonts w:eastAsia="Calibri"/>
          <w:sz w:val="16"/>
          <w:szCs w:val="16"/>
          <w:lang w:eastAsia="en-US"/>
        </w:rPr>
        <w:t>2) информирование Администрации Любытинского муниципального района и инициаторов проектов по вопросам организации и проведения конкурсного отбора;</w:t>
      </w:r>
    </w:p>
    <w:p w:rsidR="00092355" w:rsidRPr="00092355" w:rsidRDefault="00092355" w:rsidP="00092355">
      <w:pPr>
        <w:suppressAutoHyphens/>
        <w:autoSpaceDE w:val="0"/>
        <w:autoSpaceDN w:val="0"/>
        <w:adjustRightInd w:val="0"/>
        <w:ind w:firstLine="539"/>
        <w:jc w:val="both"/>
        <w:rPr>
          <w:rFonts w:eastAsia="Calibri"/>
          <w:sz w:val="16"/>
          <w:szCs w:val="16"/>
          <w:lang w:eastAsia="en-US"/>
        </w:rPr>
      </w:pPr>
      <w:r w:rsidRPr="00092355">
        <w:rPr>
          <w:rFonts w:eastAsia="Calibri"/>
          <w:sz w:val="16"/>
          <w:szCs w:val="16"/>
          <w:lang w:eastAsia="en-US"/>
        </w:rPr>
        <w:t>3) рассмотрение и оценка поступивших инициативных проектов;</w:t>
      </w:r>
    </w:p>
    <w:p w:rsidR="00092355" w:rsidRPr="00092355" w:rsidRDefault="00092355" w:rsidP="00092355">
      <w:pPr>
        <w:suppressAutoHyphens/>
        <w:autoSpaceDE w:val="0"/>
        <w:autoSpaceDN w:val="0"/>
        <w:adjustRightInd w:val="0"/>
        <w:ind w:firstLine="539"/>
        <w:jc w:val="both"/>
        <w:rPr>
          <w:rFonts w:eastAsia="Calibri"/>
          <w:sz w:val="16"/>
          <w:szCs w:val="16"/>
          <w:lang w:eastAsia="en-US"/>
        </w:rPr>
      </w:pPr>
      <w:r w:rsidRPr="00092355">
        <w:rPr>
          <w:rFonts w:eastAsia="Calibri"/>
          <w:sz w:val="16"/>
          <w:szCs w:val="16"/>
          <w:lang w:eastAsia="en-US"/>
        </w:rPr>
        <w:t>4) формирование перечня прошедших конкурсный отбор проектов, набравших наибольшее количество баллов;</w:t>
      </w:r>
    </w:p>
    <w:p w:rsidR="00092355" w:rsidRPr="00092355" w:rsidRDefault="00092355" w:rsidP="00092355">
      <w:pPr>
        <w:suppressAutoHyphens/>
        <w:autoSpaceDE w:val="0"/>
        <w:autoSpaceDN w:val="0"/>
        <w:adjustRightInd w:val="0"/>
        <w:ind w:firstLine="539"/>
        <w:jc w:val="both"/>
        <w:rPr>
          <w:rFonts w:eastAsia="Calibri"/>
          <w:sz w:val="16"/>
          <w:szCs w:val="16"/>
          <w:lang w:eastAsia="en-US"/>
        </w:rPr>
      </w:pPr>
      <w:r w:rsidRPr="00092355">
        <w:rPr>
          <w:rFonts w:eastAsia="Calibri"/>
          <w:sz w:val="16"/>
          <w:szCs w:val="16"/>
          <w:lang w:eastAsia="en-US"/>
        </w:rPr>
        <w:t>5) решение иных вопросов при организации и проведении конкурсного отбора.</w:t>
      </w:r>
    </w:p>
    <w:p w:rsidR="00092355" w:rsidRPr="00092355" w:rsidRDefault="00092355" w:rsidP="00092355">
      <w:pPr>
        <w:suppressAutoHyphens/>
        <w:autoSpaceDE w:val="0"/>
        <w:autoSpaceDN w:val="0"/>
        <w:adjustRightInd w:val="0"/>
        <w:ind w:firstLine="539"/>
        <w:jc w:val="both"/>
        <w:rPr>
          <w:rFonts w:eastAsia="Calibri"/>
          <w:sz w:val="16"/>
          <w:szCs w:val="16"/>
          <w:lang w:eastAsia="en-US"/>
        </w:rPr>
      </w:pPr>
      <w:r w:rsidRPr="00092355">
        <w:rPr>
          <w:rFonts w:eastAsia="Calibri"/>
          <w:sz w:val="16"/>
          <w:szCs w:val="16"/>
          <w:lang w:eastAsia="en-US"/>
        </w:rPr>
        <w:t>2.3. Для решения возложенных на конкурсную комиссию функций она имеет право:</w:t>
      </w:r>
    </w:p>
    <w:p w:rsidR="00092355" w:rsidRPr="00092355" w:rsidRDefault="00092355" w:rsidP="00092355">
      <w:pPr>
        <w:suppressAutoHyphens/>
        <w:autoSpaceDE w:val="0"/>
        <w:autoSpaceDN w:val="0"/>
        <w:adjustRightInd w:val="0"/>
        <w:ind w:firstLine="539"/>
        <w:jc w:val="both"/>
        <w:rPr>
          <w:rFonts w:eastAsia="Calibri"/>
          <w:sz w:val="16"/>
          <w:szCs w:val="16"/>
          <w:lang w:eastAsia="en-US"/>
        </w:rPr>
      </w:pPr>
      <w:r w:rsidRPr="00092355">
        <w:rPr>
          <w:rFonts w:eastAsia="Calibri"/>
          <w:sz w:val="16"/>
          <w:szCs w:val="16"/>
          <w:lang w:eastAsia="en-US"/>
        </w:rPr>
        <w:t>1) запрашивать в установленном порядке и получать от Администрации Любытинского муниципального района , инициаторов проектов информацию по вопросам, относящимся к компетенции конкурсной комиссии;</w:t>
      </w:r>
    </w:p>
    <w:p w:rsidR="00092355" w:rsidRPr="00092355" w:rsidRDefault="00092355" w:rsidP="00092355">
      <w:pPr>
        <w:suppressAutoHyphens/>
        <w:autoSpaceDE w:val="0"/>
        <w:autoSpaceDN w:val="0"/>
        <w:adjustRightInd w:val="0"/>
        <w:ind w:firstLine="539"/>
        <w:jc w:val="both"/>
        <w:rPr>
          <w:rFonts w:eastAsia="Calibri"/>
          <w:sz w:val="16"/>
          <w:szCs w:val="16"/>
          <w:lang w:eastAsia="en-US"/>
        </w:rPr>
      </w:pPr>
      <w:r w:rsidRPr="00092355">
        <w:rPr>
          <w:rFonts w:eastAsia="Calibri"/>
          <w:sz w:val="16"/>
          <w:szCs w:val="16"/>
          <w:lang w:eastAsia="en-US"/>
        </w:rPr>
        <w:t>2)</w:t>
      </w:r>
      <w:r w:rsidRPr="00092355">
        <w:rPr>
          <w:sz w:val="16"/>
          <w:szCs w:val="16"/>
        </w:rPr>
        <w:t xml:space="preserve"> </w:t>
      </w:r>
      <w:r w:rsidRPr="00092355">
        <w:rPr>
          <w:rFonts w:eastAsia="Calibri"/>
          <w:sz w:val="16"/>
          <w:szCs w:val="16"/>
          <w:lang w:eastAsia="en-US"/>
        </w:rPr>
        <w:t>привлекать специалистов для проведения ими экспертизы представленных документов.</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p>
    <w:p w:rsidR="00092355" w:rsidRPr="00092355" w:rsidRDefault="00092355" w:rsidP="00092355">
      <w:pPr>
        <w:suppressAutoHyphens/>
        <w:autoSpaceDE w:val="0"/>
        <w:autoSpaceDN w:val="0"/>
        <w:adjustRightInd w:val="0"/>
        <w:ind w:firstLine="540"/>
        <w:jc w:val="both"/>
        <w:rPr>
          <w:rFonts w:eastAsia="Calibri"/>
          <w:b/>
          <w:sz w:val="16"/>
          <w:szCs w:val="16"/>
          <w:lang w:eastAsia="en-US"/>
        </w:rPr>
      </w:pPr>
      <w:r w:rsidRPr="00092355">
        <w:rPr>
          <w:rFonts w:eastAsia="Calibri"/>
          <w:b/>
          <w:sz w:val="16"/>
          <w:szCs w:val="16"/>
          <w:lang w:eastAsia="en-US"/>
        </w:rPr>
        <w:tab/>
      </w:r>
      <w:r w:rsidRPr="00092355">
        <w:rPr>
          <w:rFonts w:eastAsia="Calibri"/>
          <w:b/>
          <w:sz w:val="16"/>
          <w:szCs w:val="16"/>
          <w:lang w:eastAsia="en-US"/>
        </w:rPr>
        <w:tab/>
      </w:r>
      <w:r w:rsidRPr="00092355">
        <w:rPr>
          <w:rFonts w:eastAsia="Calibri"/>
          <w:b/>
          <w:sz w:val="16"/>
          <w:szCs w:val="16"/>
          <w:lang w:eastAsia="en-US"/>
        </w:rPr>
        <w:tab/>
        <w:t>3. Порядок работы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3.2. Председатель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1) осуществляет общее руководство работой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2) ведет заседание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3) определяет дату, время и место проведения заседания конкурсной комиссии, утверждает повестку дня;</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4) подписывает протокол заседания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3.4. Секретарь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1) организует проведение заседания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2) информирует членов комиссии об очередном заседании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3) готовит проекты повестки дня очередного заседания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4) ведет протокол заседания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 xml:space="preserve">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 </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3.5.В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092355" w:rsidRPr="00092355" w:rsidRDefault="00092355" w:rsidP="00092355">
      <w:pPr>
        <w:widowControl w:val="0"/>
        <w:suppressAutoHyphens/>
        <w:autoSpaceDE w:val="0"/>
        <w:autoSpaceDN w:val="0"/>
        <w:adjustRightInd w:val="0"/>
        <w:ind w:firstLine="540"/>
        <w:jc w:val="both"/>
        <w:rPr>
          <w:sz w:val="16"/>
          <w:szCs w:val="16"/>
        </w:rPr>
      </w:pPr>
      <w:r w:rsidRPr="00092355">
        <w:rPr>
          <w:rFonts w:eastAsia="Calibri"/>
          <w:sz w:val="16"/>
          <w:szCs w:val="16"/>
          <w:lang w:eastAsia="en-US"/>
        </w:rPr>
        <w:t>3.7. Конкурсная комиссия правомочна проводить заседания и принимать решения, если на заседании присутствует не менее 3/4 ее членов.</w:t>
      </w:r>
      <w:r w:rsidRPr="00092355">
        <w:rPr>
          <w:sz w:val="16"/>
          <w:szCs w:val="16"/>
        </w:rPr>
        <w:t xml:space="preserve"> </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092355" w:rsidRPr="00092355" w:rsidRDefault="00092355" w:rsidP="00092355">
      <w:pPr>
        <w:suppressAutoHyphens/>
        <w:autoSpaceDE w:val="0"/>
        <w:autoSpaceDN w:val="0"/>
        <w:adjustRightInd w:val="0"/>
        <w:ind w:firstLine="540"/>
        <w:jc w:val="both"/>
        <w:rPr>
          <w:sz w:val="16"/>
          <w:szCs w:val="16"/>
        </w:rPr>
      </w:pPr>
      <w:r w:rsidRPr="00092355">
        <w:rPr>
          <w:sz w:val="16"/>
          <w:szCs w:val="16"/>
        </w:rPr>
        <w:t xml:space="preserve">3.9.Решение </w:t>
      </w:r>
      <w:r w:rsidRPr="00092355">
        <w:rPr>
          <w:rFonts w:eastAsia="Calibri"/>
          <w:sz w:val="16"/>
          <w:szCs w:val="16"/>
          <w:lang w:eastAsia="en-US"/>
        </w:rPr>
        <w:t xml:space="preserve">конкурсной </w:t>
      </w:r>
      <w:r w:rsidRPr="00092355">
        <w:rPr>
          <w:sz w:val="16"/>
          <w:szCs w:val="16"/>
        </w:rPr>
        <w:t>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Любытинского муниципального района.</w:t>
      </w:r>
    </w:p>
    <w:p w:rsidR="00092355" w:rsidRPr="00092355" w:rsidRDefault="00092355" w:rsidP="00092355">
      <w:pPr>
        <w:suppressAutoHyphens/>
        <w:autoSpaceDE w:val="0"/>
        <w:autoSpaceDN w:val="0"/>
        <w:adjustRightInd w:val="0"/>
        <w:ind w:firstLine="540"/>
        <w:jc w:val="both"/>
        <w:rPr>
          <w:rFonts w:eastAsia="Calibri"/>
          <w:sz w:val="16"/>
          <w:szCs w:val="16"/>
          <w:lang w:eastAsia="en-US"/>
        </w:rPr>
      </w:pPr>
      <w:r w:rsidRPr="00092355">
        <w:rPr>
          <w:rFonts w:eastAsia="Calibri"/>
          <w:sz w:val="16"/>
          <w:szCs w:val="16"/>
          <w:lang w:eastAsia="en-US"/>
        </w:rPr>
        <w:t>3.10. Организационно-техническое обеспечение деятельности, организацию и ведение делопроизводства конкурсной комиссии осуществляет Администрация Любытинского муниципального района.</w:t>
      </w:r>
    </w:p>
    <w:p w:rsidR="00092355" w:rsidRDefault="00092355" w:rsidP="00092355">
      <w:pPr>
        <w:suppressAutoHyphens/>
        <w:autoSpaceDE w:val="0"/>
        <w:autoSpaceDN w:val="0"/>
        <w:adjustRightInd w:val="0"/>
        <w:ind w:firstLine="540"/>
        <w:jc w:val="both"/>
        <w:rPr>
          <w:rFonts w:eastAsia="Calibri"/>
          <w:sz w:val="16"/>
          <w:szCs w:val="16"/>
          <w:lang w:eastAsia="en-US"/>
        </w:rPr>
      </w:pPr>
    </w:p>
    <w:p w:rsidR="00D13D7D" w:rsidRPr="00092355" w:rsidRDefault="00D13D7D" w:rsidP="00092355">
      <w:pPr>
        <w:suppressAutoHyphens/>
        <w:autoSpaceDE w:val="0"/>
        <w:autoSpaceDN w:val="0"/>
        <w:adjustRightInd w:val="0"/>
        <w:ind w:firstLine="540"/>
        <w:jc w:val="both"/>
        <w:rPr>
          <w:rFonts w:eastAsia="Calibri"/>
          <w:sz w:val="16"/>
          <w:szCs w:val="16"/>
          <w:lang w:eastAsia="en-US"/>
        </w:rPr>
      </w:pPr>
    </w:p>
    <w:p w:rsidR="00092355" w:rsidRPr="00092355" w:rsidRDefault="00092355" w:rsidP="00092355">
      <w:pPr>
        <w:rPr>
          <w:sz w:val="16"/>
          <w:szCs w:val="16"/>
        </w:rPr>
      </w:pPr>
    </w:p>
    <w:p w:rsidR="00092355" w:rsidRPr="00092355" w:rsidRDefault="00092355" w:rsidP="00092355">
      <w:pPr>
        <w:rPr>
          <w:sz w:val="16"/>
          <w:szCs w:val="16"/>
        </w:rPr>
      </w:pPr>
    </w:p>
    <w:p w:rsidR="00D13D7D" w:rsidRDefault="00D13D7D" w:rsidP="00D13D7D">
      <w:pPr>
        <w:autoSpaceDE w:val="0"/>
        <w:jc w:val="center"/>
        <w:rPr>
          <w:b/>
          <w:bCs/>
          <w:color w:val="000000"/>
          <w:sz w:val="16"/>
          <w:szCs w:val="16"/>
        </w:rPr>
      </w:pPr>
    </w:p>
    <w:p w:rsidR="00D13D7D" w:rsidRDefault="00D13D7D" w:rsidP="00D13D7D">
      <w:pPr>
        <w:autoSpaceDE w:val="0"/>
        <w:jc w:val="center"/>
        <w:rPr>
          <w:b/>
          <w:bCs/>
          <w:color w:val="000000"/>
          <w:sz w:val="16"/>
          <w:szCs w:val="16"/>
        </w:rPr>
      </w:pPr>
    </w:p>
    <w:p w:rsidR="00D13D7D" w:rsidRDefault="00D13D7D" w:rsidP="00D13D7D">
      <w:pPr>
        <w:autoSpaceDE w:val="0"/>
        <w:jc w:val="center"/>
        <w:rPr>
          <w:b/>
          <w:bCs/>
          <w:color w:val="000000"/>
          <w:sz w:val="16"/>
          <w:szCs w:val="16"/>
        </w:rPr>
      </w:pPr>
    </w:p>
    <w:p w:rsidR="00D13D7D" w:rsidRDefault="00D13D7D" w:rsidP="00D13D7D">
      <w:pPr>
        <w:autoSpaceDE w:val="0"/>
        <w:jc w:val="center"/>
        <w:rPr>
          <w:b/>
          <w:bCs/>
          <w:color w:val="000000"/>
          <w:sz w:val="16"/>
          <w:szCs w:val="16"/>
        </w:rPr>
      </w:pPr>
    </w:p>
    <w:p w:rsidR="00D13D7D" w:rsidRDefault="00D13D7D" w:rsidP="00D13D7D">
      <w:pPr>
        <w:autoSpaceDE w:val="0"/>
        <w:jc w:val="center"/>
        <w:rPr>
          <w:b/>
          <w:bCs/>
          <w:color w:val="000000"/>
          <w:sz w:val="16"/>
          <w:szCs w:val="16"/>
        </w:rPr>
      </w:pPr>
    </w:p>
    <w:p w:rsidR="00D13D7D" w:rsidRDefault="00D13D7D" w:rsidP="00D13D7D">
      <w:pPr>
        <w:autoSpaceDE w:val="0"/>
        <w:jc w:val="center"/>
        <w:rPr>
          <w:b/>
          <w:bCs/>
          <w:color w:val="000000"/>
          <w:sz w:val="16"/>
          <w:szCs w:val="16"/>
        </w:rPr>
      </w:pPr>
    </w:p>
    <w:p w:rsidR="00D13D7D" w:rsidRPr="00D13D7D" w:rsidRDefault="00D13D7D" w:rsidP="00D13D7D">
      <w:pPr>
        <w:autoSpaceDE w:val="0"/>
        <w:jc w:val="center"/>
        <w:rPr>
          <w:b/>
          <w:bCs/>
          <w:color w:val="000000"/>
          <w:sz w:val="16"/>
          <w:szCs w:val="16"/>
        </w:rPr>
      </w:pPr>
      <w:r w:rsidRPr="00D13D7D">
        <w:rPr>
          <w:b/>
          <w:bCs/>
          <w:color w:val="000000"/>
          <w:sz w:val="16"/>
          <w:szCs w:val="16"/>
        </w:rPr>
        <w:lastRenderedPageBreak/>
        <w:t>Российская Федерация</w:t>
      </w:r>
    </w:p>
    <w:p w:rsidR="00D13D7D" w:rsidRPr="00D13D7D" w:rsidRDefault="00D13D7D" w:rsidP="00D13D7D">
      <w:pPr>
        <w:autoSpaceDE w:val="0"/>
        <w:jc w:val="center"/>
        <w:rPr>
          <w:b/>
          <w:bCs/>
          <w:color w:val="000000"/>
          <w:sz w:val="16"/>
          <w:szCs w:val="16"/>
        </w:rPr>
      </w:pPr>
      <w:r w:rsidRPr="00D13D7D">
        <w:rPr>
          <w:b/>
          <w:bCs/>
          <w:color w:val="000000"/>
          <w:sz w:val="16"/>
          <w:szCs w:val="16"/>
        </w:rPr>
        <w:t>Новгородская область</w:t>
      </w:r>
    </w:p>
    <w:p w:rsidR="00D13D7D" w:rsidRPr="00D13D7D" w:rsidRDefault="00D13D7D" w:rsidP="00D13D7D">
      <w:pPr>
        <w:tabs>
          <w:tab w:val="left" w:pos="-1560"/>
        </w:tabs>
        <w:jc w:val="center"/>
        <w:rPr>
          <w:b/>
          <w:bCs/>
          <w:color w:val="000000"/>
          <w:sz w:val="16"/>
          <w:szCs w:val="16"/>
        </w:rPr>
      </w:pPr>
      <w:r w:rsidRPr="00D13D7D">
        <w:rPr>
          <w:b/>
          <w:bCs/>
          <w:color w:val="000000"/>
          <w:sz w:val="16"/>
          <w:szCs w:val="16"/>
        </w:rPr>
        <w:t xml:space="preserve">СОВЕТА ДЕПУТАТОВ </w:t>
      </w:r>
    </w:p>
    <w:p w:rsidR="00D13D7D" w:rsidRPr="00D13D7D" w:rsidRDefault="00D13D7D" w:rsidP="00D13D7D">
      <w:pPr>
        <w:tabs>
          <w:tab w:val="left" w:pos="-1560"/>
        </w:tabs>
        <w:jc w:val="center"/>
        <w:rPr>
          <w:b/>
          <w:bCs/>
          <w:color w:val="000000"/>
          <w:sz w:val="16"/>
          <w:szCs w:val="16"/>
        </w:rPr>
      </w:pPr>
      <w:r w:rsidRPr="00D13D7D">
        <w:rPr>
          <w:b/>
          <w:bCs/>
          <w:color w:val="000000"/>
          <w:sz w:val="16"/>
          <w:szCs w:val="16"/>
        </w:rPr>
        <w:t xml:space="preserve"> ЛЮБЫТИНСКОГО СЕЛЬСКОГО ПОСЕЛЕНИЯ</w:t>
      </w:r>
    </w:p>
    <w:p w:rsidR="00D13D7D" w:rsidRPr="00D13D7D" w:rsidRDefault="00D13D7D" w:rsidP="00D13D7D">
      <w:pPr>
        <w:tabs>
          <w:tab w:val="left" w:pos="-1560"/>
        </w:tabs>
        <w:jc w:val="center"/>
        <w:rPr>
          <w:b/>
          <w:bCs/>
          <w:color w:val="000000"/>
          <w:sz w:val="16"/>
          <w:szCs w:val="16"/>
        </w:rPr>
      </w:pPr>
    </w:p>
    <w:p w:rsidR="00D13D7D" w:rsidRPr="00D13D7D" w:rsidRDefault="00D13D7D" w:rsidP="00D13D7D">
      <w:pPr>
        <w:pStyle w:val="ConsTitle"/>
        <w:widowControl/>
        <w:tabs>
          <w:tab w:val="left" w:pos="-1560"/>
        </w:tabs>
        <w:jc w:val="center"/>
        <w:rPr>
          <w:rFonts w:ascii="Times New Roman" w:hAnsi="Times New Roman" w:cs="Times New Roman"/>
          <w:color w:val="000000"/>
          <w:sz w:val="16"/>
          <w:szCs w:val="16"/>
        </w:rPr>
      </w:pPr>
      <w:r w:rsidRPr="00D13D7D">
        <w:rPr>
          <w:rFonts w:ascii="Times New Roman" w:hAnsi="Times New Roman" w:cs="Times New Roman"/>
          <w:color w:val="000000"/>
          <w:sz w:val="16"/>
          <w:szCs w:val="16"/>
        </w:rPr>
        <w:t>РЕШЕНИЕ</w:t>
      </w:r>
    </w:p>
    <w:p w:rsidR="00D13D7D" w:rsidRPr="00D13D7D" w:rsidRDefault="00D13D7D" w:rsidP="00D13D7D">
      <w:pPr>
        <w:pStyle w:val="ConsTitle"/>
        <w:widowControl/>
        <w:tabs>
          <w:tab w:val="left" w:pos="-1560"/>
        </w:tabs>
        <w:jc w:val="center"/>
        <w:rPr>
          <w:rFonts w:ascii="Times New Roman" w:hAnsi="Times New Roman" w:cs="Times New Roman"/>
          <w:color w:val="000000"/>
          <w:sz w:val="16"/>
          <w:szCs w:val="16"/>
        </w:rPr>
      </w:pPr>
      <w:r w:rsidRPr="00D13D7D">
        <w:rPr>
          <w:rFonts w:ascii="Times New Roman" w:hAnsi="Times New Roman" w:cs="Times New Roman"/>
          <w:color w:val="000000"/>
          <w:sz w:val="16"/>
          <w:szCs w:val="16"/>
        </w:rPr>
        <w:t>от 23.04.2021г №35</w:t>
      </w:r>
    </w:p>
    <w:p w:rsidR="00D13D7D" w:rsidRPr="00D13D7D" w:rsidRDefault="00D13D7D" w:rsidP="00D13D7D">
      <w:pPr>
        <w:pStyle w:val="ConsTitle"/>
        <w:widowControl/>
        <w:tabs>
          <w:tab w:val="left" w:pos="-1560"/>
        </w:tabs>
        <w:jc w:val="center"/>
        <w:rPr>
          <w:color w:val="000000"/>
          <w:sz w:val="16"/>
          <w:szCs w:val="16"/>
        </w:rPr>
      </w:pPr>
      <w:r w:rsidRPr="00D13D7D">
        <w:rPr>
          <w:rFonts w:ascii="Times New Roman" w:hAnsi="Times New Roman" w:cs="Times New Roman"/>
          <w:color w:val="000000"/>
          <w:sz w:val="16"/>
          <w:szCs w:val="16"/>
        </w:rPr>
        <w:t>р.п. Любытино</w:t>
      </w:r>
    </w:p>
    <w:p w:rsidR="00D13D7D" w:rsidRPr="00D13D7D" w:rsidRDefault="00D13D7D" w:rsidP="00D13D7D">
      <w:pPr>
        <w:tabs>
          <w:tab w:val="left" w:pos="-1560"/>
        </w:tabs>
        <w:rPr>
          <w:b/>
          <w:color w:val="000000"/>
          <w:sz w:val="16"/>
          <w:szCs w:val="16"/>
        </w:rPr>
      </w:pPr>
    </w:p>
    <w:p w:rsidR="00D13D7D" w:rsidRPr="00D13D7D" w:rsidRDefault="00D13D7D" w:rsidP="00D13D7D">
      <w:pPr>
        <w:rPr>
          <w:b/>
          <w:sz w:val="16"/>
          <w:szCs w:val="16"/>
        </w:rPr>
      </w:pPr>
      <w:r w:rsidRPr="00D13D7D">
        <w:rPr>
          <w:b/>
          <w:sz w:val="16"/>
          <w:szCs w:val="16"/>
        </w:rPr>
        <w:t xml:space="preserve">«Об  утверждении  Положения  </w:t>
      </w:r>
    </w:p>
    <w:p w:rsidR="00D13D7D" w:rsidRPr="00D13D7D" w:rsidRDefault="00D13D7D" w:rsidP="00D13D7D">
      <w:pPr>
        <w:rPr>
          <w:b/>
          <w:bCs/>
          <w:sz w:val="16"/>
          <w:szCs w:val="16"/>
        </w:rPr>
      </w:pPr>
      <w:r w:rsidRPr="00D13D7D">
        <w:rPr>
          <w:b/>
          <w:sz w:val="16"/>
          <w:szCs w:val="16"/>
        </w:rPr>
        <w:t xml:space="preserve">об </w:t>
      </w:r>
      <w:r w:rsidRPr="00D13D7D">
        <w:rPr>
          <w:b/>
          <w:bCs/>
          <w:sz w:val="16"/>
          <w:szCs w:val="16"/>
        </w:rPr>
        <w:t>экспертной комиссии</w:t>
      </w:r>
    </w:p>
    <w:p w:rsidR="00D13D7D" w:rsidRPr="00D13D7D" w:rsidRDefault="00D13D7D" w:rsidP="00D13D7D">
      <w:pPr>
        <w:rPr>
          <w:b/>
          <w:bCs/>
          <w:sz w:val="16"/>
          <w:szCs w:val="16"/>
        </w:rPr>
      </w:pPr>
      <w:r w:rsidRPr="00D13D7D">
        <w:rPr>
          <w:b/>
          <w:bCs/>
          <w:sz w:val="16"/>
          <w:szCs w:val="16"/>
        </w:rPr>
        <w:t xml:space="preserve">Совета депутатов </w:t>
      </w:r>
    </w:p>
    <w:p w:rsidR="00D13D7D" w:rsidRPr="00D13D7D" w:rsidRDefault="00D13D7D" w:rsidP="00D13D7D">
      <w:pPr>
        <w:rPr>
          <w:sz w:val="16"/>
          <w:szCs w:val="16"/>
        </w:rPr>
      </w:pPr>
      <w:r w:rsidRPr="00D13D7D">
        <w:rPr>
          <w:b/>
          <w:bCs/>
          <w:sz w:val="16"/>
          <w:szCs w:val="16"/>
        </w:rPr>
        <w:t>Любытинского  сельского поселения</w:t>
      </w:r>
    </w:p>
    <w:p w:rsidR="00D13D7D" w:rsidRPr="00D13D7D" w:rsidRDefault="00D13D7D" w:rsidP="00D13D7D">
      <w:pPr>
        <w:jc w:val="both"/>
        <w:rPr>
          <w:sz w:val="16"/>
          <w:szCs w:val="16"/>
        </w:rPr>
      </w:pPr>
    </w:p>
    <w:p w:rsidR="00D13D7D" w:rsidRPr="00D13D7D" w:rsidRDefault="00D13D7D" w:rsidP="00D13D7D">
      <w:pPr>
        <w:jc w:val="center"/>
        <w:rPr>
          <w:color w:val="000000"/>
          <w:sz w:val="16"/>
          <w:szCs w:val="16"/>
        </w:rPr>
      </w:pPr>
      <w:r w:rsidRPr="00D13D7D">
        <w:rPr>
          <w:color w:val="000000"/>
          <w:sz w:val="16"/>
          <w:szCs w:val="16"/>
        </w:rPr>
        <w:t>Принято  Советом депутатов Любытинского сельского поселения 23.04.2021 года.</w:t>
      </w:r>
    </w:p>
    <w:p w:rsidR="00D13D7D" w:rsidRPr="00D13D7D" w:rsidRDefault="00D13D7D" w:rsidP="00D13D7D">
      <w:pPr>
        <w:jc w:val="center"/>
        <w:rPr>
          <w:color w:val="000000"/>
          <w:sz w:val="16"/>
          <w:szCs w:val="16"/>
        </w:rPr>
      </w:pPr>
    </w:p>
    <w:p w:rsidR="00D13D7D" w:rsidRPr="00D13D7D" w:rsidRDefault="00D13D7D" w:rsidP="00D13D7D">
      <w:pPr>
        <w:ind w:firstLine="708"/>
        <w:jc w:val="both"/>
        <w:rPr>
          <w:b/>
          <w:color w:val="000000"/>
          <w:sz w:val="16"/>
          <w:szCs w:val="16"/>
        </w:rPr>
      </w:pPr>
      <w:r w:rsidRPr="00D13D7D">
        <w:rPr>
          <w:color w:val="000000"/>
          <w:sz w:val="16"/>
          <w:szCs w:val="16"/>
        </w:rPr>
        <w:t xml:space="preserve"> Совет депутатов Любытинского сельского поселения </w:t>
      </w:r>
    </w:p>
    <w:p w:rsidR="00D13D7D" w:rsidRPr="00D13D7D" w:rsidRDefault="00D13D7D" w:rsidP="00D13D7D">
      <w:pPr>
        <w:jc w:val="both"/>
        <w:rPr>
          <w:b/>
          <w:color w:val="000000"/>
          <w:sz w:val="16"/>
          <w:szCs w:val="16"/>
        </w:rPr>
      </w:pPr>
      <w:r w:rsidRPr="00D13D7D">
        <w:rPr>
          <w:b/>
          <w:color w:val="000000"/>
          <w:sz w:val="16"/>
          <w:szCs w:val="16"/>
        </w:rPr>
        <w:t>РЕШИЛ:</w:t>
      </w:r>
    </w:p>
    <w:p w:rsidR="00D13D7D" w:rsidRPr="00D13D7D" w:rsidRDefault="00D13D7D" w:rsidP="00D13D7D">
      <w:pPr>
        <w:widowControl w:val="0"/>
        <w:numPr>
          <w:ilvl w:val="0"/>
          <w:numId w:val="11"/>
        </w:numPr>
        <w:suppressAutoHyphens/>
        <w:jc w:val="both"/>
        <w:rPr>
          <w:color w:val="000000"/>
          <w:sz w:val="16"/>
          <w:szCs w:val="16"/>
        </w:rPr>
      </w:pPr>
      <w:r w:rsidRPr="00D13D7D">
        <w:rPr>
          <w:color w:val="000000"/>
          <w:sz w:val="16"/>
          <w:szCs w:val="16"/>
        </w:rPr>
        <w:t>Утвердить прилагаемое Положение об экспертной комиссии Совета депутатов Любытинского сельского поселения.</w:t>
      </w:r>
    </w:p>
    <w:p w:rsidR="00D13D7D" w:rsidRPr="00D13D7D" w:rsidRDefault="00D13D7D" w:rsidP="00D13D7D">
      <w:pPr>
        <w:widowControl w:val="0"/>
        <w:numPr>
          <w:ilvl w:val="0"/>
          <w:numId w:val="11"/>
        </w:numPr>
        <w:suppressAutoHyphens/>
        <w:jc w:val="both"/>
        <w:rPr>
          <w:color w:val="000000"/>
          <w:sz w:val="16"/>
          <w:szCs w:val="16"/>
        </w:rPr>
      </w:pPr>
      <w:r w:rsidRPr="00D13D7D">
        <w:rPr>
          <w:color w:val="000000"/>
          <w:sz w:val="16"/>
          <w:szCs w:val="16"/>
        </w:rPr>
        <w:t>Утвердить состав постоянно действующей экспертной комиссии Совета депутатов Любытинского сельского поселения:</w:t>
      </w:r>
    </w:p>
    <w:p w:rsidR="00D13D7D" w:rsidRPr="00D13D7D" w:rsidRDefault="00D13D7D" w:rsidP="00D13D7D">
      <w:pPr>
        <w:ind w:left="1170"/>
        <w:jc w:val="both"/>
        <w:rPr>
          <w:color w:val="000000"/>
          <w:sz w:val="16"/>
          <w:szCs w:val="16"/>
        </w:rPr>
      </w:pPr>
      <w:r w:rsidRPr="00D13D7D">
        <w:rPr>
          <w:color w:val="000000"/>
          <w:sz w:val="16"/>
          <w:szCs w:val="16"/>
        </w:rPr>
        <w:t>-председатель ЭК- Трошкова Инна Леонидовна, депутат Совета депутатов Любытинского сельского поселения;</w:t>
      </w:r>
    </w:p>
    <w:p w:rsidR="00D13D7D" w:rsidRPr="00D13D7D" w:rsidRDefault="00D13D7D" w:rsidP="00D13D7D">
      <w:pPr>
        <w:ind w:left="1170"/>
        <w:jc w:val="both"/>
        <w:rPr>
          <w:color w:val="000000"/>
          <w:sz w:val="16"/>
          <w:szCs w:val="16"/>
        </w:rPr>
      </w:pPr>
      <w:r w:rsidRPr="00D13D7D">
        <w:rPr>
          <w:color w:val="000000"/>
          <w:sz w:val="16"/>
          <w:szCs w:val="16"/>
        </w:rPr>
        <w:t>-секретарь ЭК- Мошенская Екатерина Николаевна, ведущий служащий отдела по работе с населением и общественными объединениями комитета по развитию местного самоуправления и организационной работе;</w:t>
      </w:r>
    </w:p>
    <w:p w:rsidR="00D13D7D" w:rsidRPr="00D13D7D" w:rsidRDefault="00D13D7D" w:rsidP="00D13D7D">
      <w:pPr>
        <w:ind w:left="1170"/>
        <w:jc w:val="both"/>
        <w:rPr>
          <w:color w:val="000000"/>
          <w:sz w:val="16"/>
          <w:szCs w:val="16"/>
        </w:rPr>
      </w:pPr>
      <w:r w:rsidRPr="00D13D7D">
        <w:rPr>
          <w:color w:val="000000"/>
          <w:sz w:val="16"/>
          <w:szCs w:val="16"/>
        </w:rPr>
        <w:t>-член ЭК- Ефимова Нина Николаевна, главный служащий комитета культуры, спорта и туризма Администрации Любытинского муниципального района.</w:t>
      </w:r>
    </w:p>
    <w:p w:rsidR="00D13D7D" w:rsidRPr="00D13D7D" w:rsidRDefault="00D13D7D" w:rsidP="00D13D7D">
      <w:pPr>
        <w:widowControl w:val="0"/>
        <w:numPr>
          <w:ilvl w:val="0"/>
          <w:numId w:val="11"/>
        </w:numPr>
        <w:suppressAutoHyphens/>
        <w:jc w:val="both"/>
        <w:rPr>
          <w:color w:val="000000"/>
          <w:sz w:val="16"/>
          <w:szCs w:val="16"/>
        </w:rPr>
      </w:pPr>
      <w:r w:rsidRPr="00D13D7D">
        <w:rPr>
          <w:color w:val="000000"/>
          <w:sz w:val="16"/>
          <w:szCs w:val="16"/>
        </w:rPr>
        <w:t xml:space="preserve">Признать утратившим силу решение Совета депутатов  Любытинского сельского поселения от 12.02.2016 года №31 «Об утверждении Положения о постоянно действующей экспертной комиссии Совета депутатов  Любытинского сельского поселения».  </w:t>
      </w:r>
    </w:p>
    <w:p w:rsidR="00D13D7D" w:rsidRPr="00D13D7D" w:rsidRDefault="00D13D7D" w:rsidP="00D13D7D">
      <w:pPr>
        <w:widowControl w:val="0"/>
        <w:numPr>
          <w:ilvl w:val="0"/>
          <w:numId w:val="11"/>
        </w:numPr>
        <w:suppressAutoHyphens/>
        <w:jc w:val="both"/>
        <w:rPr>
          <w:sz w:val="16"/>
          <w:szCs w:val="16"/>
        </w:rPr>
      </w:pPr>
      <w:r w:rsidRPr="00D13D7D">
        <w:rPr>
          <w:color w:val="000000"/>
          <w:sz w:val="16"/>
          <w:szCs w:val="16"/>
        </w:rPr>
        <w:t>Опубликовать решение в бюллетене «Официальный вестник поселения» и разместить на официальном сайте Администрации Любытинского муниципального района.</w:t>
      </w:r>
    </w:p>
    <w:p w:rsidR="00D13D7D" w:rsidRPr="00D13D7D" w:rsidRDefault="00D13D7D" w:rsidP="00D13D7D">
      <w:pPr>
        <w:jc w:val="both"/>
        <w:rPr>
          <w:b/>
          <w:sz w:val="16"/>
          <w:szCs w:val="16"/>
        </w:rPr>
      </w:pPr>
    </w:p>
    <w:p w:rsidR="00D13D7D" w:rsidRPr="00D13D7D" w:rsidRDefault="00D13D7D" w:rsidP="00D13D7D">
      <w:pPr>
        <w:jc w:val="both"/>
        <w:rPr>
          <w:sz w:val="16"/>
          <w:szCs w:val="16"/>
        </w:rPr>
      </w:pPr>
    </w:p>
    <w:p w:rsidR="00D13D7D" w:rsidRPr="00D13D7D" w:rsidRDefault="00D13D7D" w:rsidP="00D13D7D">
      <w:pPr>
        <w:autoSpaceDE w:val="0"/>
        <w:autoSpaceDN w:val="0"/>
        <w:adjustRightInd w:val="0"/>
        <w:jc w:val="both"/>
        <w:rPr>
          <w:b/>
          <w:sz w:val="16"/>
          <w:szCs w:val="16"/>
        </w:rPr>
      </w:pPr>
      <w:r>
        <w:rPr>
          <w:b/>
          <w:sz w:val="16"/>
          <w:szCs w:val="16"/>
        </w:rPr>
        <w:t xml:space="preserve">                                </w:t>
      </w:r>
      <w:r w:rsidRPr="00D13D7D">
        <w:rPr>
          <w:b/>
          <w:sz w:val="16"/>
          <w:szCs w:val="16"/>
        </w:rPr>
        <w:t xml:space="preserve">Глава </w:t>
      </w:r>
    </w:p>
    <w:p w:rsidR="00D13D7D" w:rsidRPr="00D13D7D" w:rsidRDefault="00D13D7D" w:rsidP="00D13D7D">
      <w:pPr>
        <w:autoSpaceDE w:val="0"/>
        <w:autoSpaceDN w:val="0"/>
        <w:adjustRightInd w:val="0"/>
        <w:jc w:val="both"/>
        <w:rPr>
          <w:b/>
          <w:sz w:val="16"/>
          <w:szCs w:val="16"/>
        </w:rPr>
      </w:pPr>
      <w:r>
        <w:rPr>
          <w:b/>
          <w:sz w:val="16"/>
          <w:szCs w:val="16"/>
        </w:rPr>
        <w:t xml:space="preserve">                               </w:t>
      </w:r>
      <w:r w:rsidRPr="00D13D7D">
        <w:rPr>
          <w:b/>
          <w:sz w:val="16"/>
          <w:szCs w:val="16"/>
        </w:rPr>
        <w:t xml:space="preserve">сельского поселения             А.Н. Миронов </w:t>
      </w:r>
    </w:p>
    <w:p w:rsidR="00D13D7D" w:rsidRPr="00D13D7D" w:rsidRDefault="00D13D7D" w:rsidP="00D13D7D">
      <w:pPr>
        <w:spacing w:before="20" w:after="20"/>
        <w:jc w:val="right"/>
        <w:rPr>
          <w:kern w:val="20"/>
          <w:sz w:val="16"/>
          <w:szCs w:val="16"/>
        </w:rPr>
      </w:pPr>
    </w:p>
    <w:p w:rsidR="00D13D7D" w:rsidRPr="00D13D7D" w:rsidRDefault="00D13D7D" w:rsidP="00D13D7D">
      <w:pPr>
        <w:spacing w:before="20" w:after="20"/>
        <w:rPr>
          <w:kern w:val="20"/>
          <w:sz w:val="16"/>
          <w:szCs w:val="16"/>
        </w:rPr>
      </w:pPr>
    </w:p>
    <w:p w:rsidR="00D13D7D" w:rsidRPr="00D13D7D" w:rsidRDefault="00D13D7D" w:rsidP="00D13D7D">
      <w:pPr>
        <w:spacing w:before="20" w:after="20"/>
        <w:jc w:val="right"/>
        <w:rPr>
          <w:kern w:val="20"/>
          <w:sz w:val="16"/>
          <w:szCs w:val="16"/>
        </w:rPr>
      </w:pPr>
      <w:r w:rsidRPr="00D13D7D">
        <w:rPr>
          <w:kern w:val="20"/>
          <w:sz w:val="16"/>
          <w:szCs w:val="16"/>
        </w:rPr>
        <w:t>УТВЕРЖДЕНО</w:t>
      </w:r>
    </w:p>
    <w:p w:rsidR="00D13D7D" w:rsidRPr="00D13D7D" w:rsidRDefault="00D13D7D" w:rsidP="00D13D7D">
      <w:pPr>
        <w:spacing w:before="20" w:after="20"/>
        <w:ind w:firstLine="720"/>
        <w:jc w:val="right"/>
        <w:rPr>
          <w:kern w:val="20"/>
          <w:sz w:val="16"/>
          <w:szCs w:val="16"/>
        </w:rPr>
      </w:pPr>
      <w:r w:rsidRPr="00D13D7D">
        <w:rPr>
          <w:kern w:val="20"/>
          <w:sz w:val="16"/>
          <w:szCs w:val="16"/>
        </w:rPr>
        <w:t xml:space="preserve">                                                                                      решением Совета депутатов Любытинского сельского поселения   </w:t>
      </w:r>
    </w:p>
    <w:p w:rsidR="00D13D7D" w:rsidRPr="00D13D7D" w:rsidRDefault="00D13D7D" w:rsidP="00D13D7D">
      <w:pPr>
        <w:spacing w:before="20" w:after="20"/>
        <w:ind w:firstLine="720"/>
        <w:jc w:val="right"/>
        <w:rPr>
          <w:kern w:val="20"/>
          <w:sz w:val="16"/>
          <w:szCs w:val="16"/>
        </w:rPr>
      </w:pPr>
      <w:r w:rsidRPr="00D13D7D">
        <w:rPr>
          <w:kern w:val="20"/>
          <w:sz w:val="16"/>
          <w:szCs w:val="16"/>
        </w:rPr>
        <w:t xml:space="preserve"> от ____._____. 2021 года «   №___</w:t>
      </w:r>
    </w:p>
    <w:p w:rsidR="00D13D7D" w:rsidRPr="00D13D7D" w:rsidRDefault="00D13D7D" w:rsidP="00D13D7D">
      <w:pPr>
        <w:spacing w:before="20" w:after="20"/>
        <w:jc w:val="both"/>
        <w:rPr>
          <w:b/>
          <w:kern w:val="20"/>
          <w:sz w:val="16"/>
          <w:szCs w:val="16"/>
        </w:rPr>
      </w:pPr>
    </w:p>
    <w:p w:rsidR="00D13D7D" w:rsidRPr="00D13D7D" w:rsidRDefault="00D13D7D" w:rsidP="00D13D7D">
      <w:pPr>
        <w:spacing w:before="20" w:after="20"/>
        <w:jc w:val="center"/>
        <w:rPr>
          <w:kern w:val="20"/>
          <w:sz w:val="16"/>
          <w:szCs w:val="16"/>
        </w:rPr>
      </w:pPr>
      <w:r w:rsidRPr="00D13D7D">
        <w:rPr>
          <w:b/>
          <w:kern w:val="20"/>
          <w:sz w:val="16"/>
          <w:szCs w:val="16"/>
        </w:rPr>
        <w:t>П О Л О Ж Е Н И Е</w:t>
      </w:r>
    </w:p>
    <w:p w:rsidR="00D13D7D" w:rsidRPr="00D13D7D" w:rsidRDefault="00D13D7D" w:rsidP="00D13D7D">
      <w:pPr>
        <w:spacing w:before="20" w:after="20"/>
        <w:ind w:firstLine="720"/>
        <w:jc w:val="both"/>
        <w:rPr>
          <w:b/>
          <w:kern w:val="20"/>
          <w:sz w:val="16"/>
          <w:szCs w:val="16"/>
        </w:rPr>
      </w:pPr>
      <w:r w:rsidRPr="00D13D7D">
        <w:rPr>
          <w:b/>
          <w:kern w:val="20"/>
          <w:sz w:val="16"/>
          <w:szCs w:val="16"/>
        </w:rPr>
        <w:t xml:space="preserve">                                         об экспертной комиссии</w:t>
      </w:r>
    </w:p>
    <w:p w:rsidR="00D13D7D" w:rsidRPr="00D13D7D" w:rsidRDefault="00D13D7D" w:rsidP="00D13D7D">
      <w:pPr>
        <w:spacing w:before="20" w:after="20"/>
        <w:ind w:firstLine="720"/>
        <w:jc w:val="center"/>
        <w:rPr>
          <w:b/>
          <w:kern w:val="20"/>
          <w:sz w:val="16"/>
          <w:szCs w:val="16"/>
        </w:rPr>
      </w:pPr>
      <w:r w:rsidRPr="00D13D7D">
        <w:rPr>
          <w:b/>
          <w:kern w:val="20"/>
          <w:sz w:val="16"/>
          <w:szCs w:val="16"/>
        </w:rPr>
        <w:t>Совета депутатов Любытинского сельского поселения</w:t>
      </w:r>
    </w:p>
    <w:p w:rsidR="00D13D7D" w:rsidRPr="00D13D7D" w:rsidRDefault="00D13D7D" w:rsidP="00D13D7D">
      <w:pPr>
        <w:spacing w:before="20" w:after="20"/>
        <w:ind w:firstLine="720"/>
        <w:jc w:val="both"/>
        <w:rPr>
          <w:b/>
          <w:kern w:val="20"/>
          <w:sz w:val="16"/>
          <w:szCs w:val="16"/>
        </w:rPr>
      </w:pPr>
    </w:p>
    <w:p w:rsidR="00D13D7D" w:rsidRPr="00D13D7D" w:rsidRDefault="00D13D7D" w:rsidP="00D13D7D">
      <w:pPr>
        <w:spacing w:before="20" w:after="20"/>
        <w:ind w:firstLine="720"/>
        <w:jc w:val="both"/>
        <w:rPr>
          <w:b/>
          <w:kern w:val="20"/>
          <w:sz w:val="16"/>
          <w:szCs w:val="16"/>
        </w:rPr>
      </w:pPr>
    </w:p>
    <w:p w:rsidR="00D13D7D" w:rsidRPr="00D13D7D" w:rsidRDefault="00D13D7D" w:rsidP="00D13D7D">
      <w:pPr>
        <w:jc w:val="both"/>
        <w:rPr>
          <w:b/>
          <w:bCs/>
          <w:sz w:val="16"/>
          <w:szCs w:val="16"/>
        </w:rPr>
      </w:pPr>
      <w:r w:rsidRPr="00D13D7D">
        <w:rPr>
          <w:b/>
          <w:bCs/>
          <w:sz w:val="16"/>
          <w:szCs w:val="16"/>
        </w:rPr>
        <w:t>I. Общие положения</w:t>
      </w:r>
    </w:p>
    <w:p w:rsidR="00D13D7D" w:rsidRPr="00D13D7D" w:rsidRDefault="00D13D7D" w:rsidP="00D13D7D">
      <w:pPr>
        <w:spacing w:before="20" w:after="20"/>
        <w:jc w:val="both"/>
        <w:rPr>
          <w:kern w:val="20"/>
          <w:sz w:val="16"/>
          <w:szCs w:val="16"/>
        </w:rPr>
      </w:pPr>
      <w:r w:rsidRPr="00D13D7D">
        <w:rPr>
          <w:sz w:val="16"/>
          <w:szCs w:val="16"/>
        </w:rPr>
        <w:t>1.Положение об экспертной комиссии Совета депутатов Любытинского сельского поселения (далее – Положение) разработано в соответствии с  Примерным  положением об экспертной комиссии организации, утвержденным приказом Федерального архивного агентства от 11.04.2018 № 43.</w:t>
      </w:r>
    </w:p>
    <w:p w:rsidR="00D13D7D" w:rsidRPr="00D13D7D" w:rsidRDefault="00D13D7D" w:rsidP="00D13D7D">
      <w:pPr>
        <w:jc w:val="both"/>
        <w:rPr>
          <w:sz w:val="16"/>
          <w:szCs w:val="16"/>
        </w:rPr>
      </w:pPr>
      <w:r w:rsidRPr="00D13D7D">
        <w:rPr>
          <w:sz w:val="16"/>
          <w:szCs w:val="16"/>
        </w:rPr>
        <w:t>1.2. Экспертная комиссия</w:t>
      </w:r>
      <w:r w:rsidRPr="00D13D7D">
        <w:rPr>
          <w:kern w:val="20"/>
          <w:sz w:val="16"/>
          <w:szCs w:val="16"/>
        </w:rPr>
        <w:t xml:space="preserve"> </w:t>
      </w:r>
      <w:r w:rsidRPr="00D13D7D">
        <w:rPr>
          <w:sz w:val="16"/>
          <w:szCs w:val="16"/>
        </w:rPr>
        <w:t xml:space="preserve"> (далее – ЭК)</w:t>
      </w:r>
      <w:r w:rsidRPr="00D13D7D">
        <w:rPr>
          <w:rFonts w:ascii="Calibri" w:eastAsia="Calibri" w:hAnsi="Calibri"/>
          <w:b/>
          <w:sz w:val="16"/>
          <w:szCs w:val="16"/>
          <w:lang w:eastAsia="en-US"/>
        </w:rPr>
        <w:t xml:space="preserve">  </w:t>
      </w:r>
      <w:r w:rsidRPr="00D13D7D">
        <w:rPr>
          <w:sz w:val="16"/>
          <w:szCs w:val="16"/>
        </w:rPr>
        <w:t>создается для организации и проведения методической и практической работы по экспертизе ценности документов, образовавшихся в процессе деятельности</w:t>
      </w:r>
      <w:r w:rsidRPr="00D13D7D">
        <w:rPr>
          <w:rFonts w:eastAsia="Calibri"/>
          <w:sz w:val="16"/>
          <w:szCs w:val="16"/>
          <w:lang w:eastAsia="en-US"/>
        </w:rPr>
        <w:t xml:space="preserve"> Совета депутатов Любытинского сельского поселения.</w:t>
      </w:r>
    </w:p>
    <w:p w:rsidR="00D13D7D" w:rsidRPr="00D13D7D" w:rsidRDefault="00D13D7D" w:rsidP="00D13D7D">
      <w:pPr>
        <w:jc w:val="both"/>
        <w:rPr>
          <w:rFonts w:eastAsia="Calibri"/>
          <w:sz w:val="16"/>
          <w:szCs w:val="16"/>
          <w:lang w:eastAsia="en-US"/>
        </w:rPr>
      </w:pPr>
      <w:r w:rsidRPr="00D13D7D">
        <w:rPr>
          <w:sz w:val="16"/>
          <w:szCs w:val="16"/>
        </w:rPr>
        <w:t>1.3. ЭК является совещательным органом при  Главе Любытинского сельского поселения</w:t>
      </w:r>
      <w:r w:rsidRPr="00D13D7D">
        <w:rPr>
          <w:rFonts w:eastAsia="Calibri"/>
          <w:sz w:val="16"/>
          <w:szCs w:val="16"/>
          <w:lang w:eastAsia="en-US"/>
        </w:rPr>
        <w:t xml:space="preserve">, </w:t>
      </w:r>
      <w:r w:rsidRPr="00D13D7D">
        <w:rPr>
          <w:sz w:val="16"/>
          <w:szCs w:val="16"/>
        </w:rPr>
        <w:t>действует на основании Положения, разработанного на основе примерного положения и  утвержденного решением Совета депутатов Любытинского сельского поселения</w:t>
      </w:r>
      <w:r w:rsidRPr="00D13D7D">
        <w:rPr>
          <w:rFonts w:eastAsia="Calibri"/>
          <w:sz w:val="16"/>
          <w:szCs w:val="16"/>
          <w:lang w:eastAsia="en-US"/>
        </w:rPr>
        <w:t>.</w:t>
      </w:r>
    </w:p>
    <w:p w:rsidR="00D13D7D" w:rsidRPr="00D13D7D" w:rsidRDefault="00D13D7D" w:rsidP="00D13D7D">
      <w:pPr>
        <w:jc w:val="both"/>
        <w:rPr>
          <w:sz w:val="16"/>
          <w:szCs w:val="16"/>
        </w:rPr>
      </w:pPr>
      <w:r w:rsidRPr="00D13D7D">
        <w:rPr>
          <w:sz w:val="16"/>
          <w:szCs w:val="16"/>
        </w:rPr>
        <w:t>Совет депутатов Любытинского сельского поселения согласовывает  Положение об ЭК с экспертно-проверочной комиссией  (далее-ЭПК) архивного комитета Новгородской области.</w:t>
      </w:r>
    </w:p>
    <w:p w:rsidR="00D13D7D" w:rsidRPr="00D13D7D" w:rsidRDefault="00D13D7D" w:rsidP="00D13D7D">
      <w:pPr>
        <w:jc w:val="both"/>
        <w:rPr>
          <w:sz w:val="16"/>
          <w:szCs w:val="16"/>
        </w:rPr>
      </w:pPr>
      <w:r w:rsidRPr="00D13D7D">
        <w:rPr>
          <w:sz w:val="16"/>
          <w:szCs w:val="16"/>
        </w:rPr>
        <w:t>1.4. Персональный состав ЭК назначается решением  Совета депутатов Любытинского сельского поселения. В состав ЭК включаются: председатель комиссии, секретарь комиссии, члены комиссии по согласованию. ЭК возглавляет председатель ЭК</w:t>
      </w:r>
      <w:r w:rsidRPr="00D13D7D">
        <w:rPr>
          <w:rFonts w:eastAsia="Calibri"/>
          <w:sz w:val="16"/>
          <w:szCs w:val="16"/>
          <w:lang w:eastAsia="en-US"/>
        </w:rPr>
        <w:t>,</w:t>
      </w:r>
      <w:r w:rsidRPr="00D13D7D">
        <w:rPr>
          <w:sz w:val="16"/>
          <w:szCs w:val="16"/>
        </w:rPr>
        <w:t xml:space="preserve">  ее секретарем назначается лицо, ответственное за архив Совета депутатов Любытинского сельского поселения</w:t>
      </w:r>
      <w:r w:rsidRPr="00D13D7D">
        <w:rPr>
          <w:rFonts w:eastAsia="Calibri"/>
          <w:sz w:val="16"/>
          <w:szCs w:val="16"/>
          <w:lang w:eastAsia="en-US"/>
        </w:rPr>
        <w:t>.</w:t>
      </w:r>
    </w:p>
    <w:p w:rsidR="00D13D7D" w:rsidRPr="00D13D7D" w:rsidRDefault="00D13D7D" w:rsidP="00D13D7D">
      <w:pPr>
        <w:jc w:val="both"/>
        <w:rPr>
          <w:sz w:val="16"/>
          <w:szCs w:val="16"/>
        </w:rPr>
      </w:pPr>
      <w:r w:rsidRPr="00D13D7D">
        <w:rPr>
          <w:sz w:val="16"/>
          <w:szCs w:val="16"/>
        </w:rPr>
        <w:t>1.5. В своей работе ЭК  руководствуется Федеральным законом от 22.10.2004 № 125-ФЗ «Об архивном деле в Российской Федерации» (Собрание законодательства Российской Федерации, 2004, № 43, ст. 4169; 2006, № 50, ст. 5280; 2007, № 49,  cт.  6079; 2008, № 20, ст. 2253; 2010, № 19, ст. 2291, № 31, ст. 4196; 2013, № 7, ст. 611; 2014, № 40, ст. 5320; 2015, № 48, ст. 6723; 2016, № 10, ст. 1317, № 22, ст. 3097; 2017, № 25, ст. 3596; 2018, № 1, ст. 19),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субъектов Российской Федерации в области архивного дела, локальными нормативными актами государственного органа.</w:t>
      </w:r>
    </w:p>
    <w:p w:rsidR="00D13D7D" w:rsidRPr="00D13D7D" w:rsidRDefault="00D13D7D" w:rsidP="00D13D7D">
      <w:pPr>
        <w:jc w:val="both"/>
        <w:outlineLvl w:val="3"/>
        <w:rPr>
          <w:b/>
          <w:bCs/>
          <w:sz w:val="16"/>
          <w:szCs w:val="16"/>
        </w:rPr>
      </w:pPr>
    </w:p>
    <w:p w:rsidR="00D13D7D" w:rsidRPr="00D13D7D" w:rsidRDefault="00D13D7D" w:rsidP="00D13D7D">
      <w:pPr>
        <w:jc w:val="both"/>
        <w:outlineLvl w:val="3"/>
        <w:rPr>
          <w:b/>
          <w:bCs/>
          <w:sz w:val="16"/>
          <w:szCs w:val="16"/>
        </w:rPr>
      </w:pPr>
      <w:r w:rsidRPr="00D13D7D">
        <w:rPr>
          <w:b/>
          <w:bCs/>
          <w:sz w:val="16"/>
          <w:szCs w:val="16"/>
        </w:rPr>
        <w:t xml:space="preserve">II. Функции ЭК Совета депутатов Любытинского сельского поселения </w:t>
      </w:r>
    </w:p>
    <w:p w:rsidR="00D13D7D" w:rsidRPr="00D13D7D" w:rsidRDefault="00D13D7D" w:rsidP="00D13D7D">
      <w:pPr>
        <w:jc w:val="both"/>
        <w:rPr>
          <w:sz w:val="16"/>
          <w:szCs w:val="16"/>
        </w:rPr>
      </w:pPr>
      <w:r w:rsidRPr="00D13D7D">
        <w:rPr>
          <w:sz w:val="16"/>
          <w:szCs w:val="16"/>
        </w:rPr>
        <w:t>Экспертная комиссия осуществляет следующие функции:</w:t>
      </w:r>
    </w:p>
    <w:p w:rsidR="00D13D7D" w:rsidRPr="00D13D7D" w:rsidRDefault="00D13D7D" w:rsidP="00D13D7D">
      <w:pPr>
        <w:jc w:val="both"/>
        <w:rPr>
          <w:sz w:val="16"/>
          <w:szCs w:val="16"/>
        </w:rPr>
      </w:pPr>
      <w:r w:rsidRPr="00D13D7D">
        <w:rPr>
          <w:sz w:val="16"/>
          <w:szCs w:val="16"/>
        </w:rPr>
        <w:t>2.1. Организует ежегодный отбор дел, образующихся в деятельности  Совета депутатов Любытинского сельского поселения для хранения и уничтожения.</w:t>
      </w:r>
    </w:p>
    <w:p w:rsidR="00D13D7D" w:rsidRPr="00D13D7D" w:rsidRDefault="00D13D7D" w:rsidP="00D13D7D">
      <w:pPr>
        <w:jc w:val="both"/>
        <w:rPr>
          <w:sz w:val="16"/>
          <w:szCs w:val="16"/>
        </w:rPr>
      </w:pPr>
      <w:r w:rsidRPr="00D13D7D">
        <w:rPr>
          <w:sz w:val="16"/>
          <w:szCs w:val="16"/>
        </w:rPr>
        <w:t>2.2. Рассматривает и принимает решения о согласовании:</w:t>
      </w:r>
    </w:p>
    <w:p w:rsidR="00D13D7D" w:rsidRPr="00D13D7D" w:rsidRDefault="00D13D7D" w:rsidP="00D13D7D">
      <w:pPr>
        <w:ind w:left="720"/>
        <w:jc w:val="both"/>
        <w:rPr>
          <w:sz w:val="16"/>
          <w:szCs w:val="16"/>
        </w:rPr>
      </w:pPr>
      <w:r w:rsidRPr="00D13D7D">
        <w:rPr>
          <w:sz w:val="16"/>
          <w:szCs w:val="16"/>
        </w:rPr>
        <w:t>а) описей дел постоянного хранения управленческой и иных видов документации;</w:t>
      </w:r>
    </w:p>
    <w:p w:rsidR="00D13D7D" w:rsidRPr="00D13D7D" w:rsidRDefault="00D13D7D" w:rsidP="00D13D7D">
      <w:pPr>
        <w:ind w:left="720"/>
        <w:jc w:val="both"/>
        <w:rPr>
          <w:sz w:val="16"/>
          <w:szCs w:val="16"/>
        </w:rPr>
      </w:pPr>
      <w:r w:rsidRPr="00D13D7D">
        <w:rPr>
          <w:sz w:val="16"/>
          <w:szCs w:val="16"/>
        </w:rPr>
        <w:t>в) номенклатуры дел  Совета депутатов Любытинского сельского поселения;</w:t>
      </w:r>
    </w:p>
    <w:p w:rsidR="00D13D7D" w:rsidRPr="00D13D7D" w:rsidRDefault="00D13D7D" w:rsidP="00D13D7D">
      <w:pPr>
        <w:ind w:left="720"/>
        <w:jc w:val="both"/>
        <w:rPr>
          <w:sz w:val="16"/>
          <w:szCs w:val="16"/>
        </w:rPr>
      </w:pPr>
      <w:r w:rsidRPr="00D13D7D">
        <w:rPr>
          <w:sz w:val="16"/>
          <w:szCs w:val="16"/>
        </w:rPr>
        <w:t>г) актов о выделении к уничтожению документов, не подлежащих хранению;</w:t>
      </w:r>
    </w:p>
    <w:p w:rsidR="00D13D7D" w:rsidRPr="00D13D7D" w:rsidRDefault="00D13D7D" w:rsidP="00D13D7D">
      <w:pPr>
        <w:ind w:left="720"/>
        <w:jc w:val="both"/>
        <w:rPr>
          <w:sz w:val="16"/>
          <w:szCs w:val="16"/>
        </w:rPr>
      </w:pPr>
      <w:r w:rsidRPr="00D13D7D">
        <w:rPr>
          <w:sz w:val="16"/>
          <w:szCs w:val="16"/>
        </w:rPr>
        <w:t>д) актов об утрате документов;</w:t>
      </w:r>
    </w:p>
    <w:p w:rsidR="00D13D7D" w:rsidRPr="00D13D7D" w:rsidRDefault="00D13D7D" w:rsidP="00D13D7D">
      <w:pPr>
        <w:ind w:left="720"/>
        <w:jc w:val="both"/>
        <w:rPr>
          <w:sz w:val="16"/>
          <w:szCs w:val="16"/>
        </w:rPr>
      </w:pPr>
      <w:r w:rsidRPr="00D13D7D">
        <w:rPr>
          <w:sz w:val="16"/>
          <w:szCs w:val="16"/>
        </w:rPr>
        <w:t>е) актов о неисправимом повреждении архивных документов;</w:t>
      </w:r>
    </w:p>
    <w:p w:rsidR="00D13D7D" w:rsidRPr="00D13D7D" w:rsidRDefault="00D13D7D" w:rsidP="00D13D7D">
      <w:pPr>
        <w:shd w:val="clear" w:color="auto" w:fill="FFFFFF"/>
        <w:jc w:val="both"/>
        <w:rPr>
          <w:color w:val="000000"/>
          <w:sz w:val="16"/>
          <w:szCs w:val="16"/>
        </w:rPr>
      </w:pPr>
      <w:r w:rsidRPr="00D13D7D">
        <w:rPr>
          <w:color w:val="000000"/>
          <w:sz w:val="16"/>
          <w:szCs w:val="16"/>
        </w:rPr>
        <w:t xml:space="preserve">           з)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w:t>
      </w:r>
      <w:r w:rsidRPr="00D13D7D">
        <w:rPr>
          <w:color w:val="000000"/>
          <w:sz w:val="16"/>
          <w:szCs w:val="16"/>
        </w:rPr>
        <w:lastRenderedPageBreak/>
        <w:t>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ЦЭПК при Росархиве.</w:t>
      </w:r>
    </w:p>
    <w:p w:rsidR="00D13D7D" w:rsidRPr="00D13D7D" w:rsidRDefault="00D13D7D" w:rsidP="00D13D7D">
      <w:pPr>
        <w:shd w:val="clear" w:color="auto" w:fill="FFFFFF"/>
        <w:jc w:val="both"/>
        <w:rPr>
          <w:color w:val="000000"/>
          <w:sz w:val="16"/>
          <w:szCs w:val="16"/>
        </w:rPr>
      </w:pPr>
      <w:r w:rsidRPr="00D13D7D">
        <w:rPr>
          <w:color w:val="000000"/>
          <w:sz w:val="16"/>
          <w:szCs w:val="16"/>
        </w:rPr>
        <w:t xml:space="preserve">          и) проектов локальных нормативных актов и методических документов Совета депутатов Любытинского сельского поселения по делопроизводству и архивному делу.</w:t>
      </w:r>
    </w:p>
    <w:p w:rsidR="00D13D7D" w:rsidRPr="00D13D7D" w:rsidRDefault="00D13D7D" w:rsidP="00D13D7D">
      <w:pPr>
        <w:jc w:val="both"/>
        <w:rPr>
          <w:sz w:val="16"/>
          <w:szCs w:val="16"/>
        </w:rPr>
      </w:pPr>
      <w:r w:rsidRPr="00D13D7D">
        <w:rPr>
          <w:sz w:val="16"/>
          <w:szCs w:val="16"/>
        </w:rPr>
        <w:t>2.3. Обеспечивает совместно с архивом Совета депутатов Любытинского сельского поселения, осуществляющим хранение, комплектование, учет и использование архивных документов, представление на утверждение ЭПК архивного комитета Новгородской области согласованных ЭК описей дел постоянного хранения управленческой  и иных видов документации,  подлежащей передаче на постоянное хранение.</w:t>
      </w:r>
    </w:p>
    <w:p w:rsidR="00D13D7D" w:rsidRPr="00D13D7D" w:rsidRDefault="00D13D7D" w:rsidP="00D13D7D">
      <w:pPr>
        <w:jc w:val="both"/>
        <w:rPr>
          <w:sz w:val="16"/>
          <w:szCs w:val="16"/>
        </w:rPr>
      </w:pPr>
      <w:r w:rsidRPr="00D13D7D">
        <w:rPr>
          <w:sz w:val="16"/>
          <w:szCs w:val="16"/>
        </w:rPr>
        <w:t>2.4. Обеспечивает совместно с архивом  Совета депутатов Любытинского сельского поселения   представление на согласование ЭПК архивного комитета Новгородской области, согласованные ЭК,  номенклатуру дел  Совета депутатов Любытинского сельского поселения.</w:t>
      </w:r>
    </w:p>
    <w:p w:rsidR="00D13D7D" w:rsidRPr="00D13D7D" w:rsidRDefault="00D13D7D" w:rsidP="00D13D7D">
      <w:pPr>
        <w:jc w:val="both"/>
        <w:rPr>
          <w:sz w:val="16"/>
          <w:szCs w:val="16"/>
        </w:rPr>
      </w:pPr>
      <w:r w:rsidRPr="00D13D7D">
        <w:rPr>
          <w:sz w:val="16"/>
          <w:szCs w:val="16"/>
        </w:rPr>
        <w:t>2.5. Обеспечивает совместно с архивом  Совета депутатов Любытинского сельского поселения  представление на согласование ЭПК архивного комитета Новгородской области актов об утрате документов, актов о неисправимых повреждениях архивных документов.</w:t>
      </w:r>
    </w:p>
    <w:p w:rsidR="00D13D7D" w:rsidRPr="00D13D7D" w:rsidRDefault="00D13D7D" w:rsidP="00D13D7D">
      <w:pPr>
        <w:jc w:val="both"/>
        <w:outlineLvl w:val="3"/>
        <w:rPr>
          <w:b/>
          <w:bCs/>
          <w:sz w:val="16"/>
          <w:szCs w:val="16"/>
        </w:rPr>
      </w:pPr>
    </w:p>
    <w:p w:rsidR="00D13D7D" w:rsidRPr="00D13D7D" w:rsidRDefault="00D13D7D" w:rsidP="00D13D7D">
      <w:pPr>
        <w:jc w:val="both"/>
        <w:outlineLvl w:val="3"/>
        <w:rPr>
          <w:b/>
          <w:bCs/>
          <w:sz w:val="16"/>
          <w:szCs w:val="16"/>
        </w:rPr>
      </w:pPr>
      <w:r w:rsidRPr="00D13D7D">
        <w:rPr>
          <w:b/>
          <w:bCs/>
          <w:sz w:val="16"/>
          <w:szCs w:val="16"/>
        </w:rPr>
        <w:t>III. Права ЭК</w:t>
      </w:r>
    </w:p>
    <w:p w:rsidR="00D13D7D" w:rsidRPr="00D13D7D" w:rsidRDefault="00D13D7D" w:rsidP="00D13D7D">
      <w:pPr>
        <w:jc w:val="both"/>
        <w:outlineLvl w:val="3"/>
        <w:rPr>
          <w:b/>
          <w:bCs/>
          <w:sz w:val="16"/>
          <w:szCs w:val="16"/>
        </w:rPr>
      </w:pPr>
      <w:r w:rsidRPr="00D13D7D">
        <w:rPr>
          <w:sz w:val="16"/>
          <w:szCs w:val="16"/>
        </w:rPr>
        <w:t>ЭК имеет право:</w:t>
      </w:r>
    </w:p>
    <w:p w:rsidR="00D13D7D" w:rsidRPr="00D13D7D" w:rsidRDefault="00D13D7D" w:rsidP="00D13D7D">
      <w:pPr>
        <w:jc w:val="both"/>
        <w:rPr>
          <w:sz w:val="16"/>
          <w:szCs w:val="16"/>
        </w:rPr>
      </w:pPr>
      <w:r w:rsidRPr="00D13D7D">
        <w:rPr>
          <w:sz w:val="16"/>
          <w:szCs w:val="16"/>
        </w:rPr>
        <w:t>3.1.Давать рекомендации ответственному за архив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упорядочения и оформления документов для передачи в архив</w:t>
      </w:r>
      <w:r w:rsidRPr="00D13D7D">
        <w:rPr>
          <w:rFonts w:eastAsia="Calibri"/>
          <w:sz w:val="16"/>
          <w:szCs w:val="16"/>
          <w:lang w:eastAsia="en-US"/>
        </w:rPr>
        <w:t xml:space="preserve"> </w:t>
      </w:r>
      <w:r w:rsidRPr="00D13D7D">
        <w:rPr>
          <w:sz w:val="16"/>
          <w:szCs w:val="16"/>
        </w:rPr>
        <w:t xml:space="preserve"> Совета депутатов Любытинского сельского поселения   </w:t>
      </w:r>
    </w:p>
    <w:p w:rsidR="00D13D7D" w:rsidRPr="00D13D7D" w:rsidRDefault="00D13D7D" w:rsidP="00D13D7D">
      <w:pPr>
        <w:jc w:val="both"/>
        <w:rPr>
          <w:sz w:val="16"/>
          <w:szCs w:val="16"/>
        </w:rPr>
      </w:pPr>
      <w:r w:rsidRPr="00D13D7D">
        <w:rPr>
          <w:sz w:val="16"/>
          <w:szCs w:val="16"/>
        </w:rPr>
        <w:t>3.2. Запрашивать у ответственного за архив:</w:t>
      </w:r>
    </w:p>
    <w:p w:rsidR="00D13D7D" w:rsidRPr="00D13D7D" w:rsidRDefault="00D13D7D" w:rsidP="00D13D7D">
      <w:pPr>
        <w:jc w:val="both"/>
        <w:rPr>
          <w:sz w:val="16"/>
          <w:szCs w:val="16"/>
        </w:rPr>
      </w:pPr>
      <w:r w:rsidRPr="00D13D7D">
        <w:rPr>
          <w:sz w:val="16"/>
          <w:szCs w:val="16"/>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w:t>
      </w:r>
    </w:p>
    <w:p w:rsidR="00D13D7D" w:rsidRPr="00D13D7D" w:rsidRDefault="00D13D7D" w:rsidP="00D13D7D">
      <w:pPr>
        <w:jc w:val="both"/>
        <w:rPr>
          <w:sz w:val="16"/>
          <w:szCs w:val="16"/>
        </w:rPr>
      </w:pPr>
      <w:r w:rsidRPr="00D13D7D">
        <w:rPr>
          <w:sz w:val="16"/>
          <w:szCs w:val="16"/>
        </w:rPr>
        <w:t>б) предложения и заключения, необходимые для определения сроков хранения документов.</w:t>
      </w:r>
    </w:p>
    <w:p w:rsidR="00D13D7D" w:rsidRPr="00D13D7D" w:rsidRDefault="00D13D7D" w:rsidP="00D13D7D">
      <w:pPr>
        <w:jc w:val="both"/>
        <w:rPr>
          <w:sz w:val="16"/>
          <w:szCs w:val="16"/>
        </w:rPr>
      </w:pPr>
      <w:r w:rsidRPr="00D13D7D">
        <w:rPr>
          <w:sz w:val="16"/>
          <w:szCs w:val="16"/>
        </w:rPr>
        <w:t>3.3. Заслушивать на своих заседаниях ответственного за архив  о ходе подготовки документов к передаче на хранение в архив</w:t>
      </w:r>
      <w:r w:rsidRPr="00D13D7D">
        <w:rPr>
          <w:rFonts w:eastAsia="Calibri"/>
          <w:sz w:val="16"/>
          <w:szCs w:val="16"/>
          <w:lang w:eastAsia="en-US"/>
        </w:rPr>
        <w:t xml:space="preserve"> Совета депутатов Любытинского сельского поселения,</w:t>
      </w:r>
      <w:r w:rsidRPr="00D13D7D">
        <w:rPr>
          <w:sz w:val="16"/>
          <w:szCs w:val="16"/>
        </w:rPr>
        <w:t xml:space="preserve"> об условиях хранения и обеспечения сохранности документов, в том числе Архивного фонда Российской Федерации, о причинах утраты документов.</w:t>
      </w:r>
    </w:p>
    <w:p w:rsidR="00D13D7D" w:rsidRPr="00D13D7D" w:rsidRDefault="00D13D7D" w:rsidP="00D13D7D">
      <w:pPr>
        <w:jc w:val="both"/>
        <w:rPr>
          <w:sz w:val="16"/>
          <w:szCs w:val="16"/>
        </w:rPr>
      </w:pPr>
      <w:r w:rsidRPr="00D13D7D">
        <w:rPr>
          <w:color w:val="000000"/>
          <w:sz w:val="16"/>
          <w:szCs w:val="16"/>
        </w:rPr>
        <w:t>3.4. Приглашать на заседания ЭК в качестве консультантов и экспертов представителей научных, общественных и иных организаций.</w:t>
      </w:r>
    </w:p>
    <w:p w:rsidR="00D13D7D" w:rsidRPr="00D13D7D" w:rsidRDefault="00D13D7D" w:rsidP="00D13D7D">
      <w:pPr>
        <w:jc w:val="both"/>
        <w:rPr>
          <w:sz w:val="16"/>
          <w:szCs w:val="16"/>
        </w:rPr>
      </w:pPr>
      <w:r w:rsidRPr="00D13D7D">
        <w:rPr>
          <w:sz w:val="16"/>
          <w:szCs w:val="16"/>
        </w:rPr>
        <w:t>3.5.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D13D7D" w:rsidRPr="00D13D7D" w:rsidRDefault="00D13D7D" w:rsidP="00D13D7D">
      <w:pPr>
        <w:jc w:val="both"/>
        <w:rPr>
          <w:sz w:val="16"/>
          <w:szCs w:val="16"/>
        </w:rPr>
      </w:pPr>
      <w:r w:rsidRPr="00D13D7D">
        <w:rPr>
          <w:sz w:val="16"/>
          <w:szCs w:val="16"/>
        </w:rPr>
        <w:t>3.6. Информировать Главу Совета депутатов Любытинского сельского поселения  по вопросам, относящимся к компетенции ЭК.</w:t>
      </w:r>
    </w:p>
    <w:p w:rsidR="00D13D7D" w:rsidRPr="00D13D7D" w:rsidRDefault="00D13D7D" w:rsidP="00D13D7D">
      <w:pPr>
        <w:spacing w:after="100" w:afterAutospacing="1"/>
        <w:jc w:val="both"/>
        <w:outlineLvl w:val="3"/>
        <w:rPr>
          <w:b/>
          <w:bCs/>
          <w:sz w:val="16"/>
          <w:szCs w:val="16"/>
        </w:rPr>
      </w:pPr>
    </w:p>
    <w:p w:rsidR="00D13D7D" w:rsidRPr="00D13D7D" w:rsidRDefault="00D13D7D" w:rsidP="00D13D7D">
      <w:pPr>
        <w:jc w:val="both"/>
        <w:outlineLvl w:val="3"/>
        <w:rPr>
          <w:b/>
          <w:bCs/>
          <w:sz w:val="16"/>
          <w:szCs w:val="16"/>
        </w:rPr>
      </w:pPr>
      <w:r w:rsidRPr="00D13D7D">
        <w:rPr>
          <w:b/>
          <w:bCs/>
          <w:sz w:val="16"/>
          <w:szCs w:val="16"/>
        </w:rPr>
        <w:t>IV. Организация работы ЭК</w:t>
      </w:r>
    </w:p>
    <w:p w:rsidR="00D13D7D" w:rsidRPr="00D13D7D" w:rsidRDefault="00D13D7D" w:rsidP="00D13D7D">
      <w:pPr>
        <w:jc w:val="both"/>
        <w:rPr>
          <w:sz w:val="16"/>
          <w:szCs w:val="16"/>
        </w:rPr>
      </w:pPr>
      <w:r w:rsidRPr="00D13D7D">
        <w:rPr>
          <w:sz w:val="16"/>
          <w:szCs w:val="16"/>
        </w:rPr>
        <w:t>4.1.ЭК взаимодействует с соответствующей ЭПК архивного комитета Новгородской области, а также с муниципальным архивом Любытинского муниципального района.</w:t>
      </w:r>
    </w:p>
    <w:p w:rsidR="00D13D7D" w:rsidRPr="00D13D7D" w:rsidRDefault="00D13D7D" w:rsidP="00D13D7D">
      <w:pPr>
        <w:jc w:val="both"/>
        <w:rPr>
          <w:sz w:val="16"/>
          <w:szCs w:val="16"/>
        </w:rPr>
      </w:pPr>
      <w:r w:rsidRPr="00D13D7D">
        <w:rPr>
          <w:sz w:val="16"/>
          <w:szCs w:val="16"/>
        </w:rPr>
        <w:t>4.2.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D13D7D" w:rsidRPr="00D13D7D" w:rsidRDefault="00D13D7D" w:rsidP="00D13D7D">
      <w:pPr>
        <w:jc w:val="both"/>
        <w:rPr>
          <w:sz w:val="16"/>
          <w:szCs w:val="16"/>
        </w:rPr>
      </w:pPr>
      <w:r w:rsidRPr="00D13D7D">
        <w:rPr>
          <w:sz w:val="16"/>
          <w:szCs w:val="16"/>
        </w:rPr>
        <w:t>4.3. Заседание ЭК и принятые  на нем решения считаются правомочными, если на заседании присутствует более половины ее состава.</w:t>
      </w:r>
    </w:p>
    <w:p w:rsidR="00D13D7D" w:rsidRPr="00D13D7D" w:rsidRDefault="00D13D7D" w:rsidP="00D13D7D">
      <w:pPr>
        <w:jc w:val="both"/>
        <w:rPr>
          <w:sz w:val="16"/>
          <w:szCs w:val="16"/>
        </w:rPr>
      </w:pPr>
      <w:r w:rsidRPr="00D13D7D">
        <w:rPr>
          <w:sz w:val="16"/>
          <w:szCs w:val="16"/>
        </w:rPr>
        <w:t>4.4.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w:t>
      </w:r>
    </w:p>
    <w:p w:rsidR="00D13D7D" w:rsidRPr="00D13D7D" w:rsidRDefault="00D13D7D" w:rsidP="00D13D7D">
      <w:pPr>
        <w:jc w:val="both"/>
        <w:rPr>
          <w:sz w:val="16"/>
          <w:szCs w:val="16"/>
        </w:rPr>
      </w:pPr>
      <w:r w:rsidRPr="00D13D7D">
        <w:rPr>
          <w:sz w:val="16"/>
          <w:szCs w:val="16"/>
        </w:rPr>
        <w:t>4.5.Право решающего голоса имеют только члены ЭК. Приглашенные консультанты и эксперты имеют право совещательного голоса.</w:t>
      </w:r>
    </w:p>
    <w:p w:rsidR="00D13D7D" w:rsidRPr="00D13D7D" w:rsidRDefault="00D13D7D" w:rsidP="00D13D7D">
      <w:pPr>
        <w:jc w:val="both"/>
        <w:rPr>
          <w:sz w:val="16"/>
          <w:szCs w:val="16"/>
        </w:rPr>
      </w:pPr>
      <w:r w:rsidRPr="00D13D7D">
        <w:rPr>
          <w:sz w:val="16"/>
          <w:szCs w:val="16"/>
        </w:rPr>
        <w:t>4.5. Ведение делопроизводства ЭК возлагается на секретаря ЭК.</w:t>
      </w:r>
    </w:p>
    <w:p w:rsidR="00D13D7D" w:rsidRPr="00D13D7D" w:rsidRDefault="00D13D7D" w:rsidP="00D13D7D">
      <w:pPr>
        <w:spacing w:after="20"/>
        <w:jc w:val="both"/>
        <w:rPr>
          <w:kern w:val="20"/>
          <w:sz w:val="16"/>
          <w:szCs w:val="16"/>
        </w:rPr>
      </w:pPr>
    </w:p>
    <w:p w:rsidR="00D13D7D" w:rsidRPr="00D13D7D" w:rsidRDefault="00D13D7D" w:rsidP="00D13D7D">
      <w:pPr>
        <w:spacing w:after="20"/>
        <w:jc w:val="both"/>
        <w:rPr>
          <w:kern w:val="20"/>
          <w:sz w:val="16"/>
          <w:szCs w:val="16"/>
        </w:rPr>
      </w:pPr>
      <w:r w:rsidRPr="00D13D7D">
        <w:rPr>
          <w:kern w:val="20"/>
          <w:sz w:val="16"/>
          <w:szCs w:val="16"/>
        </w:rPr>
        <w:t>СОГЛАСОВАНО:</w:t>
      </w:r>
    </w:p>
    <w:p w:rsidR="00D13D7D" w:rsidRPr="00D13D7D" w:rsidRDefault="00D13D7D" w:rsidP="00D13D7D">
      <w:pPr>
        <w:spacing w:after="20"/>
        <w:jc w:val="both"/>
        <w:rPr>
          <w:kern w:val="20"/>
          <w:sz w:val="16"/>
          <w:szCs w:val="16"/>
        </w:rPr>
      </w:pPr>
      <w:r w:rsidRPr="00D13D7D">
        <w:rPr>
          <w:kern w:val="20"/>
          <w:sz w:val="16"/>
          <w:szCs w:val="16"/>
        </w:rPr>
        <w:t>Протокол ЭК  Совета депутатов Любытинского сельского поселения</w:t>
      </w:r>
    </w:p>
    <w:p w:rsidR="00D13D7D" w:rsidRPr="00D13D7D" w:rsidRDefault="00D13D7D" w:rsidP="00D13D7D">
      <w:pPr>
        <w:spacing w:after="20"/>
        <w:jc w:val="both"/>
        <w:rPr>
          <w:kern w:val="20"/>
          <w:sz w:val="16"/>
          <w:szCs w:val="16"/>
        </w:rPr>
      </w:pPr>
      <w:r w:rsidRPr="00D13D7D">
        <w:rPr>
          <w:kern w:val="20"/>
          <w:sz w:val="16"/>
          <w:szCs w:val="16"/>
        </w:rPr>
        <w:t>от 25.01.2021 № 1</w:t>
      </w:r>
    </w:p>
    <w:p w:rsidR="00092355" w:rsidRPr="00D13D7D" w:rsidRDefault="00092355" w:rsidP="00092355">
      <w:pPr>
        <w:rPr>
          <w:sz w:val="16"/>
          <w:szCs w:val="16"/>
        </w:rPr>
      </w:pPr>
    </w:p>
    <w:p w:rsidR="00092355" w:rsidRPr="00D13D7D" w:rsidRDefault="00092355" w:rsidP="00092355">
      <w:pPr>
        <w:rPr>
          <w:sz w:val="16"/>
          <w:szCs w:val="16"/>
        </w:rPr>
      </w:pPr>
    </w:p>
    <w:p w:rsidR="003C40CC" w:rsidRPr="003C40CC" w:rsidRDefault="003C40CC" w:rsidP="003C40CC">
      <w:pPr>
        <w:autoSpaceDE w:val="0"/>
        <w:jc w:val="center"/>
        <w:rPr>
          <w:b/>
          <w:bCs/>
          <w:color w:val="000000"/>
          <w:sz w:val="16"/>
          <w:szCs w:val="16"/>
        </w:rPr>
      </w:pPr>
      <w:r w:rsidRPr="003C40CC">
        <w:rPr>
          <w:b/>
          <w:bCs/>
          <w:color w:val="000000"/>
          <w:sz w:val="16"/>
          <w:szCs w:val="16"/>
        </w:rPr>
        <w:t>Российская Федерация</w:t>
      </w:r>
    </w:p>
    <w:p w:rsidR="003C40CC" w:rsidRPr="003C40CC" w:rsidRDefault="003C40CC" w:rsidP="003C40CC">
      <w:pPr>
        <w:autoSpaceDE w:val="0"/>
        <w:jc w:val="center"/>
        <w:rPr>
          <w:b/>
          <w:bCs/>
          <w:color w:val="000000"/>
          <w:sz w:val="16"/>
          <w:szCs w:val="16"/>
        </w:rPr>
      </w:pPr>
      <w:r w:rsidRPr="003C40CC">
        <w:rPr>
          <w:b/>
          <w:bCs/>
          <w:color w:val="000000"/>
          <w:sz w:val="16"/>
          <w:szCs w:val="16"/>
        </w:rPr>
        <w:t>Новгородская область</w:t>
      </w:r>
    </w:p>
    <w:p w:rsidR="003C40CC" w:rsidRPr="003C40CC" w:rsidRDefault="003C40CC" w:rsidP="003C40CC">
      <w:pPr>
        <w:tabs>
          <w:tab w:val="left" w:pos="-1560"/>
        </w:tabs>
        <w:jc w:val="center"/>
        <w:rPr>
          <w:b/>
          <w:bCs/>
          <w:color w:val="000000"/>
          <w:sz w:val="16"/>
          <w:szCs w:val="16"/>
        </w:rPr>
      </w:pPr>
      <w:r w:rsidRPr="003C40CC">
        <w:rPr>
          <w:b/>
          <w:bCs/>
          <w:color w:val="000000"/>
          <w:sz w:val="16"/>
          <w:szCs w:val="16"/>
        </w:rPr>
        <w:t>СОВЕТ ДЕПУТАТОВ</w:t>
      </w:r>
    </w:p>
    <w:p w:rsidR="003C40CC" w:rsidRPr="003C40CC" w:rsidRDefault="003C40CC" w:rsidP="003C40CC">
      <w:pPr>
        <w:tabs>
          <w:tab w:val="left" w:pos="-1560"/>
        </w:tabs>
        <w:jc w:val="center"/>
        <w:rPr>
          <w:b/>
          <w:bCs/>
          <w:color w:val="000000"/>
          <w:sz w:val="16"/>
          <w:szCs w:val="16"/>
        </w:rPr>
      </w:pPr>
      <w:r w:rsidRPr="003C40CC">
        <w:rPr>
          <w:b/>
          <w:bCs/>
          <w:color w:val="000000"/>
          <w:sz w:val="16"/>
          <w:szCs w:val="16"/>
        </w:rPr>
        <w:t>ЛЮБЫТИНСКОГО СЕЛЬСКОГО ПОСЕЛЕНИЯ</w:t>
      </w:r>
    </w:p>
    <w:p w:rsidR="003C40CC" w:rsidRPr="003C40CC" w:rsidRDefault="003C40CC" w:rsidP="003C40CC">
      <w:pPr>
        <w:tabs>
          <w:tab w:val="left" w:pos="-1560"/>
        </w:tabs>
        <w:jc w:val="center"/>
        <w:rPr>
          <w:b/>
          <w:bCs/>
          <w:color w:val="000000"/>
          <w:sz w:val="16"/>
          <w:szCs w:val="16"/>
        </w:rPr>
      </w:pPr>
    </w:p>
    <w:p w:rsidR="003C40CC" w:rsidRPr="003C40CC" w:rsidRDefault="003C40CC" w:rsidP="003C40CC">
      <w:pPr>
        <w:pStyle w:val="ConsTitle"/>
        <w:widowControl/>
        <w:tabs>
          <w:tab w:val="left" w:pos="-1560"/>
        </w:tabs>
        <w:jc w:val="center"/>
        <w:rPr>
          <w:rFonts w:ascii="Times New Roman" w:hAnsi="Times New Roman" w:cs="Times New Roman"/>
          <w:color w:val="000000"/>
          <w:sz w:val="16"/>
          <w:szCs w:val="16"/>
        </w:rPr>
      </w:pPr>
      <w:r w:rsidRPr="003C40CC">
        <w:rPr>
          <w:rFonts w:ascii="Times New Roman" w:hAnsi="Times New Roman" w:cs="Times New Roman"/>
          <w:color w:val="000000"/>
          <w:sz w:val="16"/>
          <w:szCs w:val="16"/>
        </w:rPr>
        <w:t>РЕШЕНИЕ</w:t>
      </w:r>
    </w:p>
    <w:p w:rsidR="003C40CC" w:rsidRPr="003C40CC" w:rsidRDefault="003C40CC" w:rsidP="003C40CC">
      <w:pPr>
        <w:pStyle w:val="ConsTitle"/>
        <w:widowControl/>
        <w:tabs>
          <w:tab w:val="left" w:pos="-1560"/>
        </w:tabs>
        <w:jc w:val="center"/>
        <w:rPr>
          <w:rFonts w:ascii="Times New Roman" w:hAnsi="Times New Roman" w:cs="Times New Roman"/>
          <w:color w:val="000000"/>
          <w:sz w:val="16"/>
          <w:szCs w:val="16"/>
        </w:rPr>
      </w:pPr>
      <w:r w:rsidRPr="003C40CC">
        <w:rPr>
          <w:rFonts w:ascii="Times New Roman" w:hAnsi="Times New Roman" w:cs="Times New Roman"/>
          <w:color w:val="000000"/>
          <w:sz w:val="16"/>
          <w:szCs w:val="16"/>
        </w:rPr>
        <w:t>от 23.04.2021г №36</w:t>
      </w:r>
    </w:p>
    <w:p w:rsidR="003C40CC" w:rsidRPr="003C40CC" w:rsidRDefault="003C40CC" w:rsidP="003C40CC">
      <w:pPr>
        <w:pStyle w:val="ConsTitle"/>
        <w:widowControl/>
        <w:tabs>
          <w:tab w:val="left" w:pos="-1560"/>
        </w:tabs>
        <w:jc w:val="center"/>
        <w:rPr>
          <w:color w:val="000000"/>
          <w:sz w:val="16"/>
          <w:szCs w:val="16"/>
        </w:rPr>
      </w:pPr>
      <w:r w:rsidRPr="003C40CC">
        <w:rPr>
          <w:rFonts w:ascii="Times New Roman" w:hAnsi="Times New Roman" w:cs="Times New Roman"/>
          <w:color w:val="000000"/>
          <w:sz w:val="16"/>
          <w:szCs w:val="16"/>
        </w:rPr>
        <w:t>р.п. Любытино</w:t>
      </w:r>
    </w:p>
    <w:p w:rsidR="003C40CC" w:rsidRPr="003C40CC" w:rsidRDefault="003C40CC" w:rsidP="003C40CC">
      <w:pPr>
        <w:tabs>
          <w:tab w:val="left" w:pos="-1560"/>
        </w:tabs>
        <w:rPr>
          <w:b/>
          <w:color w:val="000000"/>
          <w:sz w:val="16"/>
          <w:szCs w:val="16"/>
        </w:rPr>
      </w:pPr>
    </w:p>
    <w:p w:rsidR="003C40CC" w:rsidRPr="003C40CC" w:rsidRDefault="003C40CC" w:rsidP="003C40CC">
      <w:pPr>
        <w:rPr>
          <w:b/>
          <w:sz w:val="16"/>
          <w:szCs w:val="16"/>
        </w:rPr>
      </w:pPr>
      <w:r w:rsidRPr="003C40CC">
        <w:rPr>
          <w:b/>
          <w:sz w:val="16"/>
          <w:szCs w:val="16"/>
        </w:rPr>
        <w:t xml:space="preserve">«Об  утверждении  Положения </w:t>
      </w:r>
    </w:p>
    <w:p w:rsidR="003C40CC" w:rsidRPr="003C40CC" w:rsidRDefault="003C40CC" w:rsidP="003C40CC">
      <w:pPr>
        <w:rPr>
          <w:b/>
          <w:bCs/>
          <w:sz w:val="16"/>
          <w:szCs w:val="16"/>
        </w:rPr>
      </w:pPr>
      <w:r w:rsidRPr="003C40CC">
        <w:rPr>
          <w:b/>
          <w:sz w:val="16"/>
          <w:szCs w:val="16"/>
        </w:rPr>
        <w:t>об архиве Совета  депутатов</w:t>
      </w:r>
      <w:r w:rsidRPr="003C40CC">
        <w:rPr>
          <w:b/>
          <w:bCs/>
          <w:sz w:val="16"/>
          <w:szCs w:val="16"/>
        </w:rPr>
        <w:t xml:space="preserve"> </w:t>
      </w:r>
    </w:p>
    <w:p w:rsidR="003C40CC" w:rsidRPr="003C40CC" w:rsidRDefault="003C40CC" w:rsidP="003C40CC">
      <w:pPr>
        <w:rPr>
          <w:sz w:val="16"/>
          <w:szCs w:val="16"/>
        </w:rPr>
      </w:pPr>
      <w:r w:rsidRPr="003C40CC">
        <w:rPr>
          <w:b/>
          <w:bCs/>
          <w:sz w:val="16"/>
          <w:szCs w:val="16"/>
        </w:rPr>
        <w:t>Любытинского   сельского поселения</w:t>
      </w:r>
    </w:p>
    <w:p w:rsidR="003C40CC" w:rsidRPr="003C40CC" w:rsidRDefault="003C40CC" w:rsidP="003C40CC">
      <w:pPr>
        <w:jc w:val="both"/>
        <w:rPr>
          <w:sz w:val="16"/>
          <w:szCs w:val="16"/>
        </w:rPr>
      </w:pPr>
    </w:p>
    <w:p w:rsidR="003C40CC" w:rsidRPr="003C40CC" w:rsidRDefault="003C40CC" w:rsidP="003C40CC">
      <w:pPr>
        <w:jc w:val="center"/>
        <w:rPr>
          <w:color w:val="000000"/>
          <w:sz w:val="16"/>
          <w:szCs w:val="16"/>
        </w:rPr>
      </w:pPr>
      <w:r w:rsidRPr="003C40CC">
        <w:rPr>
          <w:color w:val="000000"/>
          <w:sz w:val="16"/>
          <w:szCs w:val="16"/>
        </w:rPr>
        <w:t>Принято  Советом депутатов Любытинского сельского поселения 23.04.2021 года.</w:t>
      </w:r>
    </w:p>
    <w:p w:rsidR="003C40CC" w:rsidRPr="003C40CC" w:rsidRDefault="003C40CC" w:rsidP="003C40CC">
      <w:pPr>
        <w:jc w:val="center"/>
        <w:rPr>
          <w:color w:val="000000"/>
          <w:sz w:val="16"/>
          <w:szCs w:val="16"/>
        </w:rPr>
      </w:pPr>
    </w:p>
    <w:p w:rsidR="003C40CC" w:rsidRPr="003C40CC" w:rsidRDefault="003C40CC" w:rsidP="003C40CC">
      <w:pPr>
        <w:ind w:firstLine="708"/>
        <w:jc w:val="both"/>
        <w:rPr>
          <w:b/>
          <w:color w:val="000000"/>
          <w:sz w:val="16"/>
          <w:szCs w:val="16"/>
        </w:rPr>
      </w:pPr>
      <w:r w:rsidRPr="003C40CC">
        <w:rPr>
          <w:color w:val="000000"/>
          <w:sz w:val="16"/>
          <w:szCs w:val="16"/>
        </w:rPr>
        <w:t xml:space="preserve"> Совет депутатов Любытинского сельского поселения </w:t>
      </w:r>
    </w:p>
    <w:p w:rsidR="003C40CC" w:rsidRPr="003C40CC" w:rsidRDefault="003C40CC" w:rsidP="003C40CC">
      <w:pPr>
        <w:jc w:val="both"/>
        <w:rPr>
          <w:b/>
          <w:color w:val="000000"/>
          <w:sz w:val="16"/>
          <w:szCs w:val="16"/>
        </w:rPr>
      </w:pPr>
      <w:r w:rsidRPr="003C40CC">
        <w:rPr>
          <w:b/>
          <w:color w:val="000000"/>
          <w:sz w:val="16"/>
          <w:szCs w:val="16"/>
        </w:rPr>
        <w:t>РЕШИЛ:</w:t>
      </w:r>
    </w:p>
    <w:p w:rsidR="003C40CC" w:rsidRPr="003C40CC" w:rsidRDefault="003C40CC" w:rsidP="003C40CC">
      <w:pPr>
        <w:widowControl w:val="0"/>
        <w:numPr>
          <w:ilvl w:val="0"/>
          <w:numId w:val="11"/>
        </w:numPr>
        <w:suppressAutoHyphens/>
        <w:jc w:val="both"/>
        <w:rPr>
          <w:color w:val="000000"/>
          <w:sz w:val="16"/>
          <w:szCs w:val="16"/>
        </w:rPr>
      </w:pPr>
      <w:r w:rsidRPr="003C40CC">
        <w:rPr>
          <w:color w:val="000000"/>
          <w:sz w:val="16"/>
          <w:szCs w:val="16"/>
        </w:rPr>
        <w:t>Утвердить прилагаемое Положение об архиве Совета депутатов  Любытинского сельского поселения.</w:t>
      </w:r>
    </w:p>
    <w:p w:rsidR="003C40CC" w:rsidRPr="003C40CC" w:rsidRDefault="003C40CC" w:rsidP="003C40CC">
      <w:pPr>
        <w:widowControl w:val="0"/>
        <w:numPr>
          <w:ilvl w:val="0"/>
          <w:numId w:val="11"/>
        </w:numPr>
        <w:suppressAutoHyphens/>
        <w:jc w:val="both"/>
        <w:rPr>
          <w:color w:val="000000"/>
          <w:sz w:val="16"/>
          <w:szCs w:val="16"/>
        </w:rPr>
      </w:pPr>
      <w:r w:rsidRPr="003C40CC">
        <w:rPr>
          <w:color w:val="000000"/>
          <w:sz w:val="16"/>
          <w:szCs w:val="16"/>
        </w:rPr>
        <w:t>Назначить ответственным за архив Совета депутатов Любытинского сельского поселения Мошенскую Екатерину Николаевну, ведущего служащего отдела по работе с населением и общественными объединениями комитета по развитию местного самоуправления и организационной работе Администрации Любытинского муниципального района.</w:t>
      </w:r>
    </w:p>
    <w:p w:rsidR="003C40CC" w:rsidRPr="003C40CC" w:rsidRDefault="003C40CC" w:rsidP="003C40CC">
      <w:pPr>
        <w:widowControl w:val="0"/>
        <w:numPr>
          <w:ilvl w:val="0"/>
          <w:numId w:val="11"/>
        </w:numPr>
        <w:suppressAutoHyphens/>
        <w:jc w:val="both"/>
        <w:rPr>
          <w:color w:val="000000"/>
          <w:sz w:val="16"/>
          <w:szCs w:val="16"/>
        </w:rPr>
      </w:pPr>
      <w:r w:rsidRPr="003C40CC">
        <w:rPr>
          <w:color w:val="000000"/>
          <w:sz w:val="16"/>
          <w:szCs w:val="16"/>
        </w:rPr>
        <w:t xml:space="preserve">Признать утратившим силу решение Совета депутатов  Любытинского сельского поселения от 12.02.2016 года №30 «Об утверждении Положения об архиве Совета депутатов Любытинского сельского поселения».  </w:t>
      </w:r>
    </w:p>
    <w:p w:rsidR="003C40CC" w:rsidRPr="003C40CC" w:rsidRDefault="003C40CC" w:rsidP="003C40CC">
      <w:pPr>
        <w:widowControl w:val="0"/>
        <w:numPr>
          <w:ilvl w:val="0"/>
          <w:numId w:val="11"/>
        </w:numPr>
        <w:suppressAutoHyphens/>
        <w:jc w:val="both"/>
        <w:rPr>
          <w:sz w:val="16"/>
          <w:szCs w:val="16"/>
        </w:rPr>
      </w:pPr>
      <w:r w:rsidRPr="003C40CC">
        <w:rPr>
          <w:color w:val="000000"/>
          <w:sz w:val="16"/>
          <w:szCs w:val="16"/>
        </w:rPr>
        <w:t>Опубликовать решение в бюллетене «Официальный вестник поселения» и разместить на официальном сайте Администрации Любытинского муниципального района.</w:t>
      </w:r>
    </w:p>
    <w:p w:rsidR="003C40CC" w:rsidRPr="003C40CC" w:rsidRDefault="003C40CC" w:rsidP="003C40CC">
      <w:pPr>
        <w:jc w:val="both"/>
        <w:rPr>
          <w:b/>
          <w:sz w:val="16"/>
          <w:szCs w:val="16"/>
        </w:rPr>
      </w:pPr>
    </w:p>
    <w:p w:rsidR="003C40CC" w:rsidRPr="003C40CC" w:rsidRDefault="003C40CC" w:rsidP="003C40CC">
      <w:pPr>
        <w:jc w:val="both"/>
        <w:rPr>
          <w:b/>
          <w:sz w:val="16"/>
          <w:szCs w:val="16"/>
        </w:rPr>
      </w:pPr>
    </w:p>
    <w:p w:rsidR="003C40CC" w:rsidRPr="003C40CC" w:rsidRDefault="003C40CC" w:rsidP="003C40CC">
      <w:pPr>
        <w:autoSpaceDE w:val="0"/>
        <w:autoSpaceDN w:val="0"/>
        <w:adjustRightInd w:val="0"/>
        <w:jc w:val="both"/>
        <w:rPr>
          <w:b/>
          <w:sz w:val="16"/>
          <w:szCs w:val="16"/>
        </w:rPr>
      </w:pPr>
      <w:r>
        <w:rPr>
          <w:b/>
          <w:sz w:val="16"/>
          <w:szCs w:val="16"/>
        </w:rPr>
        <w:t xml:space="preserve">                               </w:t>
      </w:r>
      <w:r w:rsidRPr="003C40CC">
        <w:rPr>
          <w:b/>
          <w:sz w:val="16"/>
          <w:szCs w:val="16"/>
        </w:rPr>
        <w:t xml:space="preserve">Глава </w:t>
      </w:r>
    </w:p>
    <w:p w:rsidR="003C40CC" w:rsidRPr="003C40CC" w:rsidRDefault="003C40CC" w:rsidP="003C40CC">
      <w:pPr>
        <w:autoSpaceDE w:val="0"/>
        <w:autoSpaceDN w:val="0"/>
        <w:adjustRightInd w:val="0"/>
        <w:jc w:val="both"/>
        <w:rPr>
          <w:b/>
          <w:sz w:val="16"/>
          <w:szCs w:val="16"/>
        </w:rPr>
      </w:pPr>
      <w:r>
        <w:rPr>
          <w:b/>
          <w:sz w:val="16"/>
          <w:szCs w:val="16"/>
        </w:rPr>
        <w:t xml:space="preserve">                               </w:t>
      </w:r>
      <w:r w:rsidRPr="003C40CC">
        <w:rPr>
          <w:b/>
          <w:sz w:val="16"/>
          <w:szCs w:val="16"/>
        </w:rPr>
        <w:t xml:space="preserve">сельского поселения                     А.Н. Миронов   </w:t>
      </w:r>
    </w:p>
    <w:p w:rsidR="003C40CC" w:rsidRPr="003C40CC" w:rsidRDefault="003C40CC" w:rsidP="003C40CC">
      <w:pPr>
        <w:jc w:val="both"/>
        <w:rPr>
          <w:sz w:val="16"/>
          <w:szCs w:val="16"/>
        </w:rPr>
      </w:pPr>
      <w:r>
        <w:rPr>
          <w:sz w:val="16"/>
          <w:szCs w:val="16"/>
        </w:rPr>
        <w:t xml:space="preserve"> </w:t>
      </w:r>
    </w:p>
    <w:p w:rsidR="003C40CC" w:rsidRPr="003C40CC" w:rsidRDefault="003C40CC" w:rsidP="003C40CC">
      <w:pPr>
        <w:jc w:val="both"/>
        <w:rPr>
          <w:sz w:val="16"/>
          <w:szCs w:val="16"/>
        </w:rPr>
      </w:pPr>
    </w:p>
    <w:p w:rsidR="003C40CC" w:rsidRPr="003C40CC" w:rsidRDefault="003C40CC" w:rsidP="003C40CC">
      <w:pPr>
        <w:keepNext/>
        <w:widowControl w:val="0"/>
        <w:numPr>
          <w:ilvl w:val="0"/>
          <w:numId w:val="8"/>
        </w:numPr>
        <w:tabs>
          <w:tab w:val="clear" w:pos="0"/>
        </w:tabs>
        <w:spacing w:before="20" w:after="20"/>
        <w:jc w:val="right"/>
        <w:outlineLvl w:val="2"/>
        <w:rPr>
          <w:kern w:val="24"/>
          <w:sz w:val="16"/>
          <w:szCs w:val="16"/>
        </w:rPr>
      </w:pPr>
      <w:r w:rsidRPr="003C40CC">
        <w:rPr>
          <w:rFonts w:ascii="Arial" w:hAnsi="Arial"/>
          <w:b/>
          <w:i/>
          <w:kern w:val="24"/>
          <w:sz w:val="16"/>
          <w:szCs w:val="16"/>
        </w:rPr>
        <w:lastRenderedPageBreak/>
        <w:t xml:space="preserve">                                                                                                  </w:t>
      </w:r>
      <w:r w:rsidRPr="003C40CC">
        <w:rPr>
          <w:kern w:val="24"/>
          <w:sz w:val="16"/>
          <w:szCs w:val="16"/>
        </w:rPr>
        <w:t>УТВЕРЖДЕНО</w:t>
      </w:r>
    </w:p>
    <w:p w:rsidR="003C40CC" w:rsidRPr="003C40CC" w:rsidRDefault="003C40CC" w:rsidP="003C40CC">
      <w:pPr>
        <w:spacing w:before="20"/>
        <w:jc w:val="right"/>
        <w:rPr>
          <w:kern w:val="20"/>
          <w:sz w:val="16"/>
          <w:szCs w:val="16"/>
        </w:rPr>
      </w:pPr>
      <w:r w:rsidRPr="003C40CC">
        <w:rPr>
          <w:kern w:val="20"/>
          <w:sz w:val="16"/>
          <w:szCs w:val="16"/>
        </w:rPr>
        <w:t xml:space="preserve">                                                                                        Решением Совета депутатов</w:t>
      </w:r>
    </w:p>
    <w:p w:rsidR="003C40CC" w:rsidRPr="003C40CC" w:rsidRDefault="003C40CC" w:rsidP="003C40CC">
      <w:pPr>
        <w:spacing w:before="20"/>
        <w:jc w:val="right"/>
        <w:rPr>
          <w:kern w:val="20"/>
          <w:sz w:val="16"/>
          <w:szCs w:val="16"/>
        </w:rPr>
      </w:pPr>
      <w:r w:rsidRPr="003C40CC">
        <w:rPr>
          <w:kern w:val="20"/>
          <w:sz w:val="16"/>
          <w:szCs w:val="16"/>
        </w:rPr>
        <w:t>Любытинского сельского поселения</w:t>
      </w:r>
    </w:p>
    <w:p w:rsidR="003C40CC" w:rsidRPr="003C40CC" w:rsidRDefault="003C40CC" w:rsidP="003C40CC">
      <w:pPr>
        <w:spacing w:before="20"/>
        <w:ind w:firstLine="720"/>
        <w:jc w:val="right"/>
        <w:rPr>
          <w:kern w:val="20"/>
          <w:sz w:val="16"/>
          <w:szCs w:val="16"/>
        </w:rPr>
      </w:pPr>
      <w:r w:rsidRPr="003C40CC">
        <w:rPr>
          <w:kern w:val="20"/>
          <w:sz w:val="16"/>
          <w:szCs w:val="16"/>
        </w:rPr>
        <w:t xml:space="preserve">                                                                                         от__________№__</w:t>
      </w:r>
    </w:p>
    <w:p w:rsidR="003C40CC" w:rsidRPr="003C40CC" w:rsidRDefault="003C40CC" w:rsidP="003C40CC">
      <w:pPr>
        <w:spacing w:before="20"/>
        <w:ind w:firstLine="720"/>
        <w:jc w:val="center"/>
        <w:rPr>
          <w:kern w:val="20"/>
          <w:sz w:val="16"/>
          <w:szCs w:val="16"/>
        </w:rPr>
      </w:pPr>
    </w:p>
    <w:p w:rsidR="003C40CC" w:rsidRPr="003C40CC" w:rsidRDefault="003C40CC" w:rsidP="003C40CC">
      <w:pPr>
        <w:spacing w:before="20" w:after="20"/>
        <w:ind w:firstLine="720"/>
        <w:jc w:val="center"/>
        <w:rPr>
          <w:b/>
          <w:kern w:val="20"/>
          <w:sz w:val="16"/>
          <w:szCs w:val="16"/>
        </w:rPr>
      </w:pPr>
      <w:r w:rsidRPr="003C40CC">
        <w:rPr>
          <w:b/>
          <w:kern w:val="20"/>
          <w:sz w:val="16"/>
          <w:szCs w:val="16"/>
        </w:rPr>
        <w:t xml:space="preserve">П О Л О Ж Е Н И Е   </w:t>
      </w:r>
    </w:p>
    <w:p w:rsidR="003C40CC" w:rsidRPr="003C40CC" w:rsidRDefault="003C40CC" w:rsidP="003C40CC">
      <w:pPr>
        <w:spacing w:before="20" w:after="20"/>
        <w:ind w:firstLine="720"/>
        <w:jc w:val="center"/>
        <w:rPr>
          <w:b/>
          <w:kern w:val="20"/>
          <w:sz w:val="16"/>
          <w:szCs w:val="16"/>
        </w:rPr>
      </w:pPr>
      <w:r w:rsidRPr="003C40CC">
        <w:rPr>
          <w:b/>
          <w:kern w:val="20"/>
          <w:sz w:val="16"/>
          <w:szCs w:val="16"/>
        </w:rPr>
        <w:t xml:space="preserve">об архиве Совета депутатов Любытинского сельского поселения </w:t>
      </w:r>
    </w:p>
    <w:p w:rsidR="003C40CC" w:rsidRPr="003C40CC" w:rsidRDefault="003C40CC" w:rsidP="003C40CC">
      <w:pPr>
        <w:spacing w:before="20" w:after="20"/>
        <w:ind w:firstLine="720"/>
        <w:jc w:val="center"/>
        <w:rPr>
          <w:b/>
          <w:kern w:val="20"/>
          <w:sz w:val="16"/>
          <w:szCs w:val="16"/>
        </w:rPr>
      </w:pPr>
    </w:p>
    <w:p w:rsidR="003C40CC" w:rsidRPr="003C40CC" w:rsidRDefault="003C40CC" w:rsidP="003C40CC">
      <w:pPr>
        <w:spacing w:before="20" w:after="20"/>
        <w:jc w:val="both"/>
        <w:rPr>
          <w:b/>
          <w:kern w:val="20"/>
          <w:sz w:val="16"/>
          <w:szCs w:val="16"/>
        </w:rPr>
      </w:pPr>
      <w:r w:rsidRPr="003C40CC">
        <w:rPr>
          <w:b/>
          <w:kern w:val="20"/>
          <w:sz w:val="16"/>
          <w:szCs w:val="16"/>
        </w:rPr>
        <w:t>1.Общие положения.</w:t>
      </w:r>
    </w:p>
    <w:p w:rsidR="003C40CC" w:rsidRPr="003C40CC" w:rsidRDefault="003C40CC" w:rsidP="003C40CC">
      <w:pPr>
        <w:spacing w:before="20" w:after="20"/>
        <w:jc w:val="both"/>
        <w:rPr>
          <w:kern w:val="20"/>
          <w:sz w:val="16"/>
          <w:szCs w:val="16"/>
        </w:rPr>
      </w:pPr>
      <w:r w:rsidRPr="003C40CC">
        <w:rPr>
          <w:kern w:val="20"/>
          <w:sz w:val="16"/>
          <w:szCs w:val="16"/>
        </w:rPr>
        <w:t>1.1. Положение об архиве</w:t>
      </w:r>
      <w:r w:rsidRPr="003C40CC">
        <w:rPr>
          <w:b/>
          <w:kern w:val="20"/>
          <w:sz w:val="16"/>
          <w:szCs w:val="16"/>
        </w:rPr>
        <w:t xml:space="preserve"> </w:t>
      </w:r>
      <w:r w:rsidRPr="003C40CC">
        <w:rPr>
          <w:kern w:val="20"/>
          <w:sz w:val="16"/>
          <w:szCs w:val="16"/>
        </w:rPr>
        <w:t>Совета депутатов Любытинского сельского поселения (далее – Положение)</w:t>
      </w:r>
      <w:r w:rsidRPr="003C40CC">
        <w:rPr>
          <w:b/>
          <w:kern w:val="20"/>
          <w:sz w:val="16"/>
          <w:szCs w:val="16"/>
        </w:rPr>
        <w:t xml:space="preserve"> </w:t>
      </w:r>
      <w:r w:rsidRPr="003C40CC">
        <w:rPr>
          <w:kern w:val="20"/>
          <w:sz w:val="16"/>
          <w:szCs w:val="16"/>
        </w:rPr>
        <w:t>разработано в соответствии с Примерным положением об архиве организации, утвержденным приказом Федерального архивного агентства от 11.04.2018 № 42;</w:t>
      </w:r>
    </w:p>
    <w:p w:rsidR="003C40CC" w:rsidRPr="003C40CC" w:rsidRDefault="003C40CC" w:rsidP="003C40CC">
      <w:pPr>
        <w:spacing w:before="20" w:after="20"/>
        <w:jc w:val="both"/>
        <w:rPr>
          <w:kern w:val="20"/>
          <w:sz w:val="16"/>
          <w:szCs w:val="16"/>
        </w:rPr>
      </w:pPr>
      <w:r w:rsidRPr="003C40CC">
        <w:rPr>
          <w:kern w:val="20"/>
          <w:sz w:val="16"/>
          <w:szCs w:val="16"/>
        </w:rPr>
        <w:t>1.2. Положение распространяется на архив Совета депутатов Любытинского сельского поселения (далее – Совет депутатов), являющегося источником комплектования муниципального архива Любытинского муниципального района (далее - муниципальный архив);</w:t>
      </w:r>
    </w:p>
    <w:p w:rsidR="003C40CC" w:rsidRPr="003C40CC" w:rsidRDefault="003C40CC" w:rsidP="003C40CC">
      <w:pPr>
        <w:spacing w:before="20" w:after="20"/>
        <w:jc w:val="both"/>
        <w:rPr>
          <w:kern w:val="20"/>
          <w:sz w:val="16"/>
          <w:szCs w:val="16"/>
        </w:rPr>
      </w:pPr>
      <w:r w:rsidRPr="003C40CC">
        <w:rPr>
          <w:kern w:val="20"/>
          <w:sz w:val="16"/>
          <w:szCs w:val="16"/>
        </w:rPr>
        <w:t>1.3.  Архив Совета депутатов осуществляет хранение, комплектование, учет и использование документов Архивного фонда Российской Федерации, документов временных (свыше 10 лет) сроков хранения, а также подготовку документов к передаче на постоянное хранение в муниципальный архив, источником  комплектования которого выступает Совет депутатов. Решением Совета депутатов назначается лицо, ответственное за архив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 xml:space="preserve">1.4. Совет депутатов разрабатывает Положение, которое подлежит согласованию на предмет соответствия его Примерному положению с учетом состава документов, находящихся на хранении и подлежащих хранению в архиве Совета депутатов. После согласования с экспертно-проверочной комиссией (далее - ЭПК) архивного комитета Новгородской  области Положение утверждается председателем Совета депутатов. </w:t>
      </w:r>
    </w:p>
    <w:p w:rsidR="003C40CC" w:rsidRPr="003C40CC" w:rsidRDefault="003C40CC" w:rsidP="003C40CC">
      <w:pPr>
        <w:spacing w:before="20" w:after="20"/>
        <w:jc w:val="both"/>
        <w:rPr>
          <w:kern w:val="20"/>
          <w:sz w:val="16"/>
          <w:szCs w:val="16"/>
        </w:rPr>
      </w:pPr>
      <w:r w:rsidRPr="003C40CC">
        <w:rPr>
          <w:kern w:val="20"/>
          <w:sz w:val="16"/>
          <w:szCs w:val="16"/>
        </w:rPr>
        <w:t>1.5. Архив Совета депутатов в своей деятельности  руководствуется Федеральным законом от 22.10.2004 № 125-ФЗ «Об архивном деле в Российской Федерации» (Собрание законодательства Российской Федерации,2004, №43, ст. 4169; 2006, №50, ст.5280; 2007, № 49, ст.6079; 2008, №20, ст.2253; 2010, № 19, ст. 2291; № 31,ст.4196; 2013, №7, ст.611; 2014, №40, ст.5320; 2015, №48, ст.6723; 2016, №10, ст.1317, №22, ст.3097; 2017, №25, ст.3596; 2018, №1,ст.19), законами, нормативными правовыми актами Российской Федерации, субъектов Российской Федерации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организации локальными нормативными актами государственного органа.</w:t>
      </w:r>
    </w:p>
    <w:p w:rsidR="003C40CC" w:rsidRPr="003C40CC" w:rsidRDefault="003C40CC" w:rsidP="003C40CC">
      <w:pPr>
        <w:spacing w:before="20" w:after="20"/>
        <w:jc w:val="both"/>
        <w:rPr>
          <w:kern w:val="20"/>
          <w:sz w:val="16"/>
          <w:szCs w:val="16"/>
        </w:rPr>
      </w:pPr>
      <w:r w:rsidRPr="003C40CC">
        <w:rPr>
          <w:b/>
          <w:kern w:val="20"/>
          <w:sz w:val="16"/>
          <w:szCs w:val="16"/>
        </w:rPr>
        <w:t xml:space="preserve">2.Состав документов архива Совета депутатов. </w:t>
      </w:r>
    </w:p>
    <w:p w:rsidR="003C40CC" w:rsidRPr="003C40CC" w:rsidRDefault="003C40CC" w:rsidP="003C40CC">
      <w:pPr>
        <w:spacing w:before="20" w:after="20"/>
        <w:jc w:val="both"/>
        <w:rPr>
          <w:b/>
          <w:kern w:val="20"/>
          <w:sz w:val="16"/>
          <w:szCs w:val="16"/>
        </w:rPr>
      </w:pPr>
      <w:r w:rsidRPr="003C40CC">
        <w:rPr>
          <w:kern w:val="20"/>
          <w:sz w:val="16"/>
          <w:szCs w:val="16"/>
        </w:rPr>
        <w:t>Архив  Совета депутатов хранит:</w:t>
      </w:r>
    </w:p>
    <w:p w:rsidR="003C40CC" w:rsidRPr="003C40CC" w:rsidRDefault="003C40CC" w:rsidP="003C40CC">
      <w:pPr>
        <w:spacing w:before="20" w:after="20"/>
        <w:jc w:val="both"/>
        <w:rPr>
          <w:kern w:val="20"/>
          <w:sz w:val="16"/>
          <w:szCs w:val="16"/>
        </w:rPr>
      </w:pPr>
      <w:r w:rsidRPr="003C40CC">
        <w:rPr>
          <w:kern w:val="20"/>
          <w:sz w:val="16"/>
          <w:szCs w:val="16"/>
        </w:rPr>
        <w:t>2.1 Документы постоянного  срока хранения.</w:t>
      </w:r>
    </w:p>
    <w:p w:rsidR="003C40CC" w:rsidRPr="003C40CC" w:rsidRDefault="003C40CC" w:rsidP="003C40CC">
      <w:pPr>
        <w:spacing w:before="20" w:after="20"/>
        <w:jc w:val="both"/>
        <w:rPr>
          <w:kern w:val="20"/>
          <w:sz w:val="16"/>
          <w:szCs w:val="16"/>
        </w:rPr>
      </w:pPr>
      <w:r w:rsidRPr="003C40CC">
        <w:rPr>
          <w:kern w:val="20"/>
          <w:sz w:val="16"/>
          <w:szCs w:val="16"/>
        </w:rPr>
        <w:t>2.2 Справочно-поисковые средства к документам и учетные документы архива  Совета депутатов.</w:t>
      </w:r>
    </w:p>
    <w:p w:rsidR="003C40CC" w:rsidRPr="003C40CC" w:rsidRDefault="003C40CC" w:rsidP="003C40CC">
      <w:pPr>
        <w:spacing w:before="20" w:after="20"/>
        <w:jc w:val="both"/>
        <w:rPr>
          <w:kern w:val="20"/>
          <w:sz w:val="16"/>
          <w:szCs w:val="16"/>
        </w:rPr>
      </w:pPr>
      <w:r w:rsidRPr="003C40CC">
        <w:rPr>
          <w:b/>
          <w:kern w:val="20"/>
          <w:sz w:val="16"/>
          <w:szCs w:val="16"/>
        </w:rPr>
        <w:t xml:space="preserve">3. Задачи архива Совета депутатов. </w:t>
      </w:r>
    </w:p>
    <w:p w:rsidR="003C40CC" w:rsidRPr="003C40CC" w:rsidRDefault="003C40CC" w:rsidP="003C40CC">
      <w:pPr>
        <w:spacing w:before="20" w:after="20"/>
        <w:jc w:val="both"/>
        <w:rPr>
          <w:kern w:val="20"/>
          <w:sz w:val="16"/>
          <w:szCs w:val="16"/>
        </w:rPr>
      </w:pPr>
      <w:r w:rsidRPr="003C40CC">
        <w:rPr>
          <w:kern w:val="20"/>
          <w:sz w:val="16"/>
          <w:szCs w:val="16"/>
        </w:rPr>
        <w:t>К задачам архива Совета депутатов относятся:</w:t>
      </w:r>
    </w:p>
    <w:p w:rsidR="003C40CC" w:rsidRPr="003C40CC" w:rsidRDefault="003C40CC" w:rsidP="003C40CC">
      <w:pPr>
        <w:spacing w:before="20" w:after="20"/>
        <w:jc w:val="both"/>
        <w:rPr>
          <w:kern w:val="20"/>
          <w:sz w:val="16"/>
          <w:szCs w:val="16"/>
        </w:rPr>
      </w:pPr>
      <w:r w:rsidRPr="003C40CC">
        <w:rPr>
          <w:kern w:val="20"/>
          <w:sz w:val="16"/>
          <w:szCs w:val="16"/>
        </w:rPr>
        <w:t>3.1. Организация хранения документов, состав которых предусмотрен главой 2 настоящего Положения.</w:t>
      </w:r>
    </w:p>
    <w:p w:rsidR="003C40CC" w:rsidRPr="003C40CC" w:rsidRDefault="003C40CC" w:rsidP="003C40CC">
      <w:pPr>
        <w:spacing w:before="20" w:after="20"/>
        <w:jc w:val="both"/>
        <w:rPr>
          <w:kern w:val="20"/>
          <w:sz w:val="16"/>
          <w:szCs w:val="16"/>
        </w:rPr>
      </w:pPr>
      <w:r w:rsidRPr="003C40CC">
        <w:rPr>
          <w:kern w:val="20"/>
          <w:sz w:val="16"/>
          <w:szCs w:val="16"/>
        </w:rPr>
        <w:t>3.2. Комплектование  архива Совета депутатов документами, образовавшимися в деятельности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3.3. Учет документов, находящихся на хранении в архиве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3.4. Использование документов, находящихся на хранении в архиве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3.5. Подготовка и своевременная передача  документов Архивного фонда Российской Федерации на постоянное хранение в муниципальный архив.</w:t>
      </w:r>
    </w:p>
    <w:p w:rsidR="003C40CC" w:rsidRPr="003C40CC" w:rsidRDefault="003C40CC" w:rsidP="003C40CC">
      <w:pPr>
        <w:spacing w:before="20" w:after="20"/>
        <w:jc w:val="both"/>
        <w:rPr>
          <w:kern w:val="20"/>
          <w:sz w:val="16"/>
          <w:szCs w:val="16"/>
        </w:rPr>
      </w:pPr>
      <w:r w:rsidRPr="003C40CC">
        <w:rPr>
          <w:kern w:val="20"/>
          <w:sz w:val="16"/>
          <w:szCs w:val="16"/>
        </w:rPr>
        <w:t xml:space="preserve">3.6. Методическое руководство и контроль за формированием и оформлением дел в Совете депутатов и своевременной передачей их в архив. </w:t>
      </w:r>
    </w:p>
    <w:p w:rsidR="003C40CC" w:rsidRPr="003C40CC" w:rsidRDefault="003C40CC" w:rsidP="003C40CC">
      <w:pPr>
        <w:spacing w:before="20" w:after="20"/>
        <w:jc w:val="both"/>
        <w:rPr>
          <w:b/>
          <w:kern w:val="20"/>
          <w:sz w:val="16"/>
          <w:szCs w:val="16"/>
        </w:rPr>
      </w:pPr>
      <w:r w:rsidRPr="003C40CC">
        <w:rPr>
          <w:b/>
          <w:kern w:val="20"/>
          <w:sz w:val="16"/>
          <w:szCs w:val="16"/>
        </w:rPr>
        <w:t>4. Функции архива Совета депутатов.</w:t>
      </w:r>
    </w:p>
    <w:p w:rsidR="003C40CC" w:rsidRPr="003C40CC" w:rsidRDefault="003C40CC" w:rsidP="003C40CC">
      <w:pPr>
        <w:spacing w:before="20" w:after="20"/>
        <w:jc w:val="both"/>
        <w:rPr>
          <w:b/>
          <w:kern w:val="20"/>
          <w:sz w:val="16"/>
          <w:szCs w:val="16"/>
        </w:rPr>
      </w:pPr>
      <w:r w:rsidRPr="003C40CC">
        <w:rPr>
          <w:kern w:val="20"/>
          <w:sz w:val="16"/>
          <w:szCs w:val="16"/>
        </w:rPr>
        <w:t>Архив Совета депутатов осуществляет следующие функции:</w:t>
      </w:r>
    </w:p>
    <w:p w:rsidR="003C40CC" w:rsidRPr="003C40CC" w:rsidRDefault="003C40CC" w:rsidP="003C40CC">
      <w:pPr>
        <w:spacing w:before="20" w:after="20"/>
        <w:jc w:val="both"/>
        <w:rPr>
          <w:kern w:val="20"/>
          <w:sz w:val="16"/>
          <w:szCs w:val="16"/>
        </w:rPr>
      </w:pPr>
      <w:r w:rsidRPr="003C40CC">
        <w:rPr>
          <w:kern w:val="20"/>
          <w:sz w:val="16"/>
          <w:szCs w:val="16"/>
        </w:rPr>
        <w:t>4.1.Организует прием документов постоянного срока хранения.</w:t>
      </w:r>
    </w:p>
    <w:p w:rsidR="003C40CC" w:rsidRPr="003C40CC" w:rsidRDefault="003C40CC" w:rsidP="003C40CC">
      <w:pPr>
        <w:spacing w:before="20" w:after="20"/>
        <w:jc w:val="both"/>
        <w:rPr>
          <w:kern w:val="20"/>
          <w:sz w:val="16"/>
          <w:szCs w:val="16"/>
        </w:rPr>
      </w:pPr>
      <w:r w:rsidRPr="003C40CC">
        <w:rPr>
          <w:kern w:val="20"/>
          <w:sz w:val="16"/>
          <w:szCs w:val="16"/>
        </w:rPr>
        <w:t>4.2. Ведет учет документов и фондов, находящихся на хранении в архиве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4.3. Представляет в муниципальный архив учетные сведения об объеме и составе хранящихся в  архиве Совета депутатов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w:t>
      </w:r>
    </w:p>
    <w:p w:rsidR="003C40CC" w:rsidRPr="003C40CC" w:rsidRDefault="003C40CC" w:rsidP="003C40CC">
      <w:pPr>
        <w:spacing w:before="20" w:after="20"/>
        <w:jc w:val="both"/>
        <w:rPr>
          <w:kern w:val="20"/>
          <w:sz w:val="16"/>
          <w:szCs w:val="16"/>
        </w:rPr>
      </w:pPr>
      <w:r w:rsidRPr="003C40CC">
        <w:rPr>
          <w:kern w:val="20"/>
          <w:sz w:val="16"/>
          <w:szCs w:val="16"/>
        </w:rPr>
        <w:t xml:space="preserve">4.4. Систематизирует и размещает документы, поступающие на хранение в  архив Совета депутатов, образовавшихся в ходе осуществления деятельности Совета депутатов. </w:t>
      </w:r>
    </w:p>
    <w:p w:rsidR="003C40CC" w:rsidRPr="003C40CC" w:rsidRDefault="003C40CC" w:rsidP="003C40CC">
      <w:pPr>
        <w:spacing w:before="20" w:after="20"/>
        <w:jc w:val="both"/>
        <w:rPr>
          <w:kern w:val="20"/>
          <w:sz w:val="16"/>
          <w:szCs w:val="16"/>
        </w:rPr>
      </w:pPr>
      <w:r w:rsidRPr="003C40CC">
        <w:rPr>
          <w:kern w:val="20"/>
          <w:sz w:val="16"/>
          <w:szCs w:val="16"/>
        </w:rPr>
        <w:t>4.5.Осуществляет подготовку и представляет:</w:t>
      </w:r>
    </w:p>
    <w:p w:rsidR="003C40CC" w:rsidRPr="003C40CC" w:rsidRDefault="003C40CC" w:rsidP="003C40CC">
      <w:pPr>
        <w:spacing w:before="20" w:after="20"/>
        <w:jc w:val="both"/>
        <w:rPr>
          <w:kern w:val="20"/>
          <w:sz w:val="16"/>
          <w:szCs w:val="16"/>
        </w:rPr>
      </w:pPr>
      <w:r w:rsidRPr="003C40CC">
        <w:rPr>
          <w:kern w:val="20"/>
          <w:sz w:val="16"/>
          <w:szCs w:val="16"/>
        </w:rPr>
        <w:t xml:space="preserve">а) на рассмотрение и согласование экспертной комиссии  Совета депутатов описи дел постоянного хранения, временных (свыше 10 лет) сроков хранения,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w:t>
      </w:r>
    </w:p>
    <w:p w:rsidR="003C40CC" w:rsidRPr="003C40CC" w:rsidRDefault="003C40CC" w:rsidP="003C40CC">
      <w:pPr>
        <w:spacing w:before="20" w:after="20"/>
        <w:jc w:val="both"/>
        <w:rPr>
          <w:kern w:val="20"/>
          <w:sz w:val="16"/>
          <w:szCs w:val="16"/>
        </w:rPr>
      </w:pPr>
      <w:r w:rsidRPr="003C40CC">
        <w:rPr>
          <w:kern w:val="20"/>
          <w:sz w:val="16"/>
          <w:szCs w:val="16"/>
        </w:rPr>
        <w:t>б) на утверждение ЭПК архивного комитета Новгородской области описи дел постоянного хранения;</w:t>
      </w:r>
    </w:p>
    <w:p w:rsidR="003C40CC" w:rsidRPr="003C40CC" w:rsidRDefault="003C40CC" w:rsidP="003C40CC">
      <w:pPr>
        <w:spacing w:before="20" w:after="20"/>
        <w:jc w:val="both"/>
        <w:rPr>
          <w:kern w:val="20"/>
          <w:sz w:val="16"/>
          <w:szCs w:val="16"/>
        </w:rPr>
      </w:pPr>
      <w:r w:rsidRPr="003C40CC">
        <w:rPr>
          <w:kern w:val="20"/>
          <w:sz w:val="16"/>
          <w:szCs w:val="16"/>
        </w:rPr>
        <w:t>г) на согласование ЭПК архивного комитета Новгородской области акты об утрате документов, акты о неисправимых повреждениях архивных документов;</w:t>
      </w:r>
    </w:p>
    <w:p w:rsidR="003C40CC" w:rsidRPr="003C40CC" w:rsidRDefault="003C40CC" w:rsidP="003C40CC">
      <w:pPr>
        <w:spacing w:before="20" w:after="20"/>
        <w:jc w:val="both"/>
        <w:rPr>
          <w:kern w:val="20"/>
          <w:sz w:val="16"/>
          <w:szCs w:val="16"/>
        </w:rPr>
      </w:pPr>
      <w:r w:rsidRPr="003C40CC">
        <w:rPr>
          <w:kern w:val="20"/>
          <w:sz w:val="16"/>
          <w:szCs w:val="16"/>
        </w:rPr>
        <w:t>4.6. Организует передачу документов Архивного фонда Российской Федерации на постоянное хранение в муниципальный архив.</w:t>
      </w:r>
    </w:p>
    <w:p w:rsidR="003C40CC" w:rsidRPr="003C40CC" w:rsidRDefault="003C40CC" w:rsidP="003C40CC">
      <w:pPr>
        <w:spacing w:before="20" w:after="20"/>
        <w:jc w:val="both"/>
        <w:rPr>
          <w:kern w:val="20"/>
          <w:sz w:val="16"/>
          <w:szCs w:val="16"/>
        </w:rPr>
      </w:pPr>
      <w:r w:rsidRPr="003C40CC">
        <w:rPr>
          <w:kern w:val="20"/>
          <w:sz w:val="16"/>
          <w:szCs w:val="16"/>
        </w:rPr>
        <w:t>4.7. Организует и проводит экспертизу ценности документов, находящихся в  архиве  Совета депутатов, в целях отбора документов для включения в состав Архивного фонда Российской Федерации, а также выявления документов, не подлежащих хранению.</w:t>
      </w:r>
    </w:p>
    <w:p w:rsidR="003C40CC" w:rsidRPr="003C40CC" w:rsidRDefault="003C40CC" w:rsidP="003C40CC">
      <w:pPr>
        <w:spacing w:before="20" w:after="20"/>
        <w:jc w:val="both"/>
        <w:rPr>
          <w:kern w:val="20"/>
          <w:sz w:val="16"/>
          <w:szCs w:val="16"/>
        </w:rPr>
      </w:pPr>
      <w:r w:rsidRPr="003C40CC">
        <w:rPr>
          <w:kern w:val="20"/>
          <w:sz w:val="16"/>
          <w:szCs w:val="16"/>
        </w:rPr>
        <w:t>4.8. Проводит мероприятия по обеспечению сохранности документов, находящихся на хранении в архиве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4.9. Организует информирование председателя и депутатов Совета депутатов о составе и содержании документов архива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4.10. Информирует пользователей по вопросам местонахождения архивных документов.</w:t>
      </w:r>
    </w:p>
    <w:p w:rsidR="003C40CC" w:rsidRPr="003C40CC" w:rsidRDefault="003C40CC" w:rsidP="003C40CC">
      <w:pPr>
        <w:spacing w:before="20" w:after="20"/>
        <w:jc w:val="both"/>
        <w:rPr>
          <w:kern w:val="20"/>
          <w:sz w:val="16"/>
          <w:szCs w:val="16"/>
        </w:rPr>
      </w:pPr>
      <w:r w:rsidRPr="003C40CC">
        <w:rPr>
          <w:kern w:val="20"/>
          <w:sz w:val="16"/>
          <w:szCs w:val="16"/>
        </w:rPr>
        <w:t>4.11. Организует выдачу документов и дел для работы в кабинете ответственного за делопроизводство и архив Совета депутатов или во временное пользование.</w:t>
      </w:r>
    </w:p>
    <w:p w:rsidR="003C40CC" w:rsidRPr="003C40CC" w:rsidRDefault="003C40CC" w:rsidP="003C40CC">
      <w:pPr>
        <w:spacing w:before="20" w:after="20"/>
        <w:jc w:val="both"/>
        <w:rPr>
          <w:kern w:val="20"/>
          <w:sz w:val="16"/>
          <w:szCs w:val="16"/>
        </w:rPr>
      </w:pPr>
      <w:r w:rsidRPr="003C40CC">
        <w:rPr>
          <w:kern w:val="20"/>
          <w:sz w:val="16"/>
          <w:szCs w:val="16"/>
        </w:rPr>
        <w:t xml:space="preserve">4.12. Исполняет запросы пользователей, выдает архивные копии документов, архивные выписки и архивные справки. </w:t>
      </w:r>
    </w:p>
    <w:p w:rsidR="003C40CC" w:rsidRPr="003C40CC" w:rsidRDefault="003C40CC" w:rsidP="003C40CC">
      <w:pPr>
        <w:spacing w:before="20" w:after="20"/>
        <w:jc w:val="both"/>
        <w:rPr>
          <w:kern w:val="20"/>
          <w:sz w:val="16"/>
          <w:szCs w:val="16"/>
        </w:rPr>
      </w:pPr>
      <w:r w:rsidRPr="003C40CC">
        <w:rPr>
          <w:kern w:val="20"/>
          <w:sz w:val="16"/>
          <w:szCs w:val="16"/>
        </w:rPr>
        <w:t>4.13. Ведет учет использования документов архива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4.14. Осуществляет ведение справочно-поисковых средств к документам архива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4.15. Участвует в разработке документов Совета депутатов по вопросам архивного дела и делопроизводства.</w:t>
      </w:r>
    </w:p>
    <w:p w:rsidR="003C40CC" w:rsidRPr="003C40CC" w:rsidRDefault="003C40CC" w:rsidP="003C40CC">
      <w:pPr>
        <w:shd w:val="clear" w:color="auto" w:fill="FFFFFF"/>
        <w:rPr>
          <w:color w:val="000000"/>
          <w:sz w:val="16"/>
          <w:szCs w:val="16"/>
        </w:rPr>
      </w:pPr>
      <w:r w:rsidRPr="003C40CC">
        <w:rPr>
          <w:color w:val="000000"/>
          <w:sz w:val="16"/>
          <w:szCs w:val="16"/>
        </w:rPr>
        <w:t>4.15. Оказывает методическую помощь:</w:t>
      </w:r>
    </w:p>
    <w:p w:rsidR="003C40CC" w:rsidRPr="003C40CC" w:rsidRDefault="003C40CC" w:rsidP="003C40CC">
      <w:pPr>
        <w:shd w:val="clear" w:color="auto" w:fill="FFFFFF"/>
        <w:rPr>
          <w:color w:val="000000"/>
          <w:sz w:val="16"/>
          <w:szCs w:val="16"/>
        </w:rPr>
      </w:pPr>
      <w:r w:rsidRPr="003C40CC">
        <w:rPr>
          <w:color w:val="000000"/>
          <w:sz w:val="16"/>
          <w:szCs w:val="16"/>
        </w:rPr>
        <w:t>а) ответственному за ведение делопроизводства Совета депутатов  в составлении номенклатуры дел, формировании и оформлении дел;</w:t>
      </w:r>
    </w:p>
    <w:p w:rsidR="003C40CC" w:rsidRPr="003C40CC" w:rsidRDefault="003C40CC" w:rsidP="003C40CC">
      <w:pPr>
        <w:shd w:val="clear" w:color="auto" w:fill="FFFFFF"/>
        <w:rPr>
          <w:color w:val="000000"/>
          <w:sz w:val="16"/>
          <w:szCs w:val="16"/>
        </w:rPr>
      </w:pPr>
      <w:r w:rsidRPr="003C40CC">
        <w:rPr>
          <w:color w:val="000000"/>
          <w:sz w:val="16"/>
          <w:szCs w:val="16"/>
        </w:rPr>
        <w:t>б) ответственному за ведение делопроизводства Совета депутатов  в подготовке документов к передаче в архив Совета депутатов.</w:t>
      </w:r>
    </w:p>
    <w:p w:rsidR="003C40CC" w:rsidRPr="003C40CC" w:rsidRDefault="003C40CC" w:rsidP="003C40CC">
      <w:pPr>
        <w:spacing w:before="20" w:after="20"/>
        <w:jc w:val="both"/>
        <w:rPr>
          <w:b/>
          <w:kern w:val="20"/>
          <w:sz w:val="16"/>
          <w:szCs w:val="16"/>
        </w:rPr>
      </w:pPr>
      <w:r w:rsidRPr="003C40CC">
        <w:rPr>
          <w:b/>
          <w:kern w:val="20"/>
          <w:sz w:val="16"/>
          <w:szCs w:val="16"/>
        </w:rPr>
        <w:t>5. Права архива</w:t>
      </w:r>
      <w:r w:rsidRPr="003C40CC">
        <w:rPr>
          <w:kern w:val="20"/>
          <w:sz w:val="16"/>
          <w:szCs w:val="16"/>
        </w:rPr>
        <w:t xml:space="preserve"> </w:t>
      </w:r>
      <w:r w:rsidRPr="003C40CC">
        <w:rPr>
          <w:b/>
          <w:kern w:val="20"/>
          <w:sz w:val="16"/>
          <w:szCs w:val="16"/>
        </w:rPr>
        <w:t>Совета депутатов.</w:t>
      </w:r>
    </w:p>
    <w:p w:rsidR="003C40CC" w:rsidRPr="003C40CC" w:rsidRDefault="003C40CC" w:rsidP="003C40CC">
      <w:pPr>
        <w:spacing w:before="20" w:after="20"/>
        <w:jc w:val="both"/>
        <w:rPr>
          <w:b/>
          <w:kern w:val="20"/>
          <w:sz w:val="16"/>
          <w:szCs w:val="16"/>
        </w:rPr>
      </w:pPr>
      <w:r w:rsidRPr="003C40CC">
        <w:rPr>
          <w:kern w:val="20"/>
          <w:sz w:val="16"/>
          <w:szCs w:val="16"/>
        </w:rPr>
        <w:t>Архив Совета депутатов имеет право:</w:t>
      </w:r>
    </w:p>
    <w:p w:rsidR="003C40CC" w:rsidRPr="003C40CC" w:rsidRDefault="003C40CC" w:rsidP="003C40CC">
      <w:pPr>
        <w:spacing w:before="20" w:after="20"/>
        <w:jc w:val="both"/>
        <w:rPr>
          <w:kern w:val="20"/>
          <w:sz w:val="16"/>
          <w:szCs w:val="16"/>
        </w:rPr>
      </w:pPr>
      <w:r w:rsidRPr="003C40CC">
        <w:rPr>
          <w:kern w:val="20"/>
          <w:sz w:val="16"/>
          <w:szCs w:val="16"/>
        </w:rPr>
        <w:t xml:space="preserve"> а) представлять председателю Совета депутатов  предложения по совершенствованию организации хранения, комплектования, учета и  использования архивных документов в архиве Совета депутатов;</w:t>
      </w:r>
    </w:p>
    <w:p w:rsidR="003C40CC" w:rsidRPr="003C40CC" w:rsidRDefault="003C40CC" w:rsidP="003C40CC">
      <w:pPr>
        <w:spacing w:before="20" w:after="20"/>
        <w:jc w:val="both"/>
        <w:rPr>
          <w:kern w:val="20"/>
          <w:sz w:val="16"/>
          <w:szCs w:val="16"/>
        </w:rPr>
      </w:pPr>
      <w:r w:rsidRPr="003C40CC">
        <w:rPr>
          <w:kern w:val="20"/>
          <w:sz w:val="16"/>
          <w:szCs w:val="16"/>
        </w:rPr>
        <w:lastRenderedPageBreak/>
        <w:t>б) запрашивать у ответственного за ведение делопроизводства сведения, необходимые для работы архива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в) давать рекомендации ответственному за ведение делопроизводства по вопросам, относящимся к компетенции архива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г) информировать ответственного за ведение делопроизводства Совета депутатов  о необходимости передачи документов в архив Совета депутатов;</w:t>
      </w:r>
    </w:p>
    <w:p w:rsidR="003C40CC" w:rsidRPr="003C40CC" w:rsidRDefault="003C40CC" w:rsidP="003C40CC">
      <w:pPr>
        <w:spacing w:before="20" w:after="20"/>
        <w:jc w:val="both"/>
        <w:rPr>
          <w:kern w:val="20"/>
          <w:sz w:val="16"/>
          <w:szCs w:val="16"/>
        </w:rPr>
      </w:pPr>
      <w:r w:rsidRPr="003C40CC">
        <w:rPr>
          <w:kern w:val="20"/>
          <w:sz w:val="16"/>
          <w:szCs w:val="16"/>
        </w:rPr>
        <w:t>д) принимать участие в заседаниях ЭПК архивного комитета Новгородской области.</w:t>
      </w:r>
    </w:p>
    <w:p w:rsidR="003C40CC" w:rsidRPr="003C40CC" w:rsidRDefault="003C40CC" w:rsidP="003C40CC">
      <w:pPr>
        <w:spacing w:before="20" w:after="20"/>
        <w:jc w:val="both"/>
        <w:rPr>
          <w:kern w:val="20"/>
          <w:sz w:val="16"/>
          <w:szCs w:val="16"/>
        </w:rPr>
      </w:pPr>
    </w:p>
    <w:p w:rsidR="003C40CC" w:rsidRPr="003C40CC" w:rsidRDefault="003C40CC" w:rsidP="003C40CC">
      <w:pPr>
        <w:spacing w:before="20" w:after="20"/>
        <w:jc w:val="both"/>
        <w:rPr>
          <w:kern w:val="20"/>
          <w:sz w:val="16"/>
          <w:szCs w:val="16"/>
        </w:rPr>
      </w:pPr>
    </w:p>
    <w:p w:rsidR="003C40CC" w:rsidRPr="003C40CC" w:rsidRDefault="003C40CC" w:rsidP="003C40CC">
      <w:pPr>
        <w:spacing w:before="20" w:after="20"/>
        <w:jc w:val="both"/>
        <w:rPr>
          <w:b/>
          <w:kern w:val="20"/>
          <w:sz w:val="16"/>
          <w:szCs w:val="16"/>
        </w:rPr>
      </w:pPr>
      <w:r w:rsidRPr="003C40CC">
        <w:rPr>
          <w:b/>
          <w:kern w:val="20"/>
          <w:sz w:val="16"/>
          <w:szCs w:val="16"/>
        </w:rPr>
        <w:t>СОГЛАСОВАНО:</w:t>
      </w:r>
    </w:p>
    <w:p w:rsidR="003C40CC" w:rsidRPr="003C40CC" w:rsidRDefault="003C40CC" w:rsidP="003C40CC">
      <w:pPr>
        <w:spacing w:before="20" w:after="20"/>
        <w:jc w:val="both"/>
        <w:rPr>
          <w:kern w:val="20"/>
          <w:sz w:val="16"/>
          <w:szCs w:val="16"/>
        </w:rPr>
      </w:pPr>
      <w:r w:rsidRPr="003C40CC">
        <w:rPr>
          <w:kern w:val="20"/>
          <w:sz w:val="16"/>
          <w:szCs w:val="16"/>
        </w:rPr>
        <w:t xml:space="preserve">Протокол ЭК  Совета депутатов </w:t>
      </w:r>
    </w:p>
    <w:p w:rsidR="003C40CC" w:rsidRPr="003C40CC" w:rsidRDefault="003C40CC" w:rsidP="003C40CC">
      <w:pPr>
        <w:spacing w:before="20" w:after="20"/>
        <w:jc w:val="both"/>
        <w:rPr>
          <w:kern w:val="20"/>
          <w:sz w:val="16"/>
          <w:szCs w:val="16"/>
        </w:rPr>
      </w:pPr>
      <w:r w:rsidRPr="003C40CC">
        <w:rPr>
          <w:kern w:val="20"/>
          <w:sz w:val="16"/>
          <w:szCs w:val="16"/>
        </w:rPr>
        <w:t>Любытинского сельского поселения</w:t>
      </w:r>
    </w:p>
    <w:p w:rsidR="003C40CC" w:rsidRPr="003C40CC" w:rsidRDefault="003C40CC" w:rsidP="003C40CC">
      <w:pPr>
        <w:spacing w:before="20" w:after="20"/>
        <w:jc w:val="both"/>
        <w:rPr>
          <w:kern w:val="20"/>
          <w:sz w:val="16"/>
          <w:szCs w:val="16"/>
        </w:rPr>
      </w:pPr>
      <w:r w:rsidRPr="003C40CC">
        <w:rPr>
          <w:kern w:val="20"/>
          <w:sz w:val="16"/>
          <w:szCs w:val="16"/>
        </w:rPr>
        <w:t>от  25.0.2021  № 1</w:t>
      </w:r>
    </w:p>
    <w:p w:rsidR="00092355" w:rsidRPr="003C40CC" w:rsidRDefault="00092355" w:rsidP="00092355">
      <w:pPr>
        <w:rPr>
          <w:sz w:val="16"/>
          <w:szCs w:val="16"/>
        </w:rPr>
      </w:pPr>
    </w:p>
    <w:p w:rsidR="00092355" w:rsidRPr="003C40CC" w:rsidRDefault="00092355" w:rsidP="00092355">
      <w:pPr>
        <w:rPr>
          <w:sz w:val="16"/>
          <w:szCs w:val="16"/>
        </w:rPr>
      </w:pPr>
    </w:p>
    <w:p w:rsidR="00092355" w:rsidRDefault="00092355"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93309C">
      <w:pPr>
        <w:jc w:val="center"/>
        <w:rPr>
          <w:sz w:val="16"/>
          <w:szCs w:val="16"/>
        </w:rPr>
      </w:pPr>
    </w:p>
    <w:p w:rsidR="0093309C" w:rsidRDefault="0093309C" w:rsidP="00092355">
      <w:pPr>
        <w:rPr>
          <w:sz w:val="16"/>
          <w:szCs w:val="16"/>
        </w:rPr>
      </w:pPr>
    </w:p>
    <w:p w:rsidR="0093309C" w:rsidRPr="0093309C" w:rsidRDefault="0093309C" w:rsidP="0093309C">
      <w:pPr>
        <w:jc w:val="center"/>
        <w:rPr>
          <w:b/>
          <w:bCs/>
          <w:sz w:val="16"/>
          <w:szCs w:val="16"/>
        </w:rPr>
      </w:pPr>
      <w:r w:rsidRPr="0093309C">
        <w:rPr>
          <w:b/>
          <w:bCs/>
          <w:sz w:val="16"/>
          <w:szCs w:val="16"/>
        </w:rPr>
        <w:t>Российская Федерация</w:t>
      </w:r>
    </w:p>
    <w:p w:rsidR="0093309C" w:rsidRPr="0093309C" w:rsidRDefault="0093309C" w:rsidP="0093309C">
      <w:pPr>
        <w:jc w:val="center"/>
        <w:rPr>
          <w:b/>
          <w:bCs/>
          <w:sz w:val="16"/>
          <w:szCs w:val="16"/>
        </w:rPr>
      </w:pPr>
      <w:r w:rsidRPr="0093309C">
        <w:rPr>
          <w:b/>
          <w:bCs/>
          <w:sz w:val="16"/>
          <w:szCs w:val="16"/>
        </w:rPr>
        <w:t>Новгородская область, Любытинский район</w:t>
      </w:r>
    </w:p>
    <w:p w:rsidR="0093309C" w:rsidRPr="0093309C" w:rsidRDefault="0093309C" w:rsidP="0093309C">
      <w:pPr>
        <w:jc w:val="center"/>
        <w:rPr>
          <w:b/>
          <w:bCs/>
          <w:sz w:val="16"/>
          <w:szCs w:val="16"/>
        </w:rPr>
      </w:pPr>
    </w:p>
    <w:p w:rsidR="0093309C" w:rsidRPr="0093309C" w:rsidRDefault="0093309C" w:rsidP="0093309C">
      <w:pPr>
        <w:jc w:val="center"/>
        <w:rPr>
          <w:b/>
          <w:bCs/>
          <w:sz w:val="16"/>
          <w:szCs w:val="16"/>
        </w:rPr>
      </w:pPr>
      <w:r w:rsidRPr="0093309C">
        <w:rPr>
          <w:b/>
          <w:bCs/>
          <w:sz w:val="16"/>
          <w:szCs w:val="16"/>
        </w:rPr>
        <w:t>Совет депутатов</w:t>
      </w:r>
    </w:p>
    <w:p w:rsidR="0093309C" w:rsidRPr="0093309C" w:rsidRDefault="0093309C" w:rsidP="0093309C">
      <w:pPr>
        <w:jc w:val="center"/>
        <w:rPr>
          <w:b/>
          <w:bCs/>
          <w:sz w:val="16"/>
          <w:szCs w:val="16"/>
        </w:rPr>
      </w:pPr>
      <w:r w:rsidRPr="0093309C">
        <w:rPr>
          <w:b/>
          <w:bCs/>
          <w:sz w:val="16"/>
          <w:szCs w:val="16"/>
        </w:rPr>
        <w:t>Любытинского сельского поселения</w:t>
      </w:r>
    </w:p>
    <w:p w:rsidR="0093309C" w:rsidRPr="0093309C" w:rsidRDefault="0093309C" w:rsidP="0093309C">
      <w:pPr>
        <w:jc w:val="center"/>
        <w:rPr>
          <w:b/>
          <w:bCs/>
          <w:sz w:val="16"/>
          <w:szCs w:val="16"/>
        </w:rPr>
      </w:pPr>
    </w:p>
    <w:p w:rsidR="0093309C" w:rsidRPr="0093309C" w:rsidRDefault="0093309C" w:rsidP="0093309C">
      <w:pPr>
        <w:jc w:val="center"/>
        <w:rPr>
          <w:b/>
          <w:bCs/>
          <w:sz w:val="16"/>
          <w:szCs w:val="16"/>
        </w:rPr>
      </w:pPr>
      <w:r w:rsidRPr="0093309C">
        <w:rPr>
          <w:b/>
          <w:bCs/>
          <w:sz w:val="16"/>
          <w:szCs w:val="16"/>
        </w:rPr>
        <w:t>Р Е Ш Е Н И Е</w:t>
      </w:r>
    </w:p>
    <w:p w:rsidR="0093309C" w:rsidRPr="0093309C" w:rsidRDefault="0093309C" w:rsidP="0093309C">
      <w:pPr>
        <w:jc w:val="center"/>
        <w:rPr>
          <w:b/>
          <w:bCs/>
          <w:sz w:val="16"/>
          <w:szCs w:val="16"/>
        </w:rPr>
      </w:pPr>
    </w:p>
    <w:p w:rsidR="0093309C" w:rsidRPr="0093309C" w:rsidRDefault="0093309C" w:rsidP="0093309C">
      <w:pPr>
        <w:jc w:val="center"/>
        <w:rPr>
          <w:b/>
          <w:bCs/>
          <w:sz w:val="16"/>
          <w:szCs w:val="16"/>
        </w:rPr>
      </w:pPr>
      <w:r w:rsidRPr="0093309C">
        <w:rPr>
          <w:b/>
          <w:bCs/>
          <w:sz w:val="16"/>
          <w:szCs w:val="16"/>
        </w:rPr>
        <w:t>от 19.02.2021 № 28</w:t>
      </w:r>
    </w:p>
    <w:p w:rsidR="0093309C" w:rsidRPr="0093309C" w:rsidRDefault="0093309C" w:rsidP="0093309C">
      <w:pPr>
        <w:jc w:val="center"/>
        <w:rPr>
          <w:b/>
          <w:bCs/>
          <w:sz w:val="16"/>
          <w:szCs w:val="16"/>
        </w:rPr>
      </w:pPr>
      <w:r w:rsidRPr="0093309C">
        <w:rPr>
          <w:b/>
          <w:bCs/>
          <w:sz w:val="16"/>
          <w:szCs w:val="16"/>
        </w:rPr>
        <w:t>р.п.Любытино</w:t>
      </w:r>
    </w:p>
    <w:p w:rsidR="0093309C" w:rsidRPr="0093309C" w:rsidRDefault="0093309C" w:rsidP="0093309C">
      <w:pPr>
        <w:jc w:val="center"/>
        <w:rPr>
          <w:b/>
          <w:bCs/>
          <w:sz w:val="16"/>
          <w:szCs w:val="16"/>
        </w:rPr>
      </w:pPr>
    </w:p>
    <w:p w:rsidR="0093309C" w:rsidRPr="0093309C" w:rsidRDefault="0093309C" w:rsidP="0093309C">
      <w:pPr>
        <w:rPr>
          <w:b/>
          <w:sz w:val="16"/>
          <w:szCs w:val="16"/>
        </w:rPr>
      </w:pPr>
      <w:r w:rsidRPr="0093309C">
        <w:rPr>
          <w:b/>
          <w:sz w:val="16"/>
          <w:szCs w:val="16"/>
        </w:rPr>
        <w:t>О внесении изменений   и дополнений</w:t>
      </w:r>
    </w:p>
    <w:p w:rsidR="0093309C" w:rsidRPr="0093309C" w:rsidRDefault="0093309C" w:rsidP="0093309C">
      <w:pPr>
        <w:rPr>
          <w:b/>
          <w:sz w:val="16"/>
          <w:szCs w:val="16"/>
        </w:rPr>
      </w:pPr>
      <w:r w:rsidRPr="0093309C">
        <w:rPr>
          <w:b/>
          <w:sz w:val="16"/>
          <w:szCs w:val="16"/>
        </w:rPr>
        <w:t xml:space="preserve">в Устав Любытинского сельского </w:t>
      </w:r>
    </w:p>
    <w:p w:rsidR="0093309C" w:rsidRPr="0093309C" w:rsidRDefault="0093309C" w:rsidP="0093309C">
      <w:pPr>
        <w:rPr>
          <w:b/>
          <w:sz w:val="16"/>
          <w:szCs w:val="16"/>
        </w:rPr>
      </w:pPr>
      <w:r w:rsidRPr="0093309C">
        <w:rPr>
          <w:b/>
          <w:sz w:val="16"/>
          <w:szCs w:val="16"/>
        </w:rPr>
        <w:t>поселения</w:t>
      </w:r>
    </w:p>
    <w:p w:rsidR="0093309C" w:rsidRPr="0093309C" w:rsidRDefault="0093309C" w:rsidP="0093309C">
      <w:pPr>
        <w:rPr>
          <w:sz w:val="16"/>
          <w:szCs w:val="16"/>
        </w:rPr>
      </w:pPr>
    </w:p>
    <w:p w:rsidR="0093309C" w:rsidRPr="0093309C" w:rsidRDefault="0093309C" w:rsidP="0093309C">
      <w:pPr>
        <w:rPr>
          <w:sz w:val="16"/>
          <w:szCs w:val="16"/>
        </w:rPr>
      </w:pPr>
    </w:p>
    <w:p w:rsidR="0093309C" w:rsidRPr="0093309C" w:rsidRDefault="0093309C" w:rsidP="0093309C">
      <w:pPr>
        <w:rPr>
          <w:sz w:val="16"/>
          <w:szCs w:val="16"/>
        </w:rPr>
      </w:pPr>
      <w:r w:rsidRPr="0093309C">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93309C" w:rsidRPr="0093309C" w:rsidRDefault="0093309C" w:rsidP="0093309C">
      <w:pPr>
        <w:rPr>
          <w:sz w:val="16"/>
          <w:szCs w:val="16"/>
        </w:rPr>
      </w:pPr>
      <w:r w:rsidRPr="0093309C">
        <w:rPr>
          <w:sz w:val="16"/>
          <w:szCs w:val="16"/>
        </w:rPr>
        <w:t xml:space="preserve">Совет депутатов  сельского поселения  </w:t>
      </w:r>
    </w:p>
    <w:p w:rsidR="0093309C" w:rsidRPr="0093309C" w:rsidRDefault="0093309C" w:rsidP="0093309C">
      <w:pPr>
        <w:rPr>
          <w:sz w:val="16"/>
          <w:szCs w:val="16"/>
        </w:rPr>
      </w:pPr>
      <w:r w:rsidRPr="0093309C">
        <w:rPr>
          <w:sz w:val="16"/>
          <w:szCs w:val="16"/>
        </w:rPr>
        <w:t>РЕШИЛ:</w:t>
      </w:r>
    </w:p>
    <w:p w:rsidR="0093309C" w:rsidRPr="0093309C" w:rsidRDefault="0093309C" w:rsidP="0093309C">
      <w:pPr>
        <w:rPr>
          <w:sz w:val="16"/>
          <w:szCs w:val="16"/>
        </w:rPr>
      </w:pPr>
      <w:r w:rsidRPr="0093309C">
        <w:rPr>
          <w:sz w:val="16"/>
          <w:szCs w:val="16"/>
        </w:rPr>
        <w:t>1.Внести  следующие изменения в Устав Любытинского сельского поселения:</w:t>
      </w:r>
    </w:p>
    <w:p w:rsidR="0093309C" w:rsidRPr="0093309C" w:rsidRDefault="0093309C" w:rsidP="0093309C">
      <w:pPr>
        <w:numPr>
          <w:ilvl w:val="1"/>
          <w:numId w:val="12"/>
        </w:numPr>
        <w:rPr>
          <w:bCs/>
          <w:sz w:val="16"/>
          <w:szCs w:val="16"/>
        </w:rPr>
      </w:pPr>
      <w:r w:rsidRPr="0093309C">
        <w:rPr>
          <w:bCs/>
          <w:sz w:val="16"/>
          <w:szCs w:val="16"/>
        </w:rPr>
        <w:t>Дополнить часть 1 статьи 4  пунктом 14  следующего  содержания:</w:t>
      </w:r>
    </w:p>
    <w:p w:rsidR="0093309C" w:rsidRPr="0093309C" w:rsidRDefault="0093309C" w:rsidP="0093309C">
      <w:pPr>
        <w:rPr>
          <w:sz w:val="16"/>
          <w:szCs w:val="16"/>
        </w:rPr>
      </w:pPr>
      <w:r w:rsidRPr="0093309C">
        <w:rPr>
          <w:sz w:val="16"/>
          <w:szCs w:val="16"/>
        </w:rPr>
        <w:t>«14)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 или обязательными требованиями к параметрам объектов капитального строительства, установленными федеральными законами ;»</w:t>
      </w:r>
    </w:p>
    <w:p w:rsidR="0093309C" w:rsidRPr="0093309C" w:rsidRDefault="0093309C" w:rsidP="0093309C">
      <w:pPr>
        <w:numPr>
          <w:ilvl w:val="1"/>
          <w:numId w:val="12"/>
        </w:numPr>
        <w:rPr>
          <w:sz w:val="16"/>
          <w:szCs w:val="16"/>
        </w:rPr>
      </w:pPr>
      <w:r w:rsidRPr="0093309C">
        <w:rPr>
          <w:sz w:val="16"/>
          <w:szCs w:val="16"/>
        </w:rPr>
        <w:t>Часть 1 статьи 4.2 дополнить пунктом 17  следующего содержания:</w:t>
      </w:r>
    </w:p>
    <w:p w:rsidR="0093309C" w:rsidRPr="0093309C" w:rsidRDefault="0093309C" w:rsidP="0093309C">
      <w:pPr>
        <w:rPr>
          <w:sz w:val="16"/>
          <w:szCs w:val="16"/>
        </w:rPr>
      </w:pPr>
      <w:r w:rsidRPr="0093309C">
        <w:rPr>
          <w:sz w:val="16"/>
          <w:szCs w:val="1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309C" w:rsidRPr="0093309C" w:rsidRDefault="0093309C" w:rsidP="0093309C">
      <w:pPr>
        <w:rPr>
          <w:sz w:val="16"/>
          <w:szCs w:val="16"/>
        </w:rPr>
      </w:pPr>
    </w:p>
    <w:p w:rsidR="0093309C" w:rsidRPr="0093309C" w:rsidRDefault="0093309C" w:rsidP="0093309C">
      <w:pPr>
        <w:numPr>
          <w:ilvl w:val="1"/>
          <w:numId w:val="12"/>
        </w:numPr>
        <w:rPr>
          <w:sz w:val="16"/>
          <w:szCs w:val="16"/>
        </w:rPr>
      </w:pPr>
      <w:r w:rsidRPr="0093309C">
        <w:rPr>
          <w:sz w:val="16"/>
          <w:szCs w:val="16"/>
        </w:rPr>
        <w:t>Дополнить статьей 11.1 следующего содержания</w:t>
      </w:r>
    </w:p>
    <w:p w:rsidR="0093309C" w:rsidRPr="0093309C" w:rsidRDefault="0093309C" w:rsidP="0093309C">
      <w:pPr>
        <w:rPr>
          <w:sz w:val="16"/>
          <w:szCs w:val="16"/>
        </w:rPr>
      </w:pPr>
      <w:r w:rsidRPr="0093309C">
        <w:rPr>
          <w:sz w:val="16"/>
          <w:szCs w:val="16"/>
        </w:rPr>
        <w:t>«Статья 11.1. Инициативные проекты</w:t>
      </w:r>
    </w:p>
    <w:p w:rsidR="0093309C" w:rsidRPr="0093309C" w:rsidRDefault="0093309C" w:rsidP="0093309C">
      <w:pPr>
        <w:rPr>
          <w:sz w:val="16"/>
          <w:szCs w:val="16"/>
        </w:rPr>
      </w:pPr>
      <w:r w:rsidRPr="0093309C">
        <w:rPr>
          <w:sz w:val="16"/>
          <w:szCs w:val="16"/>
        </w:rPr>
        <w:t>1. В целях реализации мероприятий, имеющих приоритетное значение для жителей Любытинского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 </w:t>
      </w:r>
    </w:p>
    <w:p w:rsidR="0093309C" w:rsidRPr="0093309C" w:rsidRDefault="0093309C" w:rsidP="0093309C">
      <w:pPr>
        <w:rPr>
          <w:sz w:val="16"/>
          <w:szCs w:val="16"/>
        </w:rPr>
      </w:pPr>
      <w:r w:rsidRPr="0093309C">
        <w:rPr>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 </w:t>
      </w:r>
    </w:p>
    <w:p w:rsidR="0093309C" w:rsidRPr="0093309C" w:rsidRDefault="0093309C" w:rsidP="0093309C">
      <w:pPr>
        <w:rPr>
          <w:sz w:val="16"/>
          <w:szCs w:val="16"/>
        </w:rPr>
      </w:pPr>
      <w:r w:rsidRPr="0093309C">
        <w:rPr>
          <w:sz w:val="16"/>
          <w:szCs w:val="16"/>
        </w:rPr>
        <w:t>3. Инициативный проект должен содержать следующие сведения: </w:t>
      </w:r>
    </w:p>
    <w:p w:rsidR="0093309C" w:rsidRPr="0093309C" w:rsidRDefault="0093309C" w:rsidP="0093309C">
      <w:pPr>
        <w:rPr>
          <w:sz w:val="16"/>
          <w:szCs w:val="16"/>
        </w:rPr>
      </w:pPr>
      <w:r w:rsidRPr="0093309C">
        <w:rPr>
          <w:sz w:val="16"/>
          <w:szCs w:val="16"/>
        </w:rPr>
        <w:t>1) описание проблемы, решение которой имеет приоритетное значение для жителей  сельского поселения или его части; </w:t>
      </w:r>
    </w:p>
    <w:p w:rsidR="0093309C" w:rsidRPr="0093309C" w:rsidRDefault="0093309C" w:rsidP="0093309C">
      <w:pPr>
        <w:rPr>
          <w:sz w:val="16"/>
          <w:szCs w:val="16"/>
        </w:rPr>
      </w:pPr>
      <w:r w:rsidRPr="0093309C">
        <w:rPr>
          <w:sz w:val="16"/>
          <w:szCs w:val="16"/>
        </w:rPr>
        <w:t>2) обоснование предложений по решению указанной проблемы; </w:t>
      </w:r>
    </w:p>
    <w:p w:rsidR="0093309C" w:rsidRPr="0093309C" w:rsidRDefault="0093309C" w:rsidP="0093309C">
      <w:pPr>
        <w:rPr>
          <w:sz w:val="16"/>
          <w:szCs w:val="16"/>
        </w:rPr>
      </w:pPr>
      <w:r w:rsidRPr="0093309C">
        <w:rPr>
          <w:sz w:val="16"/>
          <w:szCs w:val="16"/>
        </w:rPr>
        <w:t>3) описание ожидаемого результата (ожидаемых результатов) реализации инициативного проекта; </w:t>
      </w:r>
    </w:p>
    <w:p w:rsidR="0093309C" w:rsidRPr="0093309C" w:rsidRDefault="0093309C" w:rsidP="0093309C">
      <w:pPr>
        <w:rPr>
          <w:sz w:val="16"/>
          <w:szCs w:val="16"/>
        </w:rPr>
      </w:pPr>
      <w:r w:rsidRPr="0093309C">
        <w:rPr>
          <w:sz w:val="16"/>
          <w:szCs w:val="16"/>
        </w:rPr>
        <w:t>4) предварительный расчет необходимых расходов на реализацию инициативного проекта; </w:t>
      </w:r>
    </w:p>
    <w:p w:rsidR="0093309C" w:rsidRPr="0093309C" w:rsidRDefault="0093309C" w:rsidP="0093309C">
      <w:pPr>
        <w:rPr>
          <w:sz w:val="16"/>
          <w:szCs w:val="16"/>
        </w:rPr>
      </w:pPr>
      <w:r w:rsidRPr="0093309C">
        <w:rPr>
          <w:sz w:val="16"/>
          <w:szCs w:val="16"/>
        </w:rPr>
        <w:t>5) планируемые сроки реализации инициативного проекта; </w:t>
      </w:r>
    </w:p>
    <w:p w:rsidR="0093309C" w:rsidRPr="0093309C" w:rsidRDefault="0093309C" w:rsidP="0093309C">
      <w:pPr>
        <w:rPr>
          <w:sz w:val="16"/>
          <w:szCs w:val="16"/>
        </w:rPr>
      </w:pPr>
      <w:r w:rsidRPr="0093309C">
        <w:rPr>
          <w:sz w:val="16"/>
          <w:szCs w:val="16"/>
        </w:rPr>
        <w:t>6) сведения о планируемом (возможном) финансовом, имущественном и (или) трудовом участии заинтересованных лиц в реализации данного проекта; </w:t>
      </w:r>
    </w:p>
    <w:p w:rsidR="0093309C" w:rsidRPr="0093309C" w:rsidRDefault="0093309C" w:rsidP="0093309C">
      <w:pPr>
        <w:rPr>
          <w:sz w:val="16"/>
          <w:szCs w:val="16"/>
        </w:rPr>
      </w:pPr>
      <w:r w:rsidRPr="0093309C">
        <w:rPr>
          <w:sz w:val="16"/>
          <w:szCs w:val="16"/>
        </w:rPr>
        <w:t>7)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93309C" w:rsidRPr="0093309C" w:rsidRDefault="0093309C" w:rsidP="0093309C">
      <w:pPr>
        <w:rPr>
          <w:sz w:val="16"/>
          <w:szCs w:val="16"/>
        </w:rPr>
      </w:pPr>
      <w:r w:rsidRPr="0093309C">
        <w:rPr>
          <w:sz w:val="16"/>
          <w:szCs w:val="16"/>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 </w:t>
      </w:r>
    </w:p>
    <w:p w:rsidR="0093309C" w:rsidRPr="0093309C" w:rsidRDefault="0093309C" w:rsidP="0093309C">
      <w:pPr>
        <w:rPr>
          <w:sz w:val="16"/>
          <w:szCs w:val="16"/>
        </w:rPr>
      </w:pPr>
      <w:r w:rsidRPr="0093309C">
        <w:rPr>
          <w:sz w:val="16"/>
          <w:szCs w:val="16"/>
        </w:rPr>
        <w:t>9) иные сведения, предусмотренные нормативным правовым актом Совета депутатов сельского поселения. </w:t>
      </w:r>
    </w:p>
    <w:p w:rsidR="0093309C" w:rsidRPr="0093309C" w:rsidRDefault="0093309C" w:rsidP="0093309C">
      <w:pPr>
        <w:rPr>
          <w:sz w:val="16"/>
          <w:szCs w:val="16"/>
        </w:rPr>
      </w:pPr>
      <w:r w:rsidRPr="0093309C">
        <w:rPr>
          <w:sz w:val="16"/>
          <w:szCs w:val="16"/>
        </w:rPr>
        <w:t xml:space="preserve">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w:t>
      </w:r>
      <w:r w:rsidRPr="0093309C">
        <w:rPr>
          <w:sz w:val="16"/>
          <w:szCs w:val="16"/>
        </w:rPr>
        <w:lastRenderedPageBreak/>
        <w:t>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93309C" w:rsidRPr="0093309C" w:rsidRDefault="0093309C" w:rsidP="0093309C">
      <w:pPr>
        <w:rPr>
          <w:sz w:val="16"/>
          <w:szCs w:val="16"/>
        </w:rPr>
      </w:pPr>
      <w:r w:rsidRPr="0093309C">
        <w:rPr>
          <w:sz w:val="16"/>
          <w:szCs w:val="16"/>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93309C" w:rsidRPr="0093309C" w:rsidRDefault="0093309C" w:rsidP="0093309C">
      <w:pPr>
        <w:rPr>
          <w:sz w:val="16"/>
          <w:szCs w:val="16"/>
        </w:rPr>
      </w:pPr>
      <w:r w:rsidRPr="0093309C">
        <w:rPr>
          <w:sz w:val="16"/>
          <w:szCs w:val="16"/>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 </w:t>
      </w:r>
    </w:p>
    <w:p w:rsidR="0093309C" w:rsidRPr="0093309C" w:rsidRDefault="0093309C" w:rsidP="0093309C">
      <w:pPr>
        <w:rPr>
          <w:sz w:val="16"/>
          <w:szCs w:val="16"/>
        </w:rPr>
      </w:pPr>
      <w:r w:rsidRPr="0093309C">
        <w:rPr>
          <w:sz w:val="16"/>
          <w:szCs w:val="16"/>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Любытинского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 </w:t>
      </w:r>
    </w:p>
    <w:p w:rsidR="0093309C" w:rsidRPr="0093309C" w:rsidRDefault="0093309C" w:rsidP="0093309C">
      <w:pPr>
        <w:rPr>
          <w:sz w:val="16"/>
          <w:szCs w:val="16"/>
        </w:rPr>
      </w:pPr>
      <w:r w:rsidRPr="0093309C">
        <w:rPr>
          <w:sz w:val="16"/>
          <w:szCs w:val="16"/>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 </w:t>
      </w:r>
    </w:p>
    <w:p w:rsidR="0093309C" w:rsidRPr="0093309C" w:rsidRDefault="0093309C" w:rsidP="0093309C">
      <w:pPr>
        <w:rPr>
          <w:sz w:val="16"/>
          <w:szCs w:val="16"/>
        </w:rPr>
      </w:pPr>
      <w:r w:rsidRPr="0093309C">
        <w:rPr>
          <w:sz w:val="16"/>
          <w:szCs w:val="16"/>
        </w:rPr>
        <w:t>1) поддержать инициативный проект и продолжить работу над ним в пределах бюджетных ассигнований, предусмотренных решением о бюджете Любытинского сельского поселения, на соответствующие цели и (или) в соответствии с порядком составления и рассмотрения проекта бюджета Любытинского  сельского поселения (внесения изменений в решение о бюджете Любытинского  сельского поселения); </w:t>
      </w:r>
    </w:p>
    <w:p w:rsidR="0093309C" w:rsidRPr="0093309C" w:rsidRDefault="0093309C" w:rsidP="0093309C">
      <w:pPr>
        <w:rPr>
          <w:sz w:val="16"/>
          <w:szCs w:val="16"/>
        </w:rPr>
      </w:pPr>
      <w:r w:rsidRPr="0093309C">
        <w:rPr>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 </w:t>
      </w:r>
    </w:p>
    <w:p w:rsidR="0093309C" w:rsidRPr="0093309C" w:rsidRDefault="0093309C" w:rsidP="0093309C">
      <w:pPr>
        <w:rPr>
          <w:sz w:val="16"/>
          <w:szCs w:val="16"/>
        </w:rPr>
      </w:pPr>
      <w:r w:rsidRPr="0093309C">
        <w:rPr>
          <w:sz w:val="16"/>
          <w:szCs w:val="16"/>
        </w:rPr>
        <w:t>7. Администрация    сельского поселения  принимает решение об отказе в поддержке инициативного проекта в одном из следующих случаев: </w:t>
      </w:r>
    </w:p>
    <w:p w:rsidR="0093309C" w:rsidRPr="0093309C" w:rsidRDefault="0093309C" w:rsidP="0093309C">
      <w:pPr>
        <w:rPr>
          <w:sz w:val="16"/>
          <w:szCs w:val="16"/>
        </w:rPr>
      </w:pPr>
      <w:r w:rsidRPr="0093309C">
        <w:rPr>
          <w:sz w:val="16"/>
          <w:szCs w:val="16"/>
        </w:rPr>
        <w:t>1) несоблюдение установленного порядка внесения инициативного проекта и его рассмотрения; </w:t>
      </w:r>
    </w:p>
    <w:p w:rsidR="0093309C" w:rsidRPr="0093309C" w:rsidRDefault="0093309C" w:rsidP="0093309C">
      <w:pPr>
        <w:rPr>
          <w:sz w:val="16"/>
          <w:szCs w:val="16"/>
        </w:rPr>
      </w:pPr>
      <w:r w:rsidRPr="0093309C">
        <w:rPr>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Любытинкого сельского поселения; </w:t>
      </w:r>
    </w:p>
    <w:p w:rsidR="0093309C" w:rsidRPr="0093309C" w:rsidRDefault="0093309C" w:rsidP="0093309C">
      <w:pPr>
        <w:rPr>
          <w:sz w:val="16"/>
          <w:szCs w:val="16"/>
        </w:rPr>
      </w:pPr>
      <w:r w:rsidRPr="0093309C">
        <w:rPr>
          <w:sz w:val="16"/>
          <w:szCs w:val="16"/>
        </w:rPr>
        <w:t>3) невозможность реализации инициативного проекта ввиду отсутствия у органов местного самоуправления необходимых полномочий и прав; </w:t>
      </w:r>
    </w:p>
    <w:p w:rsidR="0093309C" w:rsidRPr="0093309C" w:rsidRDefault="0093309C" w:rsidP="0093309C">
      <w:pPr>
        <w:rPr>
          <w:sz w:val="16"/>
          <w:szCs w:val="16"/>
        </w:rPr>
      </w:pPr>
      <w:r w:rsidRPr="0093309C">
        <w:rPr>
          <w:sz w:val="16"/>
          <w:szCs w:val="16"/>
        </w:rPr>
        <w:t>4) отсутствие средств бюджета Любытинского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 </w:t>
      </w:r>
    </w:p>
    <w:p w:rsidR="0093309C" w:rsidRPr="0093309C" w:rsidRDefault="0093309C" w:rsidP="0093309C">
      <w:pPr>
        <w:rPr>
          <w:sz w:val="16"/>
          <w:szCs w:val="16"/>
        </w:rPr>
      </w:pPr>
      <w:r w:rsidRPr="0093309C">
        <w:rPr>
          <w:sz w:val="16"/>
          <w:szCs w:val="16"/>
        </w:rPr>
        <w:t>5) наличие возможности решения описанной в инициативном проекте проблемы более эффективным способом; </w:t>
      </w:r>
    </w:p>
    <w:p w:rsidR="0093309C" w:rsidRPr="0093309C" w:rsidRDefault="0093309C" w:rsidP="0093309C">
      <w:pPr>
        <w:rPr>
          <w:sz w:val="16"/>
          <w:szCs w:val="16"/>
        </w:rPr>
      </w:pPr>
      <w:r w:rsidRPr="0093309C">
        <w:rPr>
          <w:sz w:val="16"/>
          <w:szCs w:val="16"/>
        </w:rPr>
        <w:t>6) признание инициативного проекта не прошедшим конкурсный отбор. </w:t>
      </w:r>
    </w:p>
    <w:p w:rsidR="0093309C" w:rsidRPr="0093309C" w:rsidRDefault="0093309C" w:rsidP="0093309C">
      <w:pPr>
        <w:rPr>
          <w:sz w:val="16"/>
          <w:szCs w:val="16"/>
        </w:rPr>
      </w:pPr>
      <w:r w:rsidRPr="0093309C">
        <w:rPr>
          <w:sz w:val="16"/>
          <w:szCs w:val="16"/>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93309C" w:rsidRPr="0093309C" w:rsidRDefault="0093309C" w:rsidP="0093309C">
      <w:pPr>
        <w:rPr>
          <w:sz w:val="16"/>
          <w:szCs w:val="16"/>
        </w:rPr>
      </w:pPr>
      <w:r w:rsidRPr="0093309C">
        <w:rPr>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 </w:t>
      </w:r>
    </w:p>
    <w:p w:rsidR="0093309C" w:rsidRPr="0093309C" w:rsidRDefault="0093309C" w:rsidP="0093309C">
      <w:pPr>
        <w:rPr>
          <w:sz w:val="16"/>
          <w:szCs w:val="16"/>
        </w:rPr>
      </w:pPr>
      <w:r w:rsidRPr="0093309C">
        <w:rPr>
          <w:sz w:val="16"/>
          <w:szCs w:val="16"/>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 В этом случае требования частей 3, 6, 7, 8, 9, 11 и 12 настоящей статьи не применяются. </w:t>
      </w:r>
    </w:p>
    <w:p w:rsidR="0093309C" w:rsidRPr="0093309C" w:rsidRDefault="0093309C" w:rsidP="0093309C">
      <w:pPr>
        <w:rPr>
          <w:sz w:val="16"/>
          <w:szCs w:val="16"/>
        </w:rPr>
      </w:pPr>
      <w:r w:rsidRPr="0093309C">
        <w:rPr>
          <w:sz w:val="16"/>
          <w:szCs w:val="16"/>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 </w:t>
      </w:r>
    </w:p>
    <w:p w:rsidR="0093309C" w:rsidRPr="0093309C" w:rsidRDefault="0093309C" w:rsidP="0093309C">
      <w:pPr>
        <w:rPr>
          <w:sz w:val="16"/>
          <w:szCs w:val="16"/>
        </w:rPr>
      </w:pPr>
      <w:r w:rsidRPr="0093309C">
        <w:rPr>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w:t>
      </w:r>
    </w:p>
    <w:p w:rsidR="0093309C" w:rsidRPr="0093309C" w:rsidRDefault="0093309C" w:rsidP="0093309C">
      <w:pPr>
        <w:rPr>
          <w:sz w:val="16"/>
          <w:szCs w:val="16"/>
        </w:rPr>
      </w:pPr>
      <w:r w:rsidRPr="0093309C">
        <w:rPr>
          <w:sz w:val="16"/>
          <w:szCs w:val="16"/>
        </w:rPr>
        <w:t>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93309C" w:rsidRPr="0093309C" w:rsidRDefault="0093309C" w:rsidP="0093309C">
      <w:pPr>
        <w:rPr>
          <w:sz w:val="16"/>
          <w:szCs w:val="16"/>
        </w:rPr>
      </w:pPr>
      <w:r w:rsidRPr="0093309C">
        <w:rPr>
          <w:sz w:val="16"/>
          <w:szCs w:val="16"/>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93309C" w:rsidRPr="0093309C" w:rsidRDefault="0093309C" w:rsidP="0093309C">
      <w:pPr>
        <w:rPr>
          <w:sz w:val="16"/>
          <w:szCs w:val="16"/>
        </w:rPr>
      </w:pPr>
      <w:r w:rsidRPr="0093309C">
        <w:rPr>
          <w:sz w:val="16"/>
          <w:szCs w:val="16"/>
        </w:rPr>
        <w:t>14. Информация о рассмотрении инициативного проекта администрацией _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w:t>
      </w:r>
    </w:p>
    <w:p w:rsidR="0093309C" w:rsidRPr="0093309C" w:rsidRDefault="0093309C" w:rsidP="0093309C">
      <w:pPr>
        <w:rPr>
          <w:sz w:val="16"/>
          <w:szCs w:val="16"/>
        </w:rPr>
      </w:pPr>
      <w:r w:rsidRPr="0093309C">
        <w:rPr>
          <w:sz w:val="16"/>
          <w:szCs w:val="16"/>
        </w:rPr>
        <w:t>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93309C" w:rsidRPr="0093309C" w:rsidRDefault="0093309C" w:rsidP="0093309C">
      <w:pPr>
        <w:rPr>
          <w:sz w:val="16"/>
          <w:szCs w:val="16"/>
        </w:rPr>
      </w:pPr>
      <w:r w:rsidRPr="0093309C">
        <w:rPr>
          <w:sz w:val="16"/>
          <w:szCs w:val="16"/>
        </w:rPr>
        <w:t>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Любытинского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 </w:t>
      </w:r>
    </w:p>
    <w:p w:rsidR="0093309C" w:rsidRPr="0093309C" w:rsidRDefault="0093309C" w:rsidP="0093309C">
      <w:pPr>
        <w:numPr>
          <w:ilvl w:val="1"/>
          <w:numId w:val="12"/>
        </w:numPr>
        <w:rPr>
          <w:sz w:val="16"/>
          <w:szCs w:val="16"/>
        </w:rPr>
      </w:pPr>
      <w:r w:rsidRPr="0093309C">
        <w:rPr>
          <w:sz w:val="16"/>
          <w:szCs w:val="16"/>
        </w:rPr>
        <w:t>Внести следующие изменения в  статью 12 «</w:t>
      </w:r>
      <w:r w:rsidRPr="0093309C">
        <w:rPr>
          <w:bCs/>
          <w:sz w:val="16"/>
          <w:szCs w:val="16"/>
        </w:rPr>
        <w:t>Территориальное общественное самоуправление»</w:t>
      </w:r>
      <w:r w:rsidRPr="0093309C">
        <w:rPr>
          <w:sz w:val="16"/>
          <w:szCs w:val="16"/>
        </w:rPr>
        <w:t>:</w:t>
      </w:r>
    </w:p>
    <w:p w:rsidR="0093309C" w:rsidRPr="0093309C" w:rsidRDefault="0093309C" w:rsidP="0093309C">
      <w:pPr>
        <w:rPr>
          <w:sz w:val="16"/>
          <w:szCs w:val="16"/>
        </w:rPr>
      </w:pPr>
      <w:r w:rsidRPr="0093309C">
        <w:rPr>
          <w:sz w:val="16"/>
          <w:szCs w:val="16"/>
        </w:rPr>
        <w:t>- Часть 7 статьи 12 дополнить пунктом 7 следующего содержания:</w:t>
      </w:r>
    </w:p>
    <w:p w:rsidR="0093309C" w:rsidRPr="0093309C" w:rsidRDefault="0093309C" w:rsidP="0093309C">
      <w:pPr>
        <w:rPr>
          <w:sz w:val="16"/>
          <w:szCs w:val="16"/>
        </w:rPr>
      </w:pPr>
      <w:r w:rsidRPr="0093309C">
        <w:rPr>
          <w:sz w:val="16"/>
          <w:szCs w:val="16"/>
        </w:rPr>
        <w:t>«7)        обсуждение  инициативного  проекта и принятие решения по вопросу о  его одобрении.</w:t>
      </w:r>
    </w:p>
    <w:p w:rsidR="0093309C" w:rsidRPr="0093309C" w:rsidRDefault="0093309C" w:rsidP="0093309C">
      <w:pPr>
        <w:rPr>
          <w:sz w:val="16"/>
          <w:szCs w:val="16"/>
        </w:rPr>
      </w:pPr>
      <w:r w:rsidRPr="0093309C">
        <w:rPr>
          <w:sz w:val="16"/>
          <w:szCs w:val="16"/>
        </w:rPr>
        <w:t xml:space="preserve">               - Дополнить частью 8.1 следующего содержания:</w:t>
      </w:r>
    </w:p>
    <w:p w:rsidR="0093309C" w:rsidRPr="0093309C" w:rsidRDefault="0093309C" w:rsidP="0093309C">
      <w:pPr>
        <w:rPr>
          <w:sz w:val="16"/>
          <w:szCs w:val="16"/>
        </w:rPr>
      </w:pPr>
      <w:r w:rsidRPr="0093309C">
        <w:rPr>
          <w:sz w:val="16"/>
          <w:szCs w:val="16"/>
        </w:rPr>
        <w:t>«8.1.           Органы   территориального  общественного  самоуправления  могут  выдвигать инициативный проект в качестве инициаторов проекта.</w:t>
      </w:r>
    </w:p>
    <w:p w:rsidR="0093309C" w:rsidRPr="0093309C" w:rsidRDefault="0093309C" w:rsidP="0093309C">
      <w:pPr>
        <w:rPr>
          <w:sz w:val="16"/>
          <w:szCs w:val="16"/>
        </w:rPr>
      </w:pPr>
      <w:r w:rsidRPr="0093309C">
        <w:rPr>
          <w:sz w:val="16"/>
          <w:szCs w:val="16"/>
        </w:rPr>
        <w:t xml:space="preserve"> </w:t>
      </w:r>
    </w:p>
    <w:p w:rsidR="0093309C" w:rsidRPr="0093309C" w:rsidRDefault="0093309C" w:rsidP="0093309C">
      <w:pPr>
        <w:numPr>
          <w:ilvl w:val="1"/>
          <w:numId w:val="12"/>
        </w:numPr>
        <w:rPr>
          <w:sz w:val="16"/>
          <w:szCs w:val="16"/>
        </w:rPr>
      </w:pPr>
      <w:r w:rsidRPr="0093309C">
        <w:rPr>
          <w:sz w:val="16"/>
          <w:szCs w:val="16"/>
        </w:rPr>
        <w:t>Часть 6 статьи 12.1 дополнить  пунктом 4.1. следующего содержания</w:t>
      </w:r>
    </w:p>
    <w:p w:rsidR="0093309C" w:rsidRPr="0093309C" w:rsidRDefault="0093309C" w:rsidP="0093309C">
      <w:pPr>
        <w:rPr>
          <w:sz w:val="16"/>
          <w:szCs w:val="16"/>
        </w:rPr>
      </w:pPr>
      <w:r w:rsidRPr="0093309C">
        <w:rPr>
          <w:sz w:val="16"/>
          <w:szCs w:val="16"/>
        </w:rPr>
        <w:t>«п.4.1.вправе  выступить с инициативой о внесении инициативного проекта</w:t>
      </w:r>
    </w:p>
    <w:p w:rsidR="0093309C" w:rsidRPr="0093309C" w:rsidRDefault="0093309C" w:rsidP="0093309C">
      <w:pPr>
        <w:rPr>
          <w:sz w:val="16"/>
          <w:szCs w:val="16"/>
        </w:rPr>
      </w:pPr>
      <w:r w:rsidRPr="0093309C">
        <w:rPr>
          <w:sz w:val="16"/>
          <w:szCs w:val="16"/>
        </w:rPr>
        <w:t xml:space="preserve"> по   вопросам,   имеющим  приоритетное  значение  для  жителей  сельского  населенного пункта»</w:t>
      </w:r>
    </w:p>
    <w:p w:rsidR="0093309C" w:rsidRPr="0093309C" w:rsidRDefault="0093309C" w:rsidP="0093309C">
      <w:pPr>
        <w:numPr>
          <w:ilvl w:val="1"/>
          <w:numId w:val="12"/>
        </w:numPr>
        <w:rPr>
          <w:sz w:val="16"/>
          <w:szCs w:val="16"/>
        </w:rPr>
      </w:pPr>
      <w:r w:rsidRPr="0093309C">
        <w:rPr>
          <w:sz w:val="16"/>
          <w:szCs w:val="16"/>
        </w:rPr>
        <w:t>Изложить  название  в статью 14 в следующей редакции «Статья  14.</w:t>
      </w:r>
      <w:r w:rsidRPr="0093309C">
        <w:rPr>
          <w:bCs/>
          <w:sz w:val="16"/>
          <w:szCs w:val="16"/>
        </w:rPr>
        <w:t>Собрание и конференция граждан (собрание делегатов)»</w:t>
      </w:r>
    </w:p>
    <w:p w:rsidR="0093309C" w:rsidRPr="0093309C" w:rsidRDefault="0093309C" w:rsidP="0093309C">
      <w:pPr>
        <w:rPr>
          <w:sz w:val="16"/>
          <w:szCs w:val="16"/>
        </w:rPr>
      </w:pPr>
      <w:r w:rsidRPr="0093309C">
        <w:rPr>
          <w:sz w:val="16"/>
          <w:szCs w:val="16"/>
        </w:rPr>
        <w:t>- Часть 1 статьи 14 изложить в новой редакции:</w:t>
      </w:r>
    </w:p>
    <w:p w:rsidR="0093309C" w:rsidRPr="0093309C" w:rsidRDefault="0093309C" w:rsidP="0093309C">
      <w:pPr>
        <w:rPr>
          <w:sz w:val="16"/>
          <w:szCs w:val="16"/>
        </w:rPr>
      </w:pPr>
      <w:r w:rsidRPr="0093309C">
        <w:rPr>
          <w:sz w:val="16"/>
          <w:szCs w:val="16"/>
        </w:rPr>
        <w:lastRenderedPageBreak/>
        <w:t xml:space="preserve">    «1. Для обсуждения вопросов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поселения, 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93309C" w:rsidRPr="0093309C" w:rsidRDefault="0093309C" w:rsidP="0093309C">
      <w:pPr>
        <w:rPr>
          <w:sz w:val="16"/>
          <w:szCs w:val="16"/>
        </w:rPr>
      </w:pPr>
      <w:r w:rsidRPr="0093309C">
        <w:rPr>
          <w:sz w:val="16"/>
          <w:szCs w:val="16"/>
        </w:rPr>
        <w:t xml:space="preserve">              - Часть 2 статьи 14 дополнить абзацем 9 следующего содержания :</w:t>
      </w:r>
    </w:p>
    <w:p w:rsidR="0093309C" w:rsidRPr="0093309C" w:rsidRDefault="0093309C" w:rsidP="0093309C">
      <w:pPr>
        <w:rPr>
          <w:sz w:val="16"/>
          <w:szCs w:val="16"/>
        </w:rPr>
      </w:pPr>
      <w:r w:rsidRPr="0093309C">
        <w:rPr>
          <w:sz w:val="16"/>
          <w:szCs w:val="1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w:t>
      </w:r>
    </w:p>
    <w:p w:rsidR="0093309C" w:rsidRPr="0093309C" w:rsidRDefault="0093309C" w:rsidP="0093309C">
      <w:pPr>
        <w:numPr>
          <w:ilvl w:val="1"/>
          <w:numId w:val="12"/>
        </w:numPr>
        <w:rPr>
          <w:sz w:val="16"/>
          <w:szCs w:val="16"/>
        </w:rPr>
      </w:pPr>
      <w:r w:rsidRPr="0093309C">
        <w:rPr>
          <w:sz w:val="16"/>
          <w:szCs w:val="16"/>
        </w:rPr>
        <w:t>Внести следующие изменения в статью 15 «Опрос граждан»:</w:t>
      </w:r>
    </w:p>
    <w:p w:rsidR="0093309C" w:rsidRPr="0093309C" w:rsidRDefault="0093309C" w:rsidP="0093309C">
      <w:pPr>
        <w:rPr>
          <w:sz w:val="16"/>
          <w:szCs w:val="16"/>
        </w:rPr>
      </w:pPr>
      <w:r w:rsidRPr="0093309C">
        <w:rPr>
          <w:sz w:val="16"/>
          <w:szCs w:val="16"/>
        </w:rPr>
        <w:t>-часть 2 статьи15  изложить в новой редакции:</w:t>
      </w:r>
    </w:p>
    <w:p w:rsidR="0093309C" w:rsidRPr="0093309C" w:rsidRDefault="0093309C" w:rsidP="0093309C">
      <w:pPr>
        <w:rPr>
          <w:sz w:val="16"/>
          <w:szCs w:val="16"/>
        </w:rPr>
      </w:pPr>
      <w:r w:rsidRPr="0093309C">
        <w:rPr>
          <w:sz w:val="16"/>
          <w:szCs w:val="16"/>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Любытинского  сельского поселения  или его части, в которых предлагается реализовать инициативный проект, достигшие шестнадцатилетнего возраста. "</w:t>
      </w:r>
    </w:p>
    <w:p w:rsidR="0093309C" w:rsidRPr="0093309C" w:rsidRDefault="0093309C" w:rsidP="0093309C">
      <w:pPr>
        <w:rPr>
          <w:sz w:val="16"/>
          <w:szCs w:val="16"/>
        </w:rPr>
      </w:pPr>
      <w:r w:rsidRPr="0093309C">
        <w:rPr>
          <w:sz w:val="16"/>
          <w:szCs w:val="16"/>
        </w:rPr>
        <w:t>- часть 3  статьи 15 дополнить пунктом  3 следующего содержания:</w:t>
      </w:r>
    </w:p>
    <w:p w:rsidR="0093309C" w:rsidRPr="0093309C" w:rsidRDefault="0093309C" w:rsidP="0093309C">
      <w:pPr>
        <w:rPr>
          <w:sz w:val="16"/>
          <w:szCs w:val="16"/>
        </w:rPr>
      </w:pPr>
      <w:r w:rsidRPr="0093309C">
        <w:rPr>
          <w:sz w:val="16"/>
          <w:szCs w:val="16"/>
        </w:rPr>
        <w:t xml:space="preserve">«3)жителей Любытинского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93309C" w:rsidRPr="0093309C" w:rsidRDefault="0093309C" w:rsidP="0093309C">
      <w:pPr>
        <w:rPr>
          <w:sz w:val="16"/>
          <w:szCs w:val="16"/>
        </w:rPr>
      </w:pPr>
      <w:r w:rsidRPr="0093309C">
        <w:rPr>
          <w:sz w:val="16"/>
          <w:szCs w:val="16"/>
        </w:rPr>
        <w:t>- часть 4 статьи 15  изложить в следующей редакции:</w:t>
      </w:r>
    </w:p>
    <w:p w:rsidR="0093309C" w:rsidRPr="0093309C" w:rsidRDefault="0093309C" w:rsidP="0093309C">
      <w:pPr>
        <w:rPr>
          <w:sz w:val="16"/>
          <w:szCs w:val="16"/>
        </w:rPr>
      </w:pPr>
      <w:r w:rsidRPr="0093309C">
        <w:rPr>
          <w:sz w:val="16"/>
          <w:szCs w:val="16"/>
        </w:rPr>
        <w:t>«Порядок назначения и проведения опроса граждан определяется решением Совета депутатов поселения в соответствие с областным законом. Для проведения опроса граждан может использоваться официальный сайт администрации сельского поселения  в информационно-телекоммуникационной сети "Интернет".</w:t>
      </w:r>
    </w:p>
    <w:p w:rsidR="0093309C" w:rsidRPr="0093309C" w:rsidRDefault="0093309C" w:rsidP="0093309C">
      <w:pPr>
        <w:rPr>
          <w:sz w:val="16"/>
          <w:szCs w:val="16"/>
        </w:rPr>
      </w:pPr>
      <w:r w:rsidRPr="0093309C">
        <w:rPr>
          <w:sz w:val="16"/>
          <w:szCs w:val="16"/>
        </w:rPr>
        <w:t>- часть 6 статьи 15 дополнить абзацем 7 следующего содержания:</w:t>
      </w:r>
    </w:p>
    <w:p w:rsidR="0093309C" w:rsidRPr="0093309C" w:rsidRDefault="0093309C" w:rsidP="0093309C">
      <w:pPr>
        <w:rPr>
          <w:sz w:val="16"/>
          <w:szCs w:val="16"/>
        </w:rPr>
      </w:pPr>
      <w:r w:rsidRPr="0093309C">
        <w:rPr>
          <w:sz w:val="16"/>
          <w:szCs w:val="16"/>
        </w:rPr>
        <w:t>«порядок идентификации участников опроса в случае проведения опроса граждан с использованием официального сайта администрации сельского поселения в информационно-телекоммуникационной сети "Интернет". </w:t>
      </w:r>
    </w:p>
    <w:p w:rsidR="0093309C" w:rsidRPr="0093309C" w:rsidRDefault="0093309C" w:rsidP="0093309C">
      <w:pPr>
        <w:rPr>
          <w:sz w:val="16"/>
          <w:szCs w:val="16"/>
        </w:rPr>
      </w:pPr>
      <w:r w:rsidRPr="0093309C">
        <w:rPr>
          <w:sz w:val="16"/>
          <w:szCs w:val="16"/>
        </w:rPr>
        <w:t>- пункт 1 части 7 статьи 15  изложить в следующей редакции:</w:t>
      </w:r>
    </w:p>
    <w:p w:rsidR="0093309C" w:rsidRPr="0093309C" w:rsidRDefault="0093309C" w:rsidP="0093309C">
      <w:pPr>
        <w:rPr>
          <w:sz w:val="16"/>
          <w:szCs w:val="16"/>
        </w:rPr>
      </w:pPr>
      <w:r w:rsidRPr="0093309C">
        <w:rPr>
          <w:sz w:val="16"/>
          <w:szCs w:val="16"/>
        </w:rPr>
        <w:t>« 1) за счет средств бюджета поселения – при проведении опроса по инициативе органов местного самоуправления поселения или жителей сельского поселения;»</w:t>
      </w:r>
    </w:p>
    <w:p w:rsidR="0093309C" w:rsidRPr="0093309C" w:rsidRDefault="0093309C" w:rsidP="0093309C">
      <w:pPr>
        <w:numPr>
          <w:ilvl w:val="1"/>
          <w:numId w:val="12"/>
        </w:numPr>
        <w:rPr>
          <w:sz w:val="16"/>
          <w:szCs w:val="16"/>
        </w:rPr>
      </w:pPr>
      <w:r w:rsidRPr="0093309C">
        <w:rPr>
          <w:sz w:val="16"/>
          <w:szCs w:val="16"/>
        </w:rPr>
        <w:t>Абзац 1 статьи 18 изложить в следующей редакции:</w:t>
      </w:r>
    </w:p>
    <w:p w:rsidR="0093309C" w:rsidRPr="0093309C" w:rsidRDefault="0093309C" w:rsidP="0093309C">
      <w:pPr>
        <w:rPr>
          <w:bCs/>
          <w:iCs/>
          <w:sz w:val="16"/>
          <w:szCs w:val="16"/>
        </w:rPr>
      </w:pPr>
      <w:r w:rsidRPr="0093309C">
        <w:rPr>
          <w:sz w:val="16"/>
          <w:szCs w:val="16"/>
        </w:rPr>
        <w:t>«</w:t>
      </w:r>
      <w:r w:rsidRPr="0093309C">
        <w:rPr>
          <w:bCs/>
          <w:iCs/>
          <w:sz w:val="16"/>
          <w:szCs w:val="1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93309C">
        <w:rPr>
          <w:sz w:val="16"/>
          <w:szCs w:val="16"/>
        </w:rPr>
        <w:t>органами местного самоуправления  поселения</w:t>
      </w:r>
      <w:r w:rsidRPr="0093309C">
        <w:rPr>
          <w:bCs/>
          <w:iCs/>
          <w:sz w:val="16"/>
          <w:szCs w:val="16"/>
        </w:rPr>
        <w:t xml:space="preserve"> в порядке, установленном муниципальными нормативными правовыми актами в соответствии </w:t>
      </w:r>
      <w:r w:rsidRPr="0093309C">
        <w:rPr>
          <w:sz w:val="16"/>
          <w:szCs w:val="16"/>
        </w:rPr>
        <w:t>с областным законом</w:t>
      </w:r>
      <w:r w:rsidRPr="0093309C">
        <w:rPr>
          <w:bCs/>
          <w:iCs/>
          <w:sz w:val="16"/>
          <w:szCs w:val="16"/>
        </w:rPr>
        <w:t>, за исключением:</w:t>
      </w:r>
    </w:p>
    <w:p w:rsidR="0093309C" w:rsidRPr="0093309C" w:rsidRDefault="0093309C" w:rsidP="0093309C">
      <w:pPr>
        <w:rPr>
          <w:sz w:val="16"/>
          <w:szCs w:val="16"/>
        </w:rPr>
      </w:pPr>
      <w:r w:rsidRPr="0093309C">
        <w:rPr>
          <w:sz w:val="16"/>
          <w:szCs w:val="16"/>
        </w:rPr>
        <w:t xml:space="preserve">-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93309C" w:rsidRPr="0093309C" w:rsidRDefault="0093309C" w:rsidP="0093309C">
      <w:pPr>
        <w:rPr>
          <w:sz w:val="16"/>
          <w:szCs w:val="16"/>
        </w:rPr>
      </w:pPr>
      <w:r w:rsidRPr="0093309C">
        <w:rPr>
          <w:sz w:val="16"/>
          <w:szCs w:val="16"/>
        </w:rPr>
        <w:t xml:space="preserve">- проектов нормативных правовых актов представительных органов муниципальных образований, регулирующих бюджетные правоотношения. </w:t>
      </w:r>
    </w:p>
    <w:p w:rsidR="0093309C" w:rsidRPr="0093309C" w:rsidRDefault="0093309C" w:rsidP="0093309C">
      <w:pPr>
        <w:rPr>
          <w:sz w:val="16"/>
          <w:szCs w:val="16"/>
        </w:rPr>
      </w:pPr>
      <w:r w:rsidRPr="0093309C">
        <w:rPr>
          <w:sz w:val="16"/>
          <w:szCs w:val="16"/>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Оценка регулирующего воздействия проектов муниципальных нормативных</w:t>
      </w:r>
    </w:p>
    <w:p w:rsidR="0093309C" w:rsidRPr="0093309C" w:rsidRDefault="0093309C" w:rsidP="0093309C">
      <w:pPr>
        <w:numPr>
          <w:ilvl w:val="1"/>
          <w:numId w:val="12"/>
        </w:numPr>
        <w:rPr>
          <w:sz w:val="16"/>
          <w:szCs w:val="16"/>
        </w:rPr>
      </w:pPr>
      <w:r w:rsidRPr="0093309C">
        <w:rPr>
          <w:sz w:val="16"/>
          <w:szCs w:val="16"/>
        </w:rPr>
        <w:t>Пункт 3 части 2  статьи 21  изложить в новой редакции:</w:t>
      </w:r>
    </w:p>
    <w:p w:rsidR="0093309C" w:rsidRPr="0093309C" w:rsidRDefault="0093309C" w:rsidP="0093309C">
      <w:pPr>
        <w:rPr>
          <w:sz w:val="16"/>
          <w:szCs w:val="16"/>
        </w:rPr>
      </w:pPr>
      <w:r w:rsidRPr="0093309C">
        <w:rPr>
          <w:sz w:val="16"/>
          <w:szCs w:val="16"/>
        </w:rPr>
        <w:t>«преобразования  поселения, осуществляемого в соответствии с частями 3 и 5 статьи 13 Федерального закона от 6 октября 2003 года № 131 – ФЗ « Об общих принципах организации местного самоуправления в Российской Федерации»- со дня формирования представительного органа вновь образованного муниципального образования, а также в случае упразднения поселения – со дня принятия областного закона».</w:t>
      </w:r>
    </w:p>
    <w:p w:rsidR="0093309C" w:rsidRPr="0093309C" w:rsidRDefault="0093309C" w:rsidP="0093309C">
      <w:pPr>
        <w:numPr>
          <w:ilvl w:val="1"/>
          <w:numId w:val="12"/>
        </w:numPr>
        <w:rPr>
          <w:sz w:val="16"/>
          <w:szCs w:val="16"/>
        </w:rPr>
      </w:pPr>
      <w:r w:rsidRPr="0093309C">
        <w:rPr>
          <w:sz w:val="16"/>
          <w:szCs w:val="16"/>
        </w:rPr>
        <w:t>Часть 6 ст.22  изложить в следующей редакции</w:t>
      </w:r>
    </w:p>
    <w:p w:rsidR="0093309C" w:rsidRPr="0093309C" w:rsidRDefault="0093309C" w:rsidP="0093309C">
      <w:pPr>
        <w:rPr>
          <w:sz w:val="16"/>
          <w:szCs w:val="16"/>
        </w:rPr>
      </w:pPr>
      <w:r w:rsidRPr="0093309C">
        <w:rPr>
          <w:sz w:val="16"/>
          <w:szCs w:val="16"/>
        </w:rPr>
        <w:t>«6. Депутату Совета депутатов поселения гарантируются условия для беспрепятственного и эффективного осуществления полномочий, защита прав, чести и достоинства.</w:t>
      </w:r>
    </w:p>
    <w:p w:rsidR="0093309C" w:rsidRPr="0093309C" w:rsidRDefault="0093309C" w:rsidP="0093309C">
      <w:pPr>
        <w:rPr>
          <w:sz w:val="16"/>
          <w:szCs w:val="16"/>
        </w:rPr>
      </w:pPr>
      <w:r w:rsidRPr="0093309C">
        <w:rPr>
          <w:sz w:val="16"/>
          <w:szCs w:val="16"/>
        </w:rPr>
        <w:t xml:space="preserve">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93309C" w:rsidRPr="0093309C" w:rsidRDefault="0093309C" w:rsidP="0093309C">
      <w:pPr>
        <w:numPr>
          <w:ilvl w:val="1"/>
          <w:numId w:val="12"/>
        </w:numPr>
        <w:rPr>
          <w:sz w:val="16"/>
          <w:szCs w:val="16"/>
        </w:rPr>
      </w:pPr>
      <w:r w:rsidRPr="0093309C">
        <w:rPr>
          <w:sz w:val="16"/>
          <w:szCs w:val="16"/>
        </w:rPr>
        <w:t xml:space="preserve">Часть 11 статьи 22  изложить в следующей редакции </w:t>
      </w:r>
    </w:p>
    <w:p w:rsidR="0093309C" w:rsidRPr="0093309C" w:rsidRDefault="0093309C" w:rsidP="0093309C">
      <w:pPr>
        <w:rPr>
          <w:color w:val="000000" w:themeColor="text1"/>
          <w:sz w:val="16"/>
          <w:szCs w:val="16"/>
        </w:rPr>
      </w:pPr>
      <w:r w:rsidRPr="0093309C">
        <w:rPr>
          <w:sz w:val="16"/>
          <w:szCs w:val="16"/>
        </w:rPr>
        <w:t xml:space="preserve">«  11. При выявлении в результате проверки, проведенной в соответствии </w:t>
      </w:r>
      <w:r w:rsidRPr="0093309C">
        <w:rPr>
          <w:color w:val="000000" w:themeColor="text1"/>
          <w:sz w:val="16"/>
          <w:szCs w:val="16"/>
        </w:rPr>
        <w:t xml:space="preserve">с </w:t>
      </w:r>
      <w:hyperlink w:anchor="Par0" w:history="1">
        <w:r w:rsidRPr="0093309C">
          <w:rPr>
            <w:rStyle w:val="a6"/>
            <w:color w:val="000000" w:themeColor="text1"/>
            <w:sz w:val="16"/>
            <w:szCs w:val="16"/>
          </w:rPr>
          <w:t xml:space="preserve">частью </w:t>
        </w:r>
      </w:hyperlink>
      <w:r w:rsidRPr="0093309C">
        <w:rPr>
          <w:color w:val="000000" w:themeColor="text1"/>
          <w:sz w:val="16"/>
          <w:szCs w:val="16"/>
        </w:rPr>
        <w:t xml:space="preserve">9 настоящей статьи, фактов несоблюдения ограничений, запретов, неисполнения обязанностей, которые установлены Федеральным </w:t>
      </w:r>
      <w:hyperlink r:id="rId16" w:history="1">
        <w:r w:rsidRPr="0093309C">
          <w:rPr>
            <w:rStyle w:val="a6"/>
            <w:color w:val="000000" w:themeColor="text1"/>
            <w:sz w:val="16"/>
            <w:szCs w:val="16"/>
          </w:rPr>
          <w:t>законом</w:t>
        </w:r>
      </w:hyperlink>
      <w:r w:rsidRPr="0093309C">
        <w:rPr>
          <w:color w:val="000000" w:themeColor="text1"/>
          <w:sz w:val="16"/>
          <w:szCs w:val="16"/>
        </w:rPr>
        <w:t xml:space="preserve"> от 25 декабря 2008 года N 273-ФЗ "О противодействии коррупции", Федеральным </w:t>
      </w:r>
      <w:hyperlink r:id="rId17" w:history="1">
        <w:r w:rsidRPr="0093309C">
          <w:rPr>
            <w:rStyle w:val="a6"/>
            <w:color w:val="000000" w:themeColor="text1"/>
            <w:sz w:val="16"/>
            <w:szCs w:val="16"/>
          </w:rPr>
          <w:t>законом</w:t>
        </w:r>
      </w:hyperlink>
      <w:r w:rsidRPr="0093309C">
        <w:rPr>
          <w:color w:val="000000" w:themeColor="text1"/>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93309C">
          <w:rPr>
            <w:rStyle w:val="a6"/>
            <w:color w:val="000000" w:themeColor="text1"/>
            <w:sz w:val="16"/>
            <w:szCs w:val="16"/>
          </w:rPr>
          <w:t>законом</w:t>
        </w:r>
      </w:hyperlink>
      <w:r w:rsidRPr="0093309C">
        <w:rPr>
          <w:color w:val="000000" w:themeColor="text1"/>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Любытинского сельского поселения, </w:t>
      </w:r>
      <w:r w:rsidRPr="0093309C">
        <w:rPr>
          <w:bCs/>
          <w:color w:val="000000" w:themeColor="text1"/>
          <w:sz w:val="16"/>
          <w:szCs w:val="16"/>
        </w:rPr>
        <w:t>или применении в отношении указанного лица иной меры ответственности</w:t>
      </w:r>
      <w:r w:rsidRPr="0093309C">
        <w:rPr>
          <w:color w:val="000000" w:themeColor="text1"/>
          <w:sz w:val="16"/>
          <w:szCs w:val="16"/>
        </w:rPr>
        <w:t> в орган местного самоуправления, уполномоченный принимать соответствующее решение, или в суд. </w:t>
      </w:r>
    </w:p>
    <w:p w:rsidR="0093309C" w:rsidRPr="0093309C" w:rsidRDefault="0093309C" w:rsidP="0093309C">
      <w:pPr>
        <w:rPr>
          <w:color w:val="000000" w:themeColor="text1"/>
          <w:sz w:val="16"/>
          <w:szCs w:val="16"/>
        </w:rPr>
      </w:pPr>
      <w:r w:rsidRPr="0093309C">
        <w:rPr>
          <w:bCs/>
          <w:color w:val="000000" w:themeColor="text1"/>
          <w:sz w:val="16"/>
          <w:szCs w:val="16"/>
        </w:rPr>
        <w:t xml:space="preserve"> Порядок принятия решения о применении к депутату Совета депутатов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93309C">
        <w:rPr>
          <w:color w:val="000000" w:themeColor="text1"/>
          <w:sz w:val="16"/>
          <w:szCs w:val="16"/>
        </w:rPr>
        <w:t> </w:t>
      </w:r>
    </w:p>
    <w:p w:rsidR="0093309C" w:rsidRPr="0093309C" w:rsidRDefault="0093309C" w:rsidP="0093309C">
      <w:pPr>
        <w:rPr>
          <w:bCs/>
          <w:color w:val="000000" w:themeColor="text1"/>
          <w:sz w:val="16"/>
          <w:szCs w:val="16"/>
        </w:rPr>
      </w:pPr>
      <w:r w:rsidRPr="0093309C">
        <w:rPr>
          <w:bCs/>
          <w:color w:val="000000" w:themeColor="text1"/>
          <w:sz w:val="16"/>
          <w:szCs w:val="16"/>
        </w:rPr>
        <w:t>1.3. Пункт 11 части 1 статьи 23 изложить в следующей редакции:</w:t>
      </w:r>
    </w:p>
    <w:p w:rsidR="0093309C" w:rsidRPr="0093309C" w:rsidRDefault="0093309C" w:rsidP="0093309C">
      <w:pPr>
        <w:rPr>
          <w:color w:val="000000" w:themeColor="text1"/>
          <w:sz w:val="16"/>
          <w:szCs w:val="16"/>
        </w:rPr>
      </w:pPr>
      <w:r w:rsidRPr="0093309C">
        <w:rPr>
          <w:bCs/>
          <w:color w:val="000000" w:themeColor="text1"/>
          <w:sz w:val="16"/>
          <w:szCs w:val="16"/>
        </w:rPr>
        <w:t>11)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9" w:tgtFrame="_blank" w:history="1">
        <w:r w:rsidRPr="0093309C">
          <w:rPr>
            <w:rStyle w:val="a6"/>
            <w:bCs/>
            <w:color w:val="000000" w:themeColor="text1"/>
            <w:sz w:val="16"/>
            <w:szCs w:val="16"/>
          </w:rPr>
          <w:t>законом</w:t>
        </w:r>
      </w:hyperlink>
      <w:r w:rsidRPr="0093309C">
        <w:rPr>
          <w:bCs/>
          <w:color w:val="000000" w:themeColor="text1"/>
          <w:sz w:val="16"/>
          <w:szCs w:val="16"/>
        </w:rPr>
        <w:t> от 25 декабря 2008 года N 273-ФЗ "О противодействии коррупции", Федеральным </w:t>
      </w:r>
      <w:hyperlink r:id="rId20" w:tgtFrame="_blank" w:history="1">
        <w:r w:rsidRPr="0093309C">
          <w:rPr>
            <w:rStyle w:val="a6"/>
            <w:bCs/>
            <w:color w:val="000000" w:themeColor="text1"/>
            <w:sz w:val="16"/>
            <w:szCs w:val="16"/>
          </w:rPr>
          <w:t>законом</w:t>
        </w:r>
      </w:hyperlink>
      <w:r w:rsidRPr="0093309C">
        <w:rPr>
          <w:bCs/>
          <w:color w:val="000000" w:themeColor="text1"/>
          <w:sz w:val="16"/>
          <w:szCs w:val="16"/>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tgtFrame="_blank" w:history="1">
        <w:r w:rsidRPr="0093309C">
          <w:rPr>
            <w:rStyle w:val="a6"/>
            <w:bCs/>
            <w:color w:val="000000" w:themeColor="text1"/>
            <w:sz w:val="16"/>
            <w:szCs w:val="16"/>
          </w:rPr>
          <w:t>законом</w:t>
        </w:r>
      </w:hyperlink>
      <w:r w:rsidRPr="0093309C">
        <w:rPr>
          <w:bCs/>
          <w:color w:val="000000" w:themeColor="text1"/>
          <w:sz w:val="16"/>
          <w:szCs w:val="16"/>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со дня установления уполномоченным органом соответствующих фактов.</w:t>
      </w:r>
      <w:r w:rsidRPr="0093309C">
        <w:rPr>
          <w:color w:val="000000" w:themeColor="text1"/>
          <w:sz w:val="16"/>
          <w:szCs w:val="16"/>
        </w:rPr>
        <w:t> </w:t>
      </w:r>
      <w:r w:rsidRPr="0093309C">
        <w:rPr>
          <w:color w:val="000000" w:themeColor="text1"/>
          <w:sz w:val="16"/>
          <w:szCs w:val="16"/>
        </w:rPr>
        <w:tab/>
      </w:r>
    </w:p>
    <w:p w:rsidR="0093309C" w:rsidRPr="0093309C" w:rsidRDefault="0093309C" w:rsidP="0093309C">
      <w:pPr>
        <w:numPr>
          <w:ilvl w:val="1"/>
          <w:numId w:val="13"/>
        </w:numPr>
        <w:rPr>
          <w:bCs/>
          <w:color w:val="000000" w:themeColor="text1"/>
          <w:sz w:val="16"/>
          <w:szCs w:val="16"/>
        </w:rPr>
      </w:pPr>
      <w:r w:rsidRPr="0093309C">
        <w:rPr>
          <w:color w:val="000000" w:themeColor="text1"/>
          <w:sz w:val="16"/>
          <w:szCs w:val="16"/>
        </w:rPr>
        <w:t xml:space="preserve">части 9, 11 статьи </w:t>
      </w:r>
      <w:r w:rsidRPr="0093309C">
        <w:rPr>
          <w:bCs/>
          <w:color w:val="000000" w:themeColor="text1"/>
          <w:sz w:val="16"/>
          <w:szCs w:val="16"/>
        </w:rPr>
        <w:t>24 изложить в новой редакции:</w:t>
      </w:r>
    </w:p>
    <w:p w:rsidR="0093309C" w:rsidRPr="0093309C" w:rsidRDefault="0093309C" w:rsidP="0093309C">
      <w:pPr>
        <w:rPr>
          <w:color w:val="000000" w:themeColor="text1"/>
          <w:sz w:val="16"/>
          <w:szCs w:val="16"/>
        </w:rPr>
      </w:pPr>
      <w:r w:rsidRPr="0093309C">
        <w:rPr>
          <w:color w:val="000000" w:themeColor="text1"/>
          <w:sz w:val="16"/>
          <w:szCs w:val="16"/>
        </w:rPr>
        <w:t xml:space="preserve">«9. </w:t>
      </w:r>
      <w:r w:rsidRPr="0093309C">
        <w:rPr>
          <w:bCs/>
          <w:color w:val="000000" w:themeColor="text1"/>
          <w:sz w:val="16"/>
          <w:szCs w:val="16"/>
        </w:rPr>
        <w:t>Глава сельского поселения должен соблюдать ограничения, запреты, исполнять обязанности, которые установлены Федеральным </w:t>
      </w:r>
      <w:hyperlink r:id="rId22" w:tgtFrame="_blank" w:history="1">
        <w:r w:rsidRPr="0093309C">
          <w:rPr>
            <w:rStyle w:val="a6"/>
            <w:bCs/>
            <w:color w:val="000000" w:themeColor="text1"/>
            <w:sz w:val="16"/>
            <w:szCs w:val="16"/>
          </w:rPr>
          <w:t>законом</w:t>
        </w:r>
      </w:hyperlink>
      <w:r w:rsidRPr="0093309C">
        <w:rPr>
          <w:bCs/>
          <w:color w:val="000000" w:themeColor="text1"/>
          <w:sz w:val="16"/>
          <w:szCs w:val="16"/>
        </w:rPr>
        <w:t> от 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3" w:tgtFrame="_blank" w:history="1">
        <w:r w:rsidRPr="0093309C">
          <w:rPr>
            <w:rStyle w:val="a6"/>
            <w:bCs/>
            <w:color w:val="000000" w:themeColor="text1"/>
            <w:sz w:val="16"/>
            <w:szCs w:val="16"/>
          </w:rPr>
          <w:t>законом</w:t>
        </w:r>
      </w:hyperlink>
      <w:r w:rsidRPr="0093309C">
        <w:rPr>
          <w:bCs/>
          <w:color w:val="000000" w:themeColor="text1"/>
          <w:sz w:val="16"/>
          <w:szCs w:val="16"/>
        </w:rPr>
        <w:t> от 25 декабря 2008 года N 273-ФЗ "О противодействии коррупции", Федеральным </w:t>
      </w:r>
      <w:hyperlink r:id="rId24" w:tgtFrame="_blank" w:history="1">
        <w:r w:rsidRPr="0093309C">
          <w:rPr>
            <w:rStyle w:val="a6"/>
            <w:bCs/>
            <w:color w:val="000000" w:themeColor="text1"/>
            <w:sz w:val="16"/>
            <w:szCs w:val="16"/>
          </w:rPr>
          <w:t>законом</w:t>
        </w:r>
      </w:hyperlink>
      <w:r w:rsidRPr="0093309C">
        <w:rPr>
          <w:bCs/>
          <w:color w:val="000000" w:themeColor="text1"/>
          <w:sz w:val="16"/>
          <w:szCs w:val="16"/>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tgtFrame="_blank" w:history="1">
        <w:r w:rsidRPr="0093309C">
          <w:rPr>
            <w:rStyle w:val="a6"/>
            <w:bCs/>
            <w:color w:val="000000" w:themeColor="text1"/>
            <w:sz w:val="16"/>
            <w:szCs w:val="16"/>
          </w:rPr>
          <w:t>законом</w:t>
        </w:r>
      </w:hyperlink>
      <w:r w:rsidRPr="0093309C">
        <w:rPr>
          <w:bCs/>
          <w:color w:val="000000" w:themeColor="text1"/>
          <w:sz w:val="16"/>
          <w:szCs w:val="16"/>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93309C">
        <w:rPr>
          <w:color w:val="000000" w:themeColor="text1"/>
          <w:sz w:val="16"/>
          <w:szCs w:val="16"/>
        </w:rPr>
        <w:t>».</w:t>
      </w:r>
    </w:p>
    <w:p w:rsidR="0093309C" w:rsidRPr="0093309C" w:rsidRDefault="0093309C" w:rsidP="0093309C">
      <w:pPr>
        <w:rPr>
          <w:sz w:val="16"/>
          <w:szCs w:val="16"/>
        </w:rPr>
      </w:pPr>
      <w:r w:rsidRPr="0093309C">
        <w:rPr>
          <w:color w:val="000000" w:themeColor="text1"/>
          <w:sz w:val="16"/>
          <w:szCs w:val="16"/>
        </w:rPr>
        <w:t xml:space="preserve"> 11. При выявлении в результате проверки, проведенной в соответствии с частью 10</w:t>
      </w:r>
      <w:hyperlink w:anchor="Par0" w:history="1"/>
      <w:r w:rsidRPr="0093309C">
        <w:rPr>
          <w:color w:val="000000" w:themeColor="text1"/>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26" w:history="1">
        <w:r w:rsidRPr="0093309C">
          <w:rPr>
            <w:rStyle w:val="a6"/>
            <w:color w:val="000000" w:themeColor="text1"/>
            <w:sz w:val="16"/>
            <w:szCs w:val="16"/>
          </w:rPr>
          <w:t>законом</w:t>
        </w:r>
      </w:hyperlink>
      <w:r w:rsidRPr="0093309C">
        <w:rPr>
          <w:color w:val="000000" w:themeColor="text1"/>
          <w:sz w:val="16"/>
          <w:szCs w:val="16"/>
        </w:rPr>
        <w:t xml:space="preserve"> от 25 декабря 2008 года N 273-ФЗ "О противодействии коррупции", Федеральным </w:t>
      </w:r>
      <w:hyperlink r:id="rId27" w:history="1">
        <w:r w:rsidRPr="0093309C">
          <w:rPr>
            <w:rStyle w:val="a6"/>
            <w:color w:val="000000" w:themeColor="text1"/>
            <w:sz w:val="16"/>
            <w:szCs w:val="16"/>
          </w:rPr>
          <w:t>законом</w:t>
        </w:r>
      </w:hyperlink>
      <w:r w:rsidRPr="0093309C">
        <w:rPr>
          <w:color w:val="000000" w:themeColor="text1"/>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93309C">
          <w:rPr>
            <w:rStyle w:val="a6"/>
            <w:color w:val="000000" w:themeColor="text1"/>
            <w:sz w:val="16"/>
            <w:szCs w:val="16"/>
          </w:rPr>
          <w:t>законом</w:t>
        </w:r>
      </w:hyperlink>
      <w:r w:rsidRPr="0093309C">
        <w:rPr>
          <w:color w:val="000000" w:themeColor="text1"/>
          <w:sz w:val="16"/>
          <w:szCs w:val="16"/>
        </w:rPr>
        <w:t xml:space="preserve"> от 7 мая 2013 года N 79-ФЗ "О запрете </w:t>
      </w:r>
      <w:r w:rsidRPr="0093309C">
        <w:rPr>
          <w:sz w:val="16"/>
          <w:szCs w:val="16"/>
        </w:rPr>
        <w:t xml:space="preserve">отдельным категориям лиц </w:t>
      </w:r>
      <w:r w:rsidRPr="0093309C">
        <w:rPr>
          <w:sz w:val="16"/>
          <w:szCs w:val="16"/>
        </w:rPr>
        <w:lastRenderedPageBreak/>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Любытинского сельского поселения </w:t>
      </w:r>
      <w:r w:rsidRPr="0093309C">
        <w:rPr>
          <w:bCs/>
          <w:sz w:val="16"/>
          <w:szCs w:val="16"/>
        </w:rPr>
        <w:t>или применении в отношении указанного лица иной меры ответственности </w:t>
      </w:r>
      <w:r w:rsidRPr="0093309C">
        <w:rPr>
          <w:sz w:val="16"/>
          <w:szCs w:val="16"/>
        </w:rPr>
        <w:t xml:space="preserve"> в орган местного самоуправления, уполномоченный принимать соответствующее решение, или в суд.</w:t>
      </w:r>
    </w:p>
    <w:p w:rsidR="0093309C" w:rsidRPr="0093309C" w:rsidRDefault="0093309C" w:rsidP="0093309C">
      <w:pPr>
        <w:rPr>
          <w:sz w:val="16"/>
          <w:szCs w:val="16"/>
        </w:rPr>
      </w:pPr>
      <w:r w:rsidRPr="0093309C">
        <w:rPr>
          <w:bCs/>
          <w:sz w:val="16"/>
          <w:szCs w:val="16"/>
        </w:rPr>
        <w:t>Порядок принятия решения о применении к Главе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93309C">
        <w:rPr>
          <w:sz w:val="16"/>
          <w:szCs w:val="16"/>
        </w:rPr>
        <w:t> </w:t>
      </w:r>
    </w:p>
    <w:p w:rsidR="0093309C" w:rsidRPr="0093309C" w:rsidRDefault="0093309C" w:rsidP="0093309C">
      <w:pPr>
        <w:numPr>
          <w:ilvl w:val="1"/>
          <w:numId w:val="13"/>
        </w:numPr>
        <w:rPr>
          <w:sz w:val="16"/>
          <w:szCs w:val="16"/>
        </w:rPr>
      </w:pPr>
      <w:r w:rsidRPr="0093309C">
        <w:rPr>
          <w:sz w:val="16"/>
          <w:szCs w:val="16"/>
        </w:rPr>
        <w:t>В   статье 26  :</w:t>
      </w:r>
    </w:p>
    <w:p w:rsidR="0093309C" w:rsidRPr="0093309C" w:rsidRDefault="0093309C" w:rsidP="0093309C">
      <w:pPr>
        <w:rPr>
          <w:sz w:val="16"/>
          <w:szCs w:val="16"/>
        </w:rPr>
      </w:pPr>
      <w:r w:rsidRPr="0093309C">
        <w:rPr>
          <w:sz w:val="16"/>
          <w:szCs w:val="16"/>
        </w:rPr>
        <w:t>- Пункт 11 части 1 изложить в следующей редакции:</w:t>
      </w:r>
    </w:p>
    <w:p w:rsidR="0093309C" w:rsidRPr="0093309C" w:rsidRDefault="0093309C" w:rsidP="0093309C">
      <w:pPr>
        <w:rPr>
          <w:sz w:val="16"/>
          <w:szCs w:val="16"/>
        </w:rPr>
      </w:pPr>
      <w:r w:rsidRPr="0093309C">
        <w:rPr>
          <w:sz w:val="16"/>
          <w:szCs w:val="16"/>
        </w:rPr>
        <w:t xml:space="preserve">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 а также в случае упразднения поселения -  со дня вступления в силу областного закона;</w:t>
      </w:r>
    </w:p>
    <w:p w:rsidR="0093309C" w:rsidRPr="0093309C" w:rsidRDefault="0093309C" w:rsidP="0093309C">
      <w:pPr>
        <w:rPr>
          <w:sz w:val="16"/>
          <w:szCs w:val="16"/>
        </w:rPr>
      </w:pPr>
      <w:r w:rsidRPr="0093309C">
        <w:rPr>
          <w:sz w:val="16"/>
          <w:szCs w:val="16"/>
        </w:rPr>
        <w:t>- Часть 3  статьи 26  изложить  в следующей редакции:</w:t>
      </w:r>
    </w:p>
    <w:p w:rsidR="0093309C" w:rsidRPr="0093309C" w:rsidRDefault="0093309C" w:rsidP="0093309C">
      <w:pPr>
        <w:rPr>
          <w:sz w:val="16"/>
          <w:szCs w:val="16"/>
        </w:rPr>
      </w:pPr>
      <w:r w:rsidRPr="0093309C">
        <w:rPr>
          <w:sz w:val="16"/>
          <w:szCs w:val="16"/>
        </w:rPr>
        <w:t xml:space="preserve">«3.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3309C">
        <w:rPr>
          <w:bCs/>
          <w:sz w:val="16"/>
          <w:szCs w:val="16"/>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93309C">
        <w:rPr>
          <w:sz w:val="16"/>
          <w:szCs w:val="16"/>
        </w:rPr>
        <w:t xml:space="preserve"> - со дня установления уполномоченным органом соответствующих фактов.»</w:t>
      </w:r>
    </w:p>
    <w:p w:rsidR="0093309C" w:rsidRPr="0093309C" w:rsidRDefault="0093309C" w:rsidP="0093309C">
      <w:pPr>
        <w:numPr>
          <w:ilvl w:val="1"/>
          <w:numId w:val="13"/>
        </w:numPr>
        <w:rPr>
          <w:bCs/>
          <w:sz w:val="16"/>
          <w:szCs w:val="16"/>
        </w:rPr>
      </w:pPr>
      <w:r w:rsidRPr="0093309C">
        <w:rPr>
          <w:bCs/>
          <w:sz w:val="16"/>
          <w:szCs w:val="16"/>
        </w:rPr>
        <w:t>Дополнить  ст.40.1 следующего содержания:</w:t>
      </w:r>
    </w:p>
    <w:p w:rsidR="0093309C" w:rsidRPr="0093309C" w:rsidRDefault="0093309C" w:rsidP="0093309C">
      <w:pPr>
        <w:rPr>
          <w:bCs/>
          <w:sz w:val="16"/>
          <w:szCs w:val="16"/>
        </w:rPr>
      </w:pPr>
      <w:r w:rsidRPr="0093309C">
        <w:rPr>
          <w:bCs/>
          <w:sz w:val="16"/>
          <w:szCs w:val="16"/>
        </w:rPr>
        <w:t>«Статья 40.1. Взаимоотношения  органов местного самоуправления Любытинского сельского поселения и органов местного самоуправления  иных муниципальных образований.</w:t>
      </w:r>
    </w:p>
    <w:p w:rsidR="0093309C" w:rsidRPr="0093309C" w:rsidRDefault="0093309C" w:rsidP="0093309C">
      <w:pPr>
        <w:rPr>
          <w:color w:val="000000" w:themeColor="text1"/>
          <w:sz w:val="16"/>
          <w:szCs w:val="16"/>
        </w:rPr>
      </w:pPr>
      <w:r w:rsidRPr="0093309C">
        <w:rPr>
          <w:sz w:val="16"/>
          <w:szCs w:val="16"/>
        </w:rPr>
        <w:t xml:space="preserve">1. Органы местного самоуправления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w:t>
      </w:r>
      <w:r w:rsidRPr="0093309C">
        <w:rPr>
          <w:color w:val="000000" w:themeColor="text1"/>
          <w:sz w:val="16"/>
          <w:szCs w:val="16"/>
        </w:rPr>
        <w:t>требованиями </w:t>
      </w:r>
      <w:hyperlink r:id="rId29" w:tgtFrame="_blank" w:history="1">
        <w:r w:rsidRPr="0093309C">
          <w:rPr>
            <w:rStyle w:val="a6"/>
            <w:color w:val="000000" w:themeColor="text1"/>
            <w:sz w:val="16"/>
            <w:szCs w:val="16"/>
          </w:rPr>
          <w:t>Федерального закона от 12 января 1996 года № 7-ФЗ</w:t>
        </w:r>
      </w:hyperlink>
      <w:r w:rsidRPr="0093309C">
        <w:rPr>
          <w:color w:val="000000" w:themeColor="text1"/>
          <w:sz w:val="16"/>
          <w:szCs w:val="16"/>
        </w:rPr>
        <w:t> «О некоммерческих организациях», применяемыми к ассоциациям. </w:t>
      </w:r>
    </w:p>
    <w:p w:rsidR="0093309C" w:rsidRPr="0093309C" w:rsidRDefault="0093309C" w:rsidP="0093309C">
      <w:pPr>
        <w:rPr>
          <w:color w:val="000000" w:themeColor="text1"/>
          <w:sz w:val="16"/>
          <w:szCs w:val="16"/>
        </w:rPr>
      </w:pPr>
      <w:r w:rsidRPr="0093309C">
        <w:rPr>
          <w:color w:val="000000" w:themeColor="text1"/>
          <w:sz w:val="16"/>
          <w:szCs w:val="16"/>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93309C" w:rsidRPr="0093309C" w:rsidRDefault="0093309C" w:rsidP="0093309C">
      <w:pPr>
        <w:rPr>
          <w:color w:val="000000" w:themeColor="text1"/>
          <w:sz w:val="16"/>
          <w:szCs w:val="16"/>
        </w:rPr>
      </w:pPr>
      <w:r w:rsidRPr="0093309C">
        <w:rPr>
          <w:color w:val="000000" w:themeColor="text1"/>
          <w:sz w:val="16"/>
          <w:szCs w:val="16"/>
        </w:rPr>
        <w:t>3. Совет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 </w:t>
      </w:r>
    </w:p>
    <w:p w:rsidR="0093309C" w:rsidRPr="0093309C" w:rsidRDefault="0093309C" w:rsidP="0093309C">
      <w:pPr>
        <w:rPr>
          <w:color w:val="000000" w:themeColor="text1"/>
          <w:sz w:val="16"/>
          <w:szCs w:val="16"/>
        </w:rPr>
      </w:pPr>
      <w:r w:rsidRPr="0093309C">
        <w:rPr>
          <w:color w:val="000000" w:themeColor="text1"/>
          <w:sz w:val="16"/>
          <w:szCs w:val="16"/>
        </w:rPr>
        <w:t>4. Межмуниципальные хозяйственные общества осуществляют свою деятельность в соответствии с </w:t>
      </w:r>
      <w:hyperlink r:id="rId30" w:tgtFrame="_blank" w:history="1">
        <w:r w:rsidRPr="0093309C">
          <w:rPr>
            <w:rStyle w:val="a6"/>
            <w:color w:val="000000" w:themeColor="text1"/>
            <w:sz w:val="16"/>
            <w:szCs w:val="16"/>
          </w:rPr>
          <w:t>Гражданским кодексом Российской Федерации</w:t>
        </w:r>
      </w:hyperlink>
      <w:r w:rsidRPr="0093309C">
        <w:rPr>
          <w:color w:val="000000" w:themeColor="text1"/>
          <w:sz w:val="16"/>
          <w:szCs w:val="16"/>
        </w:rPr>
        <w:t>, иными федеральными законами. </w:t>
      </w:r>
    </w:p>
    <w:p w:rsidR="0093309C" w:rsidRPr="0093309C" w:rsidRDefault="0093309C" w:rsidP="0093309C">
      <w:pPr>
        <w:rPr>
          <w:color w:val="000000" w:themeColor="text1"/>
          <w:sz w:val="16"/>
          <w:szCs w:val="16"/>
        </w:rPr>
      </w:pPr>
      <w:r w:rsidRPr="0093309C">
        <w:rPr>
          <w:color w:val="000000" w:themeColor="text1"/>
          <w:sz w:val="16"/>
          <w:szCs w:val="16"/>
        </w:rPr>
        <w:t>5. Государственная регистрация межмуниципальных хозяйственных обществ осуществляется в соответствии с </w:t>
      </w:r>
      <w:hyperlink r:id="rId31" w:tgtFrame="_blank" w:history="1">
        <w:r w:rsidRPr="0093309C">
          <w:rPr>
            <w:rStyle w:val="a6"/>
            <w:color w:val="000000" w:themeColor="text1"/>
            <w:sz w:val="16"/>
            <w:szCs w:val="16"/>
          </w:rPr>
          <w:t>Федеральным законом от 8 августа 2001 года № 129-ФЗ</w:t>
        </w:r>
      </w:hyperlink>
      <w:r w:rsidRPr="0093309C">
        <w:rPr>
          <w:color w:val="000000" w:themeColor="text1"/>
          <w:sz w:val="16"/>
          <w:szCs w:val="16"/>
        </w:rPr>
        <w:t> «О государственной регистрации юридических лиц». </w:t>
      </w:r>
    </w:p>
    <w:p w:rsidR="0093309C" w:rsidRPr="0093309C" w:rsidRDefault="0093309C" w:rsidP="0093309C">
      <w:pPr>
        <w:rPr>
          <w:color w:val="000000" w:themeColor="text1"/>
          <w:sz w:val="16"/>
          <w:szCs w:val="16"/>
        </w:rPr>
      </w:pPr>
      <w:r w:rsidRPr="0093309C">
        <w:rPr>
          <w:color w:val="000000" w:themeColor="text1"/>
          <w:sz w:val="16"/>
          <w:szCs w:val="16"/>
        </w:rPr>
        <w:t>6. Органы местного самоуправления  сельского поселения могут выступать соучредителями межмуниципального печатного средства массовой информации .»</w:t>
      </w:r>
    </w:p>
    <w:p w:rsidR="0093309C" w:rsidRPr="0093309C" w:rsidRDefault="0093309C" w:rsidP="0093309C">
      <w:pPr>
        <w:numPr>
          <w:ilvl w:val="1"/>
          <w:numId w:val="13"/>
        </w:numPr>
        <w:rPr>
          <w:color w:val="000000" w:themeColor="text1"/>
          <w:sz w:val="16"/>
          <w:szCs w:val="16"/>
        </w:rPr>
      </w:pPr>
      <w:r w:rsidRPr="0093309C">
        <w:rPr>
          <w:color w:val="000000" w:themeColor="text1"/>
          <w:sz w:val="16"/>
          <w:szCs w:val="16"/>
        </w:rPr>
        <w:t>Дополнить статьей  50.1 следующего содержания:</w:t>
      </w:r>
    </w:p>
    <w:p w:rsidR="0093309C" w:rsidRPr="0093309C" w:rsidRDefault="0093309C" w:rsidP="0093309C">
      <w:pPr>
        <w:rPr>
          <w:sz w:val="16"/>
          <w:szCs w:val="16"/>
        </w:rPr>
      </w:pPr>
      <w:r w:rsidRPr="0093309C">
        <w:rPr>
          <w:color w:val="000000" w:themeColor="text1"/>
          <w:sz w:val="16"/>
          <w:szCs w:val="16"/>
        </w:rPr>
        <w:t>«Статья 50.1 Ответственность Главы сельского поселения, депутата Совета депутатов  поселения</w:t>
      </w:r>
      <w:r w:rsidRPr="0093309C">
        <w:rPr>
          <w:sz w:val="16"/>
          <w:szCs w:val="16"/>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
    <w:p w:rsidR="0093309C" w:rsidRPr="0093309C" w:rsidRDefault="0093309C" w:rsidP="0093309C">
      <w:pPr>
        <w:rPr>
          <w:sz w:val="16"/>
          <w:szCs w:val="16"/>
        </w:rPr>
      </w:pPr>
      <w:r w:rsidRPr="0093309C">
        <w:rPr>
          <w:sz w:val="16"/>
          <w:szCs w:val="16"/>
        </w:rPr>
        <w:t> К депутату Совета депутатов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93309C" w:rsidRPr="0093309C" w:rsidRDefault="0093309C" w:rsidP="0093309C">
      <w:pPr>
        <w:rPr>
          <w:sz w:val="16"/>
          <w:szCs w:val="16"/>
        </w:rPr>
      </w:pPr>
      <w:r w:rsidRPr="0093309C">
        <w:rPr>
          <w:sz w:val="16"/>
          <w:szCs w:val="16"/>
        </w:rPr>
        <w:t>1) предупреждение; </w:t>
      </w:r>
    </w:p>
    <w:p w:rsidR="0093309C" w:rsidRPr="0093309C" w:rsidRDefault="0093309C" w:rsidP="0093309C">
      <w:pPr>
        <w:rPr>
          <w:sz w:val="16"/>
          <w:szCs w:val="16"/>
        </w:rPr>
      </w:pPr>
      <w:r w:rsidRPr="0093309C">
        <w:rPr>
          <w:sz w:val="16"/>
          <w:szCs w:val="16"/>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 </w:t>
      </w:r>
    </w:p>
    <w:p w:rsidR="0093309C" w:rsidRPr="0093309C" w:rsidRDefault="0093309C" w:rsidP="0093309C">
      <w:pPr>
        <w:rPr>
          <w:sz w:val="16"/>
          <w:szCs w:val="16"/>
        </w:rPr>
      </w:pPr>
      <w:r w:rsidRPr="0093309C">
        <w:rPr>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93309C" w:rsidRPr="0093309C" w:rsidRDefault="0093309C" w:rsidP="0093309C">
      <w:pPr>
        <w:rPr>
          <w:sz w:val="16"/>
          <w:szCs w:val="16"/>
        </w:rPr>
      </w:pPr>
      <w:r w:rsidRPr="0093309C">
        <w:rPr>
          <w:sz w:val="16"/>
          <w:szCs w:val="16"/>
        </w:rPr>
        <w:t>4) запрет занимать должности в представительном органе муниципального образования до прекращения срока его полномочий; </w:t>
      </w:r>
    </w:p>
    <w:p w:rsidR="0093309C" w:rsidRPr="0093309C" w:rsidRDefault="0093309C" w:rsidP="0093309C">
      <w:pPr>
        <w:rPr>
          <w:sz w:val="16"/>
          <w:szCs w:val="16"/>
        </w:rPr>
      </w:pPr>
      <w:r w:rsidRPr="0093309C">
        <w:rPr>
          <w:sz w:val="16"/>
          <w:szCs w:val="16"/>
        </w:rPr>
        <w:t>5) запрет исполнять полномочия на постоянной основе до прекращения срока его полномочий. </w:t>
      </w:r>
    </w:p>
    <w:p w:rsidR="0093309C" w:rsidRPr="0093309C" w:rsidRDefault="0093309C" w:rsidP="0093309C">
      <w:pPr>
        <w:rPr>
          <w:sz w:val="16"/>
          <w:szCs w:val="16"/>
        </w:rPr>
      </w:pPr>
      <w:r w:rsidRPr="0093309C">
        <w:rPr>
          <w:sz w:val="16"/>
          <w:szCs w:val="16"/>
        </w:rPr>
        <w:t> </w:t>
      </w:r>
    </w:p>
    <w:p w:rsidR="0093309C" w:rsidRPr="0093309C" w:rsidRDefault="0093309C" w:rsidP="0093309C">
      <w:pPr>
        <w:rPr>
          <w:sz w:val="16"/>
          <w:szCs w:val="16"/>
        </w:rPr>
      </w:pPr>
      <w:r w:rsidRPr="0093309C">
        <w:rPr>
          <w:sz w:val="16"/>
          <w:szCs w:val="16"/>
        </w:rPr>
        <w:t>2. Главе  сельского поселения  направить документы изменений в Устав Любытинского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93309C" w:rsidRPr="0093309C" w:rsidRDefault="0093309C" w:rsidP="0093309C">
      <w:pPr>
        <w:rPr>
          <w:sz w:val="16"/>
          <w:szCs w:val="16"/>
        </w:rPr>
      </w:pPr>
      <w:r w:rsidRPr="0093309C">
        <w:rPr>
          <w:sz w:val="16"/>
          <w:szCs w:val="16"/>
        </w:rPr>
        <w:t>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93309C">
        <w:rPr>
          <w:i/>
          <w:sz w:val="16"/>
          <w:szCs w:val="16"/>
        </w:rPr>
        <w:t xml:space="preserve"> </w:t>
      </w:r>
      <w:r w:rsidRPr="0093309C">
        <w:rPr>
          <w:sz w:val="16"/>
          <w:szCs w:val="16"/>
        </w:rPr>
        <w:t xml:space="preserve">в  бюллетене «Официальный вестник поселения».  </w:t>
      </w:r>
    </w:p>
    <w:p w:rsidR="0093309C" w:rsidRPr="0093309C" w:rsidRDefault="0093309C" w:rsidP="0093309C">
      <w:pPr>
        <w:rPr>
          <w:sz w:val="16"/>
          <w:szCs w:val="16"/>
        </w:rPr>
      </w:pPr>
      <w:r w:rsidRPr="0093309C">
        <w:rPr>
          <w:sz w:val="16"/>
          <w:szCs w:val="16"/>
        </w:rPr>
        <w:t xml:space="preserve">4. Опубликовать настоящее решение в периодическом печатном издании – бюллетень «Официальный вестник поселения». </w:t>
      </w:r>
    </w:p>
    <w:p w:rsidR="0093309C" w:rsidRPr="0093309C" w:rsidRDefault="0093309C" w:rsidP="0093309C">
      <w:pPr>
        <w:rPr>
          <w:bCs/>
          <w:sz w:val="16"/>
          <w:szCs w:val="16"/>
        </w:rPr>
      </w:pPr>
    </w:p>
    <w:p w:rsidR="0093309C" w:rsidRPr="0093309C" w:rsidRDefault="0093309C" w:rsidP="0093309C">
      <w:pPr>
        <w:rPr>
          <w:b/>
          <w:bCs/>
          <w:sz w:val="16"/>
          <w:szCs w:val="16"/>
        </w:rPr>
      </w:pPr>
    </w:p>
    <w:p w:rsidR="0093309C" w:rsidRDefault="0093309C" w:rsidP="0093309C">
      <w:pPr>
        <w:rPr>
          <w:b/>
          <w:bCs/>
          <w:sz w:val="16"/>
          <w:szCs w:val="16"/>
        </w:rPr>
      </w:pPr>
      <w:r>
        <w:rPr>
          <w:b/>
          <w:bCs/>
          <w:sz w:val="16"/>
          <w:szCs w:val="16"/>
        </w:rPr>
        <w:t xml:space="preserve">                     </w:t>
      </w:r>
      <w:r w:rsidRPr="0093309C">
        <w:rPr>
          <w:b/>
          <w:bCs/>
          <w:sz w:val="16"/>
          <w:szCs w:val="16"/>
        </w:rPr>
        <w:t xml:space="preserve">Глава </w:t>
      </w:r>
    </w:p>
    <w:p w:rsidR="0093309C" w:rsidRPr="0093309C" w:rsidRDefault="0093309C" w:rsidP="0093309C">
      <w:pPr>
        <w:rPr>
          <w:b/>
          <w:bCs/>
          <w:sz w:val="16"/>
          <w:szCs w:val="16"/>
        </w:rPr>
      </w:pPr>
      <w:r>
        <w:rPr>
          <w:b/>
          <w:bCs/>
          <w:sz w:val="16"/>
          <w:szCs w:val="16"/>
        </w:rPr>
        <w:t xml:space="preserve">                    </w:t>
      </w:r>
      <w:r w:rsidRPr="0093309C">
        <w:rPr>
          <w:b/>
          <w:bCs/>
          <w:sz w:val="16"/>
          <w:szCs w:val="16"/>
        </w:rPr>
        <w:t xml:space="preserve">сельского поселения                     </w:t>
      </w:r>
      <w:r>
        <w:rPr>
          <w:b/>
          <w:bCs/>
          <w:sz w:val="16"/>
          <w:szCs w:val="16"/>
        </w:rPr>
        <w:t xml:space="preserve">                               </w:t>
      </w:r>
      <w:r w:rsidRPr="0093309C">
        <w:rPr>
          <w:b/>
          <w:bCs/>
          <w:sz w:val="16"/>
          <w:szCs w:val="16"/>
        </w:rPr>
        <w:t xml:space="preserve">А.Н.Миронов </w:t>
      </w: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Default="0093309C" w:rsidP="00092355">
      <w:pPr>
        <w:rPr>
          <w:sz w:val="16"/>
          <w:szCs w:val="16"/>
        </w:rPr>
      </w:pPr>
    </w:p>
    <w:p w:rsidR="0093309C" w:rsidRPr="00C7324E" w:rsidRDefault="0093309C" w:rsidP="00092355">
      <w:pPr>
        <w:rPr>
          <w:sz w:val="16"/>
          <w:szCs w:val="16"/>
        </w:rPr>
      </w:pPr>
    </w:p>
    <w:p w:rsidR="00C7324E" w:rsidRPr="00C7324E" w:rsidRDefault="00C7324E" w:rsidP="00C7324E">
      <w:pPr>
        <w:jc w:val="right"/>
        <w:rPr>
          <w:noProof/>
          <w:sz w:val="16"/>
          <w:szCs w:val="16"/>
        </w:rPr>
      </w:pPr>
      <w:r w:rsidRPr="00C7324E">
        <w:rPr>
          <w:noProof/>
          <w:sz w:val="16"/>
          <w:szCs w:val="16"/>
        </w:rPr>
        <w:t>ПРОЕКТ</w:t>
      </w:r>
    </w:p>
    <w:p w:rsidR="00C7324E" w:rsidRPr="00C7324E" w:rsidRDefault="00C7324E" w:rsidP="00C7324E">
      <w:pPr>
        <w:jc w:val="center"/>
        <w:rPr>
          <w:sz w:val="16"/>
          <w:szCs w:val="16"/>
        </w:rPr>
      </w:pPr>
      <w:r w:rsidRPr="00C7324E">
        <w:rPr>
          <w:b/>
          <w:bCs/>
          <w:sz w:val="16"/>
          <w:szCs w:val="16"/>
        </w:rPr>
        <w:t>Российская Федерация</w:t>
      </w:r>
    </w:p>
    <w:p w:rsidR="00C7324E" w:rsidRPr="00C7324E" w:rsidRDefault="00C7324E" w:rsidP="00C7324E">
      <w:pPr>
        <w:jc w:val="center"/>
        <w:rPr>
          <w:b/>
          <w:bCs/>
          <w:sz w:val="16"/>
          <w:szCs w:val="16"/>
        </w:rPr>
      </w:pPr>
      <w:r w:rsidRPr="00C7324E">
        <w:rPr>
          <w:b/>
          <w:bCs/>
          <w:sz w:val="16"/>
          <w:szCs w:val="16"/>
        </w:rPr>
        <w:t>Новгородская область Любытинский район</w:t>
      </w:r>
    </w:p>
    <w:p w:rsidR="00C7324E" w:rsidRPr="00C7324E" w:rsidRDefault="00C7324E" w:rsidP="00C7324E">
      <w:pPr>
        <w:jc w:val="center"/>
        <w:rPr>
          <w:b/>
          <w:bCs/>
          <w:sz w:val="16"/>
          <w:szCs w:val="16"/>
        </w:rPr>
      </w:pPr>
    </w:p>
    <w:p w:rsidR="00C7324E" w:rsidRPr="00C7324E" w:rsidRDefault="00C7324E" w:rsidP="00C7324E">
      <w:pPr>
        <w:jc w:val="center"/>
        <w:rPr>
          <w:b/>
          <w:bCs/>
          <w:sz w:val="16"/>
          <w:szCs w:val="16"/>
        </w:rPr>
      </w:pPr>
      <w:r w:rsidRPr="00C7324E">
        <w:rPr>
          <w:b/>
          <w:bCs/>
          <w:sz w:val="16"/>
          <w:szCs w:val="16"/>
        </w:rPr>
        <w:t xml:space="preserve">СОВЕТ ДЕПУТАТОВ ЛЮБЫТИНСКОГО </w:t>
      </w:r>
    </w:p>
    <w:p w:rsidR="00C7324E" w:rsidRPr="00C7324E" w:rsidRDefault="00C7324E" w:rsidP="00C7324E">
      <w:pPr>
        <w:jc w:val="center"/>
        <w:rPr>
          <w:b/>
          <w:bCs/>
          <w:sz w:val="16"/>
          <w:szCs w:val="16"/>
        </w:rPr>
      </w:pPr>
      <w:r w:rsidRPr="00C7324E">
        <w:rPr>
          <w:b/>
          <w:bCs/>
          <w:sz w:val="16"/>
          <w:szCs w:val="16"/>
        </w:rPr>
        <w:t>СЕЛЬСКОГО ПОСЕЛЕНИЯ</w:t>
      </w:r>
    </w:p>
    <w:p w:rsidR="00C7324E" w:rsidRPr="00C7324E" w:rsidRDefault="00C7324E" w:rsidP="00C7324E">
      <w:pPr>
        <w:jc w:val="center"/>
        <w:rPr>
          <w:b/>
          <w:bCs/>
          <w:sz w:val="16"/>
          <w:szCs w:val="16"/>
        </w:rPr>
      </w:pPr>
      <w:r w:rsidRPr="00C7324E">
        <w:rPr>
          <w:b/>
          <w:bCs/>
          <w:sz w:val="16"/>
          <w:szCs w:val="16"/>
        </w:rPr>
        <w:t xml:space="preserve"> </w:t>
      </w:r>
    </w:p>
    <w:p w:rsidR="00C7324E" w:rsidRPr="00C7324E" w:rsidRDefault="00C7324E" w:rsidP="00C7324E">
      <w:pPr>
        <w:jc w:val="center"/>
        <w:rPr>
          <w:b/>
          <w:bCs/>
          <w:sz w:val="16"/>
          <w:szCs w:val="16"/>
        </w:rPr>
      </w:pPr>
      <w:r w:rsidRPr="00C7324E">
        <w:rPr>
          <w:b/>
          <w:bCs/>
          <w:sz w:val="16"/>
          <w:szCs w:val="16"/>
        </w:rPr>
        <w:t>РЕШЕНИЕ</w:t>
      </w:r>
    </w:p>
    <w:p w:rsidR="00C7324E" w:rsidRPr="00C7324E" w:rsidRDefault="00C7324E" w:rsidP="00C7324E">
      <w:pPr>
        <w:jc w:val="center"/>
        <w:rPr>
          <w:sz w:val="16"/>
          <w:szCs w:val="16"/>
        </w:rPr>
      </w:pPr>
    </w:p>
    <w:p w:rsidR="00C7324E" w:rsidRPr="00C7324E" w:rsidRDefault="00C7324E" w:rsidP="00C7324E">
      <w:pPr>
        <w:rPr>
          <w:sz w:val="16"/>
          <w:szCs w:val="16"/>
        </w:rPr>
      </w:pPr>
      <w:r w:rsidRPr="00C7324E">
        <w:rPr>
          <w:sz w:val="16"/>
          <w:szCs w:val="16"/>
        </w:rPr>
        <w:t xml:space="preserve">от            № </w:t>
      </w:r>
    </w:p>
    <w:p w:rsidR="00C7324E" w:rsidRPr="00C7324E" w:rsidRDefault="00C7324E" w:rsidP="00C7324E">
      <w:pPr>
        <w:rPr>
          <w:sz w:val="16"/>
          <w:szCs w:val="16"/>
        </w:rPr>
      </w:pPr>
      <w:r w:rsidRPr="00C7324E">
        <w:rPr>
          <w:sz w:val="16"/>
          <w:szCs w:val="16"/>
        </w:rPr>
        <w:t>р.п. Любытино</w:t>
      </w:r>
    </w:p>
    <w:p w:rsidR="00C7324E" w:rsidRPr="00C7324E" w:rsidRDefault="00C7324E" w:rsidP="00C7324E">
      <w:pPr>
        <w:rPr>
          <w:sz w:val="16"/>
          <w:szCs w:val="16"/>
        </w:rPr>
      </w:pPr>
    </w:p>
    <w:p w:rsidR="00C7324E" w:rsidRPr="00C7324E" w:rsidRDefault="00C7324E" w:rsidP="00C7324E">
      <w:pPr>
        <w:ind w:right="4818"/>
        <w:rPr>
          <w:b/>
          <w:bCs/>
          <w:sz w:val="16"/>
          <w:szCs w:val="16"/>
        </w:rPr>
      </w:pPr>
      <w:r w:rsidRPr="00C7324E">
        <w:rPr>
          <w:b/>
          <w:bCs/>
          <w:sz w:val="16"/>
          <w:szCs w:val="16"/>
        </w:rPr>
        <w:t xml:space="preserve">О внесении изменений в местные нормативы градостроительного проектирования Любытинского сельского поселения </w:t>
      </w:r>
    </w:p>
    <w:p w:rsidR="00C7324E" w:rsidRPr="00C7324E" w:rsidRDefault="00C7324E" w:rsidP="00C7324E">
      <w:pPr>
        <w:rPr>
          <w:sz w:val="16"/>
          <w:szCs w:val="16"/>
        </w:rPr>
      </w:pPr>
    </w:p>
    <w:p w:rsidR="00C7324E" w:rsidRPr="00C7324E" w:rsidRDefault="00C7324E" w:rsidP="00C7324E">
      <w:pPr>
        <w:tabs>
          <w:tab w:val="left" w:pos="-1560"/>
        </w:tabs>
        <w:ind w:firstLine="709"/>
        <w:rPr>
          <w:sz w:val="16"/>
          <w:szCs w:val="16"/>
        </w:rPr>
      </w:pPr>
      <w:r w:rsidRPr="00C7324E">
        <w:rPr>
          <w:sz w:val="16"/>
          <w:szCs w:val="16"/>
        </w:rPr>
        <w:t xml:space="preserve">В соответствии со ст.29.4 Градостроительного кодекса Российской Федерации, Федеральным законом 6 октября 2003 года № 131-ФЗ «Об общих принципах организации местного самоуправления в Российской Федерации» </w:t>
      </w:r>
    </w:p>
    <w:p w:rsidR="00C7324E" w:rsidRPr="00C7324E" w:rsidRDefault="00C7324E" w:rsidP="00C7324E">
      <w:pPr>
        <w:pStyle w:val="ConsPlusNormal"/>
        <w:widowControl/>
        <w:ind w:firstLine="540"/>
        <w:jc w:val="both"/>
        <w:rPr>
          <w:rFonts w:ascii="Times New Roman" w:hAnsi="Times New Roman" w:cs="Times New Roman"/>
          <w:sz w:val="16"/>
          <w:szCs w:val="16"/>
        </w:rPr>
      </w:pPr>
      <w:r w:rsidRPr="00C7324E">
        <w:rPr>
          <w:rFonts w:ascii="Times New Roman" w:hAnsi="Times New Roman" w:cs="Times New Roman"/>
          <w:sz w:val="16"/>
          <w:szCs w:val="16"/>
        </w:rPr>
        <w:t>Совет депутатов сельского поселения</w:t>
      </w:r>
    </w:p>
    <w:p w:rsidR="00C7324E" w:rsidRPr="00C7324E" w:rsidRDefault="00C7324E" w:rsidP="00C7324E">
      <w:pPr>
        <w:rPr>
          <w:sz w:val="16"/>
          <w:szCs w:val="16"/>
        </w:rPr>
      </w:pPr>
      <w:r w:rsidRPr="00C7324E">
        <w:rPr>
          <w:b/>
          <w:bCs/>
          <w:sz w:val="16"/>
          <w:szCs w:val="16"/>
        </w:rPr>
        <w:t>РЕШИЛ</w:t>
      </w:r>
      <w:r w:rsidRPr="00C7324E">
        <w:rPr>
          <w:sz w:val="16"/>
          <w:szCs w:val="16"/>
        </w:rPr>
        <w:t>:</w:t>
      </w:r>
    </w:p>
    <w:p w:rsidR="00C7324E" w:rsidRPr="00C7324E" w:rsidRDefault="00C7324E" w:rsidP="00C7324E">
      <w:pPr>
        <w:spacing w:line="360" w:lineRule="atLeast"/>
        <w:rPr>
          <w:sz w:val="16"/>
          <w:szCs w:val="16"/>
        </w:rPr>
      </w:pPr>
      <w:r w:rsidRPr="00C7324E">
        <w:rPr>
          <w:sz w:val="16"/>
          <w:szCs w:val="16"/>
        </w:rPr>
        <w:t xml:space="preserve">1.Внести следующие изменения и дополнения в местные нормативы градостроительного проектирования, утвержденные решением Совета депутатов Любытинского сельского поселения №123 от 31.10.2017 «Об утверждении нормативов градостроительного проектирования Любытинского сельского поселения»: </w:t>
      </w:r>
    </w:p>
    <w:p w:rsidR="00C7324E" w:rsidRPr="00C7324E" w:rsidRDefault="00C7324E" w:rsidP="00C7324E">
      <w:pPr>
        <w:spacing w:line="360" w:lineRule="atLeast"/>
        <w:rPr>
          <w:sz w:val="16"/>
          <w:szCs w:val="16"/>
        </w:rPr>
      </w:pPr>
      <w:r w:rsidRPr="00C7324E">
        <w:rPr>
          <w:sz w:val="16"/>
          <w:szCs w:val="16"/>
        </w:rPr>
        <w:t>1.1. В пункте «2.6. Расчетные показатели обеспеченности и интенсивности использования сооружений для хранения и обслуживания  транспортных средств»:</w:t>
      </w:r>
    </w:p>
    <w:p w:rsidR="00C7324E" w:rsidRPr="00C7324E" w:rsidRDefault="00C7324E" w:rsidP="00C7324E">
      <w:pPr>
        <w:spacing w:line="360" w:lineRule="atLeast"/>
        <w:rPr>
          <w:sz w:val="16"/>
          <w:szCs w:val="16"/>
        </w:rPr>
      </w:pPr>
      <w:r w:rsidRPr="00C7324E">
        <w:rPr>
          <w:sz w:val="16"/>
          <w:szCs w:val="16"/>
        </w:rPr>
        <w:t xml:space="preserve"> 1.1.1. Изложить подпункт 2.6.2. в следующей редакции:</w:t>
      </w:r>
    </w:p>
    <w:p w:rsidR="00C7324E" w:rsidRPr="00C7324E" w:rsidRDefault="00C7324E" w:rsidP="00C7324E">
      <w:pPr>
        <w:spacing w:line="360" w:lineRule="atLeast"/>
        <w:rPr>
          <w:sz w:val="16"/>
          <w:szCs w:val="16"/>
        </w:rPr>
      </w:pPr>
      <w:r w:rsidRPr="00C7324E">
        <w:rPr>
          <w:sz w:val="16"/>
          <w:szCs w:val="16"/>
        </w:rPr>
        <w:t>Расстояние от мест постоянного хранения индивидуального автотранспорта до жилой застройки (не более) – 800 м, а в районах реконструкции – не более 1000 м;</w:t>
      </w:r>
    </w:p>
    <w:p w:rsidR="00C7324E" w:rsidRPr="00C7324E" w:rsidRDefault="00C7324E" w:rsidP="00C7324E">
      <w:pPr>
        <w:spacing w:line="360" w:lineRule="atLeast"/>
        <w:rPr>
          <w:sz w:val="16"/>
          <w:szCs w:val="16"/>
        </w:rPr>
      </w:pPr>
      <w:r w:rsidRPr="00C7324E">
        <w:rPr>
          <w:sz w:val="16"/>
          <w:szCs w:val="16"/>
        </w:rPr>
        <w:t>1.1.2. Изложить подпункт 2.6.3. в следующей редакции:</w:t>
      </w:r>
    </w:p>
    <w:p w:rsidR="00C7324E" w:rsidRPr="00C7324E" w:rsidRDefault="00C7324E" w:rsidP="00C7324E">
      <w:pPr>
        <w:spacing w:line="360" w:lineRule="atLeast"/>
        <w:rPr>
          <w:sz w:val="16"/>
          <w:szCs w:val="16"/>
        </w:rPr>
      </w:pPr>
      <w:r w:rsidRPr="00C7324E">
        <w:rPr>
          <w:sz w:val="16"/>
          <w:szCs w:val="16"/>
          <w:lang w:eastAsia="ar-SA"/>
        </w:rPr>
        <w:t>2.6.3. Нормы обеспеченности местами парковки для учреждений и предприятий обслуживания</w:t>
      </w:r>
    </w:p>
    <w:p w:rsidR="00C7324E" w:rsidRPr="00C7324E" w:rsidRDefault="00C7324E" w:rsidP="00C7324E">
      <w:pPr>
        <w:suppressAutoHyphens/>
        <w:rPr>
          <w:sz w:val="16"/>
          <w:szCs w:val="16"/>
          <w:lang w:eastAsia="ar-SA"/>
        </w:rPr>
      </w:pPr>
    </w:p>
    <w:tbl>
      <w:tblPr>
        <w:tblW w:w="9923" w:type="dxa"/>
        <w:tblInd w:w="108" w:type="dxa"/>
        <w:tblLayout w:type="fixed"/>
        <w:tblLook w:val="0000" w:firstRow="0" w:lastRow="0" w:firstColumn="0" w:lastColumn="0" w:noHBand="0" w:noVBand="0"/>
      </w:tblPr>
      <w:tblGrid>
        <w:gridCol w:w="4366"/>
        <w:gridCol w:w="2297"/>
        <w:gridCol w:w="3260"/>
      </w:tblGrid>
      <w:tr w:rsidR="00C7324E" w:rsidRPr="00C7324E" w:rsidTr="00C7324E">
        <w:trPr>
          <w:trHeight w:val="355"/>
        </w:trPr>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Здания и сооружения, рекреационные территории, объекты отдыха</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Расчетная единица</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Предусматривается 1 машино- место на следующее количество расчетных единиц</w:t>
            </w:r>
          </w:p>
        </w:tc>
      </w:tr>
      <w:tr w:rsidR="00C7324E" w:rsidRPr="00C7324E" w:rsidTr="00C7324E">
        <w:trPr>
          <w:trHeight w:val="355"/>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Здания и сооружения</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Учреждения  органов государственной власти, органов местного самоуправления</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200-220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100-120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Коммерческо-деловые центры, офисные здания и помещения, страховые компании</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50-60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Банки и банковские  учреждения, кредитно – финансовые учреждения:</w:t>
            </w:r>
          </w:p>
          <w:p w:rsidR="00C7324E" w:rsidRPr="00C7324E" w:rsidRDefault="00C7324E" w:rsidP="00C7324E">
            <w:pPr>
              <w:suppressAutoHyphens/>
              <w:rPr>
                <w:sz w:val="16"/>
                <w:szCs w:val="16"/>
                <w:lang w:eastAsia="ar-SA"/>
              </w:rPr>
            </w:pPr>
            <w:r w:rsidRPr="00C7324E">
              <w:rPr>
                <w:sz w:val="16"/>
                <w:szCs w:val="16"/>
                <w:lang w:eastAsia="ar-SA"/>
              </w:rPr>
              <w:t>- с операционными залами</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p>
          <w:p w:rsidR="00C7324E" w:rsidRPr="00C7324E" w:rsidRDefault="00C7324E" w:rsidP="00C7324E">
            <w:pPr>
              <w:suppressAutoHyphens/>
              <w:jc w:val="center"/>
              <w:rPr>
                <w:sz w:val="16"/>
                <w:szCs w:val="16"/>
                <w:lang w:eastAsia="ar-SA"/>
              </w:rPr>
            </w:pPr>
          </w:p>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p>
          <w:p w:rsidR="00C7324E" w:rsidRPr="00C7324E" w:rsidRDefault="00C7324E" w:rsidP="00C7324E">
            <w:pPr>
              <w:suppressAutoHyphens/>
              <w:jc w:val="center"/>
              <w:rPr>
                <w:sz w:val="16"/>
                <w:szCs w:val="16"/>
                <w:lang w:eastAsia="ar-SA"/>
              </w:rPr>
            </w:pPr>
          </w:p>
          <w:p w:rsidR="00C7324E" w:rsidRPr="00C7324E" w:rsidRDefault="00C7324E" w:rsidP="00C7324E">
            <w:pPr>
              <w:suppressAutoHyphens/>
              <w:jc w:val="center"/>
              <w:rPr>
                <w:sz w:val="16"/>
                <w:szCs w:val="16"/>
                <w:lang w:eastAsia="ar-SA"/>
              </w:rPr>
            </w:pPr>
            <w:r w:rsidRPr="00C7324E">
              <w:rPr>
                <w:sz w:val="16"/>
                <w:szCs w:val="16"/>
                <w:lang w:eastAsia="ar-SA"/>
              </w:rPr>
              <w:t>30-35</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 без операционных залов</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55-60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Здания судов общей юрисдикции</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По СП 152.13330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Здания и сооружения следственных органов</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По СП 228.1325800</w:t>
            </w:r>
          </w:p>
        </w:tc>
      </w:tr>
      <w:tr w:rsidR="00C7324E" w:rsidRPr="00C7324E" w:rsidTr="00C7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6" w:type="dxa"/>
            <w:vAlign w:val="center"/>
          </w:tcPr>
          <w:p w:rsidR="00C7324E" w:rsidRPr="00C7324E" w:rsidRDefault="00C7324E" w:rsidP="00C7324E">
            <w:pPr>
              <w:suppressAutoHyphens/>
              <w:ind w:right="-108"/>
              <w:rPr>
                <w:sz w:val="16"/>
                <w:szCs w:val="16"/>
                <w:lang w:eastAsia="ar-SA"/>
              </w:rPr>
            </w:pPr>
            <w:r w:rsidRPr="00C7324E">
              <w:rPr>
                <w:sz w:val="16"/>
                <w:szCs w:val="16"/>
                <w:lang w:eastAsia="ar-SA"/>
              </w:rPr>
              <w:t>Центры обучения, самодеятельного творчества, клубы по интересам для взрослых</w:t>
            </w:r>
          </w:p>
        </w:tc>
        <w:tc>
          <w:tcPr>
            <w:tcW w:w="2297" w:type="dxa"/>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vAlign w:val="center"/>
          </w:tcPr>
          <w:p w:rsidR="00C7324E" w:rsidRPr="00C7324E" w:rsidRDefault="00C7324E" w:rsidP="00C7324E">
            <w:pPr>
              <w:suppressAutoHyphens/>
              <w:jc w:val="center"/>
              <w:rPr>
                <w:sz w:val="16"/>
                <w:szCs w:val="16"/>
                <w:lang w:eastAsia="ar-SA"/>
              </w:rPr>
            </w:pPr>
            <w:r w:rsidRPr="00C7324E">
              <w:rPr>
                <w:sz w:val="16"/>
                <w:szCs w:val="16"/>
                <w:lang w:eastAsia="ar-SA"/>
              </w:rPr>
              <w:t>20-25</w:t>
            </w:r>
          </w:p>
        </w:tc>
      </w:tr>
      <w:tr w:rsidR="00C7324E" w:rsidRPr="00C7324E" w:rsidTr="00C7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6" w:type="dxa"/>
            <w:vAlign w:val="center"/>
          </w:tcPr>
          <w:p w:rsidR="00C7324E" w:rsidRPr="00C7324E" w:rsidRDefault="00C7324E" w:rsidP="00C7324E">
            <w:pPr>
              <w:suppressAutoHyphens/>
              <w:ind w:right="-108"/>
              <w:rPr>
                <w:sz w:val="16"/>
                <w:szCs w:val="16"/>
                <w:lang w:eastAsia="ar-SA"/>
              </w:rPr>
            </w:pPr>
            <w:r w:rsidRPr="00C7324E">
              <w:rPr>
                <w:sz w:val="16"/>
                <w:szCs w:val="16"/>
                <w:lang w:eastAsia="ar-SA"/>
              </w:rPr>
              <w:t>Производственные здания, коммунально – складские объекты,  размещаемые в составе многофункциональных зон</w:t>
            </w:r>
          </w:p>
        </w:tc>
        <w:tc>
          <w:tcPr>
            <w:tcW w:w="2297" w:type="dxa"/>
            <w:vAlign w:val="center"/>
          </w:tcPr>
          <w:p w:rsidR="00C7324E" w:rsidRPr="00C7324E" w:rsidRDefault="00C7324E" w:rsidP="00C7324E">
            <w:pPr>
              <w:suppressAutoHyphens/>
              <w:jc w:val="center"/>
              <w:rPr>
                <w:sz w:val="16"/>
                <w:szCs w:val="16"/>
                <w:lang w:eastAsia="ar-SA"/>
              </w:rPr>
            </w:pPr>
            <w:r w:rsidRPr="00C7324E">
              <w:rPr>
                <w:sz w:val="16"/>
                <w:szCs w:val="16"/>
                <w:lang w:eastAsia="ar-SA"/>
              </w:rPr>
              <w:t>Работающие в двух смежных сменах, чел</w:t>
            </w:r>
          </w:p>
        </w:tc>
        <w:tc>
          <w:tcPr>
            <w:tcW w:w="3260" w:type="dxa"/>
            <w:vAlign w:val="center"/>
          </w:tcPr>
          <w:p w:rsidR="00C7324E" w:rsidRPr="00C7324E" w:rsidRDefault="00C7324E" w:rsidP="00C7324E">
            <w:pPr>
              <w:suppressAutoHyphens/>
              <w:jc w:val="center"/>
              <w:rPr>
                <w:sz w:val="16"/>
                <w:szCs w:val="16"/>
                <w:lang w:eastAsia="ar-SA"/>
              </w:rPr>
            </w:pPr>
            <w:r w:rsidRPr="00C7324E">
              <w:rPr>
                <w:sz w:val="16"/>
                <w:szCs w:val="16"/>
                <w:lang w:eastAsia="ar-SA"/>
              </w:rPr>
              <w:t>6-8</w:t>
            </w:r>
          </w:p>
        </w:tc>
      </w:tr>
      <w:tr w:rsidR="00C7324E" w:rsidRPr="00C7324E" w:rsidTr="00C7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6" w:type="dxa"/>
            <w:vAlign w:val="center"/>
          </w:tcPr>
          <w:p w:rsidR="00C7324E" w:rsidRPr="00C7324E" w:rsidRDefault="00C7324E" w:rsidP="00C7324E">
            <w:pPr>
              <w:suppressAutoHyphens/>
              <w:ind w:right="-108"/>
              <w:rPr>
                <w:sz w:val="16"/>
                <w:szCs w:val="16"/>
                <w:lang w:eastAsia="ar-SA"/>
              </w:rPr>
            </w:pPr>
            <w:r w:rsidRPr="00C7324E">
              <w:rPr>
                <w:sz w:val="16"/>
                <w:szCs w:val="16"/>
                <w:lang w:eastAsia="ar-SA"/>
              </w:rPr>
              <w:t>Объекты производственного и коммунального назначения,  размещаемые на участках территорий производственных и промышленно – производственных объектов</w:t>
            </w:r>
          </w:p>
        </w:tc>
        <w:tc>
          <w:tcPr>
            <w:tcW w:w="2297" w:type="dxa"/>
            <w:vAlign w:val="center"/>
          </w:tcPr>
          <w:p w:rsidR="00C7324E" w:rsidRPr="00C7324E" w:rsidRDefault="00C7324E" w:rsidP="00C7324E">
            <w:pPr>
              <w:suppressAutoHyphens/>
              <w:jc w:val="center"/>
              <w:rPr>
                <w:sz w:val="16"/>
                <w:szCs w:val="16"/>
                <w:lang w:eastAsia="ar-SA"/>
              </w:rPr>
            </w:pPr>
            <w:r w:rsidRPr="00C7324E">
              <w:rPr>
                <w:sz w:val="16"/>
                <w:szCs w:val="16"/>
                <w:lang w:eastAsia="ar-SA"/>
              </w:rPr>
              <w:t>1000 чел., работающих в двух смежных сменах</w:t>
            </w:r>
          </w:p>
        </w:tc>
        <w:tc>
          <w:tcPr>
            <w:tcW w:w="3260" w:type="dxa"/>
            <w:vAlign w:val="center"/>
          </w:tcPr>
          <w:p w:rsidR="00C7324E" w:rsidRPr="00C7324E" w:rsidRDefault="00C7324E" w:rsidP="00C7324E">
            <w:pPr>
              <w:suppressAutoHyphens/>
              <w:jc w:val="center"/>
              <w:rPr>
                <w:sz w:val="16"/>
                <w:szCs w:val="16"/>
                <w:lang w:eastAsia="ar-SA"/>
              </w:rPr>
            </w:pPr>
            <w:r w:rsidRPr="00C7324E">
              <w:rPr>
                <w:sz w:val="16"/>
                <w:szCs w:val="16"/>
                <w:lang w:eastAsia="ar-SA"/>
              </w:rPr>
              <w:t>140-160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Магазины - склады (мелкооптовой и розничной торговли, гипермаркеты)</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30-35</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 п.)</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40-50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 п.)</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60-70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Рынки постоянные:</w:t>
            </w:r>
          </w:p>
          <w:p w:rsidR="00C7324E" w:rsidRPr="00C7324E" w:rsidRDefault="00C7324E" w:rsidP="00C7324E">
            <w:pPr>
              <w:suppressAutoHyphens/>
              <w:rPr>
                <w:sz w:val="16"/>
                <w:szCs w:val="16"/>
                <w:lang w:eastAsia="ar-SA"/>
              </w:rPr>
            </w:pPr>
            <w:r w:rsidRPr="00C7324E">
              <w:rPr>
                <w:sz w:val="16"/>
                <w:szCs w:val="16"/>
                <w:lang w:eastAsia="ar-SA"/>
              </w:rPr>
              <w:t>- универсальные и непродовольственные</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30-40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 продовольственные и сельскохозяйственные</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40-50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 xml:space="preserve">Предприятия общественного питания периодического </w:t>
            </w:r>
            <w:r w:rsidRPr="00C7324E">
              <w:rPr>
                <w:sz w:val="16"/>
                <w:szCs w:val="16"/>
                <w:lang w:eastAsia="ar-SA"/>
              </w:rPr>
              <w:lastRenderedPageBreak/>
              <w:t>спроса (рестораны, кафе)</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lastRenderedPageBreak/>
              <w:t>Посадочные места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4-5</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lastRenderedPageBreak/>
              <w:t>Объекты коммунально - бытового обслуживания:</w:t>
            </w:r>
          </w:p>
          <w:p w:rsidR="00C7324E" w:rsidRPr="00C7324E" w:rsidRDefault="00C7324E" w:rsidP="00C7324E">
            <w:pPr>
              <w:suppressAutoHyphens/>
              <w:rPr>
                <w:sz w:val="16"/>
                <w:szCs w:val="16"/>
                <w:lang w:eastAsia="ar-SA"/>
              </w:rPr>
            </w:pPr>
            <w:r w:rsidRPr="00C7324E">
              <w:rPr>
                <w:sz w:val="16"/>
                <w:szCs w:val="16"/>
                <w:lang w:eastAsia="ar-SA"/>
              </w:rPr>
              <w:t>-бани</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5-6</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 ателье, фотосалоны городского значения, салоны – парикмахерские, салоны красоты, солярии, салоны моды, свадебные салоны</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10-15</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Салоны ритуальных услуг</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20-25</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Химчистки, прачечные, ремонтные мастерские, специализированные  центры по обслуживанию сложной бытовой техники и др.</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Рабочее место приемщика</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1-2</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Гостиницы</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По СП 257.1325800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Выставочно - музейные комплексы, музеи – заповедники, музеи, галереи, выставочные залы</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6-8</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Центральные, специальные и специализированные библиотеки, интернет - кафе</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Постоянные места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6-8</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Объекты религиозных конфессий (церкви, костелы, мечети, синагоги и др.)</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8-10, но не менее 10 машино – мест на объект</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Досугово - развлекательные учреждения: развлекательные центры, дискотеки, залы игровых автоматов, ночные клубы</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4-7</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Здания и помещения медицинских организаций</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По СП 158.13330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Спортивные комплексы и стадионы с трибунами</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Места на трибунах</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25-30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Оздоровительные комплексы (фитнес – клубы, ФОК, спортивные и тренажерные залы)</w:t>
            </w:r>
          </w:p>
          <w:p w:rsidR="00C7324E" w:rsidRPr="00C7324E" w:rsidRDefault="00C7324E" w:rsidP="00C7324E">
            <w:pPr>
              <w:suppressAutoHyphens/>
              <w:rPr>
                <w:sz w:val="16"/>
                <w:szCs w:val="16"/>
                <w:lang w:eastAsia="ar-SA"/>
              </w:rPr>
            </w:pPr>
            <w:r w:rsidRPr="00C7324E">
              <w:rPr>
                <w:sz w:val="16"/>
                <w:szCs w:val="16"/>
                <w:lang w:eastAsia="ar-SA"/>
              </w:rPr>
              <w:t>- общей площадью менее 1000 м. кв.</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p>
          <w:p w:rsidR="00C7324E" w:rsidRPr="00C7324E" w:rsidRDefault="00C7324E" w:rsidP="00C7324E">
            <w:pPr>
              <w:suppressAutoHyphens/>
              <w:jc w:val="center"/>
              <w:rPr>
                <w:sz w:val="16"/>
                <w:szCs w:val="16"/>
                <w:lang w:eastAsia="ar-SA"/>
              </w:rPr>
            </w:pPr>
            <w:r w:rsidRPr="00C7324E">
              <w:rPr>
                <w:sz w:val="16"/>
                <w:szCs w:val="16"/>
                <w:lang w:eastAsia="ar-SA"/>
              </w:rPr>
              <w:t>м. кв. общей площади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25-55</w:t>
            </w:r>
          </w:p>
          <w:p w:rsidR="00C7324E" w:rsidRPr="00C7324E" w:rsidRDefault="00C7324E" w:rsidP="00C7324E">
            <w:pPr>
              <w:suppressAutoHyphens/>
              <w:jc w:val="center"/>
              <w:rPr>
                <w:sz w:val="16"/>
                <w:szCs w:val="16"/>
                <w:lang w:eastAsia="ar-SA"/>
              </w:rPr>
            </w:pPr>
          </w:p>
          <w:p w:rsidR="00C7324E" w:rsidRPr="00C7324E" w:rsidRDefault="00C7324E" w:rsidP="00C7324E">
            <w:pPr>
              <w:suppressAutoHyphens/>
              <w:jc w:val="center"/>
              <w:rPr>
                <w:sz w:val="16"/>
                <w:szCs w:val="16"/>
                <w:lang w:eastAsia="ar-SA"/>
              </w:rPr>
            </w:pPr>
          </w:p>
          <w:p w:rsidR="00C7324E" w:rsidRPr="00C7324E" w:rsidRDefault="00C7324E" w:rsidP="00C7324E">
            <w:pPr>
              <w:suppressAutoHyphens/>
              <w:jc w:val="center"/>
              <w:rPr>
                <w:sz w:val="16"/>
                <w:szCs w:val="16"/>
                <w:lang w:eastAsia="ar-SA"/>
              </w:rPr>
            </w:pPr>
            <w:r w:rsidRPr="00C7324E">
              <w:rPr>
                <w:sz w:val="16"/>
                <w:szCs w:val="16"/>
                <w:lang w:eastAsia="ar-SA"/>
              </w:rPr>
              <w:t>25-40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Муниципальные детские физкультурно – оздоровительные объекты локального и районного уровней обслуживания:</w:t>
            </w:r>
          </w:p>
          <w:p w:rsidR="00C7324E" w:rsidRPr="00C7324E" w:rsidRDefault="00C7324E" w:rsidP="00C7324E">
            <w:pPr>
              <w:suppressAutoHyphens/>
              <w:rPr>
                <w:sz w:val="16"/>
                <w:szCs w:val="16"/>
                <w:lang w:eastAsia="ar-SA"/>
              </w:rPr>
            </w:pPr>
            <w:r w:rsidRPr="00C7324E">
              <w:rPr>
                <w:sz w:val="16"/>
                <w:szCs w:val="16"/>
                <w:lang w:eastAsia="ar-SA"/>
              </w:rPr>
              <w:t>- тренажерные залы площадью 150-500 м. кв.</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8-10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 xml:space="preserve"> - ФОК с залом площадью 1000-2000 м. кв.</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Катки с искусственным покрытием общей площадью более 3000 м. кв.</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Единовременные посетители</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6-7</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Железнодорожные вокзалы</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Пассажиры дальнего следования в час пик</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8-10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Автовокзалы</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Пассажиры в час пик</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10-15</w:t>
            </w:r>
          </w:p>
        </w:tc>
      </w:tr>
      <w:tr w:rsidR="00C7324E" w:rsidRPr="00C7324E" w:rsidTr="00C7324E">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Рекреационные территории и объекты отдыха</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Пляжи и парки в зонах отдыха</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15-20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Лесопарки и заповедники</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7-10</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Базы кратковременного отдыха (спортивные, лыжные, рыболовные, охотничьи и др.)</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10-15</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Береговые базы маломерного флота</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100 единовременных посетителей</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10-15</w:t>
            </w:r>
          </w:p>
        </w:tc>
      </w:tr>
      <w:tr w:rsidR="00C7324E" w:rsidRPr="00C7324E" w:rsidTr="00C7324E">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Дома отдыха и санатории, санатории – профилактории, базы отдыха предприятий и туристические базы</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100 отдыхающих и   обслуживающего персонала</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3-5</w:t>
            </w:r>
          </w:p>
        </w:tc>
      </w:tr>
      <w:tr w:rsidR="00C7324E" w:rsidRPr="00C7324E" w:rsidTr="00C7324E">
        <w:trPr>
          <w:trHeight w:val="1355"/>
        </w:trPr>
        <w:tc>
          <w:tcPr>
            <w:tcW w:w="4366"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rPr>
                <w:sz w:val="16"/>
                <w:szCs w:val="16"/>
                <w:lang w:eastAsia="ar-SA"/>
              </w:rPr>
            </w:pPr>
            <w:r w:rsidRPr="00C7324E">
              <w:rPr>
                <w:sz w:val="16"/>
                <w:szCs w:val="16"/>
                <w:lang w:eastAsia="ar-SA"/>
              </w:rPr>
              <w:t>Предприятия общественного питания, торговли</w:t>
            </w:r>
          </w:p>
        </w:tc>
        <w:tc>
          <w:tcPr>
            <w:tcW w:w="2297" w:type="dxa"/>
            <w:tcBorders>
              <w:top w:val="single" w:sz="4" w:space="0" w:color="000000"/>
              <w:left w:val="single" w:sz="4" w:space="0" w:color="000000"/>
              <w:bottom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100 мест в залах или единовременных посетителей и персонала</w:t>
            </w:r>
          </w:p>
        </w:tc>
        <w:tc>
          <w:tcPr>
            <w:tcW w:w="3260" w:type="dxa"/>
            <w:tcBorders>
              <w:top w:val="single" w:sz="4" w:space="0" w:color="000000"/>
              <w:left w:val="single" w:sz="4" w:space="0" w:color="000000"/>
              <w:bottom w:val="single" w:sz="4" w:space="0" w:color="000000"/>
              <w:right w:val="single" w:sz="4" w:space="0" w:color="000000"/>
            </w:tcBorders>
            <w:vAlign w:val="center"/>
          </w:tcPr>
          <w:p w:rsidR="00C7324E" w:rsidRPr="00C7324E" w:rsidRDefault="00C7324E" w:rsidP="00C7324E">
            <w:pPr>
              <w:suppressAutoHyphens/>
              <w:jc w:val="center"/>
              <w:rPr>
                <w:sz w:val="16"/>
                <w:szCs w:val="16"/>
                <w:lang w:eastAsia="ar-SA"/>
              </w:rPr>
            </w:pPr>
            <w:r w:rsidRPr="00C7324E">
              <w:rPr>
                <w:sz w:val="16"/>
                <w:szCs w:val="16"/>
                <w:lang w:eastAsia="ar-SA"/>
              </w:rPr>
              <w:t>7-10</w:t>
            </w:r>
          </w:p>
        </w:tc>
      </w:tr>
    </w:tbl>
    <w:p w:rsidR="00C7324E" w:rsidRPr="00C7324E" w:rsidRDefault="00C7324E" w:rsidP="00C7324E">
      <w:pPr>
        <w:suppressAutoHyphens/>
        <w:overflowPunct w:val="0"/>
        <w:autoSpaceDE w:val="0"/>
        <w:autoSpaceDN w:val="0"/>
        <w:adjustRightInd w:val="0"/>
        <w:rPr>
          <w:sz w:val="16"/>
          <w:szCs w:val="16"/>
        </w:rPr>
      </w:pPr>
    </w:p>
    <w:p w:rsidR="00C7324E" w:rsidRPr="00C7324E" w:rsidRDefault="00C7324E" w:rsidP="00C7324E">
      <w:pPr>
        <w:suppressAutoHyphens/>
        <w:overflowPunct w:val="0"/>
        <w:autoSpaceDE w:val="0"/>
        <w:autoSpaceDN w:val="0"/>
        <w:adjustRightInd w:val="0"/>
        <w:rPr>
          <w:rFonts w:eastAsia="Arial"/>
          <w:sz w:val="16"/>
          <w:szCs w:val="16"/>
          <w:lang w:eastAsia="zh-CN"/>
        </w:rPr>
      </w:pPr>
      <w:r w:rsidRPr="00C7324E">
        <w:rPr>
          <w:sz w:val="16"/>
          <w:szCs w:val="16"/>
        </w:rPr>
        <w:t>3.  Опубликовать проект решения в бюллетене «Официальный вестник поселения» и разместить на официальном сайте</w:t>
      </w:r>
      <w:r w:rsidRPr="00C7324E">
        <w:rPr>
          <w:rFonts w:eastAsia="Arial"/>
          <w:sz w:val="16"/>
          <w:szCs w:val="16"/>
          <w:lang w:eastAsia="zh-CN"/>
        </w:rPr>
        <w:t xml:space="preserve"> Администрации Любытинского муниципального района в информационно-телекоммуникационной сети «Интернет».</w:t>
      </w:r>
    </w:p>
    <w:p w:rsidR="00C7324E" w:rsidRDefault="00C7324E" w:rsidP="00C7324E">
      <w:pPr>
        <w:pStyle w:val="afffff3"/>
        <w:spacing w:line="240" w:lineRule="auto"/>
        <w:ind w:firstLine="709"/>
        <w:jc w:val="both"/>
        <w:rPr>
          <w:sz w:val="16"/>
          <w:szCs w:val="16"/>
        </w:rPr>
      </w:pPr>
    </w:p>
    <w:p w:rsidR="00F20775" w:rsidRDefault="00F20775" w:rsidP="00C7324E">
      <w:pPr>
        <w:pStyle w:val="afffff3"/>
        <w:spacing w:line="240" w:lineRule="auto"/>
        <w:ind w:firstLine="709"/>
        <w:jc w:val="both"/>
        <w:rPr>
          <w:sz w:val="16"/>
          <w:szCs w:val="16"/>
        </w:rPr>
      </w:pPr>
    </w:p>
    <w:p w:rsidR="00F20775" w:rsidRDefault="00F20775" w:rsidP="00C7324E">
      <w:pPr>
        <w:pStyle w:val="afffff3"/>
        <w:spacing w:line="240" w:lineRule="auto"/>
        <w:ind w:firstLine="709"/>
        <w:jc w:val="both"/>
        <w:rPr>
          <w:sz w:val="16"/>
          <w:szCs w:val="16"/>
        </w:rPr>
      </w:pPr>
    </w:p>
    <w:p w:rsidR="00F20775" w:rsidRDefault="00F20775" w:rsidP="00F20775">
      <w:pPr>
        <w:pStyle w:val="afffff3"/>
        <w:spacing w:line="240" w:lineRule="auto"/>
        <w:jc w:val="both"/>
        <w:rPr>
          <w:sz w:val="16"/>
          <w:szCs w:val="16"/>
        </w:rPr>
      </w:pPr>
    </w:p>
    <w:p w:rsidR="00F20775" w:rsidRDefault="00F20775" w:rsidP="00C7324E">
      <w:pPr>
        <w:pStyle w:val="afffff3"/>
        <w:spacing w:line="240" w:lineRule="auto"/>
        <w:ind w:firstLine="709"/>
        <w:jc w:val="both"/>
        <w:rPr>
          <w:sz w:val="16"/>
          <w:szCs w:val="16"/>
        </w:rPr>
      </w:pPr>
    </w:p>
    <w:p w:rsidR="00F20775" w:rsidRDefault="00F20775" w:rsidP="00C7324E">
      <w:pPr>
        <w:pStyle w:val="afffff3"/>
        <w:spacing w:line="240" w:lineRule="auto"/>
        <w:ind w:firstLine="709"/>
        <w:jc w:val="both"/>
        <w:rPr>
          <w:sz w:val="16"/>
          <w:szCs w:val="16"/>
        </w:rPr>
      </w:pPr>
    </w:p>
    <w:p w:rsidR="00F20775" w:rsidRDefault="00F20775" w:rsidP="00C7324E">
      <w:pPr>
        <w:pStyle w:val="afffff3"/>
        <w:spacing w:line="240" w:lineRule="auto"/>
        <w:ind w:firstLine="709"/>
        <w:jc w:val="both"/>
        <w:rPr>
          <w:sz w:val="16"/>
          <w:szCs w:val="16"/>
        </w:rPr>
      </w:pPr>
    </w:p>
    <w:p w:rsidR="00F20775" w:rsidRDefault="00F20775" w:rsidP="00C7324E">
      <w:pPr>
        <w:pStyle w:val="afffff3"/>
        <w:spacing w:line="240" w:lineRule="auto"/>
        <w:ind w:firstLine="709"/>
        <w:jc w:val="both"/>
        <w:rPr>
          <w:sz w:val="16"/>
          <w:szCs w:val="16"/>
        </w:rPr>
      </w:pPr>
    </w:p>
    <w:p w:rsidR="00F20775" w:rsidRPr="00C7324E" w:rsidRDefault="00F20775" w:rsidP="00C7324E">
      <w:pPr>
        <w:pStyle w:val="afffff3"/>
        <w:spacing w:line="240" w:lineRule="auto"/>
        <w:ind w:firstLine="709"/>
        <w:jc w:val="both"/>
        <w:rPr>
          <w:sz w:val="16"/>
          <w:szCs w:val="16"/>
        </w:rPr>
      </w:pPr>
    </w:p>
    <w:p w:rsidR="00C7324E" w:rsidRPr="00C7324E" w:rsidRDefault="00C7324E" w:rsidP="00C7324E">
      <w:pPr>
        <w:suppressAutoHyphens/>
        <w:overflowPunct w:val="0"/>
        <w:autoSpaceDE w:val="0"/>
        <w:autoSpaceDN w:val="0"/>
        <w:adjustRightInd w:val="0"/>
        <w:rPr>
          <w:rFonts w:eastAsia="Arial"/>
          <w:sz w:val="16"/>
          <w:szCs w:val="16"/>
          <w:lang w:eastAsia="zh-CN"/>
        </w:rPr>
      </w:pPr>
      <w:r w:rsidRPr="00C7324E">
        <w:rPr>
          <w:rFonts w:eastAsia="Arial"/>
          <w:sz w:val="16"/>
          <w:szCs w:val="16"/>
          <w:lang w:eastAsia="zh-CN"/>
        </w:rPr>
        <w:t xml:space="preserve">Проект вносит: </w:t>
      </w:r>
    </w:p>
    <w:p w:rsidR="00C7324E" w:rsidRPr="00C7324E" w:rsidRDefault="00C7324E" w:rsidP="00C7324E">
      <w:pPr>
        <w:suppressAutoHyphens/>
        <w:overflowPunct w:val="0"/>
        <w:autoSpaceDE w:val="0"/>
        <w:autoSpaceDN w:val="0"/>
        <w:adjustRightInd w:val="0"/>
        <w:rPr>
          <w:rFonts w:eastAsia="Arial"/>
          <w:sz w:val="16"/>
          <w:szCs w:val="16"/>
          <w:lang w:eastAsia="zh-CN"/>
        </w:rPr>
      </w:pPr>
      <w:r w:rsidRPr="00C7324E">
        <w:rPr>
          <w:rFonts w:eastAsia="Arial"/>
          <w:sz w:val="16"/>
          <w:szCs w:val="16"/>
          <w:lang w:eastAsia="zh-CN"/>
        </w:rPr>
        <w:t xml:space="preserve">Заведующая отделом архитектуры </w:t>
      </w:r>
    </w:p>
    <w:p w:rsidR="00C7324E" w:rsidRPr="00C7324E" w:rsidRDefault="00C7324E" w:rsidP="00C7324E">
      <w:pPr>
        <w:suppressAutoHyphens/>
        <w:overflowPunct w:val="0"/>
        <w:autoSpaceDE w:val="0"/>
        <w:autoSpaceDN w:val="0"/>
        <w:adjustRightInd w:val="0"/>
        <w:rPr>
          <w:rFonts w:eastAsia="Arial"/>
          <w:sz w:val="16"/>
          <w:szCs w:val="16"/>
          <w:lang w:eastAsia="zh-CN"/>
        </w:rPr>
      </w:pPr>
      <w:r w:rsidRPr="00C7324E">
        <w:rPr>
          <w:rFonts w:eastAsia="Arial"/>
          <w:sz w:val="16"/>
          <w:szCs w:val="16"/>
          <w:lang w:eastAsia="zh-CN"/>
        </w:rPr>
        <w:t>и градостроительства                                                           М. А. Соловьева</w:t>
      </w:r>
    </w:p>
    <w:p w:rsidR="00C7324E" w:rsidRPr="00C7324E" w:rsidRDefault="00C7324E" w:rsidP="00C7324E">
      <w:pPr>
        <w:pStyle w:val="afffff3"/>
        <w:spacing w:line="240" w:lineRule="auto"/>
        <w:jc w:val="both"/>
        <w:rPr>
          <w:sz w:val="16"/>
          <w:szCs w:val="16"/>
        </w:rPr>
      </w:pPr>
      <w:r w:rsidRPr="00C7324E">
        <w:rPr>
          <w:bCs/>
          <w:sz w:val="16"/>
          <w:szCs w:val="16"/>
        </w:rPr>
        <w:t>Проект подготовил:</w:t>
      </w:r>
    </w:p>
    <w:p w:rsidR="00C7324E" w:rsidRPr="00C7324E" w:rsidRDefault="00C7324E" w:rsidP="00C7324E">
      <w:pPr>
        <w:adjustRightInd w:val="0"/>
        <w:rPr>
          <w:bCs/>
          <w:sz w:val="16"/>
          <w:szCs w:val="16"/>
        </w:rPr>
      </w:pPr>
      <w:r w:rsidRPr="00C7324E">
        <w:rPr>
          <w:bCs/>
          <w:sz w:val="16"/>
          <w:szCs w:val="16"/>
        </w:rPr>
        <w:t xml:space="preserve">главный специалист   отдела </w:t>
      </w:r>
    </w:p>
    <w:p w:rsidR="00C7324E" w:rsidRPr="00C7324E" w:rsidRDefault="00C7324E" w:rsidP="00C7324E">
      <w:pPr>
        <w:adjustRightInd w:val="0"/>
        <w:rPr>
          <w:bCs/>
          <w:sz w:val="16"/>
          <w:szCs w:val="16"/>
        </w:rPr>
      </w:pPr>
      <w:r w:rsidRPr="00C7324E">
        <w:rPr>
          <w:bCs/>
          <w:sz w:val="16"/>
          <w:szCs w:val="16"/>
        </w:rPr>
        <w:t>архитектуры и градостроительства                                     А. Г. Сергеева</w:t>
      </w:r>
    </w:p>
    <w:p w:rsidR="00C7324E" w:rsidRPr="00C7324E" w:rsidRDefault="00C7324E" w:rsidP="00C7324E">
      <w:pPr>
        <w:adjustRightInd w:val="0"/>
        <w:rPr>
          <w:bCs/>
          <w:sz w:val="16"/>
          <w:szCs w:val="16"/>
        </w:rPr>
      </w:pPr>
      <w:r w:rsidRPr="00C7324E">
        <w:rPr>
          <w:bCs/>
          <w:sz w:val="16"/>
          <w:szCs w:val="16"/>
        </w:rPr>
        <w:t>Согласовано:</w:t>
      </w:r>
    </w:p>
    <w:p w:rsidR="00C7324E" w:rsidRPr="00C7324E" w:rsidRDefault="00C7324E" w:rsidP="00C7324E">
      <w:pPr>
        <w:autoSpaceDE w:val="0"/>
        <w:autoSpaceDN w:val="0"/>
        <w:adjustRightInd w:val="0"/>
        <w:outlineLvl w:val="1"/>
        <w:rPr>
          <w:sz w:val="16"/>
          <w:szCs w:val="16"/>
        </w:rPr>
      </w:pPr>
      <w:r w:rsidRPr="00C7324E">
        <w:rPr>
          <w:sz w:val="16"/>
          <w:szCs w:val="16"/>
        </w:rPr>
        <w:t xml:space="preserve">Председатель комитета, </w:t>
      </w:r>
    </w:p>
    <w:p w:rsidR="00C7324E" w:rsidRPr="00C7324E" w:rsidRDefault="00C7324E" w:rsidP="00C7324E">
      <w:pPr>
        <w:autoSpaceDE w:val="0"/>
        <w:autoSpaceDN w:val="0"/>
        <w:adjustRightInd w:val="0"/>
        <w:outlineLvl w:val="1"/>
        <w:rPr>
          <w:sz w:val="16"/>
          <w:szCs w:val="16"/>
        </w:rPr>
      </w:pPr>
      <w:r w:rsidRPr="00C7324E">
        <w:rPr>
          <w:sz w:val="16"/>
          <w:szCs w:val="16"/>
        </w:rPr>
        <w:t>начальник организационного отдела:                                       О. В. Степанова</w:t>
      </w:r>
    </w:p>
    <w:p w:rsidR="00C7324E" w:rsidRPr="00C7324E" w:rsidRDefault="00C7324E" w:rsidP="00C7324E">
      <w:pPr>
        <w:adjustRightInd w:val="0"/>
        <w:rPr>
          <w:b/>
          <w:bCs/>
          <w:sz w:val="16"/>
          <w:szCs w:val="16"/>
        </w:rPr>
      </w:pPr>
    </w:p>
    <w:p w:rsidR="00092355" w:rsidRDefault="00C7324E" w:rsidP="00F20775">
      <w:pPr>
        <w:rPr>
          <w:sz w:val="16"/>
          <w:szCs w:val="16"/>
        </w:rPr>
      </w:pPr>
      <w:r w:rsidRPr="00C7324E">
        <w:rPr>
          <w:sz w:val="16"/>
          <w:szCs w:val="16"/>
        </w:rPr>
        <w:t>При проведении первичной антикоррупционной экспертизы данного проекта положений, способствующих созданию условий для проявления коррупции, не выявлен</w:t>
      </w: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F20775" w:rsidRDefault="00F20775"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p>
    <w:p w:rsidR="00AA54BF" w:rsidRDefault="00AA54BF" w:rsidP="00F20775">
      <w:pPr>
        <w:rPr>
          <w:sz w:val="16"/>
          <w:szCs w:val="16"/>
        </w:rPr>
      </w:pPr>
      <w:bookmarkStart w:id="6" w:name="_GoBack"/>
      <w:bookmarkEnd w:id="6"/>
    </w:p>
    <w:p w:rsidR="00F20775" w:rsidRPr="00C57C6F" w:rsidRDefault="00F20775" w:rsidP="00F20775">
      <w:pPr>
        <w:jc w:val="both"/>
        <w:rPr>
          <w:sz w:val="16"/>
          <w:szCs w:val="16"/>
        </w:rPr>
      </w:pPr>
      <w:r w:rsidRPr="00C57C6F">
        <w:rPr>
          <w:sz w:val="16"/>
          <w:szCs w:val="16"/>
        </w:rPr>
        <w:t xml:space="preserve">Официальный вестник поселения     </w:t>
      </w:r>
    </w:p>
    <w:p w:rsidR="00F20775" w:rsidRPr="00C57C6F" w:rsidRDefault="00F20775" w:rsidP="00F20775">
      <w:pPr>
        <w:jc w:val="both"/>
        <w:rPr>
          <w:sz w:val="16"/>
          <w:szCs w:val="16"/>
        </w:rPr>
      </w:pPr>
      <w:r w:rsidRPr="00C57C6F">
        <w:rPr>
          <w:sz w:val="16"/>
          <w:szCs w:val="16"/>
        </w:rPr>
        <w:t>Учредитель,</w:t>
      </w:r>
      <w:r w:rsidR="00AA54BF">
        <w:rPr>
          <w:sz w:val="16"/>
          <w:szCs w:val="16"/>
        </w:rPr>
        <w:t xml:space="preserve"> </w:t>
      </w:r>
      <w:r w:rsidRPr="00C57C6F">
        <w:rPr>
          <w:sz w:val="16"/>
          <w:szCs w:val="16"/>
        </w:rPr>
        <w:t>издатель: Совет депутатов Любытинского сельского поселения</w:t>
      </w:r>
    </w:p>
    <w:p w:rsidR="00F20775" w:rsidRPr="00C57C6F" w:rsidRDefault="00F20775" w:rsidP="00F20775">
      <w:pPr>
        <w:jc w:val="both"/>
        <w:rPr>
          <w:sz w:val="16"/>
          <w:szCs w:val="16"/>
        </w:rPr>
      </w:pPr>
      <w:r w:rsidRPr="00C57C6F">
        <w:rPr>
          <w:sz w:val="16"/>
          <w:szCs w:val="16"/>
        </w:rPr>
        <w:t xml:space="preserve"> Главный редактор: А.Н.</w:t>
      </w:r>
      <w:r w:rsidR="00AA54BF">
        <w:rPr>
          <w:sz w:val="16"/>
          <w:szCs w:val="16"/>
        </w:rPr>
        <w:t xml:space="preserve"> </w:t>
      </w:r>
      <w:r w:rsidRPr="00C57C6F">
        <w:rPr>
          <w:sz w:val="16"/>
          <w:szCs w:val="16"/>
        </w:rPr>
        <w:t xml:space="preserve">Миронов    </w:t>
      </w:r>
    </w:p>
    <w:p w:rsidR="00F20775" w:rsidRPr="00C57C6F" w:rsidRDefault="00F20775" w:rsidP="00F20775">
      <w:pPr>
        <w:jc w:val="both"/>
        <w:rPr>
          <w:sz w:val="16"/>
          <w:szCs w:val="16"/>
        </w:rPr>
      </w:pPr>
      <w:r w:rsidRPr="00C57C6F">
        <w:rPr>
          <w:sz w:val="16"/>
          <w:szCs w:val="16"/>
        </w:rPr>
        <w:t xml:space="preserve"> Распространяется бесплатно </w:t>
      </w:r>
    </w:p>
    <w:p w:rsidR="00F20775" w:rsidRPr="00C57C6F" w:rsidRDefault="00F20775" w:rsidP="00F20775">
      <w:pPr>
        <w:suppressAutoHyphens/>
        <w:autoSpaceDE w:val="0"/>
        <w:spacing w:before="72"/>
        <w:ind w:right="564"/>
        <w:jc w:val="both"/>
        <w:rPr>
          <w:sz w:val="16"/>
          <w:szCs w:val="16"/>
          <w:lang w:eastAsia="zh-CN"/>
        </w:rPr>
      </w:pPr>
      <w:r w:rsidRPr="00C57C6F">
        <w:rPr>
          <w:sz w:val="16"/>
          <w:szCs w:val="16"/>
          <w:lang w:eastAsia="zh-CN"/>
        </w:rPr>
        <w:t xml:space="preserve"> Адрес издателя: 174760, Новгородская область, п.Любытино, ул.Советов,д.29   Телефон: 8(816-68) 62-311, доб.6630                 </w:t>
      </w:r>
    </w:p>
    <w:p w:rsidR="00F20775" w:rsidRPr="000F0477" w:rsidRDefault="00F20775" w:rsidP="00F20775">
      <w:pPr>
        <w:suppressAutoHyphens/>
        <w:autoSpaceDE w:val="0"/>
        <w:spacing w:before="72"/>
        <w:ind w:right="564"/>
        <w:jc w:val="both"/>
        <w:rPr>
          <w:rFonts w:eastAsia="Arial"/>
          <w:color w:val="000000"/>
          <w:kern w:val="1"/>
        </w:rPr>
      </w:pPr>
      <w:r w:rsidRPr="00C57C6F">
        <w:rPr>
          <w:sz w:val="16"/>
          <w:szCs w:val="16"/>
          <w:lang w:eastAsia="zh-CN"/>
        </w:rPr>
        <w:t xml:space="preserve"> Подписано в печать </w:t>
      </w:r>
      <w:r>
        <w:rPr>
          <w:sz w:val="16"/>
          <w:szCs w:val="16"/>
          <w:lang w:eastAsia="zh-CN"/>
        </w:rPr>
        <w:t>26.04</w:t>
      </w:r>
      <w:r w:rsidRPr="00C57C6F">
        <w:rPr>
          <w:sz w:val="16"/>
          <w:szCs w:val="16"/>
          <w:lang w:eastAsia="zh-CN"/>
        </w:rPr>
        <w:t>.202</w:t>
      </w:r>
      <w:r>
        <w:rPr>
          <w:sz w:val="16"/>
          <w:szCs w:val="16"/>
          <w:lang w:eastAsia="zh-CN"/>
        </w:rPr>
        <w:t>1</w:t>
      </w:r>
    </w:p>
    <w:p w:rsidR="00F20775" w:rsidRPr="00F20775" w:rsidRDefault="00F20775" w:rsidP="00F20775">
      <w:pPr>
        <w:rPr>
          <w:sz w:val="16"/>
          <w:szCs w:val="16"/>
        </w:rPr>
        <w:sectPr w:rsidR="00F20775" w:rsidRPr="00F20775" w:rsidSect="00FD7B12">
          <w:footerReference w:type="default" r:id="rId32"/>
          <w:pgSz w:w="23814" w:h="16839" w:orient="landscape" w:code="8"/>
          <w:pgMar w:top="567" w:right="1134" w:bottom="709" w:left="1418" w:header="708" w:footer="708" w:gutter="0"/>
          <w:cols w:num="2" w:space="1416"/>
          <w:docGrid w:linePitch="360"/>
        </w:sectPr>
      </w:pPr>
    </w:p>
    <w:p w:rsidR="008041BA" w:rsidRPr="000F0477" w:rsidRDefault="008041BA" w:rsidP="00F20775">
      <w:pPr>
        <w:suppressAutoHyphens/>
        <w:autoSpaceDE w:val="0"/>
        <w:spacing w:before="72"/>
        <w:ind w:right="564"/>
        <w:jc w:val="both"/>
        <w:rPr>
          <w:rFonts w:eastAsia="Arial"/>
          <w:color w:val="000000"/>
          <w:kern w:val="1"/>
        </w:rPr>
      </w:pPr>
    </w:p>
    <w:sectPr w:rsidR="008041BA" w:rsidRPr="000F0477" w:rsidSect="00926860">
      <w:pgSz w:w="23814" w:h="16839" w:orient="landscape" w:code="8"/>
      <w:pgMar w:top="2296" w:right="1134" w:bottom="2296" w:left="7972" w:header="709" w:footer="709"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EF" w:rsidRDefault="00F471EF" w:rsidP="00373387">
      <w:r>
        <w:separator/>
      </w:r>
    </w:p>
  </w:endnote>
  <w:endnote w:type="continuationSeparator" w:id="0">
    <w:p w:rsidR="00F471EF" w:rsidRDefault="00F471EF"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39730"/>
      <w:docPartObj>
        <w:docPartGallery w:val="Page Numbers (Bottom of Page)"/>
        <w:docPartUnique/>
      </w:docPartObj>
    </w:sdtPr>
    <w:sdtEndPr/>
    <w:sdtContent>
      <w:p w:rsidR="007B67FC" w:rsidRDefault="007B67FC">
        <w:pPr>
          <w:pStyle w:val="af3"/>
          <w:jc w:val="center"/>
        </w:pPr>
        <w:r>
          <w:fldChar w:fldCharType="begin"/>
        </w:r>
        <w:r>
          <w:instrText>PAGE   \* MERGEFORMAT</w:instrText>
        </w:r>
        <w:r>
          <w:fldChar w:fldCharType="separate"/>
        </w:r>
        <w:r w:rsidR="0093309C">
          <w:rPr>
            <w:noProof/>
          </w:rPr>
          <w:t>32</w:t>
        </w:r>
        <w:r>
          <w:rPr>
            <w:noProof/>
          </w:rPr>
          <w:fldChar w:fldCharType="end"/>
        </w:r>
      </w:p>
    </w:sdtContent>
  </w:sdt>
  <w:p w:rsidR="007B67FC" w:rsidRDefault="007B67FC">
    <w:pPr>
      <w:pStyle w:val="af3"/>
    </w:pPr>
  </w:p>
  <w:p w:rsidR="007B67FC" w:rsidRDefault="007B67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EF" w:rsidRDefault="00F471EF" w:rsidP="00373387">
      <w:r>
        <w:separator/>
      </w:r>
    </w:p>
  </w:footnote>
  <w:footnote w:type="continuationSeparator" w:id="0">
    <w:p w:rsidR="00F471EF" w:rsidRDefault="00F471EF"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E9798D"/>
    <w:multiLevelType w:val="hybridMultilevel"/>
    <w:tmpl w:val="B0AC3700"/>
    <w:lvl w:ilvl="0" w:tplc="D728B4CE">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
    <w:nsid w:val="26F95254"/>
    <w:multiLevelType w:val="hybridMultilevel"/>
    <w:tmpl w:val="65862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BBD22D8"/>
    <w:multiLevelType w:val="hybridMultilevel"/>
    <w:tmpl w:val="C23C0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2">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7"/>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7521A"/>
    <w:rsid w:val="000778DE"/>
    <w:rsid w:val="00080853"/>
    <w:rsid w:val="00080A79"/>
    <w:rsid w:val="0008409D"/>
    <w:rsid w:val="00090B12"/>
    <w:rsid w:val="00092355"/>
    <w:rsid w:val="0009409D"/>
    <w:rsid w:val="00096867"/>
    <w:rsid w:val="00097B7E"/>
    <w:rsid w:val="000A5189"/>
    <w:rsid w:val="000A5DB6"/>
    <w:rsid w:val="000B324E"/>
    <w:rsid w:val="000B4F9A"/>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75D4D"/>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0BC4"/>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B465D"/>
    <w:rsid w:val="003C3872"/>
    <w:rsid w:val="003C39AF"/>
    <w:rsid w:val="003C40CC"/>
    <w:rsid w:val="003C49F4"/>
    <w:rsid w:val="003D4557"/>
    <w:rsid w:val="003D5D92"/>
    <w:rsid w:val="003D6453"/>
    <w:rsid w:val="003E001E"/>
    <w:rsid w:val="003E60B7"/>
    <w:rsid w:val="003E6788"/>
    <w:rsid w:val="003F1F6A"/>
    <w:rsid w:val="003F60A5"/>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75B1C"/>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F7A"/>
    <w:rsid w:val="004F74BF"/>
    <w:rsid w:val="0050617D"/>
    <w:rsid w:val="00511FBC"/>
    <w:rsid w:val="005133A8"/>
    <w:rsid w:val="0051697A"/>
    <w:rsid w:val="005220F5"/>
    <w:rsid w:val="00526930"/>
    <w:rsid w:val="00526B10"/>
    <w:rsid w:val="00530857"/>
    <w:rsid w:val="0053142D"/>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27C84"/>
    <w:rsid w:val="00633B24"/>
    <w:rsid w:val="00635DC6"/>
    <w:rsid w:val="00642919"/>
    <w:rsid w:val="00642C28"/>
    <w:rsid w:val="006521F8"/>
    <w:rsid w:val="006563BB"/>
    <w:rsid w:val="0067643D"/>
    <w:rsid w:val="00683D38"/>
    <w:rsid w:val="00691261"/>
    <w:rsid w:val="006961FF"/>
    <w:rsid w:val="006A6780"/>
    <w:rsid w:val="006A6AFC"/>
    <w:rsid w:val="006A7367"/>
    <w:rsid w:val="006B2651"/>
    <w:rsid w:val="006B2C75"/>
    <w:rsid w:val="006B7FD5"/>
    <w:rsid w:val="006C5389"/>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592A"/>
    <w:rsid w:val="007770A4"/>
    <w:rsid w:val="00777725"/>
    <w:rsid w:val="00784295"/>
    <w:rsid w:val="00786E8D"/>
    <w:rsid w:val="007A187F"/>
    <w:rsid w:val="007A2B62"/>
    <w:rsid w:val="007A7853"/>
    <w:rsid w:val="007B67FC"/>
    <w:rsid w:val="007B6D4E"/>
    <w:rsid w:val="007B6F2B"/>
    <w:rsid w:val="007C0B3A"/>
    <w:rsid w:val="007C4011"/>
    <w:rsid w:val="007D2B57"/>
    <w:rsid w:val="007E1F61"/>
    <w:rsid w:val="008026EE"/>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109D"/>
    <w:rsid w:val="008E7AE3"/>
    <w:rsid w:val="008F50B2"/>
    <w:rsid w:val="00906A16"/>
    <w:rsid w:val="009108B6"/>
    <w:rsid w:val="00911135"/>
    <w:rsid w:val="00912588"/>
    <w:rsid w:val="00914EBF"/>
    <w:rsid w:val="00921B0C"/>
    <w:rsid w:val="00923D9F"/>
    <w:rsid w:val="00924CD6"/>
    <w:rsid w:val="00926860"/>
    <w:rsid w:val="0093309C"/>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54BF"/>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17373"/>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324E"/>
    <w:rsid w:val="00C74060"/>
    <w:rsid w:val="00C741FF"/>
    <w:rsid w:val="00C748FD"/>
    <w:rsid w:val="00C96D6B"/>
    <w:rsid w:val="00C97CD1"/>
    <w:rsid w:val="00CA47C4"/>
    <w:rsid w:val="00CC0D3F"/>
    <w:rsid w:val="00CC3885"/>
    <w:rsid w:val="00CE05C2"/>
    <w:rsid w:val="00CE08AA"/>
    <w:rsid w:val="00CE0B5F"/>
    <w:rsid w:val="00CE5119"/>
    <w:rsid w:val="00CE6A71"/>
    <w:rsid w:val="00CF00C6"/>
    <w:rsid w:val="00D058AF"/>
    <w:rsid w:val="00D07D11"/>
    <w:rsid w:val="00D11F48"/>
    <w:rsid w:val="00D13D7D"/>
    <w:rsid w:val="00D229D9"/>
    <w:rsid w:val="00D23CDA"/>
    <w:rsid w:val="00D31485"/>
    <w:rsid w:val="00D3243D"/>
    <w:rsid w:val="00D35A20"/>
    <w:rsid w:val="00D449CE"/>
    <w:rsid w:val="00D47997"/>
    <w:rsid w:val="00D57C71"/>
    <w:rsid w:val="00D61BC2"/>
    <w:rsid w:val="00D623A0"/>
    <w:rsid w:val="00D641B2"/>
    <w:rsid w:val="00D64AB4"/>
    <w:rsid w:val="00D73C5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1402"/>
    <w:rsid w:val="00E13B3E"/>
    <w:rsid w:val="00E13BCD"/>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20775"/>
    <w:rsid w:val="00F319A4"/>
    <w:rsid w:val="00F446F2"/>
    <w:rsid w:val="00F471EF"/>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D7B12"/>
    <w:rsid w:val="00FE1799"/>
    <w:rsid w:val="00FE1AE1"/>
    <w:rsid w:val="00FE452B"/>
    <w:rsid w:val="00FE4B3A"/>
    <w:rsid w:val="00FE57E7"/>
    <w:rsid w:val="00FF4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17">
    <w:name w:val="Заголовок1"/>
    <w:basedOn w:val="a"/>
    <w:next w:val="ab"/>
    <w:rsid w:val="006C669F"/>
    <w:pPr>
      <w:jc w:val="center"/>
    </w:pPr>
    <w:rPr>
      <w:b/>
      <w:sz w:val="28"/>
      <w:lang w:eastAsia="zh-CN"/>
    </w:rPr>
  </w:style>
  <w:style w:type="paragraph" w:styleId="aff1">
    <w:name w:val="List"/>
    <w:basedOn w:val="ab"/>
    <w:rsid w:val="006C669F"/>
    <w:rPr>
      <w:rFonts w:cs="Mangal"/>
      <w:lang w:eastAsia="zh-CN"/>
    </w:rPr>
  </w:style>
  <w:style w:type="paragraph" w:styleId="aff2">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8">
    <w:name w:val="Название объекта1"/>
    <w:basedOn w:val="a"/>
    <w:rsid w:val="006C669F"/>
    <w:pPr>
      <w:suppressLineNumbers/>
      <w:spacing w:before="120" w:after="120"/>
    </w:pPr>
    <w:rPr>
      <w:rFonts w:cs="Mangal"/>
      <w:i/>
      <w:iCs/>
      <w:sz w:val="24"/>
      <w:szCs w:val="24"/>
      <w:lang w:eastAsia="zh-CN"/>
    </w:rPr>
  </w:style>
  <w:style w:type="paragraph" w:customStyle="1" w:styleId="19">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a">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3">
    <w:name w:val="Содержимое таблицы"/>
    <w:basedOn w:val="a"/>
    <w:qFormat/>
    <w:rsid w:val="006C669F"/>
    <w:pPr>
      <w:suppressLineNumbers/>
    </w:pPr>
    <w:rPr>
      <w:lang w:eastAsia="zh-CN"/>
    </w:rPr>
  </w:style>
  <w:style w:type="paragraph" w:customStyle="1" w:styleId="aff4">
    <w:name w:val="Заголовок таблицы"/>
    <w:basedOn w:val="aff3"/>
    <w:rsid w:val="006C669F"/>
    <w:pPr>
      <w:jc w:val="center"/>
    </w:pPr>
    <w:rPr>
      <w:b/>
      <w:bCs/>
    </w:rPr>
  </w:style>
  <w:style w:type="paragraph" w:customStyle="1" w:styleId="1b">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5">
    <w:name w:val="FollowedHyperlink"/>
    <w:uiPriority w:val="99"/>
    <w:rsid w:val="006C669F"/>
    <w:rPr>
      <w:color w:val="800080"/>
      <w:u w:val="single"/>
    </w:rPr>
  </w:style>
  <w:style w:type="character" w:styleId="aff6">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7">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8">
    <w:name w:val="Основной текст + Полужирный"/>
    <w:rsid w:val="00857E77"/>
    <w:rPr>
      <w:rFonts w:cs="Times New Roman"/>
      <w:b/>
      <w:bCs/>
      <w:sz w:val="23"/>
      <w:szCs w:val="23"/>
    </w:rPr>
  </w:style>
  <w:style w:type="character" w:customStyle="1" w:styleId="aff9">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a">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b">
    <w:name w:val="annotation text"/>
    <w:basedOn w:val="a"/>
    <w:link w:val="affc"/>
    <w:unhideWhenUsed/>
    <w:rsid w:val="00857E77"/>
  </w:style>
  <w:style w:type="character" w:customStyle="1" w:styleId="affc">
    <w:name w:val="Текст примечания Знак"/>
    <w:basedOn w:val="a0"/>
    <w:link w:val="affb"/>
    <w:rsid w:val="00857E77"/>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857E77"/>
    <w:rPr>
      <w:b/>
      <w:bCs/>
    </w:rPr>
  </w:style>
  <w:style w:type="paragraph" w:styleId="affe">
    <w:name w:val="annotation subject"/>
    <w:basedOn w:val="affb"/>
    <w:next w:val="affb"/>
    <w:link w:val="affd"/>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c"/>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0">
    <w:name w:val="Центр Знак"/>
    <w:link w:val="afff1"/>
    <w:locked/>
    <w:rsid w:val="00857E77"/>
    <w:rPr>
      <w:sz w:val="24"/>
    </w:rPr>
  </w:style>
  <w:style w:type="paragraph" w:customStyle="1" w:styleId="afff1">
    <w:name w:val="Центр"/>
    <w:basedOn w:val="a"/>
    <w:link w:val="afff0"/>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2">
    <w:name w:val="Body Text First Indent"/>
    <w:basedOn w:val="ab"/>
    <w:link w:val="afff3"/>
    <w:rsid w:val="00857E77"/>
    <w:pPr>
      <w:tabs>
        <w:tab w:val="clear" w:pos="8306"/>
      </w:tabs>
      <w:spacing w:after="120"/>
      <w:ind w:firstLine="210"/>
      <w:jc w:val="left"/>
    </w:pPr>
    <w:rPr>
      <w:sz w:val="24"/>
      <w:szCs w:val="24"/>
    </w:rPr>
  </w:style>
  <w:style w:type="character" w:customStyle="1" w:styleId="afff3">
    <w:name w:val="Красная строка Знак"/>
    <w:basedOn w:val="ac"/>
    <w:link w:val="afff2"/>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3">
    <w:name w:val="марк список 1"/>
    <w:basedOn w:val="a"/>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4">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5">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5">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6">
    <w:name w:val="Основной"/>
    <w:basedOn w:val="a"/>
    <w:locked/>
    <w:rsid w:val="00DF0F71"/>
    <w:pPr>
      <w:spacing w:after="20" w:line="360" w:lineRule="auto"/>
      <w:ind w:firstLine="709"/>
      <w:jc w:val="both"/>
    </w:pPr>
    <w:rPr>
      <w:rFonts w:eastAsia="Calibri"/>
      <w:sz w:val="28"/>
      <w:szCs w:val="28"/>
    </w:rPr>
  </w:style>
  <w:style w:type="paragraph" w:customStyle="1" w:styleId="afff7">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8"/>
    <w:rsid w:val="00DF0F71"/>
    <w:pPr>
      <w:widowControl w:val="0"/>
      <w:shd w:val="clear" w:color="auto" w:fill="FFFFFF"/>
      <w:spacing w:before="300" w:line="614" w:lineRule="exact"/>
      <w:ind w:hanging="1400"/>
      <w:jc w:val="center"/>
    </w:pPr>
    <w:rPr>
      <w:rFonts w:eastAsia="Calibri"/>
      <w:sz w:val="28"/>
      <w:szCs w:val="28"/>
    </w:rPr>
  </w:style>
  <w:style w:type="character" w:customStyle="1" w:styleId="afff8">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9">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6">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a">
    <w:name w:val="номер страницы"/>
    <w:basedOn w:val="afffb"/>
    <w:rsid w:val="00FD6807"/>
  </w:style>
  <w:style w:type="character" w:customStyle="1" w:styleId="afffb">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7">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c">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c">
    <w:name w:val="Верхний колонтитул Знак1"/>
    <w:uiPriority w:val="99"/>
    <w:rsid w:val="00B92999"/>
  </w:style>
  <w:style w:type="character" w:customStyle="1" w:styleId="1fd">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d">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e">
    <w:name w:val="Подпись к таблице_"/>
    <w:link w:val="affff"/>
    <w:rsid w:val="00533456"/>
    <w:rPr>
      <w:sz w:val="23"/>
      <w:szCs w:val="23"/>
      <w:shd w:val="clear" w:color="auto" w:fill="FFFFFF"/>
    </w:rPr>
  </w:style>
  <w:style w:type="paragraph" w:customStyle="1" w:styleId="affff">
    <w:name w:val="Подпись к таблице"/>
    <w:basedOn w:val="a"/>
    <w:link w:val="afffe"/>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0">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1">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2">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3">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4">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5">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6">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7">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8">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9">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e">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b">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c">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d">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Знак Знак Знак Знак"/>
    <w:basedOn w:val="a"/>
    <w:rsid w:val="0077592A"/>
    <w:pPr>
      <w:suppressAutoHyphens/>
      <w:spacing w:before="280" w:after="280"/>
      <w:jc w:val="both"/>
    </w:pPr>
    <w:rPr>
      <w:rFonts w:ascii="Tahoma" w:hAnsi="Tahoma" w:cs="Tahoma"/>
      <w:lang w:val="en-US" w:eastAsia="zh-CN"/>
    </w:rPr>
  </w:style>
  <w:style w:type="character" w:customStyle="1" w:styleId="3f2">
    <w:name w:val="Основной шрифт абзаца3"/>
    <w:rsid w:val="00210BC4"/>
  </w:style>
  <w:style w:type="character" w:customStyle="1" w:styleId="WW8Num3z0">
    <w:name w:val="WW8Num3z0"/>
    <w:rsid w:val="00210BC4"/>
    <w:rPr>
      <w:rFonts w:ascii="Times New Roman" w:eastAsia="Times New Roman" w:hAnsi="Times New Roman" w:cs="Times New Roman"/>
    </w:rPr>
  </w:style>
  <w:style w:type="character" w:customStyle="1" w:styleId="WW8Num3z1">
    <w:name w:val="WW8Num3z1"/>
    <w:rsid w:val="00210BC4"/>
    <w:rPr>
      <w:rFonts w:ascii="Courier New" w:hAnsi="Courier New" w:cs="Courier New"/>
    </w:rPr>
  </w:style>
  <w:style w:type="character" w:customStyle="1" w:styleId="WW8Num3z2">
    <w:name w:val="WW8Num3z2"/>
    <w:rsid w:val="00210BC4"/>
    <w:rPr>
      <w:rFonts w:ascii="Wingdings" w:hAnsi="Wingdings" w:cs="Wingdings"/>
    </w:rPr>
  </w:style>
  <w:style w:type="character" w:customStyle="1" w:styleId="WW8Num3z3">
    <w:name w:val="WW8Num3z3"/>
    <w:rsid w:val="00210BC4"/>
    <w:rPr>
      <w:rFonts w:ascii="Symbol" w:hAnsi="Symbol" w:cs="Symbol"/>
    </w:rPr>
  </w:style>
  <w:style w:type="character" w:customStyle="1" w:styleId="WW8Num4z1">
    <w:name w:val="WW8Num4z1"/>
    <w:rsid w:val="00210BC4"/>
    <w:rPr>
      <w:rFonts w:ascii="Times New Roman" w:eastAsia="Times New Roman" w:hAnsi="Times New Roman" w:cs="Times New Roman"/>
    </w:rPr>
  </w:style>
  <w:style w:type="character" w:customStyle="1" w:styleId="WW8Num8z1">
    <w:name w:val="WW8Num8z1"/>
    <w:rsid w:val="00210BC4"/>
    <w:rPr>
      <w:rFonts w:ascii="Courier New" w:hAnsi="Courier New" w:cs="Courier New"/>
    </w:rPr>
  </w:style>
  <w:style w:type="character" w:customStyle="1" w:styleId="WW8Num8z3">
    <w:name w:val="WW8Num8z3"/>
    <w:rsid w:val="00210BC4"/>
    <w:rPr>
      <w:rFonts w:ascii="Symbol" w:hAnsi="Symbol" w:cs="Symbol"/>
    </w:rPr>
  </w:style>
  <w:style w:type="character" w:customStyle="1" w:styleId="WW8Num15z0">
    <w:name w:val="WW8Num15z0"/>
    <w:rsid w:val="00210BC4"/>
    <w:rPr>
      <w:rFonts w:ascii="Symbol" w:hAnsi="Symbol" w:cs="Symbol"/>
    </w:rPr>
  </w:style>
  <w:style w:type="character" w:customStyle="1" w:styleId="WW8Num15z1">
    <w:name w:val="WW8Num15z1"/>
    <w:rsid w:val="00210BC4"/>
    <w:rPr>
      <w:rFonts w:ascii="Courier New" w:hAnsi="Courier New" w:cs="Courier New"/>
    </w:rPr>
  </w:style>
  <w:style w:type="character" w:customStyle="1" w:styleId="WW8Num15z2">
    <w:name w:val="WW8Num15z2"/>
    <w:rsid w:val="00210BC4"/>
    <w:rPr>
      <w:rFonts w:ascii="Wingdings" w:hAnsi="Wingdings" w:cs="Wingdings"/>
    </w:rPr>
  </w:style>
  <w:style w:type="character" w:customStyle="1" w:styleId="WW8Num19z0">
    <w:name w:val="WW8Num19z0"/>
    <w:rsid w:val="00210BC4"/>
    <w:rPr>
      <w:rFonts w:ascii="Times New Roman" w:eastAsia="Times New Roman" w:hAnsi="Times New Roman" w:cs="Times New Roman"/>
    </w:rPr>
  </w:style>
  <w:style w:type="character" w:customStyle="1" w:styleId="WW8Num19z1">
    <w:name w:val="WW8Num19z1"/>
    <w:rsid w:val="00210BC4"/>
    <w:rPr>
      <w:rFonts w:ascii="Courier New" w:hAnsi="Courier New" w:cs="Courier New"/>
    </w:rPr>
  </w:style>
  <w:style w:type="character" w:customStyle="1" w:styleId="WW8Num19z2">
    <w:name w:val="WW8Num19z2"/>
    <w:rsid w:val="00210BC4"/>
    <w:rPr>
      <w:rFonts w:ascii="Wingdings" w:hAnsi="Wingdings" w:cs="Wingdings"/>
    </w:rPr>
  </w:style>
  <w:style w:type="character" w:customStyle="1" w:styleId="WW8Num19z3">
    <w:name w:val="WW8Num19z3"/>
    <w:rsid w:val="00210BC4"/>
    <w:rPr>
      <w:rFonts w:ascii="Symbol" w:hAnsi="Symbol" w:cs="Symbol"/>
    </w:rPr>
  </w:style>
  <w:style w:type="character" w:customStyle="1" w:styleId="WW8Num33z0">
    <w:name w:val="WW8Num33z0"/>
    <w:rsid w:val="00210BC4"/>
    <w:rPr>
      <w:b w:val="0"/>
    </w:rPr>
  </w:style>
  <w:style w:type="character" w:customStyle="1" w:styleId="113">
    <w:name w:val="Гиперссылка11"/>
    <w:rsid w:val="00210BC4"/>
    <w:rPr>
      <w:color w:val="0000FF"/>
      <w:u w:val="single"/>
    </w:rPr>
  </w:style>
  <w:style w:type="paragraph" w:customStyle="1" w:styleId="3f3">
    <w:name w:val="Указатель3"/>
    <w:basedOn w:val="a"/>
    <w:rsid w:val="00210BC4"/>
    <w:pPr>
      <w:suppressLineNumbers/>
    </w:pPr>
    <w:rPr>
      <w:rFonts w:cs="Arial"/>
      <w:sz w:val="24"/>
      <w:szCs w:val="24"/>
      <w:lang w:eastAsia="zh-CN"/>
    </w:rPr>
  </w:style>
  <w:style w:type="paragraph" w:customStyle="1" w:styleId="3f4">
    <w:name w:val="Название объекта3"/>
    <w:basedOn w:val="a"/>
    <w:rsid w:val="00210BC4"/>
    <w:pPr>
      <w:suppressLineNumbers/>
      <w:spacing w:before="120" w:after="120"/>
    </w:pPr>
    <w:rPr>
      <w:rFonts w:cs="Arial"/>
      <w:i/>
      <w:iCs/>
      <w:sz w:val="24"/>
      <w:szCs w:val="24"/>
      <w:lang w:eastAsia="zh-CN"/>
    </w:rPr>
  </w:style>
  <w:style w:type="paragraph" w:customStyle="1" w:styleId="2ff0">
    <w:name w:val="Название объекта2"/>
    <w:basedOn w:val="a"/>
    <w:rsid w:val="00210BC4"/>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210BC4"/>
    <w:pPr>
      <w:widowControl w:val="0"/>
      <w:ind w:firstLine="720"/>
      <w:jc w:val="both"/>
    </w:pPr>
    <w:rPr>
      <w:sz w:val="28"/>
      <w:lang w:eastAsia="zh-CN"/>
    </w:rPr>
  </w:style>
  <w:style w:type="paragraph" w:customStyle="1" w:styleId="afffff">
    <w:name w:val="Верхний и нижний колонтитулы"/>
    <w:basedOn w:val="a"/>
    <w:rsid w:val="00210BC4"/>
    <w:pPr>
      <w:suppressLineNumbers/>
      <w:tabs>
        <w:tab w:val="center" w:pos="4819"/>
        <w:tab w:val="right" w:pos="9638"/>
      </w:tabs>
    </w:pPr>
    <w:rPr>
      <w:sz w:val="24"/>
      <w:szCs w:val="24"/>
      <w:lang w:eastAsia="zh-CN"/>
    </w:rPr>
  </w:style>
  <w:style w:type="paragraph" w:customStyle="1" w:styleId="2131">
    <w:name w:val="Основной текст 213"/>
    <w:basedOn w:val="a"/>
    <w:rsid w:val="00210BC4"/>
    <w:pPr>
      <w:widowControl w:val="0"/>
      <w:jc w:val="both"/>
    </w:pPr>
    <w:rPr>
      <w:b/>
      <w:sz w:val="28"/>
      <w:u w:val="single"/>
      <w:lang w:eastAsia="zh-CN"/>
    </w:rPr>
  </w:style>
  <w:style w:type="paragraph" w:customStyle="1" w:styleId="314">
    <w:name w:val="Основной текст 314"/>
    <w:basedOn w:val="a"/>
    <w:rsid w:val="00210BC4"/>
    <w:pPr>
      <w:widowControl w:val="0"/>
      <w:jc w:val="both"/>
    </w:pPr>
    <w:rPr>
      <w:b/>
      <w:sz w:val="28"/>
      <w:lang w:eastAsia="zh-CN"/>
    </w:rPr>
  </w:style>
  <w:style w:type="paragraph" w:customStyle="1" w:styleId="114">
    <w:name w:val="Текст11"/>
    <w:basedOn w:val="a"/>
    <w:rsid w:val="00210BC4"/>
    <w:rPr>
      <w:rFonts w:ascii="Courier New" w:hAnsi="Courier New" w:cs="Courier New"/>
      <w:lang w:eastAsia="zh-CN"/>
    </w:rPr>
  </w:style>
  <w:style w:type="paragraph" w:customStyle="1" w:styleId="3121">
    <w:name w:val="Основной текст с отступом 312"/>
    <w:basedOn w:val="a"/>
    <w:rsid w:val="00210BC4"/>
    <w:pPr>
      <w:ind w:firstLine="426"/>
      <w:jc w:val="both"/>
    </w:pPr>
    <w:rPr>
      <w:sz w:val="24"/>
      <w:lang w:eastAsia="zh-CN"/>
    </w:rPr>
  </w:style>
  <w:style w:type="paragraph" w:customStyle="1" w:styleId="1ff0">
    <w:name w:val="Цитата1"/>
    <w:basedOn w:val="a"/>
    <w:rsid w:val="00210BC4"/>
    <w:pPr>
      <w:ind w:left="567" w:right="-1333" w:firstLine="851"/>
      <w:jc w:val="both"/>
    </w:pPr>
    <w:rPr>
      <w:sz w:val="28"/>
      <w:lang w:eastAsia="zh-CN"/>
    </w:rPr>
  </w:style>
  <w:style w:type="paragraph" w:customStyle="1" w:styleId="afffff0">
    <w:name w:val="Знак"/>
    <w:basedOn w:val="a"/>
    <w:rsid w:val="00210BC4"/>
    <w:pPr>
      <w:spacing w:before="100" w:after="100"/>
      <w:jc w:val="both"/>
    </w:pPr>
    <w:rPr>
      <w:rFonts w:ascii="Tahoma" w:hAnsi="Tahoma" w:cs="Tahoma"/>
      <w:lang w:val="en-US" w:eastAsia="zh-CN"/>
    </w:rPr>
  </w:style>
  <w:style w:type="paragraph" w:customStyle="1" w:styleId="afffff1">
    <w:name w:val="Знак Знак Знак Знак"/>
    <w:basedOn w:val="a"/>
    <w:rsid w:val="00210BC4"/>
    <w:pPr>
      <w:spacing w:before="100" w:after="100"/>
      <w:jc w:val="both"/>
    </w:pPr>
    <w:rPr>
      <w:rFonts w:ascii="Tahoma" w:hAnsi="Tahoma" w:cs="Tahoma"/>
      <w:lang w:val="en-US" w:eastAsia="zh-CN"/>
    </w:rPr>
  </w:style>
  <w:style w:type="paragraph" w:customStyle="1" w:styleId="afffff2">
    <w:basedOn w:val="a"/>
    <w:next w:val="afd"/>
    <w:rsid w:val="00210BC4"/>
    <w:pPr>
      <w:spacing w:before="100" w:after="100"/>
    </w:pPr>
    <w:rPr>
      <w:sz w:val="24"/>
      <w:szCs w:val="24"/>
      <w:lang w:eastAsia="zh-CN"/>
    </w:rPr>
  </w:style>
  <w:style w:type="paragraph" w:customStyle="1" w:styleId="afffff3">
    <w:name w:val="Базовый"/>
    <w:uiPriority w:val="99"/>
    <w:rsid w:val="00C7324E"/>
    <w:pPr>
      <w:suppressAutoHyphens/>
      <w:spacing w:after="0" w:line="100" w:lineRule="atLeast"/>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0" TargetMode="External"/><Relationship Id="rId18" Type="http://schemas.openxmlformats.org/officeDocument/2006/relationships/hyperlink" Target="consultantplus://offline/ref=B218650D7004B0087110662B4E28E897F37978D4552BA0711B4B3BA115WBf0H" TargetMode="External"/><Relationship Id="rId26" Type="http://schemas.openxmlformats.org/officeDocument/2006/relationships/hyperlink" Target="consultantplus://offline/ref=B218650D7004B0087110662B4E28E897F07075D9592CA0711B4B3BA115WBf0H" TargetMode="External"/><Relationship Id="rId3" Type="http://schemas.openxmlformats.org/officeDocument/2006/relationships/styles" Target="styles.xml"/><Relationship Id="rId21" Type="http://schemas.openxmlformats.org/officeDocument/2006/relationships/hyperlink" Target="http://consultantplus/offline/ref=AE32C29E10A764F5FF00ECA320F0482B49BFF9A00641C8AD6CD2953689A2C8E32B4591884E4AF6ECE08F8396DA695E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yperlink" Target="consultantplus://offline/ref=B218650D7004B0087110662B4E28E897F37979D25B2EA0711B4B3BA115WBf0H" TargetMode="External"/><Relationship Id="rId25" Type="http://schemas.openxmlformats.org/officeDocument/2006/relationships/hyperlink" Target="http://consultantplus/offline/ref=AE32C29E10A764F5FF00ECA320F0482B49BFF9A00641C8AD6CD2953689A2C8E32B4591884E4AF6ECE08F8396DA695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18650D7004B0087110662B4E28E897F07075D9592CA0711B4B3BA115WBf0H" TargetMode="External"/><Relationship Id="rId20" Type="http://schemas.openxmlformats.org/officeDocument/2006/relationships/hyperlink" Target="http://consultantplus/offline/ref=AE32C29E10A764F5FF00ECA320F0482B48B7F7A30545C8AD6CD2953689A2C8E32B4591884E4AF6ECE08F8396DA695EM" TargetMode="External"/><Relationship Id="rId29" Type="http://schemas.openxmlformats.org/officeDocument/2006/relationships/hyperlink" Target="http://dostup.scli.ru:8111/content/act/3658a2f0-13f2-4925-a536-3ef779cff4c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http://consultantplus/offline/ref=AE32C29E10A764F5FF00ECA320F0482B48B7F7A30545C8AD6CD2953689A2C8E32B4591884E4AF6ECE08F8396DA695E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B8E4454C66094C78DE3B19B7FC5991961348723E66B12281FD2FA4A17D366DD38E87EFFBC9AC812164EAAs2p6V" TargetMode="External"/><Relationship Id="rId23" Type="http://schemas.openxmlformats.org/officeDocument/2006/relationships/hyperlink" Target="http://consultantplus/offline/ref=AE32C29E10A764F5FF00ECA320F0482B49BFF9A00643C8AD6CD2953689A2C8E32B4591884E4AF6ECE08F8396DA695EM" TargetMode="External"/><Relationship Id="rId28" Type="http://schemas.openxmlformats.org/officeDocument/2006/relationships/hyperlink" Target="consultantplus://offline/ref=B218650D7004B0087110662B4E28E897F37978D4552BA0711B4B3BA115WBf0H" TargetMode="External"/><Relationship Id="rId10" Type="http://schemas.openxmlformats.org/officeDocument/2006/relationships/hyperlink" Target="garantF1://86367.0" TargetMode="External"/><Relationship Id="rId19" Type="http://schemas.openxmlformats.org/officeDocument/2006/relationships/hyperlink" Target="http://consultantplus/offline/ref=AE32C29E10A764F5FF00ECA320F0482B49BFF9A00643C8AD6CD2953689A2C8E32B4591884E4AF6ECE08F8396DA695EM" TargetMode="External"/><Relationship Id="rId31" Type="http://schemas.openxmlformats.org/officeDocument/2006/relationships/hyperlink" Target="http://dostup.scli.ru:8111/content/act/7781a9e6-b12d-4220-b08e-ba037e7838a7.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E0BCC9C0488026F93227C8469A7ABFD77CE46239FAB3F8808CFCA4C59BBBE278E2A67C0887453D8B27D15CFF65E2D26ABD43F398AC552655AD5EFX1iCV" TargetMode="External"/><Relationship Id="rId22" Type="http://schemas.openxmlformats.org/officeDocument/2006/relationships/hyperlink" Target="http://consultantplus/offline/ref=F2C80616DCD1FC87919BA6A3A28FD3ABADD12C1CD730EB59B94B2B335Bk3P7H" TargetMode="External"/><Relationship Id="rId27" Type="http://schemas.openxmlformats.org/officeDocument/2006/relationships/hyperlink" Target="consultantplus://offline/ref=B218650D7004B0087110662B4E28E897F37979D25B2EA0711B4B3BA115WBf0H" TargetMode="External"/><Relationship Id="rId30" Type="http://schemas.openxmlformats.org/officeDocument/2006/relationships/hyperlink" Target="http://dostup.scli.ru:8111/content/act/ea4730e2-0388-4aee-bd89-0cbc2c54574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1463-D9C1-48D4-8A35-AAB17FF4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33</Pages>
  <Words>30175</Words>
  <Characters>172000</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25</cp:revision>
  <cp:lastPrinted>2020-10-23T06:01:00Z</cp:lastPrinted>
  <dcterms:created xsi:type="dcterms:W3CDTF">2021-04-01T12:49:00Z</dcterms:created>
  <dcterms:modified xsi:type="dcterms:W3CDTF">2021-11-15T09:46:00Z</dcterms:modified>
</cp:coreProperties>
</file>