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4715F5"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BF382A" w:rsidRDefault="00BF382A" w:rsidP="004A52F8">
                  <w:pPr>
                    <w:rPr>
                      <w:b/>
                      <w:noProof/>
                      <w:sz w:val="120"/>
                      <w:szCs w:val="120"/>
                    </w:rPr>
                  </w:pPr>
                  <w:r>
                    <w:rPr>
                      <w:b/>
                      <w:noProof/>
                      <w:sz w:val="120"/>
                      <w:szCs w:val="120"/>
                    </w:rPr>
                    <w:t>Официальный    вестник</w:t>
                  </w:r>
                </w:p>
                <w:p w:rsidR="00BF382A" w:rsidRDefault="00BF382A" w:rsidP="004A52F8">
                  <w:pPr>
                    <w:rPr>
                      <w:b/>
                      <w:noProof/>
                      <w:sz w:val="120"/>
                      <w:szCs w:val="120"/>
                    </w:rPr>
                  </w:pPr>
                  <w:r>
                    <w:rPr>
                      <w:b/>
                      <w:noProof/>
                      <w:sz w:val="120"/>
                      <w:szCs w:val="120"/>
                    </w:rPr>
                    <w:t xml:space="preserve">               поселения</w:t>
                  </w:r>
                </w:p>
                <w:p w:rsidR="00BF382A" w:rsidRDefault="00BF382A" w:rsidP="004A52F8">
                  <w:pPr>
                    <w:rPr>
                      <w:b/>
                      <w:noProof/>
                      <w:sz w:val="120"/>
                      <w:szCs w:val="120"/>
                    </w:rPr>
                  </w:pPr>
                </w:p>
                <w:p w:rsidR="00BF382A" w:rsidRDefault="00BF382A" w:rsidP="004A52F8">
                  <w:pPr>
                    <w:rPr>
                      <w:b/>
                      <w:noProof/>
                      <w:sz w:val="120"/>
                      <w:szCs w:val="120"/>
                    </w:rPr>
                  </w:pPr>
                </w:p>
                <w:p w:rsidR="00BF382A" w:rsidRDefault="00BF382A" w:rsidP="004A52F8">
                  <w:pPr>
                    <w:rPr>
                      <w:b/>
                      <w:noProof/>
                      <w:sz w:val="120"/>
                      <w:szCs w:val="120"/>
                    </w:rPr>
                  </w:pPr>
                </w:p>
                <w:p w:rsidR="00BF382A" w:rsidRDefault="00BF382A" w:rsidP="004A52F8">
                  <w:pPr>
                    <w:rPr>
                      <w:b/>
                      <w:noProof/>
                      <w:sz w:val="120"/>
                      <w:szCs w:val="120"/>
                    </w:rPr>
                  </w:pPr>
                  <w:r>
                    <w:rPr>
                      <w:b/>
                      <w:noProof/>
                      <w:sz w:val="120"/>
                      <w:szCs w:val="120"/>
                    </w:rPr>
                    <w:t xml:space="preserve">                     Поселения </w:t>
                  </w:r>
                </w:p>
                <w:p w:rsidR="00BF382A" w:rsidRPr="007B1DA3" w:rsidRDefault="00BF382A" w:rsidP="004A52F8">
                  <w:pPr>
                    <w:rPr>
                      <w:b/>
                      <w:noProof/>
                      <w:sz w:val="120"/>
                      <w:szCs w:val="120"/>
                    </w:rPr>
                  </w:pPr>
                </w:p>
              </w:txbxContent>
            </v:textbox>
          </v:shape>
        </w:pict>
      </w:r>
      <w:r w:rsidR="00855118" w:rsidRPr="0055184B">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D61BC2" w:rsidRPr="000F0477" w:rsidRDefault="00C5290B" w:rsidP="0055184B">
      <w:pPr>
        <w:ind w:right="-209"/>
      </w:pPr>
      <w:r w:rsidRPr="000F0477">
        <w:t xml:space="preserve">№ </w:t>
      </w:r>
      <w:r w:rsidR="00EE362E">
        <w:t>8</w:t>
      </w:r>
      <w:r w:rsidR="00D61BC2" w:rsidRPr="000F0477">
        <w:t>,</w:t>
      </w:r>
      <w:r w:rsidR="00EE362E">
        <w:t>пятница 26 ноя</w:t>
      </w:r>
      <w:r w:rsidR="00547DD2">
        <w:t>бря</w:t>
      </w:r>
      <w:r w:rsidR="00D61BC2" w:rsidRPr="000F0477">
        <w:t xml:space="preserve"> 20</w:t>
      </w:r>
      <w:r w:rsidR="00EE362E">
        <w:t>21</w:t>
      </w:r>
      <w:r w:rsidR="00D61BC2" w:rsidRPr="000F0477">
        <w:t xml:space="preserve"> года </w:t>
      </w:r>
    </w:p>
    <w:p w:rsidR="004A52F8" w:rsidRDefault="004A52F8" w:rsidP="00C57C6F">
      <w:pPr>
        <w:rPr>
          <w:sz w:val="16"/>
          <w:szCs w:val="16"/>
          <w:u w:val="single"/>
        </w:rPr>
      </w:pPr>
    </w:p>
    <w:p w:rsidR="00C346E4" w:rsidRDefault="00D61BC2" w:rsidP="00C346E4">
      <w:pPr>
        <w:rPr>
          <w:sz w:val="16"/>
          <w:szCs w:val="16"/>
          <w:u w:val="single"/>
        </w:rPr>
      </w:pPr>
      <w:r w:rsidRPr="00E70509">
        <w:rPr>
          <w:sz w:val="16"/>
          <w:szCs w:val="16"/>
          <w:u w:val="single"/>
        </w:rPr>
        <w:t>В дан</w:t>
      </w:r>
      <w:r w:rsidR="00C346E4" w:rsidRPr="00E70509">
        <w:rPr>
          <w:sz w:val="16"/>
          <w:szCs w:val="16"/>
          <w:u w:val="single"/>
        </w:rPr>
        <w:t>ном номере опубликованы следующие документы:</w:t>
      </w:r>
    </w:p>
    <w:p w:rsidR="00C346E4" w:rsidRPr="00C346E4" w:rsidRDefault="00C346E4" w:rsidP="00C346E4">
      <w:pPr>
        <w:ind w:right="-57"/>
        <w:jc w:val="both"/>
        <w:rPr>
          <w:sz w:val="16"/>
          <w:szCs w:val="16"/>
        </w:rPr>
      </w:pPr>
    </w:p>
    <w:p w:rsidR="00EE362E" w:rsidRDefault="00C346E4" w:rsidP="00EE362E">
      <w:pPr>
        <w:widowControl w:val="0"/>
        <w:autoSpaceDE w:val="0"/>
        <w:autoSpaceDN w:val="0"/>
        <w:adjustRightInd w:val="0"/>
        <w:spacing w:line="240" w:lineRule="atLeast"/>
        <w:rPr>
          <w:sz w:val="16"/>
          <w:szCs w:val="16"/>
        </w:rPr>
      </w:pPr>
      <w:r w:rsidRPr="00C346E4">
        <w:rPr>
          <w:sz w:val="16"/>
          <w:szCs w:val="16"/>
        </w:rPr>
        <w:t>1.</w:t>
      </w:r>
      <w:r w:rsidR="00EE362E">
        <w:rPr>
          <w:sz w:val="16"/>
          <w:szCs w:val="16"/>
        </w:rPr>
        <w:t xml:space="preserve"> </w:t>
      </w:r>
      <w:r w:rsidRPr="00C346E4">
        <w:rPr>
          <w:sz w:val="16"/>
          <w:szCs w:val="16"/>
        </w:rPr>
        <w:t>Решение Совета депутатов Любыти</w:t>
      </w:r>
      <w:r w:rsidR="00EE362E">
        <w:rPr>
          <w:sz w:val="16"/>
          <w:szCs w:val="16"/>
        </w:rPr>
        <w:t>нского сельского поселения от 26.11.2021 № 55</w:t>
      </w:r>
      <w:proofErr w:type="gramStart"/>
      <w:r w:rsidR="00EE362E">
        <w:rPr>
          <w:sz w:val="16"/>
          <w:szCs w:val="16"/>
        </w:rPr>
        <w:t xml:space="preserve"> О</w:t>
      </w:r>
      <w:proofErr w:type="gramEnd"/>
      <w:r w:rsidR="00EE362E">
        <w:rPr>
          <w:sz w:val="16"/>
          <w:szCs w:val="16"/>
        </w:rPr>
        <w:t xml:space="preserve"> принятии в первом чтении проекта решения Совета депутатов Любытинского сельского поселения «О бюджете Любытинского сельского поселения на 2022 год и на плановый период 2023 и 2024 годов» и характеристик бюджета сельского поселения на 2022 год и на плановый период 2023 и 2024 годов.</w:t>
      </w:r>
    </w:p>
    <w:p w:rsidR="00C346E4" w:rsidRPr="00C346E4" w:rsidRDefault="00EE362E" w:rsidP="00EE362E">
      <w:pPr>
        <w:widowControl w:val="0"/>
        <w:autoSpaceDE w:val="0"/>
        <w:autoSpaceDN w:val="0"/>
        <w:adjustRightInd w:val="0"/>
        <w:spacing w:line="240" w:lineRule="atLeast"/>
        <w:rPr>
          <w:sz w:val="16"/>
          <w:szCs w:val="16"/>
        </w:rPr>
      </w:pPr>
      <w:r>
        <w:rPr>
          <w:sz w:val="16"/>
          <w:szCs w:val="16"/>
        </w:rPr>
        <w:t xml:space="preserve">2.  </w:t>
      </w:r>
      <w:r w:rsidRPr="00C346E4">
        <w:rPr>
          <w:sz w:val="16"/>
          <w:szCs w:val="16"/>
        </w:rPr>
        <w:t>Решение Совета депутатов Любыти</w:t>
      </w:r>
      <w:r>
        <w:rPr>
          <w:sz w:val="16"/>
          <w:szCs w:val="16"/>
        </w:rPr>
        <w:t>нского сельского поселения от 26.11.2021 № 56</w:t>
      </w:r>
      <w:proofErr w:type="gramStart"/>
      <w:r>
        <w:rPr>
          <w:sz w:val="16"/>
          <w:szCs w:val="16"/>
        </w:rPr>
        <w:t xml:space="preserve"> </w:t>
      </w:r>
      <w:r w:rsidR="00C346E4" w:rsidRPr="00C346E4">
        <w:rPr>
          <w:sz w:val="16"/>
          <w:szCs w:val="16"/>
        </w:rPr>
        <w:t>О</w:t>
      </w:r>
      <w:proofErr w:type="gramEnd"/>
      <w:r w:rsidR="00C346E4" w:rsidRPr="00C346E4">
        <w:rPr>
          <w:sz w:val="16"/>
          <w:szCs w:val="16"/>
        </w:rPr>
        <w:t xml:space="preserve"> внесении изменений в решение Совета депутатов Любытинского сельского поселения «О бюджете Любытинского</w:t>
      </w:r>
      <w:r>
        <w:rPr>
          <w:sz w:val="16"/>
          <w:szCs w:val="16"/>
        </w:rPr>
        <w:t xml:space="preserve"> сельского поселения на 2021 год и на плановый период 2022 и 2023</w:t>
      </w:r>
      <w:r w:rsidR="00C346E4" w:rsidRPr="00C346E4">
        <w:rPr>
          <w:sz w:val="16"/>
          <w:szCs w:val="16"/>
        </w:rPr>
        <w:t xml:space="preserve"> годов».                       </w:t>
      </w:r>
    </w:p>
    <w:p w:rsidR="003E7451" w:rsidRDefault="00EE362E" w:rsidP="00EE362E">
      <w:pPr>
        <w:widowControl w:val="0"/>
        <w:autoSpaceDE w:val="0"/>
        <w:autoSpaceDN w:val="0"/>
        <w:adjustRightInd w:val="0"/>
        <w:spacing w:after="120" w:line="240" w:lineRule="atLeast"/>
        <w:rPr>
          <w:bCs/>
          <w:color w:val="000000"/>
          <w:sz w:val="16"/>
          <w:szCs w:val="16"/>
          <w:lang w:eastAsia="zh-CN"/>
        </w:rPr>
      </w:pPr>
      <w:r>
        <w:rPr>
          <w:sz w:val="16"/>
          <w:szCs w:val="16"/>
        </w:rPr>
        <w:t>3</w:t>
      </w:r>
      <w:r w:rsidR="00C346E4" w:rsidRPr="00C346E4">
        <w:rPr>
          <w:sz w:val="16"/>
          <w:szCs w:val="16"/>
        </w:rPr>
        <w:t xml:space="preserve">. </w:t>
      </w:r>
      <w:r>
        <w:rPr>
          <w:sz w:val="16"/>
          <w:szCs w:val="16"/>
        </w:rPr>
        <w:t xml:space="preserve"> </w:t>
      </w:r>
      <w:r w:rsidRPr="00C346E4">
        <w:rPr>
          <w:sz w:val="16"/>
          <w:szCs w:val="16"/>
        </w:rPr>
        <w:t>Решение Совета депутатов Любыти</w:t>
      </w:r>
      <w:r>
        <w:rPr>
          <w:sz w:val="16"/>
          <w:szCs w:val="16"/>
        </w:rPr>
        <w:t>нского сельского поселения от 26.11.2021 № 5</w:t>
      </w:r>
      <w:r w:rsidR="003E7451">
        <w:rPr>
          <w:sz w:val="16"/>
          <w:szCs w:val="16"/>
        </w:rPr>
        <w:t>8</w:t>
      </w:r>
      <w:proofErr w:type="gramStart"/>
      <w:r w:rsidR="003E7451">
        <w:rPr>
          <w:sz w:val="16"/>
          <w:szCs w:val="16"/>
        </w:rPr>
        <w:t xml:space="preserve"> О</w:t>
      </w:r>
      <w:proofErr w:type="gramEnd"/>
      <w:r w:rsidR="003E7451">
        <w:rPr>
          <w:sz w:val="16"/>
          <w:szCs w:val="16"/>
        </w:rPr>
        <w:t xml:space="preserve"> заключении соглашения о передаче полномочий по осуществлению внешнего муниципального финансового контроля контрольно-счетной комиссии Любытинского сельского поселения на 2022 год.</w:t>
      </w:r>
    </w:p>
    <w:p w:rsidR="00C346E4" w:rsidRPr="003E7451" w:rsidRDefault="003E7451" w:rsidP="00EE362E">
      <w:pPr>
        <w:widowControl w:val="0"/>
        <w:autoSpaceDE w:val="0"/>
        <w:autoSpaceDN w:val="0"/>
        <w:adjustRightInd w:val="0"/>
        <w:spacing w:after="120" w:line="240" w:lineRule="atLeast"/>
        <w:rPr>
          <w:bCs/>
          <w:color w:val="000000"/>
          <w:sz w:val="16"/>
          <w:szCs w:val="16"/>
          <w:lang w:eastAsia="zh-CN"/>
        </w:rPr>
      </w:pPr>
      <w:r>
        <w:rPr>
          <w:bCs/>
          <w:color w:val="000000"/>
          <w:sz w:val="16"/>
          <w:szCs w:val="16"/>
          <w:lang w:eastAsia="zh-CN"/>
        </w:rPr>
        <w:t>4</w:t>
      </w:r>
      <w:r w:rsidR="00C346E4" w:rsidRPr="00C346E4">
        <w:rPr>
          <w:bCs/>
          <w:color w:val="000000"/>
          <w:sz w:val="16"/>
          <w:szCs w:val="16"/>
          <w:lang w:eastAsia="zh-CN"/>
        </w:rPr>
        <w:t>.</w:t>
      </w:r>
      <w:r w:rsidR="00C346E4" w:rsidRPr="00C346E4">
        <w:rPr>
          <w:sz w:val="16"/>
          <w:szCs w:val="16"/>
        </w:rPr>
        <w:t xml:space="preserve"> </w:t>
      </w:r>
      <w:r>
        <w:rPr>
          <w:sz w:val="16"/>
          <w:szCs w:val="16"/>
        </w:rPr>
        <w:t xml:space="preserve"> Решение Совета депутатов Любытинского сельского поселения от 26.11.2021 № 59</w:t>
      </w:r>
      <w:proofErr w:type="gramStart"/>
      <w:r>
        <w:rPr>
          <w:sz w:val="16"/>
          <w:szCs w:val="16"/>
        </w:rPr>
        <w:t xml:space="preserve"> О</w:t>
      </w:r>
      <w:proofErr w:type="gramEnd"/>
      <w:r>
        <w:rPr>
          <w:sz w:val="16"/>
          <w:szCs w:val="16"/>
        </w:rPr>
        <w:t xml:space="preserve"> передаче имущества в государственную собственность Новгородской области.</w:t>
      </w:r>
    </w:p>
    <w:p w:rsidR="00C346E4" w:rsidRDefault="003E7451" w:rsidP="00EE362E">
      <w:pPr>
        <w:widowControl w:val="0"/>
        <w:autoSpaceDE w:val="0"/>
        <w:autoSpaceDN w:val="0"/>
        <w:adjustRightInd w:val="0"/>
        <w:spacing w:line="240" w:lineRule="atLeast"/>
        <w:rPr>
          <w:sz w:val="16"/>
          <w:szCs w:val="16"/>
        </w:rPr>
      </w:pPr>
      <w:r>
        <w:rPr>
          <w:sz w:val="16"/>
          <w:szCs w:val="16"/>
        </w:rPr>
        <w:t>5.</w:t>
      </w:r>
      <w:r w:rsidRPr="003E7451">
        <w:rPr>
          <w:sz w:val="16"/>
          <w:szCs w:val="16"/>
        </w:rPr>
        <w:t xml:space="preserve"> </w:t>
      </w:r>
      <w:r>
        <w:rPr>
          <w:sz w:val="16"/>
          <w:szCs w:val="16"/>
        </w:rPr>
        <w:t>Решение Совета депутатов Любытинского сельского поселения от 26.11.2021 № 60</w:t>
      </w:r>
      <w:proofErr w:type="gramStart"/>
      <w:r>
        <w:rPr>
          <w:sz w:val="16"/>
          <w:szCs w:val="16"/>
        </w:rPr>
        <w:t xml:space="preserve"> О</w:t>
      </w:r>
      <w:proofErr w:type="gramEnd"/>
      <w:r>
        <w:rPr>
          <w:sz w:val="16"/>
          <w:szCs w:val="16"/>
        </w:rPr>
        <w:t xml:space="preserve"> внесении изменений в решение Совета депутатов Любытинского сельского поселения от 29.11.2019 №201 Об утверждении порядка взаимодействия старост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на территории Любытинского сельского поселения, размещения информации о назначенных старостах на официальном сайте Администрации Любытинского муниципального района в информационно-телекоммуникационной сети «Интернет».</w:t>
      </w:r>
    </w:p>
    <w:p w:rsidR="00C346E4" w:rsidRPr="00C346E4" w:rsidRDefault="00C346E4" w:rsidP="00C346E4">
      <w:pPr>
        <w:widowControl w:val="0"/>
        <w:autoSpaceDE w:val="0"/>
        <w:autoSpaceDN w:val="0"/>
        <w:adjustRightInd w:val="0"/>
        <w:jc w:val="center"/>
        <w:rPr>
          <w:sz w:val="16"/>
          <w:szCs w:val="16"/>
        </w:rPr>
      </w:pPr>
      <w:r>
        <w:rPr>
          <w:sz w:val="16"/>
          <w:szCs w:val="16"/>
        </w:rPr>
        <w:t>_________________________</w:t>
      </w:r>
    </w:p>
    <w:p w:rsidR="00C346E4" w:rsidRPr="00C346E4" w:rsidRDefault="00C346E4" w:rsidP="00C346E4">
      <w:pPr>
        <w:widowControl w:val="0"/>
        <w:autoSpaceDE w:val="0"/>
        <w:autoSpaceDN w:val="0"/>
        <w:adjustRightInd w:val="0"/>
        <w:jc w:val="both"/>
        <w:rPr>
          <w:sz w:val="16"/>
          <w:szCs w:val="16"/>
        </w:rPr>
      </w:pPr>
    </w:p>
    <w:p w:rsidR="00547DD2" w:rsidRDefault="00547DD2" w:rsidP="00097B7E">
      <w:pPr>
        <w:keepNext/>
        <w:keepLines/>
        <w:spacing w:before="240" w:after="240"/>
        <w:jc w:val="center"/>
        <w:outlineLvl w:val="0"/>
        <w:rPr>
          <w:b/>
          <w:bCs/>
          <w:sz w:val="16"/>
          <w:szCs w:val="16"/>
          <w:lang w:eastAsia="en-US"/>
        </w:rPr>
      </w:pPr>
    </w:p>
    <w:p w:rsidR="003E7451" w:rsidRPr="003E7451" w:rsidRDefault="003E7451" w:rsidP="008D324A">
      <w:pPr>
        <w:pStyle w:val="af"/>
        <w:ind w:left="-284" w:right="-6"/>
        <w:jc w:val="center"/>
        <w:rPr>
          <w:b/>
          <w:color w:val="000000"/>
        </w:rPr>
      </w:pPr>
      <w:r w:rsidRPr="003E7451">
        <w:rPr>
          <w:b/>
          <w:color w:val="000000"/>
        </w:rPr>
        <w:t>Российская Федерация</w:t>
      </w:r>
    </w:p>
    <w:p w:rsidR="003E7451" w:rsidRPr="003E7451" w:rsidRDefault="003E7451" w:rsidP="008D324A">
      <w:pPr>
        <w:pStyle w:val="af"/>
        <w:ind w:left="-284" w:right="-6"/>
        <w:jc w:val="center"/>
        <w:rPr>
          <w:b/>
          <w:color w:val="000000"/>
        </w:rPr>
      </w:pPr>
      <w:r w:rsidRPr="003E7451">
        <w:rPr>
          <w:b/>
          <w:color w:val="000000"/>
        </w:rPr>
        <w:t>Новгородская область</w:t>
      </w:r>
    </w:p>
    <w:p w:rsidR="003E7451" w:rsidRPr="003E7451" w:rsidRDefault="003E7451" w:rsidP="008D324A">
      <w:pPr>
        <w:pStyle w:val="af"/>
        <w:ind w:left="-284" w:right="-6"/>
        <w:jc w:val="center"/>
        <w:rPr>
          <w:b/>
          <w:color w:val="000000"/>
        </w:rPr>
      </w:pPr>
      <w:r w:rsidRPr="003E7451">
        <w:rPr>
          <w:b/>
          <w:color w:val="000000"/>
        </w:rPr>
        <w:t>СОВЕТ ДЕПУТАТОВ  ЛЮБЫТИНСКОГО СЕЛЬСКОГО ПОСЕЛЕНИЯ</w:t>
      </w:r>
    </w:p>
    <w:p w:rsidR="003E7451" w:rsidRPr="003E7451" w:rsidRDefault="003E7451" w:rsidP="008D324A">
      <w:pPr>
        <w:pStyle w:val="af"/>
        <w:ind w:left="-284" w:right="-6"/>
        <w:jc w:val="center"/>
        <w:rPr>
          <w:b/>
          <w:color w:val="000000"/>
        </w:rPr>
      </w:pPr>
    </w:p>
    <w:p w:rsidR="003E7451" w:rsidRPr="003E7451" w:rsidRDefault="008D324A" w:rsidP="008D324A">
      <w:pPr>
        <w:spacing w:line="276" w:lineRule="auto"/>
        <w:ind w:firstLine="709"/>
        <w:rPr>
          <w:b/>
          <w:color w:val="000000"/>
        </w:rPr>
      </w:pPr>
      <w:r>
        <w:rPr>
          <w:b/>
          <w:color w:val="000000"/>
        </w:rPr>
        <w:t xml:space="preserve">                                                                           </w:t>
      </w:r>
      <w:proofErr w:type="gramStart"/>
      <w:r w:rsidR="003E7451" w:rsidRPr="003E7451">
        <w:rPr>
          <w:b/>
          <w:color w:val="000000"/>
        </w:rPr>
        <w:t>Р</w:t>
      </w:r>
      <w:proofErr w:type="gramEnd"/>
      <w:r w:rsidR="003E7451" w:rsidRPr="003E7451">
        <w:rPr>
          <w:b/>
          <w:color w:val="000000"/>
        </w:rPr>
        <w:t xml:space="preserve"> Е Ш Е Н И Е</w:t>
      </w:r>
    </w:p>
    <w:p w:rsidR="003E7451" w:rsidRPr="003E7451" w:rsidRDefault="003E7451" w:rsidP="008D324A">
      <w:pPr>
        <w:spacing w:line="276" w:lineRule="auto"/>
        <w:ind w:firstLine="709"/>
        <w:jc w:val="center"/>
        <w:rPr>
          <w:b/>
          <w:color w:val="000000"/>
        </w:rPr>
      </w:pPr>
    </w:p>
    <w:p w:rsidR="003E7451" w:rsidRPr="003E7451" w:rsidRDefault="003E7451" w:rsidP="008D324A">
      <w:pPr>
        <w:jc w:val="center"/>
        <w:rPr>
          <w:b/>
        </w:rPr>
      </w:pPr>
      <w:r w:rsidRPr="003E7451">
        <w:rPr>
          <w:b/>
        </w:rPr>
        <w:t>от 26.11.2021 №55</w:t>
      </w:r>
    </w:p>
    <w:p w:rsidR="003E7451" w:rsidRPr="003E7451" w:rsidRDefault="003E7451" w:rsidP="008D324A">
      <w:pPr>
        <w:jc w:val="center"/>
        <w:rPr>
          <w:b/>
        </w:rPr>
      </w:pPr>
      <w:proofErr w:type="spellStart"/>
      <w:r w:rsidRPr="003E7451">
        <w:rPr>
          <w:b/>
        </w:rPr>
        <w:t>р.п</w:t>
      </w:r>
      <w:proofErr w:type="gramStart"/>
      <w:r w:rsidRPr="003E7451">
        <w:rPr>
          <w:b/>
        </w:rPr>
        <w:t>.Л</w:t>
      </w:r>
      <w:proofErr w:type="gramEnd"/>
      <w:r w:rsidRPr="003E7451">
        <w:rPr>
          <w:b/>
        </w:rPr>
        <w:t>юбытино</w:t>
      </w:r>
      <w:proofErr w:type="spellEnd"/>
    </w:p>
    <w:p w:rsidR="003E7451" w:rsidRPr="003E7451" w:rsidRDefault="003E7451" w:rsidP="003E7451">
      <w:pPr>
        <w:spacing w:line="276" w:lineRule="auto"/>
        <w:ind w:firstLine="709"/>
        <w:jc w:val="center"/>
        <w:rPr>
          <w:b/>
          <w:color w:val="000000"/>
        </w:rPr>
      </w:pPr>
    </w:p>
    <w:p w:rsidR="003E7451" w:rsidRPr="003E7451" w:rsidRDefault="003E7451" w:rsidP="003E7451">
      <w:pPr>
        <w:spacing w:line="276" w:lineRule="auto"/>
        <w:rPr>
          <w:b/>
          <w:color w:val="000000"/>
        </w:rPr>
      </w:pPr>
    </w:p>
    <w:p w:rsidR="003E7451" w:rsidRPr="003E7451" w:rsidRDefault="003E7451" w:rsidP="003E7451">
      <w:pPr>
        <w:spacing w:line="276" w:lineRule="auto"/>
        <w:rPr>
          <w:b/>
          <w:color w:val="000000"/>
        </w:rPr>
      </w:pPr>
      <w:r w:rsidRPr="003E7451">
        <w:rPr>
          <w:b/>
          <w:color w:val="000000"/>
        </w:rPr>
        <w:t xml:space="preserve">О принятии в первом чтении проекта </w:t>
      </w:r>
    </w:p>
    <w:p w:rsidR="003E7451" w:rsidRPr="003E7451" w:rsidRDefault="003E7451" w:rsidP="003E7451">
      <w:pPr>
        <w:spacing w:line="276" w:lineRule="auto"/>
        <w:rPr>
          <w:b/>
          <w:color w:val="000000"/>
        </w:rPr>
      </w:pPr>
      <w:r w:rsidRPr="003E7451">
        <w:rPr>
          <w:b/>
          <w:color w:val="000000"/>
        </w:rPr>
        <w:t xml:space="preserve">решения Совета депутатов Любытинского </w:t>
      </w:r>
    </w:p>
    <w:p w:rsidR="003E7451" w:rsidRPr="003E7451" w:rsidRDefault="003E7451" w:rsidP="003E7451">
      <w:pPr>
        <w:spacing w:line="276" w:lineRule="auto"/>
        <w:rPr>
          <w:b/>
          <w:color w:val="000000"/>
        </w:rPr>
      </w:pPr>
      <w:r w:rsidRPr="003E7451">
        <w:rPr>
          <w:b/>
          <w:color w:val="000000"/>
        </w:rPr>
        <w:t xml:space="preserve">сельского поселения «О бюджете </w:t>
      </w:r>
    </w:p>
    <w:p w:rsidR="003E7451" w:rsidRPr="003E7451" w:rsidRDefault="003E7451" w:rsidP="003E7451">
      <w:pPr>
        <w:spacing w:line="276" w:lineRule="auto"/>
        <w:rPr>
          <w:b/>
          <w:color w:val="000000"/>
        </w:rPr>
      </w:pPr>
      <w:r w:rsidRPr="003E7451">
        <w:rPr>
          <w:b/>
          <w:color w:val="000000"/>
        </w:rPr>
        <w:t>Любытинского сельского поселения</w:t>
      </w:r>
    </w:p>
    <w:p w:rsidR="003E7451" w:rsidRPr="003E7451" w:rsidRDefault="003E7451" w:rsidP="003E7451">
      <w:pPr>
        <w:spacing w:line="276" w:lineRule="auto"/>
        <w:rPr>
          <w:b/>
          <w:color w:val="000000"/>
        </w:rPr>
      </w:pPr>
      <w:r w:rsidRPr="003E7451">
        <w:rPr>
          <w:b/>
          <w:color w:val="000000"/>
        </w:rPr>
        <w:t xml:space="preserve">на 2022 год и на плановый период </w:t>
      </w:r>
    </w:p>
    <w:p w:rsidR="003E7451" w:rsidRPr="003E7451" w:rsidRDefault="003E7451" w:rsidP="003E7451">
      <w:pPr>
        <w:spacing w:line="276" w:lineRule="auto"/>
        <w:rPr>
          <w:b/>
          <w:color w:val="000000"/>
        </w:rPr>
      </w:pPr>
      <w:r w:rsidRPr="003E7451">
        <w:rPr>
          <w:b/>
          <w:color w:val="000000"/>
        </w:rPr>
        <w:t xml:space="preserve">2023 и 2024 годов»  и характеристик </w:t>
      </w:r>
    </w:p>
    <w:p w:rsidR="003E7451" w:rsidRPr="003E7451" w:rsidRDefault="003E7451" w:rsidP="003E7451">
      <w:pPr>
        <w:spacing w:line="276" w:lineRule="auto"/>
        <w:rPr>
          <w:b/>
          <w:color w:val="000000"/>
        </w:rPr>
      </w:pPr>
      <w:r w:rsidRPr="003E7451">
        <w:rPr>
          <w:b/>
          <w:color w:val="000000"/>
        </w:rPr>
        <w:t xml:space="preserve">бюджета сельского поселения  на 2022 год </w:t>
      </w:r>
    </w:p>
    <w:p w:rsidR="003E7451" w:rsidRPr="003E7451" w:rsidRDefault="003E7451" w:rsidP="003E7451">
      <w:pPr>
        <w:spacing w:line="276" w:lineRule="auto"/>
        <w:rPr>
          <w:b/>
          <w:color w:val="000000"/>
        </w:rPr>
      </w:pPr>
      <w:r w:rsidRPr="003E7451">
        <w:rPr>
          <w:b/>
          <w:color w:val="000000"/>
        </w:rPr>
        <w:t>и  на плановый период 2023 и 2024 годов.</w:t>
      </w:r>
    </w:p>
    <w:p w:rsidR="003E7451" w:rsidRPr="003E7451" w:rsidRDefault="003E7451" w:rsidP="003E7451">
      <w:pPr>
        <w:spacing w:line="276" w:lineRule="auto"/>
        <w:rPr>
          <w:color w:val="000000"/>
        </w:rPr>
      </w:pPr>
    </w:p>
    <w:p w:rsidR="003E7451" w:rsidRDefault="003E7451" w:rsidP="003E7451">
      <w:pPr>
        <w:spacing w:line="276" w:lineRule="auto"/>
        <w:ind w:firstLine="709"/>
        <w:jc w:val="both"/>
        <w:rPr>
          <w:color w:val="000000"/>
        </w:rPr>
      </w:pPr>
    </w:p>
    <w:p w:rsidR="008D324A" w:rsidRDefault="008D324A" w:rsidP="003E7451">
      <w:pPr>
        <w:spacing w:line="276" w:lineRule="auto"/>
        <w:ind w:firstLine="709"/>
        <w:jc w:val="both"/>
        <w:rPr>
          <w:color w:val="000000"/>
        </w:rPr>
      </w:pPr>
    </w:p>
    <w:p w:rsidR="008D324A" w:rsidRDefault="008D324A" w:rsidP="003E7451">
      <w:pPr>
        <w:spacing w:line="276" w:lineRule="auto"/>
        <w:ind w:firstLine="709"/>
        <w:jc w:val="both"/>
        <w:rPr>
          <w:color w:val="000000"/>
        </w:rPr>
      </w:pPr>
    </w:p>
    <w:p w:rsidR="008D324A" w:rsidRDefault="008D324A" w:rsidP="003E7451">
      <w:pPr>
        <w:spacing w:line="276" w:lineRule="auto"/>
        <w:ind w:firstLine="709"/>
        <w:jc w:val="both"/>
        <w:rPr>
          <w:color w:val="000000"/>
        </w:rPr>
      </w:pPr>
    </w:p>
    <w:p w:rsidR="008D324A" w:rsidRDefault="008D324A" w:rsidP="003E7451">
      <w:pPr>
        <w:spacing w:line="276" w:lineRule="auto"/>
        <w:ind w:firstLine="709"/>
        <w:jc w:val="both"/>
        <w:rPr>
          <w:color w:val="000000"/>
        </w:rPr>
      </w:pPr>
    </w:p>
    <w:p w:rsidR="008D324A" w:rsidRDefault="008D324A" w:rsidP="003E7451">
      <w:pPr>
        <w:spacing w:line="276" w:lineRule="auto"/>
        <w:ind w:firstLine="709"/>
        <w:jc w:val="both"/>
        <w:rPr>
          <w:color w:val="000000"/>
        </w:rPr>
      </w:pPr>
    </w:p>
    <w:p w:rsidR="008D324A" w:rsidRDefault="008D324A" w:rsidP="003E7451">
      <w:pPr>
        <w:spacing w:line="276" w:lineRule="auto"/>
        <w:ind w:firstLine="709"/>
        <w:jc w:val="both"/>
        <w:rPr>
          <w:color w:val="000000"/>
        </w:rPr>
      </w:pPr>
    </w:p>
    <w:p w:rsidR="008D324A" w:rsidRDefault="008D324A" w:rsidP="003E7451">
      <w:pPr>
        <w:spacing w:line="276" w:lineRule="auto"/>
        <w:ind w:firstLine="709"/>
        <w:jc w:val="both"/>
        <w:rPr>
          <w:color w:val="000000"/>
        </w:rPr>
      </w:pPr>
    </w:p>
    <w:p w:rsidR="008D324A" w:rsidRDefault="008D324A" w:rsidP="003E7451">
      <w:pPr>
        <w:spacing w:line="276" w:lineRule="auto"/>
        <w:ind w:firstLine="709"/>
        <w:jc w:val="both"/>
        <w:rPr>
          <w:color w:val="000000"/>
        </w:rPr>
      </w:pPr>
    </w:p>
    <w:p w:rsidR="008D324A" w:rsidRDefault="008D324A" w:rsidP="003E7451">
      <w:pPr>
        <w:spacing w:line="276" w:lineRule="auto"/>
        <w:ind w:firstLine="709"/>
        <w:jc w:val="both"/>
        <w:rPr>
          <w:color w:val="000000"/>
        </w:rPr>
      </w:pPr>
    </w:p>
    <w:p w:rsidR="008D324A" w:rsidRDefault="008D324A" w:rsidP="003E7451">
      <w:pPr>
        <w:spacing w:line="276" w:lineRule="auto"/>
        <w:ind w:firstLine="709"/>
        <w:jc w:val="both"/>
        <w:rPr>
          <w:color w:val="000000"/>
        </w:rPr>
      </w:pPr>
    </w:p>
    <w:p w:rsidR="008D324A" w:rsidRDefault="008D324A" w:rsidP="003E7451">
      <w:pPr>
        <w:spacing w:line="276" w:lineRule="auto"/>
        <w:ind w:firstLine="709"/>
        <w:jc w:val="both"/>
        <w:rPr>
          <w:color w:val="000000"/>
        </w:rPr>
      </w:pPr>
    </w:p>
    <w:p w:rsidR="008D324A" w:rsidRDefault="008D324A" w:rsidP="003E7451">
      <w:pPr>
        <w:spacing w:line="276" w:lineRule="auto"/>
        <w:ind w:firstLine="709"/>
        <w:jc w:val="both"/>
        <w:rPr>
          <w:color w:val="000000"/>
        </w:rPr>
      </w:pPr>
    </w:p>
    <w:p w:rsidR="008D324A" w:rsidRDefault="008D324A" w:rsidP="003E7451">
      <w:pPr>
        <w:spacing w:line="276" w:lineRule="auto"/>
        <w:ind w:firstLine="709"/>
        <w:jc w:val="both"/>
        <w:rPr>
          <w:color w:val="000000"/>
        </w:rPr>
      </w:pPr>
    </w:p>
    <w:p w:rsidR="008D324A" w:rsidRDefault="008D324A" w:rsidP="003E7451">
      <w:pPr>
        <w:spacing w:line="276" w:lineRule="auto"/>
        <w:ind w:firstLine="709"/>
        <w:jc w:val="both"/>
        <w:rPr>
          <w:color w:val="000000"/>
        </w:rPr>
      </w:pPr>
    </w:p>
    <w:p w:rsidR="008D324A" w:rsidRPr="003E7451" w:rsidRDefault="008D324A" w:rsidP="003E7451">
      <w:pPr>
        <w:spacing w:line="276" w:lineRule="auto"/>
        <w:ind w:firstLine="709"/>
        <w:jc w:val="both"/>
        <w:rPr>
          <w:color w:val="000000"/>
        </w:rPr>
      </w:pPr>
    </w:p>
    <w:p w:rsidR="003E7451" w:rsidRPr="003E7451" w:rsidRDefault="003E7451" w:rsidP="003E7451">
      <w:pPr>
        <w:spacing w:line="360" w:lineRule="auto"/>
        <w:ind w:firstLine="709"/>
        <w:jc w:val="both"/>
        <w:rPr>
          <w:b/>
          <w:color w:val="000000"/>
        </w:rPr>
      </w:pPr>
      <w:r w:rsidRPr="003E7451">
        <w:rPr>
          <w:color w:val="000000"/>
        </w:rPr>
        <w:t>Совет депутатов</w:t>
      </w:r>
    </w:p>
    <w:p w:rsidR="003E7451" w:rsidRPr="003E7451" w:rsidRDefault="003E7451" w:rsidP="003E7451">
      <w:pPr>
        <w:spacing w:line="360" w:lineRule="auto"/>
        <w:jc w:val="both"/>
        <w:rPr>
          <w:color w:val="000000"/>
        </w:rPr>
      </w:pPr>
      <w:r w:rsidRPr="003E7451">
        <w:rPr>
          <w:b/>
          <w:color w:val="000000"/>
        </w:rPr>
        <w:t>РЕШИЛ:</w:t>
      </w:r>
    </w:p>
    <w:p w:rsidR="003E7451" w:rsidRPr="003E7451" w:rsidRDefault="003E7451" w:rsidP="003E7451">
      <w:pPr>
        <w:pStyle w:val="af"/>
        <w:spacing w:line="276" w:lineRule="auto"/>
        <w:ind w:firstLine="709"/>
        <w:rPr>
          <w:color w:val="000000"/>
        </w:rPr>
      </w:pPr>
      <w:r w:rsidRPr="003E7451">
        <w:rPr>
          <w:color w:val="000000"/>
        </w:rPr>
        <w:t>1. Принять в первом чтении проект решения Совета депутатов Любытинского сельского поселения  «О бюджете Любытинского сельского поселения  на 2022 год и на плановый период 2023 и 2024 годов».</w:t>
      </w:r>
    </w:p>
    <w:p w:rsidR="003E7451" w:rsidRPr="003E7451" w:rsidRDefault="003E7451" w:rsidP="003E7451">
      <w:pPr>
        <w:pStyle w:val="af"/>
        <w:spacing w:line="276" w:lineRule="auto"/>
        <w:ind w:firstLine="708"/>
        <w:rPr>
          <w:color w:val="000000"/>
        </w:rPr>
      </w:pPr>
      <w:r w:rsidRPr="003E7451">
        <w:rPr>
          <w:color w:val="000000"/>
        </w:rPr>
        <w:t>2.  Утвердить основные характеристики бюджета Любытинского сельского поселения на 2022 год:</w:t>
      </w:r>
    </w:p>
    <w:p w:rsidR="003E7451" w:rsidRPr="003E7451" w:rsidRDefault="003E7451" w:rsidP="003E7451">
      <w:pPr>
        <w:pStyle w:val="ConsPlusNormal"/>
        <w:widowControl/>
        <w:spacing w:line="276" w:lineRule="auto"/>
        <w:ind w:firstLine="567"/>
        <w:jc w:val="both"/>
        <w:rPr>
          <w:rFonts w:ascii="Times New Roman" w:hAnsi="Times New Roman" w:cs="Times New Roman"/>
          <w:color w:val="000000"/>
        </w:rPr>
      </w:pPr>
      <w:r w:rsidRPr="003E7451">
        <w:rPr>
          <w:rFonts w:ascii="Times New Roman" w:hAnsi="Times New Roman" w:cs="Times New Roman"/>
          <w:color w:val="000000"/>
        </w:rPr>
        <w:t xml:space="preserve">   1) прогнозируемый общий объем доходов бюджета Любытинского сельского поселения</w:t>
      </w:r>
      <w:r w:rsidRPr="003E7451">
        <w:rPr>
          <w:color w:val="000000"/>
        </w:rPr>
        <w:t xml:space="preserve"> </w:t>
      </w:r>
      <w:r w:rsidRPr="003E7451">
        <w:rPr>
          <w:rFonts w:ascii="Times New Roman" w:hAnsi="Times New Roman" w:cs="Times New Roman"/>
          <w:color w:val="000000"/>
        </w:rPr>
        <w:t>в сумме 25509,15700 тыс. рублей;</w:t>
      </w:r>
    </w:p>
    <w:p w:rsidR="003E7451" w:rsidRPr="003E7451" w:rsidRDefault="003E7451" w:rsidP="003E7451">
      <w:pPr>
        <w:pStyle w:val="ConsPlusNormal"/>
        <w:widowControl/>
        <w:spacing w:line="276" w:lineRule="auto"/>
        <w:ind w:firstLine="567"/>
        <w:jc w:val="both"/>
        <w:rPr>
          <w:rFonts w:ascii="Times New Roman" w:hAnsi="Times New Roman" w:cs="Times New Roman"/>
          <w:color w:val="000000"/>
        </w:rPr>
      </w:pPr>
      <w:r w:rsidRPr="003E7451">
        <w:rPr>
          <w:rFonts w:ascii="Times New Roman" w:hAnsi="Times New Roman" w:cs="Times New Roman"/>
          <w:color w:val="000000"/>
        </w:rPr>
        <w:t xml:space="preserve">   2) общий объем расходов бюджета Любытинского сельского поселения в сумме 25509,15700 тыс. рублей;</w:t>
      </w:r>
    </w:p>
    <w:p w:rsidR="003E7451" w:rsidRPr="003E7451" w:rsidRDefault="003E7451" w:rsidP="003E7451">
      <w:pPr>
        <w:pStyle w:val="ConsPlusNormal"/>
        <w:widowControl/>
        <w:spacing w:line="276" w:lineRule="auto"/>
        <w:ind w:firstLine="567"/>
        <w:jc w:val="both"/>
        <w:rPr>
          <w:rFonts w:ascii="Times New Roman" w:hAnsi="Times New Roman" w:cs="Times New Roman"/>
          <w:color w:val="000000"/>
        </w:rPr>
      </w:pPr>
      <w:r w:rsidRPr="003E7451">
        <w:rPr>
          <w:rFonts w:ascii="Times New Roman" w:hAnsi="Times New Roman" w:cs="Times New Roman"/>
          <w:color w:val="000000"/>
        </w:rPr>
        <w:t xml:space="preserve">   3) дефицит бюджета Любытинского сельского поселения в сумме 0,00000 тыс. рублей.</w:t>
      </w:r>
    </w:p>
    <w:p w:rsidR="003E7451" w:rsidRPr="003E7451" w:rsidRDefault="003E7451" w:rsidP="003E7451">
      <w:pPr>
        <w:pStyle w:val="ConsNormal"/>
        <w:spacing w:line="276" w:lineRule="auto"/>
        <w:ind w:firstLine="0"/>
        <w:jc w:val="both"/>
        <w:rPr>
          <w:rFonts w:ascii="Times New Roman" w:hAnsi="Times New Roman" w:cs="Times New Roman"/>
          <w:color w:val="000000"/>
        </w:rPr>
      </w:pPr>
      <w:r w:rsidRPr="003E7451">
        <w:rPr>
          <w:color w:val="000000"/>
        </w:rPr>
        <w:t xml:space="preserve">          </w:t>
      </w:r>
      <w:r w:rsidRPr="003E7451">
        <w:rPr>
          <w:rFonts w:ascii="Times New Roman" w:hAnsi="Times New Roman" w:cs="Times New Roman"/>
          <w:color w:val="000000"/>
        </w:rPr>
        <w:t>4)</w:t>
      </w:r>
      <w:r w:rsidRPr="003E7451">
        <w:rPr>
          <w:color w:val="000000"/>
        </w:rPr>
        <w:t xml:space="preserve"> </w:t>
      </w:r>
      <w:r w:rsidRPr="003E7451">
        <w:rPr>
          <w:rFonts w:ascii="Times New Roman" w:hAnsi="Times New Roman" w:cs="Times New Roman"/>
          <w:color w:val="000000"/>
        </w:rPr>
        <w:t>верхний предел муниципального внутреннего долга сельского поселения</w:t>
      </w:r>
      <w:r w:rsidRPr="003E7451">
        <w:rPr>
          <w:color w:val="000000"/>
        </w:rPr>
        <w:t xml:space="preserve"> </w:t>
      </w:r>
      <w:r w:rsidRPr="003E7451">
        <w:rPr>
          <w:rFonts w:ascii="Times New Roman" w:hAnsi="Times New Roman" w:cs="Times New Roman"/>
          <w:color w:val="000000"/>
        </w:rPr>
        <w:t>на 1 января 2023 года в сумме 1000,00000 тыс. рублей.</w:t>
      </w:r>
    </w:p>
    <w:p w:rsidR="003E7451" w:rsidRPr="003E7451" w:rsidRDefault="003E7451" w:rsidP="003E7451">
      <w:pPr>
        <w:pStyle w:val="af"/>
        <w:spacing w:line="276" w:lineRule="auto"/>
        <w:ind w:firstLine="708"/>
        <w:rPr>
          <w:color w:val="000000"/>
        </w:rPr>
      </w:pPr>
      <w:r w:rsidRPr="003E7451">
        <w:rPr>
          <w:color w:val="000000"/>
        </w:rPr>
        <w:t>3. Утвердить основные характеристики бюджета Любытинского сельского поселения на плановый период 2023 и 2024 годов:</w:t>
      </w:r>
    </w:p>
    <w:p w:rsidR="003E7451" w:rsidRPr="003E7451" w:rsidRDefault="003E7451" w:rsidP="003E7451">
      <w:pPr>
        <w:pStyle w:val="ConsPlusNormal"/>
        <w:widowControl/>
        <w:spacing w:line="276" w:lineRule="auto"/>
        <w:ind w:firstLine="567"/>
        <w:jc w:val="both"/>
        <w:rPr>
          <w:rFonts w:ascii="Times New Roman" w:hAnsi="Times New Roman" w:cs="Times New Roman"/>
          <w:color w:val="000000"/>
        </w:rPr>
      </w:pPr>
      <w:r w:rsidRPr="003E7451">
        <w:rPr>
          <w:rFonts w:ascii="Times New Roman" w:hAnsi="Times New Roman" w:cs="Times New Roman"/>
          <w:color w:val="000000"/>
        </w:rPr>
        <w:t xml:space="preserve">  1) прогнозируемый общий объем доходов бюджета Любытинского сельского поселения на 2023 год  в сумме 18946,70000 тыс. рублей, на 2024 год 19399,65000 тыс. рублей;</w:t>
      </w:r>
    </w:p>
    <w:p w:rsidR="003E7451" w:rsidRPr="003E7451" w:rsidRDefault="003E7451" w:rsidP="003E7451">
      <w:pPr>
        <w:pStyle w:val="ConsPlusNormal"/>
        <w:widowControl/>
        <w:spacing w:line="276" w:lineRule="auto"/>
        <w:ind w:firstLine="567"/>
        <w:jc w:val="both"/>
        <w:rPr>
          <w:rFonts w:ascii="Times New Roman" w:hAnsi="Times New Roman" w:cs="Times New Roman"/>
          <w:color w:val="000000"/>
        </w:rPr>
      </w:pPr>
      <w:r w:rsidRPr="003E7451">
        <w:rPr>
          <w:rFonts w:ascii="Times New Roman" w:hAnsi="Times New Roman" w:cs="Times New Roman"/>
          <w:color w:val="000000"/>
        </w:rPr>
        <w:t xml:space="preserve">  2) общий объем расходов бюджета Любытинского сельского поселения на 2023 год в сумме 18946,70000 тыс. рублей, в том числе условно утвержденные расходы  440,90000 тыс. рублей,  на  2024 год в сумме  19399,65000 тыс. </w:t>
      </w:r>
      <w:proofErr w:type="gramStart"/>
      <w:r w:rsidRPr="003E7451">
        <w:rPr>
          <w:rFonts w:ascii="Times New Roman" w:hAnsi="Times New Roman" w:cs="Times New Roman"/>
          <w:color w:val="000000"/>
        </w:rPr>
        <w:t>рублей</w:t>
      </w:r>
      <w:proofErr w:type="gramEnd"/>
      <w:r w:rsidRPr="003E7451">
        <w:rPr>
          <w:rFonts w:ascii="Times New Roman" w:hAnsi="Times New Roman" w:cs="Times New Roman"/>
          <w:color w:val="000000"/>
        </w:rPr>
        <w:t xml:space="preserve"> в том числе условно утвержденные расходы 904,10000 тыс. рублей;</w:t>
      </w:r>
    </w:p>
    <w:p w:rsidR="003E7451" w:rsidRPr="003E7451" w:rsidRDefault="003E7451" w:rsidP="003E7451">
      <w:pPr>
        <w:pStyle w:val="ConsPlusNormal"/>
        <w:widowControl/>
        <w:spacing w:line="276" w:lineRule="auto"/>
        <w:ind w:firstLine="567"/>
        <w:jc w:val="both"/>
        <w:rPr>
          <w:rFonts w:ascii="Times New Roman" w:hAnsi="Times New Roman" w:cs="Times New Roman"/>
          <w:color w:val="000000"/>
        </w:rPr>
      </w:pPr>
      <w:r w:rsidRPr="003E7451">
        <w:rPr>
          <w:rFonts w:ascii="Times New Roman" w:hAnsi="Times New Roman" w:cs="Times New Roman"/>
          <w:color w:val="000000"/>
        </w:rPr>
        <w:t xml:space="preserve">  3) прогнозируемый дефицит бюджета Любытинского сельского поселения на 2023 в сумме 0,00000 тыс. рублей,  и 2024 годы в сумме 0,00000 тыс. рублей.</w:t>
      </w:r>
    </w:p>
    <w:p w:rsidR="003E7451" w:rsidRPr="003E7451" w:rsidRDefault="003E7451" w:rsidP="003E7451">
      <w:pPr>
        <w:pStyle w:val="ConsNormal"/>
        <w:spacing w:line="276" w:lineRule="auto"/>
        <w:ind w:firstLine="0"/>
        <w:jc w:val="both"/>
        <w:rPr>
          <w:rFonts w:ascii="Times New Roman" w:hAnsi="Times New Roman" w:cs="Times New Roman"/>
          <w:color w:val="000000"/>
        </w:rPr>
      </w:pPr>
      <w:r w:rsidRPr="003E7451">
        <w:rPr>
          <w:color w:val="000000"/>
        </w:rPr>
        <w:t xml:space="preserve">         </w:t>
      </w:r>
      <w:r w:rsidRPr="003E7451">
        <w:rPr>
          <w:rFonts w:ascii="Times New Roman" w:hAnsi="Times New Roman" w:cs="Times New Roman"/>
          <w:color w:val="000000"/>
        </w:rPr>
        <w:t>4</w:t>
      </w:r>
      <w:r w:rsidRPr="003E7451">
        <w:rPr>
          <w:color w:val="000000"/>
        </w:rPr>
        <w:t xml:space="preserve">) </w:t>
      </w:r>
      <w:r w:rsidRPr="003E7451">
        <w:rPr>
          <w:rFonts w:ascii="Times New Roman" w:hAnsi="Times New Roman" w:cs="Times New Roman"/>
          <w:color w:val="000000"/>
        </w:rPr>
        <w:t>верхний предел муниципального внутреннего долга сельского поселения</w:t>
      </w:r>
      <w:r w:rsidRPr="003E7451">
        <w:rPr>
          <w:color w:val="000000"/>
        </w:rPr>
        <w:t xml:space="preserve"> </w:t>
      </w:r>
      <w:r w:rsidRPr="003E7451">
        <w:rPr>
          <w:rFonts w:ascii="Times New Roman" w:hAnsi="Times New Roman" w:cs="Times New Roman"/>
          <w:color w:val="000000"/>
        </w:rPr>
        <w:t xml:space="preserve"> на 1 января 2024 года в сумме 1000,00000 тыс. рублей, на 1 января 2025года в сумме 1000,00000 тыс. рублей.</w:t>
      </w:r>
    </w:p>
    <w:p w:rsidR="003E7451" w:rsidRPr="003E7451" w:rsidRDefault="003E7451" w:rsidP="003E7451">
      <w:pPr>
        <w:spacing w:line="276" w:lineRule="auto"/>
        <w:ind w:firstLine="709"/>
        <w:jc w:val="both"/>
        <w:rPr>
          <w:color w:val="000000"/>
        </w:rPr>
      </w:pPr>
      <w:r w:rsidRPr="003E7451">
        <w:rPr>
          <w:color w:val="000000"/>
        </w:rPr>
        <w:t xml:space="preserve">4. Утвердить нормативы отчислений доходов в  бюджет  Любытинского  сельского поселения на 2022 год и плановый период  </w:t>
      </w:r>
      <w:r w:rsidRPr="003E7451">
        <w:rPr>
          <w:bCs/>
          <w:color w:val="000000"/>
        </w:rPr>
        <w:t xml:space="preserve">2023 и 2024 годов </w:t>
      </w:r>
      <w:r w:rsidRPr="003E7451">
        <w:rPr>
          <w:color w:val="000000"/>
        </w:rPr>
        <w:t xml:space="preserve">согласно приложению 1 к настоящему решению. </w:t>
      </w:r>
    </w:p>
    <w:p w:rsidR="003E7451" w:rsidRPr="003E7451" w:rsidRDefault="003E7451" w:rsidP="003E7451">
      <w:pPr>
        <w:spacing w:line="276" w:lineRule="auto"/>
        <w:ind w:firstLine="709"/>
        <w:jc w:val="both"/>
        <w:rPr>
          <w:b/>
          <w:bCs/>
          <w:color w:val="000000"/>
        </w:rPr>
      </w:pPr>
      <w:r w:rsidRPr="003E7451">
        <w:rPr>
          <w:color w:val="000000"/>
        </w:rPr>
        <w:t>5. Постоянной комиссии Совета депутатов по экономике и бюджету совместно с комитетом финансов Администрации района  доработать проект указанного решения с учетом  поступивших замечаний и предложений и представить его на рассмотрение  Совета депутатов Любытинского сельского поселения.</w:t>
      </w:r>
    </w:p>
    <w:p w:rsidR="003E7451" w:rsidRPr="003E7451" w:rsidRDefault="003E7451" w:rsidP="003E7451">
      <w:pPr>
        <w:rPr>
          <w:b/>
          <w:bCs/>
          <w:color w:val="000000"/>
        </w:rPr>
      </w:pPr>
    </w:p>
    <w:p w:rsidR="003E7451" w:rsidRPr="003E7451" w:rsidRDefault="003E7451" w:rsidP="003E7451">
      <w:pPr>
        <w:rPr>
          <w:b/>
          <w:bCs/>
          <w:color w:val="000000"/>
        </w:rPr>
      </w:pPr>
    </w:p>
    <w:p w:rsidR="003E7451" w:rsidRPr="003E7451" w:rsidRDefault="003E7451" w:rsidP="003E7451">
      <w:pPr>
        <w:spacing w:line="240" w:lineRule="exact"/>
        <w:ind w:right="-510"/>
        <w:jc w:val="both"/>
        <w:rPr>
          <w:b/>
        </w:rPr>
      </w:pPr>
    </w:p>
    <w:p w:rsidR="003E7451" w:rsidRPr="003E7451" w:rsidRDefault="003E7451" w:rsidP="003E7451">
      <w:pPr>
        <w:spacing w:line="240" w:lineRule="exact"/>
        <w:ind w:right="-510"/>
        <w:jc w:val="both"/>
        <w:rPr>
          <w:b/>
        </w:rPr>
      </w:pPr>
    </w:p>
    <w:p w:rsidR="003E7451" w:rsidRPr="003E7451" w:rsidRDefault="003E7451" w:rsidP="003E7451">
      <w:pPr>
        <w:spacing w:line="240" w:lineRule="exact"/>
        <w:ind w:right="-510"/>
        <w:jc w:val="both"/>
        <w:rPr>
          <w:b/>
        </w:rPr>
      </w:pPr>
    </w:p>
    <w:p w:rsidR="003E7451" w:rsidRPr="003E7451" w:rsidRDefault="003E7451" w:rsidP="003E7451">
      <w:pPr>
        <w:spacing w:line="240" w:lineRule="exact"/>
        <w:ind w:right="-510"/>
        <w:jc w:val="both"/>
        <w:rPr>
          <w:b/>
        </w:rPr>
      </w:pPr>
    </w:p>
    <w:p w:rsidR="003E7451" w:rsidRPr="003E7451" w:rsidRDefault="003E7451" w:rsidP="003E7451">
      <w:pPr>
        <w:spacing w:line="240" w:lineRule="exact"/>
        <w:ind w:right="-510"/>
        <w:jc w:val="both"/>
        <w:rPr>
          <w:b/>
        </w:rPr>
      </w:pPr>
    </w:p>
    <w:p w:rsidR="003E7451" w:rsidRPr="003E7451" w:rsidRDefault="003E7451" w:rsidP="003E7451">
      <w:pPr>
        <w:spacing w:line="240" w:lineRule="exact"/>
        <w:ind w:right="-510"/>
        <w:jc w:val="both"/>
        <w:rPr>
          <w:b/>
        </w:rPr>
      </w:pPr>
    </w:p>
    <w:p w:rsidR="003E7451" w:rsidRPr="003E7451" w:rsidRDefault="003E7451" w:rsidP="003E7451">
      <w:pPr>
        <w:spacing w:line="240" w:lineRule="exact"/>
        <w:ind w:right="-510"/>
        <w:jc w:val="both"/>
        <w:rPr>
          <w:b/>
        </w:rPr>
      </w:pPr>
      <w:r w:rsidRPr="003E7451">
        <w:rPr>
          <w:b/>
        </w:rPr>
        <w:t xml:space="preserve">    Глава</w:t>
      </w:r>
    </w:p>
    <w:p w:rsidR="003E7451" w:rsidRPr="003E7451" w:rsidRDefault="003E7451" w:rsidP="003E7451">
      <w:pPr>
        <w:spacing w:line="240" w:lineRule="exact"/>
        <w:ind w:right="-510"/>
        <w:jc w:val="both"/>
      </w:pPr>
      <w:r w:rsidRPr="003E7451">
        <w:rPr>
          <w:b/>
        </w:rPr>
        <w:t xml:space="preserve">    сельского поселения                     А.Н.Миронов                                 </w:t>
      </w:r>
    </w:p>
    <w:p w:rsidR="003E7451" w:rsidRPr="003E7451" w:rsidRDefault="003E7451" w:rsidP="003E7451">
      <w:pPr>
        <w:rPr>
          <w:color w:val="000000"/>
        </w:rPr>
      </w:pPr>
    </w:p>
    <w:p w:rsidR="003E7451" w:rsidRPr="003E7451" w:rsidRDefault="003E7451" w:rsidP="003E7451">
      <w:pPr>
        <w:spacing w:line="276" w:lineRule="auto"/>
        <w:jc w:val="both"/>
        <w:rPr>
          <w:color w:val="000000"/>
        </w:rPr>
      </w:pPr>
    </w:p>
    <w:p w:rsidR="003E7451" w:rsidRPr="003E7451" w:rsidRDefault="003E7451" w:rsidP="003E7451">
      <w:pPr>
        <w:spacing w:line="276" w:lineRule="auto"/>
        <w:jc w:val="both"/>
        <w:rPr>
          <w:color w:val="000000"/>
        </w:rPr>
      </w:pPr>
    </w:p>
    <w:p w:rsidR="003E7451" w:rsidRPr="003E7451" w:rsidRDefault="003E7451" w:rsidP="003E7451">
      <w:pPr>
        <w:spacing w:line="276" w:lineRule="auto"/>
        <w:jc w:val="both"/>
        <w:rPr>
          <w:color w:val="000000"/>
        </w:rPr>
      </w:pPr>
    </w:p>
    <w:p w:rsidR="003E7451" w:rsidRPr="003E7451" w:rsidRDefault="003E7451" w:rsidP="003E7451">
      <w:pPr>
        <w:spacing w:line="276" w:lineRule="auto"/>
        <w:jc w:val="both"/>
        <w:rPr>
          <w:color w:val="000000"/>
        </w:rPr>
      </w:pPr>
    </w:p>
    <w:tbl>
      <w:tblPr>
        <w:tblW w:w="9555" w:type="dxa"/>
        <w:tblInd w:w="180" w:type="dxa"/>
        <w:tblLayout w:type="fixed"/>
        <w:tblCellMar>
          <w:left w:w="0" w:type="dxa"/>
          <w:right w:w="0" w:type="dxa"/>
        </w:tblCellMar>
        <w:tblLook w:val="0000" w:firstRow="0" w:lastRow="0" w:firstColumn="0" w:lastColumn="0" w:noHBand="0" w:noVBand="0"/>
      </w:tblPr>
      <w:tblGrid>
        <w:gridCol w:w="2520"/>
        <w:gridCol w:w="135"/>
        <w:gridCol w:w="45"/>
        <w:gridCol w:w="3006"/>
        <w:gridCol w:w="718"/>
        <w:gridCol w:w="56"/>
        <w:gridCol w:w="1080"/>
        <w:gridCol w:w="1080"/>
        <w:gridCol w:w="900"/>
        <w:gridCol w:w="15"/>
      </w:tblGrid>
      <w:tr w:rsidR="003E7451" w:rsidRPr="003E7451" w:rsidTr="00BF382A">
        <w:trPr>
          <w:gridAfter w:val="1"/>
          <w:wAfter w:w="15" w:type="dxa"/>
          <w:trHeight w:val="20"/>
        </w:trPr>
        <w:tc>
          <w:tcPr>
            <w:tcW w:w="2700" w:type="dxa"/>
            <w:gridSpan w:val="3"/>
            <w:tcBorders>
              <w:top w:val="nil"/>
              <w:left w:val="nil"/>
              <w:bottom w:val="nil"/>
              <w:right w:val="nil"/>
            </w:tcBorders>
          </w:tcPr>
          <w:p w:rsidR="003E7451" w:rsidRPr="003E7451" w:rsidRDefault="003E7451" w:rsidP="00BF382A">
            <w:pPr>
              <w:spacing w:before="80"/>
              <w:ind w:left="-108" w:right="-108"/>
              <w:rPr>
                <w:rFonts w:eastAsia="Arial Unicode MS"/>
                <w:color w:val="000000"/>
              </w:rPr>
            </w:pPr>
          </w:p>
        </w:tc>
        <w:tc>
          <w:tcPr>
            <w:tcW w:w="3006" w:type="dxa"/>
            <w:tcBorders>
              <w:top w:val="nil"/>
              <w:left w:val="nil"/>
              <w:bottom w:val="nil"/>
              <w:right w:val="nil"/>
            </w:tcBorders>
            <w:vAlign w:val="bottom"/>
          </w:tcPr>
          <w:p w:rsidR="003E7451" w:rsidRPr="003E7451" w:rsidRDefault="003E7451" w:rsidP="00BF382A">
            <w:pPr>
              <w:spacing w:before="80"/>
              <w:rPr>
                <w:rFonts w:eastAsia="Arial Unicode MS"/>
                <w:color w:val="000000"/>
              </w:rPr>
            </w:pPr>
          </w:p>
        </w:tc>
        <w:tc>
          <w:tcPr>
            <w:tcW w:w="3834" w:type="dxa"/>
            <w:gridSpan w:val="5"/>
            <w:tcBorders>
              <w:top w:val="nil"/>
              <w:left w:val="nil"/>
              <w:bottom w:val="nil"/>
              <w:right w:val="nil"/>
            </w:tcBorders>
            <w:vAlign w:val="center"/>
          </w:tcPr>
          <w:p w:rsidR="003E7451" w:rsidRPr="003E7451" w:rsidRDefault="003E7451" w:rsidP="003E7451">
            <w:pPr>
              <w:pStyle w:val="11"/>
              <w:keepLines w:val="0"/>
              <w:widowControl w:val="0"/>
              <w:tabs>
                <w:tab w:val="num" w:pos="0"/>
              </w:tabs>
              <w:spacing w:before="80" w:line="240" w:lineRule="exact"/>
              <w:ind w:left="150" w:hanging="432"/>
              <w:jc w:val="right"/>
              <w:rPr>
                <w:b/>
                <w:color w:val="000000"/>
                <w:sz w:val="20"/>
                <w:szCs w:val="20"/>
              </w:rPr>
            </w:pPr>
            <w:r w:rsidRPr="003E7451">
              <w:rPr>
                <w:b/>
                <w:color w:val="000000"/>
                <w:sz w:val="20"/>
                <w:szCs w:val="20"/>
              </w:rPr>
              <w:t>Приложение  1</w:t>
            </w:r>
          </w:p>
          <w:p w:rsidR="003E7451" w:rsidRPr="003E7451" w:rsidRDefault="003E7451" w:rsidP="003E7451">
            <w:pPr>
              <w:keepNext/>
              <w:spacing w:before="80"/>
              <w:ind w:left="150"/>
              <w:jc w:val="right"/>
              <w:outlineLvl w:val="0"/>
              <w:rPr>
                <w:rFonts w:eastAsia="Arial Unicode MS"/>
                <w:color w:val="000000"/>
              </w:rPr>
            </w:pPr>
            <w:r w:rsidRPr="003E7451">
              <w:rPr>
                <w:color w:val="000000"/>
              </w:rPr>
              <w:t>к   решению Совета депутатов «О принятии в первом чтении проекта решения Совета депутатов «О бюджете Любытинского сельского поселения на 2022 год и на плановый период 2023 и 2024 годов» и характеристик бюджета сельского поселения на 2022 год и на плановый период 2023 и 2024 годов»</w:t>
            </w:r>
          </w:p>
          <w:p w:rsidR="003E7451" w:rsidRPr="003E7451" w:rsidRDefault="003E7451" w:rsidP="00BF382A">
            <w:pPr>
              <w:spacing w:before="80"/>
              <w:ind w:left="150"/>
              <w:rPr>
                <w:rFonts w:eastAsia="Arial Unicode MS"/>
                <w:color w:val="000000"/>
              </w:rPr>
            </w:pPr>
          </w:p>
        </w:tc>
      </w:tr>
      <w:tr w:rsidR="003E7451" w:rsidRPr="003E7451" w:rsidTr="00BF382A">
        <w:trPr>
          <w:gridAfter w:val="1"/>
          <w:wAfter w:w="15" w:type="dxa"/>
          <w:trHeight w:val="20"/>
        </w:trPr>
        <w:tc>
          <w:tcPr>
            <w:tcW w:w="9540" w:type="dxa"/>
            <w:gridSpan w:val="9"/>
            <w:tcBorders>
              <w:top w:val="nil"/>
              <w:left w:val="nil"/>
              <w:bottom w:val="nil"/>
              <w:right w:val="nil"/>
            </w:tcBorders>
            <w:vAlign w:val="bottom"/>
          </w:tcPr>
          <w:p w:rsidR="003E7451" w:rsidRPr="003E7451" w:rsidRDefault="003E7451" w:rsidP="008D324A">
            <w:pPr>
              <w:spacing w:before="80"/>
              <w:ind w:left="-108" w:right="-108"/>
              <w:jc w:val="center"/>
              <w:rPr>
                <w:b/>
                <w:color w:val="000000"/>
              </w:rPr>
            </w:pPr>
            <w:r w:rsidRPr="003E7451">
              <w:rPr>
                <w:b/>
                <w:color w:val="000000"/>
              </w:rPr>
              <w:t>Нормативы отчислений доходов в  бюджет Любытинского сельского  поселения</w:t>
            </w:r>
          </w:p>
          <w:p w:rsidR="003E7451" w:rsidRPr="003E7451" w:rsidRDefault="003E7451" w:rsidP="00BF382A">
            <w:pPr>
              <w:spacing w:before="80"/>
              <w:ind w:left="-108" w:right="-108"/>
              <w:jc w:val="center"/>
              <w:rPr>
                <w:rFonts w:eastAsia="Arial Unicode MS"/>
                <w:b/>
                <w:color w:val="000000"/>
              </w:rPr>
            </w:pPr>
            <w:r w:rsidRPr="003E7451">
              <w:rPr>
                <w:b/>
                <w:color w:val="000000"/>
              </w:rPr>
              <w:t xml:space="preserve">  на 2022 и  на плановый период 2023 и 2024 годов </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20"/>
        </w:trPr>
        <w:tc>
          <w:tcPr>
            <w:tcW w:w="2520" w:type="dxa"/>
            <w:vMerge w:val="restart"/>
          </w:tcPr>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r w:rsidRPr="003E7451">
              <w:rPr>
                <w:color w:val="000000"/>
              </w:rPr>
              <w:t xml:space="preserve">Код бюджетной </w:t>
            </w:r>
            <w:r w:rsidRPr="003E7451">
              <w:rPr>
                <w:color w:val="000000"/>
              </w:rPr>
              <w:br/>
              <w:t xml:space="preserve">      классификации </w:t>
            </w:r>
            <w:r w:rsidRPr="003E7451">
              <w:rPr>
                <w:color w:val="000000"/>
              </w:rPr>
              <w:br/>
              <w:t>Российской  Федерации</w:t>
            </w:r>
          </w:p>
        </w:tc>
        <w:tc>
          <w:tcPr>
            <w:tcW w:w="3960" w:type="dxa"/>
            <w:gridSpan w:val="5"/>
            <w:vMerge w:val="restart"/>
          </w:tcPr>
          <w:p w:rsidR="003E7451" w:rsidRPr="003E7451" w:rsidRDefault="003E7451" w:rsidP="00BF382A">
            <w:pPr>
              <w:ind w:left="-108" w:right="-108"/>
              <w:jc w:val="center"/>
              <w:rPr>
                <w:color w:val="000000"/>
              </w:rPr>
            </w:pPr>
            <w:r w:rsidRPr="003E7451">
              <w:rPr>
                <w:color w:val="000000"/>
              </w:rPr>
              <w:t xml:space="preserve">  </w:t>
            </w: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r w:rsidRPr="003E7451">
              <w:rPr>
                <w:color w:val="000000"/>
              </w:rPr>
              <w:t>Наименование дохода</w:t>
            </w:r>
          </w:p>
        </w:tc>
        <w:tc>
          <w:tcPr>
            <w:tcW w:w="3060" w:type="dxa"/>
            <w:gridSpan w:val="3"/>
          </w:tcPr>
          <w:p w:rsidR="003E7451" w:rsidRPr="003E7451" w:rsidRDefault="003E7451" w:rsidP="00BF382A">
            <w:pPr>
              <w:ind w:left="-108" w:right="-108"/>
              <w:jc w:val="center"/>
              <w:rPr>
                <w:color w:val="000000"/>
              </w:rPr>
            </w:pPr>
            <w:r w:rsidRPr="003E7451">
              <w:rPr>
                <w:color w:val="000000"/>
              </w:rPr>
              <w:t xml:space="preserve">Нормативы отчислений  </w:t>
            </w:r>
            <w:r w:rsidRPr="003E7451">
              <w:rPr>
                <w:color w:val="000000"/>
              </w:rPr>
              <w:br/>
              <w:t>доходов в  бюджет поселения</w:t>
            </w:r>
            <w:proofErr w:type="gramStart"/>
            <w:r w:rsidRPr="003E7451">
              <w:rPr>
                <w:color w:val="000000"/>
              </w:rPr>
              <w:t xml:space="preserve"> (%)</w:t>
            </w:r>
            <w:proofErr w:type="gramEnd"/>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20"/>
        </w:trPr>
        <w:tc>
          <w:tcPr>
            <w:tcW w:w="2520" w:type="dxa"/>
            <w:vMerge/>
          </w:tcPr>
          <w:p w:rsidR="003E7451" w:rsidRPr="003E7451" w:rsidRDefault="003E7451" w:rsidP="00BF382A">
            <w:pPr>
              <w:ind w:left="-108" w:right="-108"/>
              <w:rPr>
                <w:color w:val="000000"/>
              </w:rPr>
            </w:pPr>
          </w:p>
        </w:tc>
        <w:tc>
          <w:tcPr>
            <w:tcW w:w="3960" w:type="dxa"/>
            <w:gridSpan w:val="5"/>
            <w:vMerge/>
          </w:tcPr>
          <w:p w:rsidR="003E7451" w:rsidRPr="003E7451" w:rsidRDefault="003E7451" w:rsidP="00BF382A">
            <w:pPr>
              <w:ind w:left="-108" w:right="-108"/>
              <w:rPr>
                <w:color w:val="000000"/>
              </w:rPr>
            </w:pPr>
          </w:p>
        </w:tc>
        <w:tc>
          <w:tcPr>
            <w:tcW w:w="1080" w:type="dxa"/>
          </w:tcPr>
          <w:p w:rsidR="003E7451" w:rsidRPr="003E7451" w:rsidRDefault="003E7451" w:rsidP="00BF382A">
            <w:pPr>
              <w:ind w:left="-108" w:right="-108"/>
              <w:jc w:val="center"/>
              <w:rPr>
                <w:color w:val="000000"/>
              </w:rPr>
            </w:pPr>
          </w:p>
          <w:p w:rsidR="003E7451" w:rsidRPr="003E7451" w:rsidRDefault="003E7451" w:rsidP="00BF382A">
            <w:pPr>
              <w:jc w:val="center"/>
              <w:rPr>
                <w:color w:val="000000"/>
              </w:rPr>
            </w:pPr>
            <w:r w:rsidRPr="003E7451">
              <w:rPr>
                <w:color w:val="000000"/>
              </w:rPr>
              <w:t>2022год</w:t>
            </w:r>
          </w:p>
        </w:tc>
        <w:tc>
          <w:tcPr>
            <w:tcW w:w="1080" w:type="dxa"/>
          </w:tcPr>
          <w:p w:rsidR="003E7451" w:rsidRPr="003E7451" w:rsidRDefault="003E7451" w:rsidP="00BF382A">
            <w:pPr>
              <w:ind w:left="-108" w:right="-108"/>
              <w:jc w:val="center"/>
              <w:rPr>
                <w:rFonts w:eastAsia="Arial Unicode MS"/>
                <w:color w:val="000000"/>
              </w:rPr>
            </w:pPr>
          </w:p>
          <w:p w:rsidR="003E7451" w:rsidRPr="003E7451" w:rsidRDefault="003E7451" w:rsidP="00BF382A">
            <w:pPr>
              <w:ind w:left="-108" w:right="-108"/>
              <w:jc w:val="center"/>
              <w:rPr>
                <w:rFonts w:eastAsia="Arial Unicode MS"/>
                <w:color w:val="000000"/>
              </w:rPr>
            </w:pPr>
            <w:r w:rsidRPr="003E7451">
              <w:rPr>
                <w:rFonts w:eastAsia="Arial Unicode MS"/>
                <w:color w:val="000000"/>
              </w:rPr>
              <w:t>2023</w:t>
            </w:r>
          </w:p>
          <w:p w:rsidR="003E7451" w:rsidRPr="003E7451" w:rsidRDefault="003E7451" w:rsidP="00BF382A">
            <w:pPr>
              <w:ind w:left="-108" w:right="-108"/>
              <w:jc w:val="center"/>
              <w:rPr>
                <w:color w:val="000000"/>
              </w:rPr>
            </w:pPr>
            <w:r w:rsidRPr="003E7451">
              <w:rPr>
                <w:rFonts w:eastAsia="Arial Unicode MS"/>
                <w:color w:val="000000"/>
              </w:rPr>
              <w:t>год</w:t>
            </w:r>
          </w:p>
        </w:tc>
        <w:tc>
          <w:tcPr>
            <w:tcW w:w="900" w:type="dxa"/>
          </w:tcPr>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r w:rsidRPr="003E7451">
              <w:rPr>
                <w:color w:val="000000"/>
              </w:rPr>
              <w:t>2024</w:t>
            </w:r>
          </w:p>
          <w:p w:rsidR="003E7451" w:rsidRPr="003E7451" w:rsidRDefault="003E7451" w:rsidP="00BF382A">
            <w:pPr>
              <w:ind w:left="-108" w:right="-108"/>
              <w:jc w:val="center"/>
              <w:rPr>
                <w:color w:val="000000"/>
              </w:rPr>
            </w:pPr>
            <w:r w:rsidRPr="003E7451">
              <w:rPr>
                <w:color w:val="000000"/>
              </w:rPr>
              <w:t>год</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vAlign w:val="center"/>
          </w:tcPr>
          <w:p w:rsidR="003E7451" w:rsidRPr="003E7451" w:rsidRDefault="003E7451" w:rsidP="00BF382A">
            <w:pPr>
              <w:spacing w:line="240" w:lineRule="exact"/>
              <w:ind w:left="-108" w:right="-108"/>
              <w:jc w:val="center"/>
              <w:rPr>
                <w:rFonts w:eastAsia="Arial Unicode MS"/>
                <w:color w:val="000000"/>
              </w:rPr>
            </w:pPr>
            <w:r w:rsidRPr="003E7451">
              <w:rPr>
                <w:rFonts w:eastAsia="Arial Unicode MS"/>
                <w:color w:val="000000"/>
              </w:rPr>
              <w:t>1</w:t>
            </w:r>
          </w:p>
        </w:tc>
        <w:tc>
          <w:tcPr>
            <w:tcW w:w="3960" w:type="dxa"/>
            <w:gridSpan w:val="5"/>
            <w:vAlign w:val="center"/>
          </w:tcPr>
          <w:p w:rsidR="003E7451" w:rsidRPr="003E7451" w:rsidRDefault="003E7451" w:rsidP="00BF382A">
            <w:pPr>
              <w:spacing w:line="240" w:lineRule="exact"/>
              <w:ind w:left="-108" w:right="-108"/>
              <w:jc w:val="center"/>
              <w:rPr>
                <w:rFonts w:eastAsia="Arial Unicode MS"/>
                <w:color w:val="000000"/>
              </w:rPr>
            </w:pPr>
            <w:r w:rsidRPr="003E7451">
              <w:rPr>
                <w:rFonts w:eastAsia="Arial Unicode MS"/>
                <w:color w:val="000000"/>
              </w:rPr>
              <w:t>2</w:t>
            </w:r>
          </w:p>
        </w:tc>
        <w:tc>
          <w:tcPr>
            <w:tcW w:w="1080" w:type="dxa"/>
            <w:vAlign w:val="center"/>
          </w:tcPr>
          <w:p w:rsidR="003E7451" w:rsidRPr="003E7451" w:rsidRDefault="003E7451" w:rsidP="00BF382A">
            <w:pPr>
              <w:spacing w:line="240" w:lineRule="exact"/>
              <w:ind w:left="-108" w:right="-108"/>
              <w:jc w:val="center"/>
              <w:rPr>
                <w:rFonts w:eastAsia="Arial Unicode MS"/>
                <w:color w:val="000000"/>
              </w:rPr>
            </w:pPr>
            <w:r w:rsidRPr="003E7451">
              <w:rPr>
                <w:rFonts w:eastAsia="Arial Unicode MS"/>
                <w:color w:val="000000"/>
              </w:rPr>
              <w:t>3</w:t>
            </w:r>
          </w:p>
        </w:tc>
        <w:tc>
          <w:tcPr>
            <w:tcW w:w="1080" w:type="dxa"/>
            <w:vAlign w:val="center"/>
          </w:tcPr>
          <w:p w:rsidR="003E7451" w:rsidRPr="003E7451" w:rsidRDefault="003E7451" w:rsidP="00BF382A">
            <w:pPr>
              <w:spacing w:line="240" w:lineRule="exact"/>
              <w:ind w:left="-108" w:right="-108"/>
              <w:jc w:val="center"/>
              <w:rPr>
                <w:rFonts w:eastAsia="Arial Unicode MS"/>
                <w:color w:val="000000"/>
              </w:rPr>
            </w:pPr>
            <w:r w:rsidRPr="003E7451">
              <w:rPr>
                <w:rFonts w:eastAsia="Arial Unicode MS"/>
                <w:color w:val="000000"/>
              </w:rPr>
              <w:t>4</w:t>
            </w:r>
          </w:p>
        </w:tc>
        <w:tc>
          <w:tcPr>
            <w:tcW w:w="900" w:type="dxa"/>
            <w:vAlign w:val="center"/>
          </w:tcPr>
          <w:p w:rsidR="003E7451" w:rsidRPr="003E7451" w:rsidRDefault="003E7451" w:rsidP="00BF382A">
            <w:pPr>
              <w:ind w:left="-108" w:right="-108"/>
              <w:jc w:val="center"/>
              <w:rPr>
                <w:color w:val="000000"/>
              </w:rPr>
            </w:pPr>
            <w:r w:rsidRPr="003E7451">
              <w:rPr>
                <w:rFonts w:eastAsia="Arial Unicode MS"/>
                <w:color w:val="000000"/>
              </w:rPr>
              <w:t>5</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20"/>
        </w:trPr>
        <w:tc>
          <w:tcPr>
            <w:tcW w:w="9540" w:type="dxa"/>
            <w:gridSpan w:val="9"/>
          </w:tcPr>
          <w:p w:rsidR="003E7451" w:rsidRPr="003E7451" w:rsidRDefault="003E7451" w:rsidP="00BF382A">
            <w:pPr>
              <w:ind w:left="-108" w:right="-108"/>
              <w:jc w:val="center"/>
              <w:rPr>
                <w:b/>
                <w:bCs/>
                <w:color w:val="000000"/>
              </w:rPr>
            </w:pPr>
            <w:r w:rsidRPr="003E7451">
              <w:rPr>
                <w:b/>
                <w:bCs/>
                <w:color w:val="000000"/>
              </w:rPr>
              <w:t>В ЧАСТИ ФЕДЕРАЛЬНЫХ НАЛОГОВ И СБОРОВ</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3E7451" w:rsidRPr="008D324A" w:rsidRDefault="003E7451" w:rsidP="00BF382A">
            <w:pPr>
              <w:spacing w:before="120" w:line="240" w:lineRule="exact"/>
              <w:ind w:left="-108" w:right="-108"/>
              <w:jc w:val="center"/>
              <w:rPr>
                <w:rFonts w:eastAsia="Arial Unicode MS"/>
                <w:color w:val="000000"/>
              </w:rPr>
            </w:pPr>
            <w:r w:rsidRPr="008D324A">
              <w:rPr>
                <w:color w:val="000000"/>
              </w:rPr>
              <w:t>1 01 02000 01 0000 110</w:t>
            </w:r>
          </w:p>
        </w:tc>
        <w:tc>
          <w:tcPr>
            <w:tcW w:w="3960" w:type="dxa"/>
            <w:gridSpan w:val="5"/>
          </w:tcPr>
          <w:p w:rsidR="003E7451" w:rsidRPr="008D324A" w:rsidRDefault="003E7451" w:rsidP="00BF382A">
            <w:pPr>
              <w:spacing w:before="120" w:line="240" w:lineRule="exact"/>
              <w:ind w:left="-108" w:right="-108"/>
              <w:rPr>
                <w:rFonts w:eastAsia="Arial Unicode MS"/>
                <w:color w:val="000000"/>
              </w:rPr>
            </w:pPr>
            <w:r w:rsidRPr="008D324A">
              <w:rPr>
                <w:color w:val="000000"/>
              </w:rPr>
              <w:t xml:space="preserve">Налог на доходы физических лиц*                                                  </w:t>
            </w:r>
          </w:p>
        </w:tc>
        <w:tc>
          <w:tcPr>
            <w:tcW w:w="1080" w:type="dxa"/>
          </w:tcPr>
          <w:p w:rsidR="003E7451" w:rsidRPr="008D324A" w:rsidRDefault="003E7451" w:rsidP="00BF382A">
            <w:pPr>
              <w:ind w:left="-108" w:right="-108"/>
              <w:rPr>
                <w:color w:val="000000"/>
              </w:rPr>
            </w:pPr>
          </w:p>
        </w:tc>
        <w:tc>
          <w:tcPr>
            <w:tcW w:w="1080" w:type="dxa"/>
          </w:tcPr>
          <w:p w:rsidR="003E7451" w:rsidRPr="003E7451" w:rsidRDefault="003E7451" w:rsidP="00BF382A">
            <w:pPr>
              <w:ind w:left="-108" w:right="-108"/>
              <w:rPr>
                <w:color w:val="000000"/>
              </w:rPr>
            </w:pPr>
          </w:p>
        </w:tc>
        <w:tc>
          <w:tcPr>
            <w:tcW w:w="900" w:type="dxa"/>
          </w:tcPr>
          <w:p w:rsidR="003E7451" w:rsidRPr="003E7451" w:rsidRDefault="003E7451" w:rsidP="00BF382A">
            <w:pPr>
              <w:ind w:left="-108" w:right="-108"/>
              <w:rPr>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3E7451" w:rsidRPr="003E7451" w:rsidRDefault="003E7451" w:rsidP="00BF382A">
            <w:pPr>
              <w:spacing w:before="120" w:line="240" w:lineRule="exact"/>
              <w:ind w:left="-108" w:right="-108"/>
              <w:jc w:val="center"/>
              <w:rPr>
                <w:rFonts w:eastAsia="Arial Unicode MS"/>
                <w:color w:val="000000"/>
              </w:rPr>
            </w:pPr>
            <w:r w:rsidRPr="003E7451">
              <w:rPr>
                <w:color w:val="000000"/>
              </w:rPr>
              <w:t>1 01 02010 01 0000 110</w:t>
            </w:r>
          </w:p>
        </w:tc>
        <w:tc>
          <w:tcPr>
            <w:tcW w:w="3960" w:type="dxa"/>
            <w:gridSpan w:val="5"/>
          </w:tcPr>
          <w:p w:rsidR="003E7451" w:rsidRPr="003E7451" w:rsidRDefault="003E7451" w:rsidP="00BF382A">
            <w:pPr>
              <w:rPr>
                <w:color w:val="000000"/>
              </w:rPr>
            </w:pPr>
            <w:r w:rsidRPr="003E7451">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0" w:type="dxa"/>
            <w:vAlign w:val="center"/>
          </w:tcPr>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r w:rsidRPr="003E7451">
              <w:rPr>
                <w:color w:val="000000"/>
              </w:rPr>
              <w:t>2</w:t>
            </w:r>
          </w:p>
        </w:tc>
        <w:tc>
          <w:tcPr>
            <w:tcW w:w="1080" w:type="dxa"/>
            <w:vAlign w:val="center"/>
          </w:tcPr>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r w:rsidRPr="003E7451">
              <w:rPr>
                <w:color w:val="000000"/>
              </w:rPr>
              <w:t>2</w:t>
            </w:r>
          </w:p>
        </w:tc>
        <w:tc>
          <w:tcPr>
            <w:tcW w:w="900" w:type="dxa"/>
            <w:vAlign w:val="center"/>
          </w:tcPr>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r w:rsidRPr="003E7451">
              <w:rPr>
                <w:color w:val="000000"/>
              </w:rPr>
              <w:t>2</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3E7451" w:rsidRPr="003E7451" w:rsidRDefault="003E7451" w:rsidP="00BF382A">
            <w:pPr>
              <w:spacing w:line="240" w:lineRule="exact"/>
              <w:ind w:left="-108" w:right="-108"/>
              <w:jc w:val="center"/>
              <w:rPr>
                <w:rFonts w:eastAsia="Arial Unicode MS"/>
                <w:color w:val="000000"/>
              </w:rPr>
            </w:pPr>
            <w:r w:rsidRPr="003E7451">
              <w:rPr>
                <w:color w:val="000000"/>
              </w:rPr>
              <w:t>1 01 02020 01 0000 110</w:t>
            </w:r>
          </w:p>
        </w:tc>
        <w:tc>
          <w:tcPr>
            <w:tcW w:w="3960" w:type="dxa"/>
            <w:gridSpan w:val="5"/>
          </w:tcPr>
          <w:p w:rsidR="003E7451" w:rsidRPr="003E7451" w:rsidRDefault="003E7451" w:rsidP="00BF382A">
            <w:pPr>
              <w:rPr>
                <w:color w:val="000000"/>
              </w:rPr>
            </w:pPr>
            <w:r w:rsidRPr="003E7451">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0" w:type="dxa"/>
          </w:tcPr>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r w:rsidRPr="003E7451">
              <w:rPr>
                <w:color w:val="000000"/>
              </w:rPr>
              <w:t>2</w:t>
            </w:r>
          </w:p>
        </w:tc>
        <w:tc>
          <w:tcPr>
            <w:tcW w:w="1080" w:type="dxa"/>
          </w:tcPr>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r w:rsidRPr="003E7451">
              <w:rPr>
                <w:color w:val="000000"/>
              </w:rPr>
              <w:t>2</w:t>
            </w:r>
          </w:p>
        </w:tc>
        <w:tc>
          <w:tcPr>
            <w:tcW w:w="900" w:type="dxa"/>
            <w:tcBorders>
              <w:bottom w:val="single" w:sz="4" w:space="0" w:color="auto"/>
            </w:tcBorders>
          </w:tcPr>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r w:rsidRPr="003E7451">
              <w:rPr>
                <w:color w:val="000000"/>
              </w:rPr>
              <w:t>2</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3E7451" w:rsidRPr="003E7451" w:rsidRDefault="003E7451" w:rsidP="00BF382A">
            <w:pPr>
              <w:spacing w:line="240" w:lineRule="exact"/>
              <w:ind w:left="-108" w:right="-108"/>
              <w:rPr>
                <w:rFonts w:eastAsia="Arial Unicode MS"/>
                <w:color w:val="000000"/>
              </w:rPr>
            </w:pPr>
            <w:r w:rsidRPr="003E7451">
              <w:rPr>
                <w:color w:val="000000"/>
              </w:rPr>
              <w:t>1 01 02030 01 0000 110</w:t>
            </w:r>
          </w:p>
        </w:tc>
        <w:tc>
          <w:tcPr>
            <w:tcW w:w="3960" w:type="dxa"/>
            <w:gridSpan w:val="5"/>
          </w:tcPr>
          <w:p w:rsidR="003E7451" w:rsidRPr="003E7451" w:rsidRDefault="003E7451" w:rsidP="00BF382A">
            <w:pPr>
              <w:rPr>
                <w:color w:val="000000"/>
              </w:rPr>
            </w:pPr>
            <w:r w:rsidRPr="003E7451">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0" w:type="dxa"/>
          </w:tcPr>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r w:rsidRPr="003E7451">
              <w:rPr>
                <w:color w:val="000000"/>
              </w:rPr>
              <w:t>2</w:t>
            </w:r>
          </w:p>
        </w:tc>
        <w:tc>
          <w:tcPr>
            <w:tcW w:w="1080" w:type="dxa"/>
          </w:tcPr>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r w:rsidRPr="003E7451">
              <w:rPr>
                <w:color w:val="000000"/>
              </w:rPr>
              <w:t>2</w:t>
            </w:r>
          </w:p>
        </w:tc>
        <w:tc>
          <w:tcPr>
            <w:tcW w:w="900" w:type="dxa"/>
          </w:tcPr>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r w:rsidRPr="003E7451">
              <w:rPr>
                <w:color w:val="000000"/>
              </w:rPr>
              <w:t xml:space="preserve">   </w:t>
            </w: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r w:rsidRPr="003E7451">
              <w:rPr>
                <w:color w:val="000000"/>
              </w:rPr>
              <w:t xml:space="preserve"> 2</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3E7451" w:rsidRPr="003E7451" w:rsidRDefault="003E7451" w:rsidP="00BF382A">
            <w:pPr>
              <w:spacing w:line="240" w:lineRule="exact"/>
              <w:ind w:left="-108" w:right="-108"/>
              <w:jc w:val="center"/>
              <w:rPr>
                <w:bCs/>
                <w:color w:val="000000"/>
              </w:rPr>
            </w:pPr>
            <w:r w:rsidRPr="003E7451">
              <w:rPr>
                <w:bCs/>
                <w:color w:val="000000"/>
              </w:rPr>
              <w:t>1 01 02050 01 0000 110</w:t>
            </w:r>
          </w:p>
        </w:tc>
        <w:tc>
          <w:tcPr>
            <w:tcW w:w="3960" w:type="dxa"/>
            <w:gridSpan w:val="5"/>
          </w:tcPr>
          <w:p w:rsidR="003E7451" w:rsidRPr="003E7451" w:rsidRDefault="004715F5" w:rsidP="00BF382A">
            <w:pPr>
              <w:jc w:val="both"/>
              <w:rPr>
                <w:color w:val="000000"/>
              </w:rPr>
            </w:pPr>
            <w:hyperlink r:id="rId10" w:history="1">
              <w:r w:rsidR="003E7451" w:rsidRPr="003E7451">
                <w:rPr>
                  <w:color w:val="00000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650000 рублей):</w:t>
              </w:r>
            </w:hyperlink>
          </w:p>
        </w:tc>
        <w:tc>
          <w:tcPr>
            <w:tcW w:w="1080" w:type="dxa"/>
            <w:vAlign w:val="bottom"/>
          </w:tcPr>
          <w:p w:rsidR="003E7451" w:rsidRPr="003E7451" w:rsidRDefault="003E7451" w:rsidP="00BF382A">
            <w:pPr>
              <w:ind w:left="-108" w:right="-108"/>
              <w:jc w:val="center"/>
              <w:rPr>
                <w:color w:val="000000"/>
              </w:rPr>
            </w:pPr>
            <w:r w:rsidRPr="003E7451">
              <w:rPr>
                <w:color w:val="000000"/>
              </w:rPr>
              <w:t>2</w:t>
            </w:r>
          </w:p>
        </w:tc>
        <w:tc>
          <w:tcPr>
            <w:tcW w:w="1080" w:type="dxa"/>
            <w:vAlign w:val="bottom"/>
          </w:tcPr>
          <w:p w:rsidR="003E7451" w:rsidRPr="003E7451" w:rsidRDefault="003E7451" w:rsidP="00BF382A">
            <w:pPr>
              <w:ind w:left="-108" w:right="-108"/>
              <w:jc w:val="center"/>
              <w:rPr>
                <w:color w:val="000000"/>
              </w:rPr>
            </w:pPr>
            <w:r w:rsidRPr="003E7451">
              <w:rPr>
                <w:color w:val="000000"/>
              </w:rPr>
              <w:t>2</w:t>
            </w:r>
          </w:p>
        </w:tc>
        <w:tc>
          <w:tcPr>
            <w:tcW w:w="900" w:type="dxa"/>
            <w:vAlign w:val="bottom"/>
          </w:tcPr>
          <w:p w:rsidR="003E7451" w:rsidRPr="003E7451" w:rsidRDefault="003E7451" w:rsidP="00BF382A">
            <w:pPr>
              <w:ind w:left="-108" w:right="-108"/>
              <w:jc w:val="center"/>
              <w:rPr>
                <w:color w:val="000000"/>
              </w:rPr>
            </w:pPr>
            <w:r w:rsidRPr="003E7451">
              <w:rPr>
                <w:color w:val="000000"/>
              </w:rPr>
              <w:t>2</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3E7451" w:rsidRPr="003E7451" w:rsidRDefault="003E7451" w:rsidP="00BF382A">
            <w:pPr>
              <w:spacing w:line="240" w:lineRule="exact"/>
              <w:ind w:left="-108" w:right="-108"/>
              <w:jc w:val="center"/>
              <w:rPr>
                <w:bCs/>
                <w:color w:val="000000"/>
              </w:rPr>
            </w:pPr>
            <w:r w:rsidRPr="003E7451">
              <w:rPr>
                <w:bCs/>
                <w:color w:val="000000"/>
              </w:rPr>
              <w:t>1 01 02080 01 0000 110</w:t>
            </w:r>
          </w:p>
        </w:tc>
        <w:tc>
          <w:tcPr>
            <w:tcW w:w="3960" w:type="dxa"/>
            <w:gridSpan w:val="5"/>
          </w:tcPr>
          <w:p w:rsidR="003E7451" w:rsidRPr="003E7451" w:rsidRDefault="003E7451" w:rsidP="00BF382A">
            <w:pPr>
              <w:jc w:val="both"/>
              <w:rPr>
                <w:color w:val="000000"/>
              </w:rPr>
            </w:pPr>
            <w:r w:rsidRPr="003E7451">
              <w:rPr>
                <w:color w:val="000000"/>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w:t>
            </w:r>
            <w:r w:rsidRPr="003E7451">
              <w:rPr>
                <w:color w:val="000000"/>
              </w:rPr>
              <w:lastRenderedPageBreak/>
              <w:t xml:space="preserve">контролируемой иностранной компании, в том числе фиксированной прибыли контролируемой иностранной компании) </w:t>
            </w:r>
          </w:p>
        </w:tc>
        <w:tc>
          <w:tcPr>
            <w:tcW w:w="1080" w:type="dxa"/>
            <w:vAlign w:val="bottom"/>
          </w:tcPr>
          <w:p w:rsidR="003E7451" w:rsidRPr="003E7451" w:rsidRDefault="003E7451" w:rsidP="00BF382A">
            <w:pPr>
              <w:ind w:left="-108" w:right="-108"/>
              <w:jc w:val="center"/>
              <w:rPr>
                <w:color w:val="000000"/>
              </w:rPr>
            </w:pPr>
            <w:r w:rsidRPr="003E7451">
              <w:rPr>
                <w:color w:val="000000"/>
              </w:rPr>
              <w:t>2</w:t>
            </w:r>
          </w:p>
        </w:tc>
        <w:tc>
          <w:tcPr>
            <w:tcW w:w="1080" w:type="dxa"/>
            <w:vAlign w:val="bottom"/>
          </w:tcPr>
          <w:p w:rsidR="003E7451" w:rsidRPr="003E7451" w:rsidRDefault="003E7451" w:rsidP="00BF382A">
            <w:pPr>
              <w:ind w:left="-108" w:right="-108"/>
              <w:jc w:val="center"/>
              <w:rPr>
                <w:color w:val="000000"/>
              </w:rPr>
            </w:pPr>
            <w:r w:rsidRPr="003E7451">
              <w:rPr>
                <w:color w:val="000000"/>
              </w:rPr>
              <w:t>2</w:t>
            </w:r>
          </w:p>
        </w:tc>
        <w:tc>
          <w:tcPr>
            <w:tcW w:w="900" w:type="dxa"/>
            <w:vAlign w:val="bottom"/>
          </w:tcPr>
          <w:p w:rsidR="003E7451" w:rsidRPr="003E7451" w:rsidRDefault="003E7451" w:rsidP="00BF382A">
            <w:pPr>
              <w:ind w:left="-108" w:right="-108"/>
              <w:jc w:val="center"/>
              <w:rPr>
                <w:color w:val="000000"/>
              </w:rPr>
            </w:pPr>
            <w:r w:rsidRPr="003E7451">
              <w:rPr>
                <w:color w:val="000000"/>
              </w:rPr>
              <w:t>2</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9555" w:type="dxa"/>
            <w:gridSpan w:val="10"/>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b/>
                <w:color w:val="000000"/>
              </w:rPr>
            </w:pPr>
            <w:r w:rsidRPr="003E7451">
              <w:rPr>
                <w:b/>
                <w:color w:val="000000"/>
              </w:rPr>
              <w:t>В ЧАСТИ   НАЛОГОВ НА СОВОКУПНЫЙ ДОХОД</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520" w:type="dxa"/>
            <w:tcBorders>
              <w:top w:val="single" w:sz="4" w:space="0" w:color="auto"/>
              <w:left w:val="single" w:sz="4" w:space="0" w:color="auto"/>
              <w:bottom w:val="single" w:sz="4" w:space="0" w:color="auto"/>
              <w:right w:val="single" w:sz="4" w:space="0" w:color="auto"/>
            </w:tcBorders>
          </w:tcPr>
          <w:p w:rsidR="003E7451" w:rsidRPr="008D324A" w:rsidRDefault="003E7451" w:rsidP="00BF382A">
            <w:pPr>
              <w:spacing w:line="240" w:lineRule="exact"/>
              <w:ind w:left="-108" w:right="-108"/>
              <w:rPr>
                <w:bCs/>
                <w:color w:val="000000"/>
              </w:rPr>
            </w:pPr>
            <w:r w:rsidRPr="008D324A">
              <w:rPr>
                <w:bCs/>
                <w:color w:val="000000"/>
              </w:rPr>
              <w:t>1 05 00000 00 0000 000</w:t>
            </w:r>
          </w:p>
          <w:p w:rsidR="003E7451" w:rsidRPr="008D324A" w:rsidRDefault="003E7451" w:rsidP="00BF382A">
            <w:pPr>
              <w:spacing w:line="240" w:lineRule="exact"/>
              <w:ind w:left="-108" w:right="-108"/>
              <w:rPr>
                <w:color w:val="000000"/>
              </w:rPr>
            </w:pPr>
          </w:p>
        </w:tc>
        <w:tc>
          <w:tcPr>
            <w:tcW w:w="3960" w:type="dxa"/>
            <w:gridSpan w:val="5"/>
            <w:tcBorders>
              <w:top w:val="single" w:sz="4" w:space="0" w:color="auto"/>
              <w:left w:val="single" w:sz="4" w:space="0" w:color="auto"/>
              <w:bottom w:val="single" w:sz="4" w:space="0" w:color="auto"/>
              <w:right w:val="single" w:sz="4" w:space="0" w:color="auto"/>
            </w:tcBorders>
          </w:tcPr>
          <w:p w:rsidR="003E7451" w:rsidRPr="008D324A" w:rsidRDefault="003E7451" w:rsidP="00BF382A">
            <w:pPr>
              <w:ind w:left="-108" w:right="-108"/>
              <w:jc w:val="center"/>
              <w:rPr>
                <w:color w:val="000000"/>
              </w:rPr>
            </w:pPr>
            <w:r w:rsidRPr="008D324A">
              <w:rPr>
                <w:color w:val="000000"/>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rPr>
                <w:color w:val="000000"/>
              </w:rPr>
            </w:pP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rPr>
                <w:color w:val="000000"/>
              </w:rPr>
            </w:pPr>
          </w:p>
        </w:tc>
        <w:tc>
          <w:tcPr>
            <w:tcW w:w="915" w:type="dxa"/>
            <w:gridSpan w:val="2"/>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rPr>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520" w:type="dxa"/>
            <w:tcBorders>
              <w:top w:val="single" w:sz="4" w:space="0" w:color="auto"/>
              <w:left w:val="single" w:sz="4" w:space="0" w:color="auto"/>
              <w:bottom w:val="single" w:sz="4" w:space="0" w:color="auto"/>
              <w:right w:val="single" w:sz="4" w:space="0" w:color="auto"/>
            </w:tcBorders>
          </w:tcPr>
          <w:p w:rsidR="003E7451" w:rsidRPr="008D324A" w:rsidRDefault="003E7451" w:rsidP="00BF382A">
            <w:pPr>
              <w:spacing w:line="240" w:lineRule="exact"/>
              <w:ind w:left="-108" w:right="-108"/>
              <w:rPr>
                <w:color w:val="000000"/>
              </w:rPr>
            </w:pPr>
          </w:p>
          <w:p w:rsidR="003E7451" w:rsidRPr="008D324A" w:rsidRDefault="003E7451" w:rsidP="00BF382A">
            <w:pPr>
              <w:spacing w:line="240" w:lineRule="exact"/>
              <w:ind w:left="-108" w:right="-108"/>
              <w:rPr>
                <w:color w:val="000000"/>
              </w:rPr>
            </w:pPr>
            <w:r w:rsidRPr="008D324A">
              <w:rPr>
                <w:color w:val="000000"/>
              </w:rPr>
              <w:t>1 05 03000 01 0000 110</w:t>
            </w:r>
          </w:p>
        </w:tc>
        <w:tc>
          <w:tcPr>
            <w:tcW w:w="3960" w:type="dxa"/>
            <w:gridSpan w:val="5"/>
            <w:tcBorders>
              <w:top w:val="single" w:sz="4" w:space="0" w:color="auto"/>
              <w:left w:val="single" w:sz="4" w:space="0" w:color="auto"/>
              <w:bottom w:val="single" w:sz="4" w:space="0" w:color="auto"/>
              <w:right w:val="single" w:sz="4" w:space="0" w:color="auto"/>
            </w:tcBorders>
          </w:tcPr>
          <w:p w:rsidR="003E7451" w:rsidRPr="008D324A" w:rsidRDefault="003E7451" w:rsidP="00BF382A">
            <w:pPr>
              <w:rPr>
                <w:color w:val="000000"/>
              </w:rPr>
            </w:pPr>
            <w:r w:rsidRPr="008D324A">
              <w:rPr>
                <w:color w:val="000000"/>
              </w:rPr>
              <w:t>Единый сельскохозяйственный налог</w:t>
            </w: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rPr>
                <w:color w:val="000000"/>
              </w:rPr>
            </w:pP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rPr>
                <w:color w:val="000000"/>
              </w:rPr>
            </w:pPr>
          </w:p>
        </w:tc>
        <w:tc>
          <w:tcPr>
            <w:tcW w:w="915" w:type="dxa"/>
            <w:gridSpan w:val="2"/>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rPr>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252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spacing w:line="240" w:lineRule="exact"/>
              <w:ind w:left="-108" w:right="-108"/>
              <w:rPr>
                <w:color w:val="000000"/>
              </w:rPr>
            </w:pPr>
            <w:r w:rsidRPr="003E7451">
              <w:rPr>
                <w:color w:val="000000"/>
              </w:rPr>
              <w:t>1 05 03010 01 0000 110</w:t>
            </w:r>
          </w:p>
        </w:tc>
        <w:tc>
          <w:tcPr>
            <w:tcW w:w="3960" w:type="dxa"/>
            <w:gridSpan w:val="5"/>
            <w:tcBorders>
              <w:top w:val="single" w:sz="4" w:space="0" w:color="auto"/>
              <w:left w:val="single" w:sz="4" w:space="0" w:color="auto"/>
              <w:bottom w:val="single" w:sz="4" w:space="0" w:color="auto"/>
              <w:right w:val="single" w:sz="4" w:space="0" w:color="auto"/>
            </w:tcBorders>
          </w:tcPr>
          <w:p w:rsidR="003E7451" w:rsidRPr="003E7451" w:rsidRDefault="003E7451" w:rsidP="00BF382A">
            <w:pPr>
              <w:rPr>
                <w:color w:val="000000"/>
              </w:rPr>
            </w:pPr>
            <w:r w:rsidRPr="003E7451">
              <w:rPr>
                <w:color w:val="000000"/>
              </w:rPr>
              <w:t>Единый сельскохозяйственный налог</w:t>
            </w: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color w:val="000000"/>
              </w:rPr>
            </w:pPr>
            <w:r w:rsidRPr="003E7451">
              <w:rPr>
                <w:color w:val="000000"/>
              </w:rPr>
              <w:t>30</w:t>
            </w: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color w:val="000000"/>
              </w:rPr>
            </w:pPr>
            <w:r w:rsidRPr="003E7451">
              <w:rPr>
                <w:color w:val="000000"/>
              </w:rPr>
              <w:t>30</w:t>
            </w:r>
          </w:p>
        </w:tc>
        <w:tc>
          <w:tcPr>
            <w:tcW w:w="915" w:type="dxa"/>
            <w:gridSpan w:val="2"/>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color w:val="000000"/>
              </w:rPr>
            </w:pPr>
            <w:r w:rsidRPr="003E7451">
              <w:rPr>
                <w:color w:val="000000"/>
              </w:rPr>
              <w:t>30</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9555" w:type="dxa"/>
            <w:gridSpan w:val="10"/>
            <w:tcBorders>
              <w:top w:val="single" w:sz="4" w:space="0" w:color="auto"/>
              <w:left w:val="single" w:sz="4" w:space="0" w:color="auto"/>
              <w:bottom w:val="single" w:sz="4" w:space="0" w:color="auto"/>
              <w:right w:val="single" w:sz="4" w:space="0" w:color="auto"/>
            </w:tcBorders>
          </w:tcPr>
          <w:p w:rsidR="003E7451" w:rsidRPr="003E7451" w:rsidRDefault="003E7451" w:rsidP="003E7451">
            <w:pPr>
              <w:keepNext/>
              <w:spacing w:line="240" w:lineRule="exact"/>
              <w:ind w:left="57"/>
              <w:jc w:val="center"/>
              <w:outlineLvl w:val="6"/>
              <w:rPr>
                <w:b/>
                <w:bCs/>
                <w:snapToGrid w:val="0"/>
                <w:color w:val="000000"/>
              </w:rPr>
            </w:pPr>
          </w:p>
          <w:p w:rsidR="003E7451" w:rsidRPr="003E7451" w:rsidRDefault="003E7451" w:rsidP="00BF382A">
            <w:pPr>
              <w:ind w:left="-108" w:right="-108"/>
              <w:jc w:val="center"/>
              <w:rPr>
                <w:color w:val="000000"/>
              </w:rPr>
            </w:pPr>
            <w:r w:rsidRPr="003E7451">
              <w:rPr>
                <w:b/>
                <w:snapToGrid w:val="0"/>
                <w:color w:val="000000"/>
              </w:rPr>
              <w:t>В ЧАСТИ МЕСТНЫХ НАЛОГОВ</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top w:val="single" w:sz="4" w:space="0" w:color="auto"/>
              <w:left w:val="single" w:sz="4" w:space="0" w:color="auto"/>
              <w:bottom w:val="single" w:sz="4" w:space="0" w:color="auto"/>
              <w:right w:val="single" w:sz="4" w:space="0" w:color="auto"/>
            </w:tcBorders>
          </w:tcPr>
          <w:p w:rsidR="003E7451" w:rsidRPr="008D324A" w:rsidRDefault="003E7451" w:rsidP="00BF382A">
            <w:pPr>
              <w:spacing w:line="240" w:lineRule="exact"/>
              <w:ind w:left="-108" w:right="-108"/>
              <w:rPr>
                <w:bCs/>
                <w:color w:val="000000"/>
              </w:rPr>
            </w:pPr>
            <w:r w:rsidRPr="008D324A">
              <w:rPr>
                <w:bCs/>
                <w:color w:val="000000"/>
              </w:rPr>
              <w:t>1 06 00000 00 0000 110</w:t>
            </w:r>
          </w:p>
        </w:tc>
        <w:tc>
          <w:tcPr>
            <w:tcW w:w="3960" w:type="dxa"/>
            <w:gridSpan w:val="5"/>
            <w:tcBorders>
              <w:top w:val="single" w:sz="4" w:space="0" w:color="auto"/>
              <w:left w:val="single" w:sz="4" w:space="0" w:color="auto"/>
              <w:bottom w:val="single" w:sz="4" w:space="0" w:color="auto"/>
              <w:right w:val="single" w:sz="4" w:space="0" w:color="auto"/>
            </w:tcBorders>
          </w:tcPr>
          <w:p w:rsidR="003E7451" w:rsidRPr="003E7451" w:rsidRDefault="003E7451" w:rsidP="003E7451">
            <w:pPr>
              <w:keepNext/>
              <w:spacing w:line="240" w:lineRule="exact"/>
              <w:ind w:left="57"/>
              <w:jc w:val="center"/>
              <w:outlineLvl w:val="6"/>
              <w:rPr>
                <w:bCs/>
                <w:snapToGrid w:val="0"/>
                <w:color w:val="000000"/>
              </w:rPr>
            </w:pPr>
            <w:r w:rsidRPr="003E7451">
              <w:rPr>
                <w:b/>
                <w:bCs/>
                <w:color w:val="000000"/>
              </w:rPr>
              <w:t>НАЛОГИ НА ИМУЩЕСТВО</w:t>
            </w: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rPr>
                <w:color w:val="000000"/>
              </w:rPr>
            </w:pP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rPr>
                <w:color w:val="000000"/>
              </w:rPr>
            </w:pPr>
          </w:p>
        </w:tc>
        <w:tc>
          <w:tcPr>
            <w:tcW w:w="90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rPr>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top w:val="single" w:sz="4" w:space="0" w:color="auto"/>
              <w:left w:val="single" w:sz="4" w:space="0" w:color="auto"/>
              <w:bottom w:val="single" w:sz="4" w:space="0" w:color="auto"/>
              <w:right w:val="single" w:sz="4" w:space="0" w:color="auto"/>
            </w:tcBorders>
          </w:tcPr>
          <w:p w:rsidR="003E7451" w:rsidRPr="008D324A" w:rsidRDefault="003E7451" w:rsidP="00BF382A">
            <w:pPr>
              <w:spacing w:line="240" w:lineRule="exact"/>
              <w:ind w:left="-108" w:right="-108"/>
              <w:rPr>
                <w:bCs/>
                <w:color w:val="000000"/>
              </w:rPr>
            </w:pPr>
            <w:r w:rsidRPr="008D324A">
              <w:rPr>
                <w:bCs/>
                <w:color w:val="000000"/>
              </w:rPr>
              <w:t xml:space="preserve">1 06 01000 00 0000 110 </w:t>
            </w:r>
          </w:p>
        </w:tc>
        <w:tc>
          <w:tcPr>
            <w:tcW w:w="3960" w:type="dxa"/>
            <w:gridSpan w:val="5"/>
            <w:tcBorders>
              <w:top w:val="single" w:sz="4" w:space="0" w:color="auto"/>
              <w:left w:val="single" w:sz="4" w:space="0" w:color="auto"/>
              <w:bottom w:val="single" w:sz="4" w:space="0" w:color="auto"/>
              <w:right w:val="single" w:sz="4" w:space="0" w:color="auto"/>
            </w:tcBorders>
          </w:tcPr>
          <w:p w:rsidR="003E7451" w:rsidRPr="008D324A" w:rsidRDefault="003E7451" w:rsidP="003E7451">
            <w:pPr>
              <w:keepNext/>
              <w:spacing w:line="240" w:lineRule="exact"/>
              <w:ind w:left="57"/>
              <w:jc w:val="center"/>
              <w:outlineLvl w:val="6"/>
              <w:rPr>
                <w:bCs/>
                <w:snapToGrid w:val="0"/>
                <w:color w:val="000000"/>
              </w:rPr>
            </w:pPr>
            <w:r w:rsidRPr="008D324A">
              <w:rPr>
                <w:bCs/>
                <w:snapToGrid w:val="0"/>
                <w:color w:val="000000"/>
              </w:rPr>
              <w:t>Налог на имущество физических лиц</w:t>
            </w: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rPr>
                <w:color w:val="000000"/>
              </w:rPr>
            </w:pP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rPr>
                <w:color w:val="000000"/>
              </w:rPr>
            </w:pPr>
          </w:p>
        </w:tc>
        <w:tc>
          <w:tcPr>
            <w:tcW w:w="90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rPr>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spacing w:line="240" w:lineRule="exact"/>
              <w:ind w:left="-108" w:right="-108"/>
              <w:rPr>
                <w:color w:val="000000"/>
              </w:rPr>
            </w:pPr>
            <w:r w:rsidRPr="003E7451">
              <w:rPr>
                <w:color w:val="000000"/>
              </w:rPr>
              <w:t>1 06 01030 10 0000 110</w:t>
            </w:r>
          </w:p>
        </w:tc>
        <w:tc>
          <w:tcPr>
            <w:tcW w:w="3960" w:type="dxa"/>
            <w:gridSpan w:val="5"/>
            <w:tcBorders>
              <w:top w:val="single" w:sz="4" w:space="0" w:color="auto"/>
              <w:left w:val="single" w:sz="4" w:space="0" w:color="auto"/>
              <w:bottom w:val="single" w:sz="4" w:space="0" w:color="auto"/>
              <w:right w:val="single" w:sz="4" w:space="0" w:color="auto"/>
            </w:tcBorders>
          </w:tcPr>
          <w:p w:rsidR="003E7451" w:rsidRPr="003E7451" w:rsidRDefault="003E7451" w:rsidP="00BF382A">
            <w:pPr>
              <w:jc w:val="both"/>
              <w:rPr>
                <w:color w:val="000000"/>
              </w:rPr>
            </w:pPr>
            <w:r w:rsidRPr="003E7451">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r w:rsidRPr="003E7451">
              <w:rPr>
                <w:color w:val="000000"/>
              </w:rPr>
              <w:t>100</w:t>
            </w: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r w:rsidRPr="003E7451">
              <w:rPr>
                <w:color w:val="000000"/>
              </w:rPr>
              <w:t>100</w:t>
            </w:r>
          </w:p>
        </w:tc>
        <w:tc>
          <w:tcPr>
            <w:tcW w:w="90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r w:rsidRPr="003E7451">
              <w:rPr>
                <w:color w:val="000000"/>
              </w:rPr>
              <w:t>100</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top w:val="single" w:sz="4" w:space="0" w:color="auto"/>
              <w:left w:val="single" w:sz="4" w:space="0" w:color="auto"/>
              <w:bottom w:val="single" w:sz="4" w:space="0" w:color="auto"/>
              <w:right w:val="single" w:sz="4" w:space="0" w:color="auto"/>
            </w:tcBorders>
          </w:tcPr>
          <w:p w:rsidR="003E7451" w:rsidRPr="008D324A" w:rsidRDefault="003E7451" w:rsidP="00BF382A">
            <w:pPr>
              <w:spacing w:line="240" w:lineRule="exact"/>
              <w:ind w:left="-108" w:right="-108"/>
              <w:rPr>
                <w:bCs/>
                <w:color w:val="000000"/>
              </w:rPr>
            </w:pPr>
            <w:r w:rsidRPr="008D324A">
              <w:rPr>
                <w:bCs/>
                <w:color w:val="000000"/>
              </w:rPr>
              <w:t>1 06 06000 00 0000 110</w:t>
            </w:r>
          </w:p>
        </w:tc>
        <w:tc>
          <w:tcPr>
            <w:tcW w:w="3960" w:type="dxa"/>
            <w:gridSpan w:val="5"/>
            <w:tcBorders>
              <w:top w:val="single" w:sz="4" w:space="0" w:color="auto"/>
              <w:left w:val="single" w:sz="4" w:space="0" w:color="auto"/>
              <w:bottom w:val="single" w:sz="4" w:space="0" w:color="auto"/>
              <w:right w:val="single" w:sz="4" w:space="0" w:color="auto"/>
            </w:tcBorders>
          </w:tcPr>
          <w:p w:rsidR="003E7451" w:rsidRPr="008D324A" w:rsidRDefault="003E7451" w:rsidP="003E7451">
            <w:pPr>
              <w:keepNext/>
              <w:spacing w:line="240" w:lineRule="exact"/>
              <w:ind w:left="57"/>
              <w:jc w:val="center"/>
              <w:outlineLvl w:val="6"/>
              <w:rPr>
                <w:bCs/>
                <w:snapToGrid w:val="0"/>
                <w:color w:val="000000"/>
              </w:rPr>
            </w:pPr>
            <w:r w:rsidRPr="008D324A">
              <w:rPr>
                <w:bCs/>
                <w:snapToGrid w:val="0"/>
                <w:color w:val="000000"/>
              </w:rPr>
              <w:t>Земельный налог</w:t>
            </w: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color w:val="000000"/>
              </w:rPr>
            </w:pPr>
          </w:p>
        </w:tc>
        <w:tc>
          <w:tcPr>
            <w:tcW w:w="90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top w:val="single" w:sz="4" w:space="0" w:color="auto"/>
              <w:left w:val="single" w:sz="4" w:space="0" w:color="auto"/>
              <w:bottom w:val="single" w:sz="4" w:space="0" w:color="auto"/>
              <w:right w:val="single" w:sz="4" w:space="0" w:color="auto"/>
            </w:tcBorders>
          </w:tcPr>
          <w:p w:rsidR="003E7451" w:rsidRPr="008D324A" w:rsidRDefault="003E7451" w:rsidP="00BF382A">
            <w:pPr>
              <w:spacing w:line="240" w:lineRule="exact"/>
              <w:ind w:left="-108" w:right="-108"/>
              <w:rPr>
                <w:bCs/>
                <w:color w:val="000000"/>
              </w:rPr>
            </w:pPr>
            <w:r w:rsidRPr="008D324A">
              <w:rPr>
                <w:bCs/>
                <w:color w:val="000000"/>
              </w:rPr>
              <w:t>1 06 06030 00 0000 110</w:t>
            </w:r>
          </w:p>
        </w:tc>
        <w:tc>
          <w:tcPr>
            <w:tcW w:w="3960" w:type="dxa"/>
            <w:gridSpan w:val="5"/>
            <w:tcBorders>
              <w:top w:val="single" w:sz="4" w:space="0" w:color="auto"/>
              <w:left w:val="single" w:sz="4" w:space="0" w:color="auto"/>
              <w:bottom w:val="single" w:sz="4" w:space="0" w:color="auto"/>
              <w:right w:val="single" w:sz="4" w:space="0" w:color="auto"/>
            </w:tcBorders>
          </w:tcPr>
          <w:p w:rsidR="003E7451" w:rsidRPr="008D324A" w:rsidRDefault="003E7451" w:rsidP="00BF382A">
            <w:pPr>
              <w:rPr>
                <w:color w:val="000000"/>
              </w:rPr>
            </w:pPr>
            <w:r w:rsidRPr="008D324A">
              <w:rPr>
                <w:color w:val="000000"/>
              </w:rPr>
              <w:t>Земельный налог с организаций</w:t>
            </w: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b/>
                <w:bCs/>
                <w:color w:val="000000"/>
              </w:rPr>
            </w:pP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b/>
                <w:bCs/>
                <w:color w:val="000000"/>
              </w:rPr>
            </w:pPr>
          </w:p>
        </w:tc>
        <w:tc>
          <w:tcPr>
            <w:tcW w:w="90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b/>
                <w:bCs/>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top w:val="single" w:sz="4" w:space="0" w:color="auto"/>
              <w:left w:val="single" w:sz="4" w:space="0" w:color="auto"/>
              <w:bottom w:val="single" w:sz="4" w:space="0" w:color="auto"/>
              <w:right w:val="single" w:sz="4" w:space="0" w:color="auto"/>
            </w:tcBorders>
          </w:tcPr>
          <w:p w:rsidR="003E7451" w:rsidRPr="008D324A" w:rsidRDefault="003E7451" w:rsidP="00BF382A">
            <w:pPr>
              <w:spacing w:line="240" w:lineRule="exact"/>
              <w:ind w:left="-108" w:right="-108"/>
              <w:rPr>
                <w:color w:val="000000"/>
              </w:rPr>
            </w:pPr>
            <w:r w:rsidRPr="008D324A">
              <w:rPr>
                <w:color w:val="000000"/>
              </w:rPr>
              <w:t>1 06 06033 10 0000 110</w:t>
            </w:r>
          </w:p>
        </w:tc>
        <w:tc>
          <w:tcPr>
            <w:tcW w:w="3960" w:type="dxa"/>
            <w:gridSpan w:val="5"/>
            <w:tcBorders>
              <w:top w:val="single" w:sz="4" w:space="0" w:color="auto"/>
              <w:left w:val="single" w:sz="4" w:space="0" w:color="auto"/>
              <w:bottom w:val="single" w:sz="4" w:space="0" w:color="auto"/>
              <w:right w:val="single" w:sz="4" w:space="0" w:color="auto"/>
            </w:tcBorders>
          </w:tcPr>
          <w:p w:rsidR="003E7451" w:rsidRPr="008D324A" w:rsidRDefault="003E7451" w:rsidP="00BF382A">
            <w:pPr>
              <w:rPr>
                <w:color w:val="000000"/>
              </w:rPr>
            </w:pPr>
            <w:r w:rsidRPr="008D324A">
              <w:rPr>
                <w:color w:val="000000"/>
              </w:rPr>
              <w:t>Земельный налог с организаций, обладающих земельным участком, расположенным в границах сельских поселений</w:t>
            </w: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r w:rsidRPr="003E7451">
              <w:rPr>
                <w:color w:val="000000"/>
              </w:rPr>
              <w:t>100</w:t>
            </w: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r w:rsidRPr="003E7451">
              <w:rPr>
                <w:color w:val="000000"/>
              </w:rPr>
              <w:t>100</w:t>
            </w:r>
          </w:p>
        </w:tc>
        <w:tc>
          <w:tcPr>
            <w:tcW w:w="90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r w:rsidRPr="003E7451">
              <w:rPr>
                <w:color w:val="000000"/>
              </w:rPr>
              <w:t>100</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top w:val="single" w:sz="4" w:space="0" w:color="auto"/>
              <w:left w:val="single" w:sz="4" w:space="0" w:color="auto"/>
              <w:bottom w:val="single" w:sz="4" w:space="0" w:color="auto"/>
              <w:right w:val="single" w:sz="4" w:space="0" w:color="auto"/>
            </w:tcBorders>
          </w:tcPr>
          <w:p w:rsidR="003E7451" w:rsidRPr="008D324A" w:rsidRDefault="003E7451" w:rsidP="00BF382A">
            <w:pPr>
              <w:spacing w:line="240" w:lineRule="exact"/>
              <w:ind w:left="-108" w:right="-108"/>
              <w:rPr>
                <w:bCs/>
                <w:color w:val="000000"/>
              </w:rPr>
            </w:pPr>
            <w:r w:rsidRPr="008D324A">
              <w:rPr>
                <w:bCs/>
                <w:color w:val="000000"/>
              </w:rPr>
              <w:t>1 06 06040 00 0000 110</w:t>
            </w:r>
          </w:p>
        </w:tc>
        <w:tc>
          <w:tcPr>
            <w:tcW w:w="3960" w:type="dxa"/>
            <w:gridSpan w:val="5"/>
            <w:tcBorders>
              <w:top w:val="single" w:sz="4" w:space="0" w:color="auto"/>
              <w:left w:val="single" w:sz="4" w:space="0" w:color="auto"/>
              <w:bottom w:val="single" w:sz="4" w:space="0" w:color="auto"/>
              <w:right w:val="single" w:sz="4" w:space="0" w:color="auto"/>
            </w:tcBorders>
          </w:tcPr>
          <w:p w:rsidR="003E7451" w:rsidRPr="008D324A" w:rsidRDefault="003E7451" w:rsidP="00BF382A">
            <w:pPr>
              <w:rPr>
                <w:color w:val="000000"/>
              </w:rPr>
            </w:pPr>
            <w:r w:rsidRPr="008D324A">
              <w:rPr>
                <w:color w:val="000000"/>
              </w:rPr>
              <w:t>Земельный налог с физических лиц</w:t>
            </w: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b/>
                <w:bCs/>
                <w:color w:val="000000"/>
              </w:rPr>
            </w:pP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b/>
                <w:bCs/>
                <w:color w:val="000000"/>
              </w:rPr>
            </w:pPr>
          </w:p>
        </w:tc>
        <w:tc>
          <w:tcPr>
            <w:tcW w:w="90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b/>
                <w:bCs/>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top w:val="single" w:sz="4" w:space="0" w:color="auto"/>
              <w:left w:val="single" w:sz="4" w:space="0" w:color="auto"/>
              <w:bottom w:val="single" w:sz="4" w:space="0" w:color="auto"/>
              <w:right w:val="single" w:sz="4" w:space="0" w:color="auto"/>
            </w:tcBorders>
          </w:tcPr>
          <w:p w:rsidR="003E7451" w:rsidRPr="008D324A" w:rsidRDefault="003E7451" w:rsidP="00BF382A">
            <w:pPr>
              <w:spacing w:line="240" w:lineRule="exact"/>
              <w:ind w:left="-108" w:right="-108"/>
              <w:rPr>
                <w:color w:val="000000"/>
              </w:rPr>
            </w:pPr>
            <w:r w:rsidRPr="008D324A">
              <w:rPr>
                <w:color w:val="000000"/>
              </w:rPr>
              <w:t>1 06 06043 10 0000 110</w:t>
            </w:r>
          </w:p>
        </w:tc>
        <w:tc>
          <w:tcPr>
            <w:tcW w:w="3960" w:type="dxa"/>
            <w:gridSpan w:val="5"/>
            <w:tcBorders>
              <w:top w:val="single" w:sz="4" w:space="0" w:color="auto"/>
              <w:left w:val="single" w:sz="4" w:space="0" w:color="auto"/>
              <w:bottom w:val="single" w:sz="4" w:space="0" w:color="auto"/>
              <w:right w:val="single" w:sz="4" w:space="0" w:color="auto"/>
            </w:tcBorders>
          </w:tcPr>
          <w:p w:rsidR="003E7451" w:rsidRPr="008D324A" w:rsidRDefault="003E7451" w:rsidP="00BF382A">
            <w:pPr>
              <w:rPr>
                <w:color w:val="000000"/>
              </w:rPr>
            </w:pPr>
            <w:r w:rsidRPr="008D324A">
              <w:rPr>
                <w:color w:val="000000"/>
              </w:rPr>
              <w:t>Земельный налог с физических лиц, обладающих земельным участком, расположенным в границах сельских поселений</w:t>
            </w: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r w:rsidRPr="003E7451">
              <w:rPr>
                <w:color w:val="000000"/>
              </w:rPr>
              <w:t>100</w:t>
            </w: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r w:rsidRPr="003E7451">
              <w:rPr>
                <w:color w:val="000000"/>
              </w:rPr>
              <w:t>100</w:t>
            </w:r>
          </w:p>
        </w:tc>
        <w:tc>
          <w:tcPr>
            <w:tcW w:w="90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r w:rsidRPr="003E7451">
              <w:rPr>
                <w:color w:val="000000"/>
              </w:rPr>
              <w:t>100</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9540" w:type="dxa"/>
            <w:gridSpan w:val="9"/>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color w:val="000000"/>
              </w:rPr>
            </w:pPr>
            <w:r w:rsidRPr="003E7451">
              <w:rPr>
                <w:b/>
                <w:bCs/>
                <w:color w:val="000000"/>
              </w:rPr>
              <w:t>В ЧАСТИ ПОГАШЕНИЯ ЗАДОЛЖЕННОСТИ И ПЕРЕРАСЧЕТОВ ПО ОТМЕНЕННЫМ НАЛОГАМ, СБОРАМ И ИНЫМ ОБЯЗАТЕЛЬНЫМ ПЛАТЕЖАМ</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top w:val="single" w:sz="4" w:space="0" w:color="auto"/>
              <w:left w:val="single" w:sz="4" w:space="0" w:color="auto"/>
              <w:bottom w:val="single" w:sz="4" w:space="0" w:color="auto"/>
              <w:right w:val="single" w:sz="4" w:space="0" w:color="auto"/>
            </w:tcBorders>
          </w:tcPr>
          <w:p w:rsidR="003E7451" w:rsidRPr="008D324A" w:rsidRDefault="003E7451" w:rsidP="00BF382A">
            <w:pPr>
              <w:spacing w:before="120" w:line="240" w:lineRule="exact"/>
              <w:ind w:left="-108" w:right="-108"/>
              <w:jc w:val="center"/>
              <w:rPr>
                <w:rFonts w:eastAsia="Arial Unicode MS"/>
                <w:color w:val="000000"/>
              </w:rPr>
            </w:pPr>
            <w:r w:rsidRPr="008D324A">
              <w:rPr>
                <w:color w:val="000000"/>
              </w:rPr>
              <w:t>1 09 00000 00 0000 000</w:t>
            </w:r>
          </w:p>
        </w:tc>
        <w:tc>
          <w:tcPr>
            <w:tcW w:w="3960" w:type="dxa"/>
            <w:gridSpan w:val="5"/>
            <w:tcBorders>
              <w:top w:val="single" w:sz="4" w:space="0" w:color="auto"/>
              <w:left w:val="single" w:sz="4" w:space="0" w:color="auto"/>
              <w:bottom w:val="single" w:sz="4" w:space="0" w:color="auto"/>
              <w:right w:val="single" w:sz="4" w:space="0" w:color="auto"/>
            </w:tcBorders>
          </w:tcPr>
          <w:p w:rsidR="003E7451" w:rsidRPr="008D324A" w:rsidRDefault="003E7451" w:rsidP="00BF382A">
            <w:pPr>
              <w:spacing w:before="120" w:line="240" w:lineRule="exact"/>
              <w:jc w:val="both"/>
              <w:rPr>
                <w:rFonts w:eastAsia="Arial Unicode MS"/>
                <w:color w:val="000000"/>
              </w:rPr>
            </w:pPr>
            <w:r w:rsidRPr="008D324A">
              <w:rPr>
                <w:color w:val="000000"/>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color w:val="000000"/>
              </w:rPr>
            </w:pPr>
          </w:p>
        </w:tc>
        <w:tc>
          <w:tcPr>
            <w:tcW w:w="90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top w:val="single" w:sz="4" w:space="0" w:color="auto"/>
              <w:left w:val="single" w:sz="4" w:space="0" w:color="auto"/>
              <w:bottom w:val="single" w:sz="4" w:space="0" w:color="auto"/>
              <w:right w:val="single" w:sz="4" w:space="0" w:color="auto"/>
            </w:tcBorders>
          </w:tcPr>
          <w:p w:rsidR="003E7451" w:rsidRPr="008D324A" w:rsidRDefault="003E7451" w:rsidP="00BF382A">
            <w:pPr>
              <w:spacing w:before="120" w:line="240" w:lineRule="exact"/>
              <w:ind w:left="-108" w:right="-108"/>
              <w:jc w:val="center"/>
              <w:rPr>
                <w:color w:val="000000"/>
              </w:rPr>
            </w:pPr>
            <w:r w:rsidRPr="008D324A">
              <w:rPr>
                <w:color w:val="000000"/>
              </w:rPr>
              <w:t>1 09 04000 00 0000 110</w:t>
            </w:r>
          </w:p>
        </w:tc>
        <w:tc>
          <w:tcPr>
            <w:tcW w:w="3960" w:type="dxa"/>
            <w:gridSpan w:val="5"/>
            <w:tcBorders>
              <w:top w:val="single" w:sz="4" w:space="0" w:color="auto"/>
              <w:left w:val="single" w:sz="4" w:space="0" w:color="auto"/>
              <w:bottom w:val="single" w:sz="4" w:space="0" w:color="auto"/>
              <w:right w:val="single" w:sz="4" w:space="0" w:color="auto"/>
            </w:tcBorders>
            <w:vAlign w:val="bottom"/>
          </w:tcPr>
          <w:p w:rsidR="003E7451" w:rsidRPr="008D324A" w:rsidRDefault="003E7451" w:rsidP="00BF382A">
            <w:pPr>
              <w:spacing w:before="120" w:line="240" w:lineRule="exact"/>
              <w:jc w:val="both"/>
              <w:rPr>
                <w:color w:val="000000"/>
              </w:rPr>
            </w:pPr>
            <w:r w:rsidRPr="008D324A">
              <w:rPr>
                <w:color w:val="000000"/>
              </w:rPr>
              <w:t>Налоги на имущество</w:t>
            </w: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color w:val="000000"/>
              </w:rPr>
            </w:pPr>
          </w:p>
        </w:tc>
        <w:tc>
          <w:tcPr>
            <w:tcW w:w="90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top w:val="single" w:sz="4" w:space="0" w:color="auto"/>
              <w:left w:val="single" w:sz="4" w:space="0" w:color="auto"/>
              <w:bottom w:val="single" w:sz="4" w:space="0" w:color="auto"/>
              <w:right w:val="single" w:sz="4" w:space="0" w:color="auto"/>
            </w:tcBorders>
          </w:tcPr>
          <w:p w:rsidR="003E7451" w:rsidRPr="008D324A" w:rsidRDefault="003E7451" w:rsidP="00BF382A">
            <w:pPr>
              <w:spacing w:before="120" w:line="240" w:lineRule="exact"/>
              <w:ind w:left="-108" w:right="-108"/>
              <w:jc w:val="center"/>
              <w:rPr>
                <w:color w:val="000000"/>
              </w:rPr>
            </w:pPr>
            <w:r w:rsidRPr="008D324A">
              <w:rPr>
                <w:color w:val="000000"/>
              </w:rPr>
              <w:t>1 09 04050 00 0000 110</w:t>
            </w:r>
          </w:p>
          <w:p w:rsidR="003E7451" w:rsidRPr="008D324A" w:rsidRDefault="003E7451" w:rsidP="00BF382A">
            <w:pPr>
              <w:spacing w:before="120" w:line="240" w:lineRule="exact"/>
              <w:ind w:left="-108" w:right="-108"/>
              <w:jc w:val="center"/>
              <w:rPr>
                <w:color w:val="000000"/>
              </w:rPr>
            </w:pPr>
          </w:p>
        </w:tc>
        <w:tc>
          <w:tcPr>
            <w:tcW w:w="3960" w:type="dxa"/>
            <w:gridSpan w:val="5"/>
            <w:tcBorders>
              <w:top w:val="single" w:sz="4" w:space="0" w:color="auto"/>
              <w:left w:val="single" w:sz="4" w:space="0" w:color="auto"/>
              <w:bottom w:val="single" w:sz="4" w:space="0" w:color="auto"/>
              <w:right w:val="single" w:sz="4" w:space="0" w:color="auto"/>
            </w:tcBorders>
          </w:tcPr>
          <w:p w:rsidR="003E7451" w:rsidRPr="008D324A" w:rsidRDefault="003E7451" w:rsidP="00BF382A">
            <w:pPr>
              <w:spacing w:before="120" w:line="240" w:lineRule="exact"/>
              <w:jc w:val="both"/>
              <w:rPr>
                <w:color w:val="000000"/>
              </w:rPr>
            </w:pPr>
            <w:r w:rsidRPr="008D324A">
              <w:rPr>
                <w:color w:val="000000"/>
              </w:rPr>
              <w:t>Земельный налог (по обязательствам, возникшим до 1 января 2006 года)</w:t>
            </w: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color w:val="000000"/>
              </w:rPr>
            </w:pP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color w:val="000000"/>
              </w:rPr>
            </w:pPr>
          </w:p>
        </w:tc>
        <w:tc>
          <w:tcPr>
            <w:tcW w:w="90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spacing w:before="120" w:line="240" w:lineRule="exact"/>
              <w:ind w:left="-108" w:right="-108"/>
              <w:jc w:val="center"/>
              <w:rPr>
                <w:color w:val="000000"/>
              </w:rPr>
            </w:pPr>
            <w:r w:rsidRPr="003E7451">
              <w:rPr>
                <w:color w:val="000000"/>
              </w:rPr>
              <w:t>1 09 04053 10 0000 110</w:t>
            </w:r>
          </w:p>
        </w:tc>
        <w:tc>
          <w:tcPr>
            <w:tcW w:w="3960" w:type="dxa"/>
            <w:gridSpan w:val="5"/>
            <w:tcBorders>
              <w:top w:val="single" w:sz="4" w:space="0" w:color="auto"/>
              <w:left w:val="single" w:sz="4" w:space="0" w:color="auto"/>
              <w:bottom w:val="single" w:sz="4" w:space="0" w:color="auto"/>
              <w:right w:val="single" w:sz="4" w:space="0" w:color="auto"/>
            </w:tcBorders>
          </w:tcPr>
          <w:p w:rsidR="003E7451" w:rsidRPr="003E7451" w:rsidRDefault="003E7451" w:rsidP="00BF382A">
            <w:pPr>
              <w:spacing w:before="120" w:line="240" w:lineRule="exact"/>
              <w:jc w:val="both"/>
              <w:rPr>
                <w:color w:val="000000"/>
              </w:rPr>
            </w:pPr>
            <w:r w:rsidRPr="003E7451">
              <w:rPr>
                <w:color w:val="000000"/>
              </w:rPr>
              <w:t>Земельный налог (по обязательствам, возникшим до 1 января 2006 года), мобилизуемый на территориях поселений</w:t>
            </w: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r w:rsidRPr="003E7451">
              <w:rPr>
                <w:color w:val="000000"/>
              </w:rPr>
              <w:t>100</w:t>
            </w:r>
          </w:p>
        </w:tc>
        <w:tc>
          <w:tcPr>
            <w:tcW w:w="108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r w:rsidRPr="003E7451">
              <w:rPr>
                <w:color w:val="000000"/>
              </w:rPr>
              <w:t>100</w:t>
            </w:r>
          </w:p>
        </w:tc>
        <w:tc>
          <w:tcPr>
            <w:tcW w:w="900" w:type="dxa"/>
            <w:tcBorders>
              <w:top w:val="single" w:sz="4" w:space="0" w:color="auto"/>
              <w:left w:val="single" w:sz="4" w:space="0" w:color="auto"/>
              <w:bottom w:val="single" w:sz="4" w:space="0" w:color="auto"/>
              <w:right w:val="single" w:sz="4" w:space="0" w:color="auto"/>
            </w:tcBorders>
          </w:tcPr>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r w:rsidRPr="003E7451">
              <w:rPr>
                <w:color w:val="000000"/>
              </w:rPr>
              <w:t>100</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20"/>
        </w:trPr>
        <w:tc>
          <w:tcPr>
            <w:tcW w:w="9540" w:type="dxa"/>
            <w:gridSpan w:val="9"/>
            <w:vAlign w:val="center"/>
          </w:tcPr>
          <w:p w:rsidR="003E7451" w:rsidRPr="003E7451" w:rsidRDefault="003E7451" w:rsidP="00BF382A">
            <w:pPr>
              <w:spacing w:before="120" w:line="240" w:lineRule="exact"/>
              <w:ind w:left="-108" w:right="-108"/>
              <w:jc w:val="center"/>
              <w:rPr>
                <w:color w:val="000000"/>
              </w:rPr>
            </w:pPr>
            <w:r w:rsidRPr="003E7451">
              <w:rPr>
                <w:b/>
                <w:bCs/>
                <w:color w:val="000000"/>
              </w:rPr>
              <w:t>В ЧАСТИ ДОХОДОВ ОТ ИСПОЛЬЗОВАНИЯ ИМУЩЕСТВА, НАХОДЯЩЕГОСЯ В ГОСУДАРСТВЕННОЙ И МУНИЦИПАЛЬНОЙ СОБСТВЕННОСТИ</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3E7451" w:rsidRPr="008D324A" w:rsidRDefault="003E7451" w:rsidP="00BF382A">
            <w:pPr>
              <w:spacing w:before="120" w:line="240" w:lineRule="exact"/>
              <w:ind w:left="-108" w:right="-108"/>
              <w:jc w:val="center"/>
              <w:rPr>
                <w:bCs/>
                <w:color w:val="000000"/>
              </w:rPr>
            </w:pPr>
            <w:r w:rsidRPr="008D324A">
              <w:rPr>
                <w:bCs/>
                <w:color w:val="000000"/>
              </w:rPr>
              <w:t>1 11 00000 00 0000 000</w:t>
            </w:r>
          </w:p>
        </w:tc>
        <w:tc>
          <w:tcPr>
            <w:tcW w:w="3904" w:type="dxa"/>
            <w:gridSpan w:val="4"/>
          </w:tcPr>
          <w:p w:rsidR="003E7451" w:rsidRPr="008D324A" w:rsidRDefault="003E7451" w:rsidP="00BF382A">
            <w:pPr>
              <w:jc w:val="both"/>
              <w:rPr>
                <w:bCs/>
                <w:color w:val="000000"/>
              </w:rPr>
            </w:pPr>
            <w:r w:rsidRPr="008D324A">
              <w:rPr>
                <w:bCs/>
                <w:color w:val="000000"/>
              </w:rPr>
              <w:t>Доходы от использования имущества, находящегося в государственной и муниципальной собственности</w:t>
            </w:r>
          </w:p>
        </w:tc>
        <w:tc>
          <w:tcPr>
            <w:tcW w:w="1136" w:type="dxa"/>
            <w:gridSpan w:val="2"/>
            <w:vAlign w:val="bottom"/>
          </w:tcPr>
          <w:p w:rsidR="003E7451" w:rsidRPr="003E7451" w:rsidRDefault="003E7451" w:rsidP="00BF382A">
            <w:pPr>
              <w:spacing w:before="120" w:line="240" w:lineRule="exact"/>
              <w:ind w:left="-108" w:right="-108"/>
              <w:jc w:val="center"/>
              <w:rPr>
                <w:b/>
                <w:bCs/>
                <w:color w:val="000000"/>
              </w:rPr>
            </w:pPr>
          </w:p>
        </w:tc>
        <w:tc>
          <w:tcPr>
            <w:tcW w:w="1080" w:type="dxa"/>
            <w:vAlign w:val="bottom"/>
          </w:tcPr>
          <w:p w:rsidR="003E7451" w:rsidRPr="003E7451" w:rsidRDefault="003E7451" w:rsidP="00BF382A">
            <w:pPr>
              <w:spacing w:before="120" w:line="240" w:lineRule="exact"/>
              <w:ind w:left="-108" w:right="-108"/>
              <w:jc w:val="center"/>
              <w:rPr>
                <w:rFonts w:eastAsia="Arial Unicode MS"/>
                <w:b/>
                <w:bCs/>
                <w:color w:val="000000"/>
              </w:rPr>
            </w:pPr>
          </w:p>
        </w:tc>
        <w:tc>
          <w:tcPr>
            <w:tcW w:w="900" w:type="dxa"/>
            <w:vAlign w:val="bottom"/>
          </w:tcPr>
          <w:p w:rsidR="003E7451" w:rsidRPr="003E7451" w:rsidRDefault="003E7451" w:rsidP="00BF382A">
            <w:pPr>
              <w:spacing w:before="120" w:line="240" w:lineRule="exact"/>
              <w:ind w:left="-108" w:right="-108"/>
              <w:jc w:val="center"/>
              <w:rPr>
                <w:b/>
                <w:bCs/>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3E7451" w:rsidRPr="008D324A" w:rsidRDefault="003E7451" w:rsidP="00BF382A">
            <w:pPr>
              <w:spacing w:before="120" w:line="240" w:lineRule="exact"/>
              <w:ind w:left="-108" w:right="-108"/>
              <w:jc w:val="center"/>
              <w:rPr>
                <w:bCs/>
                <w:color w:val="000000"/>
              </w:rPr>
            </w:pPr>
            <w:r w:rsidRPr="008D324A">
              <w:rPr>
                <w:bCs/>
                <w:color w:val="000000"/>
              </w:rPr>
              <w:t>1 11 05000 00 0000 120</w:t>
            </w:r>
          </w:p>
        </w:tc>
        <w:tc>
          <w:tcPr>
            <w:tcW w:w="3904" w:type="dxa"/>
            <w:gridSpan w:val="4"/>
          </w:tcPr>
          <w:p w:rsidR="003E7451" w:rsidRPr="008D324A" w:rsidRDefault="003E7451" w:rsidP="00BF382A">
            <w:pPr>
              <w:rPr>
                <w:color w:val="000000"/>
              </w:rPr>
            </w:pPr>
            <w:r w:rsidRPr="008D324A">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6" w:type="dxa"/>
            <w:gridSpan w:val="2"/>
            <w:vAlign w:val="bottom"/>
          </w:tcPr>
          <w:p w:rsidR="003E7451" w:rsidRPr="003E7451" w:rsidRDefault="003E7451" w:rsidP="00BF382A">
            <w:pPr>
              <w:spacing w:before="120" w:line="240" w:lineRule="exact"/>
              <w:ind w:left="-108" w:right="-108"/>
              <w:jc w:val="center"/>
              <w:rPr>
                <w:b/>
                <w:bCs/>
                <w:color w:val="000000"/>
              </w:rPr>
            </w:pPr>
          </w:p>
        </w:tc>
        <w:tc>
          <w:tcPr>
            <w:tcW w:w="1080" w:type="dxa"/>
            <w:vAlign w:val="bottom"/>
          </w:tcPr>
          <w:p w:rsidR="003E7451" w:rsidRPr="003E7451" w:rsidRDefault="003E7451" w:rsidP="00BF382A">
            <w:pPr>
              <w:spacing w:before="120" w:line="240" w:lineRule="exact"/>
              <w:ind w:left="-108" w:right="-108"/>
              <w:jc w:val="center"/>
              <w:rPr>
                <w:rFonts w:eastAsia="Arial Unicode MS"/>
                <w:b/>
                <w:bCs/>
                <w:color w:val="000000"/>
              </w:rPr>
            </w:pPr>
          </w:p>
        </w:tc>
        <w:tc>
          <w:tcPr>
            <w:tcW w:w="900" w:type="dxa"/>
            <w:vAlign w:val="bottom"/>
          </w:tcPr>
          <w:p w:rsidR="003E7451" w:rsidRPr="003E7451" w:rsidRDefault="003E7451" w:rsidP="00BF382A">
            <w:pPr>
              <w:spacing w:before="120" w:line="240" w:lineRule="exact"/>
              <w:ind w:left="-108" w:right="-108"/>
              <w:jc w:val="center"/>
              <w:rPr>
                <w:b/>
                <w:bCs/>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3E7451" w:rsidRPr="008D324A" w:rsidRDefault="003E7451" w:rsidP="00BF382A">
            <w:pPr>
              <w:spacing w:before="120" w:line="240" w:lineRule="exact"/>
              <w:ind w:left="-108" w:right="-108"/>
              <w:jc w:val="center"/>
              <w:rPr>
                <w:bCs/>
                <w:color w:val="000000"/>
              </w:rPr>
            </w:pPr>
            <w:r w:rsidRPr="008D324A">
              <w:rPr>
                <w:bCs/>
                <w:color w:val="000000"/>
              </w:rPr>
              <w:t>1 11 05020 00 0000 120</w:t>
            </w:r>
          </w:p>
        </w:tc>
        <w:tc>
          <w:tcPr>
            <w:tcW w:w="3904" w:type="dxa"/>
            <w:gridSpan w:val="4"/>
          </w:tcPr>
          <w:p w:rsidR="003E7451" w:rsidRPr="008D324A" w:rsidRDefault="003E7451" w:rsidP="00BF382A">
            <w:pPr>
              <w:rPr>
                <w:bCs/>
                <w:color w:val="000000"/>
              </w:rPr>
            </w:pPr>
            <w:proofErr w:type="gramStart"/>
            <w:r w:rsidRPr="008D324A">
              <w:rPr>
                <w:bCs/>
                <w:color w:val="000000"/>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w:t>
            </w:r>
            <w:r w:rsidRPr="008D324A">
              <w:rPr>
                <w:bCs/>
                <w:color w:val="000000"/>
              </w:rPr>
              <w:lastRenderedPageBreak/>
              <w:t>земельных участков бюджетных и автономных учреждений)</w:t>
            </w:r>
            <w:proofErr w:type="gramEnd"/>
          </w:p>
        </w:tc>
        <w:tc>
          <w:tcPr>
            <w:tcW w:w="1136" w:type="dxa"/>
            <w:gridSpan w:val="2"/>
          </w:tcPr>
          <w:p w:rsidR="003E7451" w:rsidRPr="003E7451" w:rsidRDefault="003E7451" w:rsidP="00BF382A">
            <w:pPr>
              <w:ind w:left="-108" w:right="-108"/>
              <w:jc w:val="center"/>
              <w:rPr>
                <w:color w:val="000000"/>
              </w:rPr>
            </w:pPr>
          </w:p>
        </w:tc>
        <w:tc>
          <w:tcPr>
            <w:tcW w:w="1080" w:type="dxa"/>
          </w:tcPr>
          <w:p w:rsidR="003E7451" w:rsidRPr="003E7451" w:rsidRDefault="003E7451" w:rsidP="00BF382A">
            <w:pPr>
              <w:ind w:left="-108" w:right="-108"/>
              <w:jc w:val="center"/>
              <w:rPr>
                <w:color w:val="000000"/>
              </w:rPr>
            </w:pPr>
          </w:p>
        </w:tc>
        <w:tc>
          <w:tcPr>
            <w:tcW w:w="900" w:type="dxa"/>
          </w:tcPr>
          <w:p w:rsidR="003E7451" w:rsidRPr="003E7451" w:rsidRDefault="003E7451" w:rsidP="00BF382A">
            <w:pPr>
              <w:ind w:left="-108" w:right="-108"/>
              <w:jc w:val="center"/>
              <w:rPr>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3E7451" w:rsidRPr="003E7451" w:rsidRDefault="003E7451" w:rsidP="00BF382A">
            <w:pPr>
              <w:spacing w:before="120" w:line="240" w:lineRule="exact"/>
              <w:ind w:left="-108" w:right="-108"/>
              <w:jc w:val="center"/>
              <w:rPr>
                <w:color w:val="000000"/>
              </w:rPr>
            </w:pPr>
            <w:r w:rsidRPr="003E7451">
              <w:rPr>
                <w:color w:val="000000"/>
              </w:rPr>
              <w:lastRenderedPageBreak/>
              <w:t>1 11 05025 10 0000 120</w:t>
            </w:r>
          </w:p>
        </w:tc>
        <w:tc>
          <w:tcPr>
            <w:tcW w:w="3904" w:type="dxa"/>
            <w:gridSpan w:val="4"/>
          </w:tcPr>
          <w:p w:rsidR="003E7451" w:rsidRPr="003E7451" w:rsidRDefault="003E7451" w:rsidP="00BF382A">
            <w:pPr>
              <w:jc w:val="both"/>
              <w:rPr>
                <w:snapToGrid w:val="0"/>
                <w:color w:val="000000"/>
              </w:rPr>
            </w:pPr>
            <w:proofErr w:type="gramStart"/>
            <w:r w:rsidRPr="003E7451">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6" w:type="dxa"/>
            <w:gridSpan w:val="2"/>
          </w:tcPr>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r w:rsidRPr="003E7451">
              <w:rPr>
                <w:color w:val="000000"/>
              </w:rPr>
              <w:t>100</w:t>
            </w:r>
          </w:p>
        </w:tc>
        <w:tc>
          <w:tcPr>
            <w:tcW w:w="1080" w:type="dxa"/>
          </w:tcPr>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r w:rsidRPr="003E7451">
              <w:rPr>
                <w:color w:val="000000"/>
              </w:rPr>
              <w:t>100</w:t>
            </w:r>
          </w:p>
        </w:tc>
        <w:tc>
          <w:tcPr>
            <w:tcW w:w="900" w:type="dxa"/>
          </w:tcPr>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p>
          <w:p w:rsidR="003E7451" w:rsidRPr="003E7451" w:rsidRDefault="003E7451" w:rsidP="00BF382A">
            <w:pPr>
              <w:ind w:left="-108" w:right="-108"/>
              <w:jc w:val="center"/>
              <w:rPr>
                <w:color w:val="000000"/>
              </w:rPr>
            </w:pPr>
            <w:r w:rsidRPr="003E7451">
              <w:rPr>
                <w:color w:val="000000"/>
              </w:rPr>
              <w:t>100</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3E7451" w:rsidRPr="008D324A" w:rsidRDefault="003E7451" w:rsidP="00BF382A">
            <w:pPr>
              <w:spacing w:before="120" w:line="240" w:lineRule="exact"/>
              <w:ind w:left="-108" w:right="-108"/>
              <w:jc w:val="center"/>
              <w:rPr>
                <w:bCs/>
                <w:color w:val="000000"/>
              </w:rPr>
            </w:pPr>
            <w:r w:rsidRPr="008D324A">
              <w:rPr>
                <w:bCs/>
                <w:color w:val="000000"/>
              </w:rPr>
              <w:t>1 11 05030 00 0000 120</w:t>
            </w:r>
          </w:p>
        </w:tc>
        <w:tc>
          <w:tcPr>
            <w:tcW w:w="3904" w:type="dxa"/>
            <w:gridSpan w:val="4"/>
          </w:tcPr>
          <w:p w:rsidR="003E7451" w:rsidRPr="008D324A" w:rsidRDefault="003E7451" w:rsidP="00BF382A">
            <w:pPr>
              <w:rPr>
                <w:color w:val="000000"/>
              </w:rPr>
            </w:pPr>
            <w:r w:rsidRPr="008D324A">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6" w:type="dxa"/>
            <w:gridSpan w:val="2"/>
            <w:vAlign w:val="bottom"/>
          </w:tcPr>
          <w:p w:rsidR="003E7451" w:rsidRPr="003E7451" w:rsidRDefault="003E7451" w:rsidP="00BF382A">
            <w:pPr>
              <w:spacing w:before="120" w:line="240" w:lineRule="exact"/>
              <w:ind w:left="-108" w:right="-108"/>
              <w:jc w:val="center"/>
              <w:rPr>
                <w:b/>
                <w:bCs/>
                <w:color w:val="000000"/>
              </w:rPr>
            </w:pPr>
          </w:p>
        </w:tc>
        <w:tc>
          <w:tcPr>
            <w:tcW w:w="1080" w:type="dxa"/>
            <w:vAlign w:val="bottom"/>
          </w:tcPr>
          <w:p w:rsidR="003E7451" w:rsidRPr="003E7451" w:rsidRDefault="003E7451" w:rsidP="00BF382A">
            <w:pPr>
              <w:spacing w:before="120" w:line="240" w:lineRule="exact"/>
              <w:ind w:left="-108" w:right="-108"/>
              <w:jc w:val="center"/>
              <w:rPr>
                <w:rFonts w:eastAsia="Arial Unicode MS"/>
                <w:b/>
                <w:bCs/>
                <w:color w:val="000000"/>
              </w:rPr>
            </w:pPr>
          </w:p>
        </w:tc>
        <w:tc>
          <w:tcPr>
            <w:tcW w:w="900" w:type="dxa"/>
            <w:vAlign w:val="bottom"/>
          </w:tcPr>
          <w:p w:rsidR="003E7451" w:rsidRPr="003E7451" w:rsidRDefault="003E7451" w:rsidP="00BF382A">
            <w:pPr>
              <w:spacing w:before="120" w:line="240" w:lineRule="exact"/>
              <w:ind w:left="-108" w:right="-108"/>
              <w:jc w:val="center"/>
              <w:rPr>
                <w:b/>
                <w:bCs/>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3E7451" w:rsidRPr="003E7451" w:rsidRDefault="003E7451" w:rsidP="00BF382A">
            <w:pPr>
              <w:spacing w:before="120" w:line="240" w:lineRule="exact"/>
              <w:ind w:left="-108" w:right="-108"/>
              <w:jc w:val="center"/>
              <w:rPr>
                <w:color w:val="000000"/>
              </w:rPr>
            </w:pPr>
            <w:r w:rsidRPr="003E7451">
              <w:rPr>
                <w:color w:val="000000"/>
              </w:rPr>
              <w:t xml:space="preserve">1 11  05035 10 0000 120 </w:t>
            </w:r>
          </w:p>
        </w:tc>
        <w:tc>
          <w:tcPr>
            <w:tcW w:w="3904" w:type="dxa"/>
            <w:gridSpan w:val="4"/>
          </w:tcPr>
          <w:p w:rsidR="003E7451" w:rsidRPr="003E7451" w:rsidRDefault="003E7451" w:rsidP="00BF382A">
            <w:pPr>
              <w:jc w:val="both"/>
              <w:rPr>
                <w:color w:val="000000"/>
              </w:rPr>
            </w:pPr>
            <w:r w:rsidRPr="003E7451">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6" w:type="dxa"/>
            <w:gridSpan w:val="2"/>
            <w:vAlign w:val="bottom"/>
          </w:tcPr>
          <w:p w:rsidR="003E7451" w:rsidRPr="003E7451" w:rsidRDefault="003E7451" w:rsidP="00BF382A">
            <w:pPr>
              <w:spacing w:before="120" w:line="240" w:lineRule="exact"/>
              <w:ind w:left="-108" w:right="-108"/>
              <w:jc w:val="center"/>
              <w:rPr>
                <w:color w:val="000000"/>
              </w:rPr>
            </w:pPr>
            <w:r w:rsidRPr="003E7451">
              <w:rPr>
                <w:color w:val="000000"/>
              </w:rPr>
              <w:t>100</w:t>
            </w:r>
          </w:p>
        </w:tc>
        <w:tc>
          <w:tcPr>
            <w:tcW w:w="1080" w:type="dxa"/>
            <w:vAlign w:val="bottom"/>
          </w:tcPr>
          <w:p w:rsidR="003E7451" w:rsidRPr="003E7451" w:rsidRDefault="003E7451" w:rsidP="00BF382A">
            <w:pPr>
              <w:spacing w:before="120" w:line="240" w:lineRule="exact"/>
              <w:ind w:left="-108" w:right="-108"/>
              <w:jc w:val="center"/>
              <w:rPr>
                <w:rFonts w:eastAsia="Arial Unicode MS"/>
                <w:color w:val="000000"/>
              </w:rPr>
            </w:pPr>
            <w:r w:rsidRPr="003E7451">
              <w:rPr>
                <w:rFonts w:eastAsia="Arial Unicode MS"/>
                <w:color w:val="000000"/>
              </w:rPr>
              <w:t>100</w:t>
            </w:r>
          </w:p>
        </w:tc>
        <w:tc>
          <w:tcPr>
            <w:tcW w:w="900" w:type="dxa"/>
            <w:vAlign w:val="bottom"/>
          </w:tcPr>
          <w:p w:rsidR="003E7451" w:rsidRPr="003E7451" w:rsidRDefault="003E7451" w:rsidP="00BF382A">
            <w:pPr>
              <w:spacing w:before="120" w:line="240" w:lineRule="exact"/>
              <w:ind w:left="-108" w:right="-108"/>
              <w:jc w:val="center"/>
              <w:rPr>
                <w:color w:val="000000"/>
              </w:rPr>
            </w:pPr>
            <w:r w:rsidRPr="003E7451">
              <w:rPr>
                <w:color w:val="000000"/>
              </w:rPr>
              <w:t>100</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20"/>
        </w:trPr>
        <w:tc>
          <w:tcPr>
            <w:tcW w:w="9540" w:type="dxa"/>
            <w:gridSpan w:val="9"/>
          </w:tcPr>
          <w:p w:rsidR="003E7451" w:rsidRPr="003E7451" w:rsidRDefault="003E7451" w:rsidP="00BF382A">
            <w:pPr>
              <w:jc w:val="center"/>
              <w:rPr>
                <w:b/>
                <w:bCs/>
                <w:color w:val="000000"/>
              </w:rPr>
            </w:pPr>
            <w:r w:rsidRPr="003E7451">
              <w:rPr>
                <w:b/>
                <w:bCs/>
                <w:color w:val="000000"/>
              </w:rPr>
              <w:t>ДОХОДЫ ОТ ОКАЗАНИЯ ПЛАТНЫХ УСЛУГ (РАБОТ) И КОМПЕНСАЦИИ ЗАТРАТ ГОСУДАРСТВА</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3E7451" w:rsidRPr="008D324A" w:rsidRDefault="003E7451" w:rsidP="00BF382A">
            <w:pPr>
              <w:spacing w:before="120" w:line="240" w:lineRule="exact"/>
              <w:ind w:left="-108" w:right="-108"/>
              <w:jc w:val="center"/>
              <w:rPr>
                <w:color w:val="000000"/>
              </w:rPr>
            </w:pPr>
            <w:r w:rsidRPr="008D324A">
              <w:rPr>
                <w:color w:val="000000"/>
              </w:rPr>
              <w:t>1 13 00000 00 0000 000</w:t>
            </w:r>
          </w:p>
        </w:tc>
        <w:tc>
          <w:tcPr>
            <w:tcW w:w="3960" w:type="dxa"/>
            <w:gridSpan w:val="5"/>
          </w:tcPr>
          <w:p w:rsidR="003E7451" w:rsidRPr="008D324A" w:rsidRDefault="003E7451" w:rsidP="00BF382A">
            <w:pPr>
              <w:spacing w:before="120" w:line="240" w:lineRule="exact"/>
              <w:rPr>
                <w:color w:val="000000"/>
              </w:rPr>
            </w:pPr>
            <w:r w:rsidRPr="008D324A">
              <w:rPr>
                <w:color w:val="000000"/>
              </w:rPr>
              <w:t>Доходы от оказания платных услуг и компенсации затрат государства</w:t>
            </w:r>
          </w:p>
        </w:tc>
        <w:tc>
          <w:tcPr>
            <w:tcW w:w="1080" w:type="dxa"/>
            <w:vAlign w:val="bottom"/>
          </w:tcPr>
          <w:p w:rsidR="003E7451" w:rsidRPr="003E7451" w:rsidRDefault="003E7451" w:rsidP="00BF382A">
            <w:pPr>
              <w:spacing w:before="120" w:line="240" w:lineRule="exact"/>
              <w:ind w:left="-108" w:right="-108"/>
              <w:jc w:val="center"/>
              <w:rPr>
                <w:color w:val="000000"/>
              </w:rPr>
            </w:pPr>
          </w:p>
        </w:tc>
        <w:tc>
          <w:tcPr>
            <w:tcW w:w="1080" w:type="dxa"/>
            <w:vAlign w:val="bottom"/>
          </w:tcPr>
          <w:p w:rsidR="003E7451" w:rsidRPr="003E7451" w:rsidRDefault="003E7451" w:rsidP="00BF382A">
            <w:pPr>
              <w:spacing w:before="120" w:line="240" w:lineRule="exact"/>
              <w:ind w:left="-108" w:right="-108"/>
              <w:jc w:val="center"/>
              <w:rPr>
                <w:color w:val="000000"/>
              </w:rPr>
            </w:pPr>
          </w:p>
        </w:tc>
        <w:tc>
          <w:tcPr>
            <w:tcW w:w="900" w:type="dxa"/>
            <w:vAlign w:val="bottom"/>
          </w:tcPr>
          <w:p w:rsidR="003E7451" w:rsidRPr="003E7451" w:rsidRDefault="003E7451" w:rsidP="00BF382A">
            <w:pPr>
              <w:spacing w:before="120" w:line="240" w:lineRule="exact"/>
              <w:ind w:left="-108" w:right="-108"/>
              <w:jc w:val="center"/>
              <w:rPr>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3E7451" w:rsidRPr="008D324A" w:rsidRDefault="003E7451" w:rsidP="00BF382A">
            <w:pPr>
              <w:spacing w:before="120" w:line="240" w:lineRule="exact"/>
              <w:ind w:left="-108" w:right="-108"/>
              <w:jc w:val="center"/>
              <w:rPr>
                <w:rFonts w:eastAsia="Arial Unicode MS"/>
                <w:color w:val="000000"/>
              </w:rPr>
            </w:pPr>
            <w:r w:rsidRPr="008D324A">
              <w:rPr>
                <w:color w:val="000000"/>
              </w:rPr>
              <w:t>1 13 01000 00 0000 130</w:t>
            </w:r>
          </w:p>
        </w:tc>
        <w:tc>
          <w:tcPr>
            <w:tcW w:w="3960" w:type="dxa"/>
            <w:gridSpan w:val="5"/>
          </w:tcPr>
          <w:p w:rsidR="003E7451" w:rsidRPr="008D324A" w:rsidRDefault="003E7451" w:rsidP="00BF382A">
            <w:pPr>
              <w:rPr>
                <w:color w:val="000000"/>
              </w:rPr>
            </w:pPr>
            <w:r w:rsidRPr="008D324A">
              <w:rPr>
                <w:color w:val="000000"/>
              </w:rPr>
              <w:t>Доходы от оказания платных услуг (работ)</w:t>
            </w:r>
          </w:p>
        </w:tc>
        <w:tc>
          <w:tcPr>
            <w:tcW w:w="1080" w:type="dxa"/>
            <w:vAlign w:val="bottom"/>
          </w:tcPr>
          <w:p w:rsidR="003E7451" w:rsidRPr="003E7451" w:rsidRDefault="003E7451" w:rsidP="00BF382A">
            <w:pPr>
              <w:spacing w:before="120" w:line="240" w:lineRule="exact"/>
              <w:ind w:left="-108" w:right="-108"/>
              <w:jc w:val="center"/>
              <w:rPr>
                <w:color w:val="000000"/>
              </w:rPr>
            </w:pPr>
          </w:p>
        </w:tc>
        <w:tc>
          <w:tcPr>
            <w:tcW w:w="1080" w:type="dxa"/>
            <w:vAlign w:val="bottom"/>
          </w:tcPr>
          <w:p w:rsidR="003E7451" w:rsidRPr="003E7451" w:rsidRDefault="003E7451" w:rsidP="00BF382A">
            <w:pPr>
              <w:spacing w:before="120" w:line="240" w:lineRule="exact"/>
              <w:ind w:left="-108" w:right="-108"/>
              <w:jc w:val="center"/>
              <w:rPr>
                <w:color w:val="000000"/>
              </w:rPr>
            </w:pPr>
          </w:p>
        </w:tc>
        <w:tc>
          <w:tcPr>
            <w:tcW w:w="900" w:type="dxa"/>
            <w:vAlign w:val="bottom"/>
          </w:tcPr>
          <w:p w:rsidR="003E7451" w:rsidRPr="003E7451" w:rsidRDefault="003E7451" w:rsidP="00BF382A">
            <w:pPr>
              <w:spacing w:before="120" w:line="240" w:lineRule="exact"/>
              <w:ind w:left="-108" w:right="-108"/>
              <w:jc w:val="center"/>
              <w:rPr>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3E7451" w:rsidRPr="008D324A" w:rsidRDefault="003E7451" w:rsidP="00BF382A">
            <w:pPr>
              <w:spacing w:before="120" w:line="240" w:lineRule="exact"/>
              <w:ind w:left="-108" w:right="-108"/>
              <w:jc w:val="center"/>
              <w:rPr>
                <w:color w:val="000000"/>
              </w:rPr>
            </w:pPr>
            <w:r w:rsidRPr="008D324A">
              <w:rPr>
                <w:color w:val="000000"/>
              </w:rPr>
              <w:t>1 13 01990 00 0000 130</w:t>
            </w:r>
          </w:p>
        </w:tc>
        <w:tc>
          <w:tcPr>
            <w:tcW w:w="3960" w:type="dxa"/>
            <w:gridSpan w:val="5"/>
          </w:tcPr>
          <w:p w:rsidR="003E7451" w:rsidRPr="008D324A" w:rsidRDefault="003E7451" w:rsidP="00BF382A">
            <w:pPr>
              <w:rPr>
                <w:color w:val="000000"/>
              </w:rPr>
            </w:pPr>
            <w:r w:rsidRPr="008D324A">
              <w:rPr>
                <w:color w:val="000000"/>
              </w:rPr>
              <w:t>Прочие доходы от оказания платных услуг (работ)</w:t>
            </w:r>
          </w:p>
        </w:tc>
        <w:tc>
          <w:tcPr>
            <w:tcW w:w="1080" w:type="dxa"/>
            <w:vAlign w:val="bottom"/>
          </w:tcPr>
          <w:p w:rsidR="003E7451" w:rsidRPr="003E7451" w:rsidRDefault="003E7451" w:rsidP="00BF382A">
            <w:pPr>
              <w:spacing w:before="120" w:line="240" w:lineRule="exact"/>
              <w:ind w:left="-108" w:right="-108"/>
              <w:jc w:val="center"/>
              <w:rPr>
                <w:color w:val="000000"/>
              </w:rPr>
            </w:pPr>
          </w:p>
        </w:tc>
        <w:tc>
          <w:tcPr>
            <w:tcW w:w="1080" w:type="dxa"/>
            <w:vAlign w:val="bottom"/>
          </w:tcPr>
          <w:p w:rsidR="003E7451" w:rsidRPr="003E7451" w:rsidRDefault="003E7451" w:rsidP="00BF382A">
            <w:pPr>
              <w:spacing w:before="120" w:line="240" w:lineRule="exact"/>
              <w:ind w:left="-108" w:right="-108"/>
              <w:jc w:val="center"/>
              <w:rPr>
                <w:color w:val="000000"/>
              </w:rPr>
            </w:pPr>
          </w:p>
        </w:tc>
        <w:tc>
          <w:tcPr>
            <w:tcW w:w="900" w:type="dxa"/>
            <w:vAlign w:val="bottom"/>
          </w:tcPr>
          <w:p w:rsidR="003E7451" w:rsidRPr="003E7451" w:rsidRDefault="003E7451" w:rsidP="00BF382A">
            <w:pPr>
              <w:spacing w:before="120" w:line="240" w:lineRule="exact"/>
              <w:ind w:left="-108" w:right="-108"/>
              <w:jc w:val="center"/>
              <w:rPr>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bottom w:val="single" w:sz="4" w:space="0" w:color="auto"/>
            </w:tcBorders>
          </w:tcPr>
          <w:p w:rsidR="003E7451" w:rsidRPr="008D324A" w:rsidRDefault="003E7451" w:rsidP="00BF382A">
            <w:pPr>
              <w:spacing w:before="120" w:line="240" w:lineRule="exact"/>
              <w:ind w:left="-108" w:right="-108"/>
              <w:jc w:val="center"/>
              <w:rPr>
                <w:rFonts w:eastAsia="Arial Unicode MS"/>
                <w:color w:val="000000"/>
              </w:rPr>
            </w:pPr>
            <w:r w:rsidRPr="008D324A">
              <w:rPr>
                <w:color w:val="000000"/>
              </w:rPr>
              <w:t>1 13 01995 10 0000 130</w:t>
            </w:r>
          </w:p>
        </w:tc>
        <w:tc>
          <w:tcPr>
            <w:tcW w:w="3960" w:type="dxa"/>
            <w:gridSpan w:val="5"/>
            <w:tcBorders>
              <w:bottom w:val="single" w:sz="4" w:space="0" w:color="auto"/>
            </w:tcBorders>
          </w:tcPr>
          <w:p w:rsidR="003E7451" w:rsidRPr="008D324A" w:rsidRDefault="003E7451" w:rsidP="00BF382A">
            <w:pPr>
              <w:spacing w:before="120" w:line="240" w:lineRule="exact"/>
              <w:ind w:left="-108" w:right="-108"/>
              <w:rPr>
                <w:rFonts w:eastAsia="Arial Unicode MS"/>
                <w:color w:val="000000"/>
              </w:rPr>
            </w:pPr>
            <w:r w:rsidRPr="008D324A">
              <w:rPr>
                <w:color w:val="000000"/>
              </w:rPr>
              <w:t xml:space="preserve">Прочие доходы от оказания платных услуг (работ) получателями средств бюджетов сельских поселений </w:t>
            </w:r>
          </w:p>
        </w:tc>
        <w:tc>
          <w:tcPr>
            <w:tcW w:w="1080" w:type="dxa"/>
            <w:tcBorders>
              <w:bottom w:val="single" w:sz="4" w:space="0" w:color="auto"/>
            </w:tcBorders>
            <w:vAlign w:val="bottom"/>
          </w:tcPr>
          <w:p w:rsidR="003E7451" w:rsidRPr="003E7451" w:rsidRDefault="003E7451" w:rsidP="00BF382A">
            <w:pPr>
              <w:spacing w:before="120" w:line="240" w:lineRule="exact"/>
              <w:ind w:left="-108" w:right="-108"/>
              <w:jc w:val="center"/>
              <w:rPr>
                <w:rFonts w:eastAsia="Arial Unicode MS"/>
                <w:color w:val="000000"/>
              </w:rPr>
            </w:pPr>
            <w:r w:rsidRPr="003E7451">
              <w:rPr>
                <w:color w:val="000000"/>
              </w:rPr>
              <w:t>100</w:t>
            </w:r>
          </w:p>
        </w:tc>
        <w:tc>
          <w:tcPr>
            <w:tcW w:w="1080" w:type="dxa"/>
            <w:tcBorders>
              <w:bottom w:val="single" w:sz="4" w:space="0" w:color="auto"/>
            </w:tcBorders>
            <w:vAlign w:val="bottom"/>
          </w:tcPr>
          <w:p w:rsidR="003E7451" w:rsidRPr="003E7451" w:rsidRDefault="003E7451" w:rsidP="00BF382A">
            <w:pPr>
              <w:spacing w:before="120" w:line="240" w:lineRule="exact"/>
              <w:ind w:left="-108" w:right="-108"/>
              <w:jc w:val="center"/>
              <w:rPr>
                <w:rFonts w:eastAsia="Arial Unicode MS"/>
                <w:color w:val="000000"/>
              </w:rPr>
            </w:pPr>
            <w:r w:rsidRPr="003E7451">
              <w:rPr>
                <w:rFonts w:eastAsia="Arial Unicode MS"/>
                <w:color w:val="000000"/>
              </w:rPr>
              <w:t>100</w:t>
            </w:r>
          </w:p>
        </w:tc>
        <w:tc>
          <w:tcPr>
            <w:tcW w:w="900" w:type="dxa"/>
            <w:tcBorders>
              <w:bottom w:val="single" w:sz="4" w:space="0" w:color="auto"/>
            </w:tcBorders>
            <w:vAlign w:val="bottom"/>
          </w:tcPr>
          <w:p w:rsidR="003E7451" w:rsidRPr="003E7451" w:rsidRDefault="003E7451" w:rsidP="00BF382A">
            <w:pPr>
              <w:spacing w:before="120" w:line="240" w:lineRule="exact"/>
              <w:ind w:left="-108" w:right="-108"/>
              <w:jc w:val="center"/>
              <w:rPr>
                <w:color w:val="000000"/>
              </w:rPr>
            </w:pPr>
            <w:r w:rsidRPr="003E7451">
              <w:rPr>
                <w:color w:val="000000"/>
              </w:rPr>
              <w:t>100</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bottom w:val="single" w:sz="4" w:space="0" w:color="auto"/>
            </w:tcBorders>
          </w:tcPr>
          <w:p w:rsidR="003E7451" w:rsidRPr="008D324A" w:rsidRDefault="003E7451" w:rsidP="00BF382A">
            <w:pPr>
              <w:spacing w:before="120" w:line="240" w:lineRule="exact"/>
              <w:ind w:left="-108" w:right="-108"/>
              <w:jc w:val="center"/>
              <w:rPr>
                <w:color w:val="000000"/>
              </w:rPr>
            </w:pPr>
            <w:r w:rsidRPr="008D324A">
              <w:rPr>
                <w:color w:val="000000"/>
              </w:rPr>
              <w:t>1 13 02000 00 0000 130</w:t>
            </w:r>
          </w:p>
        </w:tc>
        <w:tc>
          <w:tcPr>
            <w:tcW w:w="3960" w:type="dxa"/>
            <w:gridSpan w:val="5"/>
            <w:tcBorders>
              <w:bottom w:val="single" w:sz="4" w:space="0" w:color="auto"/>
            </w:tcBorders>
          </w:tcPr>
          <w:p w:rsidR="003E7451" w:rsidRPr="008D324A" w:rsidRDefault="003E7451" w:rsidP="00BF382A">
            <w:pPr>
              <w:spacing w:before="120" w:line="240" w:lineRule="exact"/>
              <w:ind w:left="-108" w:right="-108"/>
              <w:rPr>
                <w:color w:val="000000"/>
              </w:rPr>
            </w:pPr>
            <w:r w:rsidRPr="008D324A">
              <w:rPr>
                <w:color w:val="000000"/>
              </w:rPr>
              <w:t>Доходы от компенсации затрат государства</w:t>
            </w:r>
          </w:p>
        </w:tc>
        <w:tc>
          <w:tcPr>
            <w:tcW w:w="1080" w:type="dxa"/>
            <w:tcBorders>
              <w:bottom w:val="single" w:sz="4" w:space="0" w:color="auto"/>
            </w:tcBorders>
            <w:vAlign w:val="bottom"/>
          </w:tcPr>
          <w:p w:rsidR="003E7451" w:rsidRPr="003E7451" w:rsidRDefault="003E7451" w:rsidP="00BF382A">
            <w:pPr>
              <w:spacing w:before="120" w:line="240" w:lineRule="exact"/>
              <w:ind w:left="-108" w:right="-108"/>
              <w:jc w:val="center"/>
              <w:rPr>
                <w:b/>
                <w:color w:val="000000"/>
              </w:rPr>
            </w:pPr>
          </w:p>
        </w:tc>
        <w:tc>
          <w:tcPr>
            <w:tcW w:w="1080" w:type="dxa"/>
            <w:tcBorders>
              <w:bottom w:val="single" w:sz="4" w:space="0" w:color="auto"/>
            </w:tcBorders>
            <w:vAlign w:val="bottom"/>
          </w:tcPr>
          <w:p w:rsidR="003E7451" w:rsidRPr="003E7451" w:rsidRDefault="003E7451" w:rsidP="00BF382A">
            <w:pPr>
              <w:spacing w:before="120" w:line="240" w:lineRule="exact"/>
              <w:ind w:left="-108" w:right="-108"/>
              <w:jc w:val="center"/>
              <w:rPr>
                <w:rFonts w:eastAsia="Arial Unicode MS"/>
                <w:b/>
                <w:color w:val="000000"/>
              </w:rPr>
            </w:pPr>
          </w:p>
        </w:tc>
        <w:tc>
          <w:tcPr>
            <w:tcW w:w="900" w:type="dxa"/>
            <w:tcBorders>
              <w:bottom w:val="single" w:sz="4" w:space="0" w:color="auto"/>
            </w:tcBorders>
            <w:vAlign w:val="bottom"/>
          </w:tcPr>
          <w:p w:rsidR="003E7451" w:rsidRPr="003E7451" w:rsidRDefault="003E7451" w:rsidP="00BF382A">
            <w:pPr>
              <w:spacing w:before="120" w:line="240" w:lineRule="exact"/>
              <w:ind w:left="-108" w:right="-108"/>
              <w:jc w:val="center"/>
              <w:rPr>
                <w:b/>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bottom w:val="single" w:sz="4" w:space="0" w:color="auto"/>
            </w:tcBorders>
          </w:tcPr>
          <w:p w:rsidR="003E7451" w:rsidRPr="008D324A" w:rsidRDefault="003E7451" w:rsidP="00BF382A">
            <w:pPr>
              <w:spacing w:before="120" w:line="240" w:lineRule="exact"/>
              <w:ind w:left="-108" w:right="-108"/>
              <w:jc w:val="center"/>
              <w:rPr>
                <w:color w:val="000000"/>
              </w:rPr>
            </w:pPr>
            <w:r w:rsidRPr="008D324A">
              <w:rPr>
                <w:color w:val="000000"/>
              </w:rPr>
              <w:t>1 13 02065 10 0000 130</w:t>
            </w:r>
          </w:p>
        </w:tc>
        <w:tc>
          <w:tcPr>
            <w:tcW w:w="3960" w:type="dxa"/>
            <w:gridSpan w:val="5"/>
            <w:tcBorders>
              <w:bottom w:val="single" w:sz="4" w:space="0" w:color="auto"/>
            </w:tcBorders>
          </w:tcPr>
          <w:p w:rsidR="003E7451" w:rsidRPr="008D324A" w:rsidRDefault="003E7451" w:rsidP="00BF382A">
            <w:pPr>
              <w:spacing w:before="120" w:line="240" w:lineRule="exact"/>
              <w:ind w:left="-108" w:right="-108"/>
              <w:rPr>
                <w:color w:val="000000"/>
              </w:rPr>
            </w:pPr>
            <w:r w:rsidRPr="008D324A">
              <w:rPr>
                <w:color w:val="000000"/>
              </w:rPr>
              <w:t>Доходы, поступающие в порядке возмещения расходов, понесенных в связи с эксплуатацией имущества сельских поселений</w:t>
            </w:r>
          </w:p>
        </w:tc>
        <w:tc>
          <w:tcPr>
            <w:tcW w:w="1080" w:type="dxa"/>
            <w:tcBorders>
              <w:bottom w:val="single" w:sz="4" w:space="0" w:color="auto"/>
            </w:tcBorders>
            <w:vAlign w:val="bottom"/>
          </w:tcPr>
          <w:p w:rsidR="003E7451" w:rsidRPr="003E7451" w:rsidRDefault="003E7451" w:rsidP="00BF382A">
            <w:pPr>
              <w:spacing w:before="120" w:line="240" w:lineRule="exact"/>
              <w:ind w:left="-108" w:right="-108"/>
              <w:jc w:val="center"/>
              <w:rPr>
                <w:color w:val="000000"/>
              </w:rPr>
            </w:pPr>
            <w:r w:rsidRPr="003E7451">
              <w:rPr>
                <w:color w:val="000000"/>
              </w:rPr>
              <w:t>100</w:t>
            </w:r>
          </w:p>
        </w:tc>
        <w:tc>
          <w:tcPr>
            <w:tcW w:w="1080" w:type="dxa"/>
            <w:tcBorders>
              <w:bottom w:val="single" w:sz="4" w:space="0" w:color="auto"/>
            </w:tcBorders>
            <w:vAlign w:val="bottom"/>
          </w:tcPr>
          <w:p w:rsidR="003E7451" w:rsidRPr="003E7451" w:rsidRDefault="003E7451" w:rsidP="00BF382A">
            <w:pPr>
              <w:spacing w:before="120" w:line="240" w:lineRule="exact"/>
              <w:ind w:left="-108" w:right="-108"/>
              <w:jc w:val="center"/>
              <w:rPr>
                <w:rFonts w:eastAsia="Arial Unicode MS"/>
                <w:color w:val="000000"/>
              </w:rPr>
            </w:pPr>
            <w:r w:rsidRPr="003E7451">
              <w:rPr>
                <w:rFonts w:eastAsia="Arial Unicode MS"/>
                <w:color w:val="000000"/>
              </w:rPr>
              <w:t>100</w:t>
            </w:r>
          </w:p>
        </w:tc>
        <w:tc>
          <w:tcPr>
            <w:tcW w:w="900" w:type="dxa"/>
            <w:tcBorders>
              <w:bottom w:val="single" w:sz="4" w:space="0" w:color="auto"/>
            </w:tcBorders>
            <w:vAlign w:val="bottom"/>
          </w:tcPr>
          <w:p w:rsidR="003E7451" w:rsidRPr="003E7451" w:rsidRDefault="003E7451" w:rsidP="00BF382A">
            <w:pPr>
              <w:spacing w:before="120" w:line="240" w:lineRule="exact"/>
              <w:ind w:left="-108" w:right="-108"/>
              <w:jc w:val="center"/>
              <w:rPr>
                <w:color w:val="000000"/>
              </w:rPr>
            </w:pPr>
            <w:r w:rsidRPr="003E7451">
              <w:rPr>
                <w:color w:val="000000"/>
              </w:rPr>
              <w:t>100</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bottom w:val="single" w:sz="4" w:space="0" w:color="auto"/>
            </w:tcBorders>
          </w:tcPr>
          <w:p w:rsidR="003E7451" w:rsidRPr="008D324A" w:rsidRDefault="003E7451" w:rsidP="00BF382A">
            <w:pPr>
              <w:spacing w:before="120" w:line="240" w:lineRule="exact"/>
              <w:ind w:left="-108" w:right="-108"/>
              <w:jc w:val="center"/>
              <w:rPr>
                <w:color w:val="000000"/>
              </w:rPr>
            </w:pPr>
            <w:r w:rsidRPr="008D324A">
              <w:rPr>
                <w:color w:val="000000"/>
              </w:rPr>
              <w:t>1 13 02990 00 0000 130</w:t>
            </w:r>
          </w:p>
        </w:tc>
        <w:tc>
          <w:tcPr>
            <w:tcW w:w="3960" w:type="dxa"/>
            <w:gridSpan w:val="5"/>
            <w:tcBorders>
              <w:bottom w:val="single" w:sz="4" w:space="0" w:color="auto"/>
            </w:tcBorders>
          </w:tcPr>
          <w:p w:rsidR="003E7451" w:rsidRPr="008D324A" w:rsidRDefault="003E7451" w:rsidP="00BF382A">
            <w:pPr>
              <w:spacing w:before="120" w:line="240" w:lineRule="exact"/>
              <w:ind w:left="-108" w:right="-108"/>
              <w:rPr>
                <w:color w:val="000000"/>
              </w:rPr>
            </w:pPr>
            <w:r w:rsidRPr="008D324A">
              <w:rPr>
                <w:color w:val="000000"/>
              </w:rPr>
              <w:t>Прочие доходы от компенсации затрат государства</w:t>
            </w:r>
          </w:p>
        </w:tc>
        <w:tc>
          <w:tcPr>
            <w:tcW w:w="1080" w:type="dxa"/>
            <w:tcBorders>
              <w:bottom w:val="single" w:sz="4" w:space="0" w:color="auto"/>
            </w:tcBorders>
            <w:vAlign w:val="bottom"/>
          </w:tcPr>
          <w:p w:rsidR="003E7451" w:rsidRPr="003E7451" w:rsidRDefault="003E7451" w:rsidP="00BF382A">
            <w:pPr>
              <w:spacing w:before="120" w:line="240" w:lineRule="exact"/>
              <w:ind w:left="-108" w:right="-108"/>
              <w:jc w:val="center"/>
              <w:rPr>
                <w:b/>
                <w:color w:val="000000"/>
              </w:rPr>
            </w:pPr>
          </w:p>
        </w:tc>
        <w:tc>
          <w:tcPr>
            <w:tcW w:w="1080" w:type="dxa"/>
            <w:tcBorders>
              <w:bottom w:val="single" w:sz="4" w:space="0" w:color="auto"/>
            </w:tcBorders>
            <w:vAlign w:val="bottom"/>
          </w:tcPr>
          <w:p w:rsidR="003E7451" w:rsidRPr="003E7451" w:rsidRDefault="003E7451" w:rsidP="00BF382A">
            <w:pPr>
              <w:spacing w:before="120" w:line="240" w:lineRule="exact"/>
              <w:ind w:left="-108" w:right="-108"/>
              <w:jc w:val="center"/>
              <w:rPr>
                <w:rFonts w:eastAsia="Arial Unicode MS"/>
                <w:color w:val="000000"/>
              </w:rPr>
            </w:pPr>
          </w:p>
        </w:tc>
        <w:tc>
          <w:tcPr>
            <w:tcW w:w="900" w:type="dxa"/>
            <w:tcBorders>
              <w:bottom w:val="single" w:sz="4" w:space="0" w:color="auto"/>
            </w:tcBorders>
            <w:vAlign w:val="bottom"/>
          </w:tcPr>
          <w:p w:rsidR="003E7451" w:rsidRPr="003E7451" w:rsidRDefault="003E7451" w:rsidP="00BF382A">
            <w:pPr>
              <w:spacing w:before="120" w:line="240" w:lineRule="exact"/>
              <w:ind w:left="-108" w:right="-108"/>
              <w:jc w:val="center"/>
              <w:rPr>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bottom w:val="single" w:sz="4" w:space="0" w:color="auto"/>
            </w:tcBorders>
          </w:tcPr>
          <w:p w:rsidR="003E7451" w:rsidRPr="008D324A" w:rsidRDefault="003E7451" w:rsidP="00BF382A">
            <w:pPr>
              <w:spacing w:before="120" w:line="240" w:lineRule="exact"/>
              <w:ind w:left="-108" w:right="-108"/>
              <w:jc w:val="center"/>
              <w:rPr>
                <w:color w:val="000000"/>
              </w:rPr>
            </w:pPr>
            <w:r w:rsidRPr="008D324A">
              <w:rPr>
                <w:color w:val="000000"/>
              </w:rPr>
              <w:t>1 13 02995 10 0000 130</w:t>
            </w:r>
          </w:p>
        </w:tc>
        <w:tc>
          <w:tcPr>
            <w:tcW w:w="3960" w:type="dxa"/>
            <w:gridSpan w:val="5"/>
            <w:tcBorders>
              <w:bottom w:val="single" w:sz="4" w:space="0" w:color="auto"/>
            </w:tcBorders>
          </w:tcPr>
          <w:p w:rsidR="003E7451" w:rsidRPr="008D324A" w:rsidRDefault="003E7451" w:rsidP="00BF382A">
            <w:pPr>
              <w:spacing w:before="120" w:line="240" w:lineRule="exact"/>
              <w:ind w:left="-108" w:right="-108"/>
              <w:rPr>
                <w:color w:val="000000"/>
              </w:rPr>
            </w:pPr>
            <w:r w:rsidRPr="008D324A">
              <w:rPr>
                <w:color w:val="000000"/>
              </w:rPr>
              <w:t xml:space="preserve">Прочие доходы от компенсации затрат бюджетов сельских поселений </w:t>
            </w:r>
          </w:p>
        </w:tc>
        <w:tc>
          <w:tcPr>
            <w:tcW w:w="1080" w:type="dxa"/>
            <w:tcBorders>
              <w:bottom w:val="single" w:sz="4" w:space="0" w:color="auto"/>
            </w:tcBorders>
            <w:vAlign w:val="bottom"/>
          </w:tcPr>
          <w:p w:rsidR="003E7451" w:rsidRPr="003E7451" w:rsidRDefault="003E7451" w:rsidP="00BF382A">
            <w:pPr>
              <w:spacing w:before="120" w:line="240" w:lineRule="exact"/>
              <w:ind w:left="-108" w:right="-108"/>
              <w:jc w:val="center"/>
              <w:rPr>
                <w:color w:val="000000"/>
              </w:rPr>
            </w:pPr>
            <w:r w:rsidRPr="003E7451">
              <w:rPr>
                <w:color w:val="000000"/>
              </w:rPr>
              <w:t>100</w:t>
            </w:r>
          </w:p>
        </w:tc>
        <w:tc>
          <w:tcPr>
            <w:tcW w:w="1080" w:type="dxa"/>
            <w:tcBorders>
              <w:bottom w:val="single" w:sz="4" w:space="0" w:color="auto"/>
            </w:tcBorders>
            <w:vAlign w:val="bottom"/>
          </w:tcPr>
          <w:p w:rsidR="003E7451" w:rsidRPr="003E7451" w:rsidRDefault="003E7451" w:rsidP="00BF382A">
            <w:pPr>
              <w:spacing w:before="120" w:line="240" w:lineRule="exact"/>
              <w:ind w:left="-108" w:right="-108"/>
              <w:jc w:val="center"/>
              <w:rPr>
                <w:rFonts w:eastAsia="Arial Unicode MS"/>
                <w:color w:val="000000"/>
              </w:rPr>
            </w:pPr>
            <w:r w:rsidRPr="003E7451">
              <w:rPr>
                <w:rFonts w:eastAsia="Arial Unicode MS"/>
                <w:color w:val="000000"/>
              </w:rPr>
              <w:t>100</w:t>
            </w:r>
          </w:p>
        </w:tc>
        <w:tc>
          <w:tcPr>
            <w:tcW w:w="900" w:type="dxa"/>
            <w:tcBorders>
              <w:bottom w:val="single" w:sz="4" w:space="0" w:color="auto"/>
            </w:tcBorders>
            <w:vAlign w:val="bottom"/>
          </w:tcPr>
          <w:p w:rsidR="003E7451" w:rsidRPr="003E7451" w:rsidRDefault="003E7451" w:rsidP="00BF382A">
            <w:pPr>
              <w:spacing w:before="120" w:line="240" w:lineRule="exact"/>
              <w:ind w:left="-108" w:right="-108"/>
              <w:jc w:val="center"/>
              <w:rPr>
                <w:color w:val="000000"/>
              </w:rPr>
            </w:pPr>
            <w:r w:rsidRPr="003E7451">
              <w:rPr>
                <w:color w:val="000000"/>
              </w:rPr>
              <w:t>100</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9540" w:type="dxa"/>
            <w:gridSpan w:val="9"/>
            <w:tcBorders>
              <w:bottom w:val="single" w:sz="4" w:space="0" w:color="auto"/>
            </w:tcBorders>
          </w:tcPr>
          <w:p w:rsidR="003E7451" w:rsidRPr="008D324A" w:rsidRDefault="003E7451" w:rsidP="00BF382A">
            <w:pPr>
              <w:spacing w:before="120" w:line="240" w:lineRule="exact"/>
              <w:ind w:left="-108" w:right="-108"/>
              <w:jc w:val="center"/>
              <w:rPr>
                <w:b/>
                <w:color w:val="000000"/>
              </w:rPr>
            </w:pPr>
            <w:r w:rsidRPr="008D324A">
              <w:rPr>
                <w:b/>
                <w:bCs/>
                <w:color w:val="000000"/>
              </w:rPr>
              <w:t>В ЧАСТИ ДОХОДОВ ОТ ПРОДАЖИ МАТЕРИАЛЬНЫХ И НЕМАТЕРИАЛЬНЫХ АКТИВОВ</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bottom w:val="single" w:sz="4" w:space="0" w:color="auto"/>
            </w:tcBorders>
          </w:tcPr>
          <w:p w:rsidR="003E7451" w:rsidRPr="008D324A" w:rsidRDefault="003E7451" w:rsidP="00BF382A">
            <w:pPr>
              <w:spacing w:before="120" w:line="240" w:lineRule="exact"/>
              <w:ind w:left="-108" w:right="-108"/>
              <w:jc w:val="center"/>
              <w:rPr>
                <w:bCs/>
                <w:color w:val="000000"/>
              </w:rPr>
            </w:pPr>
            <w:r w:rsidRPr="008D324A">
              <w:rPr>
                <w:bCs/>
                <w:color w:val="000000"/>
              </w:rPr>
              <w:t>1 14 00000 00 0000 000</w:t>
            </w:r>
          </w:p>
        </w:tc>
        <w:tc>
          <w:tcPr>
            <w:tcW w:w="3960" w:type="dxa"/>
            <w:gridSpan w:val="5"/>
            <w:tcBorders>
              <w:bottom w:val="single" w:sz="4" w:space="0" w:color="auto"/>
            </w:tcBorders>
          </w:tcPr>
          <w:p w:rsidR="003E7451" w:rsidRPr="008D324A" w:rsidRDefault="003E7451" w:rsidP="00BF382A">
            <w:pPr>
              <w:spacing w:before="120" w:line="240" w:lineRule="exact"/>
              <w:ind w:left="72"/>
              <w:jc w:val="both"/>
              <w:rPr>
                <w:bCs/>
                <w:color w:val="000000"/>
              </w:rPr>
            </w:pPr>
            <w:r w:rsidRPr="008D324A">
              <w:rPr>
                <w:bCs/>
                <w:color w:val="000000"/>
              </w:rPr>
              <w:t>Доходы от продажи материальных и нематериальных активов</w:t>
            </w:r>
          </w:p>
        </w:tc>
        <w:tc>
          <w:tcPr>
            <w:tcW w:w="1080" w:type="dxa"/>
            <w:tcBorders>
              <w:bottom w:val="single" w:sz="4" w:space="0" w:color="auto"/>
            </w:tcBorders>
            <w:vAlign w:val="bottom"/>
          </w:tcPr>
          <w:p w:rsidR="003E7451" w:rsidRPr="003E7451" w:rsidRDefault="003E7451" w:rsidP="00BF382A">
            <w:pPr>
              <w:spacing w:before="120" w:line="240" w:lineRule="exact"/>
              <w:ind w:left="-108" w:right="-108"/>
              <w:jc w:val="center"/>
              <w:rPr>
                <w:color w:val="000000"/>
              </w:rPr>
            </w:pPr>
          </w:p>
        </w:tc>
        <w:tc>
          <w:tcPr>
            <w:tcW w:w="1080" w:type="dxa"/>
            <w:tcBorders>
              <w:bottom w:val="single" w:sz="4" w:space="0" w:color="auto"/>
            </w:tcBorders>
            <w:vAlign w:val="bottom"/>
          </w:tcPr>
          <w:p w:rsidR="003E7451" w:rsidRPr="003E7451" w:rsidRDefault="003E7451" w:rsidP="00BF382A">
            <w:pPr>
              <w:spacing w:before="120" w:line="240" w:lineRule="exact"/>
              <w:ind w:left="-108" w:right="-108"/>
              <w:jc w:val="center"/>
              <w:rPr>
                <w:rFonts w:eastAsia="Arial Unicode MS"/>
                <w:color w:val="000000"/>
              </w:rPr>
            </w:pPr>
          </w:p>
        </w:tc>
        <w:tc>
          <w:tcPr>
            <w:tcW w:w="900" w:type="dxa"/>
            <w:tcBorders>
              <w:bottom w:val="single" w:sz="4" w:space="0" w:color="auto"/>
            </w:tcBorders>
            <w:vAlign w:val="bottom"/>
          </w:tcPr>
          <w:p w:rsidR="003E7451" w:rsidRPr="003E7451" w:rsidRDefault="003E7451" w:rsidP="00BF382A">
            <w:pPr>
              <w:spacing w:before="120" w:line="240" w:lineRule="exact"/>
              <w:ind w:left="-108" w:right="-108"/>
              <w:jc w:val="center"/>
              <w:rPr>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bottom w:val="single" w:sz="4" w:space="0" w:color="auto"/>
            </w:tcBorders>
          </w:tcPr>
          <w:p w:rsidR="003E7451" w:rsidRPr="008D324A" w:rsidRDefault="003E7451" w:rsidP="00BF382A">
            <w:pPr>
              <w:spacing w:before="120" w:line="240" w:lineRule="exact"/>
              <w:ind w:left="-108" w:right="-108"/>
              <w:jc w:val="center"/>
              <w:rPr>
                <w:color w:val="000000"/>
              </w:rPr>
            </w:pPr>
            <w:r w:rsidRPr="008D324A">
              <w:rPr>
                <w:color w:val="000000"/>
              </w:rPr>
              <w:t>1 14 02000 00 0000 000</w:t>
            </w:r>
          </w:p>
        </w:tc>
        <w:tc>
          <w:tcPr>
            <w:tcW w:w="3960" w:type="dxa"/>
            <w:gridSpan w:val="5"/>
            <w:tcBorders>
              <w:bottom w:val="single" w:sz="4" w:space="0" w:color="auto"/>
            </w:tcBorders>
          </w:tcPr>
          <w:p w:rsidR="003E7451" w:rsidRPr="008D324A" w:rsidRDefault="003E7451" w:rsidP="00BF382A">
            <w:pPr>
              <w:ind w:left="72"/>
              <w:jc w:val="both"/>
              <w:rPr>
                <w:snapToGrid w:val="0"/>
                <w:color w:val="000000"/>
              </w:rPr>
            </w:pPr>
            <w:r w:rsidRPr="008D324A">
              <w:rPr>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80" w:type="dxa"/>
            <w:tcBorders>
              <w:bottom w:val="single" w:sz="4" w:space="0" w:color="auto"/>
            </w:tcBorders>
            <w:vAlign w:val="bottom"/>
          </w:tcPr>
          <w:p w:rsidR="003E7451" w:rsidRPr="003E7451" w:rsidRDefault="003E7451" w:rsidP="00BF382A">
            <w:pPr>
              <w:spacing w:before="120" w:line="240" w:lineRule="exact"/>
              <w:ind w:left="-108" w:right="-108"/>
              <w:jc w:val="center"/>
              <w:rPr>
                <w:color w:val="000000"/>
              </w:rPr>
            </w:pPr>
          </w:p>
        </w:tc>
        <w:tc>
          <w:tcPr>
            <w:tcW w:w="1080" w:type="dxa"/>
            <w:tcBorders>
              <w:bottom w:val="single" w:sz="4" w:space="0" w:color="auto"/>
            </w:tcBorders>
            <w:vAlign w:val="bottom"/>
          </w:tcPr>
          <w:p w:rsidR="003E7451" w:rsidRPr="003E7451" w:rsidRDefault="003E7451" w:rsidP="00BF382A">
            <w:pPr>
              <w:spacing w:before="120" w:line="240" w:lineRule="exact"/>
              <w:ind w:left="-108" w:right="-108"/>
              <w:jc w:val="center"/>
              <w:rPr>
                <w:rFonts w:eastAsia="Arial Unicode MS"/>
                <w:color w:val="000000"/>
              </w:rPr>
            </w:pPr>
          </w:p>
        </w:tc>
        <w:tc>
          <w:tcPr>
            <w:tcW w:w="900" w:type="dxa"/>
            <w:tcBorders>
              <w:bottom w:val="single" w:sz="4" w:space="0" w:color="auto"/>
            </w:tcBorders>
            <w:vAlign w:val="bottom"/>
          </w:tcPr>
          <w:p w:rsidR="003E7451" w:rsidRPr="003E7451" w:rsidRDefault="003E7451" w:rsidP="00BF382A">
            <w:pPr>
              <w:spacing w:before="120" w:line="240" w:lineRule="exact"/>
              <w:ind w:left="-108" w:right="-108"/>
              <w:jc w:val="center"/>
              <w:rPr>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bottom w:val="single" w:sz="4" w:space="0" w:color="auto"/>
            </w:tcBorders>
          </w:tcPr>
          <w:p w:rsidR="003E7451" w:rsidRPr="008D324A" w:rsidRDefault="003E7451" w:rsidP="00BF382A">
            <w:pPr>
              <w:spacing w:before="120" w:line="240" w:lineRule="exact"/>
              <w:ind w:left="-108" w:right="-108"/>
              <w:jc w:val="center"/>
              <w:rPr>
                <w:color w:val="000000"/>
              </w:rPr>
            </w:pPr>
            <w:r w:rsidRPr="008D324A">
              <w:rPr>
                <w:color w:val="000000"/>
              </w:rPr>
              <w:t>1 14 02050 10 0000 410</w:t>
            </w:r>
          </w:p>
        </w:tc>
        <w:tc>
          <w:tcPr>
            <w:tcW w:w="3960" w:type="dxa"/>
            <w:gridSpan w:val="5"/>
            <w:tcBorders>
              <w:bottom w:val="single" w:sz="4" w:space="0" w:color="auto"/>
            </w:tcBorders>
          </w:tcPr>
          <w:p w:rsidR="003E7451" w:rsidRPr="008D324A" w:rsidRDefault="003E7451" w:rsidP="00BF382A">
            <w:pPr>
              <w:ind w:left="72"/>
              <w:jc w:val="both"/>
              <w:rPr>
                <w:color w:val="000000"/>
              </w:rPr>
            </w:pPr>
            <w:r w:rsidRPr="008D324A">
              <w:rPr>
                <w:color w:val="000000"/>
              </w:rPr>
              <w:t xml:space="preserve">Доходы от реализации имущества, находящегося в собственности сельских поселений (за исключением движимого имущества муниципальных бюджетных и </w:t>
            </w:r>
            <w:r w:rsidRPr="008D324A">
              <w:rPr>
                <w:color w:val="000000"/>
              </w:rPr>
              <w:lastRenderedPageBreak/>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0" w:type="dxa"/>
            <w:tcBorders>
              <w:bottom w:val="single" w:sz="4" w:space="0" w:color="auto"/>
            </w:tcBorders>
            <w:vAlign w:val="bottom"/>
          </w:tcPr>
          <w:p w:rsidR="003E7451" w:rsidRPr="003E7451" w:rsidRDefault="003E7451" w:rsidP="00BF382A">
            <w:pPr>
              <w:spacing w:before="120" w:line="240" w:lineRule="exact"/>
              <w:ind w:left="-108" w:right="-108"/>
              <w:jc w:val="center"/>
              <w:rPr>
                <w:color w:val="000000"/>
              </w:rPr>
            </w:pPr>
          </w:p>
        </w:tc>
        <w:tc>
          <w:tcPr>
            <w:tcW w:w="1080" w:type="dxa"/>
            <w:tcBorders>
              <w:bottom w:val="single" w:sz="4" w:space="0" w:color="auto"/>
            </w:tcBorders>
            <w:vAlign w:val="bottom"/>
          </w:tcPr>
          <w:p w:rsidR="003E7451" w:rsidRPr="003E7451" w:rsidRDefault="003E7451" w:rsidP="00BF382A">
            <w:pPr>
              <w:spacing w:before="120" w:line="240" w:lineRule="exact"/>
              <w:ind w:left="-108" w:right="-108"/>
              <w:jc w:val="center"/>
              <w:rPr>
                <w:rFonts w:eastAsia="Arial Unicode MS"/>
                <w:color w:val="000000"/>
              </w:rPr>
            </w:pPr>
          </w:p>
        </w:tc>
        <w:tc>
          <w:tcPr>
            <w:tcW w:w="900" w:type="dxa"/>
            <w:tcBorders>
              <w:bottom w:val="single" w:sz="4" w:space="0" w:color="auto"/>
            </w:tcBorders>
            <w:vAlign w:val="bottom"/>
          </w:tcPr>
          <w:p w:rsidR="003E7451" w:rsidRPr="003E7451" w:rsidRDefault="003E7451" w:rsidP="00BF382A">
            <w:pPr>
              <w:spacing w:before="120" w:line="240" w:lineRule="exact"/>
              <w:ind w:left="-108" w:right="-108"/>
              <w:jc w:val="center"/>
              <w:rPr>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bottom w:val="single" w:sz="4" w:space="0" w:color="auto"/>
            </w:tcBorders>
          </w:tcPr>
          <w:p w:rsidR="003E7451" w:rsidRPr="003E7451" w:rsidRDefault="003E7451" w:rsidP="00BF382A">
            <w:pPr>
              <w:spacing w:before="120" w:line="240" w:lineRule="exact"/>
              <w:ind w:left="-108" w:right="-108"/>
              <w:jc w:val="center"/>
              <w:rPr>
                <w:color w:val="000000"/>
              </w:rPr>
            </w:pPr>
            <w:r w:rsidRPr="003E7451">
              <w:rPr>
                <w:color w:val="000000"/>
              </w:rPr>
              <w:t>1 14 02053 10 0000 410</w:t>
            </w:r>
          </w:p>
        </w:tc>
        <w:tc>
          <w:tcPr>
            <w:tcW w:w="3960" w:type="dxa"/>
            <w:gridSpan w:val="5"/>
            <w:tcBorders>
              <w:bottom w:val="single" w:sz="4" w:space="0" w:color="auto"/>
            </w:tcBorders>
          </w:tcPr>
          <w:p w:rsidR="003E7451" w:rsidRPr="003E7451" w:rsidRDefault="003E7451" w:rsidP="00BF382A">
            <w:pPr>
              <w:ind w:left="72"/>
              <w:jc w:val="both"/>
              <w:rPr>
                <w:color w:val="000000"/>
              </w:rPr>
            </w:pPr>
            <w:r w:rsidRPr="003E7451">
              <w:rPr>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0" w:type="dxa"/>
            <w:tcBorders>
              <w:bottom w:val="single" w:sz="4" w:space="0" w:color="auto"/>
            </w:tcBorders>
            <w:vAlign w:val="bottom"/>
          </w:tcPr>
          <w:p w:rsidR="003E7451" w:rsidRPr="003E7451" w:rsidRDefault="003E7451" w:rsidP="00BF382A">
            <w:pPr>
              <w:spacing w:before="120" w:line="240" w:lineRule="exact"/>
              <w:ind w:left="-108" w:right="-108"/>
              <w:jc w:val="center"/>
              <w:rPr>
                <w:color w:val="000000"/>
              </w:rPr>
            </w:pPr>
            <w:r w:rsidRPr="003E7451">
              <w:rPr>
                <w:color w:val="000000"/>
              </w:rPr>
              <w:t>100</w:t>
            </w:r>
          </w:p>
        </w:tc>
        <w:tc>
          <w:tcPr>
            <w:tcW w:w="1080" w:type="dxa"/>
            <w:tcBorders>
              <w:bottom w:val="single" w:sz="4" w:space="0" w:color="auto"/>
            </w:tcBorders>
            <w:vAlign w:val="bottom"/>
          </w:tcPr>
          <w:p w:rsidR="003E7451" w:rsidRPr="003E7451" w:rsidRDefault="003E7451" w:rsidP="00BF382A">
            <w:pPr>
              <w:spacing w:before="120" w:line="240" w:lineRule="exact"/>
              <w:ind w:left="-108" w:right="-108"/>
              <w:jc w:val="center"/>
              <w:rPr>
                <w:rFonts w:eastAsia="Arial Unicode MS"/>
                <w:color w:val="000000"/>
              </w:rPr>
            </w:pPr>
            <w:r w:rsidRPr="003E7451">
              <w:rPr>
                <w:rFonts w:eastAsia="Arial Unicode MS"/>
                <w:color w:val="000000"/>
              </w:rPr>
              <w:t>100</w:t>
            </w:r>
          </w:p>
        </w:tc>
        <w:tc>
          <w:tcPr>
            <w:tcW w:w="900" w:type="dxa"/>
            <w:tcBorders>
              <w:bottom w:val="single" w:sz="4" w:space="0" w:color="auto"/>
            </w:tcBorders>
            <w:vAlign w:val="bottom"/>
          </w:tcPr>
          <w:p w:rsidR="003E7451" w:rsidRPr="003E7451" w:rsidRDefault="003E7451" w:rsidP="00BF382A">
            <w:pPr>
              <w:spacing w:before="120" w:line="240" w:lineRule="exact"/>
              <w:ind w:left="-108" w:right="-108"/>
              <w:jc w:val="center"/>
              <w:rPr>
                <w:color w:val="000000"/>
              </w:rPr>
            </w:pPr>
            <w:r w:rsidRPr="003E7451">
              <w:rPr>
                <w:color w:val="000000"/>
              </w:rPr>
              <w:t>100</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bottom w:val="single" w:sz="4" w:space="0" w:color="auto"/>
            </w:tcBorders>
          </w:tcPr>
          <w:p w:rsidR="003E7451" w:rsidRPr="003E7451" w:rsidRDefault="003E7451" w:rsidP="00BF382A">
            <w:pPr>
              <w:spacing w:before="120" w:line="240" w:lineRule="exact"/>
              <w:ind w:left="-108" w:right="-108"/>
              <w:jc w:val="center"/>
              <w:rPr>
                <w:color w:val="000000"/>
              </w:rPr>
            </w:pPr>
            <w:r w:rsidRPr="003E7451">
              <w:rPr>
                <w:color w:val="000000"/>
              </w:rPr>
              <w:t>1 14 02050 10 0000 440</w:t>
            </w:r>
          </w:p>
        </w:tc>
        <w:tc>
          <w:tcPr>
            <w:tcW w:w="3960" w:type="dxa"/>
            <w:gridSpan w:val="5"/>
            <w:tcBorders>
              <w:bottom w:val="single" w:sz="4" w:space="0" w:color="auto"/>
            </w:tcBorders>
          </w:tcPr>
          <w:p w:rsidR="003E7451" w:rsidRPr="003E7451" w:rsidRDefault="003E7451" w:rsidP="00BF382A">
            <w:pPr>
              <w:widowControl w:val="0"/>
              <w:autoSpaceDE w:val="0"/>
              <w:autoSpaceDN w:val="0"/>
              <w:jc w:val="both"/>
              <w:rPr>
                <w:color w:val="000000"/>
              </w:rPr>
            </w:pPr>
            <w:r w:rsidRPr="003E7451">
              <w:rPr>
                <w:color w:val="000000"/>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80" w:type="dxa"/>
            <w:tcBorders>
              <w:bottom w:val="single" w:sz="4" w:space="0" w:color="auto"/>
            </w:tcBorders>
            <w:vAlign w:val="bottom"/>
          </w:tcPr>
          <w:p w:rsidR="003E7451" w:rsidRPr="003E7451" w:rsidRDefault="003E7451" w:rsidP="00BF382A">
            <w:pPr>
              <w:spacing w:before="120" w:line="240" w:lineRule="exact"/>
              <w:ind w:left="-108" w:right="-108"/>
              <w:jc w:val="center"/>
              <w:rPr>
                <w:color w:val="000000"/>
              </w:rPr>
            </w:pPr>
          </w:p>
        </w:tc>
        <w:tc>
          <w:tcPr>
            <w:tcW w:w="1080" w:type="dxa"/>
            <w:tcBorders>
              <w:bottom w:val="single" w:sz="4" w:space="0" w:color="auto"/>
            </w:tcBorders>
            <w:vAlign w:val="bottom"/>
          </w:tcPr>
          <w:p w:rsidR="003E7451" w:rsidRPr="003E7451" w:rsidRDefault="003E7451" w:rsidP="00BF382A">
            <w:pPr>
              <w:spacing w:before="120" w:line="240" w:lineRule="exact"/>
              <w:ind w:left="-108" w:right="-108"/>
              <w:jc w:val="center"/>
              <w:rPr>
                <w:rFonts w:eastAsia="Arial Unicode MS"/>
                <w:color w:val="000000"/>
              </w:rPr>
            </w:pPr>
          </w:p>
        </w:tc>
        <w:tc>
          <w:tcPr>
            <w:tcW w:w="900" w:type="dxa"/>
            <w:tcBorders>
              <w:bottom w:val="single" w:sz="4" w:space="0" w:color="auto"/>
            </w:tcBorders>
            <w:vAlign w:val="bottom"/>
          </w:tcPr>
          <w:p w:rsidR="003E7451" w:rsidRPr="003E7451" w:rsidRDefault="003E7451" w:rsidP="00BF382A">
            <w:pPr>
              <w:spacing w:before="120" w:line="240" w:lineRule="exact"/>
              <w:ind w:left="-108" w:right="-108"/>
              <w:jc w:val="center"/>
              <w:rPr>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bottom w:val="single" w:sz="4" w:space="0" w:color="auto"/>
            </w:tcBorders>
          </w:tcPr>
          <w:p w:rsidR="003E7451" w:rsidRPr="003E7451" w:rsidRDefault="003E7451" w:rsidP="00BF382A">
            <w:pPr>
              <w:spacing w:before="120" w:line="240" w:lineRule="exact"/>
              <w:ind w:left="-108" w:right="-108"/>
              <w:jc w:val="center"/>
              <w:rPr>
                <w:color w:val="000000"/>
              </w:rPr>
            </w:pPr>
            <w:r w:rsidRPr="003E7451">
              <w:rPr>
                <w:color w:val="000000"/>
              </w:rPr>
              <w:t>1 14 02053 10 0000 440</w:t>
            </w:r>
          </w:p>
        </w:tc>
        <w:tc>
          <w:tcPr>
            <w:tcW w:w="3960" w:type="dxa"/>
            <w:gridSpan w:val="5"/>
            <w:tcBorders>
              <w:bottom w:val="single" w:sz="4" w:space="0" w:color="auto"/>
            </w:tcBorders>
          </w:tcPr>
          <w:p w:rsidR="003E7451" w:rsidRPr="003E7451" w:rsidRDefault="003E7451" w:rsidP="00BF382A">
            <w:pPr>
              <w:ind w:left="72"/>
              <w:jc w:val="both"/>
              <w:rPr>
                <w:color w:val="000000"/>
              </w:rPr>
            </w:pPr>
            <w:r w:rsidRPr="003E7451">
              <w:rPr>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80" w:type="dxa"/>
            <w:tcBorders>
              <w:bottom w:val="single" w:sz="4" w:space="0" w:color="auto"/>
            </w:tcBorders>
            <w:vAlign w:val="bottom"/>
          </w:tcPr>
          <w:p w:rsidR="003E7451" w:rsidRPr="003E7451" w:rsidRDefault="003E7451" w:rsidP="00BF382A">
            <w:pPr>
              <w:spacing w:before="120" w:line="240" w:lineRule="exact"/>
              <w:ind w:left="-108" w:right="-108"/>
              <w:jc w:val="center"/>
              <w:rPr>
                <w:color w:val="000000"/>
              </w:rPr>
            </w:pPr>
            <w:r w:rsidRPr="003E7451">
              <w:rPr>
                <w:color w:val="000000"/>
              </w:rPr>
              <w:t>100</w:t>
            </w:r>
          </w:p>
        </w:tc>
        <w:tc>
          <w:tcPr>
            <w:tcW w:w="1080" w:type="dxa"/>
            <w:tcBorders>
              <w:bottom w:val="single" w:sz="4" w:space="0" w:color="auto"/>
            </w:tcBorders>
            <w:vAlign w:val="bottom"/>
          </w:tcPr>
          <w:p w:rsidR="003E7451" w:rsidRPr="003E7451" w:rsidRDefault="003E7451" w:rsidP="00BF382A">
            <w:pPr>
              <w:spacing w:before="120" w:line="240" w:lineRule="exact"/>
              <w:ind w:left="-108" w:right="-108"/>
              <w:jc w:val="center"/>
              <w:rPr>
                <w:rFonts w:eastAsia="Arial Unicode MS"/>
                <w:color w:val="000000"/>
              </w:rPr>
            </w:pPr>
            <w:r w:rsidRPr="003E7451">
              <w:rPr>
                <w:rFonts w:eastAsia="Arial Unicode MS"/>
                <w:color w:val="000000"/>
              </w:rPr>
              <w:t>100</w:t>
            </w:r>
          </w:p>
        </w:tc>
        <w:tc>
          <w:tcPr>
            <w:tcW w:w="900" w:type="dxa"/>
            <w:tcBorders>
              <w:bottom w:val="single" w:sz="4" w:space="0" w:color="auto"/>
            </w:tcBorders>
            <w:vAlign w:val="bottom"/>
          </w:tcPr>
          <w:p w:rsidR="003E7451" w:rsidRPr="003E7451" w:rsidRDefault="003E7451" w:rsidP="00BF382A">
            <w:pPr>
              <w:spacing w:before="120" w:line="240" w:lineRule="exact"/>
              <w:ind w:left="-108" w:right="-108"/>
              <w:jc w:val="center"/>
              <w:rPr>
                <w:color w:val="000000"/>
              </w:rPr>
            </w:pPr>
            <w:r w:rsidRPr="003E7451">
              <w:rPr>
                <w:color w:val="000000"/>
              </w:rPr>
              <w:t>100</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bottom w:val="single" w:sz="4" w:space="0" w:color="auto"/>
            </w:tcBorders>
          </w:tcPr>
          <w:p w:rsidR="003E7451" w:rsidRPr="008D324A" w:rsidRDefault="003E7451" w:rsidP="008D324A">
            <w:pPr>
              <w:spacing w:before="120" w:line="240" w:lineRule="exact"/>
              <w:ind w:left="-108" w:right="-108"/>
              <w:rPr>
                <w:bCs/>
                <w:color w:val="000000"/>
              </w:rPr>
            </w:pPr>
            <w:r w:rsidRPr="008D324A">
              <w:rPr>
                <w:bCs/>
                <w:color w:val="000000"/>
              </w:rPr>
              <w:t>1 14 06000 00 0000 430</w:t>
            </w:r>
          </w:p>
        </w:tc>
        <w:tc>
          <w:tcPr>
            <w:tcW w:w="3960" w:type="dxa"/>
            <w:gridSpan w:val="5"/>
            <w:tcBorders>
              <w:bottom w:val="single" w:sz="4" w:space="0" w:color="auto"/>
            </w:tcBorders>
          </w:tcPr>
          <w:p w:rsidR="003E7451" w:rsidRPr="008D324A" w:rsidRDefault="003E7451" w:rsidP="008D324A">
            <w:pPr>
              <w:ind w:left="72"/>
              <w:rPr>
                <w:bCs/>
                <w:snapToGrid w:val="0"/>
                <w:color w:val="000000"/>
              </w:rPr>
            </w:pPr>
            <w:r w:rsidRPr="008D324A">
              <w:rPr>
                <w:color w:val="000000"/>
              </w:rPr>
              <w:t xml:space="preserve">Доходы от продажи земельных участков, находящихся в государственной и муниципальной собственности </w:t>
            </w:r>
          </w:p>
        </w:tc>
        <w:tc>
          <w:tcPr>
            <w:tcW w:w="1080" w:type="dxa"/>
            <w:tcBorders>
              <w:bottom w:val="single" w:sz="4" w:space="0" w:color="auto"/>
            </w:tcBorders>
            <w:vAlign w:val="bottom"/>
          </w:tcPr>
          <w:p w:rsidR="003E7451" w:rsidRPr="003E7451" w:rsidRDefault="003E7451" w:rsidP="00BF382A">
            <w:pPr>
              <w:spacing w:before="120" w:line="240" w:lineRule="exact"/>
              <w:ind w:left="-108" w:right="-108"/>
              <w:jc w:val="center"/>
              <w:rPr>
                <w:color w:val="000000"/>
              </w:rPr>
            </w:pPr>
          </w:p>
        </w:tc>
        <w:tc>
          <w:tcPr>
            <w:tcW w:w="1080" w:type="dxa"/>
            <w:tcBorders>
              <w:bottom w:val="single" w:sz="4" w:space="0" w:color="auto"/>
            </w:tcBorders>
            <w:vAlign w:val="bottom"/>
          </w:tcPr>
          <w:p w:rsidR="003E7451" w:rsidRPr="003E7451" w:rsidRDefault="003E7451" w:rsidP="00BF382A">
            <w:pPr>
              <w:spacing w:before="120" w:line="240" w:lineRule="exact"/>
              <w:ind w:left="-108" w:right="-108"/>
              <w:jc w:val="center"/>
              <w:rPr>
                <w:rFonts w:eastAsia="Arial Unicode MS"/>
                <w:color w:val="000000"/>
              </w:rPr>
            </w:pPr>
          </w:p>
        </w:tc>
        <w:tc>
          <w:tcPr>
            <w:tcW w:w="900" w:type="dxa"/>
            <w:tcBorders>
              <w:bottom w:val="single" w:sz="4" w:space="0" w:color="auto"/>
            </w:tcBorders>
            <w:vAlign w:val="bottom"/>
          </w:tcPr>
          <w:p w:rsidR="003E7451" w:rsidRPr="003E7451" w:rsidRDefault="003E7451" w:rsidP="00BF382A">
            <w:pPr>
              <w:spacing w:before="120" w:line="240" w:lineRule="exact"/>
              <w:ind w:left="-108" w:right="-108"/>
              <w:jc w:val="center"/>
              <w:rPr>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bottom w:val="single" w:sz="4" w:space="0" w:color="auto"/>
            </w:tcBorders>
          </w:tcPr>
          <w:p w:rsidR="003E7451" w:rsidRPr="008D324A" w:rsidRDefault="003E7451" w:rsidP="008D324A">
            <w:pPr>
              <w:spacing w:before="120" w:line="240" w:lineRule="exact"/>
              <w:ind w:left="-108" w:right="-108"/>
              <w:rPr>
                <w:bCs/>
                <w:color w:val="000000"/>
              </w:rPr>
            </w:pPr>
            <w:r w:rsidRPr="008D324A">
              <w:rPr>
                <w:bCs/>
                <w:snapToGrid w:val="0"/>
                <w:color w:val="000000"/>
              </w:rPr>
              <w:t>1 14 06020 00 0000 430</w:t>
            </w:r>
          </w:p>
        </w:tc>
        <w:tc>
          <w:tcPr>
            <w:tcW w:w="3960" w:type="dxa"/>
            <w:gridSpan w:val="5"/>
            <w:tcBorders>
              <w:bottom w:val="single" w:sz="4" w:space="0" w:color="auto"/>
            </w:tcBorders>
          </w:tcPr>
          <w:p w:rsidR="003E7451" w:rsidRPr="008D324A" w:rsidRDefault="003E7451" w:rsidP="008D324A">
            <w:pPr>
              <w:ind w:left="72"/>
              <w:rPr>
                <w:bCs/>
                <w:color w:val="000000"/>
              </w:rPr>
            </w:pPr>
            <w:r w:rsidRPr="008D324A">
              <w:rPr>
                <w:bCs/>
                <w:color w:val="00000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080" w:type="dxa"/>
            <w:tcBorders>
              <w:bottom w:val="single" w:sz="4" w:space="0" w:color="auto"/>
            </w:tcBorders>
            <w:vAlign w:val="bottom"/>
          </w:tcPr>
          <w:p w:rsidR="003E7451" w:rsidRPr="003E7451" w:rsidRDefault="003E7451" w:rsidP="00BF382A">
            <w:pPr>
              <w:spacing w:before="120" w:line="240" w:lineRule="exact"/>
              <w:ind w:left="-108" w:right="-108"/>
              <w:jc w:val="center"/>
              <w:rPr>
                <w:color w:val="000000"/>
              </w:rPr>
            </w:pPr>
          </w:p>
        </w:tc>
        <w:tc>
          <w:tcPr>
            <w:tcW w:w="1080" w:type="dxa"/>
            <w:tcBorders>
              <w:bottom w:val="single" w:sz="4" w:space="0" w:color="auto"/>
            </w:tcBorders>
            <w:vAlign w:val="bottom"/>
          </w:tcPr>
          <w:p w:rsidR="003E7451" w:rsidRPr="003E7451" w:rsidRDefault="003E7451" w:rsidP="00BF382A">
            <w:pPr>
              <w:spacing w:before="120" w:line="240" w:lineRule="exact"/>
              <w:ind w:left="-108" w:right="-108"/>
              <w:jc w:val="center"/>
              <w:rPr>
                <w:rFonts w:eastAsia="Arial Unicode MS"/>
                <w:color w:val="000000"/>
              </w:rPr>
            </w:pPr>
          </w:p>
        </w:tc>
        <w:tc>
          <w:tcPr>
            <w:tcW w:w="900" w:type="dxa"/>
            <w:tcBorders>
              <w:bottom w:val="single" w:sz="4" w:space="0" w:color="auto"/>
            </w:tcBorders>
            <w:vAlign w:val="bottom"/>
          </w:tcPr>
          <w:p w:rsidR="003E7451" w:rsidRPr="003E7451" w:rsidRDefault="003E7451" w:rsidP="00BF382A">
            <w:pPr>
              <w:spacing w:before="120" w:line="240" w:lineRule="exact"/>
              <w:ind w:left="-108" w:right="-108"/>
              <w:jc w:val="center"/>
              <w:rPr>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Borders>
              <w:bottom w:val="single" w:sz="4" w:space="0" w:color="auto"/>
            </w:tcBorders>
          </w:tcPr>
          <w:p w:rsidR="003E7451" w:rsidRPr="003E7451" w:rsidRDefault="003E7451" w:rsidP="00BF382A">
            <w:pPr>
              <w:spacing w:before="120" w:line="240" w:lineRule="exact"/>
              <w:ind w:left="-108" w:right="-108"/>
              <w:jc w:val="center"/>
              <w:rPr>
                <w:color w:val="000000"/>
              </w:rPr>
            </w:pPr>
            <w:r w:rsidRPr="003E7451">
              <w:rPr>
                <w:color w:val="000000"/>
              </w:rPr>
              <w:t>1 14 06025 10 0000 430</w:t>
            </w:r>
          </w:p>
        </w:tc>
        <w:tc>
          <w:tcPr>
            <w:tcW w:w="3960" w:type="dxa"/>
            <w:gridSpan w:val="5"/>
            <w:tcBorders>
              <w:bottom w:val="single" w:sz="4" w:space="0" w:color="auto"/>
            </w:tcBorders>
          </w:tcPr>
          <w:p w:rsidR="003E7451" w:rsidRPr="003E7451" w:rsidRDefault="003E7451" w:rsidP="00BF382A">
            <w:pPr>
              <w:ind w:left="72"/>
              <w:jc w:val="both"/>
              <w:rPr>
                <w:color w:val="000000"/>
              </w:rPr>
            </w:pPr>
            <w:r w:rsidRPr="003E7451">
              <w:rPr>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80" w:type="dxa"/>
            <w:tcBorders>
              <w:bottom w:val="single" w:sz="4" w:space="0" w:color="auto"/>
            </w:tcBorders>
            <w:vAlign w:val="bottom"/>
          </w:tcPr>
          <w:p w:rsidR="003E7451" w:rsidRPr="003E7451" w:rsidRDefault="003E7451" w:rsidP="00BF382A">
            <w:pPr>
              <w:spacing w:before="120" w:line="240" w:lineRule="exact"/>
              <w:ind w:left="-108" w:right="-108"/>
              <w:jc w:val="center"/>
              <w:rPr>
                <w:color w:val="000000"/>
              </w:rPr>
            </w:pPr>
            <w:r w:rsidRPr="003E7451">
              <w:rPr>
                <w:color w:val="000000"/>
              </w:rPr>
              <w:t>100</w:t>
            </w:r>
          </w:p>
        </w:tc>
        <w:tc>
          <w:tcPr>
            <w:tcW w:w="1080" w:type="dxa"/>
            <w:tcBorders>
              <w:bottom w:val="single" w:sz="4" w:space="0" w:color="auto"/>
            </w:tcBorders>
            <w:vAlign w:val="bottom"/>
          </w:tcPr>
          <w:p w:rsidR="003E7451" w:rsidRPr="003E7451" w:rsidRDefault="003E7451" w:rsidP="00BF382A">
            <w:pPr>
              <w:spacing w:before="120" w:line="240" w:lineRule="exact"/>
              <w:ind w:left="-108" w:right="-108"/>
              <w:jc w:val="center"/>
              <w:rPr>
                <w:rFonts w:eastAsia="Arial Unicode MS"/>
                <w:color w:val="000000"/>
              </w:rPr>
            </w:pPr>
            <w:r w:rsidRPr="003E7451">
              <w:rPr>
                <w:rFonts w:eastAsia="Arial Unicode MS"/>
                <w:color w:val="000000"/>
              </w:rPr>
              <w:t>100</w:t>
            </w:r>
          </w:p>
        </w:tc>
        <w:tc>
          <w:tcPr>
            <w:tcW w:w="900" w:type="dxa"/>
            <w:tcBorders>
              <w:bottom w:val="single" w:sz="4" w:space="0" w:color="auto"/>
            </w:tcBorders>
            <w:vAlign w:val="bottom"/>
          </w:tcPr>
          <w:p w:rsidR="003E7451" w:rsidRPr="003E7451" w:rsidRDefault="003E7451" w:rsidP="00BF382A">
            <w:pPr>
              <w:spacing w:before="120" w:line="240" w:lineRule="exact"/>
              <w:ind w:left="-108" w:right="-108"/>
              <w:jc w:val="center"/>
              <w:rPr>
                <w:color w:val="000000"/>
              </w:rPr>
            </w:pPr>
            <w:r w:rsidRPr="003E7451">
              <w:rPr>
                <w:color w:val="000000"/>
              </w:rPr>
              <w:t>100</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20"/>
        </w:trPr>
        <w:tc>
          <w:tcPr>
            <w:tcW w:w="9540" w:type="dxa"/>
            <w:gridSpan w:val="9"/>
            <w:vAlign w:val="bottom"/>
          </w:tcPr>
          <w:p w:rsidR="003E7451" w:rsidRPr="003E7451" w:rsidRDefault="003E7451" w:rsidP="003E7451">
            <w:pPr>
              <w:keepNext/>
              <w:spacing w:before="120" w:line="240" w:lineRule="exact"/>
              <w:ind w:left="-108" w:right="-108"/>
              <w:jc w:val="center"/>
              <w:outlineLvl w:val="7"/>
              <w:rPr>
                <w:b/>
                <w:bCs/>
                <w:color w:val="000000"/>
              </w:rPr>
            </w:pPr>
            <w:r w:rsidRPr="003E7451">
              <w:rPr>
                <w:b/>
                <w:bCs/>
                <w:color w:val="000000"/>
              </w:rPr>
              <w:t>В ЧАСТИ  АДМИНИСТРАТИВНЫХ ПЛАТЕЖЕЙ И СБОРОВ</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3E7451" w:rsidRPr="008D324A" w:rsidRDefault="003E7451" w:rsidP="00BF382A">
            <w:pPr>
              <w:spacing w:before="120" w:line="240" w:lineRule="exact"/>
              <w:ind w:left="-108" w:right="-108"/>
              <w:jc w:val="center"/>
              <w:rPr>
                <w:rFonts w:eastAsia="Arial Unicode MS"/>
                <w:color w:val="000000"/>
              </w:rPr>
            </w:pPr>
            <w:r w:rsidRPr="008D324A">
              <w:rPr>
                <w:color w:val="000000"/>
              </w:rPr>
              <w:t>1 15 00000 00 0000 000</w:t>
            </w:r>
          </w:p>
        </w:tc>
        <w:tc>
          <w:tcPr>
            <w:tcW w:w="3960" w:type="dxa"/>
            <w:gridSpan w:val="5"/>
          </w:tcPr>
          <w:p w:rsidR="003E7451" w:rsidRPr="008D324A" w:rsidRDefault="003E7451" w:rsidP="00BF382A">
            <w:pPr>
              <w:spacing w:before="120" w:line="240" w:lineRule="exact"/>
              <w:ind w:left="-108" w:right="-108"/>
              <w:rPr>
                <w:color w:val="000000"/>
              </w:rPr>
            </w:pPr>
            <w:r w:rsidRPr="008D324A">
              <w:rPr>
                <w:color w:val="000000"/>
              </w:rPr>
              <w:t>Административные платежи и сборы</w:t>
            </w:r>
          </w:p>
        </w:tc>
        <w:tc>
          <w:tcPr>
            <w:tcW w:w="1080" w:type="dxa"/>
            <w:vAlign w:val="bottom"/>
          </w:tcPr>
          <w:p w:rsidR="003E7451" w:rsidRPr="003E7451" w:rsidRDefault="003E7451" w:rsidP="00BF382A">
            <w:pPr>
              <w:spacing w:before="120" w:line="240" w:lineRule="exact"/>
              <w:ind w:left="-108" w:right="-108"/>
              <w:jc w:val="center"/>
              <w:rPr>
                <w:color w:val="000000"/>
              </w:rPr>
            </w:pPr>
          </w:p>
        </w:tc>
        <w:tc>
          <w:tcPr>
            <w:tcW w:w="1080" w:type="dxa"/>
            <w:vAlign w:val="bottom"/>
          </w:tcPr>
          <w:p w:rsidR="003E7451" w:rsidRPr="003E7451" w:rsidRDefault="003E7451" w:rsidP="00BF382A">
            <w:pPr>
              <w:spacing w:before="120" w:line="240" w:lineRule="exact"/>
              <w:ind w:left="-108" w:right="-108"/>
              <w:jc w:val="center"/>
              <w:rPr>
                <w:color w:val="000000"/>
              </w:rPr>
            </w:pPr>
          </w:p>
        </w:tc>
        <w:tc>
          <w:tcPr>
            <w:tcW w:w="900" w:type="dxa"/>
            <w:vAlign w:val="bottom"/>
          </w:tcPr>
          <w:p w:rsidR="003E7451" w:rsidRPr="003E7451" w:rsidRDefault="003E7451" w:rsidP="00BF382A">
            <w:pPr>
              <w:spacing w:before="120" w:line="240" w:lineRule="exact"/>
              <w:ind w:left="-108" w:right="-108"/>
              <w:jc w:val="center"/>
              <w:rPr>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3E7451" w:rsidRPr="008D324A" w:rsidRDefault="003E7451" w:rsidP="00BF382A">
            <w:pPr>
              <w:spacing w:before="120" w:line="240" w:lineRule="exact"/>
              <w:ind w:left="-108" w:right="-108"/>
              <w:jc w:val="center"/>
              <w:rPr>
                <w:rFonts w:eastAsia="Arial Unicode MS"/>
                <w:color w:val="000000"/>
              </w:rPr>
            </w:pPr>
            <w:r w:rsidRPr="008D324A">
              <w:rPr>
                <w:color w:val="000000"/>
              </w:rPr>
              <w:t>1 15 02000 00 0000 140</w:t>
            </w:r>
          </w:p>
        </w:tc>
        <w:tc>
          <w:tcPr>
            <w:tcW w:w="3960" w:type="dxa"/>
            <w:gridSpan w:val="5"/>
          </w:tcPr>
          <w:p w:rsidR="003E7451" w:rsidRPr="008D324A" w:rsidRDefault="003E7451" w:rsidP="00BF382A">
            <w:pPr>
              <w:spacing w:before="120" w:line="240" w:lineRule="exact"/>
              <w:ind w:left="-108" w:right="-108"/>
              <w:rPr>
                <w:rFonts w:eastAsia="Arial Unicode MS"/>
                <w:color w:val="000000"/>
              </w:rPr>
            </w:pPr>
            <w:r w:rsidRPr="008D324A">
              <w:rPr>
                <w:color w:val="000000"/>
              </w:rPr>
              <w:t>Платежи, взимаемые государственными и муниципальными  органами (организациями) за выполнение определенных функций</w:t>
            </w:r>
          </w:p>
        </w:tc>
        <w:tc>
          <w:tcPr>
            <w:tcW w:w="1080" w:type="dxa"/>
            <w:vAlign w:val="bottom"/>
          </w:tcPr>
          <w:p w:rsidR="003E7451" w:rsidRPr="003E7451" w:rsidRDefault="003E7451" w:rsidP="00BF382A">
            <w:pPr>
              <w:spacing w:before="120" w:line="240" w:lineRule="exact"/>
              <w:ind w:left="-108" w:right="-108"/>
              <w:rPr>
                <w:rFonts w:eastAsia="Arial Unicode MS"/>
                <w:color w:val="000000"/>
              </w:rPr>
            </w:pPr>
          </w:p>
        </w:tc>
        <w:tc>
          <w:tcPr>
            <w:tcW w:w="1080" w:type="dxa"/>
            <w:vAlign w:val="bottom"/>
          </w:tcPr>
          <w:p w:rsidR="003E7451" w:rsidRPr="003E7451" w:rsidRDefault="003E7451" w:rsidP="00BF382A">
            <w:pPr>
              <w:spacing w:before="120" w:line="240" w:lineRule="exact"/>
              <w:ind w:left="-108" w:right="-108"/>
              <w:rPr>
                <w:rFonts w:eastAsia="Arial Unicode MS"/>
                <w:color w:val="000000"/>
              </w:rPr>
            </w:pPr>
          </w:p>
        </w:tc>
        <w:tc>
          <w:tcPr>
            <w:tcW w:w="900" w:type="dxa"/>
            <w:vAlign w:val="bottom"/>
          </w:tcPr>
          <w:p w:rsidR="003E7451" w:rsidRPr="003E7451" w:rsidRDefault="003E7451" w:rsidP="00BF382A">
            <w:pPr>
              <w:spacing w:before="120" w:line="240" w:lineRule="exact"/>
              <w:ind w:left="-108" w:right="-108"/>
              <w:rPr>
                <w:rFonts w:eastAsia="Arial Unicode MS"/>
                <w:color w:val="000000"/>
              </w:rPr>
            </w:pPr>
            <w:r w:rsidRPr="003E7451">
              <w:rPr>
                <w:color w:val="000000"/>
              </w:rPr>
              <w:t> </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3E7451" w:rsidRPr="003E7451" w:rsidRDefault="003E7451" w:rsidP="00BF382A">
            <w:pPr>
              <w:ind w:left="-108" w:right="-108"/>
              <w:rPr>
                <w:snapToGrid w:val="0"/>
                <w:color w:val="000000"/>
              </w:rPr>
            </w:pPr>
            <w:r w:rsidRPr="003E7451">
              <w:rPr>
                <w:snapToGrid w:val="0"/>
                <w:color w:val="000000"/>
              </w:rPr>
              <w:t xml:space="preserve"> 1 15 02050 10 0000 140</w:t>
            </w:r>
          </w:p>
        </w:tc>
        <w:tc>
          <w:tcPr>
            <w:tcW w:w="3960" w:type="dxa"/>
            <w:gridSpan w:val="5"/>
          </w:tcPr>
          <w:p w:rsidR="003E7451" w:rsidRPr="003E7451" w:rsidRDefault="003E7451" w:rsidP="00BF382A">
            <w:pPr>
              <w:rPr>
                <w:color w:val="000000"/>
              </w:rPr>
            </w:pPr>
            <w:r w:rsidRPr="003E7451">
              <w:rPr>
                <w:color w:val="000000"/>
              </w:rPr>
              <w:t>Платежи, взимаемые органами местного самоуправления (организациями) сельских поселений за выполнение определенных функций</w:t>
            </w:r>
          </w:p>
        </w:tc>
        <w:tc>
          <w:tcPr>
            <w:tcW w:w="1080" w:type="dxa"/>
            <w:vAlign w:val="bottom"/>
          </w:tcPr>
          <w:p w:rsidR="003E7451" w:rsidRPr="003E7451" w:rsidRDefault="003E7451" w:rsidP="00BF382A">
            <w:pPr>
              <w:spacing w:before="120" w:line="240" w:lineRule="exact"/>
              <w:ind w:left="-108" w:right="-108"/>
              <w:jc w:val="center"/>
              <w:rPr>
                <w:color w:val="000000"/>
              </w:rPr>
            </w:pPr>
            <w:r w:rsidRPr="003E7451">
              <w:rPr>
                <w:color w:val="000000"/>
              </w:rPr>
              <w:t>100</w:t>
            </w:r>
          </w:p>
        </w:tc>
        <w:tc>
          <w:tcPr>
            <w:tcW w:w="1080" w:type="dxa"/>
            <w:vAlign w:val="bottom"/>
          </w:tcPr>
          <w:p w:rsidR="003E7451" w:rsidRPr="003E7451" w:rsidRDefault="003E7451" w:rsidP="00BF382A">
            <w:pPr>
              <w:spacing w:before="120" w:line="240" w:lineRule="exact"/>
              <w:ind w:left="-108" w:right="-108"/>
              <w:jc w:val="center"/>
              <w:rPr>
                <w:rFonts w:eastAsia="Arial Unicode MS"/>
                <w:color w:val="000000"/>
              </w:rPr>
            </w:pPr>
            <w:r w:rsidRPr="003E7451">
              <w:rPr>
                <w:rFonts w:eastAsia="Arial Unicode MS"/>
                <w:color w:val="000000"/>
              </w:rPr>
              <w:t>100</w:t>
            </w:r>
          </w:p>
        </w:tc>
        <w:tc>
          <w:tcPr>
            <w:tcW w:w="900" w:type="dxa"/>
            <w:vAlign w:val="bottom"/>
          </w:tcPr>
          <w:p w:rsidR="003E7451" w:rsidRPr="003E7451" w:rsidRDefault="003E7451" w:rsidP="00BF382A">
            <w:pPr>
              <w:spacing w:before="120" w:line="240" w:lineRule="exact"/>
              <w:ind w:left="-108" w:right="-108"/>
              <w:jc w:val="center"/>
              <w:rPr>
                <w:color w:val="000000"/>
              </w:rPr>
            </w:pPr>
            <w:r w:rsidRPr="003E7451">
              <w:rPr>
                <w:color w:val="000000"/>
              </w:rPr>
              <w:t>100</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9540" w:type="dxa"/>
            <w:gridSpan w:val="9"/>
          </w:tcPr>
          <w:p w:rsidR="003E7451" w:rsidRPr="003E7451" w:rsidRDefault="003E7451" w:rsidP="00BF382A">
            <w:pPr>
              <w:spacing w:before="120" w:line="240" w:lineRule="exact"/>
              <w:ind w:left="-108" w:right="-108"/>
              <w:jc w:val="center"/>
              <w:rPr>
                <w:b/>
                <w:color w:val="000000"/>
              </w:rPr>
            </w:pPr>
            <w:r w:rsidRPr="003E7451">
              <w:rPr>
                <w:b/>
                <w:color w:val="000000"/>
              </w:rPr>
              <w:t>В ЧАСТИ ШТРАФОВ, САНКЦИЙ, ВОЗМЕЩЕНИЯ УЩЕРБА</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655" w:type="dxa"/>
            <w:gridSpan w:val="2"/>
          </w:tcPr>
          <w:p w:rsidR="003E7451" w:rsidRPr="008D324A" w:rsidRDefault="003E7451" w:rsidP="008D324A">
            <w:pPr>
              <w:spacing w:before="120" w:line="240" w:lineRule="exact"/>
              <w:ind w:left="-108" w:right="-108"/>
              <w:rPr>
                <w:rFonts w:eastAsia="Arial Unicode MS"/>
                <w:color w:val="000000"/>
              </w:rPr>
            </w:pPr>
            <w:r w:rsidRPr="008D324A">
              <w:rPr>
                <w:color w:val="000000"/>
              </w:rPr>
              <w:t>1 16 00000 00 0000 000</w:t>
            </w:r>
          </w:p>
        </w:tc>
        <w:tc>
          <w:tcPr>
            <w:tcW w:w="3825" w:type="dxa"/>
            <w:gridSpan w:val="4"/>
          </w:tcPr>
          <w:p w:rsidR="003E7451" w:rsidRPr="008D324A" w:rsidRDefault="003E7451" w:rsidP="008D324A">
            <w:pPr>
              <w:spacing w:before="120" w:line="240" w:lineRule="exact"/>
              <w:rPr>
                <w:rFonts w:eastAsia="Arial Unicode MS"/>
                <w:color w:val="000000"/>
              </w:rPr>
            </w:pPr>
            <w:r w:rsidRPr="008D324A">
              <w:rPr>
                <w:color w:val="000000"/>
              </w:rPr>
              <w:t>Штрафы, санкции, возмещение ущерба</w:t>
            </w:r>
          </w:p>
        </w:tc>
        <w:tc>
          <w:tcPr>
            <w:tcW w:w="1080" w:type="dxa"/>
            <w:vAlign w:val="bottom"/>
          </w:tcPr>
          <w:p w:rsidR="003E7451" w:rsidRPr="003E7451" w:rsidRDefault="003E7451" w:rsidP="00BF382A">
            <w:pPr>
              <w:spacing w:before="120" w:line="240" w:lineRule="exact"/>
              <w:ind w:left="-108" w:right="-108"/>
              <w:jc w:val="center"/>
              <w:rPr>
                <w:color w:val="000000"/>
              </w:rPr>
            </w:pPr>
          </w:p>
        </w:tc>
        <w:tc>
          <w:tcPr>
            <w:tcW w:w="1080" w:type="dxa"/>
            <w:vAlign w:val="bottom"/>
          </w:tcPr>
          <w:p w:rsidR="003E7451" w:rsidRPr="003E7451" w:rsidRDefault="003E7451" w:rsidP="00BF382A">
            <w:pPr>
              <w:spacing w:before="120" w:line="240" w:lineRule="exact"/>
              <w:ind w:left="-108" w:right="-108"/>
              <w:jc w:val="center"/>
              <w:rPr>
                <w:rFonts w:eastAsia="Arial Unicode MS"/>
                <w:color w:val="000000"/>
              </w:rPr>
            </w:pPr>
          </w:p>
        </w:tc>
        <w:tc>
          <w:tcPr>
            <w:tcW w:w="900" w:type="dxa"/>
            <w:vAlign w:val="bottom"/>
          </w:tcPr>
          <w:p w:rsidR="003E7451" w:rsidRPr="003E7451" w:rsidRDefault="003E7451" w:rsidP="00BF382A">
            <w:pPr>
              <w:spacing w:before="120" w:line="240" w:lineRule="exact"/>
              <w:ind w:left="-108" w:right="-108"/>
              <w:jc w:val="center"/>
              <w:rPr>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655" w:type="dxa"/>
            <w:gridSpan w:val="2"/>
          </w:tcPr>
          <w:p w:rsidR="003E7451" w:rsidRPr="008D324A" w:rsidRDefault="003E7451" w:rsidP="008D324A">
            <w:pPr>
              <w:spacing w:before="60" w:after="20" w:line="220" w:lineRule="exact"/>
              <w:rPr>
                <w:bCs/>
                <w:color w:val="000000"/>
              </w:rPr>
            </w:pPr>
            <w:r w:rsidRPr="008D324A">
              <w:rPr>
                <w:bCs/>
                <w:color w:val="000000"/>
              </w:rPr>
              <w:t>1 16 02000 02 0000 140</w:t>
            </w:r>
          </w:p>
        </w:tc>
        <w:tc>
          <w:tcPr>
            <w:tcW w:w="3825" w:type="dxa"/>
            <w:gridSpan w:val="4"/>
          </w:tcPr>
          <w:p w:rsidR="003E7451" w:rsidRPr="008D324A" w:rsidRDefault="003E7451" w:rsidP="008D324A">
            <w:pPr>
              <w:autoSpaceDE w:val="0"/>
              <w:autoSpaceDN w:val="0"/>
              <w:adjustRightInd w:val="0"/>
              <w:spacing w:before="60" w:after="20" w:line="220" w:lineRule="exact"/>
              <w:rPr>
                <w:color w:val="000000"/>
              </w:rPr>
            </w:pPr>
            <w:r w:rsidRPr="008D324A">
              <w:rPr>
                <w:bCs/>
                <w:color w:val="000000"/>
              </w:rPr>
              <w:t>Административные штрафы, установленные законами субъектов Российской Федерации об административных правонарушениях</w:t>
            </w:r>
          </w:p>
        </w:tc>
        <w:tc>
          <w:tcPr>
            <w:tcW w:w="1080" w:type="dxa"/>
            <w:vAlign w:val="bottom"/>
          </w:tcPr>
          <w:p w:rsidR="003E7451" w:rsidRPr="003E7451" w:rsidRDefault="003E7451" w:rsidP="00BF382A">
            <w:pPr>
              <w:spacing w:before="120" w:line="240" w:lineRule="exact"/>
              <w:ind w:left="-108" w:right="-108"/>
              <w:jc w:val="center"/>
              <w:rPr>
                <w:color w:val="000000"/>
              </w:rPr>
            </w:pPr>
          </w:p>
        </w:tc>
        <w:tc>
          <w:tcPr>
            <w:tcW w:w="1080" w:type="dxa"/>
            <w:vAlign w:val="bottom"/>
          </w:tcPr>
          <w:p w:rsidR="003E7451" w:rsidRPr="003E7451" w:rsidRDefault="003E7451" w:rsidP="00BF382A">
            <w:pPr>
              <w:spacing w:before="120" w:line="240" w:lineRule="exact"/>
              <w:ind w:left="-108" w:right="-108"/>
              <w:jc w:val="center"/>
              <w:rPr>
                <w:rFonts w:eastAsia="Arial Unicode MS"/>
                <w:color w:val="000000"/>
              </w:rPr>
            </w:pPr>
          </w:p>
        </w:tc>
        <w:tc>
          <w:tcPr>
            <w:tcW w:w="900" w:type="dxa"/>
            <w:vAlign w:val="bottom"/>
          </w:tcPr>
          <w:p w:rsidR="003E7451" w:rsidRPr="003E7451" w:rsidRDefault="003E7451" w:rsidP="00BF382A">
            <w:pPr>
              <w:spacing w:before="120" w:line="240" w:lineRule="exact"/>
              <w:ind w:left="-108" w:right="-108"/>
              <w:jc w:val="center"/>
              <w:rPr>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655" w:type="dxa"/>
            <w:gridSpan w:val="2"/>
          </w:tcPr>
          <w:p w:rsidR="003E7451" w:rsidRPr="003E7451" w:rsidRDefault="003E7451" w:rsidP="00BF382A">
            <w:pPr>
              <w:spacing w:before="60" w:after="20" w:line="220" w:lineRule="exact"/>
              <w:rPr>
                <w:color w:val="000000"/>
              </w:rPr>
            </w:pPr>
            <w:r w:rsidRPr="003E7451">
              <w:rPr>
                <w:bCs/>
                <w:color w:val="000000"/>
              </w:rPr>
              <w:t>1 16 02010 02 0312 140</w:t>
            </w:r>
          </w:p>
        </w:tc>
        <w:tc>
          <w:tcPr>
            <w:tcW w:w="3825" w:type="dxa"/>
            <w:gridSpan w:val="4"/>
          </w:tcPr>
          <w:p w:rsidR="003E7451" w:rsidRPr="003E7451" w:rsidRDefault="003E7451" w:rsidP="00BF382A">
            <w:pPr>
              <w:autoSpaceDE w:val="0"/>
              <w:autoSpaceDN w:val="0"/>
              <w:adjustRightInd w:val="0"/>
              <w:spacing w:before="60" w:after="20" w:line="220" w:lineRule="exact"/>
              <w:rPr>
                <w:color w:val="000000"/>
              </w:rPr>
            </w:pPr>
            <w:r w:rsidRPr="003E7451">
              <w:rPr>
                <w:bCs/>
                <w:color w:val="000000"/>
              </w:rPr>
              <w:t xml:space="preserve">Административные штрафы, </w:t>
            </w:r>
            <w:r w:rsidRPr="003E7451">
              <w:rPr>
                <w:bCs/>
                <w:color w:val="000000"/>
              </w:rPr>
              <w:lastRenderedPageBreak/>
              <w:t xml:space="preserve">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w:t>
            </w:r>
            <w:proofErr w:type="spellStart"/>
            <w:r w:rsidRPr="003E7451">
              <w:rPr>
                <w:bCs/>
                <w:color w:val="000000"/>
              </w:rPr>
              <w:t>непроведение</w:t>
            </w:r>
            <w:proofErr w:type="spellEnd"/>
            <w:r w:rsidRPr="003E7451">
              <w:rPr>
                <w:bCs/>
                <w:color w:val="000000"/>
              </w:rPr>
              <w:t xml:space="preserve"> мероприятий по удалению борщевика Сосновского с земельных участков)</w:t>
            </w:r>
          </w:p>
        </w:tc>
        <w:tc>
          <w:tcPr>
            <w:tcW w:w="1080" w:type="dxa"/>
            <w:vAlign w:val="bottom"/>
          </w:tcPr>
          <w:p w:rsidR="003E7451" w:rsidRPr="003E7451" w:rsidRDefault="003E7451" w:rsidP="00BF382A">
            <w:pPr>
              <w:spacing w:before="120" w:line="240" w:lineRule="exact"/>
              <w:ind w:left="-108" w:right="-108"/>
              <w:jc w:val="center"/>
              <w:rPr>
                <w:color w:val="000000"/>
              </w:rPr>
            </w:pPr>
            <w:r w:rsidRPr="003E7451">
              <w:rPr>
                <w:color w:val="000000"/>
              </w:rPr>
              <w:lastRenderedPageBreak/>
              <w:t>100</w:t>
            </w:r>
          </w:p>
        </w:tc>
        <w:tc>
          <w:tcPr>
            <w:tcW w:w="1080" w:type="dxa"/>
            <w:vAlign w:val="bottom"/>
          </w:tcPr>
          <w:p w:rsidR="003E7451" w:rsidRPr="003E7451" w:rsidRDefault="003E7451" w:rsidP="00BF382A">
            <w:pPr>
              <w:spacing w:before="120" w:line="240" w:lineRule="exact"/>
              <w:ind w:left="-108" w:right="-108"/>
              <w:jc w:val="center"/>
              <w:rPr>
                <w:rFonts w:eastAsia="Arial Unicode MS"/>
                <w:color w:val="000000"/>
              </w:rPr>
            </w:pPr>
            <w:r w:rsidRPr="003E7451">
              <w:rPr>
                <w:rFonts w:eastAsia="Arial Unicode MS"/>
                <w:color w:val="000000"/>
              </w:rPr>
              <w:t>100</w:t>
            </w:r>
          </w:p>
        </w:tc>
        <w:tc>
          <w:tcPr>
            <w:tcW w:w="900" w:type="dxa"/>
            <w:vAlign w:val="bottom"/>
          </w:tcPr>
          <w:p w:rsidR="003E7451" w:rsidRPr="003E7451" w:rsidRDefault="003E7451" w:rsidP="00BF382A">
            <w:pPr>
              <w:spacing w:before="120" w:line="240" w:lineRule="exact"/>
              <w:ind w:left="-108" w:right="-108"/>
              <w:jc w:val="center"/>
              <w:rPr>
                <w:color w:val="000000"/>
              </w:rPr>
            </w:pPr>
            <w:r w:rsidRPr="003E7451">
              <w:rPr>
                <w:color w:val="000000"/>
              </w:rPr>
              <w:t>100</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655" w:type="dxa"/>
            <w:gridSpan w:val="2"/>
          </w:tcPr>
          <w:p w:rsidR="003E7451" w:rsidRPr="003E7451" w:rsidRDefault="003E7451" w:rsidP="00BF382A">
            <w:pPr>
              <w:spacing w:before="120" w:line="240" w:lineRule="exact"/>
              <w:ind w:left="-108" w:right="-108"/>
              <w:jc w:val="center"/>
              <w:rPr>
                <w:snapToGrid w:val="0"/>
                <w:color w:val="000000"/>
              </w:rPr>
            </w:pPr>
            <w:r w:rsidRPr="003E7451">
              <w:rPr>
                <w:color w:val="000000"/>
              </w:rPr>
              <w:lastRenderedPageBreak/>
              <w:t>1 16 07010 10 0000 140</w:t>
            </w:r>
          </w:p>
        </w:tc>
        <w:tc>
          <w:tcPr>
            <w:tcW w:w="3825" w:type="dxa"/>
            <w:gridSpan w:val="4"/>
            <w:vAlign w:val="bottom"/>
          </w:tcPr>
          <w:p w:rsidR="003E7451" w:rsidRPr="003E7451" w:rsidRDefault="003E7451" w:rsidP="008D324A">
            <w:pPr>
              <w:spacing w:before="120" w:line="240" w:lineRule="exact"/>
              <w:ind w:left="36" w:right="84"/>
              <w:rPr>
                <w:color w:val="000000"/>
              </w:rPr>
            </w:pPr>
            <w:proofErr w:type="gramStart"/>
            <w:r w:rsidRPr="003E7451">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080" w:type="dxa"/>
            <w:vAlign w:val="bottom"/>
          </w:tcPr>
          <w:p w:rsidR="003E7451" w:rsidRPr="003E7451" w:rsidRDefault="003E7451" w:rsidP="00BF382A">
            <w:pPr>
              <w:spacing w:before="120" w:line="240" w:lineRule="exact"/>
              <w:ind w:left="-108" w:right="-108"/>
              <w:jc w:val="center"/>
              <w:rPr>
                <w:color w:val="000000"/>
              </w:rPr>
            </w:pPr>
            <w:r w:rsidRPr="003E7451">
              <w:rPr>
                <w:color w:val="000000"/>
              </w:rPr>
              <w:t>100</w:t>
            </w:r>
          </w:p>
        </w:tc>
        <w:tc>
          <w:tcPr>
            <w:tcW w:w="1080" w:type="dxa"/>
            <w:vAlign w:val="bottom"/>
          </w:tcPr>
          <w:p w:rsidR="003E7451" w:rsidRPr="003E7451" w:rsidRDefault="003E7451" w:rsidP="00BF382A">
            <w:pPr>
              <w:spacing w:before="120" w:line="240" w:lineRule="exact"/>
              <w:ind w:left="-108" w:right="-108"/>
              <w:jc w:val="center"/>
              <w:rPr>
                <w:rFonts w:eastAsia="Arial Unicode MS"/>
                <w:color w:val="000000"/>
              </w:rPr>
            </w:pPr>
            <w:r w:rsidRPr="003E7451">
              <w:rPr>
                <w:rFonts w:eastAsia="Arial Unicode MS"/>
                <w:color w:val="000000"/>
              </w:rPr>
              <w:t>100</w:t>
            </w:r>
          </w:p>
        </w:tc>
        <w:tc>
          <w:tcPr>
            <w:tcW w:w="900" w:type="dxa"/>
            <w:vAlign w:val="bottom"/>
          </w:tcPr>
          <w:p w:rsidR="003E7451" w:rsidRPr="003E7451" w:rsidRDefault="003E7451" w:rsidP="00BF382A">
            <w:pPr>
              <w:spacing w:before="120" w:line="240" w:lineRule="exact"/>
              <w:ind w:left="-108" w:right="-108"/>
              <w:jc w:val="center"/>
              <w:rPr>
                <w:color w:val="000000"/>
              </w:rPr>
            </w:pPr>
            <w:r w:rsidRPr="003E7451">
              <w:rPr>
                <w:color w:val="000000"/>
              </w:rPr>
              <w:t>100</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20"/>
        </w:trPr>
        <w:tc>
          <w:tcPr>
            <w:tcW w:w="9540" w:type="dxa"/>
            <w:gridSpan w:val="9"/>
          </w:tcPr>
          <w:p w:rsidR="003E7451" w:rsidRPr="003E7451" w:rsidRDefault="003E7451" w:rsidP="00BF382A">
            <w:pPr>
              <w:spacing w:before="120" w:line="240" w:lineRule="exact"/>
              <w:ind w:left="-108" w:right="-108"/>
              <w:jc w:val="center"/>
              <w:rPr>
                <w:b/>
                <w:color w:val="000000"/>
              </w:rPr>
            </w:pPr>
            <w:r w:rsidRPr="003E7451">
              <w:rPr>
                <w:b/>
                <w:color w:val="000000"/>
              </w:rPr>
              <w:t>В ЧАСТИ ПРОЧИХ НЕНАЛОГОВЫХ ДОХОДОВ</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3E7451" w:rsidRPr="008D324A" w:rsidRDefault="003E7451" w:rsidP="008D324A">
            <w:pPr>
              <w:spacing w:before="120" w:line="240" w:lineRule="exact"/>
              <w:ind w:left="-108" w:right="-108"/>
              <w:rPr>
                <w:rFonts w:eastAsia="Arial Unicode MS"/>
                <w:color w:val="000000"/>
              </w:rPr>
            </w:pPr>
            <w:r w:rsidRPr="008D324A">
              <w:rPr>
                <w:color w:val="000000"/>
              </w:rPr>
              <w:t>1 17 00000 00 0000 000</w:t>
            </w:r>
          </w:p>
        </w:tc>
        <w:tc>
          <w:tcPr>
            <w:tcW w:w="3960" w:type="dxa"/>
            <w:gridSpan w:val="5"/>
          </w:tcPr>
          <w:p w:rsidR="003E7451" w:rsidRPr="008D324A" w:rsidRDefault="003E7451" w:rsidP="008D324A">
            <w:pPr>
              <w:spacing w:before="120" w:line="240" w:lineRule="exact"/>
              <w:ind w:left="-108" w:right="-108"/>
              <w:rPr>
                <w:rFonts w:eastAsia="Arial Unicode MS"/>
                <w:color w:val="000000"/>
              </w:rPr>
            </w:pPr>
            <w:r w:rsidRPr="008D324A">
              <w:rPr>
                <w:color w:val="000000"/>
              </w:rPr>
              <w:t>Прочие неналоговые доходы</w:t>
            </w:r>
          </w:p>
        </w:tc>
        <w:tc>
          <w:tcPr>
            <w:tcW w:w="1080" w:type="dxa"/>
            <w:vAlign w:val="bottom"/>
          </w:tcPr>
          <w:p w:rsidR="003E7451" w:rsidRPr="003E7451" w:rsidRDefault="003E7451" w:rsidP="00BF382A">
            <w:pPr>
              <w:spacing w:before="120" w:line="240" w:lineRule="exact"/>
              <w:ind w:left="-108" w:right="-108"/>
              <w:rPr>
                <w:rFonts w:eastAsia="Arial Unicode MS"/>
                <w:color w:val="000000"/>
              </w:rPr>
            </w:pPr>
          </w:p>
        </w:tc>
        <w:tc>
          <w:tcPr>
            <w:tcW w:w="1080" w:type="dxa"/>
            <w:vAlign w:val="bottom"/>
          </w:tcPr>
          <w:p w:rsidR="003E7451" w:rsidRPr="003E7451" w:rsidRDefault="003E7451" w:rsidP="00BF382A">
            <w:pPr>
              <w:spacing w:before="120" w:line="240" w:lineRule="exact"/>
              <w:ind w:left="-108" w:right="-108"/>
              <w:rPr>
                <w:rFonts w:eastAsia="Arial Unicode MS"/>
                <w:color w:val="000000"/>
              </w:rPr>
            </w:pPr>
          </w:p>
        </w:tc>
        <w:tc>
          <w:tcPr>
            <w:tcW w:w="900" w:type="dxa"/>
            <w:vAlign w:val="bottom"/>
          </w:tcPr>
          <w:p w:rsidR="003E7451" w:rsidRPr="003E7451" w:rsidRDefault="003E7451" w:rsidP="00BF382A">
            <w:pPr>
              <w:spacing w:before="120" w:line="240" w:lineRule="exact"/>
              <w:ind w:left="-108" w:right="-108"/>
              <w:rPr>
                <w:rFonts w:eastAsia="Arial Unicode MS"/>
                <w:color w:val="000000"/>
              </w:rPr>
            </w:pPr>
            <w:r w:rsidRPr="003E7451">
              <w:rPr>
                <w:color w:val="000000"/>
              </w:rPr>
              <w:t> </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3E7451" w:rsidRPr="008D324A" w:rsidRDefault="003E7451" w:rsidP="008D324A">
            <w:pPr>
              <w:spacing w:before="120" w:line="240" w:lineRule="exact"/>
              <w:ind w:left="-108" w:right="-108"/>
              <w:rPr>
                <w:rFonts w:eastAsia="Arial Unicode MS"/>
                <w:color w:val="000000"/>
              </w:rPr>
            </w:pPr>
            <w:r w:rsidRPr="008D324A">
              <w:rPr>
                <w:color w:val="000000"/>
              </w:rPr>
              <w:t>1 17 01000 00 0000 180</w:t>
            </w:r>
          </w:p>
        </w:tc>
        <w:tc>
          <w:tcPr>
            <w:tcW w:w="3960" w:type="dxa"/>
            <w:gridSpan w:val="5"/>
          </w:tcPr>
          <w:p w:rsidR="003E7451" w:rsidRPr="008D324A" w:rsidRDefault="003E7451" w:rsidP="008D324A">
            <w:pPr>
              <w:spacing w:before="120" w:line="240" w:lineRule="exact"/>
              <w:ind w:left="-108" w:right="-108"/>
              <w:rPr>
                <w:rFonts w:eastAsia="Arial Unicode MS"/>
                <w:color w:val="000000"/>
              </w:rPr>
            </w:pPr>
            <w:r w:rsidRPr="008D324A">
              <w:rPr>
                <w:color w:val="000000"/>
              </w:rPr>
              <w:t>Невыясненные поступления</w:t>
            </w:r>
          </w:p>
        </w:tc>
        <w:tc>
          <w:tcPr>
            <w:tcW w:w="1080" w:type="dxa"/>
            <w:vAlign w:val="bottom"/>
          </w:tcPr>
          <w:p w:rsidR="003E7451" w:rsidRPr="003E7451" w:rsidRDefault="003E7451" w:rsidP="00BF382A">
            <w:pPr>
              <w:spacing w:before="120" w:line="240" w:lineRule="exact"/>
              <w:ind w:left="-108" w:right="-108"/>
              <w:rPr>
                <w:rFonts w:eastAsia="Arial Unicode MS"/>
                <w:color w:val="000000"/>
              </w:rPr>
            </w:pPr>
          </w:p>
        </w:tc>
        <w:tc>
          <w:tcPr>
            <w:tcW w:w="1080" w:type="dxa"/>
            <w:vAlign w:val="bottom"/>
          </w:tcPr>
          <w:p w:rsidR="003E7451" w:rsidRPr="003E7451" w:rsidRDefault="003E7451" w:rsidP="00BF382A">
            <w:pPr>
              <w:spacing w:before="120" w:line="240" w:lineRule="exact"/>
              <w:ind w:left="-108" w:right="-108"/>
              <w:rPr>
                <w:rFonts w:eastAsia="Arial Unicode MS"/>
                <w:color w:val="000000"/>
              </w:rPr>
            </w:pPr>
          </w:p>
        </w:tc>
        <w:tc>
          <w:tcPr>
            <w:tcW w:w="900" w:type="dxa"/>
            <w:vAlign w:val="bottom"/>
          </w:tcPr>
          <w:p w:rsidR="003E7451" w:rsidRPr="003E7451" w:rsidRDefault="003E7451" w:rsidP="00BF382A">
            <w:pPr>
              <w:spacing w:before="120" w:line="240" w:lineRule="exact"/>
              <w:ind w:left="-108" w:right="-108"/>
              <w:rPr>
                <w:rFonts w:eastAsia="Arial Unicode MS"/>
                <w:color w:val="000000"/>
              </w:rPr>
            </w:pPr>
            <w:r w:rsidRPr="003E7451">
              <w:rPr>
                <w:color w:val="000000"/>
              </w:rPr>
              <w:t> </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3E7451" w:rsidRPr="008D324A" w:rsidRDefault="003E7451" w:rsidP="008D324A">
            <w:pPr>
              <w:ind w:left="-108" w:right="-108"/>
              <w:rPr>
                <w:snapToGrid w:val="0"/>
                <w:color w:val="000000"/>
              </w:rPr>
            </w:pPr>
            <w:r w:rsidRPr="008D324A">
              <w:rPr>
                <w:snapToGrid w:val="0"/>
                <w:color w:val="000000"/>
              </w:rPr>
              <w:t>1 17 01050 10 0000 180</w:t>
            </w:r>
          </w:p>
        </w:tc>
        <w:tc>
          <w:tcPr>
            <w:tcW w:w="3960" w:type="dxa"/>
            <w:gridSpan w:val="5"/>
          </w:tcPr>
          <w:p w:rsidR="003E7451" w:rsidRPr="008D324A" w:rsidRDefault="003E7451" w:rsidP="008D324A">
            <w:pPr>
              <w:rPr>
                <w:rFonts w:eastAsia="Arial Unicode MS"/>
                <w:color w:val="000000"/>
              </w:rPr>
            </w:pPr>
            <w:r w:rsidRPr="008D324A">
              <w:rPr>
                <w:color w:val="000000"/>
              </w:rPr>
              <w:t>Невыясненные поступления, зачисляемые в бюджеты сельских поселений</w:t>
            </w:r>
          </w:p>
        </w:tc>
        <w:tc>
          <w:tcPr>
            <w:tcW w:w="1080" w:type="dxa"/>
            <w:vAlign w:val="bottom"/>
          </w:tcPr>
          <w:p w:rsidR="003E7451" w:rsidRPr="003E7451" w:rsidRDefault="003E7451" w:rsidP="00BF382A">
            <w:pPr>
              <w:spacing w:before="120" w:line="240" w:lineRule="exact"/>
              <w:ind w:left="-108" w:right="-108"/>
              <w:jc w:val="center"/>
              <w:rPr>
                <w:rFonts w:eastAsia="Arial Unicode MS"/>
                <w:color w:val="000000"/>
              </w:rPr>
            </w:pPr>
            <w:r w:rsidRPr="003E7451">
              <w:rPr>
                <w:color w:val="000000"/>
              </w:rPr>
              <w:t>100</w:t>
            </w:r>
          </w:p>
        </w:tc>
        <w:tc>
          <w:tcPr>
            <w:tcW w:w="1080" w:type="dxa"/>
            <w:vAlign w:val="bottom"/>
          </w:tcPr>
          <w:p w:rsidR="003E7451" w:rsidRPr="003E7451" w:rsidRDefault="003E7451" w:rsidP="00BF382A">
            <w:pPr>
              <w:spacing w:before="120" w:line="240" w:lineRule="exact"/>
              <w:ind w:left="-108" w:right="-108"/>
              <w:jc w:val="center"/>
              <w:rPr>
                <w:rFonts w:eastAsia="Arial Unicode MS"/>
                <w:color w:val="000000"/>
              </w:rPr>
            </w:pPr>
            <w:r w:rsidRPr="003E7451">
              <w:rPr>
                <w:rFonts w:eastAsia="Arial Unicode MS"/>
                <w:color w:val="000000"/>
              </w:rPr>
              <w:t>100</w:t>
            </w:r>
          </w:p>
        </w:tc>
        <w:tc>
          <w:tcPr>
            <w:tcW w:w="900" w:type="dxa"/>
            <w:vAlign w:val="bottom"/>
          </w:tcPr>
          <w:p w:rsidR="003E7451" w:rsidRPr="003E7451" w:rsidRDefault="003E7451" w:rsidP="00BF382A">
            <w:pPr>
              <w:spacing w:before="120" w:line="240" w:lineRule="exact"/>
              <w:ind w:left="-108" w:right="-108"/>
              <w:jc w:val="center"/>
              <w:rPr>
                <w:color w:val="000000"/>
              </w:rPr>
            </w:pPr>
            <w:r w:rsidRPr="003E7451">
              <w:rPr>
                <w:color w:val="000000"/>
              </w:rPr>
              <w:t>100</w:t>
            </w: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3E7451" w:rsidRPr="008D324A" w:rsidRDefault="003E7451" w:rsidP="008D324A">
            <w:pPr>
              <w:spacing w:before="120" w:line="240" w:lineRule="exact"/>
              <w:ind w:left="-108" w:right="-108"/>
              <w:rPr>
                <w:rFonts w:eastAsia="Arial Unicode MS"/>
                <w:color w:val="000000"/>
              </w:rPr>
            </w:pPr>
            <w:r w:rsidRPr="008D324A">
              <w:rPr>
                <w:color w:val="000000"/>
              </w:rPr>
              <w:t>1 17 05000 00 0000 180</w:t>
            </w:r>
          </w:p>
        </w:tc>
        <w:tc>
          <w:tcPr>
            <w:tcW w:w="3960" w:type="dxa"/>
            <w:gridSpan w:val="5"/>
          </w:tcPr>
          <w:p w:rsidR="003E7451" w:rsidRPr="008D324A" w:rsidRDefault="003E7451" w:rsidP="008D324A">
            <w:pPr>
              <w:spacing w:before="120" w:line="240" w:lineRule="exact"/>
              <w:ind w:left="-108" w:right="-108"/>
              <w:rPr>
                <w:rFonts w:eastAsia="Arial Unicode MS"/>
                <w:color w:val="000000"/>
              </w:rPr>
            </w:pPr>
            <w:r w:rsidRPr="008D324A">
              <w:rPr>
                <w:color w:val="000000"/>
              </w:rPr>
              <w:t>Прочие неналоговые доходы</w:t>
            </w:r>
          </w:p>
        </w:tc>
        <w:tc>
          <w:tcPr>
            <w:tcW w:w="1080" w:type="dxa"/>
            <w:vAlign w:val="bottom"/>
          </w:tcPr>
          <w:p w:rsidR="003E7451" w:rsidRPr="003E7451" w:rsidRDefault="003E7451" w:rsidP="00BF382A">
            <w:pPr>
              <w:spacing w:before="120" w:line="240" w:lineRule="exact"/>
              <w:ind w:left="-108" w:right="-108"/>
              <w:jc w:val="center"/>
              <w:rPr>
                <w:rFonts w:eastAsia="Arial Unicode MS"/>
                <w:color w:val="000000"/>
              </w:rPr>
            </w:pPr>
          </w:p>
        </w:tc>
        <w:tc>
          <w:tcPr>
            <w:tcW w:w="1080" w:type="dxa"/>
            <w:vAlign w:val="bottom"/>
          </w:tcPr>
          <w:p w:rsidR="003E7451" w:rsidRPr="003E7451" w:rsidRDefault="003E7451" w:rsidP="00BF382A">
            <w:pPr>
              <w:spacing w:before="120" w:line="240" w:lineRule="exact"/>
              <w:ind w:left="-108" w:right="-108"/>
              <w:jc w:val="center"/>
              <w:rPr>
                <w:rFonts w:eastAsia="Arial Unicode MS"/>
                <w:color w:val="000000"/>
              </w:rPr>
            </w:pPr>
          </w:p>
        </w:tc>
        <w:tc>
          <w:tcPr>
            <w:tcW w:w="900" w:type="dxa"/>
            <w:vAlign w:val="bottom"/>
          </w:tcPr>
          <w:p w:rsidR="003E7451" w:rsidRPr="003E7451" w:rsidRDefault="003E7451" w:rsidP="00BF382A">
            <w:pPr>
              <w:spacing w:before="120" w:line="240" w:lineRule="exact"/>
              <w:ind w:left="-108" w:right="-108"/>
              <w:jc w:val="center"/>
              <w:rPr>
                <w:rFonts w:eastAsia="Arial Unicode MS"/>
                <w:color w:val="000000"/>
              </w:rPr>
            </w:pPr>
          </w:p>
        </w:tc>
      </w:tr>
      <w:tr w:rsidR="003E7451" w:rsidRPr="003E7451" w:rsidTr="00BF3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20"/>
        </w:trPr>
        <w:tc>
          <w:tcPr>
            <w:tcW w:w="2520" w:type="dxa"/>
          </w:tcPr>
          <w:p w:rsidR="003E7451" w:rsidRPr="008D324A" w:rsidRDefault="003E7451" w:rsidP="008D324A">
            <w:pPr>
              <w:ind w:left="-108" w:right="-108"/>
              <w:rPr>
                <w:snapToGrid w:val="0"/>
                <w:color w:val="000000"/>
              </w:rPr>
            </w:pPr>
            <w:r w:rsidRPr="008D324A">
              <w:rPr>
                <w:snapToGrid w:val="0"/>
                <w:color w:val="000000"/>
              </w:rPr>
              <w:t>1 17 05050 10 0000 180</w:t>
            </w:r>
          </w:p>
        </w:tc>
        <w:tc>
          <w:tcPr>
            <w:tcW w:w="3960" w:type="dxa"/>
            <w:gridSpan w:val="5"/>
          </w:tcPr>
          <w:p w:rsidR="003E7451" w:rsidRPr="008D324A" w:rsidRDefault="003E7451" w:rsidP="008D324A">
            <w:pPr>
              <w:rPr>
                <w:rFonts w:eastAsia="Arial Unicode MS"/>
                <w:color w:val="000000"/>
              </w:rPr>
            </w:pPr>
            <w:r w:rsidRPr="008D324A">
              <w:rPr>
                <w:color w:val="000000"/>
              </w:rPr>
              <w:t>Прочие неналоговые доходы бюджетов сельских поселений</w:t>
            </w:r>
          </w:p>
        </w:tc>
        <w:tc>
          <w:tcPr>
            <w:tcW w:w="1080" w:type="dxa"/>
            <w:vAlign w:val="bottom"/>
          </w:tcPr>
          <w:p w:rsidR="003E7451" w:rsidRPr="003E7451" w:rsidRDefault="003E7451" w:rsidP="00BF382A">
            <w:pPr>
              <w:spacing w:before="120" w:line="240" w:lineRule="exact"/>
              <w:ind w:left="-108" w:right="-108"/>
              <w:jc w:val="center"/>
              <w:rPr>
                <w:rFonts w:eastAsia="Arial Unicode MS"/>
                <w:color w:val="000000"/>
              </w:rPr>
            </w:pPr>
            <w:r w:rsidRPr="003E7451">
              <w:rPr>
                <w:color w:val="000000"/>
              </w:rPr>
              <w:t>100</w:t>
            </w:r>
          </w:p>
        </w:tc>
        <w:tc>
          <w:tcPr>
            <w:tcW w:w="1080" w:type="dxa"/>
            <w:vAlign w:val="bottom"/>
          </w:tcPr>
          <w:p w:rsidR="003E7451" w:rsidRPr="003E7451" w:rsidRDefault="003E7451" w:rsidP="00BF382A">
            <w:pPr>
              <w:spacing w:before="120" w:line="240" w:lineRule="exact"/>
              <w:ind w:left="-108" w:right="-108"/>
              <w:jc w:val="center"/>
              <w:rPr>
                <w:rFonts w:eastAsia="Arial Unicode MS"/>
                <w:color w:val="000000"/>
              </w:rPr>
            </w:pPr>
            <w:r w:rsidRPr="003E7451">
              <w:rPr>
                <w:rFonts w:eastAsia="Arial Unicode MS"/>
                <w:color w:val="000000"/>
              </w:rPr>
              <w:t>100</w:t>
            </w:r>
          </w:p>
        </w:tc>
        <w:tc>
          <w:tcPr>
            <w:tcW w:w="900" w:type="dxa"/>
            <w:vAlign w:val="bottom"/>
          </w:tcPr>
          <w:p w:rsidR="003E7451" w:rsidRPr="003E7451" w:rsidRDefault="003E7451" w:rsidP="00BF382A">
            <w:pPr>
              <w:spacing w:before="120" w:line="240" w:lineRule="exact"/>
              <w:ind w:left="-108" w:right="-108"/>
              <w:jc w:val="center"/>
              <w:rPr>
                <w:color w:val="000000"/>
              </w:rPr>
            </w:pPr>
            <w:r w:rsidRPr="003E7451">
              <w:rPr>
                <w:color w:val="000000"/>
              </w:rPr>
              <w:t>100</w:t>
            </w:r>
          </w:p>
        </w:tc>
      </w:tr>
    </w:tbl>
    <w:p w:rsidR="003E7451" w:rsidRPr="003E7451" w:rsidRDefault="003E7451" w:rsidP="003E7451">
      <w:pPr>
        <w:spacing w:line="200" w:lineRule="atLeast"/>
        <w:ind w:right="57"/>
        <w:jc w:val="both"/>
      </w:pPr>
    </w:p>
    <w:p w:rsidR="003E7451" w:rsidRPr="003E7451" w:rsidRDefault="003E7451" w:rsidP="003E7451">
      <w:pPr>
        <w:spacing w:line="200" w:lineRule="atLeast"/>
        <w:ind w:right="57"/>
        <w:jc w:val="both"/>
      </w:pPr>
      <w:r w:rsidRPr="003E7451">
        <w:t xml:space="preserve">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муниципального района </w:t>
      </w:r>
    </w:p>
    <w:p w:rsidR="003E7451" w:rsidRPr="003E7451" w:rsidRDefault="003E7451" w:rsidP="003E7451">
      <w:pPr>
        <w:spacing w:line="276" w:lineRule="auto"/>
        <w:jc w:val="both"/>
        <w:rPr>
          <w:color w:val="000000"/>
        </w:rPr>
      </w:pPr>
    </w:p>
    <w:p w:rsidR="00547DD2" w:rsidRDefault="00547DD2" w:rsidP="00097B7E">
      <w:pPr>
        <w:keepNext/>
        <w:keepLines/>
        <w:spacing w:before="240" w:after="240"/>
        <w:jc w:val="center"/>
        <w:outlineLvl w:val="0"/>
        <w:rPr>
          <w:b/>
          <w:bCs/>
          <w:lang w:eastAsia="en-US"/>
        </w:rPr>
      </w:pPr>
    </w:p>
    <w:p w:rsidR="008D324A" w:rsidRDefault="008D324A" w:rsidP="00097B7E">
      <w:pPr>
        <w:keepNext/>
        <w:keepLines/>
        <w:spacing w:before="240" w:after="240"/>
        <w:jc w:val="center"/>
        <w:outlineLvl w:val="0"/>
        <w:rPr>
          <w:b/>
          <w:bCs/>
          <w:lang w:eastAsia="en-US"/>
        </w:rPr>
      </w:pPr>
    </w:p>
    <w:p w:rsidR="008D324A" w:rsidRDefault="008D324A" w:rsidP="00097B7E">
      <w:pPr>
        <w:keepNext/>
        <w:keepLines/>
        <w:spacing w:before="240" w:after="240"/>
        <w:jc w:val="center"/>
        <w:outlineLvl w:val="0"/>
        <w:rPr>
          <w:b/>
          <w:bCs/>
          <w:lang w:eastAsia="en-US"/>
        </w:rPr>
      </w:pPr>
    </w:p>
    <w:p w:rsidR="008D324A" w:rsidRPr="008D324A" w:rsidRDefault="008D324A" w:rsidP="008D324A">
      <w:pPr>
        <w:spacing w:line="200" w:lineRule="atLeast"/>
        <w:jc w:val="center"/>
        <w:rPr>
          <w:color w:val="000000"/>
        </w:rPr>
      </w:pPr>
      <w:r w:rsidRPr="008D324A">
        <w:rPr>
          <w:b/>
          <w:color w:val="000000"/>
        </w:rPr>
        <w:t>Российская   Федерация</w:t>
      </w:r>
    </w:p>
    <w:p w:rsidR="008D324A" w:rsidRPr="008D324A" w:rsidRDefault="008D324A" w:rsidP="008D324A">
      <w:pPr>
        <w:spacing w:line="200" w:lineRule="atLeast"/>
        <w:jc w:val="center"/>
        <w:rPr>
          <w:color w:val="000000"/>
        </w:rPr>
      </w:pPr>
      <w:r w:rsidRPr="008D324A">
        <w:rPr>
          <w:b/>
          <w:color w:val="000000"/>
        </w:rPr>
        <w:t>Новгородская область</w:t>
      </w:r>
    </w:p>
    <w:p w:rsidR="008D324A" w:rsidRPr="008D324A" w:rsidRDefault="008D324A" w:rsidP="008D324A">
      <w:pPr>
        <w:spacing w:line="200" w:lineRule="atLeast"/>
        <w:jc w:val="center"/>
        <w:rPr>
          <w:color w:val="000000"/>
        </w:rPr>
      </w:pPr>
      <w:r w:rsidRPr="008D324A">
        <w:rPr>
          <w:b/>
          <w:color w:val="000000"/>
        </w:rPr>
        <w:t>СОВЕТ ДЕПУТАТОВ ЛЮБЫТИНСКОГО СЕЛЬСКОГО ПОСЕЛЕНИЯ</w:t>
      </w:r>
    </w:p>
    <w:p w:rsidR="008D324A" w:rsidRPr="008D324A" w:rsidRDefault="008D324A" w:rsidP="008D324A">
      <w:pPr>
        <w:spacing w:line="200" w:lineRule="atLeast"/>
        <w:jc w:val="center"/>
        <w:rPr>
          <w:b/>
          <w:color w:val="000000"/>
        </w:rPr>
      </w:pPr>
    </w:p>
    <w:p w:rsidR="008D324A" w:rsidRPr="008D324A" w:rsidRDefault="008D324A" w:rsidP="008D324A">
      <w:pPr>
        <w:spacing w:line="200" w:lineRule="atLeast"/>
        <w:jc w:val="center"/>
        <w:rPr>
          <w:b/>
          <w:color w:val="000000"/>
        </w:rPr>
      </w:pPr>
      <w:proofErr w:type="gramStart"/>
      <w:r w:rsidRPr="008D324A">
        <w:rPr>
          <w:b/>
          <w:color w:val="000000"/>
        </w:rPr>
        <w:t>Р</w:t>
      </w:r>
      <w:proofErr w:type="gramEnd"/>
      <w:r w:rsidRPr="008D324A">
        <w:rPr>
          <w:b/>
          <w:color w:val="000000"/>
        </w:rPr>
        <w:t xml:space="preserve"> Е Ш Е Н И Е</w:t>
      </w:r>
    </w:p>
    <w:p w:rsidR="008D324A" w:rsidRPr="008D324A" w:rsidRDefault="008D324A" w:rsidP="008D324A">
      <w:pPr>
        <w:spacing w:line="200" w:lineRule="atLeast"/>
        <w:jc w:val="center"/>
        <w:rPr>
          <w:b/>
          <w:color w:val="000000"/>
        </w:rPr>
      </w:pPr>
    </w:p>
    <w:p w:rsidR="008D324A" w:rsidRPr="008D324A" w:rsidRDefault="008D324A" w:rsidP="008D324A">
      <w:pPr>
        <w:jc w:val="center"/>
        <w:rPr>
          <w:b/>
        </w:rPr>
      </w:pPr>
      <w:r w:rsidRPr="008D324A">
        <w:rPr>
          <w:b/>
        </w:rPr>
        <w:t>от 26.11.2021 №56</w:t>
      </w:r>
    </w:p>
    <w:p w:rsidR="008D324A" w:rsidRPr="008D324A" w:rsidRDefault="008D324A" w:rsidP="008D324A">
      <w:pPr>
        <w:jc w:val="center"/>
        <w:rPr>
          <w:b/>
        </w:rPr>
      </w:pPr>
      <w:proofErr w:type="spellStart"/>
      <w:r w:rsidRPr="008D324A">
        <w:rPr>
          <w:b/>
        </w:rPr>
        <w:t>р.п</w:t>
      </w:r>
      <w:proofErr w:type="gramStart"/>
      <w:r w:rsidRPr="008D324A">
        <w:rPr>
          <w:b/>
        </w:rPr>
        <w:t>.Л</w:t>
      </w:r>
      <w:proofErr w:type="gramEnd"/>
      <w:r w:rsidRPr="008D324A">
        <w:rPr>
          <w:b/>
        </w:rPr>
        <w:t>юбытино</w:t>
      </w:r>
      <w:proofErr w:type="spellEnd"/>
    </w:p>
    <w:p w:rsidR="008D324A" w:rsidRPr="008D324A" w:rsidRDefault="008D324A" w:rsidP="008D324A">
      <w:pPr>
        <w:spacing w:line="200" w:lineRule="atLeast"/>
        <w:jc w:val="center"/>
        <w:rPr>
          <w:color w:val="000000"/>
        </w:rPr>
      </w:pPr>
    </w:p>
    <w:p w:rsidR="008D324A" w:rsidRPr="008D324A" w:rsidRDefault="008D324A" w:rsidP="008D324A">
      <w:pPr>
        <w:spacing w:line="200" w:lineRule="atLeast"/>
        <w:jc w:val="center"/>
        <w:rPr>
          <w:b/>
          <w:color w:val="000000"/>
        </w:rPr>
      </w:pPr>
    </w:p>
    <w:p w:rsidR="008D324A" w:rsidRPr="008D324A" w:rsidRDefault="008D324A" w:rsidP="008D324A">
      <w:pPr>
        <w:ind w:firstLine="709"/>
        <w:rPr>
          <w:color w:val="000000"/>
        </w:rPr>
      </w:pPr>
      <w:r w:rsidRPr="008D324A">
        <w:rPr>
          <w:b/>
          <w:color w:val="000000"/>
        </w:rPr>
        <w:t>О внесении изменений в решение</w:t>
      </w:r>
    </w:p>
    <w:p w:rsidR="008D324A" w:rsidRPr="008D324A" w:rsidRDefault="008D324A" w:rsidP="008D324A">
      <w:pPr>
        <w:ind w:firstLine="709"/>
        <w:rPr>
          <w:color w:val="000000"/>
        </w:rPr>
      </w:pPr>
      <w:r w:rsidRPr="008D324A">
        <w:rPr>
          <w:b/>
          <w:color w:val="000000"/>
        </w:rPr>
        <w:t>Совета депутатов Любытинского</w:t>
      </w:r>
    </w:p>
    <w:p w:rsidR="008D324A" w:rsidRPr="008D324A" w:rsidRDefault="008D324A" w:rsidP="008D324A">
      <w:pPr>
        <w:ind w:firstLine="709"/>
        <w:rPr>
          <w:color w:val="000000"/>
        </w:rPr>
      </w:pPr>
      <w:r w:rsidRPr="008D324A">
        <w:rPr>
          <w:b/>
          <w:color w:val="000000"/>
        </w:rPr>
        <w:t>сельского поселения «О бюджете Любытинского</w:t>
      </w:r>
    </w:p>
    <w:p w:rsidR="008D324A" w:rsidRPr="008D324A" w:rsidRDefault="008D324A" w:rsidP="008D324A">
      <w:pPr>
        <w:pStyle w:val="11"/>
        <w:keepLines w:val="0"/>
        <w:widowControl w:val="0"/>
        <w:numPr>
          <w:ilvl w:val="0"/>
          <w:numId w:val="8"/>
        </w:numPr>
        <w:spacing w:before="0"/>
        <w:ind w:left="0" w:firstLine="709"/>
        <w:rPr>
          <w:color w:val="000000"/>
          <w:sz w:val="20"/>
          <w:szCs w:val="20"/>
        </w:rPr>
      </w:pPr>
      <w:r w:rsidRPr="008D324A">
        <w:rPr>
          <w:color w:val="000000"/>
          <w:sz w:val="20"/>
          <w:szCs w:val="20"/>
        </w:rPr>
        <w:t xml:space="preserve">сельского поселения на 2021 год </w:t>
      </w:r>
    </w:p>
    <w:p w:rsidR="008D324A" w:rsidRPr="008D324A" w:rsidRDefault="008D324A" w:rsidP="008D324A">
      <w:pPr>
        <w:pStyle w:val="11"/>
        <w:spacing w:before="0"/>
        <w:ind w:firstLine="709"/>
        <w:rPr>
          <w:color w:val="000000"/>
          <w:sz w:val="20"/>
          <w:szCs w:val="20"/>
        </w:rPr>
      </w:pPr>
      <w:r w:rsidRPr="008D324A">
        <w:rPr>
          <w:color w:val="000000"/>
          <w:sz w:val="20"/>
          <w:szCs w:val="20"/>
        </w:rPr>
        <w:t>и на плановый период 2022 и 2023 годов»</w:t>
      </w:r>
    </w:p>
    <w:p w:rsidR="008D324A" w:rsidRPr="008D324A" w:rsidRDefault="008D324A" w:rsidP="008D324A">
      <w:pPr>
        <w:jc w:val="both"/>
        <w:rPr>
          <w:color w:val="000000"/>
        </w:rPr>
      </w:pPr>
    </w:p>
    <w:p w:rsidR="008D324A" w:rsidRPr="008D324A" w:rsidRDefault="008D324A" w:rsidP="008D324A">
      <w:pPr>
        <w:ind w:firstLine="708"/>
        <w:jc w:val="both"/>
        <w:rPr>
          <w:color w:val="000000"/>
        </w:rPr>
      </w:pPr>
      <w:r w:rsidRPr="008D324A">
        <w:rPr>
          <w:color w:val="000000"/>
        </w:rPr>
        <w:t>Совет депутатов</w:t>
      </w:r>
    </w:p>
    <w:p w:rsidR="008D324A" w:rsidRPr="008D324A" w:rsidRDefault="008D324A" w:rsidP="008D324A">
      <w:pPr>
        <w:jc w:val="both"/>
        <w:rPr>
          <w:color w:val="000000"/>
        </w:rPr>
      </w:pPr>
      <w:r w:rsidRPr="008D324A">
        <w:rPr>
          <w:b/>
          <w:color w:val="000000"/>
        </w:rPr>
        <w:t>РЕШИЛ:</w:t>
      </w:r>
    </w:p>
    <w:p w:rsidR="008D324A" w:rsidRPr="008D324A" w:rsidRDefault="008D324A" w:rsidP="008D324A">
      <w:pPr>
        <w:ind w:firstLine="708"/>
        <w:jc w:val="both"/>
        <w:rPr>
          <w:color w:val="000000"/>
        </w:rPr>
      </w:pPr>
      <w:proofErr w:type="gramStart"/>
      <w:r w:rsidRPr="008D324A">
        <w:rPr>
          <w:color w:val="000000"/>
        </w:rPr>
        <w:t>Внести в решение Совета депутатов Любытинского сельского поселения от 25.12.2020 № 18 «О бюджете Любытинского сельского поселения на 2021 год и на плановый период 2022 и 2023 годов» («Официальный вестник поселения» от 28.12.2020 №14; от 20.02.2021 № 1; от 26.04.2021 № 2; от 21.06.2021 № 3; от 22.07.2021 № 4; от 25.08.2021 № 5; от 28.09.2021 № 6;</w:t>
      </w:r>
      <w:proofErr w:type="gramEnd"/>
      <w:r w:rsidRPr="008D324A">
        <w:rPr>
          <w:color w:val="000000"/>
        </w:rPr>
        <w:t xml:space="preserve"> от 01.11.2021 № 7) следующие изменения и дополнения: </w:t>
      </w:r>
    </w:p>
    <w:p w:rsidR="008D324A" w:rsidRPr="008D324A" w:rsidRDefault="008D324A" w:rsidP="008D324A">
      <w:pPr>
        <w:ind w:firstLine="709"/>
        <w:jc w:val="both"/>
        <w:rPr>
          <w:color w:val="000000"/>
        </w:rPr>
      </w:pPr>
      <w:r w:rsidRPr="008D324A">
        <w:rPr>
          <w:color w:val="000000"/>
        </w:rPr>
        <w:t>1.    Приложение 6-7 к решению Совета депутатов Любытинского сельского поселения «О бюджете Любытинского сельского поселения на 2021 год и на плановый период 2022 и 2023 годов» изложить в следующей редакции: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9"/>
        <w:gridCol w:w="567"/>
        <w:gridCol w:w="567"/>
        <w:gridCol w:w="1311"/>
        <w:gridCol w:w="390"/>
        <w:gridCol w:w="215"/>
        <w:gridCol w:w="470"/>
        <w:gridCol w:w="24"/>
        <w:gridCol w:w="486"/>
        <w:gridCol w:w="1073"/>
        <w:gridCol w:w="1559"/>
        <w:gridCol w:w="1559"/>
      </w:tblGrid>
      <w:tr w:rsidR="008D324A" w:rsidRPr="008D324A" w:rsidTr="00BF382A">
        <w:trPr>
          <w:trHeight w:val="20"/>
        </w:trPr>
        <w:tc>
          <w:tcPr>
            <w:tcW w:w="9923" w:type="dxa"/>
            <w:gridSpan w:val="13"/>
            <w:tcBorders>
              <w:top w:val="nil"/>
              <w:left w:val="nil"/>
              <w:bottom w:val="nil"/>
              <w:right w:val="nil"/>
            </w:tcBorders>
            <w:shd w:val="clear" w:color="auto" w:fill="auto"/>
            <w:noWrap/>
            <w:vAlign w:val="bottom"/>
            <w:hideMark/>
          </w:tcPr>
          <w:p w:rsidR="008D324A" w:rsidRDefault="008D324A" w:rsidP="008D324A">
            <w:pPr>
              <w:jc w:val="right"/>
              <w:rPr>
                <w:color w:val="000000"/>
              </w:rPr>
            </w:pPr>
            <w:r w:rsidRPr="008D324A">
              <w:rPr>
                <w:color w:val="000000"/>
              </w:rPr>
              <w:t xml:space="preserve">                                                                                                                </w:t>
            </w:r>
          </w:p>
          <w:p w:rsidR="008D324A" w:rsidRPr="008D324A" w:rsidRDefault="008D324A" w:rsidP="008D324A">
            <w:pPr>
              <w:jc w:val="right"/>
              <w:rPr>
                <w:color w:val="000000"/>
              </w:rPr>
            </w:pPr>
            <w:r w:rsidRPr="008D324A">
              <w:rPr>
                <w:color w:val="000000"/>
              </w:rPr>
              <w:lastRenderedPageBreak/>
              <w:t>Приложение 6</w:t>
            </w:r>
          </w:p>
        </w:tc>
      </w:tr>
      <w:tr w:rsidR="008D324A" w:rsidRPr="008D324A" w:rsidTr="00BF382A">
        <w:trPr>
          <w:trHeight w:val="20"/>
        </w:trPr>
        <w:tc>
          <w:tcPr>
            <w:tcW w:w="4147" w:type="dxa"/>
            <w:gridSpan w:val="5"/>
            <w:tcBorders>
              <w:top w:val="nil"/>
              <w:left w:val="nil"/>
              <w:bottom w:val="nil"/>
              <w:right w:val="nil"/>
            </w:tcBorders>
            <w:shd w:val="clear" w:color="auto" w:fill="auto"/>
            <w:vAlign w:val="center"/>
            <w:hideMark/>
          </w:tcPr>
          <w:p w:rsidR="008D324A" w:rsidRPr="008D324A" w:rsidRDefault="008D324A" w:rsidP="00BF382A">
            <w:pPr>
              <w:jc w:val="right"/>
              <w:rPr>
                <w:color w:val="000000"/>
              </w:rPr>
            </w:pPr>
          </w:p>
        </w:tc>
        <w:tc>
          <w:tcPr>
            <w:tcW w:w="605" w:type="dxa"/>
            <w:gridSpan w:val="2"/>
            <w:tcBorders>
              <w:top w:val="nil"/>
              <w:left w:val="nil"/>
              <w:bottom w:val="nil"/>
              <w:right w:val="nil"/>
            </w:tcBorders>
            <w:shd w:val="clear" w:color="auto" w:fill="auto"/>
            <w:vAlign w:val="bottom"/>
            <w:hideMark/>
          </w:tcPr>
          <w:p w:rsidR="008D324A" w:rsidRPr="008D324A" w:rsidRDefault="008D324A" w:rsidP="00BF382A">
            <w:pPr>
              <w:jc w:val="right"/>
              <w:rPr>
                <w:color w:val="000000"/>
              </w:rPr>
            </w:pPr>
          </w:p>
        </w:tc>
        <w:tc>
          <w:tcPr>
            <w:tcW w:w="470" w:type="dxa"/>
            <w:tcBorders>
              <w:top w:val="nil"/>
              <w:left w:val="nil"/>
              <w:bottom w:val="nil"/>
              <w:right w:val="nil"/>
            </w:tcBorders>
            <w:shd w:val="clear" w:color="auto" w:fill="auto"/>
            <w:vAlign w:val="bottom"/>
            <w:hideMark/>
          </w:tcPr>
          <w:p w:rsidR="008D324A" w:rsidRPr="008D324A" w:rsidRDefault="008D324A" w:rsidP="00BF382A">
            <w:pPr>
              <w:jc w:val="right"/>
              <w:rPr>
                <w:color w:val="000000"/>
              </w:rPr>
            </w:pPr>
          </w:p>
        </w:tc>
        <w:tc>
          <w:tcPr>
            <w:tcW w:w="510" w:type="dxa"/>
            <w:gridSpan w:val="2"/>
            <w:tcBorders>
              <w:top w:val="nil"/>
              <w:left w:val="nil"/>
              <w:bottom w:val="nil"/>
              <w:right w:val="nil"/>
            </w:tcBorders>
            <w:shd w:val="clear" w:color="auto" w:fill="auto"/>
            <w:vAlign w:val="bottom"/>
            <w:hideMark/>
          </w:tcPr>
          <w:p w:rsidR="008D324A" w:rsidRPr="008D324A" w:rsidRDefault="008D324A" w:rsidP="00BF382A">
            <w:pPr>
              <w:jc w:val="right"/>
              <w:rPr>
                <w:color w:val="000000"/>
              </w:rPr>
            </w:pPr>
          </w:p>
        </w:tc>
        <w:tc>
          <w:tcPr>
            <w:tcW w:w="4191" w:type="dxa"/>
            <w:gridSpan w:val="3"/>
            <w:tcBorders>
              <w:top w:val="nil"/>
              <w:left w:val="nil"/>
              <w:bottom w:val="nil"/>
              <w:right w:val="nil"/>
            </w:tcBorders>
            <w:shd w:val="clear" w:color="auto" w:fill="auto"/>
            <w:vAlign w:val="bottom"/>
            <w:hideMark/>
          </w:tcPr>
          <w:p w:rsidR="008D324A" w:rsidRPr="008D324A" w:rsidRDefault="008D324A" w:rsidP="008D324A">
            <w:pPr>
              <w:jc w:val="right"/>
              <w:rPr>
                <w:color w:val="000000"/>
              </w:rPr>
            </w:pPr>
            <w:r w:rsidRPr="008D324A">
              <w:rPr>
                <w:color w:val="000000"/>
              </w:rPr>
              <w:t>К решению Совета депутатов Любытинского сельского поселения "О бюджете Любытинского сельского поселения на 2021 год и  плановый период 2022 и 2023 годов"</w:t>
            </w:r>
          </w:p>
        </w:tc>
      </w:tr>
      <w:tr w:rsidR="008D324A" w:rsidRPr="008D324A" w:rsidTr="00BF382A">
        <w:trPr>
          <w:trHeight w:val="20"/>
        </w:trPr>
        <w:tc>
          <w:tcPr>
            <w:tcW w:w="9923" w:type="dxa"/>
            <w:gridSpan w:val="13"/>
            <w:tcBorders>
              <w:top w:val="nil"/>
              <w:left w:val="nil"/>
              <w:bottom w:val="nil"/>
              <w:right w:val="nil"/>
            </w:tcBorders>
            <w:shd w:val="clear" w:color="auto" w:fill="auto"/>
            <w:vAlign w:val="bottom"/>
            <w:hideMark/>
          </w:tcPr>
          <w:p w:rsidR="008D324A" w:rsidRPr="008D324A" w:rsidRDefault="008D324A" w:rsidP="00BF382A">
            <w:pPr>
              <w:jc w:val="center"/>
              <w:rPr>
                <w:color w:val="000000"/>
              </w:rPr>
            </w:pPr>
            <w:r w:rsidRPr="008D324A">
              <w:rPr>
                <w:color w:val="000000"/>
              </w:rPr>
              <w:t xml:space="preserve">Ведомственная структура расходов бюджета  Любытинского сельского поселения на 2021 год                                                                                                                                                                                                      и  плановый период 2022 и 2023 годов                                                                                                                                                        </w:t>
            </w:r>
          </w:p>
        </w:tc>
      </w:tr>
      <w:tr w:rsidR="008D324A" w:rsidRPr="008D324A" w:rsidTr="00BF382A">
        <w:trPr>
          <w:trHeight w:val="20"/>
        </w:trPr>
        <w:tc>
          <w:tcPr>
            <w:tcW w:w="993" w:type="dxa"/>
            <w:tcBorders>
              <w:top w:val="nil"/>
              <w:left w:val="nil"/>
              <w:bottom w:val="single" w:sz="4" w:space="0" w:color="auto"/>
              <w:right w:val="nil"/>
            </w:tcBorders>
            <w:shd w:val="clear" w:color="auto" w:fill="auto"/>
            <w:noWrap/>
            <w:vAlign w:val="center"/>
            <w:hideMark/>
          </w:tcPr>
          <w:p w:rsidR="008D324A" w:rsidRPr="008D324A" w:rsidRDefault="008D324A" w:rsidP="00BF382A">
            <w:pPr>
              <w:rPr>
                <w:color w:val="000000"/>
              </w:rPr>
            </w:pPr>
          </w:p>
        </w:tc>
        <w:tc>
          <w:tcPr>
            <w:tcW w:w="709" w:type="dxa"/>
            <w:tcBorders>
              <w:top w:val="nil"/>
              <w:left w:val="nil"/>
              <w:bottom w:val="single" w:sz="4" w:space="0" w:color="auto"/>
              <w:right w:val="nil"/>
            </w:tcBorders>
            <w:shd w:val="clear" w:color="auto" w:fill="auto"/>
            <w:noWrap/>
            <w:vAlign w:val="bottom"/>
            <w:hideMark/>
          </w:tcPr>
          <w:p w:rsidR="008D324A" w:rsidRPr="008D324A" w:rsidRDefault="008D324A" w:rsidP="00BF382A">
            <w:pPr>
              <w:rPr>
                <w:color w:val="000000"/>
              </w:rPr>
            </w:pPr>
          </w:p>
        </w:tc>
        <w:tc>
          <w:tcPr>
            <w:tcW w:w="567" w:type="dxa"/>
            <w:tcBorders>
              <w:top w:val="nil"/>
              <w:left w:val="nil"/>
              <w:bottom w:val="single" w:sz="4" w:space="0" w:color="auto"/>
              <w:right w:val="nil"/>
            </w:tcBorders>
            <w:shd w:val="clear" w:color="auto" w:fill="auto"/>
            <w:noWrap/>
            <w:vAlign w:val="bottom"/>
            <w:hideMark/>
          </w:tcPr>
          <w:p w:rsidR="008D324A" w:rsidRPr="008D324A" w:rsidRDefault="008D324A" w:rsidP="00BF382A">
            <w:pPr>
              <w:rPr>
                <w:color w:val="000000"/>
              </w:rPr>
            </w:pPr>
          </w:p>
        </w:tc>
        <w:tc>
          <w:tcPr>
            <w:tcW w:w="567" w:type="dxa"/>
            <w:tcBorders>
              <w:top w:val="nil"/>
              <w:left w:val="nil"/>
              <w:bottom w:val="single" w:sz="4" w:space="0" w:color="auto"/>
              <w:right w:val="nil"/>
            </w:tcBorders>
            <w:shd w:val="clear" w:color="auto" w:fill="auto"/>
            <w:noWrap/>
            <w:vAlign w:val="bottom"/>
            <w:hideMark/>
          </w:tcPr>
          <w:p w:rsidR="008D324A" w:rsidRPr="008D324A" w:rsidRDefault="008D324A" w:rsidP="00BF382A">
            <w:pPr>
              <w:rPr>
                <w:color w:val="000000"/>
              </w:rPr>
            </w:pPr>
          </w:p>
        </w:tc>
        <w:tc>
          <w:tcPr>
            <w:tcW w:w="1701" w:type="dxa"/>
            <w:gridSpan w:val="2"/>
            <w:tcBorders>
              <w:top w:val="nil"/>
              <w:left w:val="nil"/>
              <w:bottom w:val="single" w:sz="4" w:space="0" w:color="auto"/>
              <w:right w:val="nil"/>
            </w:tcBorders>
            <w:shd w:val="clear" w:color="auto" w:fill="auto"/>
            <w:noWrap/>
            <w:vAlign w:val="bottom"/>
            <w:hideMark/>
          </w:tcPr>
          <w:p w:rsidR="008D324A" w:rsidRPr="008D324A" w:rsidRDefault="008D324A" w:rsidP="00BF382A">
            <w:pPr>
              <w:rPr>
                <w:color w:val="000000"/>
              </w:rPr>
            </w:pPr>
          </w:p>
        </w:tc>
        <w:tc>
          <w:tcPr>
            <w:tcW w:w="709" w:type="dxa"/>
            <w:gridSpan w:val="3"/>
            <w:tcBorders>
              <w:top w:val="nil"/>
              <w:left w:val="nil"/>
              <w:bottom w:val="single" w:sz="4" w:space="0" w:color="auto"/>
              <w:right w:val="nil"/>
            </w:tcBorders>
            <w:shd w:val="clear" w:color="auto" w:fill="auto"/>
            <w:noWrap/>
            <w:vAlign w:val="bottom"/>
            <w:hideMark/>
          </w:tcPr>
          <w:p w:rsidR="008D324A" w:rsidRPr="008D324A" w:rsidRDefault="008D324A" w:rsidP="00BF382A">
            <w:pPr>
              <w:rPr>
                <w:color w:val="000000"/>
              </w:rPr>
            </w:pPr>
          </w:p>
        </w:tc>
        <w:tc>
          <w:tcPr>
            <w:tcW w:w="1559" w:type="dxa"/>
            <w:gridSpan w:val="2"/>
            <w:tcBorders>
              <w:top w:val="nil"/>
              <w:left w:val="nil"/>
              <w:bottom w:val="single" w:sz="4" w:space="0" w:color="auto"/>
              <w:right w:val="nil"/>
            </w:tcBorders>
            <w:shd w:val="clear" w:color="auto" w:fill="auto"/>
            <w:noWrap/>
            <w:vAlign w:val="bottom"/>
            <w:hideMark/>
          </w:tcPr>
          <w:p w:rsidR="008D324A" w:rsidRPr="008D324A" w:rsidRDefault="008D324A" w:rsidP="00BF382A">
            <w:pPr>
              <w:rPr>
                <w:color w:val="000000"/>
              </w:rPr>
            </w:pPr>
          </w:p>
        </w:tc>
        <w:tc>
          <w:tcPr>
            <w:tcW w:w="3118" w:type="dxa"/>
            <w:gridSpan w:val="2"/>
            <w:tcBorders>
              <w:top w:val="nil"/>
              <w:left w:val="nil"/>
              <w:bottom w:val="single" w:sz="4" w:space="0" w:color="auto"/>
              <w:right w:val="nil"/>
            </w:tcBorders>
            <w:shd w:val="clear" w:color="auto" w:fill="auto"/>
            <w:noWrap/>
            <w:vAlign w:val="bottom"/>
            <w:hideMark/>
          </w:tcPr>
          <w:p w:rsidR="008D324A" w:rsidRPr="008D324A" w:rsidRDefault="008D324A" w:rsidP="00BF382A">
            <w:pPr>
              <w:jc w:val="center"/>
              <w:rPr>
                <w:color w:val="000000"/>
              </w:rPr>
            </w:pPr>
            <w:r w:rsidRPr="008D324A">
              <w:rPr>
                <w:color w:val="000000"/>
              </w:rPr>
              <w:t>(тыс. рублей)</w:t>
            </w:r>
          </w:p>
        </w:tc>
      </w:tr>
      <w:tr w:rsidR="008D324A" w:rsidRPr="008D324A" w:rsidTr="00BF382A">
        <w:trPr>
          <w:trHeight w:val="20"/>
        </w:trPr>
        <w:tc>
          <w:tcPr>
            <w:tcW w:w="993" w:type="dxa"/>
            <w:tcBorders>
              <w:top w:val="single" w:sz="4" w:space="0" w:color="auto"/>
            </w:tcBorders>
            <w:shd w:val="clear" w:color="auto" w:fill="auto"/>
            <w:vAlign w:val="center"/>
            <w:hideMark/>
          </w:tcPr>
          <w:p w:rsidR="008D324A" w:rsidRPr="008D324A" w:rsidRDefault="008D324A" w:rsidP="00BF382A">
            <w:pPr>
              <w:rPr>
                <w:color w:val="000000"/>
              </w:rPr>
            </w:pPr>
            <w:r w:rsidRPr="008D324A">
              <w:rPr>
                <w:color w:val="000000"/>
              </w:rPr>
              <w:t>Наименование</w:t>
            </w:r>
          </w:p>
        </w:tc>
        <w:tc>
          <w:tcPr>
            <w:tcW w:w="709" w:type="dxa"/>
            <w:tcBorders>
              <w:top w:val="single" w:sz="4" w:space="0" w:color="auto"/>
            </w:tcBorders>
            <w:shd w:val="clear" w:color="auto" w:fill="auto"/>
            <w:vAlign w:val="bottom"/>
            <w:hideMark/>
          </w:tcPr>
          <w:p w:rsidR="008D324A" w:rsidRPr="008D324A" w:rsidRDefault="008D324A" w:rsidP="00BF382A">
            <w:pPr>
              <w:rPr>
                <w:color w:val="000000"/>
              </w:rPr>
            </w:pPr>
            <w:r w:rsidRPr="008D324A">
              <w:rPr>
                <w:color w:val="000000"/>
              </w:rPr>
              <w:t>Вед</w:t>
            </w:r>
          </w:p>
        </w:tc>
        <w:tc>
          <w:tcPr>
            <w:tcW w:w="567" w:type="dxa"/>
            <w:tcBorders>
              <w:top w:val="single" w:sz="4" w:space="0" w:color="auto"/>
            </w:tcBorders>
            <w:shd w:val="clear" w:color="auto" w:fill="auto"/>
            <w:vAlign w:val="bottom"/>
            <w:hideMark/>
          </w:tcPr>
          <w:p w:rsidR="008D324A" w:rsidRPr="008D324A" w:rsidRDefault="008D324A" w:rsidP="00BF382A">
            <w:pPr>
              <w:rPr>
                <w:color w:val="000000"/>
              </w:rPr>
            </w:pPr>
            <w:r w:rsidRPr="008D324A">
              <w:rPr>
                <w:color w:val="000000"/>
              </w:rPr>
              <w:t>РЗ</w:t>
            </w:r>
          </w:p>
        </w:tc>
        <w:tc>
          <w:tcPr>
            <w:tcW w:w="567" w:type="dxa"/>
            <w:tcBorders>
              <w:top w:val="single" w:sz="4" w:space="0" w:color="auto"/>
            </w:tcBorders>
            <w:shd w:val="clear" w:color="auto" w:fill="auto"/>
            <w:vAlign w:val="bottom"/>
            <w:hideMark/>
          </w:tcPr>
          <w:p w:rsidR="008D324A" w:rsidRPr="008D324A" w:rsidRDefault="008D324A" w:rsidP="00BF382A">
            <w:pPr>
              <w:rPr>
                <w:color w:val="000000"/>
              </w:rPr>
            </w:pPr>
            <w:proofErr w:type="spellStart"/>
            <w:proofErr w:type="gramStart"/>
            <w:r w:rsidRPr="008D324A">
              <w:rPr>
                <w:color w:val="000000"/>
              </w:rPr>
              <w:t>Пр</w:t>
            </w:r>
            <w:proofErr w:type="spellEnd"/>
            <w:proofErr w:type="gramEnd"/>
          </w:p>
        </w:tc>
        <w:tc>
          <w:tcPr>
            <w:tcW w:w="1701" w:type="dxa"/>
            <w:gridSpan w:val="2"/>
            <w:tcBorders>
              <w:top w:val="single" w:sz="4" w:space="0" w:color="auto"/>
            </w:tcBorders>
            <w:shd w:val="clear" w:color="auto" w:fill="auto"/>
            <w:vAlign w:val="bottom"/>
            <w:hideMark/>
          </w:tcPr>
          <w:p w:rsidR="008D324A" w:rsidRPr="008D324A" w:rsidRDefault="008D324A" w:rsidP="00BF382A">
            <w:pPr>
              <w:rPr>
                <w:color w:val="000000"/>
              </w:rPr>
            </w:pPr>
            <w:r w:rsidRPr="008D324A">
              <w:rPr>
                <w:color w:val="000000"/>
              </w:rPr>
              <w:t>ЦСР</w:t>
            </w:r>
          </w:p>
        </w:tc>
        <w:tc>
          <w:tcPr>
            <w:tcW w:w="709" w:type="dxa"/>
            <w:gridSpan w:val="3"/>
            <w:tcBorders>
              <w:top w:val="single" w:sz="4" w:space="0" w:color="auto"/>
            </w:tcBorders>
            <w:shd w:val="clear" w:color="auto" w:fill="auto"/>
            <w:vAlign w:val="bottom"/>
            <w:hideMark/>
          </w:tcPr>
          <w:p w:rsidR="008D324A" w:rsidRPr="008D324A" w:rsidRDefault="008D324A" w:rsidP="00BF382A">
            <w:pPr>
              <w:rPr>
                <w:color w:val="000000"/>
              </w:rPr>
            </w:pPr>
            <w:r w:rsidRPr="008D324A">
              <w:rPr>
                <w:color w:val="000000"/>
              </w:rPr>
              <w:t>ВР</w:t>
            </w:r>
          </w:p>
        </w:tc>
        <w:tc>
          <w:tcPr>
            <w:tcW w:w="1559" w:type="dxa"/>
            <w:gridSpan w:val="2"/>
            <w:tcBorders>
              <w:top w:val="single" w:sz="4" w:space="0" w:color="auto"/>
            </w:tcBorders>
            <w:shd w:val="clear" w:color="auto" w:fill="auto"/>
            <w:vAlign w:val="bottom"/>
            <w:hideMark/>
          </w:tcPr>
          <w:p w:rsidR="008D324A" w:rsidRPr="008D324A" w:rsidRDefault="008D324A" w:rsidP="00BF382A">
            <w:pPr>
              <w:rPr>
                <w:color w:val="000000"/>
              </w:rPr>
            </w:pPr>
            <w:r w:rsidRPr="008D324A">
              <w:rPr>
                <w:color w:val="000000"/>
              </w:rPr>
              <w:t>2021 год</w:t>
            </w:r>
          </w:p>
        </w:tc>
        <w:tc>
          <w:tcPr>
            <w:tcW w:w="1559" w:type="dxa"/>
            <w:tcBorders>
              <w:top w:val="single" w:sz="4" w:space="0" w:color="auto"/>
            </w:tcBorders>
            <w:shd w:val="clear" w:color="auto" w:fill="auto"/>
            <w:vAlign w:val="bottom"/>
            <w:hideMark/>
          </w:tcPr>
          <w:p w:rsidR="008D324A" w:rsidRPr="008D324A" w:rsidRDefault="008D324A" w:rsidP="00BF382A">
            <w:pPr>
              <w:rPr>
                <w:color w:val="000000"/>
              </w:rPr>
            </w:pPr>
            <w:r w:rsidRPr="008D324A">
              <w:rPr>
                <w:color w:val="000000"/>
              </w:rPr>
              <w:t>2022 год</w:t>
            </w:r>
          </w:p>
        </w:tc>
        <w:tc>
          <w:tcPr>
            <w:tcW w:w="1559" w:type="dxa"/>
            <w:tcBorders>
              <w:top w:val="single" w:sz="4" w:space="0" w:color="auto"/>
            </w:tcBorders>
            <w:shd w:val="clear" w:color="auto" w:fill="auto"/>
            <w:vAlign w:val="bottom"/>
            <w:hideMark/>
          </w:tcPr>
          <w:p w:rsidR="008D324A" w:rsidRPr="008D324A" w:rsidRDefault="008D324A" w:rsidP="00BF382A">
            <w:pPr>
              <w:rPr>
                <w:color w:val="000000"/>
              </w:rPr>
            </w:pPr>
            <w:r w:rsidRPr="008D324A">
              <w:rPr>
                <w:color w:val="000000"/>
              </w:rPr>
              <w:t>2023 год</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Администрация Любытинского муниципального района</w:t>
            </w:r>
          </w:p>
        </w:tc>
        <w:tc>
          <w:tcPr>
            <w:tcW w:w="709" w:type="dxa"/>
            <w:shd w:val="clear" w:color="auto" w:fill="auto"/>
            <w:vAlign w:val="bottom"/>
            <w:hideMark/>
          </w:tcPr>
          <w:p w:rsidR="008D324A" w:rsidRPr="008D324A" w:rsidRDefault="008D324A" w:rsidP="00BF382A">
            <w:pPr>
              <w:jc w:val="center"/>
              <w:rPr>
                <w:b/>
                <w:bCs/>
                <w:color w:val="000000"/>
              </w:rPr>
            </w:pPr>
            <w:r w:rsidRPr="008D324A">
              <w:rPr>
                <w:b/>
                <w:bCs/>
                <w:color w:val="000000"/>
              </w:rPr>
              <w:t>703</w:t>
            </w:r>
          </w:p>
        </w:tc>
        <w:tc>
          <w:tcPr>
            <w:tcW w:w="567" w:type="dxa"/>
            <w:shd w:val="clear" w:color="auto" w:fill="auto"/>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vAlign w:val="bottom"/>
            <w:hideMark/>
          </w:tcPr>
          <w:p w:rsidR="008D324A" w:rsidRPr="008D324A" w:rsidRDefault="008D324A" w:rsidP="00BF382A">
            <w:pPr>
              <w:jc w:val="center"/>
              <w:rPr>
                <w:b/>
                <w:bCs/>
                <w:color w:val="000000"/>
              </w:rPr>
            </w:pPr>
            <w:r w:rsidRPr="008D324A">
              <w:rPr>
                <w:b/>
                <w:bCs/>
                <w:color w:val="000000"/>
              </w:rPr>
              <w:t> </w:t>
            </w:r>
          </w:p>
        </w:tc>
        <w:tc>
          <w:tcPr>
            <w:tcW w:w="1701" w:type="dxa"/>
            <w:gridSpan w:val="2"/>
            <w:shd w:val="clear" w:color="auto" w:fill="auto"/>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vAlign w:val="bottom"/>
            <w:hideMark/>
          </w:tcPr>
          <w:p w:rsidR="008D324A" w:rsidRPr="008D324A" w:rsidRDefault="008D324A" w:rsidP="00BF382A">
            <w:pPr>
              <w:jc w:val="right"/>
              <w:rPr>
                <w:b/>
                <w:bCs/>
                <w:color w:val="000000"/>
              </w:rPr>
            </w:pPr>
            <w:r w:rsidRPr="008D324A">
              <w:rPr>
                <w:b/>
                <w:bCs/>
                <w:color w:val="000000"/>
              </w:rPr>
              <w:t>36 528,43548</w:t>
            </w:r>
          </w:p>
        </w:tc>
        <w:tc>
          <w:tcPr>
            <w:tcW w:w="1559" w:type="dxa"/>
            <w:shd w:val="clear" w:color="auto" w:fill="auto"/>
            <w:vAlign w:val="bottom"/>
            <w:hideMark/>
          </w:tcPr>
          <w:p w:rsidR="008D324A" w:rsidRPr="008D324A" w:rsidRDefault="008D324A" w:rsidP="00BF382A">
            <w:pPr>
              <w:jc w:val="right"/>
              <w:rPr>
                <w:b/>
                <w:bCs/>
                <w:color w:val="000000"/>
              </w:rPr>
            </w:pPr>
            <w:r w:rsidRPr="008D324A">
              <w:rPr>
                <w:b/>
                <w:bCs/>
                <w:color w:val="000000"/>
              </w:rPr>
              <w:t>19 382,75700</w:t>
            </w:r>
          </w:p>
        </w:tc>
        <w:tc>
          <w:tcPr>
            <w:tcW w:w="1559" w:type="dxa"/>
            <w:shd w:val="clear" w:color="auto" w:fill="auto"/>
            <w:vAlign w:val="bottom"/>
            <w:hideMark/>
          </w:tcPr>
          <w:p w:rsidR="008D324A" w:rsidRPr="008D324A" w:rsidRDefault="008D324A" w:rsidP="00BF382A">
            <w:pPr>
              <w:jc w:val="right"/>
              <w:rPr>
                <w:b/>
                <w:bCs/>
                <w:color w:val="000000"/>
              </w:rPr>
            </w:pPr>
            <w:r w:rsidRPr="008D324A">
              <w:rPr>
                <w:b/>
                <w:bCs/>
                <w:color w:val="000000"/>
              </w:rPr>
              <w:t>18 101,75000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Общегосударственные вопросы</w:t>
            </w:r>
          </w:p>
        </w:tc>
        <w:tc>
          <w:tcPr>
            <w:tcW w:w="709" w:type="dxa"/>
            <w:shd w:val="clear" w:color="auto" w:fill="auto"/>
            <w:vAlign w:val="bottom"/>
            <w:hideMark/>
          </w:tcPr>
          <w:p w:rsidR="008D324A" w:rsidRPr="008D324A" w:rsidRDefault="008D324A" w:rsidP="00BF382A">
            <w:pPr>
              <w:jc w:val="center"/>
              <w:rPr>
                <w:b/>
                <w:bCs/>
                <w:color w:val="000000"/>
              </w:rPr>
            </w:pPr>
            <w:r w:rsidRPr="008D324A">
              <w:rPr>
                <w:b/>
                <w:bCs/>
                <w:color w:val="000000"/>
              </w:rPr>
              <w:t>703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01</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337,15300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334,00000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334,00000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hideMark/>
          </w:tcPr>
          <w:p w:rsidR="008D324A" w:rsidRPr="008D324A" w:rsidRDefault="008D324A" w:rsidP="00BF382A">
            <w:pPr>
              <w:jc w:val="center"/>
              <w:rPr>
                <w:b/>
                <w:bCs/>
                <w:color w:val="000000"/>
              </w:rPr>
            </w:pPr>
            <w:r w:rsidRPr="008D324A">
              <w:rPr>
                <w:b/>
                <w:bCs/>
                <w:color w:val="000000"/>
              </w:rPr>
              <w:t>703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01</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03</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21,00000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6,00000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6,00000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Совет депутатов муниципального образования</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93 0 00 00000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21,00000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6,00000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6,00000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 xml:space="preserve">Расходы на обеспечение деятельности Совета депутатов муниципального </w:t>
            </w:r>
            <w:r w:rsidRPr="008D324A">
              <w:rPr>
                <w:color w:val="000000"/>
              </w:rPr>
              <w:lastRenderedPageBreak/>
              <w:t>образования</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lastRenderedPageBreak/>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93 1 00 01000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21,00000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6,00000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6,00000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93 1 00 01000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21,00000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6,00000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6,00000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Другие общегосударственные вопросы</w:t>
            </w:r>
          </w:p>
        </w:tc>
        <w:tc>
          <w:tcPr>
            <w:tcW w:w="709" w:type="dxa"/>
            <w:shd w:val="clear" w:color="auto" w:fill="auto"/>
            <w:vAlign w:val="bottom"/>
            <w:hideMark/>
          </w:tcPr>
          <w:p w:rsidR="008D324A" w:rsidRPr="008D324A" w:rsidRDefault="008D324A" w:rsidP="00BF382A">
            <w:pPr>
              <w:jc w:val="center"/>
              <w:rPr>
                <w:b/>
                <w:bCs/>
                <w:color w:val="000000"/>
              </w:rPr>
            </w:pPr>
            <w:r w:rsidRPr="008D324A">
              <w:rPr>
                <w:b/>
                <w:bCs/>
                <w:color w:val="000000"/>
              </w:rPr>
              <w:t>703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01</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13</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316,15300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328,00000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328,00000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02 0 00 00000</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8,99900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Обеспечение эффективности использования муниципального имущества</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02 0 01 00000</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8,99900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 xml:space="preserve">Обследование, кадастровые работы  и оценка рыночной </w:t>
            </w:r>
            <w:r w:rsidRPr="008D324A">
              <w:rPr>
                <w:color w:val="000000"/>
              </w:rPr>
              <w:lastRenderedPageBreak/>
              <w:t>стоимости имущества</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02 0 01 21230</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8,99900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02 0 01 21230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8,99900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 xml:space="preserve"> Расходы для выполнения других общегосударственных вопросов</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96 0 00 00000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42,15400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39,00000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39,00000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Членские взносы в ассоциацию поселений</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96 1 00 82210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42,15400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39,00000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39,00000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Уплата налогов, сборов и иных платежей</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96 1 00 82210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850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42,15400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39,00000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39,00000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265,00000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289,00000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289,00000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 xml:space="preserve">Прочие расходы на выполнение функций органов </w:t>
            </w:r>
            <w:r w:rsidRPr="008D324A">
              <w:rPr>
                <w:color w:val="000000"/>
              </w:rPr>
              <w:lastRenderedPageBreak/>
              <w:t xml:space="preserve">местного самоуправления </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lastRenderedPageBreak/>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97 1 00 83220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67,00000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73,00000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73,00000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97 1 00 83220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20,00000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Уплата налогов, сборов и иных платежей</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97 1 00 83220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850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47,00000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33,00000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33,00000</w:t>
            </w:r>
          </w:p>
        </w:tc>
      </w:tr>
      <w:tr w:rsidR="008D324A" w:rsidRPr="008D324A" w:rsidTr="00BF382A">
        <w:trPr>
          <w:trHeight w:val="20"/>
        </w:trPr>
        <w:tc>
          <w:tcPr>
            <w:tcW w:w="993" w:type="dxa"/>
            <w:shd w:val="clear" w:color="auto" w:fill="auto"/>
            <w:vAlign w:val="bottom"/>
            <w:hideMark/>
          </w:tcPr>
          <w:p w:rsidR="008D324A" w:rsidRPr="008D324A" w:rsidRDefault="008D324A" w:rsidP="00BF382A">
            <w:pPr>
              <w:rPr>
                <w:color w:val="000000"/>
              </w:rPr>
            </w:pPr>
            <w:r w:rsidRPr="008D324A">
              <w:rPr>
                <w:color w:val="000000"/>
              </w:rPr>
              <w:t>Расходы на выполнение решений  по судебным актам и постановлений об административном нарушении</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97 2 00 99990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120,00000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Уплата налогов, сборов и иных платежей</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97 2 00 99990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850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120,00000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Возмещение расходов старосте сельского населенного пункта, связанных с осуществлением полномочий старосты</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97 4 00 82230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76,00000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216,00000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216,00000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 xml:space="preserve">Иные закупки товаров, работ и </w:t>
            </w:r>
            <w:r w:rsidRPr="008D324A">
              <w:rPr>
                <w:color w:val="000000"/>
              </w:rPr>
              <w:lastRenderedPageBreak/>
              <w:t>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97 4 00 82230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76,00000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216,00000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216,00000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Почетный гражданин Любытинского сельского поселения</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97 4 00 82240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2,00000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Иные выплаты населению</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97 4 00 82240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360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2,00000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Национальная оборона</w:t>
            </w:r>
          </w:p>
        </w:tc>
        <w:tc>
          <w:tcPr>
            <w:tcW w:w="709" w:type="dxa"/>
            <w:shd w:val="clear" w:color="auto" w:fill="auto"/>
            <w:vAlign w:val="bottom"/>
            <w:hideMark/>
          </w:tcPr>
          <w:p w:rsidR="008D324A" w:rsidRPr="008D324A" w:rsidRDefault="008D324A" w:rsidP="00BF382A">
            <w:pPr>
              <w:jc w:val="center"/>
              <w:rPr>
                <w:b/>
                <w:bCs/>
                <w:color w:val="000000"/>
              </w:rPr>
            </w:pPr>
            <w:r w:rsidRPr="008D324A">
              <w:rPr>
                <w:b/>
                <w:bCs/>
                <w:color w:val="000000"/>
              </w:rPr>
              <w:t>703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02</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244,50000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247,00000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256,45000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Мобилизационная и вневойсковая подготовка</w:t>
            </w:r>
          </w:p>
        </w:tc>
        <w:tc>
          <w:tcPr>
            <w:tcW w:w="709" w:type="dxa"/>
            <w:shd w:val="clear" w:color="auto" w:fill="auto"/>
            <w:vAlign w:val="bottom"/>
            <w:hideMark/>
          </w:tcPr>
          <w:p w:rsidR="008D324A" w:rsidRPr="008D324A" w:rsidRDefault="008D324A" w:rsidP="00BF382A">
            <w:pPr>
              <w:jc w:val="center"/>
              <w:rPr>
                <w:b/>
                <w:bCs/>
                <w:color w:val="000000"/>
              </w:rPr>
            </w:pPr>
            <w:r w:rsidRPr="008D324A">
              <w:rPr>
                <w:b/>
                <w:bCs/>
                <w:color w:val="000000"/>
              </w:rPr>
              <w:t>703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02</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03</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244,50000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247,00000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256,45000</w:t>
            </w:r>
          </w:p>
        </w:tc>
      </w:tr>
      <w:tr w:rsidR="008D324A" w:rsidRPr="008D324A" w:rsidTr="00BF382A">
        <w:trPr>
          <w:trHeight w:val="20"/>
        </w:trPr>
        <w:tc>
          <w:tcPr>
            <w:tcW w:w="993" w:type="dxa"/>
            <w:shd w:val="clear" w:color="auto" w:fill="auto"/>
            <w:hideMark/>
          </w:tcPr>
          <w:p w:rsidR="008D324A" w:rsidRPr="008D324A" w:rsidRDefault="008D324A" w:rsidP="00BF382A">
            <w:pPr>
              <w:rPr>
                <w:color w:val="000000"/>
              </w:rPr>
            </w:pPr>
            <w:r w:rsidRPr="008D324A">
              <w:rPr>
                <w:color w:val="000000"/>
              </w:rPr>
              <w:t>Расходы на осуществление первичного воинского учета, не отнесенные к программам муниципального образования</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02</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82 0 00 00000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244,50000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247,00000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256,45000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Осуществление первичного воинского учета на территориях, где отсутствуют военные комиссариаты</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02</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82 1 00 51180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244,50000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247,00000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256,45000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 xml:space="preserve">Расходы </w:t>
            </w:r>
            <w:r w:rsidRPr="008D324A">
              <w:rPr>
                <w:color w:val="000000"/>
              </w:rPr>
              <w:lastRenderedPageBreak/>
              <w:t>на выплаты персоналу государственных (муниципальных) органов</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lastRenderedPageBreak/>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02</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82 1 00 51180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120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187,50000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187,50000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187,50000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02</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82 1 00 51180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57,00000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59,50000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68,95000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Национальная безопасность и правоохранительная деятельность</w:t>
            </w:r>
          </w:p>
        </w:tc>
        <w:tc>
          <w:tcPr>
            <w:tcW w:w="709" w:type="dxa"/>
            <w:shd w:val="clear" w:color="auto" w:fill="auto"/>
            <w:vAlign w:val="bottom"/>
            <w:hideMark/>
          </w:tcPr>
          <w:p w:rsidR="008D324A" w:rsidRPr="008D324A" w:rsidRDefault="008D324A" w:rsidP="00BF382A">
            <w:pPr>
              <w:jc w:val="center"/>
              <w:rPr>
                <w:b/>
                <w:bCs/>
                <w:color w:val="000000"/>
              </w:rPr>
            </w:pPr>
            <w:r w:rsidRPr="008D324A">
              <w:rPr>
                <w:b/>
                <w:bCs/>
                <w:color w:val="000000"/>
              </w:rPr>
              <w:t>703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736,23900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115,00000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115,00000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Защита населения и территорий от чрезвычайных ситуаций природного и техногенного характера, пожарная безопасность</w:t>
            </w:r>
          </w:p>
        </w:tc>
        <w:tc>
          <w:tcPr>
            <w:tcW w:w="709" w:type="dxa"/>
            <w:shd w:val="clear" w:color="auto" w:fill="auto"/>
            <w:vAlign w:val="bottom"/>
            <w:hideMark/>
          </w:tcPr>
          <w:p w:rsidR="008D324A" w:rsidRPr="008D324A" w:rsidRDefault="008D324A" w:rsidP="00BF382A">
            <w:pPr>
              <w:jc w:val="center"/>
              <w:rPr>
                <w:b/>
                <w:bCs/>
                <w:color w:val="000000"/>
              </w:rPr>
            </w:pPr>
            <w:r w:rsidRPr="008D324A">
              <w:rPr>
                <w:b/>
                <w:bCs/>
                <w:color w:val="000000"/>
              </w:rPr>
              <w:t>703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10</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682,23900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115,00000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115,00000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 xml:space="preserve">Муниципальная программа Любытинского сельского поселения "Благоустройство  территории </w:t>
            </w:r>
            <w:r w:rsidRPr="008D324A">
              <w:rPr>
                <w:color w:val="000000"/>
              </w:rPr>
              <w:lastRenderedPageBreak/>
              <w:t>Любытинского сельского поселения на 2016-2020 годы и на период до 2024 года»</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345,43266</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115,00000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115,00000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345,43266</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115,00000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115,00000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Приведение территории Любытинского сельског</w:t>
            </w:r>
            <w:r w:rsidRPr="008D324A">
              <w:rPr>
                <w:color w:val="000000"/>
              </w:rPr>
              <w:lastRenderedPageBreak/>
              <w:t>о поселения в соответствие с требованиями санитарно-эпидемиологических и экологических норм</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lastRenderedPageBreak/>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345,43266</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115,00000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115,00000</w:t>
            </w:r>
          </w:p>
        </w:tc>
      </w:tr>
      <w:tr w:rsidR="008D324A" w:rsidRPr="008D324A" w:rsidTr="00BF382A">
        <w:trPr>
          <w:trHeight w:val="20"/>
        </w:trPr>
        <w:tc>
          <w:tcPr>
            <w:tcW w:w="993" w:type="dxa"/>
            <w:shd w:val="clear" w:color="auto" w:fill="auto"/>
            <w:hideMark/>
          </w:tcPr>
          <w:p w:rsidR="008D324A" w:rsidRPr="008D324A" w:rsidRDefault="008D324A" w:rsidP="00BF382A">
            <w:pPr>
              <w:rPr>
                <w:color w:val="000000"/>
              </w:rPr>
            </w:pPr>
            <w:r w:rsidRPr="008D324A">
              <w:rPr>
                <w:color w:val="000000"/>
              </w:rPr>
              <w:lastRenderedPageBreak/>
              <w:t xml:space="preserve">Иные межбюджетные </w:t>
            </w:r>
            <w:proofErr w:type="spellStart"/>
            <w:r w:rsidRPr="008D324A">
              <w:rPr>
                <w:color w:val="000000"/>
              </w:rPr>
              <w:t>трансферты</w:t>
            </w:r>
            <w:proofErr w:type="gramStart"/>
            <w:r w:rsidRPr="008D324A">
              <w:rPr>
                <w:color w:val="000000"/>
              </w:rPr>
              <w:t>,п</w:t>
            </w:r>
            <w:proofErr w:type="gramEnd"/>
            <w:r w:rsidRPr="008D324A">
              <w:rPr>
                <w:color w:val="000000"/>
              </w:rPr>
              <w:t>ередаваемые</w:t>
            </w:r>
            <w:proofErr w:type="spellEnd"/>
            <w:r w:rsidRPr="008D324A">
              <w:rPr>
                <w:color w:val="000000"/>
              </w:rPr>
              <w:t xml:space="preserve"> бюджетам поселений из бюджета Любытинского муниципального района</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01 1 02 71400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130,45000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01 1 02 71400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130,45000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 xml:space="preserve">Реализация мероприятий подпрограммы «Озеленение, уборка мусора, пожарная безопасность на территории Любытинского сельского  </w:t>
            </w:r>
            <w:r w:rsidRPr="008D324A">
              <w:rPr>
                <w:color w:val="000000"/>
              </w:rPr>
              <w:lastRenderedPageBreak/>
              <w:t>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01 1 02 99990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214,98266</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115,00000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115,00000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01 1 02 99990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214,98266</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115,00000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115,00000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336,80634</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FFFFCC" w:fill="FFFFFF"/>
            <w:vAlign w:val="bottom"/>
            <w:hideMark/>
          </w:tcPr>
          <w:p w:rsidR="008D324A" w:rsidRPr="008D324A" w:rsidRDefault="008D324A" w:rsidP="00BF382A">
            <w:pPr>
              <w:rPr>
                <w:color w:val="000000"/>
              </w:rPr>
            </w:pPr>
            <w:r w:rsidRPr="008D324A">
              <w:rPr>
                <w:color w:val="000000"/>
              </w:rPr>
              <w:t xml:space="preserve">Расходы на выполнение решений  </w:t>
            </w:r>
            <w:r w:rsidRPr="008D324A">
              <w:rPr>
                <w:color w:val="000000"/>
              </w:rPr>
              <w:lastRenderedPageBreak/>
              <w:t>по судебным актам и постановлений об административном нарушении</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lastRenderedPageBreak/>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97 1 00 83210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336,80634</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97 1 00 83210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336,80634</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bottom"/>
            <w:hideMark/>
          </w:tcPr>
          <w:p w:rsidR="008D324A" w:rsidRPr="008D324A" w:rsidRDefault="008D324A" w:rsidP="00BF382A">
            <w:pPr>
              <w:rPr>
                <w:b/>
                <w:bCs/>
                <w:color w:val="000000"/>
              </w:rPr>
            </w:pPr>
            <w:r w:rsidRPr="008D324A">
              <w:rPr>
                <w:b/>
                <w:bCs/>
                <w:color w:val="000000"/>
              </w:rPr>
              <w:t>Другие вопросы в области национальной безопасности и правоохранительной деятельности</w:t>
            </w:r>
          </w:p>
        </w:tc>
        <w:tc>
          <w:tcPr>
            <w:tcW w:w="709"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703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14</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54,00000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r>
      <w:tr w:rsidR="008D324A" w:rsidRPr="008D324A" w:rsidTr="00BF382A">
        <w:trPr>
          <w:trHeight w:val="20"/>
        </w:trPr>
        <w:tc>
          <w:tcPr>
            <w:tcW w:w="993" w:type="dxa"/>
            <w:shd w:val="clear" w:color="auto" w:fill="auto"/>
            <w:vAlign w:val="bottom"/>
            <w:hideMark/>
          </w:tcPr>
          <w:p w:rsidR="008D324A" w:rsidRPr="008D324A" w:rsidRDefault="008D324A" w:rsidP="00BF382A">
            <w:pPr>
              <w:rPr>
                <w:color w:val="000000"/>
              </w:rPr>
            </w:pPr>
            <w:r w:rsidRPr="008D324A">
              <w:rPr>
                <w:color w:val="000000"/>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14</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04 0 00 00000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54,00000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 xml:space="preserve">Реализация </w:t>
            </w:r>
            <w:r w:rsidRPr="008D324A">
              <w:rPr>
                <w:color w:val="000000"/>
              </w:rPr>
              <w:lastRenderedPageBreak/>
              <w:t>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14</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04 0 00 99990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54,00000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14</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04 0 00 99990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54,00000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Национальная экономика</w:t>
            </w:r>
          </w:p>
        </w:tc>
        <w:tc>
          <w:tcPr>
            <w:tcW w:w="709" w:type="dxa"/>
            <w:shd w:val="clear" w:color="auto" w:fill="auto"/>
            <w:vAlign w:val="bottom"/>
            <w:hideMark/>
          </w:tcPr>
          <w:p w:rsidR="008D324A" w:rsidRPr="008D324A" w:rsidRDefault="008D324A" w:rsidP="00BF382A">
            <w:pPr>
              <w:jc w:val="center"/>
              <w:rPr>
                <w:b/>
                <w:bCs/>
                <w:color w:val="000000"/>
              </w:rPr>
            </w:pPr>
            <w:r w:rsidRPr="008D324A">
              <w:rPr>
                <w:b/>
                <w:bCs/>
                <w:color w:val="000000"/>
              </w:rPr>
              <w:t>703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04</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13 844,30460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5 856,30000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5 939,60000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Дорожное хозяйство (дорожные фонды)</w:t>
            </w:r>
          </w:p>
        </w:tc>
        <w:tc>
          <w:tcPr>
            <w:tcW w:w="709" w:type="dxa"/>
            <w:shd w:val="clear" w:color="auto" w:fill="auto"/>
            <w:vAlign w:val="bottom"/>
            <w:hideMark/>
          </w:tcPr>
          <w:p w:rsidR="008D324A" w:rsidRPr="008D324A" w:rsidRDefault="008D324A" w:rsidP="00BF382A">
            <w:pPr>
              <w:jc w:val="center"/>
              <w:rPr>
                <w:b/>
                <w:bCs/>
                <w:color w:val="000000"/>
              </w:rPr>
            </w:pPr>
            <w:r w:rsidRPr="008D324A">
              <w:rPr>
                <w:b/>
                <w:bCs/>
                <w:color w:val="000000"/>
              </w:rPr>
              <w:t>703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04</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09</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13 688,30360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5 856,30000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5 939,60000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Муниципальная  программа Любытинского сельского поселения «Благоустройство  территор</w:t>
            </w:r>
            <w:r w:rsidRPr="008D324A">
              <w:rPr>
                <w:color w:val="000000"/>
              </w:rPr>
              <w:lastRenderedPageBreak/>
              <w:t>ии Любытинского сельского поселения на 2016-2020 годы и на период до 2024 года»</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lastRenderedPageBreak/>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13 688,30360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5 856,30000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5 939,60000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lastRenderedPageBreak/>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13 688,30360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5 856,30000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5 939,60000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Обеспечение надлежащего содержания дорожной сети</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13 688,30360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5 856,30000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5 939,60000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lastRenderedPageBreak/>
              <w:t>Субсидии бюджетам  сельских поселений на формирование муниципальных дорожных фондов</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01 3 01 71520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1 615,00000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1 077,00000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1 077,00000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01 3 01 71520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1 615,00000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1 077,00000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1 077,00000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 xml:space="preserve">Субсидии бюджетам сельских поселений на </w:t>
            </w:r>
            <w:proofErr w:type="spellStart"/>
            <w:r w:rsidRPr="008D324A">
              <w:rPr>
                <w:color w:val="000000"/>
              </w:rPr>
              <w:t>софинансирование</w:t>
            </w:r>
            <w:proofErr w:type="spellEnd"/>
            <w:r w:rsidRPr="008D324A">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8D324A">
              <w:rPr>
                <w:color w:val="000000"/>
              </w:rPr>
              <w:t>ремонта</w:t>
            </w:r>
            <w:proofErr w:type="gramEnd"/>
            <w:r w:rsidRPr="008D324A">
              <w:rPr>
                <w:color w:val="000000"/>
              </w:rPr>
              <w:t xml:space="preserve"> автомобильных дорог </w:t>
            </w:r>
            <w:r w:rsidRPr="008D324A">
              <w:rPr>
                <w:color w:val="000000"/>
              </w:rPr>
              <w:lastRenderedPageBreak/>
              <w:t>общего пользования местного значения</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lastRenderedPageBreak/>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01 3 01 71540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7 500,00000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01 3 01 71540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7 500,00000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01 3 01 83230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4 001,50360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4 000,00000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4 000,00000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01 3 01 83230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4 001,50360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4 000,00000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4 000,00000</w:t>
            </w:r>
          </w:p>
        </w:tc>
      </w:tr>
      <w:tr w:rsidR="008D324A" w:rsidRPr="008D324A" w:rsidTr="00BF382A">
        <w:trPr>
          <w:trHeight w:val="20"/>
        </w:trPr>
        <w:tc>
          <w:tcPr>
            <w:tcW w:w="993" w:type="dxa"/>
            <w:shd w:val="clear" w:color="auto" w:fill="auto"/>
            <w:hideMark/>
          </w:tcPr>
          <w:p w:rsidR="008D324A" w:rsidRPr="008D324A" w:rsidRDefault="008D324A" w:rsidP="00BF382A">
            <w:pPr>
              <w:rPr>
                <w:color w:val="000000"/>
              </w:rPr>
            </w:pPr>
            <w:r w:rsidRPr="008D324A">
              <w:rPr>
                <w:color w:val="000000"/>
              </w:rPr>
              <w:t xml:space="preserve">Ремонт автодорог общего пользования  местного значения, находящихся в </w:t>
            </w:r>
            <w:r w:rsidRPr="008D324A">
              <w:rPr>
                <w:color w:val="000000"/>
              </w:rPr>
              <w:lastRenderedPageBreak/>
              <w:t xml:space="preserve">муниципальной собственности Любытинского сельского поселения </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01 3 01 83240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411,04000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722,60000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805,90000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01 3 01 83240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411,04000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722,60000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805,90000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proofErr w:type="spellStart"/>
            <w:r w:rsidRPr="008D324A">
              <w:rPr>
                <w:color w:val="000000"/>
              </w:rPr>
              <w:t>Софинансирование</w:t>
            </w:r>
            <w:proofErr w:type="spellEnd"/>
            <w:r w:rsidRPr="008D324A">
              <w:rPr>
                <w:color w:val="000000"/>
              </w:rPr>
              <w:t xml:space="preserve"> субсидии бюджетам  сельских поселений на формирование муниципальных дорожных фондов</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S1520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85,00000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56,70000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56,70000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S1520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85,00000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56,70000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56,70000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proofErr w:type="spellStart"/>
            <w:r w:rsidRPr="008D324A">
              <w:rPr>
                <w:color w:val="000000"/>
              </w:rPr>
              <w:t>Софинансирование</w:t>
            </w:r>
            <w:proofErr w:type="spellEnd"/>
            <w:r w:rsidRPr="008D324A">
              <w:rPr>
                <w:color w:val="000000"/>
              </w:rPr>
              <w:t xml:space="preserve"> субсидии бюджетам сельских поселений на </w:t>
            </w:r>
            <w:proofErr w:type="spellStart"/>
            <w:r w:rsidRPr="008D324A">
              <w:rPr>
                <w:color w:val="000000"/>
              </w:rPr>
              <w:t>софинансирован</w:t>
            </w:r>
            <w:r w:rsidRPr="008D324A">
              <w:rPr>
                <w:color w:val="000000"/>
              </w:rPr>
              <w:lastRenderedPageBreak/>
              <w:t>ие</w:t>
            </w:r>
            <w:proofErr w:type="spellEnd"/>
            <w:r w:rsidRPr="008D324A">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8D324A">
              <w:rPr>
                <w:color w:val="000000"/>
              </w:rPr>
              <w:t>ремонта</w:t>
            </w:r>
            <w:proofErr w:type="gramEnd"/>
            <w:r w:rsidRPr="008D324A">
              <w:rPr>
                <w:color w:val="000000"/>
              </w:rPr>
              <w:t xml:space="preserve"> автомобильных дорог общего пользования местного значения</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lastRenderedPageBreak/>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S1540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75,76000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S1540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75,76000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Другие вопросы в области национальной экономики</w:t>
            </w:r>
          </w:p>
        </w:tc>
        <w:tc>
          <w:tcPr>
            <w:tcW w:w="709" w:type="dxa"/>
            <w:shd w:val="clear" w:color="auto" w:fill="auto"/>
            <w:vAlign w:val="bottom"/>
            <w:hideMark/>
          </w:tcPr>
          <w:p w:rsidR="008D324A" w:rsidRPr="008D324A" w:rsidRDefault="008D324A" w:rsidP="00BF382A">
            <w:pPr>
              <w:jc w:val="center"/>
              <w:rPr>
                <w:b/>
                <w:bCs/>
                <w:color w:val="000000"/>
              </w:rPr>
            </w:pPr>
            <w:r w:rsidRPr="008D324A">
              <w:rPr>
                <w:b/>
                <w:bCs/>
                <w:color w:val="000000"/>
              </w:rPr>
              <w:t>703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04</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12</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156,00100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Муниципальная программа Любытинского сельского поселен</w:t>
            </w:r>
            <w:r w:rsidRPr="008D324A">
              <w:rPr>
                <w:b/>
                <w:bCs/>
                <w:color w:val="000000"/>
              </w:rPr>
              <w:lastRenderedPageBreak/>
              <w:t>ия  «Управление муниципальным имуществом Любытинского сельского поселения на 2018-2023 годы»</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12</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02 0 00 00000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156,00100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Обеспечение эффективности использования муниципального имущества</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12</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02 0 01 00000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156,00100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Формирование земельных участков, находящихся в собственности поселения</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12</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02 0 01 21220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156,00100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12</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02 0 01 21220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156,00100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Жилищно-коммунальное хозяйство</w:t>
            </w:r>
          </w:p>
        </w:tc>
        <w:tc>
          <w:tcPr>
            <w:tcW w:w="709" w:type="dxa"/>
            <w:shd w:val="clear" w:color="auto" w:fill="auto"/>
            <w:vAlign w:val="bottom"/>
            <w:hideMark/>
          </w:tcPr>
          <w:p w:rsidR="008D324A" w:rsidRPr="008D324A" w:rsidRDefault="008D324A" w:rsidP="00BF382A">
            <w:pPr>
              <w:jc w:val="center"/>
              <w:rPr>
                <w:b/>
                <w:bCs/>
                <w:color w:val="000000"/>
              </w:rPr>
            </w:pPr>
            <w:r w:rsidRPr="008D324A">
              <w:rPr>
                <w:b/>
                <w:bCs/>
                <w:color w:val="000000"/>
              </w:rPr>
              <w:t>703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05</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20 894,63888</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12 358,85700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10 985,10000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Коммунальное хозяйство</w:t>
            </w:r>
          </w:p>
        </w:tc>
        <w:tc>
          <w:tcPr>
            <w:tcW w:w="709" w:type="dxa"/>
            <w:shd w:val="clear" w:color="auto" w:fill="auto"/>
            <w:vAlign w:val="bottom"/>
            <w:hideMark/>
          </w:tcPr>
          <w:p w:rsidR="008D324A" w:rsidRPr="008D324A" w:rsidRDefault="008D324A" w:rsidP="00BF382A">
            <w:pPr>
              <w:jc w:val="center"/>
              <w:rPr>
                <w:b/>
                <w:bCs/>
                <w:color w:val="000000"/>
              </w:rPr>
            </w:pPr>
            <w:r w:rsidRPr="008D324A">
              <w:rPr>
                <w:b/>
                <w:bCs/>
                <w:color w:val="000000"/>
              </w:rPr>
              <w:t>703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05</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02</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489,80000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Расходы по обеспече</w:t>
            </w:r>
            <w:r w:rsidRPr="008D324A">
              <w:rPr>
                <w:color w:val="000000"/>
              </w:rPr>
              <w:lastRenderedPageBreak/>
              <w:t>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lastRenderedPageBreak/>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02</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489,80000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lastRenderedPageBreak/>
              <w:t>Выполнение мероприятий по обслуживанию газораспределительной сети</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02</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97 5 00 21250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489,80000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02</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97 5 00 21250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489,80000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Благоустройство</w:t>
            </w:r>
          </w:p>
        </w:tc>
        <w:tc>
          <w:tcPr>
            <w:tcW w:w="709" w:type="dxa"/>
            <w:shd w:val="clear" w:color="auto" w:fill="auto"/>
            <w:vAlign w:val="bottom"/>
            <w:hideMark/>
          </w:tcPr>
          <w:p w:rsidR="008D324A" w:rsidRPr="008D324A" w:rsidRDefault="008D324A" w:rsidP="00BF382A">
            <w:pPr>
              <w:jc w:val="center"/>
              <w:rPr>
                <w:b/>
                <w:bCs/>
                <w:color w:val="000000"/>
              </w:rPr>
            </w:pPr>
            <w:r w:rsidRPr="008D324A">
              <w:rPr>
                <w:b/>
                <w:bCs/>
                <w:color w:val="000000"/>
              </w:rPr>
              <w:t>703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05</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03</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20 404,83888</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12 358,85700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10 985,10000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 xml:space="preserve">Муниципальная программа Любытинского сельского поселения  «Благоустройство территории Любытинского сельского поселения на 2016-2020 годы и на </w:t>
            </w:r>
            <w:r w:rsidRPr="008D324A">
              <w:rPr>
                <w:color w:val="000000"/>
              </w:rPr>
              <w:lastRenderedPageBreak/>
              <w:t>период до 2024 года»</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18 353,56409</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11 156,68600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10 985,10000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10 417,37735</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3 288,68600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3 543,00000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Приведение территории Любытинского сельского поселения в соответствие с нормативными требованиями, предъяв</w:t>
            </w:r>
            <w:r w:rsidRPr="008D324A">
              <w:rPr>
                <w:color w:val="000000"/>
              </w:rPr>
              <w:lastRenderedPageBreak/>
              <w:t>ляемыми к озеленению</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lastRenderedPageBreak/>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01 1 01 00000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500,00000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500,00000</w:t>
            </w:r>
          </w:p>
        </w:tc>
      </w:tr>
      <w:tr w:rsidR="008D324A" w:rsidRPr="008D324A" w:rsidTr="00BF382A">
        <w:trPr>
          <w:trHeight w:val="20"/>
        </w:trPr>
        <w:tc>
          <w:tcPr>
            <w:tcW w:w="993" w:type="dxa"/>
            <w:shd w:val="clear" w:color="auto" w:fill="auto"/>
            <w:hideMark/>
          </w:tcPr>
          <w:p w:rsidR="008D324A" w:rsidRPr="008D324A" w:rsidRDefault="008D324A" w:rsidP="00BF382A">
            <w:pPr>
              <w:rPr>
                <w:color w:val="000000"/>
              </w:rPr>
            </w:pPr>
            <w:r w:rsidRPr="008D324A">
              <w:rPr>
                <w:color w:val="000000"/>
              </w:rPr>
              <w:lastRenderedPageBreak/>
              <w:t xml:space="preserve">Улучшение ландшафта, оформление существующих </w:t>
            </w:r>
            <w:proofErr w:type="spellStart"/>
            <w:r w:rsidRPr="008D324A">
              <w:rPr>
                <w:color w:val="000000"/>
              </w:rPr>
              <w:t>старовозрастных</w:t>
            </w:r>
            <w:proofErr w:type="spellEnd"/>
            <w:r w:rsidRPr="008D324A">
              <w:rPr>
                <w:color w:val="000000"/>
              </w:rPr>
              <w:t xml:space="preserve"> зеленых насаждений, спиливание аварийных и упавших </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01 1 01 83250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500,00000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500,00000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01 1 01 83250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500,00000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500,00000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9 917,37735</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2 788,68600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3 043,00000</w:t>
            </w:r>
          </w:p>
        </w:tc>
      </w:tr>
      <w:tr w:rsidR="008D324A" w:rsidRPr="008D324A" w:rsidTr="00BF382A">
        <w:trPr>
          <w:trHeight w:val="20"/>
        </w:trPr>
        <w:tc>
          <w:tcPr>
            <w:tcW w:w="993" w:type="dxa"/>
            <w:shd w:val="clear" w:color="auto" w:fill="auto"/>
            <w:hideMark/>
          </w:tcPr>
          <w:p w:rsidR="008D324A" w:rsidRPr="008D324A" w:rsidRDefault="008D324A" w:rsidP="00BF382A">
            <w:pPr>
              <w:rPr>
                <w:color w:val="000000"/>
              </w:rPr>
            </w:pPr>
            <w:r w:rsidRPr="008D324A">
              <w:rPr>
                <w:color w:val="000000"/>
              </w:rPr>
              <w:t xml:space="preserve">Иные межбюджетные </w:t>
            </w:r>
            <w:proofErr w:type="spellStart"/>
            <w:r w:rsidRPr="008D324A">
              <w:rPr>
                <w:color w:val="000000"/>
              </w:rPr>
              <w:t>трансферты</w:t>
            </w:r>
            <w:proofErr w:type="gramStart"/>
            <w:r w:rsidRPr="008D324A">
              <w:rPr>
                <w:color w:val="000000"/>
              </w:rPr>
              <w:t>,п</w:t>
            </w:r>
            <w:proofErr w:type="gramEnd"/>
            <w:r w:rsidRPr="008D324A">
              <w:rPr>
                <w:color w:val="000000"/>
              </w:rPr>
              <w:t>ередаваемые</w:t>
            </w:r>
            <w:proofErr w:type="spellEnd"/>
            <w:r w:rsidRPr="008D324A">
              <w:rPr>
                <w:color w:val="000000"/>
              </w:rPr>
              <w:t xml:space="preserve"> бюджета</w:t>
            </w:r>
            <w:r w:rsidRPr="008D324A">
              <w:rPr>
                <w:color w:val="000000"/>
              </w:rPr>
              <w:lastRenderedPageBreak/>
              <w:t>м поселений из бюджета Любытинского муниципального района</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01 1 02 71400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722,85000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01 1 02 71400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722,85000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01 1 02 72090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75,00000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w:t>
            </w:r>
            <w:r w:rsidRPr="008D324A">
              <w:rPr>
                <w:color w:val="000000"/>
              </w:rPr>
              <w:lastRenderedPageBreak/>
              <w:t>)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lastRenderedPageBreak/>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01 1 02 72090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75,00000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lastRenderedPageBreak/>
              <w:t>Субсидии бюджетам сельских поселений Новгородской области на реализацию приоритетных проектов поддержки местных инициатив</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01 1 02 75260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Бюджетные инвестиции</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01 1 02 75260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410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Субсидии бюджетам сельских поселений Новгородской области на реализацию приоритетного регионального проекта "Народный бюджет"</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01 1 02 76100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1 000,00000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01 1 02 76100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1 000,00000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bottom"/>
            <w:hideMark/>
          </w:tcPr>
          <w:p w:rsidR="008D324A" w:rsidRPr="008D324A" w:rsidRDefault="008D324A" w:rsidP="00BF382A">
            <w:pPr>
              <w:rPr>
                <w:color w:val="000000"/>
              </w:rPr>
            </w:pPr>
            <w:r w:rsidRPr="008D324A">
              <w:rPr>
                <w:color w:val="000000"/>
              </w:rPr>
              <w:t xml:space="preserve">Реализация приоритетных проектов </w:t>
            </w:r>
            <w:r w:rsidRPr="008D324A">
              <w:rPr>
                <w:color w:val="000000"/>
              </w:rPr>
              <w:lastRenderedPageBreak/>
              <w:t>поддержки местных инициатив (средства граждан)</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01 1 02 85260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220,00000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Бюджетные инвестиции</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01 1 02 85260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410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220,00000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bottom"/>
            <w:hideMark/>
          </w:tcPr>
          <w:p w:rsidR="008D324A" w:rsidRPr="008D324A" w:rsidRDefault="008D324A" w:rsidP="00BF382A">
            <w:pPr>
              <w:rPr>
                <w:color w:val="000000"/>
              </w:rPr>
            </w:pPr>
            <w:r w:rsidRPr="008D324A">
              <w:rPr>
                <w:color w:val="000000"/>
              </w:rPr>
              <w:t>Реализация общественно значимых проектов по благоустройству сельских территорий Новгородской области (средства граждан)</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01 1 02 87640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150,00000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01 1 02 87640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150,00000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hideMark/>
          </w:tcPr>
          <w:p w:rsidR="008D324A" w:rsidRPr="008D324A" w:rsidRDefault="008D324A" w:rsidP="00BF382A">
            <w:pPr>
              <w:rPr>
                <w:color w:val="000000"/>
              </w:rPr>
            </w:pPr>
            <w:r w:rsidRPr="008D324A">
              <w:rPr>
                <w:color w:val="000000"/>
              </w:rPr>
              <w:t>Реализация мероприятий подпрограммы «Озеленение, уборка мусора, пожарная безопасность на территории Любытинского сельского  поселен</w:t>
            </w:r>
            <w:r w:rsidRPr="008D324A">
              <w:rPr>
                <w:color w:val="000000"/>
              </w:rPr>
              <w:lastRenderedPageBreak/>
              <w:t>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lastRenderedPageBreak/>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01 1 02 99990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3 712,42735</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2 788,68600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3 043,00000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01 1 02 99990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3 712,42735</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2 788,68600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3 043,00000</w:t>
            </w:r>
          </w:p>
        </w:tc>
      </w:tr>
      <w:tr w:rsidR="008D324A" w:rsidRPr="008D324A" w:rsidTr="00BF382A">
        <w:trPr>
          <w:trHeight w:val="20"/>
        </w:trPr>
        <w:tc>
          <w:tcPr>
            <w:tcW w:w="993" w:type="dxa"/>
            <w:shd w:val="clear" w:color="auto" w:fill="auto"/>
            <w:vAlign w:val="bottom"/>
            <w:hideMark/>
          </w:tcPr>
          <w:p w:rsidR="008D324A" w:rsidRPr="008D324A" w:rsidRDefault="008D324A" w:rsidP="00BF382A">
            <w:pPr>
              <w:rPr>
                <w:color w:val="000000"/>
              </w:rPr>
            </w:pPr>
            <w:r w:rsidRPr="008D324A">
              <w:rPr>
                <w:color w:val="000000"/>
              </w:rPr>
              <w:t xml:space="preserve">Субсидии бюджетам  сельских поселений Новгородской области в целях </w:t>
            </w:r>
            <w:proofErr w:type="spellStart"/>
            <w:r w:rsidRPr="008D324A">
              <w:rPr>
                <w:color w:val="000000"/>
              </w:rPr>
              <w:t>софинансирования</w:t>
            </w:r>
            <w:proofErr w:type="spellEnd"/>
            <w:r w:rsidRPr="008D324A">
              <w:rPr>
                <w:color w:val="000000"/>
              </w:rPr>
              <w:t xml:space="preserve"> расходных обязательств на реализацию общественно значимых </w:t>
            </w:r>
            <w:r w:rsidRPr="008D324A">
              <w:rPr>
                <w:color w:val="000000"/>
              </w:rPr>
              <w:lastRenderedPageBreak/>
              <w:t>проектов по благоустройству сельских территорий Новгородской области (сверх уровня, предусмотренного соглашением)</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FFFFCC" w:fill="FFFFFF"/>
            <w:vAlign w:val="bottom"/>
            <w:hideMark/>
          </w:tcPr>
          <w:p w:rsidR="008D324A" w:rsidRPr="008D324A" w:rsidRDefault="008D324A" w:rsidP="00BF382A">
            <w:pPr>
              <w:jc w:val="center"/>
              <w:rPr>
                <w:color w:val="000000"/>
              </w:rPr>
            </w:pPr>
            <w:r w:rsidRPr="008D324A">
              <w:rPr>
                <w:color w:val="000000"/>
              </w:rPr>
              <w:t>01 1 02 N5764</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1 143,60000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FFFFCC" w:fill="FFFFFF"/>
            <w:vAlign w:val="bottom"/>
            <w:hideMark/>
          </w:tcPr>
          <w:p w:rsidR="008D324A" w:rsidRPr="008D324A" w:rsidRDefault="008D324A" w:rsidP="00BF382A">
            <w:pPr>
              <w:jc w:val="center"/>
              <w:rPr>
                <w:color w:val="000000"/>
              </w:rPr>
            </w:pPr>
            <w:r w:rsidRPr="008D324A">
              <w:rPr>
                <w:color w:val="000000"/>
              </w:rPr>
              <w:t>01 1 02 N5764</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1 143,60000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bottom"/>
            <w:hideMark/>
          </w:tcPr>
          <w:p w:rsidR="008D324A" w:rsidRPr="008D324A" w:rsidRDefault="008D324A" w:rsidP="00BF382A">
            <w:pPr>
              <w:rPr>
                <w:color w:val="000000"/>
              </w:rPr>
            </w:pPr>
            <w:proofErr w:type="spellStart"/>
            <w:r w:rsidRPr="008D324A">
              <w:rPr>
                <w:color w:val="000000"/>
              </w:rPr>
              <w:t>Софинансирование</w:t>
            </w:r>
            <w:proofErr w:type="spellEnd"/>
            <w:r w:rsidRPr="008D324A">
              <w:rPr>
                <w:color w:val="000000"/>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S2090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hideMark/>
          </w:tcPr>
          <w:p w:rsidR="008D324A" w:rsidRPr="008D324A" w:rsidRDefault="008D324A" w:rsidP="00BF382A">
            <w:pPr>
              <w:rPr>
                <w:color w:val="000000"/>
              </w:rPr>
            </w:pPr>
            <w:r w:rsidRPr="008D324A">
              <w:rPr>
                <w:color w:val="000000"/>
              </w:rPr>
              <w:t xml:space="preserve">Иные </w:t>
            </w:r>
            <w:r w:rsidRPr="008D324A">
              <w:rPr>
                <w:color w:val="000000"/>
              </w:rPr>
              <w:lastRenderedPageBreak/>
              <w:t>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lastRenderedPageBreak/>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S2090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bottom"/>
            <w:hideMark/>
          </w:tcPr>
          <w:p w:rsidR="008D324A" w:rsidRPr="008D324A" w:rsidRDefault="008D324A" w:rsidP="00BF382A">
            <w:pPr>
              <w:rPr>
                <w:color w:val="000000"/>
              </w:rPr>
            </w:pPr>
            <w:proofErr w:type="spellStart"/>
            <w:r w:rsidRPr="008D324A">
              <w:rPr>
                <w:color w:val="000000"/>
              </w:rPr>
              <w:lastRenderedPageBreak/>
              <w:t>Софинансирование</w:t>
            </w:r>
            <w:proofErr w:type="spellEnd"/>
            <w:r w:rsidRPr="008D324A">
              <w:rPr>
                <w:color w:val="000000"/>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S5260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750,40000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Бюджетные инвестиции</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S5260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410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750,40000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bottom"/>
            <w:hideMark/>
          </w:tcPr>
          <w:p w:rsidR="008D324A" w:rsidRPr="008D324A" w:rsidRDefault="008D324A" w:rsidP="00BF382A">
            <w:pPr>
              <w:rPr>
                <w:color w:val="000000"/>
              </w:rPr>
            </w:pPr>
            <w:proofErr w:type="spellStart"/>
            <w:r w:rsidRPr="008D324A">
              <w:rPr>
                <w:color w:val="000000"/>
              </w:rPr>
              <w:t>Софинансирование</w:t>
            </w:r>
            <w:proofErr w:type="spellEnd"/>
            <w:r w:rsidRPr="008D324A">
              <w:rPr>
                <w:color w:val="000000"/>
              </w:rPr>
              <w:t xml:space="preserve"> субсидии бюджетам сельских поселений Новгородской области в целях </w:t>
            </w:r>
            <w:proofErr w:type="spellStart"/>
            <w:r w:rsidRPr="008D324A">
              <w:rPr>
                <w:color w:val="000000"/>
              </w:rPr>
              <w:t>софинансирования</w:t>
            </w:r>
            <w:proofErr w:type="spellEnd"/>
            <w:r w:rsidRPr="008D324A">
              <w:rPr>
                <w:color w:val="000000"/>
              </w:rPr>
              <w:t xml:space="preserve"> расходных обязательств на реализацию общественно </w:t>
            </w:r>
            <w:r w:rsidRPr="008D324A">
              <w:rPr>
                <w:color w:val="000000"/>
              </w:rPr>
              <w:lastRenderedPageBreak/>
              <w:t>значимых проектов по благоустройству сельских территорий Новгородской области (сверх уровня, предусмотренного соглашением)</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FFFFCC" w:fill="FFFFFF"/>
            <w:vAlign w:val="bottom"/>
            <w:hideMark/>
          </w:tcPr>
          <w:p w:rsidR="008D324A" w:rsidRPr="008D324A" w:rsidRDefault="008D324A" w:rsidP="00BF382A">
            <w:pPr>
              <w:jc w:val="center"/>
              <w:rPr>
                <w:color w:val="000000"/>
              </w:rPr>
            </w:pPr>
            <w:r w:rsidRPr="008D324A">
              <w:rPr>
                <w:color w:val="000000"/>
              </w:rPr>
              <w:t>01 1 02 S5764</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343,10000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FFFFCC" w:fill="FFFFFF"/>
            <w:vAlign w:val="bottom"/>
            <w:hideMark/>
          </w:tcPr>
          <w:p w:rsidR="008D324A" w:rsidRPr="008D324A" w:rsidRDefault="008D324A" w:rsidP="00BF382A">
            <w:pPr>
              <w:jc w:val="center"/>
              <w:rPr>
                <w:color w:val="000000"/>
              </w:rPr>
            </w:pPr>
            <w:r w:rsidRPr="008D324A">
              <w:rPr>
                <w:color w:val="000000"/>
              </w:rPr>
              <w:t>01 1 02 S5764</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343,10000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 xml:space="preserve"> </w:t>
            </w:r>
            <w:proofErr w:type="spellStart"/>
            <w:r w:rsidRPr="008D324A">
              <w:rPr>
                <w:color w:val="000000"/>
              </w:rPr>
              <w:t>Софинансирование</w:t>
            </w:r>
            <w:proofErr w:type="spellEnd"/>
            <w:r w:rsidRPr="008D324A">
              <w:rPr>
                <w:color w:val="000000"/>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S6100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1 000,00000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 xml:space="preserve">Иные закупки товаров, работ и услуг для обеспечения </w:t>
            </w:r>
            <w:r w:rsidRPr="008D324A">
              <w:rPr>
                <w:color w:val="000000"/>
              </w:rPr>
              <w:lastRenderedPageBreak/>
              <w:t>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lastRenderedPageBreak/>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S6100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1 000,00000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lastRenderedPageBreak/>
              <w:t xml:space="preserve">Подпрограмма «Уличное освещение территорий Любытинского сельского поселения» муниципальной </w:t>
            </w:r>
            <w:r w:rsidRPr="008D324A">
              <w:rPr>
                <w:color w:val="000000"/>
              </w:rPr>
              <w:br/>
              <w:t xml:space="preserve">программы Любытинского сельского поселения «Благоустройство территории Любытинского </w:t>
            </w:r>
            <w:r w:rsidRPr="008D324A">
              <w:rPr>
                <w:color w:val="000000"/>
              </w:rPr>
              <w:br/>
              <w:t>сельского поселения на 2016-2020 годы и на период до 2024 года</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01 2 00 00000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7 936,18674</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7 868,00000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7 442,10000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Организация освещения улиц Любытинского сельского поселения в целях улучшения условий проживания жителей</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01 2 01 00000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7 936,18674</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7 868,00000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7 442,10000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 xml:space="preserve">Реализация </w:t>
            </w:r>
            <w:r w:rsidRPr="008D324A">
              <w:rPr>
                <w:color w:val="000000"/>
              </w:rPr>
              <w:lastRenderedPageBreak/>
              <w:t>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01 2 01 99990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7 936,18674</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7 868,00000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7 442,10000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01 2 01 99990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7 936,18674</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7 868,00000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7 442,10000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Муниципальная программа Любытинского сельского поселен</w:t>
            </w:r>
            <w:r w:rsidRPr="008D324A">
              <w:rPr>
                <w:color w:val="000000"/>
              </w:rPr>
              <w:lastRenderedPageBreak/>
              <w:t>ия  "Формирование современной городской среды на территории  Любытинского сельского поселения на 2018-2024 годы"</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lastRenderedPageBreak/>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03 0 00 00000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1 192,83200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1 202,17100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lastRenderedPageBreak/>
              <w:t>Федеральный проект «Формирование комфортной городской среды»</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03 0 F2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1 192,83200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1 202,17100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Субсидии на реализацию программ формирования современной городской среды</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03 0 F2 55550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1 192,83200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1 202,17100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03 0 F2 55550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1 192,83200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1 202,17100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 xml:space="preserve">Расходы по обеспечению деятельности  муниципального образования, не отнесенные к </w:t>
            </w:r>
            <w:r w:rsidRPr="008D324A">
              <w:rPr>
                <w:color w:val="000000"/>
              </w:rPr>
              <w:lastRenderedPageBreak/>
              <w:t>программам  муниципального образования</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858,44279</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bottom"/>
            <w:hideMark/>
          </w:tcPr>
          <w:p w:rsidR="008D324A" w:rsidRPr="008D324A" w:rsidRDefault="008D324A" w:rsidP="00BF382A">
            <w:pPr>
              <w:rPr>
                <w:color w:val="000000"/>
              </w:rPr>
            </w:pPr>
            <w:r w:rsidRPr="008D324A">
              <w:rPr>
                <w:color w:val="000000"/>
              </w:rPr>
              <w:t>Расходы на выполнение решений  по судебным актам и постановлений об административном нарушении</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97 2 00 99990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858,44279</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97 2 00 99990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858,44279</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Образование</w:t>
            </w:r>
          </w:p>
        </w:tc>
        <w:tc>
          <w:tcPr>
            <w:tcW w:w="709" w:type="dxa"/>
            <w:shd w:val="clear" w:color="auto" w:fill="auto"/>
            <w:vAlign w:val="bottom"/>
            <w:hideMark/>
          </w:tcPr>
          <w:p w:rsidR="008D324A" w:rsidRPr="008D324A" w:rsidRDefault="008D324A" w:rsidP="00BF382A">
            <w:pPr>
              <w:jc w:val="center"/>
              <w:rPr>
                <w:b/>
                <w:bCs/>
                <w:color w:val="000000"/>
              </w:rPr>
            </w:pPr>
            <w:r w:rsidRPr="008D324A">
              <w:rPr>
                <w:b/>
                <w:bCs/>
                <w:color w:val="000000"/>
              </w:rPr>
              <w:t>703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07</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7,00000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7,00000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7,00000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Молодежная политика</w:t>
            </w:r>
          </w:p>
        </w:tc>
        <w:tc>
          <w:tcPr>
            <w:tcW w:w="709" w:type="dxa"/>
            <w:shd w:val="clear" w:color="auto" w:fill="auto"/>
            <w:vAlign w:val="bottom"/>
            <w:hideMark/>
          </w:tcPr>
          <w:p w:rsidR="008D324A" w:rsidRPr="008D324A" w:rsidRDefault="008D324A" w:rsidP="00BF382A">
            <w:pPr>
              <w:jc w:val="center"/>
              <w:rPr>
                <w:b/>
                <w:bCs/>
                <w:color w:val="000000"/>
              </w:rPr>
            </w:pPr>
            <w:r w:rsidRPr="008D324A">
              <w:rPr>
                <w:b/>
                <w:bCs/>
                <w:color w:val="000000"/>
              </w:rPr>
              <w:t>703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07</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07</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7,00000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7,00000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7,00000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07</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07</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 xml:space="preserve">Выполнение мероприятий  по молодежной </w:t>
            </w:r>
            <w:r w:rsidRPr="008D324A">
              <w:rPr>
                <w:color w:val="000000"/>
              </w:rPr>
              <w:lastRenderedPageBreak/>
              <w:t xml:space="preserve">политике </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lastRenderedPageBreak/>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07</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07</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97 3 00 84310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07</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07</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97 3 00 84310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Культура, кинематография</w:t>
            </w:r>
          </w:p>
        </w:tc>
        <w:tc>
          <w:tcPr>
            <w:tcW w:w="709" w:type="dxa"/>
            <w:shd w:val="clear" w:color="auto" w:fill="auto"/>
            <w:vAlign w:val="bottom"/>
            <w:hideMark/>
          </w:tcPr>
          <w:p w:rsidR="008D324A" w:rsidRPr="008D324A" w:rsidRDefault="008D324A" w:rsidP="00BF382A">
            <w:pPr>
              <w:jc w:val="center"/>
              <w:rPr>
                <w:b/>
                <w:bCs/>
                <w:color w:val="000000"/>
              </w:rPr>
            </w:pPr>
            <w:r w:rsidRPr="008D324A">
              <w:rPr>
                <w:b/>
                <w:bCs/>
                <w:color w:val="000000"/>
              </w:rPr>
              <w:t>703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08</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41,00000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41,00000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41,00000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Культура</w:t>
            </w:r>
          </w:p>
        </w:tc>
        <w:tc>
          <w:tcPr>
            <w:tcW w:w="709" w:type="dxa"/>
            <w:shd w:val="clear" w:color="auto" w:fill="auto"/>
            <w:vAlign w:val="bottom"/>
            <w:hideMark/>
          </w:tcPr>
          <w:p w:rsidR="008D324A" w:rsidRPr="008D324A" w:rsidRDefault="008D324A" w:rsidP="00BF382A">
            <w:pPr>
              <w:jc w:val="center"/>
              <w:rPr>
                <w:b/>
                <w:bCs/>
                <w:color w:val="000000"/>
              </w:rPr>
            </w:pPr>
            <w:r w:rsidRPr="008D324A">
              <w:rPr>
                <w:b/>
                <w:bCs/>
                <w:color w:val="000000"/>
              </w:rPr>
              <w:t>703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08</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01</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41,00000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41,00000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41,00000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08</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41,00000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41,00000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41,00000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Выполнение мероприятий  по культуре</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08</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97 3 00 84320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41,00000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41,00000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41,00000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08</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97 3 00 84320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41,00000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41,00000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41,00000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Социальная политика</w:t>
            </w:r>
          </w:p>
        </w:tc>
        <w:tc>
          <w:tcPr>
            <w:tcW w:w="709" w:type="dxa"/>
            <w:shd w:val="clear" w:color="auto" w:fill="auto"/>
            <w:vAlign w:val="bottom"/>
            <w:hideMark/>
          </w:tcPr>
          <w:p w:rsidR="008D324A" w:rsidRPr="008D324A" w:rsidRDefault="008D324A" w:rsidP="00BF382A">
            <w:pPr>
              <w:jc w:val="center"/>
              <w:rPr>
                <w:b/>
                <w:bCs/>
                <w:color w:val="000000"/>
              </w:rPr>
            </w:pPr>
            <w:r w:rsidRPr="008D324A">
              <w:rPr>
                <w:b/>
                <w:bCs/>
                <w:color w:val="000000"/>
              </w:rPr>
              <w:t>703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10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393,60000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393,60000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393,60000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Пенсионное обеспечение</w:t>
            </w:r>
          </w:p>
        </w:tc>
        <w:tc>
          <w:tcPr>
            <w:tcW w:w="709" w:type="dxa"/>
            <w:shd w:val="clear" w:color="auto" w:fill="auto"/>
            <w:vAlign w:val="bottom"/>
            <w:hideMark/>
          </w:tcPr>
          <w:p w:rsidR="008D324A" w:rsidRPr="008D324A" w:rsidRDefault="008D324A" w:rsidP="00BF382A">
            <w:pPr>
              <w:jc w:val="center"/>
              <w:rPr>
                <w:b/>
                <w:bCs/>
                <w:color w:val="000000"/>
              </w:rPr>
            </w:pPr>
            <w:r w:rsidRPr="008D324A">
              <w:rPr>
                <w:b/>
                <w:bCs/>
                <w:color w:val="000000"/>
              </w:rPr>
              <w:t>703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10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01</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393,60000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393,60000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393,60000</w:t>
            </w:r>
          </w:p>
        </w:tc>
      </w:tr>
      <w:tr w:rsidR="008D324A" w:rsidRPr="008D324A" w:rsidTr="00BF382A">
        <w:trPr>
          <w:trHeight w:val="20"/>
        </w:trPr>
        <w:tc>
          <w:tcPr>
            <w:tcW w:w="993" w:type="dxa"/>
            <w:shd w:val="clear" w:color="auto" w:fill="auto"/>
            <w:hideMark/>
          </w:tcPr>
          <w:p w:rsidR="008D324A" w:rsidRPr="008D324A" w:rsidRDefault="008D324A" w:rsidP="00BF382A">
            <w:pPr>
              <w:rPr>
                <w:color w:val="000000"/>
              </w:rPr>
            </w:pPr>
            <w:r w:rsidRPr="008D324A">
              <w:rPr>
                <w:color w:val="000000"/>
              </w:rPr>
              <w:lastRenderedPageBreak/>
              <w:t>Расходы на обеспечение деятельности отдельных органов исполнительной власти, не отнесенные к  программам муниципального образования</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92 0 00 00000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393,60000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393,60000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393,60000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Доплаты к пенсиям муниципальных служащих</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92 2 00 62010</w:t>
            </w:r>
          </w:p>
        </w:tc>
        <w:tc>
          <w:tcPr>
            <w:tcW w:w="709" w:type="dxa"/>
            <w:gridSpan w:val="3"/>
            <w:shd w:val="clear" w:color="auto" w:fill="auto"/>
            <w:noWrap/>
            <w:vAlign w:val="bottom"/>
            <w:hideMark/>
          </w:tcPr>
          <w:p w:rsidR="008D324A" w:rsidRPr="008D324A" w:rsidRDefault="008D324A" w:rsidP="00BF382A">
            <w:pP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393,60000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393,60000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393,60000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92 2 00 62010</w:t>
            </w:r>
          </w:p>
        </w:tc>
        <w:tc>
          <w:tcPr>
            <w:tcW w:w="709" w:type="dxa"/>
            <w:gridSpan w:val="3"/>
            <w:shd w:val="clear" w:color="auto" w:fill="auto"/>
            <w:noWrap/>
            <w:vAlign w:val="bottom"/>
            <w:hideMark/>
          </w:tcPr>
          <w:p w:rsidR="008D324A" w:rsidRPr="008D324A" w:rsidRDefault="008D324A" w:rsidP="00BF382A">
            <w:pP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3,80000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3,80000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3,80000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Публичные нормативные социальные выплаты гражданам</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92 2 00 62010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310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389,80000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389,80000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389,80000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Физическая культура и спорт</w:t>
            </w:r>
          </w:p>
        </w:tc>
        <w:tc>
          <w:tcPr>
            <w:tcW w:w="709" w:type="dxa"/>
            <w:shd w:val="clear" w:color="auto" w:fill="auto"/>
            <w:vAlign w:val="bottom"/>
            <w:hideMark/>
          </w:tcPr>
          <w:p w:rsidR="008D324A" w:rsidRPr="008D324A" w:rsidRDefault="008D324A" w:rsidP="00BF382A">
            <w:pPr>
              <w:jc w:val="center"/>
              <w:rPr>
                <w:b/>
                <w:bCs/>
                <w:color w:val="000000"/>
              </w:rPr>
            </w:pPr>
            <w:r w:rsidRPr="008D324A">
              <w:rPr>
                <w:b/>
                <w:bCs/>
                <w:color w:val="000000"/>
              </w:rPr>
              <w:t>703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11</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30,00000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30,00000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Физическая культура</w:t>
            </w:r>
          </w:p>
        </w:tc>
        <w:tc>
          <w:tcPr>
            <w:tcW w:w="709" w:type="dxa"/>
            <w:shd w:val="clear" w:color="auto" w:fill="auto"/>
            <w:vAlign w:val="bottom"/>
            <w:hideMark/>
          </w:tcPr>
          <w:p w:rsidR="008D324A" w:rsidRPr="008D324A" w:rsidRDefault="008D324A" w:rsidP="00BF382A">
            <w:pPr>
              <w:jc w:val="center"/>
              <w:rPr>
                <w:b/>
                <w:bCs/>
                <w:color w:val="000000"/>
              </w:rPr>
            </w:pPr>
            <w:r w:rsidRPr="008D324A">
              <w:rPr>
                <w:b/>
                <w:bCs/>
                <w:color w:val="000000"/>
              </w:rPr>
              <w:t>703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11</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01</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30,00000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30,00000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 xml:space="preserve">Расходы по обеспечению деятельности  </w:t>
            </w:r>
            <w:r w:rsidRPr="008D324A">
              <w:rPr>
                <w:color w:val="000000"/>
              </w:rPr>
              <w:lastRenderedPageBreak/>
              <w:t>муниципального образования, не отнесенные к программам  муниципального образования</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lastRenderedPageBreak/>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lastRenderedPageBreak/>
              <w:t>Выполнение мероприятий  по физической культуре и спорту</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97 3 00 84330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97 3 00 84330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14,80000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Премии и гранты</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97 3 00 84330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350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15,20000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Комитет финансов Администрации Любытинского муниципального района</w:t>
            </w:r>
          </w:p>
        </w:tc>
        <w:tc>
          <w:tcPr>
            <w:tcW w:w="709" w:type="dxa"/>
            <w:shd w:val="clear" w:color="auto" w:fill="auto"/>
            <w:vAlign w:val="bottom"/>
            <w:hideMark/>
          </w:tcPr>
          <w:p w:rsidR="008D324A" w:rsidRPr="008D324A" w:rsidRDefault="008D324A" w:rsidP="00BF382A">
            <w:pPr>
              <w:jc w:val="center"/>
              <w:rPr>
                <w:b/>
                <w:bCs/>
                <w:color w:val="000000"/>
              </w:rPr>
            </w:pPr>
            <w:r w:rsidRPr="008D324A">
              <w:rPr>
                <w:b/>
                <w:bCs/>
                <w:color w:val="000000"/>
              </w:rPr>
              <w:t>792</w:t>
            </w:r>
          </w:p>
        </w:tc>
        <w:tc>
          <w:tcPr>
            <w:tcW w:w="567" w:type="dxa"/>
            <w:shd w:val="clear" w:color="auto" w:fill="auto"/>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vAlign w:val="bottom"/>
            <w:hideMark/>
          </w:tcPr>
          <w:p w:rsidR="008D324A" w:rsidRPr="008D324A" w:rsidRDefault="008D324A" w:rsidP="00BF382A">
            <w:pPr>
              <w:jc w:val="center"/>
              <w:rPr>
                <w:b/>
                <w:bCs/>
                <w:color w:val="000000"/>
              </w:rPr>
            </w:pPr>
            <w:r w:rsidRPr="008D324A">
              <w:rPr>
                <w:b/>
                <w:bCs/>
                <w:color w:val="000000"/>
              </w:rPr>
              <w:t> </w:t>
            </w:r>
          </w:p>
        </w:tc>
        <w:tc>
          <w:tcPr>
            <w:tcW w:w="1701" w:type="dxa"/>
            <w:gridSpan w:val="2"/>
            <w:shd w:val="clear" w:color="auto" w:fill="auto"/>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122,00000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449,00000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893,10000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Общегосударственные вопросы</w:t>
            </w:r>
          </w:p>
        </w:tc>
        <w:tc>
          <w:tcPr>
            <w:tcW w:w="709" w:type="dxa"/>
            <w:shd w:val="clear" w:color="auto" w:fill="auto"/>
            <w:vAlign w:val="bottom"/>
            <w:hideMark/>
          </w:tcPr>
          <w:p w:rsidR="008D324A" w:rsidRPr="008D324A" w:rsidRDefault="008D324A" w:rsidP="00BF382A">
            <w:pPr>
              <w:jc w:val="center"/>
              <w:rPr>
                <w:b/>
                <w:bCs/>
                <w:color w:val="000000"/>
              </w:rPr>
            </w:pPr>
            <w:r w:rsidRPr="008D324A">
              <w:rPr>
                <w:b/>
                <w:bCs/>
                <w:color w:val="000000"/>
              </w:rPr>
              <w:t>792</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01</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122,00000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449,00000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893,10000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 xml:space="preserve">Обеспечение деятельности финансовых, налоговых и таможенных органов и органов </w:t>
            </w:r>
            <w:r w:rsidRPr="008D324A">
              <w:rPr>
                <w:b/>
                <w:bCs/>
                <w:color w:val="000000"/>
              </w:rPr>
              <w:lastRenderedPageBreak/>
              <w:t>финансового (финансово-бюджетного) надзора</w:t>
            </w:r>
          </w:p>
        </w:tc>
        <w:tc>
          <w:tcPr>
            <w:tcW w:w="709" w:type="dxa"/>
            <w:shd w:val="clear" w:color="auto" w:fill="auto"/>
            <w:vAlign w:val="bottom"/>
            <w:hideMark/>
          </w:tcPr>
          <w:p w:rsidR="008D324A" w:rsidRPr="008D324A" w:rsidRDefault="008D324A" w:rsidP="00BF382A">
            <w:pPr>
              <w:jc w:val="center"/>
              <w:rPr>
                <w:b/>
                <w:bCs/>
                <w:color w:val="000000"/>
              </w:rPr>
            </w:pPr>
            <w:r w:rsidRPr="008D324A">
              <w:rPr>
                <w:b/>
                <w:bCs/>
                <w:color w:val="000000"/>
              </w:rPr>
              <w:t>792</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01</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06</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112,00000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Контрольно-счетная палата Любытинского муниципального района</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792</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06</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94 0 00 00000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112,00000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Расходы на 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792</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06</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94 2 00 88020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112,00000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Иные межбюджетные трансферты</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792</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06</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94 2 00 88020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540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112,00000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Резервные фонды</w:t>
            </w:r>
          </w:p>
        </w:tc>
        <w:tc>
          <w:tcPr>
            <w:tcW w:w="709" w:type="dxa"/>
            <w:shd w:val="clear" w:color="auto" w:fill="auto"/>
            <w:vAlign w:val="bottom"/>
            <w:hideMark/>
          </w:tcPr>
          <w:p w:rsidR="008D324A" w:rsidRPr="008D324A" w:rsidRDefault="008D324A" w:rsidP="00BF382A">
            <w:pPr>
              <w:jc w:val="center"/>
              <w:rPr>
                <w:b/>
                <w:bCs/>
                <w:color w:val="000000"/>
              </w:rPr>
            </w:pPr>
            <w:r w:rsidRPr="008D324A">
              <w:rPr>
                <w:b/>
                <w:bCs/>
                <w:color w:val="000000"/>
              </w:rPr>
              <w:t>792</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01</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11</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10,00000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10,00000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792</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11</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Резервн</w:t>
            </w:r>
            <w:r w:rsidRPr="008D324A">
              <w:rPr>
                <w:color w:val="000000"/>
              </w:rPr>
              <w:lastRenderedPageBreak/>
              <w:t>ые фонды местных администраций</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lastRenderedPageBreak/>
              <w:t>792</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11</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97 9 00 21130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lastRenderedPageBreak/>
              <w:t>Резервные средства</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792</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11</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97 9 00 21130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870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10,00000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Другие общегосударственные вопросы</w:t>
            </w:r>
          </w:p>
        </w:tc>
        <w:tc>
          <w:tcPr>
            <w:tcW w:w="709" w:type="dxa"/>
            <w:shd w:val="clear" w:color="auto" w:fill="auto"/>
            <w:vAlign w:val="bottom"/>
            <w:hideMark/>
          </w:tcPr>
          <w:p w:rsidR="008D324A" w:rsidRPr="008D324A" w:rsidRDefault="008D324A" w:rsidP="00BF382A">
            <w:pPr>
              <w:jc w:val="center"/>
              <w:rPr>
                <w:b/>
                <w:bCs/>
                <w:color w:val="000000"/>
              </w:rPr>
            </w:pPr>
            <w:r w:rsidRPr="008D324A">
              <w:rPr>
                <w:b/>
                <w:bCs/>
                <w:color w:val="000000"/>
              </w:rPr>
              <w:t>792</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01</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439,00000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883,10000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color w:val="000000"/>
              </w:rPr>
            </w:pPr>
            <w:r w:rsidRPr="008D324A">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792</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439,00000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883,10000</w:t>
            </w:r>
          </w:p>
        </w:tc>
      </w:tr>
      <w:tr w:rsidR="008D324A" w:rsidRPr="008D324A" w:rsidTr="00BF382A">
        <w:trPr>
          <w:trHeight w:val="20"/>
        </w:trPr>
        <w:tc>
          <w:tcPr>
            <w:tcW w:w="993" w:type="dxa"/>
            <w:shd w:val="clear" w:color="auto" w:fill="auto"/>
            <w:noWrap/>
            <w:vAlign w:val="center"/>
            <w:hideMark/>
          </w:tcPr>
          <w:p w:rsidR="008D324A" w:rsidRPr="008D324A" w:rsidRDefault="008D324A" w:rsidP="00BF382A">
            <w:pPr>
              <w:rPr>
                <w:color w:val="000000"/>
              </w:rPr>
            </w:pPr>
            <w:r w:rsidRPr="008D324A">
              <w:rPr>
                <w:color w:val="000000"/>
              </w:rPr>
              <w:t>Условно утвержденные расходы</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792</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97 9 00 99990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439,00000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883,10000</w:t>
            </w:r>
          </w:p>
        </w:tc>
      </w:tr>
      <w:tr w:rsidR="008D324A" w:rsidRPr="008D324A" w:rsidTr="00BF382A">
        <w:trPr>
          <w:trHeight w:val="20"/>
        </w:trPr>
        <w:tc>
          <w:tcPr>
            <w:tcW w:w="993" w:type="dxa"/>
            <w:shd w:val="clear" w:color="auto" w:fill="auto"/>
            <w:noWrap/>
            <w:vAlign w:val="center"/>
            <w:hideMark/>
          </w:tcPr>
          <w:p w:rsidR="008D324A" w:rsidRPr="008D324A" w:rsidRDefault="008D324A" w:rsidP="00BF382A">
            <w:pPr>
              <w:rPr>
                <w:color w:val="000000"/>
              </w:rPr>
            </w:pPr>
            <w:r w:rsidRPr="008D324A">
              <w:rPr>
                <w:color w:val="000000"/>
              </w:rPr>
              <w:t>Резервные средства</w:t>
            </w:r>
          </w:p>
        </w:tc>
        <w:tc>
          <w:tcPr>
            <w:tcW w:w="709" w:type="dxa"/>
            <w:shd w:val="clear" w:color="auto" w:fill="auto"/>
            <w:vAlign w:val="bottom"/>
            <w:hideMark/>
          </w:tcPr>
          <w:p w:rsidR="008D324A" w:rsidRPr="008D324A" w:rsidRDefault="008D324A" w:rsidP="00BF382A">
            <w:pPr>
              <w:jc w:val="center"/>
              <w:rPr>
                <w:color w:val="000000"/>
              </w:rPr>
            </w:pPr>
            <w:r w:rsidRPr="008D324A">
              <w:rPr>
                <w:color w:val="000000"/>
              </w:rPr>
              <w:t>792</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97 9 00 99990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870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439,00000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883,10000</w:t>
            </w:r>
          </w:p>
        </w:tc>
      </w:tr>
      <w:tr w:rsidR="008D324A" w:rsidRPr="008D324A" w:rsidTr="00BF382A">
        <w:trPr>
          <w:trHeight w:val="20"/>
        </w:trPr>
        <w:tc>
          <w:tcPr>
            <w:tcW w:w="993" w:type="dxa"/>
            <w:shd w:val="clear" w:color="auto" w:fill="auto"/>
            <w:vAlign w:val="center"/>
            <w:hideMark/>
          </w:tcPr>
          <w:p w:rsidR="008D324A" w:rsidRPr="008D324A" w:rsidRDefault="008D324A" w:rsidP="00BF382A">
            <w:pPr>
              <w:rPr>
                <w:b/>
                <w:bCs/>
                <w:color w:val="000000"/>
              </w:rPr>
            </w:pPr>
            <w:r w:rsidRPr="008D324A">
              <w:rPr>
                <w:b/>
                <w:bCs/>
                <w:color w:val="000000"/>
              </w:rPr>
              <w:t>Всего расходов:</w:t>
            </w:r>
          </w:p>
        </w:tc>
        <w:tc>
          <w:tcPr>
            <w:tcW w:w="709" w:type="dxa"/>
            <w:shd w:val="clear" w:color="auto" w:fill="auto"/>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36 650,43548</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19 831,75700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18 994,85000</w:t>
            </w:r>
          </w:p>
        </w:tc>
      </w:tr>
    </w:tbl>
    <w:p w:rsidR="008D324A" w:rsidRPr="008D324A" w:rsidRDefault="008D324A" w:rsidP="008D324A">
      <w:pPr>
        <w:ind w:firstLine="709"/>
        <w:jc w:val="both"/>
        <w:rPr>
          <w:color w:val="00000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567"/>
        <w:gridCol w:w="567"/>
        <w:gridCol w:w="1293"/>
        <w:gridCol w:w="408"/>
        <w:gridCol w:w="62"/>
        <w:gridCol w:w="510"/>
        <w:gridCol w:w="137"/>
        <w:gridCol w:w="1559"/>
        <w:gridCol w:w="1559"/>
        <w:gridCol w:w="1559"/>
      </w:tblGrid>
      <w:tr w:rsidR="008D324A" w:rsidRPr="008D324A" w:rsidTr="00BF382A">
        <w:trPr>
          <w:trHeight w:val="20"/>
        </w:trPr>
        <w:tc>
          <w:tcPr>
            <w:tcW w:w="9923" w:type="dxa"/>
            <w:gridSpan w:val="11"/>
            <w:tcBorders>
              <w:top w:val="nil"/>
              <w:left w:val="nil"/>
              <w:bottom w:val="nil"/>
              <w:right w:val="nil"/>
            </w:tcBorders>
            <w:shd w:val="clear" w:color="auto" w:fill="auto"/>
            <w:noWrap/>
            <w:vAlign w:val="bottom"/>
            <w:hideMark/>
          </w:tcPr>
          <w:p w:rsidR="008D324A" w:rsidRPr="008D324A" w:rsidRDefault="008D324A" w:rsidP="008D324A">
            <w:pPr>
              <w:jc w:val="right"/>
              <w:rPr>
                <w:color w:val="000000"/>
              </w:rPr>
            </w:pPr>
            <w:bookmarkStart w:id="0" w:name="RANGE!A1:H150"/>
            <w:bookmarkStart w:id="1" w:name="RANGE!A1:H154"/>
            <w:bookmarkEnd w:id="0"/>
            <w:bookmarkEnd w:id="1"/>
            <w:r w:rsidRPr="008D324A">
              <w:rPr>
                <w:color w:val="000000"/>
              </w:rPr>
              <w:t xml:space="preserve">                                                                                                                Приложение 7</w:t>
            </w:r>
          </w:p>
        </w:tc>
      </w:tr>
      <w:tr w:rsidR="008D324A" w:rsidRPr="008D324A" w:rsidTr="00BF382A">
        <w:trPr>
          <w:trHeight w:val="20"/>
        </w:trPr>
        <w:tc>
          <w:tcPr>
            <w:tcW w:w="4129" w:type="dxa"/>
            <w:gridSpan w:val="4"/>
            <w:tcBorders>
              <w:top w:val="nil"/>
              <w:left w:val="nil"/>
              <w:bottom w:val="nil"/>
              <w:right w:val="nil"/>
            </w:tcBorders>
            <w:shd w:val="clear" w:color="auto" w:fill="auto"/>
            <w:vAlign w:val="bottom"/>
            <w:hideMark/>
          </w:tcPr>
          <w:p w:rsidR="008D324A" w:rsidRPr="008D324A" w:rsidRDefault="008D324A" w:rsidP="00BF382A">
            <w:pPr>
              <w:jc w:val="right"/>
              <w:rPr>
                <w:color w:val="000000"/>
              </w:rPr>
            </w:pPr>
          </w:p>
        </w:tc>
        <w:tc>
          <w:tcPr>
            <w:tcW w:w="470" w:type="dxa"/>
            <w:gridSpan w:val="2"/>
            <w:tcBorders>
              <w:top w:val="nil"/>
              <w:left w:val="nil"/>
              <w:bottom w:val="nil"/>
              <w:right w:val="nil"/>
            </w:tcBorders>
            <w:shd w:val="clear" w:color="auto" w:fill="auto"/>
            <w:vAlign w:val="bottom"/>
            <w:hideMark/>
          </w:tcPr>
          <w:p w:rsidR="008D324A" w:rsidRPr="008D324A" w:rsidRDefault="008D324A" w:rsidP="00BF382A">
            <w:pPr>
              <w:jc w:val="right"/>
              <w:rPr>
                <w:color w:val="000000"/>
              </w:rPr>
            </w:pPr>
          </w:p>
        </w:tc>
        <w:tc>
          <w:tcPr>
            <w:tcW w:w="510" w:type="dxa"/>
            <w:tcBorders>
              <w:top w:val="nil"/>
              <w:left w:val="nil"/>
              <w:bottom w:val="nil"/>
              <w:right w:val="nil"/>
            </w:tcBorders>
            <w:shd w:val="clear" w:color="auto" w:fill="auto"/>
            <w:vAlign w:val="bottom"/>
            <w:hideMark/>
          </w:tcPr>
          <w:p w:rsidR="008D324A" w:rsidRPr="008D324A" w:rsidRDefault="008D324A" w:rsidP="00BF382A">
            <w:pPr>
              <w:jc w:val="right"/>
              <w:rPr>
                <w:color w:val="000000"/>
              </w:rPr>
            </w:pPr>
          </w:p>
        </w:tc>
        <w:tc>
          <w:tcPr>
            <w:tcW w:w="4814" w:type="dxa"/>
            <w:gridSpan w:val="4"/>
            <w:tcBorders>
              <w:top w:val="nil"/>
              <w:left w:val="nil"/>
              <w:bottom w:val="nil"/>
              <w:right w:val="nil"/>
            </w:tcBorders>
            <w:shd w:val="clear" w:color="auto" w:fill="auto"/>
            <w:vAlign w:val="bottom"/>
            <w:hideMark/>
          </w:tcPr>
          <w:p w:rsidR="008D324A" w:rsidRPr="008D324A" w:rsidRDefault="008D324A" w:rsidP="008D324A">
            <w:pPr>
              <w:jc w:val="right"/>
              <w:rPr>
                <w:color w:val="000000"/>
              </w:rPr>
            </w:pPr>
            <w:r w:rsidRPr="008D324A">
              <w:rPr>
                <w:color w:val="000000"/>
              </w:rPr>
              <w:t>К решению Совета депутатов Любытинского сельского поселения "О бюджете Любытинского сельского поселения на 2021 год и на плановый период 2022 и 2023 годов"</w:t>
            </w:r>
          </w:p>
        </w:tc>
      </w:tr>
      <w:tr w:rsidR="008D324A" w:rsidRPr="008D324A" w:rsidTr="00BF382A">
        <w:trPr>
          <w:trHeight w:val="20"/>
        </w:trPr>
        <w:tc>
          <w:tcPr>
            <w:tcW w:w="9923" w:type="dxa"/>
            <w:gridSpan w:val="11"/>
            <w:tcBorders>
              <w:top w:val="nil"/>
              <w:left w:val="nil"/>
              <w:bottom w:val="nil"/>
              <w:right w:val="nil"/>
            </w:tcBorders>
            <w:shd w:val="clear" w:color="auto" w:fill="auto"/>
            <w:vAlign w:val="bottom"/>
            <w:hideMark/>
          </w:tcPr>
          <w:p w:rsidR="008D324A" w:rsidRPr="008D324A" w:rsidRDefault="008D324A" w:rsidP="00BF382A">
            <w:pPr>
              <w:jc w:val="center"/>
              <w:rPr>
                <w:color w:val="000000"/>
              </w:rPr>
            </w:pPr>
            <w:r w:rsidRPr="008D324A">
              <w:rPr>
                <w:color w:val="000000"/>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2021 год                                                                                                                                                                                и  на плановый период 2022 и 2023 годов                                                                                                                                                        </w:t>
            </w:r>
          </w:p>
        </w:tc>
      </w:tr>
      <w:tr w:rsidR="008D324A" w:rsidRPr="008D324A" w:rsidTr="00BF382A">
        <w:trPr>
          <w:trHeight w:val="20"/>
        </w:trPr>
        <w:tc>
          <w:tcPr>
            <w:tcW w:w="1702" w:type="dxa"/>
            <w:tcBorders>
              <w:top w:val="nil"/>
              <w:left w:val="nil"/>
              <w:bottom w:val="single" w:sz="4" w:space="0" w:color="auto"/>
              <w:right w:val="nil"/>
            </w:tcBorders>
            <w:shd w:val="clear" w:color="auto" w:fill="auto"/>
            <w:noWrap/>
            <w:vAlign w:val="bottom"/>
            <w:hideMark/>
          </w:tcPr>
          <w:p w:rsidR="008D324A" w:rsidRPr="008D324A" w:rsidRDefault="008D324A" w:rsidP="00BF382A">
            <w:pPr>
              <w:rPr>
                <w:color w:val="000000"/>
              </w:rPr>
            </w:pPr>
          </w:p>
        </w:tc>
        <w:tc>
          <w:tcPr>
            <w:tcW w:w="567" w:type="dxa"/>
            <w:tcBorders>
              <w:top w:val="nil"/>
              <w:left w:val="nil"/>
              <w:bottom w:val="single" w:sz="4" w:space="0" w:color="auto"/>
              <w:right w:val="nil"/>
            </w:tcBorders>
            <w:shd w:val="clear" w:color="auto" w:fill="auto"/>
            <w:noWrap/>
            <w:vAlign w:val="bottom"/>
            <w:hideMark/>
          </w:tcPr>
          <w:p w:rsidR="008D324A" w:rsidRPr="008D324A" w:rsidRDefault="008D324A" w:rsidP="00BF382A">
            <w:pPr>
              <w:rPr>
                <w:color w:val="000000"/>
              </w:rPr>
            </w:pPr>
          </w:p>
        </w:tc>
        <w:tc>
          <w:tcPr>
            <w:tcW w:w="567" w:type="dxa"/>
            <w:tcBorders>
              <w:top w:val="nil"/>
              <w:left w:val="nil"/>
              <w:bottom w:val="single" w:sz="4" w:space="0" w:color="auto"/>
              <w:right w:val="nil"/>
            </w:tcBorders>
            <w:shd w:val="clear" w:color="auto" w:fill="auto"/>
            <w:noWrap/>
            <w:vAlign w:val="bottom"/>
            <w:hideMark/>
          </w:tcPr>
          <w:p w:rsidR="008D324A" w:rsidRPr="008D324A" w:rsidRDefault="008D324A" w:rsidP="00BF382A">
            <w:pPr>
              <w:rPr>
                <w:color w:val="000000"/>
              </w:rPr>
            </w:pPr>
          </w:p>
        </w:tc>
        <w:tc>
          <w:tcPr>
            <w:tcW w:w="1701" w:type="dxa"/>
            <w:gridSpan w:val="2"/>
            <w:tcBorders>
              <w:top w:val="nil"/>
              <w:left w:val="nil"/>
              <w:bottom w:val="single" w:sz="4" w:space="0" w:color="auto"/>
              <w:right w:val="nil"/>
            </w:tcBorders>
            <w:shd w:val="clear" w:color="auto" w:fill="auto"/>
            <w:noWrap/>
            <w:vAlign w:val="bottom"/>
            <w:hideMark/>
          </w:tcPr>
          <w:p w:rsidR="008D324A" w:rsidRPr="008D324A" w:rsidRDefault="008D324A" w:rsidP="00BF382A">
            <w:pPr>
              <w:rPr>
                <w:color w:val="000000"/>
              </w:rPr>
            </w:pPr>
          </w:p>
        </w:tc>
        <w:tc>
          <w:tcPr>
            <w:tcW w:w="709" w:type="dxa"/>
            <w:gridSpan w:val="3"/>
            <w:tcBorders>
              <w:top w:val="nil"/>
              <w:left w:val="nil"/>
              <w:bottom w:val="single" w:sz="4" w:space="0" w:color="auto"/>
              <w:right w:val="nil"/>
            </w:tcBorders>
            <w:shd w:val="clear" w:color="auto" w:fill="auto"/>
            <w:noWrap/>
            <w:vAlign w:val="bottom"/>
            <w:hideMark/>
          </w:tcPr>
          <w:p w:rsidR="008D324A" w:rsidRPr="008D324A" w:rsidRDefault="008D324A" w:rsidP="00BF382A">
            <w:pPr>
              <w:rPr>
                <w:color w:val="000000"/>
              </w:rPr>
            </w:pPr>
          </w:p>
        </w:tc>
        <w:tc>
          <w:tcPr>
            <w:tcW w:w="1559" w:type="dxa"/>
            <w:tcBorders>
              <w:top w:val="nil"/>
              <w:left w:val="nil"/>
              <w:bottom w:val="single" w:sz="4" w:space="0" w:color="auto"/>
              <w:right w:val="nil"/>
            </w:tcBorders>
            <w:shd w:val="clear" w:color="auto" w:fill="auto"/>
            <w:noWrap/>
            <w:vAlign w:val="bottom"/>
            <w:hideMark/>
          </w:tcPr>
          <w:p w:rsidR="008D324A" w:rsidRPr="008D324A" w:rsidRDefault="008D324A" w:rsidP="00BF382A">
            <w:pPr>
              <w:rPr>
                <w:color w:val="000000"/>
              </w:rPr>
            </w:pPr>
          </w:p>
        </w:tc>
        <w:tc>
          <w:tcPr>
            <w:tcW w:w="3118" w:type="dxa"/>
            <w:gridSpan w:val="2"/>
            <w:tcBorders>
              <w:top w:val="nil"/>
              <w:left w:val="nil"/>
              <w:bottom w:val="single" w:sz="4" w:space="0" w:color="auto"/>
              <w:right w:val="nil"/>
            </w:tcBorders>
            <w:shd w:val="clear" w:color="auto" w:fill="auto"/>
            <w:noWrap/>
            <w:vAlign w:val="bottom"/>
            <w:hideMark/>
          </w:tcPr>
          <w:p w:rsidR="008D324A" w:rsidRPr="008D324A" w:rsidRDefault="008D324A" w:rsidP="00BF382A">
            <w:pPr>
              <w:jc w:val="center"/>
              <w:rPr>
                <w:color w:val="000000"/>
              </w:rPr>
            </w:pPr>
            <w:r w:rsidRPr="008D324A">
              <w:rPr>
                <w:color w:val="000000"/>
              </w:rPr>
              <w:t>(тыс. рублей)</w:t>
            </w:r>
          </w:p>
        </w:tc>
      </w:tr>
      <w:tr w:rsidR="008D324A" w:rsidRPr="008D324A" w:rsidTr="00BF382A">
        <w:trPr>
          <w:trHeight w:val="20"/>
        </w:trPr>
        <w:tc>
          <w:tcPr>
            <w:tcW w:w="1702" w:type="dxa"/>
            <w:tcBorders>
              <w:top w:val="single" w:sz="4" w:space="0" w:color="auto"/>
            </w:tcBorders>
            <w:shd w:val="clear" w:color="auto" w:fill="auto"/>
            <w:vAlign w:val="bottom"/>
            <w:hideMark/>
          </w:tcPr>
          <w:p w:rsidR="008D324A" w:rsidRPr="008D324A" w:rsidRDefault="008D324A" w:rsidP="00BF382A">
            <w:pPr>
              <w:rPr>
                <w:color w:val="000000"/>
              </w:rPr>
            </w:pPr>
            <w:r w:rsidRPr="008D324A">
              <w:rPr>
                <w:color w:val="000000"/>
              </w:rPr>
              <w:t>Наименование</w:t>
            </w:r>
          </w:p>
        </w:tc>
        <w:tc>
          <w:tcPr>
            <w:tcW w:w="567" w:type="dxa"/>
            <w:tcBorders>
              <w:top w:val="single" w:sz="4" w:space="0" w:color="auto"/>
            </w:tcBorders>
            <w:shd w:val="clear" w:color="auto" w:fill="auto"/>
            <w:vAlign w:val="bottom"/>
            <w:hideMark/>
          </w:tcPr>
          <w:p w:rsidR="008D324A" w:rsidRPr="008D324A" w:rsidRDefault="008D324A" w:rsidP="00BF382A">
            <w:pPr>
              <w:rPr>
                <w:color w:val="000000"/>
              </w:rPr>
            </w:pPr>
            <w:r w:rsidRPr="008D324A">
              <w:rPr>
                <w:color w:val="000000"/>
              </w:rPr>
              <w:t>РЗ</w:t>
            </w:r>
          </w:p>
        </w:tc>
        <w:tc>
          <w:tcPr>
            <w:tcW w:w="567" w:type="dxa"/>
            <w:tcBorders>
              <w:top w:val="single" w:sz="4" w:space="0" w:color="auto"/>
            </w:tcBorders>
            <w:shd w:val="clear" w:color="auto" w:fill="auto"/>
            <w:vAlign w:val="bottom"/>
            <w:hideMark/>
          </w:tcPr>
          <w:p w:rsidR="008D324A" w:rsidRPr="008D324A" w:rsidRDefault="008D324A" w:rsidP="00BF382A">
            <w:pPr>
              <w:rPr>
                <w:color w:val="000000"/>
              </w:rPr>
            </w:pPr>
            <w:proofErr w:type="spellStart"/>
            <w:proofErr w:type="gramStart"/>
            <w:r w:rsidRPr="008D324A">
              <w:rPr>
                <w:color w:val="000000"/>
              </w:rPr>
              <w:t>Пр</w:t>
            </w:r>
            <w:proofErr w:type="spellEnd"/>
            <w:proofErr w:type="gramEnd"/>
          </w:p>
        </w:tc>
        <w:tc>
          <w:tcPr>
            <w:tcW w:w="1701" w:type="dxa"/>
            <w:gridSpan w:val="2"/>
            <w:tcBorders>
              <w:top w:val="single" w:sz="4" w:space="0" w:color="auto"/>
            </w:tcBorders>
            <w:shd w:val="clear" w:color="auto" w:fill="auto"/>
            <w:vAlign w:val="bottom"/>
            <w:hideMark/>
          </w:tcPr>
          <w:p w:rsidR="008D324A" w:rsidRPr="008D324A" w:rsidRDefault="008D324A" w:rsidP="00BF382A">
            <w:pPr>
              <w:rPr>
                <w:color w:val="000000"/>
              </w:rPr>
            </w:pPr>
            <w:r w:rsidRPr="008D324A">
              <w:rPr>
                <w:color w:val="000000"/>
              </w:rPr>
              <w:t>ЦСР</w:t>
            </w:r>
          </w:p>
        </w:tc>
        <w:tc>
          <w:tcPr>
            <w:tcW w:w="709" w:type="dxa"/>
            <w:gridSpan w:val="3"/>
            <w:tcBorders>
              <w:top w:val="single" w:sz="4" w:space="0" w:color="auto"/>
            </w:tcBorders>
            <w:shd w:val="clear" w:color="auto" w:fill="auto"/>
            <w:vAlign w:val="bottom"/>
            <w:hideMark/>
          </w:tcPr>
          <w:p w:rsidR="008D324A" w:rsidRPr="008D324A" w:rsidRDefault="008D324A" w:rsidP="00BF382A">
            <w:pPr>
              <w:rPr>
                <w:color w:val="000000"/>
              </w:rPr>
            </w:pPr>
            <w:r w:rsidRPr="008D324A">
              <w:rPr>
                <w:color w:val="000000"/>
              </w:rPr>
              <w:t>ВР</w:t>
            </w:r>
          </w:p>
        </w:tc>
        <w:tc>
          <w:tcPr>
            <w:tcW w:w="1559" w:type="dxa"/>
            <w:tcBorders>
              <w:top w:val="single" w:sz="4" w:space="0" w:color="auto"/>
            </w:tcBorders>
            <w:shd w:val="clear" w:color="auto" w:fill="auto"/>
            <w:vAlign w:val="bottom"/>
            <w:hideMark/>
          </w:tcPr>
          <w:p w:rsidR="008D324A" w:rsidRPr="008D324A" w:rsidRDefault="008D324A" w:rsidP="00BF382A">
            <w:pPr>
              <w:rPr>
                <w:color w:val="000000"/>
              </w:rPr>
            </w:pPr>
            <w:r w:rsidRPr="008D324A">
              <w:rPr>
                <w:color w:val="000000"/>
              </w:rPr>
              <w:t>2021 год</w:t>
            </w:r>
          </w:p>
        </w:tc>
        <w:tc>
          <w:tcPr>
            <w:tcW w:w="1559" w:type="dxa"/>
            <w:tcBorders>
              <w:top w:val="single" w:sz="4" w:space="0" w:color="auto"/>
            </w:tcBorders>
            <w:shd w:val="clear" w:color="auto" w:fill="auto"/>
            <w:vAlign w:val="bottom"/>
            <w:hideMark/>
          </w:tcPr>
          <w:p w:rsidR="008D324A" w:rsidRPr="008D324A" w:rsidRDefault="008D324A" w:rsidP="00BF382A">
            <w:pPr>
              <w:rPr>
                <w:color w:val="000000"/>
              </w:rPr>
            </w:pPr>
            <w:r w:rsidRPr="008D324A">
              <w:rPr>
                <w:color w:val="000000"/>
              </w:rPr>
              <w:t>2022 год</w:t>
            </w:r>
          </w:p>
        </w:tc>
        <w:tc>
          <w:tcPr>
            <w:tcW w:w="1559" w:type="dxa"/>
            <w:tcBorders>
              <w:top w:val="single" w:sz="4" w:space="0" w:color="auto"/>
            </w:tcBorders>
            <w:shd w:val="clear" w:color="auto" w:fill="auto"/>
            <w:vAlign w:val="bottom"/>
            <w:hideMark/>
          </w:tcPr>
          <w:p w:rsidR="008D324A" w:rsidRPr="008D324A" w:rsidRDefault="008D324A" w:rsidP="00BF382A">
            <w:pPr>
              <w:rPr>
                <w:color w:val="000000"/>
              </w:rPr>
            </w:pPr>
            <w:r w:rsidRPr="008D324A">
              <w:rPr>
                <w:color w:val="000000"/>
              </w:rPr>
              <w:t>2023 год</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Общегосударственные вопросы</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01</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459,15300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783,00000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1 227,10000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Функционирование законодательных (представительных) органов государственной власти и представительн</w:t>
            </w:r>
            <w:r w:rsidRPr="008D324A">
              <w:rPr>
                <w:b/>
                <w:bCs/>
                <w:color w:val="000000"/>
              </w:rPr>
              <w:lastRenderedPageBreak/>
              <w:t>ых органов муниципальных образований</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01</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03</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21,00000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6,00000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6,00000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Совет депутатов муниципального образования</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93 0 00 00000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21,00000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6,00000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6,00000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Расходы на обеспечение деятельности Совета депутатов муниципального образования</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93 1 00 01000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21,00000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6,00000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6,00000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93 1 00 01000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21,00000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6,00000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6,00000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01</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06</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112,00000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Контрольно-счетная палата Любытинского муниципального района</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06</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94 0 00 00000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112,00000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Расходы на 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06</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94 2 00 88020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112,00000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Иные межбюджетные трансферты</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06</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94 2 00 88020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540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112,00000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Резервные фонды</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01</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11</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10,00000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10,00000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11</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Резервные фонды местных администраций</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11</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97 9 00 21130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lastRenderedPageBreak/>
              <w:t>Резервные средства</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11</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97 9 00 21130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870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10,00000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Другие общегосударственные вопросы</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01</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13</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316,15300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767,00000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1 211,10000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b/>
                <w:bCs/>
                <w:color w:val="000000"/>
              </w:rPr>
            </w:pPr>
            <w:r w:rsidRPr="008D324A">
              <w:rPr>
                <w:b/>
                <w:bCs/>
                <w:color w:val="000000"/>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02 0 00 00000</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8,99900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Обеспечение эффективности использования муниципального имущества</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02 0 01 00000</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8,99900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Обследование, кадастровые работы  и оценка рыночной стоимости имущества</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02 0 01 21230</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8,99900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02 0 01 21230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8,99900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 xml:space="preserve"> Расходы для выполнения других общегосударственных вопросов</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96 0 00 00000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42,15400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39,00000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39,00000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Членские взносы в ассоциацию поселений</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96 1 00 82210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42,15400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39,00000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39,00000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Уплата налогов, сборов и иных платежей</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96 1 00 82210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850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42,15400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39,00000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39,00000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265,00000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728,00000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1 172,10000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Прочие расходы на выполнение функций органов местного самоуправления</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97 1 00 83220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67,00000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73,00000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73,00000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 xml:space="preserve">Иные закупки товаров, работ и услуг для обеспечения государственных </w:t>
            </w:r>
            <w:r w:rsidRPr="008D324A">
              <w:rPr>
                <w:color w:val="000000"/>
              </w:rPr>
              <w:lastRenderedPageBreak/>
              <w:t>(муниципальных)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97 1 00 83220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Уплата налогов, сборов и иных платежей</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97 1 00 83220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850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47,00000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33,00000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33,00000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r w:rsidRPr="008D324A">
              <w:rPr>
                <w:color w:val="000000"/>
              </w:rPr>
              <w:t>Расходы на выполнение решений  по судебным актам и постановлений об административном нарушении</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97 2 00 99990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120,00000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Уплата налогов, сборов и иных платежей</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97 2 00 99990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850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120,00000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Возмещение расходов старосте сельского населенного пункта, связанных с осуществлением полномочий старосты</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97 4 00 82230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76,00000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216,00000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216,00000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97 4 00 82230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76,00000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216,00000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216,00000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Почетный гражданин Любытинского сельского поселения</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97 4 00 82240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выплаты населению</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97 4 00 82240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360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noWrap/>
            <w:vAlign w:val="center"/>
            <w:hideMark/>
          </w:tcPr>
          <w:p w:rsidR="008D324A" w:rsidRPr="008D324A" w:rsidRDefault="008D324A" w:rsidP="00BF382A">
            <w:pPr>
              <w:rPr>
                <w:color w:val="000000"/>
              </w:rPr>
            </w:pPr>
            <w:r w:rsidRPr="008D324A">
              <w:rPr>
                <w:color w:val="000000"/>
              </w:rPr>
              <w:t>Условно утвержденные расходы</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97 9 00 99990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439,00000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883,10000</w:t>
            </w:r>
          </w:p>
        </w:tc>
      </w:tr>
      <w:tr w:rsidR="008D324A" w:rsidRPr="008D324A" w:rsidTr="00BF382A">
        <w:trPr>
          <w:trHeight w:val="20"/>
        </w:trPr>
        <w:tc>
          <w:tcPr>
            <w:tcW w:w="1702" w:type="dxa"/>
            <w:shd w:val="clear" w:color="auto" w:fill="auto"/>
            <w:noWrap/>
            <w:vAlign w:val="center"/>
            <w:hideMark/>
          </w:tcPr>
          <w:p w:rsidR="008D324A" w:rsidRPr="008D324A" w:rsidRDefault="008D324A" w:rsidP="00BF382A">
            <w:pPr>
              <w:rPr>
                <w:color w:val="000000"/>
              </w:rPr>
            </w:pPr>
            <w:r w:rsidRPr="008D324A">
              <w:rPr>
                <w:color w:val="000000"/>
              </w:rPr>
              <w:t>Резервные средства</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97 9 00 99990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870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439,00000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883,10000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Национальная оборона</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02</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244,50000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247,00000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256,45000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Мобилизационная и вневойсковая подготовка</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02</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03</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244,50000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247,00000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256,45000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Расходы на осуществление первичного воинского учета, не отнесенные к программам муниципального образования</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02</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82 0 00 00000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244,50000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247,00000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256,45000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 xml:space="preserve">Осуществление первичного воинского учета на территориях, где отсутствуют военные </w:t>
            </w:r>
            <w:r w:rsidRPr="008D324A">
              <w:rPr>
                <w:color w:val="000000"/>
              </w:rPr>
              <w:lastRenderedPageBreak/>
              <w:t>комиссариаты</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lastRenderedPageBreak/>
              <w:t>02</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82 1 00 51180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244,50000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247,00000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256,45000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lastRenderedPageBreak/>
              <w:t>Расходы на выплаты персоналу государственных (муниципальных) органов</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02</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82 1 00 51180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120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187,50000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187,50000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187,50000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02</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82 1 00 51180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57,00000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59,50000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68,95000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Национальная безопасность и правоохранительная деятельность</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736,23900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115,00000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115,00000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b/>
                <w:bCs/>
                <w:color w:val="000000"/>
              </w:rPr>
            </w:pPr>
            <w:r w:rsidRPr="008D324A">
              <w:rPr>
                <w:b/>
                <w:bCs/>
                <w:color w:val="000000"/>
              </w:rPr>
              <w:t>Защита населения и территорий от чрезвычайных ситуаций природного и техногенного характера, пожарная безопасность</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10</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682,23900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115,00000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115,00000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345,43266</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115,00000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115,00000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345,43266</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115,00000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115,00000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 xml:space="preserve">Приведение территории Любытинского сельского </w:t>
            </w:r>
            <w:r w:rsidRPr="008D324A">
              <w:rPr>
                <w:color w:val="000000"/>
              </w:rPr>
              <w:lastRenderedPageBreak/>
              <w:t>поселения в соответствие с  требованиями санитарно-эпидемиологических и экологических норм</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345,43266</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115,00000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115,00000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 xml:space="preserve">Иные межбюджетные </w:t>
            </w:r>
            <w:proofErr w:type="spellStart"/>
            <w:r w:rsidRPr="008D324A">
              <w:rPr>
                <w:color w:val="000000"/>
              </w:rPr>
              <w:t>трансферты</w:t>
            </w:r>
            <w:proofErr w:type="gramStart"/>
            <w:r w:rsidRPr="008D324A">
              <w:rPr>
                <w:color w:val="000000"/>
              </w:rPr>
              <w:t>,п</w:t>
            </w:r>
            <w:proofErr w:type="gramEnd"/>
            <w:r w:rsidRPr="008D324A">
              <w:rPr>
                <w:color w:val="000000"/>
              </w:rPr>
              <w:t>ередаваемые</w:t>
            </w:r>
            <w:proofErr w:type="spellEnd"/>
            <w:r w:rsidRPr="008D324A">
              <w:rPr>
                <w:color w:val="000000"/>
              </w:rPr>
              <w:t xml:space="preserve"> бюджетам поселений из бюджета Любытинского муниципального района</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01 1 02 71400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130,45000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01 1 02 71400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130,45000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01 1 02 99990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214,98266</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115,00000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115,00000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01 1 02 99990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214,98266</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115,00000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115,00000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336,80634</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FFFFCC" w:fill="FFFFFF"/>
            <w:vAlign w:val="bottom"/>
            <w:hideMark/>
          </w:tcPr>
          <w:p w:rsidR="008D324A" w:rsidRPr="008D324A" w:rsidRDefault="008D324A" w:rsidP="00BF382A">
            <w:pPr>
              <w:rPr>
                <w:color w:val="000000"/>
              </w:rPr>
            </w:pPr>
            <w:r w:rsidRPr="008D324A">
              <w:rPr>
                <w:color w:val="000000"/>
              </w:rPr>
              <w:lastRenderedPageBreak/>
              <w:t>Расходы на выполнение решений  по судебным актам и постановлений об административном нарушении</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97 1 00 83210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336,80634</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97 1 00 83210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336,80634</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b/>
                <w:bCs/>
                <w:color w:val="000000"/>
              </w:rPr>
            </w:pPr>
            <w:r w:rsidRPr="008D324A">
              <w:rPr>
                <w:b/>
                <w:bCs/>
                <w:color w:val="000000"/>
              </w:rPr>
              <w:t>Другие вопросы в области национальной безопасности и правоохранительной деятельности</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14</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54,00000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r w:rsidRPr="008D324A">
              <w:rPr>
                <w:color w:val="000000"/>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14</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04 0 00 00000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54,00000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14</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04 0 00 99990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54,00000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14</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04 0 00 99990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54,00000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Национальная экономика</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04</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13 844,30460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5 856,30000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5 939,60000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Дорожное хозяйство (дорожные фонды)</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04</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09</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13 688,30360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5 856,30000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5 939,60000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 xml:space="preserve">Муниципальная  программа Любытинского сельского </w:t>
            </w:r>
            <w:r w:rsidRPr="008D324A">
              <w:rPr>
                <w:color w:val="000000"/>
              </w:rPr>
              <w:lastRenderedPageBreak/>
              <w:t>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13 688,30360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5 856,30000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5 939,60000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13 688,30360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5 856,30000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5 939,60000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Обеспечение надлежащего содержания дорожной сети</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13 688,30360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5 856,30000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5 939,60000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r w:rsidRPr="008D324A">
              <w:rPr>
                <w:color w:val="000000"/>
              </w:rPr>
              <w:t>Субсидии бюджетам  сельских поселений на формирование муниципальных дорожных фондов</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01 3 01 71520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1 615,00000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1 077,00000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1 077,00000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01 3 01 71520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1 615,00000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1 077,00000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1 077,00000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 xml:space="preserve">Субсидии бюджетам сельских поселений на </w:t>
            </w:r>
            <w:proofErr w:type="spellStart"/>
            <w:r w:rsidRPr="008D324A">
              <w:rPr>
                <w:color w:val="000000"/>
              </w:rPr>
              <w:t>софинансирование</w:t>
            </w:r>
            <w:proofErr w:type="spellEnd"/>
            <w:r w:rsidRPr="008D324A">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w:t>
            </w:r>
            <w:r w:rsidRPr="008D324A">
              <w:rPr>
                <w:color w:val="000000"/>
              </w:rPr>
              <w:lastRenderedPageBreak/>
              <w:t xml:space="preserve">ремонта и </w:t>
            </w:r>
            <w:proofErr w:type="gramStart"/>
            <w:r w:rsidRPr="008D324A">
              <w:rPr>
                <w:color w:val="000000"/>
              </w:rPr>
              <w:t>ремонта</w:t>
            </w:r>
            <w:proofErr w:type="gramEnd"/>
            <w:r w:rsidRPr="008D324A">
              <w:rPr>
                <w:color w:val="000000"/>
              </w:rPr>
              <w:t xml:space="preserve"> автомобильных дорог общего пользования местного значения</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lastRenderedPageBreak/>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01 3 01 71540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7 500,00000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01 3 01 71540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7 500,00000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01 3 01 83230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4 001,50360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4 000,00000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4 000,00000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01 3 01 83230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4 001,50360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4 000,00000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4 000,00000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01 3 01 83240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411,04000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722,60000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805,90000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01 3 01 83240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411,04000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722,60000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805,90000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proofErr w:type="spellStart"/>
            <w:r w:rsidRPr="008D324A">
              <w:rPr>
                <w:color w:val="000000"/>
              </w:rPr>
              <w:t>Софинансирование</w:t>
            </w:r>
            <w:proofErr w:type="spellEnd"/>
            <w:r w:rsidRPr="008D324A">
              <w:rPr>
                <w:color w:val="000000"/>
              </w:rPr>
              <w:t xml:space="preserve"> субсидии бюджетам сельских поселений на формирование муниципальных дорожных фондов</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S1520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85,00000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56,70000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56,70000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 xml:space="preserve">Иные закупки товаров, работ и услуг для обеспечения государственных </w:t>
            </w:r>
            <w:r w:rsidRPr="008D324A">
              <w:rPr>
                <w:color w:val="000000"/>
              </w:rPr>
              <w:lastRenderedPageBreak/>
              <w:t>(муниципальных)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S1520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85,00000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56,70000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56,70000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proofErr w:type="spellStart"/>
            <w:r w:rsidRPr="008D324A">
              <w:rPr>
                <w:color w:val="000000"/>
              </w:rPr>
              <w:t>Софинансирование</w:t>
            </w:r>
            <w:proofErr w:type="spellEnd"/>
            <w:r w:rsidRPr="008D324A">
              <w:rPr>
                <w:color w:val="000000"/>
              </w:rPr>
              <w:t xml:space="preserve"> субсидии бюджетам сельских поселений на </w:t>
            </w:r>
            <w:proofErr w:type="spellStart"/>
            <w:r w:rsidRPr="008D324A">
              <w:rPr>
                <w:color w:val="000000"/>
              </w:rPr>
              <w:t>софинансирование</w:t>
            </w:r>
            <w:proofErr w:type="spellEnd"/>
            <w:r w:rsidRPr="008D324A">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8D324A">
              <w:rPr>
                <w:color w:val="000000"/>
              </w:rPr>
              <w:t>ремонта</w:t>
            </w:r>
            <w:proofErr w:type="gramEnd"/>
            <w:r w:rsidRPr="008D324A">
              <w:rPr>
                <w:color w:val="000000"/>
              </w:rPr>
              <w:t xml:space="preserve"> автомобильных дорог общего пользования местного значения</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S1540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75,76000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S1540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75,76000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b/>
                <w:bCs/>
                <w:color w:val="000000"/>
              </w:rPr>
            </w:pPr>
            <w:r w:rsidRPr="008D324A">
              <w:rPr>
                <w:b/>
                <w:bCs/>
                <w:color w:val="000000"/>
              </w:rPr>
              <w:t>Другие вопросы в области национальной экономики</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04</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12</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156,00100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12</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02 0 00 00000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156,00100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Обеспечение эффективности использования муниципального имущества</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12</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02 0 01 00000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156,00100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Формирование земельных участков, находящихся в собственности поселения</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12</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02 0 01 21220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156,00100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 xml:space="preserve">Иные закупки товаров, работ и услуг для обеспечения государственных </w:t>
            </w:r>
            <w:r w:rsidRPr="008D324A">
              <w:rPr>
                <w:color w:val="000000"/>
              </w:rPr>
              <w:lastRenderedPageBreak/>
              <w:t>(муниципальных)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lastRenderedPageBreak/>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12</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02 0 01 21220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156,00100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lastRenderedPageBreak/>
              <w:t>Жилищно-коммунальное хозяйство</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05</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20 894,63888</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12 358,85700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10 985,10000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Коммунальное хозяйство</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05</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02</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489,80000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02</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489,80000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Выполнение мероприятий по обслуживанию газораспределительной сети</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02</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97 5 00 21250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489,80000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02</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97 5 00 21250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489,80000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Благоустройство</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05</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03</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20 404,83888</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12 358,85700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10 985,10000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18 353,56409</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11 156,68600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10 985,10000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10 417,37735</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3 288,68600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3 543,00000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 xml:space="preserve">Приведение территории Любытинского </w:t>
            </w:r>
            <w:r w:rsidRPr="008D324A">
              <w:rPr>
                <w:color w:val="000000"/>
              </w:rPr>
              <w:lastRenderedPageBreak/>
              <w:t>сельского поселения в соответствие с нормативными требованиями, предъявляемыми к озеленению</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01 1 01 00000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500,00000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 xml:space="preserve">Улучшение ландшафта, оформление существующих </w:t>
            </w:r>
            <w:proofErr w:type="spellStart"/>
            <w:r w:rsidRPr="008D324A">
              <w:rPr>
                <w:color w:val="000000"/>
              </w:rPr>
              <w:t>старовозрастных</w:t>
            </w:r>
            <w:proofErr w:type="spellEnd"/>
            <w:r w:rsidRPr="008D324A">
              <w:rPr>
                <w:color w:val="000000"/>
              </w:rPr>
              <w:t xml:space="preserve"> зеленых насаждений, спиливание аварийных и упавших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01 1 01 83250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500,00000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01 1 01 83250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500,00000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9 917,37735</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2 788,68600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3 043,00000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 xml:space="preserve">Иные межбюджетные </w:t>
            </w:r>
            <w:proofErr w:type="spellStart"/>
            <w:r w:rsidRPr="008D324A">
              <w:rPr>
                <w:color w:val="000000"/>
              </w:rPr>
              <w:t>трансферты</w:t>
            </w:r>
            <w:proofErr w:type="gramStart"/>
            <w:r w:rsidRPr="008D324A">
              <w:rPr>
                <w:color w:val="000000"/>
              </w:rPr>
              <w:t>,п</w:t>
            </w:r>
            <w:proofErr w:type="gramEnd"/>
            <w:r w:rsidRPr="008D324A">
              <w:rPr>
                <w:color w:val="000000"/>
              </w:rPr>
              <w:t>ередаваемые</w:t>
            </w:r>
            <w:proofErr w:type="spellEnd"/>
            <w:r w:rsidRPr="008D324A">
              <w:rPr>
                <w:color w:val="000000"/>
              </w:rPr>
              <w:t xml:space="preserve"> бюджетам поселений из бюджета Любытинского муниципального района</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01 1 02 71400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722,85000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01 1 02 71400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722,85000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 xml:space="preserve">Субсидии бюджетам сельских поселений Новгородской области на поддержку реализации проектов территориальных общественных самоуправлений, </w:t>
            </w:r>
            <w:r w:rsidRPr="008D324A">
              <w:rPr>
                <w:color w:val="000000"/>
              </w:rPr>
              <w:lastRenderedPageBreak/>
              <w:t>включенных в муниципальные программы развития территорий</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lastRenderedPageBreak/>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01 1 02 72090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75,00000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01 1 02 72090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75,00000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Субсидии бюджетам сельских поселений Новгородской области на реализацию приоритетных проектов поддержки местных инициатив</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01 1 02 75260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Бюджетные инвестиции</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01 1 02 75260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410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Субсидии бюджетам  сельских поселений Новгородской области на реализацию приоритетного регионального проекта "Народный бюджет"</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01 1 02 76100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1 000,00000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01 1 02 76100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1 000,00000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r w:rsidRPr="008D324A">
              <w:rPr>
                <w:color w:val="000000"/>
              </w:rPr>
              <w:t>Реализация приоритетных проектов поддержки местных инициатив (средства граждан)</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01 1 02 85260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220,00000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Бюджетные инвестиции</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01 1 02 85260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410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220,00000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r w:rsidRPr="008D324A">
              <w:rPr>
                <w:color w:val="000000"/>
              </w:rPr>
              <w:t xml:space="preserve">Реализация общественно значимых проектов по благоустройству сельских территорий Новгородской области (средства </w:t>
            </w:r>
            <w:r w:rsidRPr="008D324A">
              <w:rPr>
                <w:color w:val="000000"/>
              </w:rPr>
              <w:lastRenderedPageBreak/>
              <w:t>граждан)</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01 1 02 87640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150,00000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01 1 02 87640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150,00000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01 1 02 99990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3 712,42735</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2 788,68600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3 043,00000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01 1 02 99990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3 712,42735</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2 788,68600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3 043,00000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r w:rsidRPr="008D324A">
              <w:rPr>
                <w:color w:val="000000"/>
              </w:rPr>
              <w:t xml:space="preserve">Субсидии бюджетам  сельских поселений Новгородской области в целях </w:t>
            </w:r>
            <w:proofErr w:type="spellStart"/>
            <w:r w:rsidRPr="008D324A">
              <w:rPr>
                <w:color w:val="000000"/>
              </w:rPr>
              <w:t>софинансирования</w:t>
            </w:r>
            <w:proofErr w:type="spellEnd"/>
            <w:r w:rsidRPr="008D324A">
              <w:rPr>
                <w:color w:val="000000"/>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FFFFCC" w:fill="FFFFFF"/>
            <w:vAlign w:val="bottom"/>
            <w:hideMark/>
          </w:tcPr>
          <w:p w:rsidR="008D324A" w:rsidRPr="008D324A" w:rsidRDefault="008D324A" w:rsidP="00BF382A">
            <w:pPr>
              <w:jc w:val="center"/>
              <w:rPr>
                <w:color w:val="000000"/>
              </w:rPr>
            </w:pPr>
            <w:r w:rsidRPr="008D324A">
              <w:rPr>
                <w:color w:val="000000"/>
              </w:rPr>
              <w:t>01 1 02 N5764</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1 143,60000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 xml:space="preserve">Иные закупки товаров, работ и услуг для обеспечения государственных </w:t>
            </w:r>
            <w:r w:rsidRPr="008D324A">
              <w:rPr>
                <w:color w:val="000000"/>
              </w:rPr>
              <w:lastRenderedPageBreak/>
              <w:t>(муниципальных)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lastRenderedPageBreak/>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FFFFCC" w:fill="FFFFFF"/>
            <w:vAlign w:val="bottom"/>
            <w:hideMark/>
          </w:tcPr>
          <w:p w:rsidR="008D324A" w:rsidRPr="008D324A" w:rsidRDefault="008D324A" w:rsidP="00BF382A">
            <w:pPr>
              <w:jc w:val="center"/>
              <w:rPr>
                <w:color w:val="000000"/>
              </w:rPr>
            </w:pPr>
            <w:r w:rsidRPr="008D324A">
              <w:rPr>
                <w:color w:val="000000"/>
              </w:rPr>
              <w:t>01 1 02 N5764</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1 143,60000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proofErr w:type="spellStart"/>
            <w:r w:rsidRPr="008D324A">
              <w:rPr>
                <w:color w:val="000000"/>
              </w:rPr>
              <w:lastRenderedPageBreak/>
              <w:t>Софинансирование</w:t>
            </w:r>
            <w:proofErr w:type="spellEnd"/>
            <w:r w:rsidRPr="008D324A">
              <w:rPr>
                <w:color w:val="000000"/>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S2090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S2090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proofErr w:type="spellStart"/>
            <w:r w:rsidRPr="008D324A">
              <w:rPr>
                <w:color w:val="000000"/>
              </w:rPr>
              <w:t>Софинансирование</w:t>
            </w:r>
            <w:proofErr w:type="spellEnd"/>
            <w:r w:rsidRPr="008D324A">
              <w:rPr>
                <w:color w:val="000000"/>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S5260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750,40000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Бюджетные инвестиции</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S5260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410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750,40000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proofErr w:type="spellStart"/>
            <w:r w:rsidRPr="008D324A">
              <w:rPr>
                <w:color w:val="000000"/>
              </w:rPr>
              <w:t>Софинансирование</w:t>
            </w:r>
            <w:proofErr w:type="spellEnd"/>
            <w:r w:rsidRPr="008D324A">
              <w:rPr>
                <w:color w:val="000000"/>
              </w:rPr>
              <w:t xml:space="preserve"> субсидии бюджетам сельских поселений Новгородской области в целях </w:t>
            </w:r>
            <w:proofErr w:type="spellStart"/>
            <w:r w:rsidRPr="008D324A">
              <w:rPr>
                <w:color w:val="000000"/>
              </w:rPr>
              <w:t>софинансирования</w:t>
            </w:r>
            <w:proofErr w:type="spellEnd"/>
            <w:r w:rsidRPr="008D324A">
              <w:rPr>
                <w:color w:val="000000"/>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FFFFCC" w:fill="FFFFFF"/>
            <w:vAlign w:val="bottom"/>
            <w:hideMark/>
          </w:tcPr>
          <w:p w:rsidR="008D324A" w:rsidRPr="008D324A" w:rsidRDefault="008D324A" w:rsidP="00BF382A">
            <w:pPr>
              <w:jc w:val="center"/>
              <w:rPr>
                <w:color w:val="000000"/>
              </w:rPr>
            </w:pPr>
            <w:r w:rsidRPr="008D324A">
              <w:rPr>
                <w:color w:val="000000"/>
              </w:rPr>
              <w:t>01 1 02 S5764</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343,10000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 xml:space="preserve">Иные закупки </w:t>
            </w:r>
            <w:r w:rsidRPr="008D324A">
              <w:rPr>
                <w:color w:val="000000"/>
              </w:rPr>
              <w:lastRenderedPageBreak/>
              <w:t>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FFFFCC" w:fill="FFFFFF"/>
            <w:vAlign w:val="bottom"/>
            <w:hideMark/>
          </w:tcPr>
          <w:p w:rsidR="008D324A" w:rsidRPr="008D324A" w:rsidRDefault="008D324A" w:rsidP="00BF382A">
            <w:pPr>
              <w:jc w:val="center"/>
              <w:rPr>
                <w:color w:val="000000"/>
              </w:rPr>
            </w:pPr>
            <w:r w:rsidRPr="008D324A">
              <w:rPr>
                <w:color w:val="000000"/>
              </w:rPr>
              <w:t>01 1 02 S5764</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343,10000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 xml:space="preserve"> </w:t>
            </w:r>
            <w:proofErr w:type="spellStart"/>
            <w:r w:rsidRPr="008D324A">
              <w:rPr>
                <w:color w:val="000000"/>
              </w:rPr>
              <w:t>Софинансирование</w:t>
            </w:r>
            <w:proofErr w:type="spellEnd"/>
            <w:r w:rsidRPr="008D324A">
              <w:rPr>
                <w:color w:val="000000"/>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S6100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1 000,00000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S6100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1 000,00000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 xml:space="preserve">Подпрограмма «Уличное освещение территорий Любытинского сельского поселения» муниципальной </w:t>
            </w:r>
            <w:r w:rsidRPr="008D324A">
              <w:rPr>
                <w:color w:val="000000"/>
              </w:rPr>
              <w:br/>
              <w:t xml:space="preserve">программы Любытинского сельского поселения «Благоустройство территории Любытинского </w:t>
            </w:r>
            <w:r w:rsidRPr="008D324A">
              <w:rPr>
                <w:color w:val="000000"/>
              </w:rPr>
              <w:br/>
              <w:t>сельского поселения на 2016-2020 годы и на период до 2024 года</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01 2 00 00000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7 936,18674</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7 868,00000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7 442,10000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Организация освещения улиц Любытинского сельского поселения в целях улучшения условий проживания жителей</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01 2 01 00000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7 936,18674</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7 868,00000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7 442,10000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 xml:space="preserve">Реализация мероприятий подпрограммы  «Уличное освещение территории Любытинского сельского </w:t>
            </w:r>
            <w:r w:rsidRPr="008D324A">
              <w:rPr>
                <w:color w:val="000000"/>
              </w:rPr>
              <w:lastRenderedPageBreak/>
              <w:t>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lastRenderedPageBreak/>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01 2 01 99990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7 936,18674</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7 868,00000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7 442,10000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01 2 01 99990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7 936,18674</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7 868,00000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7 442,10000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05</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03</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03 0 00 00000</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1 192,83200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1 202,17100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Федеральный проект «Формирование комфортной городской среды»</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03 0 F2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1 192,83200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1 202,17100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Субсидии на реализацию программ формирования современной городской среды</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03 0 F2 55550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1 192,83200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1 202,17100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03 0 F2 55550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1 192,83200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1 202,17100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858,44279</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r w:rsidRPr="008D324A">
              <w:rPr>
                <w:color w:val="000000"/>
              </w:rPr>
              <w:t xml:space="preserve">Расходы на выполнение </w:t>
            </w:r>
            <w:r w:rsidRPr="008D324A">
              <w:rPr>
                <w:color w:val="000000"/>
              </w:rPr>
              <w:lastRenderedPageBreak/>
              <w:t>решений  по судебным актам и постановлений об административном нарушении</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97 2 00 99990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858,44279</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97 2 00 99990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858,44279</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Образование</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07</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7,00000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7,00000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7,00000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 xml:space="preserve">Молодежная политика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07</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07</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7,00000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7,00000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7,00000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07</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07</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 xml:space="preserve">Выполнение мероприятий  по молодежной политике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07</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07</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97 3 00 84310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07</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07</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97 3 00 84310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7,00000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Культура, кинематография</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08</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41,00000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41,00000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41,00000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Культура</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08</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01</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41,00000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41,00000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41,00000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08</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41,00000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41,00000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41,00000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Выполнение мероприятий  по культуре</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08</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97 3 00 84320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41,00000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41,00000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41,00000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08</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97 3 00 84320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41,00000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41,00000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41,00000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Социальная политика</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10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393,60000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393,60000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393,60000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Пенсионное обеспечение</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10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01</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393,60000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393,60000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393,60000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 xml:space="preserve">Расходы на </w:t>
            </w:r>
            <w:r w:rsidRPr="008D324A">
              <w:rPr>
                <w:color w:val="000000"/>
              </w:rPr>
              <w:lastRenderedPageBreak/>
              <w:t>обеспечение деятельности отдельных органов исполнительной власти, не отнесенные к  программам муниципального образования</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lastRenderedPageBreak/>
              <w:t>10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92 0 00 00000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393,60000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393,60000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393,60000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lastRenderedPageBreak/>
              <w:t>Доплаты к пенсиям муниципальных служащих</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92 2 00 62010</w:t>
            </w:r>
          </w:p>
        </w:tc>
        <w:tc>
          <w:tcPr>
            <w:tcW w:w="709" w:type="dxa"/>
            <w:gridSpan w:val="3"/>
            <w:shd w:val="clear" w:color="auto" w:fill="auto"/>
            <w:noWrap/>
            <w:vAlign w:val="bottom"/>
            <w:hideMark/>
          </w:tcPr>
          <w:p w:rsidR="008D324A" w:rsidRPr="008D324A" w:rsidRDefault="008D324A" w:rsidP="00BF382A">
            <w:pP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393,60000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393,60000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393,60000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92 2 00 62010</w:t>
            </w:r>
          </w:p>
        </w:tc>
        <w:tc>
          <w:tcPr>
            <w:tcW w:w="709" w:type="dxa"/>
            <w:gridSpan w:val="3"/>
            <w:shd w:val="clear" w:color="auto" w:fill="auto"/>
            <w:noWrap/>
            <w:vAlign w:val="bottom"/>
            <w:hideMark/>
          </w:tcPr>
          <w:p w:rsidR="008D324A" w:rsidRPr="008D324A" w:rsidRDefault="008D324A" w:rsidP="00BF382A">
            <w:pP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3,80000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3,80000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3,80000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r w:rsidRPr="008D324A">
              <w:rPr>
                <w:color w:val="000000"/>
              </w:rPr>
              <w:t>Публичные нормативные социальные выплаты гражданам</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92 2 00 62010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310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389,80000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389,80000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389,80000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Физическая культура и спорт</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11</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30,00000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30,00000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30,00000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Физическая культура</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11</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01</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30,00000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30,00000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97 0 00 00000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Выполнение мероприятий  по физической культуре и спорту</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97 3 00 84330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97 3 00 84330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14,80000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30,00000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Премии и гранты</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97 3 00 84330</w:t>
            </w:r>
          </w:p>
        </w:tc>
        <w:tc>
          <w:tcPr>
            <w:tcW w:w="709" w:type="dxa"/>
            <w:gridSpan w:val="3"/>
            <w:shd w:val="clear" w:color="auto" w:fill="auto"/>
            <w:noWrap/>
            <w:vAlign w:val="bottom"/>
            <w:hideMark/>
          </w:tcPr>
          <w:p w:rsidR="008D324A" w:rsidRPr="008D324A" w:rsidRDefault="008D324A" w:rsidP="00BF382A">
            <w:pPr>
              <w:jc w:val="center"/>
              <w:rPr>
                <w:color w:val="000000"/>
              </w:rPr>
            </w:pPr>
            <w:r w:rsidRPr="008D324A">
              <w:rPr>
                <w:color w:val="000000"/>
              </w:rPr>
              <w:t>350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15,20000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Всего расходов:</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709" w:type="dxa"/>
            <w:gridSpan w:val="3"/>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36 650,43548</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19 831,75700</w:t>
            </w:r>
          </w:p>
        </w:tc>
        <w:tc>
          <w:tcPr>
            <w:tcW w:w="1559"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18 994,85000</w:t>
            </w:r>
          </w:p>
        </w:tc>
      </w:tr>
    </w:tbl>
    <w:p w:rsidR="008D324A" w:rsidRPr="008D324A" w:rsidRDefault="008D324A" w:rsidP="008D324A">
      <w:pPr>
        <w:jc w:val="both"/>
        <w:rPr>
          <w:color w:val="000000"/>
        </w:rPr>
      </w:pPr>
    </w:p>
    <w:p w:rsidR="008D324A" w:rsidRPr="008D324A" w:rsidRDefault="008D324A" w:rsidP="008D324A">
      <w:pPr>
        <w:ind w:firstLine="709"/>
        <w:jc w:val="both"/>
        <w:rPr>
          <w:color w:val="000000"/>
        </w:rPr>
      </w:pPr>
      <w:bookmarkStart w:id="2" w:name="RANGE!A1:H137"/>
      <w:bookmarkStart w:id="3" w:name="RANGE!A1:H141"/>
      <w:bookmarkEnd w:id="2"/>
      <w:bookmarkEnd w:id="3"/>
      <w:r w:rsidRPr="008D324A">
        <w:rPr>
          <w:color w:val="000000"/>
        </w:rPr>
        <w:t>2.   Приложение 8 к решению Совета депутатов Любытинского сельского поселения «О бюджете Любытинского сельского поселения на 2021 год и на плановый период 2022 и 2023 годов» изложить в следующей редакции:</w:t>
      </w:r>
    </w:p>
    <w:tbl>
      <w:tblPr>
        <w:tblW w:w="98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627"/>
        <w:gridCol w:w="74"/>
        <w:gridCol w:w="567"/>
        <w:gridCol w:w="567"/>
        <w:gridCol w:w="635"/>
        <w:gridCol w:w="124"/>
        <w:gridCol w:w="470"/>
        <w:gridCol w:w="510"/>
        <w:gridCol w:w="455"/>
        <w:gridCol w:w="121"/>
        <w:gridCol w:w="1438"/>
        <w:gridCol w:w="1560"/>
      </w:tblGrid>
      <w:tr w:rsidR="008D324A" w:rsidRPr="008D324A" w:rsidTr="00BF382A">
        <w:trPr>
          <w:trHeight w:val="20"/>
        </w:trPr>
        <w:tc>
          <w:tcPr>
            <w:tcW w:w="3329" w:type="dxa"/>
            <w:gridSpan w:val="2"/>
            <w:tcBorders>
              <w:top w:val="nil"/>
              <w:left w:val="nil"/>
              <w:bottom w:val="nil"/>
              <w:right w:val="nil"/>
            </w:tcBorders>
            <w:shd w:val="clear" w:color="auto" w:fill="auto"/>
            <w:vAlign w:val="bottom"/>
            <w:hideMark/>
          </w:tcPr>
          <w:p w:rsidR="008D324A" w:rsidRPr="008D324A" w:rsidRDefault="008D324A" w:rsidP="00BF382A">
            <w:pPr>
              <w:rPr>
                <w:color w:val="000000"/>
              </w:rPr>
            </w:pPr>
            <w:bookmarkStart w:id="4" w:name="RANGE!A1:H198"/>
            <w:bookmarkStart w:id="5" w:name="RANGE!A1:H199"/>
            <w:bookmarkStart w:id="6" w:name="RANGE!A1:H202"/>
            <w:bookmarkEnd w:id="4"/>
            <w:bookmarkEnd w:id="5"/>
            <w:bookmarkEnd w:id="6"/>
          </w:p>
        </w:tc>
        <w:tc>
          <w:tcPr>
            <w:tcW w:w="1967" w:type="dxa"/>
            <w:gridSpan w:val="5"/>
            <w:tcBorders>
              <w:top w:val="nil"/>
              <w:left w:val="nil"/>
              <w:bottom w:val="nil"/>
              <w:right w:val="nil"/>
            </w:tcBorders>
            <w:shd w:val="clear" w:color="auto" w:fill="auto"/>
            <w:vAlign w:val="bottom"/>
            <w:hideMark/>
          </w:tcPr>
          <w:p w:rsidR="008D324A" w:rsidRPr="008D324A" w:rsidRDefault="008D324A" w:rsidP="008D324A">
            <w:pPr>
              <w:jc w:val="right"/>
              <w:rPr>
                <w:color w:val="000000"/>
              </w:rPr>
            </w:pPr>
          </w:p>
        </w:tc>
        <w:tc>
          <w:tcPr>
            <w:tcW w:w="470" w:type="dxa"/>
            <w:tcBorders>
              <w:top w:val="nil"/>
              <w:left w:val="nil"/>
              <w:bottom w:val="nil"/>
              <w:right w:val="nil"/>
            </w:tcBorders>
            <w:shd w:val="clear" w:color="auto" w:fill="auto"/>
            <w:vAlign w:val="bottom"/>
            <w:hideMark/>
          </w:tcPr>
          <w:p w:rsidR="008D324A" w:rsidRPr="008D324A" w:rsidRDefault="008D324A" w:rsidP="008D324A">
            <w:pPr>
              <w:jc w:val="right"/>
              <w:rPr>
                <w:color w:val="000000"/>
              </w:rPr>
            </w:pPr>
          </w:p>
        </w:tc>
        <w:tc>
          <w:tcPr>
            <w:tcW w:w="510" w:type="dxa"/>
            <w:tcBorders>
              <w:top w:val="nil"/>
              <w:left w:val="nil"/>
              <w:bottom w:val="nil"/>
              <w:right w:val="nil"/>
            </w:tcBorders>
            <w:shd w:val="clear" w:color="auto" w:fill="auto"/>
            <w:vAlign w:val="bottom"/>
            <w:hideMark/>
          </w:tcPr>
          <w:p w:rsidR="008D324A" w:rsidRPr="008D324A" w:rsidRDefault="008D324A" w:rsidP="008D324A">
            <w:pPr>
              <w:jc w:val="right"/>
              <w:rPr>
                <w:color w:val="000000"/>
              </w:rPr>
            </w:pPr>
          </w:p>
        </w:tc>
        <w:tc>
          <w:tcPr>
            <w:tcW w:w="576" w:type="dxa"/>
            <w:gridSpan w:val="2"/>
            <w:tcBorders>
              <w:top w:val="nil"/>
              <w:left w:val="nil"/>
              <w:bottom w:val="nil"/>
              <w:right w:val="nil"/>
            </w:tcBorders>
            <w:shd w:val="clear" w:color="auto" w:fill="auto"/>
            <w:vAlign w:val="bottom"/>
            <w:hideMark/>
          </w:tcPr>
          <w:p w:rsidR="008D324A" w:rsidRPr="008D324A" w:rsidRDefault="008D324A" w:rsidP="008D324A">
            <w:pPr>
              <w:jc w:val="right"/>
              <w:rPr>
                <w:color w:val="000000"/>
              </w:rPr>
            </w:pPr>
          </w:p>
        </w:tc>
        <w:tc>
          <w:tcPr>
            <w:tcW w:w="2998" w:type="dxa"/>
            <w:gridSpan w:val="2"/>
            <w:tcBorders>
              <w:top w:val="nil"/>
              <w:left w:val="nil"/>
              <w:bottom w:val="nil"/>
              <w:right w:val="nil"/>
            </w:tcBorders>
            <w:shd w:val="clear" w:color="auto" w:fill="auto"/>
            <w:vAlign w:val="bottom"/>
            <w:hideMark/>
          </w:tcPr>
          <w:p w:rsidR="008D324A" w:rsidRPr="008D324A" w:rsidRDefault="008D324A" w:rsidP="008D324A">
            <w:pPr>
              <w:jc w:val="right"/>
              <w:rPr>
                <w:color w:val="000000"/>
              </w:rPr>
            </w:pPr>
            <w:r w:rsidRPr="008D324A">
              <w:rPr>
                <w:color w:val="000000"/>
              </w:rPr>
              <w:t xml:space="preserve">       Приложение 8</w:t>
            </w:r>
          </w:p>
        </w:tc>
      </w:tr>
      <w:tr w:rsidR="008D324A" w:rsidRPr="008D324A" w:rsidTr="00BF382A">
        <w:trPr>
          <w:trHeight w:val="20"/>
        </w:trPr>
        <w:tc>
          <w:tcPr>
            <w:tcW w:w="3329" w:type="dxa"/>
            <w:gridSpan w:val="2"/>
            <w:tcBorders>
              <w:top w:val="nil"/>
              <w:left w:val="nil"/>
              <w:bottom w:val="nil"/>
              <w:right w:val="nil"/>
            </w:tcBorders>
            <w:shd w:val="clear" w:color="auto" w:fill="auto"/>
            <w:vAlign w:val="bottom"/>
            <w:hideMark/>
          </w:tcPr>
          <w:p w:rsidR="008D324A" w:rsidRPr="008D324A" w:rsidRDefault="008D324A" w:rsidP="00BF382A">
            <w:pPr>
              <w:rPr>
                <w:color w:val="000000"/>
              </w:rPr>
            </w:pPr>
          </w:p>
        </w:tc>
        <w:tc>
          <w:tcPr>
            <w:tcW w:w="6521" w:type="dxa"/>
            <w:gridSpan w:val="11"/>
            <w:tcBorders>
              <w:top w:val="nil"/>
              <w:left w:val="nil"/>
              <w:bottom w:val="nil"/>
              <w:right w:val="nil"/>
            </w:tcBorders>
            <w:shd w:val="clear" w:color="auto" w:fill="auto"/>
            <w:vAlign w:val="bottom"/>
            <w:hideMark/>
          </w:tcPr>
          <w:p w:rsidR="008D324A" w:rsidRPr="008D324A" w:rsidRDefault="008D324A" w:rsidP="008D324A">
            <w:pPr>
              <w:jc w:val="right"/>
              <w:rPr>
                <w:color w:val="000000"/>
              </w:rPr>
            </w:pPr>
            <w:r w:rsidRPr="008D324A">
              <w:rPr>
                <w:color w:val="000000"/>
              </w:rPr>
              <w:t>К  решению Совета депутатов Любытинского сельского поселения "О бюджете Любытинского сельского поселения на 2021 год и  на плановый период 2022 и 2023 годов"</w:t>
            </w:r>
          </w:p>
        </w:tc>
      </w:tr>
      <w:tr w:rsidR="008D324A" w:rsidRPr="008D324A" w:rsidTr="00BF382A">
        <w:trPr>
          <w:trHeight w:val="20"/>
        </w:trPr>
        <w:tc>
          <w:tcPr>
            <w:tcW w:w="9850" w:type="dxa"/>
            <w:gridSpan w:val="13"/>
            <w:tcBorders>
              <w:top w:val="nil"/>
              <w:left w:val="nil"/>
              <w:bottom w:val="nil"/>
              <w:right w:val="nil"/>
            </w:tcBorders>
            <w:shd w:val="clear" w:color="auto" w:fill="auto"/>
            <w:vAlign w:val="bottom"/>
            <w:hideMark/>
          </w:tcPr>
          <w:p w:rsidR="008D324A" w:rsidRPr="008D324A" w:rsidRDefault="008D324A" w:rsidP="00BF382A">
            <w:pPr>
              <w:jc w:val="center"/>
              <w:rPr>
                <w:color w:val="000000"/>
              </w:rPr>
            </w:pPr>
            <w:r w:rsidRPr="008D324A">
              <w:rPr>
                <w:color w:val="000000"/>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8D324A">
              <w:rPr>
                <w:color w:val="000000"/>
              </w:rPr>
              <w:t>видов расходов классификации расходов бюджета</w:t>
            </w:r>
            <w:proofErr w:type="gramEnd"/>
            <w:r w:rsidRPr="008D324A">
              <w:rPr>
                <w:color w:val="000000"/>
              </w:rPr>
              <w:t xml:space="preserve"> Любытинского сельского  поселения на 2021 год и на плановый период 2022 </w:t>
            </w:r>
            <w:r w:rsidRPr="008D324A">
              <w:rPr>
                <w:color w:val="000000"/>
              </w:rPr>
              <w:lastRenderedPageBreak/>
              <w:t>и 2023 годов</w:t>
            </w:r>
          </w:p>
        </w:tc>
      </w:tr>
      <w:tr w:rsidR="008D324A" w:rsidRPr="008D324A" w:rsidTr="00BF382A">
        <w:trPr>
          <w:trHeight w:val="20"/>
        </w:trPr>
        <w:tc>
          <w:tcPr>
            <w:tcW w:w="1702" w:type="dxa"/>
            <w:tcBorders>
              <w:top w:val="nil"/>
              <w:left w:val="nil"/>
              <w:bottom w:val="single" w:sz="4" w:space="0" w:color="auto"/>
              <w:right w:val="nil"/>
            </w:tcBorders>
            <w:shd w:val="clear" w:color="auto" w:fill="auto"/>
            <w:noWrap/>
            <w:vAlign w:val="bottom"/>
            <w:hideMark/>
          </w:tcPr>
          <w:p w:rsidR="008D324A" w:rsidRPr="008D324A" w:rsidRDefault="008D324A" w:rsidP="00BF382A">
            <w:pPr>
              <w:rPr>
                <w:color w:val="000000"/>
              </w:rPr>
            </w:pPr>
          </w:p>
        </w:tc>
        <w:tc>
          <w:tcPr>
            <w:tcW w:w="1701" w:type="dxa"/>
            <w:gridSpan w:val="2"/>
            <w:tcBorders>
              <w:top w:val="nil"/>
              <w:left w:val="nil"/>
              <w:bottom w:val="single" w:sz="4" w:space="0" w:color="auto"/>
              <w:right w:val="nil"/>
            </w:tcBorders>
            <w:shd w:val="clear" w:color="auto" w:fill="auto"/>
            <w:noWrap/>
            <w:vAlign w:val="bottom"/>
            <w:hideMark/>
          </w:tcPr>
          <w:p w:rsidR="008D324A" w:rsidRPr="008D324A" w:rsidRDefault="008D324A" w:rsidP="00BF382A">
            <w:pPr>
              <w:rPr>
                <w:color w:val="000000"/>
              </w:rPr>
            </w:pPr>
          </w:p>
        </w:tc>
        <w:tc>
          <w:tcPr>
            <w:tcW w:w="567" w:type="dxa"/>
            <w:tcBorders>
              <w:top w:val="nil"/>
              <w:left w:val="nil"/>
              <w:bottom w:val="single" w:sz="4" w:space="0" w:color="auto"/>
              <w:right w:val="nil"/>
            </w:tcBorders>
            <w:shd w:val="clear" w:color="auto" w:fill="auto"/>
            <w:noWrap/>
            <w:vAlign w:val="bottom"/>
            <w:hideMark/>
          </w:tcPr>
          <w:p w:rsidR="008D324A" w:rsidRPr="008D324A" w:rsidRDefault="008D324A" w:rsidP="00BF382A">
            <w:pPr>
              <w:rPr>
                <w:color w:val="000000"/>
              </w:rPr>
            </w:pPr>
          </w:p>
        </w:tc>
        <w:tc>
          <w:tcPr>
            <w:tcW w:w="5880" w:type="dxa"/>
            <w:gridSpan w:val="9"/>
            <w:tcBorders>
              <w:top w:val="nil"/>
              <w:left w:val="nil"/>
              <w:bottom w:val="single" w:sz="4" w:space="0" w:color="auto"/>
              <w:right w:val="nil"/>
            </w:tcBorders>
            <w:shd w:val="clear" w:color="auto" w:fill="auto"/>
            <w:noWrap/>
            <w:vAlign w:val="bottom"/>
            <w:hideMark/>
          </w:tcPr>
          <w:p w:rsidR="008D324A" w:rsidRPr="008D324A" w:rsidRDefault="008D324A" w:rsidP="00BF382A">
            <w:pPr>
              <w:jc w:val="right"/>
              <w:rPr>
                <w:color w:val="000000"/>
              </w:rPr>
            </w:pPr>
            <w:r w:rsidRPr="008D324A">
              <w:rPr>
                <w:color w:val="000000"/>
              </w:rPr>
              <w:t>Сумма (тыс</w:t>
            </w:r>
            <w:proofErr w:type="gramStart"/>
            <w:r w:rsidRPr="008D324A">
              <w:rPr>
                <w:color w:val="000000"/>
              </w:rPr>
              <w:t>.р</w:t>
            </w:r>
            <w:proofErr w:type="gramEnd"/>
            <w:r w:rsidRPr="008D324A">
              <w:rPr>
                <w:color w:val="000000"/>
              </w:rPr>
              <w:t>ублей)</w:t>
            </w:r>
          </w:p>
        </w:tc>
      </w:tr>
      <w:tr w:rsidR="008D324A" w:rsidRPr="008D324A" w:rsidTr="00BF382A">
        <w:trPr>
          <w:trHeight w:val="20"/>
        </w:trPr>
        <w:tc>
          <w:tcPr>
            <w:tcW w:w="1702" w:type="dxa"/>
            <w:tcBorders>
              <w:top w:val="single" w:sz="4" w:space="0" w:color="auto"/>
            </w:tcBorders>
            <w:shd w:val="clear" w:color="auto" w:fill="auto"/>
            <w:vAlign w:val="bottom"/>
            <w:hideMark/>
          </w:tcPr>
          <w:p w:rsidR="008D324A" w:rsidRPr="008D324A" w:rsidRDefault="008D324A" w:rsidP="00BF382A">
            <w:pPr>
              <w:rPr>
                <w:color w:val="000000"/>
              </w:rPr>
            </w:pPr>
            <w:bookmarkStart w:id="7" w:name="RANGE!A7:H202"/>
            <w:r w:rsidRPr="008D324A">
              <w:rPr>
                <w:color w:val="000000"/>
              </w:rPr>
              <w:t>Наименование</w:t>
            </w:r>
            <w:bookmarkEnd w:id="7"/>
          </w:p>
        </w:tc>
        <w:tc>
          <w:tcPr>
            <w:tcW w:w="1701" w:type="dxa"/>
            <w:gridSpan w:val="2"/>
            <w:tcBorders>
              <w:top w:val="single" w:sz="4" w:space="0" w:color="auto"/>
            </w:tcBorders>
            <w:shd w:val="clear" w:color="auto" w:fill="auto"/>
            <w:vAlign w:val="bottom"/>
            <w:hideMark/>
          </w:tcPr>
          <w:p w:rsidR="008D324A" w:rsidRPr="008D324A" w:rsidRDefault="008D324A" w:rsidP="00BF382A">
            <w:pPr>
              <w:rPr>
                <w:color w:val="000000"/>
              </w:rPr>
            </w:pPr>
            <w:r w:rsidRPr="008D324A">
              <w:rPr>
                <w:color w:val="000000"/>
              </w:rPr>
              <w:t>ЦСР</w:t>
            </w:r>
          </w:p>
        </w:tc>
        <w:tc>
          <w:tcPr>
            <w:tcW w:w="567" w:type="dxa"/>
            <w:tcBorders>
              <w:top w:val="single" w:sz="4" w:space="0" w:color="auto"/>
            </w:tcBorders>
            <w:shd w:val="clear" w:color="auto" w:fill="auto"/>
            <w:vAlign w:val="bottom"/>
            <w:hideMark/>
          </w:tcPr>
          <w:p w:rsidR="008D324A" w:rsidRPr="008D324A" w:rsidRDefault="008D324A" w:rsidP="00BF382A">
            <w:pPr>
              <w:rPr>
                <w:color w:val="000000"/>
              </w:rPr>
            </w:pPr>
            <w:r w:rsidRPr="008D324A">
              <w:rPr>
                <w:color w:val="000000"/>
              </w:rPr>
              <w:t>РЗ</w:t>
            </w:r>
          </w:p>
        </w:tc>
        <w:tc>
          <w:tcPr>
            <w:tcW w:w="567" w:type="dxa"/>
            <w:tcBorders>
              <w:top w:val="single" w:sz="4" w:space="0" w:color="auto"/>
            </w:tcBorders>
            <w:shd w:val="clear" w:color="auto" w:fill="auto"/>
            <w:vAlign w:val="bottom"/>
            <w:hideMark/>
          </w:tcPr>
          <w:p w:rsidR="008D324A" w:rsidRPr="008D324A" w:rsidRDefault="008D324A" w:rsidP="00BF382A">
            <w:pPr>
              <w:rPr>
                <w:color w:val="000000"/>
              </w:rPr>
            </w:pPr>
            <w:proofErr w:type="spellStart"/>
            <w:proofErr w:type="gramStart"/>
            <w:r w:rsidRPr="008D324A">
              <w:rPr>
                <w:color w:val="000000"/>
              </w:rPr>
              <w:t>Пр</w:t>
            </w:r>
            <w:proofErr w:type="spellEnd"/>
            <w:proofErr w:type="gramEnd"/>
          </w:p>
        </w:tc>
        <w:tc>
          <w:tcPr>
            <w:tcW w:w="635" w:type="dxa"/>
            <w:tcBorders>
              <w:top w:val="single" w:sz="4" w:space="0" w:color="auto"/>
            </w:tcBorders>
            <w:shd w:val="clear" w:color="auto" w:fill="auto"/>
            <w:vAlign w:val="bottom"/>
            <w:hideMark/>
          </w:tcPr>
          <w:p w:rsidR="008D324A" w:rsidRPr="008D324A" w:rsidRDefault="008D324A" w:rsidP="00BF382A">
            <w:pPr>
              <w:rPr>
                <w:color w:val="000000"/>
              </w:rPr>
            </w:pPr>
            <w:r w:rsidRPr="008D324A">
              <w:rPr>
                <w:color w:val="000000"/>
              </w:rPr>
              <w:t>ВР</w:t>
            </w:r>
          </w:p>
        </w:tc>
        <w:tc>
          <w:tcPr>
            <w:tcW w:w="1559" w:type="dxa"/>
            <w:gridSpan w:val="4"/>
            <w:tcBorders>
              <w:top w:val="single" w:sz="4" w:space="0" w:color="auto"/>
            </w:tcBorders>
            <w:shd w:val="clear" w:color="auto" w:fill="auto"/>
            <w:vAlign w:val="bottom"/>
            <w:hideMark/>
          </w:tcPr>
          <w:p w:rsidR="008D324A" w:rsidRPr="008D324A" w:rsidRDefault="008D324A" w:rsidP="00BF382A">
            <w:pPr>
              <w:jc w:val="center"/>
              <w:rPr>
                <w:color w:val="000000"/>
              </w:rPr>
            </w:pPr>
            <w:r w:rsidRPr="008D324A">
              <w:rPr>
                <w:color w:val="000000"/>
              </w:rPr>
              <w:t>2021 год</w:t>
            </w:r>
          </w:p>
        </w:tc>
        <w:tc>
          <w:tcPr>
            <w:tcW w:w="1559" w:type="dxa"/>
            <w:gridSpan w:val="2"/>
            <w:tcBorders>
              <w:top w:val="single" w:sz="4" w:space="0" w:color="auto"/>
            </w:tcBorders>
            <w:shd w:val="clear" w:color="auto" w:fill="auto"/>
            <w:vAlign w:val="bottom"/>
            <w:hideMark/>
          </w:tcPr>
          <w:p w:rsidR="008D324A" w:rsidRPr="008D324A" w:rsidRDefault="008D324A" w:rsidP="00BF382A">
            <w:pPr>
              <w:jc w:val="center"/>
              <w:rPr>
                <w:color w:val="000000"/>
              </w:rPr>
            </w:pPr>
            <w:r w:rsidRPr="008D324A">
              <w:rPr>
                <w:color w:val="000000"/>
              </w:rPr>
              <w:t>2022 год</w:t>
            </w:r>
          </w:p>
        </w:tc>
        <w:tc>
          <w:tcPr>
            <w:tcW w:w="1560" w:type="dxa"/>
            <w:tcBorders>
              <w:top w:val="single" w:sz="4" w:space="0" w:color="auto"/>
            </w:tcBorders>
            <w:shd w:val="clear" w:color="auto" w:fill="auto"/>
            <w:vAlign w:val="bottom"/>
            <w:hideMark/>
          </w:tcPr>
          <w:p w:rsidR="008D324A" w:rsidRPr="008D324A" w:rsidRDefault="008D324A" w:rsidP="00BF382A">
            <w:pPr>
              <w:jc w:val="center"/>
              <w:rPr>
                <w:color w:val="000000"/>
              </w:rPr>
            </w:pPr>
            <w:r w:rsidRPr="008D324A">
              <w:rPr>
                <w:color w:val="000000"/>
              </w:rPr>
              <w:t>2023 год</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01 0 00 00000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b/>
                <w:bCs/>
                <w:color w:val="000000"/>
              </w:rPr>
            </w:pPr>
            <w:r w:rsidRPr="008D324A">
              <w:rPr>
                <w:b/>
                <w:bCs/>
                <w:color w:val="000000"/>
              </w:rPr>
              <w:t>32 387,30035</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17 127,98600</w:t>
            </w:r>
          </w:p>
        </w:tc>
        <w:tc>
          <w:tcPr>
            <w:tcW w:w="1560"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17 039,70000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01 1 00 00000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b/>
                <w:bCs/>
                <w:color w:val="000000"/>
              </w:rPr>
            </w:pPr>
            <w:r w:rsidRPr="008D324A">
              <w:rPr>
                <w:b/>
                <w:bCs/>
                <w:color w:val="000000"/>
              </w:rPr>
              <w:t>10 762,81001</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3 403,68600</w:t>
            </w:r>
          </w:p>
        </w:tc>
        <w:tc>
          <w:tcPr>
            <w:tcW w:w="1560"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3 658,00000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Приведение территории Любытинского сельского поселения в соответствие с нормативными требованиями, предъявляемыми к озеленению</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01 1 01 00000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b/>
                <w:bCs/>
                <w:color w:val="000000"/>
              </w:rPr>
            </w:pPr>
            <w:r w:rsidRPr="008D324A">
              <w:rPr>
                <w:b/>
                <w:bCs/>
                <w:color w:val="000000"/>
              </w:rPr>
              <w:t>500,00000</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500,00000</w:t>
            </w:r>
          </w:p>
        </w:tc>
        <w:tc>
          <w:tcPr>
            <w:tcW w:w="1560" w:type="dxa"/>
            <w:shd w:val="clear" w:color="auto" w:fill="auto"/>
            <w:noWrap/>
            <w:vAlign w:val="bottom"/>
            <w:hideMark/>
          </w:tcPr>
          <w:p w:rsidR="008D324A" w:rsidRPr="008D324A" w:rsidRDefault="008D324A" w:rsidP="00BF382A">
            <w:pPr>
              <w:jc w:val="right"/>
              <w:rPr>
                <w:b/>
                <w:bCs/>
                <w:color w:val="000000"/>
              </w:rPr>
            </w:pPr>
            <w:r w:rsidRPr="008D324A">
              <w:rPr>
                <w:b/>
                <w:bCs/>
                <w:color w:val="000000"/>
              </w:rPr>
              <w:t>500,00000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 xml:space="preserve">Улучшение ландшафта, оформление существующих </w:t>
            </w:r>
            <w:proofErr w:type="spellStart"/>
            <w:r w:rsidRPr="008D324A">
              <w:rPr>
                <w:color w:val="000000"/>
              </w:rPr>
              <w:t>старовозрастных</w:t>
            </w:r>
            <w:proofErr w:type="spellEnd"/>
            <w:r w:rsidRPr="008D324A">
              <w:rPr>
                <w:color w:val="000000"/>
              </w:rPr>
              <w:t xml:space="preserve"> зеленых насаждений, спиливание аварийных и упавших </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01 1 01 83250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500,00000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500,00000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500,00000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Жилищно-коммунальное хозяйство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01 1 01 83250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500,00000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500,00000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500,00000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Благоустройство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01 1 01 83250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500,00000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500,00000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500,00000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 xml:space="preserve">Иные закупки товаров, работ и </w:t>
            </w:r>
            <w:r w:rsidRPr="008D324A">
              <w:rPr>
                <w:color w:val="000000"/>
              </w:rPr>
              <w:lastRenderedPageBreak/>
              <w:t>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lastRenderedPageBreak/>
              <w:t>01 1 01 83250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500,00000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500,00000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500,00000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lastRenderedPageBreak/>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01 1 02 00000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b/>
                <w:bCs/>
                <w:color w:val="000000"/>
              </w:rPr>
            </w:pPr>
            <w:r w:rsidRPr="008D324A">
              <w:rPr>
                <w:b/>
                <w:bCs/>
                <w:color w:val="000000"/>
              </w:rPr>
              <w:t>10 262,81001</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2 903,68600</w:t>
            </w:r>
          </w:p>
        </w:tc>
        <w:tc>
          <w:tcPr>
            <w:tcW w:w="1560"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3 158,00000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 xml:space="preserve">Иные межбюджетные </w:t>
            </w:r>
            <w:proofErr w:type="spellStart"/>
            <w:r w:rsidRPr="008D324A">
              <w:rPr>
                <w:color w:val="000000"/>
              </w:rPr>
              <w:t>трансферты</w:t>
            </w:r>
            <w:proofErr w:type="gramStart"/>
            <w:r w:rsidRPr="008D324A">
              <w:rPr>
                <w:color w:val="000000"/>
              </w:rPr>
              <w:t>,п</w:t>
            </w:r>
            <w:proofErr w:type="gramEnd"/>
            <w:r w:rsidRPr="008D324A">
              <w:rPr>
                <w:color w:val="000000"/>
              </w:rPr>
              <w:t>ередаваемые</w:t>
            </w:r>
            <w:proofErr w:type="spellEnd"/>
            <w:r w:rsidRPr="008D324A">
              <w:rPr>
                <w:color w:val="000000"/>
              </w:rPr>
              <w:t xml:space="preserve"> бюджетам поселений из бюджета Любытинского муниципального района</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01 1 02 71400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b/>
                <w:bCs/>
                <w:color w:val="000000"/>
              </w:rPr>
            </w:pPr>
            <w:r w:rsidRPr="008D324A">
              <w:rPr>
                <w:b/>
                <w:bCs/>
                <w:color w:val="000000"/>
              </w:rPr>
              <w:t>853,30000</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c>
          <w:tcPr>
            <w:tcW w:w="1560"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Национальная безопасность и правоохранительная деятельность</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01 1 02 71400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b/>
                <w:bCs/>
                <w:color w:val="000000"/>
              </w:rPr>
            </w:pPr>
            <w:r w:rsidRPr="008D324A">
              <w:rPr>
                <w:b/>
                <w:bCs/>
                <w:color w:val="000000"/>
              </w:rPr>
              <w:t>130,45000</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c>
          <w:tcPr>
            <w:tcW w:w="1560"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Защита населения и территорий от чрезвычайных ситуаций природного и техногенного характера, пожарная безопасность</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01 1 02 71400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b/>
                <w:bCs/>
                <w:color w:val="000000"/>
              </w:rPr>
            </w:pPr>
            <w:r w:rsidRPr="008D324A">
              <w:rPr>
                <w:b/>
                <w:bCs/>
                <w:color w:val="000000"/>
              </w:rPr>
              <w:t>130,45000</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c>
          <w:tcPr>
            <w:tcW w:w="1560"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01 1 02 71400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130,45000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Жилищно-коммунальное хозяйство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01 1 02 71400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b/>
                <w:bCs/>
                <w:color w:val="000000"/>
              </w:rPr>
            </w:pPr>
            <w:r w:rsidRPr="008D324A">
              <w:rPr>
                <w:b/>
                <w:bCs/>
                <w:color w:val="000000"/>
              </w:rPr>
              <w:t>722,85000</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c>
          <w:tcPr>
            <w:tcW w:w="1560"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Благоустройство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01 1 02 71400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b/>
                <w:bCs/>
                <w:color w:val="000000"/>
              </w:rPr>
            </w:pPr>
            <w:r w:rsidRPr="008D324A">
              <w:rPr>
                <w:b/>
                <w:bCs/>
                <w:color w:val="000000"/>
              </w:rPr>
              <w:t>722,85000</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c>
          <w:tcPr>
            <w:tcW w:w="1560"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01 1 02 71400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722,85000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 xml:space="preserve">Субсидии бюджетам сельских поселений Новгородской области на </w:t>
            </w:r>
            <w:r w:rsidRPr="008D324A">
              <w:rPr>
                <w:color w:val="000000"/>
              </w:rPr>
              <w:lastRenderedPageBreak/>
              <w:t>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01 1 02 72090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75,00000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Жилищно-коммунальное хозяйство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01 1 02 72090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75,00000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Благоустройство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01 1 02 72090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75,00000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01 1 02 72090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75,00000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Субсидии бюджетам сельских поселений Новгородской области на реализацию приоритетных проектов поддержки местных инициатив</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01 1 02 75260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700,00000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Жилищно-коммунальное хозяйство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01 1 02 75260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700,00000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Благоустройство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01 1 02 75260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700,00000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Бюджетные инвестиции</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01 1 02 75260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410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700,00000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Субсидии бюджетам сельских поселений Новгородской области на реализацию приоритетного регионального проекта "Народный бюджет"</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01 1 02 76100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1 000,00000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Жилищно-коммунальное хозяйство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01 1 02 76100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1 000,00000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Благоустройство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01 1 02 76100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1 000,00000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01 1 02 76100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1 000,00000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r w:rsidRPr="008D324A">
              <w:rPr>
                <w:color w:val="000000"/>
              </w:rPr>
              <w:t xml:space="preserve">Реализация приоритетных </w:t>
            </w:r>
            <w:r w:rsidRPr="008D324A">
              <w:rPr>
                <w:color w:val="000000"/>
              </w:rPr>
              <w:lastRenderedPageBreak/>
              <w:t>проектов поддержки местных инициатив (средства граждан)</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lastRenderedPageBreak/>
              <w:t>01 1 02 85260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220,00000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lastRenderedPageBreak/>
              <w:t>Жилищно-коммунальное хозяйство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01 1 02 85260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220,00000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Благоустройство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01 1 02 85260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220,00000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Бюджетные инвестиции</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01 1 02 85260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410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220,00000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r w:rsidRPr="008D324A">
              <w:rPr>
                <w:color w:val="000000"/>
              </w:rPr>
              <w:t>Реализация общественно значимых проектов по благоустройству сельских территорий Новгородской области (средства граждан)</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01 1 02 87640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150,00000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Жилищно-коммунальное хозяйство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01 1 02 87640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150,00000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Благоустройство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01 1 02 87640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150,00000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01 1 02 87640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150,00000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01 1 02 99990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3 927,41001</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2 903,68600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3 158,00000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Национальная безопасность и правоохранительная деятельность</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01 1 02 99990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214,98266</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115,00000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115,00000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 xml:space="preserve">Защита населения и территорий от </w:t>
            </w:r>
            <w:r w:rsidRPr="008D324A">
              <w:rPr>
                <w:color w:val="000000"/>
              </w:rPr>
              <w:lastRenderedPageBreak/>
              <w:t>чрезвычайных ситуаций природного и техногенного характера, пожарная безопасность</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01 1 02 99990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214,98266</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115,00000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115,00000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01 1 02 99990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214,98266</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115,00000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115,00000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Жилищно-коммунальное хозяйство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01 1 02 99990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3 712,42735</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2 788,68600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3 043,00000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Благоустройство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01 1 02 99990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3 712,42735</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2 788,68600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3 043,00000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01 1 02 99990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3 712,42735</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2 788,68600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3 043,00000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r w:rsidRPr="008D324A">
              <w:rPr>
                <w:color w:val="000000"/>
              </w:rPr>
              <w:t xml:space="preserve">Субсидии бюджетам  сельских поселений Новгородской области в целях </w:t>
            </w:r>
            <w:proofErr w:type="spellStart"/>
            <w:r w:rsidRPr="008D324A">
              <w:rPr>
                <w:color w:val="000000"/>
              </w:rPr>
              <w:t>софинансирования</w:t>
            </w:r>
            <w:proofErr w:type="spellEnd"/>
            <w:r w:rsidRPr="008D324A">
              <w:rPr>
                <w:color w:val="000000"/>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1701" w:type="dxa"/>
            <w:gridSpan w:val="2"/>
            <w:shd w:val="clear" w:color="FFFFCC" w:fill="FFFFFF"/>
            <w:vAlign w:val="bottom"/>
            <w:hideMark/>
          </w:tcPr>
          <w:p w:rsidR="008D324A" w:rsidRPr="008D324A" w:rsidRDefault="008D324A" w:rsidP="00BF382A">
            <w:pPr>
              <w:jc w:val="center"/>
              <w:rPr>
                <w:color w:val="000000"/>
              </w:rPr>
            </w:pPr>
            <w:r w:rsidRPr="008D324A">
              <w:rPr>
                <w:color w:val="000000"/>
              </w:rPr>
              <w:t>01 1 02 N5764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1 143,60000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Жилищно-коммунальное хозяйство</w:t>
            </w:r>
          </w:p>
        </w:tc>
        <w:tc>
          <w:tcPr>
            <w:tcW w:w="1701" w:type="dxa"/>
            <w:gridSpan w:val="2"/>
            <w:shd w:val="clear" w:color="FFFFCC" w:fill="FFFFFF"/>
            <w:vAlign w:val="bottom"/>
            <w:hideMark/>
          </w:tcPr>
          <w:p w:rsidR="008D324A" w:rsidRPr="008D324A" w:rsidRDefault="008D324A" w:rsidP="00BF382A">
            <w:pPr>
              <w:jc w:val="center"/>
              <w:rPr>
                <w:color w:val="000000"/>
              </w:rPr>
            </w:pPr>
            <w:r w:rsidRPr="008D324A">
              <w:rPr>
                <w:color w:val="000000"/>
              </w:rPr>
              <w:t>01 1 02 N5764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1 143,60000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Благоустройство</w:t>
            </w:r>
          </w:p>
        </w:tc>
        <w:tc>
          <w:tcPr>
            <w:tcW w:w="1701" w:type="dxa"/>
            <w:gridSpan w:val="2"/>
            <w:shd w:val="clear" w:color="FFFFCC" w:fill="FFFFFF"/>
            <w:vAlign w:val="bottom"/>
            <w:hideMark/>
          </w:tcPr>
          <w:p w:rsidR="008D324A" w:rsidRPr="008D324A" w:rsidRDefault="008D324A" w:rsidP="00BF382A">
            <w:pPr>
              <w:jc w:val="center"/>
              <w:rPr>
                <w:color w:val="000000"/>
              </w:rPr>
            </w:pPr>
            <w:r w:rsidRPr="008D324A">
              <w:rPr>
                <w:color w:val="000000"/>
              </w:rPr>
              <w:t>01 1 02 N5764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1 143,60000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1701" w:type="dxa"/>
            <w:gridSpan w:val="2"/>
            <w:shd w:val="clear" w:color="FFFFCC" w:fill="FFFFFF"/>
            <w:vAlign w:val="bottom"/>
            <w:hideMark/>
          </w:tcPr>
          <w:p w:rsidR="008D324A" w:rsidRPr="008D324A" w:rsidRDefault="008D324A" w:rsidP="00BF382A">
            <w:pPr>
              <w:jc w:val="center"/>
              <w:rPr>
                <w:color w:val="000000"/>
              </w:rPr>
            </w:pPr>
            <w:r w:rsidRPr="008D324A">
              <w:rPr>
                <w:color w:val="000000"/>
              </w:rPr>
              <w:t>01 1 02 N5764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1 143,60000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proofErr w:type="spellStart"/>
            <w:r w:rsidRPr="008D324A">
              <w:rPr>
                <w:color w:val="000000"/>
              </w:rPr>
              <w:t>Софинансирование</w:t>
            </w:r>
            <w:proofErr w:type="spellEnd"/>
            <w:r w:rsidRPr="008D324A">
              <w:rPr>
                <w:color w:val="000000"/>
              </w:rPr>
              <w:t xml:space="preserve"> субсидии бюджетам  сельских поселений Новгородской области на поддержку </w:t>
            </w:r>
            <w:r w:rsidRPr="008D324A">
              <w:rPr>
                <w:color w:val="000000"/>
              </w:rPr>
              <w:lastRenderedPageBreak/>
              <w:t>реализации проектов территориальных общественных самоуправлений, включенных в муниципальные программы развития территорий</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lastRenderedPageBreak/>
              <w:t>01 1 02 S2090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100,00000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lastRenderedPageBreak/>
              <w:t>Жилищно-коммунальное хозяйство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S2090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100,00000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Благоустройство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S2090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100,00000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S2090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100,00000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proofErr w:type="spellStart"/>
            <w:r w:rsidRPr="008D324A">
              <w:rPr>
                <w:color w:val="000000"/>
              </w:rPr>
              <w:t>Софинансирование</w:t>
            </w:r>
            <w:proofErr w:type="spellEnd"/>
            <w:r w:rsidRPr="008D324A">
              <w:rPr>
                <w:color w:val="000000"/>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S5260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750,40000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Жилищно-коммунальное хозяйство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S5260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750,40000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Благоустройство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S5260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750,40000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Бюджетные инвестиции</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S5260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410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750,40000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proofErr w:type="spellStart"/>
            <w:r w:rsidRPr="008D324A">
              <w:rPr>
                <w:color w:val="000000"/>
              </w:rPr>
              <w:t>Софинансирование</w:t>
            </w:r>
            <w:proofErr w:type="spellEnd"/>
            <w:r w:rsidRPr="008D324A">
              <w:rPr>
                <w:color w:val="000000"/>
              </w:rPr>
              <w:t xml:space="preserve"> субсидии бюджетам  сельских поселений Новгородской области в целях </w:t>
            </w:r>
            <w:proofErr w:type="spellStart"/>
            <w:r w:rsidRPr="008D324A">
              <w:rPr>
                <w:color w:val="000000"/>
              </w:rPr>
              <w:t>софинансирования</w:t>
            </w:r>
            <w:proofErr w:type="spellEnd"/>
            <w:r w:rsidRPr="008D324A">
              <w:rPr>
                <w:color w:val="000000"/>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1701" w:type="dxa"/>
            <w:gridSpan w:val="2"/>
            <w:shd w:val="clear" w:color="FFFFCC" w:fill="FFFFFF"/>
            <w:vAlign w:val="bottom"/>
            <w:hideMark/>
          </w:tcPr>
          <w:p w:rsidR="008D324A" w:rsidRPr="008D324A" w:rsidRDefault="008D324A" w:rsidP="00BF382A">
            <w:pPr>
              <w:jc w:val="center"/>
              <w:rPr>
                <w:color w:val="000000"/>
              </w:rPr>
            </w:pPr>
            <w:r w:rsidRPr="008D324A">
              <w:rPr>
                <w:color w:val="000000"/>
              </w:rPr>
              <w:t>01 1 02 S5764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343,10000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Жилищно-коммунальное хозяйство</w:t>
            </w:r>
          </w:p>
        </w:tc>
        <w:tc>
          <w:tcPr>
            <w:tcW w:w="1701" w:type="dxa"/>
            <w:gridSpan w:val="2"/>
            <w:shd w:val="clear" w:color="FFFFCC" w:fill="FFFFFF"/>
            <w:vAlign w:val="bottom"/>
            <w:hideMark/>
          </w:tcPr>
          <w:p w:rsidR="008D324A" w:rsidRPr="008D324A" w:rsidRDefault="008D324A" w:rsidP="00BF382A">
            <w:pPr>
              <w:jc w:val="center"/>
              <w:rPr>
                <w:color w:val="000000"/>
              </w:rPr>
            </w:pPr>
            <w:r w:rsidRPr="008D324A">
              <w:rPr>
                <w:color w:val="000000"/>
              </w:rPr>
              <w:t>01 1 02 S5764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343,10000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lastRenderedPageBreak/>
              <w:t>Благоустройство</w:t>
            </w:r>
          </w:p>
        </w:tc>
        <w:tc>
          <w:tcPr>
            <w:tcW w:w="1701" w:type="dxa"/>
            <w:gridSpan w:val="2"/>
            <w:shd w:val="clear" w:color="FFFFCC" w:fill="FFFFFF"/>
            <w:vAlign w:val="bottom"/>
            <w:hideMark/>
          </w:tcPr>
          <w:p w:rsidR="008D324A" w:rsidRPr="008D324A" w:rsidRDefault="008D324A" w:rsidP="00BF382A">
            <w:pPr>
              <w:jc w:val="center"/>
              <w:rPr>
                <w:color w:val="000000"/>
              </w:rPr>
            </w:pPr>
            <w:r w:rsidRPr="008D324A">
              <w:rPr>
                <w:color w:val="000000"/>
              </w:rPr>
              <w:t>01 1 02 S5764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343,10000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1701" w:type="dxa"/>
            <w:gridSpan w:val="2"/>
            <w:shd w:val="clear" w:color="FFFFCC" w:fill="FFFFFF"/>
            <w:vAlign w:val="bottom"/>
            <w:hideMark/>
          </w:tcPr>
          <w:p w:rsidR="008D324A" w:rsidRPr="008D324A" w:rsidRDefault="008D324A" w:rsidP="00BF382A">
            <w:pPr>
              <w:jc w:val="center"/>
              <w:rPr>
                <w:color w:val="000000"/>
              </w:rPr>
            </w:pPr>
            <w:r w:rsidRPr="008D324A">
              <w:rPr>
                <w:color w:val="000000"/>
              </w:rPr>
              <w:t>01 1 02 S5764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343,10000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 xml:space="preserve"> </w:t>
            </w:r>
            <w:proofErr w:type="spellStart"/>
            <w:r w:rsidRPr="008D324A">
              <w:rPr>
                <w:color w:val="000000"/>
              </w:rPr>
              <w:t>Софинансирование</w:t>
            </w:r>
            <w:proofErr w:type="spellEnd"/>
            <w:r w:rsidRPr="008D324A">
              <w:rPr>
                <w:color w:val="000000"/>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S6100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1 000,00000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Жилищно-коммунальное хозяйство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S6100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1 000,00000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Благоустройство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S6100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1 000,00000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1 02 S6100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1 000,00000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 xml:space="preserve">Подпрограмма «Уличное освещение территорий Любытинского сельского поселения» муниципальной </w:t>
            </w:r>
            <w:r w:rsidRPr="008D324A">
              <w:rPr>
                <w:b/>
                <w:bCs/>
                <w:color w:val="000000"/>
              </w:rPr>
              <w:br/>
              <w:t xml:space="preserve">программы Любытинского сельского поселения «Благоустройство территории Любытинского </w:t>
            </w:r>
            <w:r w:rsidRPr="008D324A">
              <w:rPr>
                <w:b/>
                <w:bCs/>
                <w:color w:val="000000"/>
              </w:rPr>
              <w:br/>
              <w:t>сельского поселения на 2016-2020 годы и на период до 2024 года</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01 2 00 00000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b/>
                <w:bCs/>
                <w:color w:val="000000"/>
              </w:rPr>
            </w:pPr>
            <w:r w:rsidRPr="008D324A">
              <w:rPr>
                <w:b/>
                <w:bCs/>
                <w:color w:val="000000"/>
              </w:rPr>
              <w:t>7 936,18674</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7 868,00000</w:t>
            </w:r>
          </w:p>
        </w:tc>
        <w:tc>
          <w:tcPr>
            <w:tcW w:w="1560" w:type="dxa"/>
            <w:shd w:val="clear" w:color="auto" w:fill="auto"/>
            <w:noWrap/>
            <w:vAlign w:val="bottom"/>
            <w:hideMark/>
          </w:tcPr>
          <w:p w:rsidR="008D324A" w:rsidRPr="008D324A" w:rsidRDefault="008D324A" w:rsidP="00BF382A">
            <w:pPr>
              <w:jc w:val="right"/>
              <w:rPr>
                <w:b/>
                <w:bCs/>
                <w:color w:val="000000"/>
              </w:rPr>
            </w:pPr>
            <w:r w:rsidRPr="008D324A">
              <w:rPr>
                <w:b/>
                <w:bCs/>
                <w:color w:val="000000"/>
              </w:rPr>
              <w:t>7 442,10000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Организация освещения улиц Любытинского сельского поселения в целях улучшения условий проживания жителей</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01 2 01 00000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7 936,18674</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7 868,00000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7 442,10000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 xml:space="preserve">Реализация мероприятий </w:t>
            </w:r>
            <w:r w:rsidRPr="008D324A">
              <w:rPr>
                <w:color w:val="000000"/>
              </w:rPr>
              <w:lastRenderedPageBreak/>
              <w:t>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lastRenderedPageBreak/>
              <w:t>01 2 01 99990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7 936,18674</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7 868,00000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7 442,10000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lastRenderedPageBreak/>
              <w:t>Жилищно-коммунальное хозяйство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01 2 01 99990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7 936,18674</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7 868,00000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7 442,10000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Благоустройство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01 2 01 99990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7 936,18674</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7 868,00000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7 442,10000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01 2 01 99990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7 936,18674</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7 868,00000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7 442,10000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01 3 00 00000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b/>
                <w:bCs/>
                <w:color w:val="000000"/>
              </w:rPr>
            </w:pPr>
            <w:r w:rsidRPr="008D324A">
              <w:rPr>
                <w:b/>
                <w:bCs/>
                <w:color w:val="000000"/>
              </w:rPr>
              <w:t>13 688,30360</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5 856,30000</w:t>
            </w:r>
          </w:p>
        </w:tc>
        <w:tc>
          <w:tcPr>
            <w:tcW w:w="1560" w:type="dxa"/>
            <w:shd w:val="clear" w:color="auto" w:fill="auto"/>
            <w:noWrap/>
            <w:vAlign w:val="bottom"/>
            <w:hideMark/>
          </w:tcPr>
          <w:p w:rsidR="008D324A" w:rsidRPr="008D324A" w:rsidRDefault="008D324A" w:rsidP="00BF382A">
            <w:pPr>
              <w:jc w:val="right"/>
              <w:rPr>
                <w:b/>
                <w:bCs/>
                <w:color w:val="000000"/>
              </w:rPr>
            </w:pPr>
            <w:r w:rsidRPr="008D324A">
              <w:rPr>
                <w:b/>
                <w:bCs/>
                <w:color w:val="000000"/>
              </w:rPr>
              <w:t>5 939,60000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Обеспечение надлежащего содержания дорожной сети</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01 3 01 00000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b/>
                <w:bCs/>
                <w:color w:val="000000"/>
              </w:rPr>
            </w:pPr>
            <w:r w:rsidRPr="008D324A">
              <w:rPr>
                <w:b/>
                <w:bCs/>
                <w:color w:val="000000"/>
              </w:rPr>
              <w:t>13 688,30360</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5 856,30000</w:t>
            </w:r>
          </w:p>
        </w:tc>
        <w:tc>
          <w:tcPr>
            <w:tcW w:w="1560" w:type="dxa"/>
            <w:shd w:val="clear" w:color="auto" w:fill="auto"/>
            <w:noWrap/>
            <w:vAlign w:val="bottom"/>
            <w:hideMark/>
          </w:tcPr>
          <w:p w:rsidR="008D324A" w:rsidRPr="008D324A" w:rsidRDefault="008D324A" w:rsidP="00BF382A">
            <w:pPr>
              <w:jc w:val="right"/>
              <w:rPr>
                <w:b/>
                <w:bCs/>
                <w:color w:val="000000"/>
              </w:rPr>
            </w:pPr>
            <w:r w:rsidRPr="008D324A">
              <w:rPr>
                <w:b/>
                <w:bCs/>
                <w:color w:val="000000"/>
              </w:rPr>
              <w:t>5 939,60000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r w:rsidRPr="008D324A">
              <w:rPr>
                <w:color w:val="000000"/>
              </w:rPr>
              <w:t>Субсидии бюджетам  сельских поселений на формирование муниципальных дорожных фондов</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01 3 01 71520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1 615,00000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1 077,00000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1 077,00000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 xml:space="preserve">Национальная </w:t>
            </w:r>
            <w:r w:rsidRPr="008D324A">
              <w:rPr>
                <w:color w:val="000000"/>
              </w:rPr>
              <w:lastRenderedPageBreak/>
              <w:t>экономика</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01 3 01 71520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1 615,00000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1 077,00000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1 077,00000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Дорожное хозяйство (дорожные фонды)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01 3 01 71520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1 615,00000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1 077,00000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1 077,00000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01 3 01 71520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1 615,00000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1 077,00000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1 077,00000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r w:rsidRPr="008D324A">
              <w:rPr>
                <w:color w:val="000000"/>
              </w:rPr>
              <w:t xml:space="preserve">Субсидии бюджетам сельских поселений на </w:t>
            </w:r>
            <w:proofErr w:type="spellStart"/>
            <w:r w:rsidRPr="008D324A">
              <w:rPr>
                <w:color w:val="000000"/>
              </w:rPr>
              <w:t>софинансирование</w:t>
            </w:r>
            <w:proofErr w:type="spellEnd"/>
            <w:r w:rsidRPr="008D324A">
              <w:rPr>
                <w:color w:val="000000"/>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8D324A">
              <w:rPr>
                <w:color w:val="000000"/>
              </w:rPr>
              <w:t>ремонта</w:t>
            </w:r>
            <w:proofErr w:type="gramEnd"/>
            <w:r w:rsidRPr="008D324A">
              <w:rPr>
                <w:color w:val="000000"/>
              </w:rPr>
              <w:t xml:space="preserve"> автомобильных дорог общего пользования местного значения</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01 3 01 71540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7 500,00000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Национальная экономика</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01 3 01 71540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7 500,00000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Дорожное хозяйство (дорожные фонды)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01 3 01 71540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7 500,00000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01 3 01 71540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7 500,00000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01 3 01 83230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4 001,50360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4 000,00000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4 000,00000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Национальная экономика</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01 3 01 83230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4 001,50360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4 000,00000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4 000,00000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Дорожное хозяйство (дорожные фонды)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01 3 01 83230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4 001,50360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4 000,00000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4 000,00000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lastRenderedPageBreak/>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01 3 01 83230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4 001,50360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4 000,00000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4 000,00000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01 3 01 83240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411,04000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722,60000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805,90000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Национальная экономика</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01 3 01 83240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411,04000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722,60000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805,90000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Дорожное хозяйство (дорожные фонды)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01 3 01 83240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411,04000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722,60000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805,90000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01 3 01 83240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411,04000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722,60000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805,90000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proofErr w:type="spellStart"/>
            <w:r w:rsidRPr="008D324A">
              <w:rPr>
                <w:color w:val="000000"/>
              </w:rPr>
              <w:t>Софинансирование</w:t>
            </w:r>
            <w:proofErr w:type="spellEnd"/>
            <w:r w:rsidRPr="008D324A">
              <w:rPr>
                <w:color w:val="000000"/>
              </w:rPr>
              <w:t xml:space="preserve"> субсидии бюджетам  сельских поселений на формирование муниципальных дорожных фондов</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S1520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85,00000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56,70000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56,70000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Национальная экономика</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S1520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85,00000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56,70000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56,70000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Дорожное хозяйство (дорожные фонды)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S1520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85,00000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56,70000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56,70000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S1520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85,00000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56,70000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56,70000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proofErr w:type="spellStart"/>
            <w:r w:rsidRPr="008D324A">
              <w:rPr>
                <w:color w:val="000000"/>
              </w:rPr>
              <w:t>Софинансирование</w:t>
            </w:r>
            <w:proofErr w:type="spellEnd"/>
            <w:r w:rsidRPr="008D324A">
              <w:rPr>
                <w:color w:val="000000"/>
              </w:rPr>
              <w:t xml:space="preserve"> субсидии бюджетам сельских поселений на </w:t>
            </w:r>
            <w:proofErr w:type="spellStart"/>
            <w:r w:rsidRPr="008D324A">
              <w:rPr>
                <w:color w:val="000000"/>
              </w:rPr>
              <w:t>софинансирование</w:t>
            </w:r>
            <w:proofErr w:type="spellEnd"/>
            <w:r w:rsidRPr="008D324A">
              <w:rPr>
                <w:color w:val="000000"/>
              </w:rPr>
              <w:t xml:space="preserve"> расходов по реализации правовых актов Правительства Новгородской </w:t>
            </w:r>
            <w:r w:rsidRPr="008D324A">
              <w:rPr>
                <w:color w:val="000000"/>
              </w:rPr>
              <w:lastRenderedPageBreak/>
              <w:t xml:space="preserve">области по вопросам проектирования, строительства, реконструкции, капитального ремонта и </w:t>
            </w:r>
            <w:proofErr w:type="gramStart"/>
            <w:r w:rsidRPr="008D324A">
              <w:rPr>
                <w:color w:val="000000"/>
              </w:rPr>
              <w:t>ремонта</w:t>
            </w:r>
            <w:proofErr w:type="gramEnd"/>
            <w:r w:rsidRPr="008D324A">
              <w:rPr>
                <w:color w:val="000000"/>
              </w:rPr>
              <w:t xml:space="preserve"> автомобильных дорог общего пользования местного значения</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S1540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75,76000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Национальная экономика</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S1540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75,76000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Дорожное хозяйство (дорожные фонды)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S1540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75,76000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01 3 01 S1540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09</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75,76000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02 0 00 00000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b/>
                <w:bCs/>
                <w:color w:val="000000"/>
              </w:rPr>
            </w:pPr>
            <w:r w:rsidRPr="008D324A">
              <w:rPr>
                <w:b/>
                <w:bCs/>
                <w:color w:val="000000"/>
              </w:rPr>
              <w:t>165,00000</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c>
          <w:tcPr>
            <w:tcW w:w="1560"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Обеспечение эффективности использования муниципального имущества</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02 0 01 00000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b/>
                <w:bCs/>
                <w:color w:val="000000"/>
              </w:rPr>
            </w:pPr>
            <w:r w:rsidRPr="008D324A">
              <w:rPr>
                <w:b/>
                <w:bCs/>
                <w:color w:val="000000"/>
              </w:rPr>
              <w:t>165,00000</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c>
          <w:tcPr>
            <w:tcW w:w="1560"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Формирование земельных участков, находящихся в собственности поселения</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02 0 01 21220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156,00100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Национальная экономика</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02 0 01 21220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156,00100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r w:rsidRPr="008D324A">
              <w:rPr>
                <w:color w:val="000000"/>
              </w:rPr>
              <w:t>Другие вопросы в области национальной экономики</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02 0 01 21220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12</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156,00100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02 0 01 21220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04</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12</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156,00100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 xml:space="preserve">Обследование, кадастровые работы  и оценка </w:t>
            </w:r>
            <w:r w:rsidRPr="008D324A">
              <w:rPr>
                <w:color w:val="000000"/>
              </w:rPr>
              <w:lastRenderedPageBreak/>
              <w:t>рыночной стоимости имущества</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lastRenderedPageBreak/>
              <w:t>02 0 01 21230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8,99900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lastRenderedPageBreak/>
              <w:t>Общегосударственные вопросы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02 0 01 21230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8,99900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Другие общегосударственные вопросы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02 0 01 21230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8,99900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02 0 01 21230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8,99900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03 0 00 00000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b/>
                <w:bCs/>
                <w:color w:val="000000"/>
              </w:rPr>
            </w:pPr>
            <w:r w:rsidRPr="008D324A">
              <w:rPr>
                <w:b/>
                <w:bCs/>
                <w:color w:val="000000"/>
              </w:rPr>
              <w:t>1 192,83200</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1 202,17100</w:t>
            </w:r>
          </w:p>
        </w:tc>
        <w:tc>
          <w:tcPr>
            <w:tcW w:w="1560"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Федеральный проект «Формирование комфортной городской среды»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03 0 F2 00000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1 192,83200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1 202,17100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Субсидии на реализацию программ формирования современной городской среды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03 0 F2 55550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1 192,83200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1 202,17100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Жилищно-коммунальное хозяйство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03 0 F2 55550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1 192,83200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1 202,17100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Благоустройство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03 0 F2 55550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1 192,83200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1 202,17100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03 0 F2 55550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1 192,83200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1 202,17100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b/>
                <w:bCs/>
                <w:color w:val="000000"/>
              </w:rPr>
            </w:pPr>
            <w:r w:rsidRPr="008D324A">
              <w:rPr>
                <w:b/>
                <w:bCs/>
                <w:color w:val="000000"/>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04 0 00 00000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b/>
                <w:bCs/>
                <w:color w:val="000000"/>
              </w:rPr>
            </w:pPr>
            <w:r w:rsidRPr="008D324A">
              <w:rPr>
                <w:b/>
                <w:bCs/>
                <w:color w:val="000000"/>
              </w:rPr>
              <w:t>54,00000</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c>
          <w:tcPr>
            <w:tcW w:w="1560"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lastRenderedPageBreak/>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04 0 00 99990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54,00000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Национальная безопасность и правоохранительная деятельность</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04 0 00 99990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54,00000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r w:rsidRPr="008D324A">
              <w:rPr>
                <w:color w:val="000000"/>
              </w:rPr>
              <w:t>Другие вопросы в области национальной безопасности и правоохранительной деятельности</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04 0 00 99990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14</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54,00000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04 0 00 99990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14</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54,00000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Итого программных расходов</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b/>
                <w:bCs/>
                <w:color w:val="000000"/>
              </w:rPr>
            </w:pPr>
            <w:r w:rsidRPr="008D324A">
              <w:rPr>
                <w:b/>
                <w:bCs/>
                <w:color w:val="000000"/>
              </w:rPr>
              <w:t>33 799,13235</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18 330,15700</w:t>
            </w:r>
          </w:p>
        </w:tc>
        <w:tc>
          <w:tcPr>
            <w:tcW w:w="1560"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17 039,70000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Расходы на осуществление первичного воинского учета, не отнесенные к программам муниципального образования</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82 0 00 00000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b/>
                <w:bCs/>
                <w:color w:val="000000"/>
              </w:rPr>
            </w:pPr>
            <w:r w:rsidRPr="008D324A">
              <w:rPr>
                <w:b/>
                <w:bCs/>
                <w:color w:val="000000"/>
              </w:rPr>
              <w:t>244,50000</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247,00000</w:t>
            </w:r>
          </w:p>
        </w:tc>
        <w:tc>
          <w:tcPr>
            <w:tcW w:w="1560" w:type="dxa"/>
            <w:shd w:val="clear" w:color="auto" w:fill="auto"/>
            <w:noWrap/>
            <w:vAlign w:val="bottom"/>
            <w:hideMark/>
          </w:tcPr>
          <w:p w:rsidR="008D324A" w:rsidRPr="008D324A" w:rsidRDefault="008D324A" w:rsidP="00BF382A">
            <w:pPr>
              <w:jc w:val="right"/>
              <w:rPr>
                <w:b/>
                <w:bCs/>
                <w:color w:val="000000"/>
              </w:rPr>
            </w:pPr>
            <w:r w:rsidRPr="008D324A">
              <w:rPr>
                <w:b/>
                <w:bCs/>
                <w:color w:val="000000"/>
              </w:rPr>
              <w:t>256,45000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Осуществление первичного воинского учета на территориях, где отсутствуют военные комиссариаты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82 1 00 51180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244,50000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247,00000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256,45000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Национальная оборона</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82 1 00 51180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02</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244,50000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247,00000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256,45000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Мобилизационная и вневойсковая подготовка</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82 1 00 51180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02</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244,50000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247,00000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256,45000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Расходы на выплаты персоналу государственных (муниципальных) органов</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82 1 00 51180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02</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120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187,50000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187,50000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187,50000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 xml:space="preserve">Иные закупки товаров, работ и услуг для </w:t>
            </w:r>
            <w:r w:rsidRPr="008D324A">
              <w:rPr>
                <w:color w:val="000000"/>
              </w:rPr>
              <w:lastRenderedPageBreak/>
              <w:t>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lastRenderedPageBreak/>
              <w:t>82 1 00 51180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02</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57,00000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59,50000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68,95000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lastRenderedPageBreak/>
              <w:t>Расходы на обеспечение деятельности отдельных органов исполнительной власти, не отнесенные к  программам муниципального образования</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92 0 00 00000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b/>
                <w:bCs/>
                <w:color w:val="000000"/>
              </w:rPr>
            </w:pPr>
            <w:r w:rsidRPr="008D324A">
              <w:rPr>
                <w:b/>
                <w:bCs/>
                <w:color w:val="000000"/>
              </w:rPr>
              <w:t>393,60000</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393,60000</w:t>
            </w:r>
          </w:p>
        </w:tc>
        <w:tc>
          <w:tcPr>
            <w:tcW w:w="1560"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393,60000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Доплаты к пенсиям муниципальных служащих</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92 2 00 62010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393,60000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393,60000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393,60000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b/>
                <w:bCs/>
                <w:color w:val="000000"/>
              </w:rPr>
            </w:pPr>
            <w:r w:rsidRPr="008D324A">
              <w:rPr>
                <w:b/>
                <w:bCs/>
                <w:color w:val="000000"/>
              </w:rPr>
              <w:t>Социальная политика</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92 2 00 62010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393,60000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393,60000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393,60000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b/>
                <w:bCs/>
                <w:color w:val="000000"/>
              </w:rPr>
            </w:pPr>
            <w:r w:rsidRPr="008D324A">
              <w:rPr>
                <w:b/>
                <w:bCs/>
                <w:color w:val="000000"/>
              </w:rPr>
              <w:t>Пенсионное обеспечение</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92 2 00 62010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393,60000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393,60000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393,60000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92 2 00 62010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635" w:type="dxa"/>
            <w:shd w:val="clear" w:color="auto" w:fill="auto"/>
            <w:noWrap/>
            <w:vAlign w:val="bottom"/>
            <w:hideMark/>
          </w:tcPr>
          <w:p w:rsidR="008D324A" w:rsidRPr="008D324A" w:rsidRDefault="008D324A" w:rsidP="00BF382A">
            <w:pP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3,80000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3,80000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3,80000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r w:rsidRPr="008D324A">
              <w:rPr>
                <w:color w:val="000000"/>
              </w:rPr>
              <w:t>Публичные нормативные социальные выплаты гражданам</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92 2 00 62010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310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389,80000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389,80000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389,80000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Совет депутатов муниципального образования</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93 0 00 00000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b/>
                <w:bCs/>
                <w:color w:val="000000"/>
              </w:rPr>
            </w:pPr>
            <w:r w:rsidRPr="008D324A">
              <w:rPr>
                <w:b/>
                <w:bCs/>
                <w:color w:val="000000"/>
              </w:rPr>
              <w:t>21,00000</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6,00000</w:t>
            </w:r>
          </w:p>
        </w:tc>
        <w:tc>
          <w:tcPr>
            <w:tcW w:w="1560" w:type="dxa"/>
            <w:shd w:val="clear" w:color="auto" w:fill="auto"/>
            <w:noWrap/>
            <w:vAlign w:val="bottom"/>
            <w:hideMark/>
          </w:tcPr>
          <w:p w:rsidR="008D324A" w:rsidRPr="008D324A" w:rsidRDefault="008D324A" w:rsidP="00BF382A">
            <w:pPr>
              <w:jc w:val="right"/>
              <w:rPr>
                <w:b/>
                <w:bCs/>
                <w:color w:val="000000"/>
              </w:rPr>
            </w:pPr>
            <w:r w:rsidRPr="008D324A">
              <w:rPr>
                <w:b/>
                <w:bCs/>
                <w:color w:val="000000"/>
              </w:rPr>
              <w:t>6,00000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Расходы на обеспечение деятельности Совета депутатов муниципального образования</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93 1 00 01000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21,00000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6,00000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6,00000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Общегосударственные вопросы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93 1 00 01000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21,00000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6,00000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6,00000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93 1 00 01000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21,00000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6,00000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6,00000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w:t>
            </w:r>
            <w:r w:rsidRPr="008D324A">
              <w:rPr>
                <w:color w:val="000000"/>
              </w:rPr>
              <w:lastRenderedPageBreak/>
              <w:t>)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93 1 00 01000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21,00000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6,00000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6,00000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Контрольно-счетная палата Любытинского муниципального района</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94 0 00 00000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b/>
                <w:bCs/>
                <w:color w:val="000000"/>
              </w:rPr>
            </w:pPr>
            <w:r w:rsidRPr="008D324A">
              <w:rPr>
                <w:b/>
                <w:bCs/>
                <w:color w:val="000000"/>
              </w:rPr>
              <w:t>112,00000</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c>
          <w:tcPr>
            <w:tcW w:w="1560"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Расходы на обеспечение деятельности финансовых, налоговых и таможенных органов и органов финансового (финансово-бюджетного) надзора</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94 2 00 88020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112,00000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Общегосударственные вопросы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94 2 00 88020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112,00000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94 2 00 88020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06</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112,00000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Иные межбюджетные трансферты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94 2 00 88020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06</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540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112,00000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 xml:space="preserve"> Расходы для выполнения других общегосударственных вопросов</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96 0 00 00000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b/>
                <w:bCs/>
                <w:color w:val="000000"/>
              </w:rPr>
            </w:pPr>
            <w:r w:rsidRPr="008D324A">
              <w:rPr>
                <w:b/>
                <w:bCs/>
                <w:color w:val="000000"/>
              </w:rPr>
              <w:t>42,15400</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39,00000</w:t>
            </w:r>
          </w:p>
        </w:tc>
        <w:tc>
          <w:tcPr>
            <w:tcW w:w="1560" w:type="dxa"/>
            <w:shd w:val="clear" w:color="auto" w:fill="auto"/>
            <w:noWrap/>
            <w:vAlign w:val="bottom"/>
            <w:hideMark/>
          </w:tcPr>
          <w:p w:rsidR="008D324A" w:rsidRPr="008D324A" w:rsidRDefault="008D324A" w:rsidP="00BF382A">
            <w:pPr>
              <w:jc w:val="right"/>
              <w:rPr>
                <w:b/>
                <w:bCs/>
                <w:color w:val="000000"/>
              </w:rPr>
            </w:pPr>
            <w:r w:rsidRPr="008D324A">
              <w:rPr>
                <w:b/>
                <w:bCs/>
                <w:color w:val="000000"/>
              </w:rPr>
              <w:t>39,00000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Членские взносы в ассоциацию поселений</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96 1 00 82210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42,15400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39,00000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39,00000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Общегосударственные вопросы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96 1 00 82210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42,15400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39,00000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39,00000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Другие общегосударственные вопросы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96 1 00 82210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42,15400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39,00000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39,00000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r w:rsidRPr="008D324A">
              <w:rPr>
                <w:color w:val="000000"/>
              </w:rPr>
              <w:t>Уплата налогов, сборов и иных платежей</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96 1 00 82210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850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42,15400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39,00000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39,00000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Расходы по обеспечению деятельности  муниципального образования, не отнесенные к программам  муниципального образования</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97 0 00 00000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b/>
                <w:bCs/>
                <w:color w:val="000000"/>
              </w:rPr>
            </w:pPr>
            <w:r w:rsidRPr="008D324A">
              <w:rPr>
                <w:b/>
                <w:bCs/>
                <w:color w:val="000000"/>
              </w:rPr>
              <w:t>2 038,04913</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816,00000</w:t>
            </w:r>
          </w:p>
        </w:tc>
        <w:tc>
          <w:tcPr>
            <w:tcW w:w="1560"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1 260,10000</w:t>
            </w:r>
          </w:p>
        </w:tc>
      </w:tr>
      <w:tr w:rsidR="008D324A" w:rsidRPr="008D324A" w:rsidTr="00BF382A">
        <w:trPr>
          <w:trHeight w:val="20"/>
        </w:trPr>
        <w:tc>
          <w:tcPr>
            <w:tcW w:w="1702" w:type="dxa"/>
            <w:shd w:val="clear" w:color="FFFFCC" w:fill="FFFFFF"/>
            <w:vAlign w:val="bottom"/>
            <w:hideMark/>
          </w:tcPr>
          <w:p w:rsidR="008D324A" w:rsidRPr="008D324A" w:rsidRDefault="008D324A" w:rsidP="00BF382A">
            <w:pPr>
              <w:rPr>
                <w:color w:val="000000"/>
              </w:rPr>
            </w:pPr>
            <w:r w:rsidRPr="008D324A">
              <w:rPr>
                <w:color w:val="000000"/>
              </w:rPr>
              <w:t xml:space="preserve">Расходы на выполнение решений  по судебным актам и постановлений об </w:t>
            </w:r>
            <w:r w:rsidRPr="008D324A">
              <w:rPr>
                <w:color w:val="000000"/>
              </w:rPr>
              <w:lastRenderedPageBreak/>
              <w:t>административном нарушении</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lastRenderedPageBreak/>
              <w:t>97 1 00 83210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b/>
                <w:bCs/>
                <w:color w:val="000000"/>
              </w:rPr>
            </w:pPr>
            <w:r w:rsidRPr="008D324A">
              <w:rPr>
                <w:b/>
                <w:bCs/>
                <w:color w:val="000000"/>
              </w:rPr>
              <w:t>336,80634</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c>
          <w:tcPr>
            <w:tcW w:w="1560"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lastRenderedPageBreak/>
              <w:t>Национальная безопасность и правоохранительная деятельность</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97 1 00 83210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b/>
                <w:bCs/>
                <w:color w:val="000000"/>
              </w:rPr>
            </w:pPr>
            <w:r w:rsidRPr="008D324A">
              <w:rPr>
                <w:b/>
                <w:bCs/>
                <w:color w:val="000000"/>
              </w:rPr>
              <w:t>336,80634</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c>
          <w:tcPr>
            <w:tcW w:w="1560"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Защита населения и территорий от чрезвычайных ситуаций природного и техногенного характера, пожарная безопасность</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97 1 00 83210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10</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b/>
                <w:bCs/>
                <w:color w:val="000000"/>
              </w:rPr>
            </w:pPr>
            <w:r w:rsidRPr="008D324A">
              <w:rPr>
                <w:b/>
                <w:bCs/>
                <w:color w:val="000000"/>
              </w:rPr>
              <w:t>336,80634</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c>
          <w:tcPr>
            <w:tcW w:w="1560" w:type="dxa"/>
            <w:shd w:val="clear" w:color="auto" w:fill="auto"/>
            <w:noWrap/>
            <w:vAlign w:val="bottom"/>
            <w:hideMark/>
          </w:tcPr>
          <w:p w:rsidR="008D324A" w:rsidRPr="008D324A" w:rsidRDefault="008D324A" w:rsidP="00BF382A">
            <w:pPr>
              <w:jc w:val="right"/>
              <w:rPr>
                <w:b/>
                <w:bCs/>
                <w:color w:val="000000"/>
              </w:rPr>
            </w:pPr>
            <w:r w:rsidRPr="008D324A">
              <w:rPr>
                <w:b/>
                <w:bCs/>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97 1 00 83210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03</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10</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336,80634</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 xml:space="preserve">Прочие расходы на выполнение функций органов местного самоуправления </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97 1 00 83220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67,00000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73,00000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73,00000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Общегосударственные вопросы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97 1 00 83220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67,00000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73,00000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73,00000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Другие общегосударственные вопросы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97 1 00 83220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67,00000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73,00000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73,00000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97 1 00 83220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20,00000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40,00000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40,00000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r w:rsidRPr="008D324A">
              <w:rPr>
                <w:color w:val="000000"/>
              </w:rPr>
              <w:t>Уплата налогов, сборов и иных платежей</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97 1 00 83220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850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47,00000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33,00000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33,00000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r w:rsidRPr="008D324A">
              <w:rPr>
                <w:color w:val="000000"/>
              </w:rPr>
              <w:t>Расходы на выполнение решений  по судебным актам и постановлений об административном нарушении</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97 2 00 99990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978,44279</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Общегосударственные вопросы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97 2 00 99990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120,00000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Другие общегосударственные вопросы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97 2 00 99990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120,00000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Уплата налогов, сборов и иных платежей</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97 2 00 99990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850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120,00000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Жилищно-коммунальное хозяйство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97 2 00 99990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858,44279</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Благоустройство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97 2 00 99990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858,44279</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 xml:space="preserve">Иные закупки </w:t>
            </w:r>
            <w:r w:rsidRPr="008D324A">
              <w:rPr>
                <w:color w:val="000000"/>
              </w:rPr>
              <w:lastRenderedPageBreak/>
              <w:t>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97 2 00 99990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858,44279</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 xml:space="preserve">Выполнение мероприятий  по молодежной политике </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97 3 00 84310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7,00000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Образование</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97 3 00 84310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07</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7,00000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 xml:space="preserve">Молодежная политика </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97 3 00 84310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07</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07</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7,00000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97 3 00 84310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07</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07</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7,00000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7,00000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Выполнение мероприятий  по культуре</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97 3 00 84320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41,00000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41,00000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41,00000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Культура, кинематография</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97 3 00 84320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08</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41,00000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41,00000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41,00000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Культура</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97 3 00 84320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08</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41,00000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41,00000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41,00000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97 3 00 84320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08</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41,00000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41,00000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41,00000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Выполнение мероприятий  по физической культуре и спорту</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97 3 00 84330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30,00000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30,00000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Физическая культура и спорт</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97 3 00 84330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30,00000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30,00000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Физическая культура</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97 3 00 84330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30,00000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30,00000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97 3 00 84330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14,80000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30,00000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30,00000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r w:rsidRPr="008D324A">
              <w:rPr>
                <w:color w:val="000000"/>
              </w:rPr>
              <w:t>Премии и гранты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97 3 00 84330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350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15,20000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Возмещение расходов старосте сельского населенного пункта, связанных с осуществлением полномочий старосты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97 4 00 82230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76,00000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216,00000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216,00000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Общегосударственные вопросы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97 4 00 82230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76,00000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216,00000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216,00000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Другие общегосударстве</w:t>
            </w:r>
            <w:r w:rsidRPr="008D324A">
              <w:rPr>
                <w:color w:val="000000"/>
              </w:rPr>
              <w:lastRenderedPageBreak/>
              <w:t>нные вопросы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lastRenderedPageBreak/>
              <w:t>97 4 00 82230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76,00000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216,00000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216,00000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lastRenderedPageBreak/>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97 4 00 82230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76,00000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216,00000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216,00000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Почетный гражданин Любытинского сельского поселения</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97 4 00 82240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2,00000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Общегосударственные вопросы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97 4 00 82240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2,00000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Другие общегосударственные вопросы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97 4 00 82240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2,00000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center"/>
            <w:hideMark/>
          </w:tcPr>
          <w:p w:rsidR="008D324A" w:rsidRPr="008D324A" w:rsidRDefault="008D324A" w:rsidP="00BF382A">
            <w:pPr>
              <w:rPr>
                <w:color w:val="000000"/>
              </w:rPr>
            </w:pPr>
            <w:r w:rsidRPr="008D324A">
              <w:rPr>
                <w:color w:val="000000"/>
              </w:rPr>
              <w:t>Иные выплаты населению</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97 4 00 82240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360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2,00000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Выполнение мероприятий по обслуживанию газораспределительной сети</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97 5 00 21250</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489,80000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Жилищно-коммунальное хозяйство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97 5 00 21250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489,80000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Коммунальное хозяйство</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97 5 00 21250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02</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489,80000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97 5 00 21250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05</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02</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240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489,80000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0,00000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color w:val="000000"/>
              </w:rPr>
            </w:pPr>
            <w:r w:rsidRPr="008D324A">
              <w:rPr>
                <w:color w:val="000000"/>
              </w:rPr>
              <w:t>Резервные фонды местных администраций</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97 9 00 21130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10,00000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Общегосударственные вопросы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97 9 00 21130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10,00000</w:t>
            </w:r>
          </w:p>
        </w:tc>
      </w:tr>
      <w:tr w:rsidR="008D324A" w:rsidRPr="008D324A" w:rsidTr="00BF382A">
        <w:trPr>
          <w:trHeight w:val="20"/>
        </w:trPr>
        <w:tc>
          <w:tcPr>
            <w:tcW w:w="1702" w:type="dxa"/>
            <w:shd w:val="clear" w:color="auto" w:fill="auto"/>
            <w:noWrap/>
            <w:vAlign w:val="bottom"/>
            <w:hideMark/>
          </w:tcPr>
          <w:p w:rsidR="008D324A" w:rsidRPr="008D324A" w:rsidRDefault="008D324A" w:rsidP="00BF382A">
            <w:pPr>
              <w:rPr>
                <w:color w:val="000000"/>
              </w:rPr>
            </w:pPr>
            <w:r w:rsidRPr="008D324A">
              <w:rPr>
                <w:color w:val="000000"/>
              </w:rPr>
              <w:t>Резервные фонды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97 9 00 21130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11</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10,00000</w:t>
            </w:r>
          </w:p>
        </w:tc>
      </w:tr>
      <w:tr w:rsidR="008D324A" w:rsidRPr="008D324A" w:rsidTr="00BF382A">
        <w:trPr>
          <w:trHeight w:val="20"/>
        </w:trPr>
        <w:tc>
          <w:tcPr>
            <w:tcW w:w="1702" w:type="dxa"/>
            <w:shd w:val="clear" w:color="auto" w:fill="auto"/>
            <w:noWrap/>
            <w:vAlign w:val="bottom"/>
            <w:hideMark/>
          </w:tcPr>
          <w:p w:rsidR="008D324A" w:rsidRPr="008D324A" w:rsidRDefault="008D324A" w:rsidP="00BF382A">
            <w:pPr>
              <w:rPr>
                <w:color w:val="000000"/>
              </w:rPr>
            </w:pPr>
            <w:r w:rsidRPr="008D324A">
              <w:rPr>
                <w:color w:val="000000"/>
              </w:rPr>
              <w:t>Резервные средства</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97 9 00 21130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11</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870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10,00000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10,00000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10,00000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Условно утвержденные расходы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97 9 00 99990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439,00000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883,10000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Общегосударственные вопросы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97 9 00 99990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439,00000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883,10000</w:t>
            </w:r>
          </w:p>
        </w:tc>
      </w:tr>
      <w:tr w:rsidR="008D324A" w:rsidRPr="008D324A" w:rsidTr="00BF382A">
        <w:trPr>
          <w:trHeight w:val="20"/>
        </w:trPr>
        <w:tc>
          <w:tcPr>
            <w:tcW w:w="1702" w:type="dxa"/>
            <w:shd w:val="clear" w:color="auto" w:fill="auto"/>
            <w:hideMark/>
          </w:tcPr>
          <w:p w:rsidR="008D324A" w:rsidRPr="008D324A" w:rsidRDefault="008D324A" w:rsidP="00BF382A">
            <w:pPr>
              <w:rPr>
                <w:color w:val="000000"/>
              </w:rPr>
            </w:pPr>
            <w:r w:rsidRPr="008D324A">
              <w:rPr>
                <w:color w:val="000000"/>
              </w:rPr>
              <w:t>Другие общегосударственные вопросы</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97 9 00 99990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 </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439,00000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883,10000</w:t>
            </w:r>
          </w:p>
        </w:tc>
      </w:tr>
      <w:tr w:rsidR="008D324A" w:rsidRPr="008D324A" w:rsidTr="00BF382A">
        <w:trPr>
          <w:trHeight w:val="20"/>
        </w:trPr>
        <w:tc>
          <w:tcPr>
            <w:tcW w:w="1702" w:type="dxa"/>
            <w:shd w:val="clear" w:color="auto" w:fill="auto"/>
            <w:noWrap/>
            <w:vAlign w:val="bottom"/>
            <w:hideMark/>
          </w:tcPr>
          <w:p w:rsidR="008D324A" w:rsidRPr="008D324A" w:rsidRDefault="008D324A" w:rsidP="00BF382A">
            <w:pPr>
              <w:rPr>
                <w:color w:val="000000"/>
              </w:rPr>
            </w:pPr>
            <w:r w:rsidRPr="008D324A">
              <w:rPr>
                <w:color w:val="000000"/>
              </w:rPr>
              <w:t>Резервные средства</w:t>
            </w:r>
          </w:p>
        </w:tc>
        <w:tc>
          <w:tcPr>
            <w:tcW w:w="1701" w:type="dxa"/>
            <w:gridSpan w:val="2"/>
            <w:shd w:val="clear" w:color="auto" w:fill="auto"/>
            <w:noWrap/>
            <w:vAlign w:val="bottom"/>
            <w:hideMark/>
          </w:tcPr>
          <w:p w:rsidR="008D324A" w:rsidRPr="008D324A" w:rsidRDefault="008D324A" w:rsidP="00BF382A">
            <w:pPr>
              <w:jc w:val="center"/>
              <w:rPr>
                <w:color w:val="000000"/>
              </w:rPr>
            </w:pPr>
            <w:r w:rsidRPr="008D324A">
              <w:rPr>
                <w:color w:val="000000"/>
              </w:rPr>
              <w:t>97 9 00 99990</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01</w:t>
            </w:r>
          </w:p>
        </w:tc>
        <w:tc>
          <w:tcPr>
            <w:tcW w:w="567" w:type="dxa"/>
            <w:shd w:val="clear" w:color="auto" w:fill="auto"/>
            <w:noWrap/>
            <w:vAlign w:val="bottom"/>
            <w:hideMark/>
          </w:tcPr>
          <w:p w:rsidR="008D324A" w:rsidRPr="008D324A" w:rsidRDefault="008D324A" w:rsidP="00BF382A">
            <w:pPr>
              <w:jc w:val="center"/>
              <w:rPr>
                <w:color w:val="000000"/>
              </w:rPr>
            </w:pPr>
            <w:r w:rsidRPr="008D324A">
              <w:rPr>
                <w:color w:val="000000"/>
              </w:rPr>
              <w:t>13</w:t>
            </w:r>
          </w:p>
        </w:tc>
        <w:tc>
          <w:tcPr>
            <w:tcW w:w="635" w:type="dxa"/>
            <w:shd w:val="clear" w:color="auto" w:fill="auto"/>
            <w:noWrap/>
            <w:vAlign w:val="bottom"/>
            <w:hideMark/>
          </w:tcPr>
          <w:p w:rsidR="008D324A" w:rsidRPr="008D324A" w:rsidRDefault="008D324A" w:rsidP="00BF382A">
            <w:pPr>
              <w:jc w:val="center"/>
              <w:rPr>
                <w:color w:val="000000"/>
              </w:rPr>
            </w:pPr>
            <w:r w:rsidRPr="008D324A">
              <w:rPr>
                <w:color w:val="000000"/>
              </w:rPr>
              <w:t>870</w:t>
            </w:r>
          </w:p>
        </w:tc>
        <w:tc>
          <w:tcPr>
            <w:tcW w:w="1559" w:type="dxa"/>
            <w:gridSpan w:val="4"/>
            <w:shd w:val="clear" w:color="auto" w:fill="auto"/>
            <w:noWrap/>
            <w:vAlign w:val="bottom"/>
            <w:hideMark/>
          </w:tcPr>
          <w:p w:rsidR="008D324A" w:rsidRPr="008D324A" w:rsidRDefault="008D324A" w:rsidP="00BF382A">
            <w:pPr>
              <w:jc w:val="right"/>
              <w:rPr>
                <w:color w:val="000000"/>
              </w:rPr>
            </w:pPr>
            <w:r w:rsidRPr="008D324A">
              <w:rPr>
                <w:color w:val="000000"/>
              </w:rPr>
              <w:t>0,00000</w:t>
            </w:r>
          </w:p>
        </w:tc>
        <w:tc>
          <w:tcPr>
            <w:tcW w:w="1559" w:type="dxa"/>
            <w:gridSpan w:val="2"/>
            <w:shd w:val="clear" w:color="auto" w:fill="auto"/>
            <w:noWrap/>
            <w:vAlign w:val="bottom"/>
            <w:hideMark/>
          </w:tcPr>
          <w:p w:rsidR="008D324A" w:rsidRPr="008D324A" w:rsidRDefault="008D324A" w:rsidP="00BF382A">
            <w:pPr>
              <w:jc w:val="right"/>
              <w:rPr>
                <w:color w:val="000000"/>
              </w:rPr>
            </w:pPr>
            <w:r w:rsidRPr="008D324A">
              <w:rPr>
                <w:color w:val="000000"/>
              </w:rPr>
              <w:t>439,00000</w:t>
            </w:r>
          </w:p>
        </w:tc>
        <w:tc>
          <w:tcPr>
            <w:tcW w:w="1560" w:type="dxa"/>
            <w:shd w:val="clear" w:color="auto" w:fill="auto"/>
            <w:noWrap/>
            <w:vAlign w:val="bottom"/>
            <w:hideMark/>
          </w:tcPr>
          <w:p w:rsidR="008D324A" w:rsidRPr="008D324A" w:rsidRDefault="008D324A" w:rsidP="00BF382A">
            <w:pPr>
              <w:jc w:val="right"/>
              <w:rPr>
                <w:color w:val="000000"/>
              </w:rPr>
            </w:pPr>
            <w:r w:rsidRPr="008D324A">
              <w:rPr>
                <w:color w:val="000000"/>
              </w:rPr>
              <w:t>883,10000</w:t>
            </w:r>
          </w:p>
        </w:tc>
      </w:tr>
      <w:tr w:rsidR="008D324A" w:rsidRPr="008D324A" w:rsidTr="00BF382A">
        <w:trPr>
          <w:trHeight w:val="20"/>
        </w:trPr>
        <w:tc>
          <w:tcPr>
            <w:tcW w:w="1702" w:type="dxa"/>
            <w:shd w:val="clear" w:color="auto" w:fill="auto"/>
            <w:hideMark/>
          </w:tcPr>
          <w:p w:rsidR="008D324A" w:rsidRPr="008D324A" w:rsidRDefault="008D324A" w:rsidP="00BF382A">
            <w:pPr>
              <w:rPr>
                <w:b/>
                <w:bCs/>
                <w:color w:val="000000"/>
              </w:rPr>
            </w:pPr>
            <w:r w:rsidRPr="008D324A">
              <w:rPr>
                <w:b/>
                <w:bCs/>
                <w:color w:val="000000"/>
              </w:rPr>
              <w:t>Итого непрограммных расходов</w:t>
            </w:r>
          </w:p>
        </w:tc>
        <w:tc>
          <w:tcPr>
            <w:tcW w:w="1701" w:type="dxa"/>
            <w:gridSpan w:val="2"/>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567"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635" w:type="dxa"/>
            <w:shd w:val="clear" w:color="auto" w:fill="auto"/>
            <w:noWrap/>
            <w:vAlign w:val="bottom"/>
            <w:hideMark/>
          </w:tcPr>
          <w:p w:rsidR="008D324A" w:rsidRPr="008D324A" w:rsidRDefault="008D324A" w:rsidP="00BF382A">
            <w:pPr>
              <w:jc w:val="center"/>
              <w:rPr>
                <w:b/>
                <w:bCs/>
                <w:color w:val="000000"/>
              </w:rPr>
            </w:pPr>
            <w:r w:rsidRPr="008D324A">
              <w:rPr>
                <w:b/>
                <w:bCs/>
                <w:color w:val="000000"/>
              </w:rPr>
              <w:t> </w:t>
            </w:r>
          </w:p>
        </w:tc>
        <w:tc>
          <w:tcPr>
            <w:tcW w:w="1559" w:type="dxa"/>
            <w:gridSpan w:val="4"/>
            <w:shd w:val="clear" w:color="auto" w:fill="auto"/>
            <w:noWrap/>
            <w:vAlign w:val="bottom"/>
            <w:hideMark/>
          </w:tcPr>
          <w:p w:rsidR="008D324A" w:rsidRPr="008D324A" w:rsidRDefault="008D324A" w:rsidP="00BF382A">
            <w:pPr>
              <w:jc w:val="right"/>
              <w:rPr>
                <w:b/>
                <w:bCs/>
                <w:color w:val="000000"/>
              </w:rPr>
            </w:pPr>
            <w:r w:rsidRPr="008D324A">
              <w:rPr>
                <w:b/>
                <w:bCs/>
                <w:color w:val="000000"/>
              </w:rPr>
              <w:t>2 851,30313</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1 501,60000</w:t>
            </w:r>
          </w:p>
        </w:tc>
        <w:tc>
          <w:tcPr>
            <w:tcW w:w="1560"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1 955,15000</w:t>
            </w:r>
          </w:p>
        </w:tc>
      </w:tr>
      <w:tr w:rsidR="008D324A" w:rsidRPr="008D324A" w:rsidTr="00BF382A">
        <w:trPr>
          <w:trHeight w:val="20"/>
        </w:trPr>
        <w:tc>
          <w:tcPr>
            <w:tcW w:w="1702" w:type="dxa"/>
            <w:shd w:val="clear" w:color="auto" w:fill="auto"/>
            <w:vAlign w:val="bottom"/>
            <w:hideMark/>
          </w:tcPr>
          <w:p w:rsidR="008D324A" w:rsidRPr="008D324A" w:rsidRDefault="008D324A" w:rsidP="00BF382A">
            <w:pPr>
              <w:rPr>
                <w:b/>
                <w:bCs/>
                <w:color w:val="000000"/>
              </w:rPr>
            </w:pPr>
            <w:r w:rsidRPr="008D324A">
              <w:rPr>
                <w:b/>
                <w:bCs/>
                <w:color w:val="000000"/>
              </w:rPr>
              <w:t>Всего расходов</w:t>
            </w:r>
          </w:p>
        </w:tc>
        <w:tc>
          <w:tcPr>
            <w:tcW w:w="1701" w:type="dxa"/>
            <w:gridSpan w:val="2"/>
            <w:shd w:val="clear" w:color="auto" w:fill="auto"/>
            <w:noWrap/>
            <w:vAlign w:val="bottom"/>
            <w:hideMark/>
          </w:tcPr>
          <w:p w:rsidR="008D324A" w:rsidRPr="008D324A" w:rsidRDefault="008D324A" w:rsidP="00BF382A">
            <w:pPr>
              <w:rPr>
                <w:rFonts w:ascii="Arial CYR" w:hAnsi="Arial CYR" w:cs="Arial CYR"/>
                <w:b/>
                <w:bCs/>
                <w:color w:val="000000"/>
              </w:rPr>
            </w:pPr>
            <w:r w:rsidRPr="008D324A">
              <w:rPr>
                <w:rFonts w:ascii="Arial CYR" w:hAnsi="Arial CYR" w:cs="Arial CYR"/>
                <w:b/>
                <w:bCs/>
                <w:color w:val="000000"/>
              </w:rPr>
              <w:t> </w:t>
            </w:r>
          </w:p>
        </w:tc>
        <w:tc>
          <w:tcPr>
            <w:tcW w:w="567" w:type="dxa"/>
            <w:shd w:val="clear" w:color="auto" w:fill="auto"/>
            <w:noWrap/>
            <w:vAlign w:val="bottom"/>
            <w:hideMark/>
          </w:tcPr>
          <w:p w:rsidR="008D324A" w:rsidRPr="008D324A" w:rsidRDefault="008D324A" w:rsidP="00BF382A">
            <w:pPr>
              <w:rPr>
                <w:rFonts w:ascii="Arial CYR" w:hAnsi="Arial CYR" w:cs="Arial CYR"/>
                <w:b/>
                <w:bCs/>
                <w:color w:val="000000"/>
              </w:rPr>
            </w:pPr>
            <w:r w:rsidRPr="008D324A">
              <w:rPr>
                <w:rFonts w:ascii="Arial CYR" w:hAnsi="Arial CYR" w:cs="Arial CYR"/>
                <w:b/>
                <w:bCs/>
                <w:color w:val="000000"/>
              </w:rPr>
              <w:t> </w:t>
            </w:r>
          </w:p>
        </w:tc>
        <w:tc>
          <w:tcPr>
            <w:tcW w:w="567" w:type="dxa"/>
            <w:shd w:val="clear" w:color="auto" w:fill="auto"/>
            <w:noWrap/>
            <w:vAlign w:val="bottom"/>
            <w:hideMark/>
          </w:tcPr>
          <w:p w:rsidR="008D324A" w:rsidRPr="008D324A" w:rsidRDefault="008D324A" w:rsidP="00BF382A">
            <w:pPr>
              <w:rPr>
                <w:rFonts w:ascii="Arial CYR" w:hAnsi="Arial CYR" w:cs="Arial CYR"/>
                <w:b/>
                <w:bCs/>
                <w:color w:val="000000"/>
              </w:rPr>
            </w:pPr>
            <w:r w:rsidRPr="008D324A">
              <w:rPr>
                <w:rFonts w:ascii="Arial CYR" w:hAnsi="Arial CYR" w:cs="Arial CYR"/>
                <w:b/>
                <w:bCs/>
                <w:color w:val="000000"/>
              </w:rPr>
              <w:t> </w:t>
            </w:r>
          </w:p>
        </w:tc>
        <w:tc>
          <w:tcPr>
            <w:tcW w:w="635" w:type="dxa"/>
            <w:shd w:val="clear" w:color="auto" w:fill="auto"/>
            <w:noWrap/>
            <w:vAlign w:val="bottom"/>
            <w:hideMark/>
          </w:tcPr>
          <w:p w:rsidR="008D324A" w:rsidRPr="008D324A" w:rsidRDefault="008D324A" w:rsidP="00BF382A">
            <w:pPr>
              <w:rPr>
                <w:rFonts w:ascii="Arial CYR" w:hAnsi="Arial CYR" w:cs="Arial CYR"/>
                <w:b/>
                <w:bCs/>
                <w:color w:val="000000"/>
              </w:rPr>
            </w:pPr>
            <w:r w:rsidRPr="008D324A">
              <w:rPr>
                <w:rFonts w:ascii="Arial CYR" w:hAnsi="Arial CYR" w:cs="Arial CYR"/>
                <w:b/>
                <w:bCs/>
                <w:color w:val="000000"/>
              </w:rPr>
              <w:t> </w:t>
            </w:r>
          </w:p>
        </w:tc>
        <w:tc>
          <w:tcPr>
            <w:tcW w:w="1559" w:type="dxa"/>
            <w:gridSpan w:val="4"/>
            <w:shd w:val="clear" w:color="auto" w:fill="auto"/>
            <w:noWrap/>
            <w:vAlign w:val="bottom"/>
            <w:hideMark/>
          </w:tcPr>
          <w:p w:rsidR="008D324A" w:rsidRPr="008D324A" w:rsidRDefault="008D324A" w:rsidP="00BF382A">
            <w:pPr>
              <w:jc w:val="right"/>
              <w:rPr>
                <w:b/>
                <w:bCs/>
                <w:color w:val="000000"/>
              </w:rPr>
            </w:pPr>
            <w:r w:rsidRPr="008D324A">
              <w:rPr>
                <w:b/>
                <w:bCs/>
                <w:color w:val="000000"/>
              </w:rPr>
              <w:t>36 650,43548</w:t>
            </w:r>
          </w:p>
        </w:tc>
        <w:tc>
          <w:tcPr>
            <w:tcW w:w="1559" w:type="dxa"/>
            <w:gridSpan w:val="2"/>
            <w:shd w:val="clear" w:color="auto" w:fill="auto"/>
            <w:noWrap/>
            <w:vAlign w:val="bottom"/>
            <w:hideMark/>
          </w:tcPr>
          <w:p w:rsidR="008D324A" w:rsidRPr="008D324A" w:rsidRDefault="008D324A" w:rsidP="00BF382A">
            <w:pPr>
              <w:jc w:val="right"/>
              <w:rPr>
                <w:b/>
                <w:bCs/>
                <w:color w:val="000000"/>
              </w:rPr>
            </w:pPr>
            <w:r w:rsidRPr="008D324A">
              <w:rPr>
                <w:b/>
                <w:bCs/>
                <w:color w:val="000000"/>
              </w:rPr>
              <w:t>19 831,75700</w:t>
            </w:r>
          </w:p>
        </w:tc>
        <w:tc>
          <w:tcPr>
            <w:tcW w:w="1560" w:type="dxa"/>
            <w:shd w:val="clear" w:color="auto" w:fill="auto"/>
            <w:noWrap/>
            <w:vAlign w:val="bottom"/>
            <w:hideMark/>
          </w:tcPr>
          <w:p w:rsidR="008D324A" w:rsidRPr="008D324A" w:rsidRDefault="008D324A" w:rsidP="00BF382A">
            <w:pPr>
              <w:jc w:val="right"/>
              <w:rPr>
                <w:b/>
                <w:bCs/>
                <w:color w:val="000000"/>
              </w:rPr>
            </w:pPr>
            <w:r w:rsidRPr="008D324A">
              <w:rPr>
                <w:b/>
                <w:bCs/>
                <w:color w:val="000000"/>
              </w:rPr>
              <w:t>18 994,85000</w:t>
            </w:r>
          </w:p>
        </w:tc>
      </w:tr>
    </w:tbl>
    <w:p w:rsidR="008D324A" w:rsidRPr="008D324A" w:rsidRDefault="008D324A" w:rsidP="008D324A">
      <w:pPr>
        <w:jc w:val="both"/>
        <w:rPr>
          <w:color w:val="000000"/>
        </w:rPr>
      </w:pPr>
    </w:p>
    <w:p w:rsidR="008D324A" w:rsidRPr="008D324A" w:rsidRDefault="008D324A" w:rsidP="008D324A">
      <w:pPr>
        <w:ind w:firstLine="709"/>
        <w:rPr>
          <w:color w:val="000000"/>
        </w:rPr>
      </w:pPr>
      <w:bookmarkStart w:id="8" w:name="RANGE!A1:H175"/>
      <w:bookmarkStart w:id="9" w:name="RANGE!A1:H183"/>
      <w:bookmarkEnd w:id="8"/>
      <w:bookmarkEnd w:id="9"/>
      <w:r w:rsidRPr="008D324A">
        <w:rPr>
          <w:bCs/>
          <w:color w:val="000000"/>
        </w:rPr>
        <w:t>3.    Опубликовать настоящее решение в «Официальном вестнике поселения» и разместить на официальном сайте Администрации муниципального района в информационно-телекоммуникационной сети Интернет</w:t>
      </w:r>
    </w:p>
    <w:p w:rsidR="008D324A" w:rsidRPr="008D324A" w:rsidRDefault="008D324A" w:rsidP="008D324A">
      <w:pPr>
        <w:spacing w:line="240" w:lineRule="exact"/>
        <w:ind w:right="-510"/>
        <w:jc w:val="both"/>
        <w:rPr>
          <w:bCs/>
          <w:color w:val="000000"/>
        </w:rPr>
      </w:pPr>
    </w:p>
    <w:p w:rsidR="008D324A" w:rsidRPr="008D324A" w:rsidRDefault="008D324A" w:rsidP="008D324A">
      <w:pPr>
        <w:spacing w:line="240" w:lineRule="exact"/>
        <w:ind w:right="-510"/>
        <w:jc w:val="both"/>
        <w:rPr>
          <w:bCs/>
          <w:color w:val="000000"/>
        </w:rPr>
      </w:pPr>
    </w:p>
    <w:p w:rsidR="008D324A" w:rsidRPr="008D324A" w:rsidRDefault="008D324A" w:rsidP="008D324A">
      <w:pPr>
        <w:spacing w:line="240" w:lineRule="exact"/>
        <w:ind w:right="-510"/>
        <w:jc w:val="both"/>
        <w:rPr>
          <w:bCs/>
          <w:color w:val="000000"/>
        </w:rPr>
      </w:pPr>
    </w:p>
    <w:p w:rsidR="008D324A" w:rsidRPr="008D324A" w:rsidRDefault="008D324A" w:rsidP="008D324A">
      <w:pPr>
        <w:spacing w:line="240" w:lineRule="exact"/>
        <w:ind w:right="-510"/>
        <w:jc w:val="both"/>
        <w:rPr>
          <w:bCs/>
          <w:color w:val="000000"/>
        </w:rPr>
      </w:pPr>
    </w:p>
    <w:p w:rsidR="008D324A" w:rsidRPr="008D324A" w:rsidRDefault="008D324A" w:rsidP="008D324A">
      <w:pPr>
        <w:spacing w:line="240" w:lineRule="exact"/>
        <w:ind w:right="-510"/>
        <w:jc w:val="both"/>
        <w:rPr>
          <w:bCs/>
          <w:color w:val="000000"/>
        </w:rPr>
      </w:pPr>
    </w:p>
    <w:p w:rsidR="008D324A" w:rsidRPr="008D324A" w:rsidRDefault="008D324A" w:rsidP="008D324A">
      <w:pPr>
        <w:spacing w:line="240" w:lineRule="exact"/>
        <w:ind w:right="-510"/>
        <w:jc w:val="both"/>
        <w:rPr>
          <w:b/>
        </w:rPr>
      </w:pPr>
      <w:r w:rsidRPr="008D324A">
        <w:rPr>
          <w:bCs/>
          <w:color w:val="000000"/>
        </w:rPr>
        <w:t xml:space="preserve">     </w:t>
      </w:r>
      <w:r w:rsidRPr="008D324A">
        <w:rPr>
          <w:b/>
        </w:rPr>
        <w:t>Глава</w:t>
      </w:r>
    </w:p>
    <w:p w:rsidR="008D324A" w:rsidRPr="008D324A" w:rsidRDefault="008D324A" w:rsidP="008D324A">
      <w:pPr>
        <w:spacing w:line="240" w:lineRule="exact"/>
        <w:ind w:right="-510"/>
        <w:jc w:val="both"/>
      </w:pPr>
      <w:r w:rsidRPr="008D324A">
        <w:rPr>
          <w:b/>
        </w:rPr>
        <w:t xml:space="preserve">    сельского поселения                                А.Н.Миронов                                 </w:t>
      </w:r>
    </w:p>
    <w:p w:rsidR="008D324A" w:rsidRPr="008D324A" w:rsidRDefault="008D324A" w:rsidP="008D324A">
      <w:pPr>
        <w:ind w:firstLine="709"/>
        <w:rPr>
          <w:color w:val="000000"/>
        </w:rPr>
      </w:pPr>
    </w:p>
    <w:p w:rsidR="008D324A" w:rsidRPr="008D324A" w:rsidRDefault="008D324A" w:rsidP="00097B7E">
      <w:pPr>
        <w:keepNext/>
        <w:keepLines/>
        <w:spacing w:before="240" w:after="240"/>
        <w:jc w:val="center"/>
        <w:outlineLvl w:val="0"/>
        <w:rPr>
          <w:b/>
          <w:bCs/>
          <w:lang w:eastAsia="en-US"/>
        </w:rPr>
      </w:pPr>
    </w:p>
    <w:p w:rsidR="00547DD2" w:rsidRPr="008D324A" w:rsidRDefault="00547DD2" w:rsidP="00097B7E">
      <w:pPr>
        <w:keepNext/>
        <w:keepLines/>
        <w:spacing w:before="240" w:after="240"/>
        <w:jc w:val="center"/>
        <w:outlineLvl w:val="0"/>
        <w:rPr>
          <w:b/>
          <w:bCs/>
          <w:lang w:eastAsia="en-US"/>
        </w:rPr>
      </w:pPr>
    </w:p>
    <w:p w:rsidR="008D324A" w:rsidRPr="008D324A" w:rsidRDefault="008D324A" w:rsidP="008D324A">
      <w:pPr>
        <w:jc w:val="center"/>
        <w:rPr>
          <w:b/>
        </w:rPr>
      </w:pPr>
      <w:r w:rsidRPr="008D324A">
        <w:rPr>
          <w:b/>
        </w:rPr>
        <w:t>Российская Федерация</w:t>
      </w:r>
    </w:p>
    <w:p w:rsidR="008D324A" w:rsidRPr="008D324A" w:rsidRDefault="008D324A" w:rsidP="008D324A">
      <w:pPr>
        <w:pStyle w:val="ConsTitle"/>
        <w:widowControl/>
        <w:jc w:val="center"/>
        <w:rPr>
          <w:rFonts w:ascii="Times New Roman" w:hAnsi="Times New Roman"/>
        </w:rPr>
      </w:pPr>
      <w:r w:rsidRPr="008D324A">
        <w:rPr>
          <w:rFonts w:ascii="Times New Roman" w:hAnsi="Times New Roman"/>
        </w:rPr>
        <w:t xml:space="preserve">Новгородская область  </w:t>
      </w:r>
      <w:proofErr w:type="spellStart"/>
      <w:r w:rsidRPr="008D324A">
        <w:rPr>
          <w:rFonts w:ascii="Times New Roman" w:hAnsi="Times New Roman"/>
        </w:rPr>
        <w:t>Любытинский</w:t>
      </w:r>
      <w:proofErr w:type="spellEnd"/>
      <w:r w:rsidRPr="008D324A">
        <w:rPr>
          <w:rFonts w:ascii="Times New Roman" w:hAnsi="Times New Roman"/>
        </w:rPr>
        <w:t xml:space="preserve"> район </w:t>
      </w:r>
    </w:p>
    <w:p w:rsidR="008D324A" w:rsidRPr="008D324A" w:rsidRDefault="008D324A" w:rsidP="008D324A">
      <w:pPr>
        <w:pStyle w:val="ConsTitle"/>
        <w:widowControl/>
        <w:jc w:val="center"/>
        <w:rPr>
          <w:rFonts w:ascii="Times New Roman" w:hAnsi="Times New Roman"/>
        </w:rPr>
      </w:pPr>
    </w:p>
    <w:p w:rsidR="008D324A" w:rsidRPr="008D324A" w:rsidRDefault="008D324A" w:rsidP="008D324A">
      <w:pPr>
        <w:jc w:val="center"/>
        <w:rPr>
          <w:b/>
        </w:rPr>
      </w:pPr>
      <w:r w:rsidRPr="008D324A">
        <w:rPr>
          <w:b/>
        </w:rPr>
        <w:t>СОВЕТ ДЕПУТАТОВ ЛЮБЫТИНСКОГО</w:t>
      </w:r>
    </w:p>
    <w:p w:rsidR="008D324A" w:rsidRPr="008D324A" w:rsidRDefault="008D324A" w:rsidP="008D324A">
      <w:pPr>
        <w:jc w:val="center"/>
        <w:rPr>
          <w:b/>
        </w:rPr>
      </w:pPr>
      <w:r w:rsidRPr="008D324A">
        <w:rPr>
          <w:b/>
        </w:rPr>
        <w:t>СЕЛЬСКОГО ПОСЕЛЕНИЯ</w:t>
      </w:r>
    </w:p>
    <w:p w:rsidR="008D324A" w:rsidRPr="008D324A" w:rsidRDefault="008D324A" w:rsidP="008D324A">
      <w:pPr>
        <w:pStyle w:val="ConsTitle"/>
        <w:widowControl/>
        <w:rPr>
          <w:rFonts w:ascii="Times New Roman" w:hAnsi="Times New Roman"/>
        </w:rPr>
      </w:pPr>
    </w:p>
    <w:p w:rsidR="008D324A" w:rsidRPr="008D324A" w:rsidRDefault="008D324A" w:rsidP="008D324A">
      <w:pPr>
        <w:pStyle w:val="ConsTitle"/>
        <w:widowControl/>
        <w:jc w:val="center"/>
        <w:outlineLvl w:val="0"/>
        <w:rPr>
          <w:rFonts w:ascii="Times New Roman" w:hAnsi="Times New Roman"/>
        </w:rPr>
      </w:pPr>
      <w:r w:rsidRPr="008D324A">
        <w:rPr>
          <w:rFonts w:ascii="Times New Roman" w:hAnsi="Times New Roman"/>
        </w:rPr>
        <w:t>РЕШЕНИЕ</w:t>
      </w:r>
    </w:p>
    <w:p w:rsidR="008D324A" w:rsidRPr="008D324A" w:rsidRDefault="008D324A" w:rsidP="008D324A"/>
    <w:p w:rsidR="008D324A" w:rsidRPr="008D324A" w:rsidRDefault="008D324A" w:rsidP="008D324A">
      <w:pPr>
        <w:jc w:val="center"/>
        <w:rPr>
          <w:b/>
        </w:rPr>
      </w:pPr>
      <w:r w:rsidRPr="008D324A">
        <w:rPr>
          <w:b/>
        </w:rPr>
        <w:t>от 26.11.2021 №58</w:t>
      </w:r>
    </w:p>
    <w:p w:rsidR="008D324A" w:rsidRPr="008D324A" w:rsidRDefault="008D324A" w:rsidP="008D324A">
      <w:pPr>
        <w:jc w:val="center"/>
        <w:rPr>
          <w:b/>
        </w:rPr>
      </w:pPr>
      <w:proofErr w:type="spellStart"/>
      <w:r w:rsidRPr="008D324A">
        <w:rPr>
          <w:b/>
        </w:rPr>
        <w:t>р.п</w:t>
      </w:r>
      <w:proofErr w:type="gramStart"/>
      <w:r w:rsidRPr="008D324A">
        <w:rPr>
          <w:b/>
        </w:rPr>
        <w:t>.Л</w:t>
      </w:r>
      <w:proofErr w:type="gramEnd"/>
      <w:r w:rsidRPr="008D324A">
        <w:rPr>
          <w:b/>
        </w:rPr>
        <w:t>юбытино</w:t>
      </w:r>
      <w:proofErr w:type="spellEnd"/>
    </w:p>
    <w:p w:rsidR="008D324A" w:rsidRPr="008D324A" w:rsidRDefault="008D324A" w:rsidP="008D324A">
      <w:pPr>
        <w:jc w:val="center"/>
      </w:pPr>
    </w:p>
    <w:p w:rsidR="008D324A" w:rsidRPr="008D324A" w:rsidRDefault="008D324A" w:rsidP="008D324A"/>
    <w:tbl>
      <w:tblPr>
        <w:tblStyle w:val="af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9"/>
      </w:tblGrid>
      <w:tr w:rsidR="008D324A" w:rsidRPr="008D324A" w:rsidTr="00BF382A">
        <w:trPr>
          <w:trHeight w:val="1334"/>
        </w:trPr>
        <w:tc>
          <w:tcPr>
            <w:tcW w:w="4459" w:type="dxa"/>
            <w:shd w:val="clear" w:color="auto" w:fill="auto"/>
          </w:tcPr>
          <w:p w:rsidR="008D324A" w:rsidRPr="008D324A" w:rsidRDefault="008D324A" w:rsidP="00BF382A">
            <w:pPr>
              <w:pStyle w:val="ConsTitle"/>
              <w:widowControl/>
              <w:rPr>
                <w:rFonts w:ascii="Times New Roman" w:hAnsi="Times New Roman"/>
              </w:rPr>
            </w:pPr>
            <w:r w:rsidRPr="008D324A">
              <w:rPr>
                <w:rFonts w:ascii="Times New Roman" w:hAnsi="Times New Roman"/>
              </w:rPr>
              <w:t>О заключении соглашения о передаче  полномочий по осуществлению внешнего муниципального финансового контроля контрольно-счетной комиссии Любытинского сельского поселения</w:t>
            </w:r>
            <w:r w:rsidR="00EB30BD">
              <w:rPr>
                <w:rFonts w:ascii="Times New Roman" w:hAnsi="Times New Roman"/>
              </w:rPr>
              <w:t xml:space="preserve"> </w:t>
            </w:r>
            <w:bookmarkStart w:id="10" w:name="_GoBack"/>
            <w:bookmarkEnd w:id="10"/>
            <w:r w:rsidRPr="008D324A">
              <w:rPr>
                <w:rFonts w:ascii="Times New Roman" w:hAnsi="Times New Roman"/>
              </w:rPr>
              <w:t>на 2022год</w:t>
            </w:r>
          </w:p>
        </w:tc>
      </w:tr>
    </w:tbl>
    <w:p w:rsidR="008D324A" w:rsidRPr="008D324A" w:rsidRDefault="008D324A" w:rsidP="008D324A">
      <w:pPr>
        <w:pStyle w:val="ConsTitle"/>
        <w:widowControl/>
        <w:rPr>
          <w:rFonts w:ascii="Times New Roman" w:hAnsi="Times New Roman"/>
        </w:rPr>
      </w:pPr>
    </w:p>
    <w:p w:rsidR="008D324A" w:rsidRPr="008D324A" w:rsidRDefault="008D324A" w:rsidP="008D324A">
      <w:pPr>
        <w:pStyle w:val="ConsTitle"/>
        <w:widowControl/>
        <w:jc w:val="both"/>
        <w:rPr>
          <w:rFonts w:ascii="Times New Roman" w:hAnsi="Times New Roman"/>
          <w:b w:val="0"/>
        </w:rPr>
      </w:pPr>
      <w:r w:rsidRPr="008D324A">
        <w:rPr>
          <w:rFonts w:ascii="Times New Roman" w:hAnsi="Times New Roman"/>
        </w:rPr>
        <w:tab/>
      </w:r>
      <w:r w:rsidRPr="008D324A">
        <w:rPr>
          <w:rFonts w:ascii="Times New Roman" w:hAnsi="Times New Roman"/>
          <w:b w:val="0"/>
        </w:rPr>
        <w:t>В соответствии с частью 11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8D324A" w:rsidRPr="008D324A" w:rsidRDefault="008D324A" w:rsidP="008D324A">
      <w:pPr>
        <w:tabs>
          <w:tab w:val="left" w:pos="798"/>
        </w:tabs>
        <w:jc w:val="both"/>
      </w:pPr>
      <w:r w:rsidRPr="008D324A">
        <w:tab/>
        <w:t xml:space="preserve">Совет депутатов сельского поселения </w:t>
      </w:r>
    </w:p>
    <w:p w:rsidR="008D324A" w:rsidRPr="008D324A" w:rsidRDefault="008D324A" w:rsidP="008D324A">
      <w:pPr>
        <w:jc w:val="both"/>
        <w:rPr>
          <w:b/>
        </w:rPr>
      </w:pPr>
      <w:r w:rsidRPr="008D324A">
        <w:rPr>
          <w:b/>
        </w:rPr>
        <w:t>РЕШИЛ:</w:t>
      </w:r>
    </w:p>
    <w:p w:rsidR="008D324A" w:rsidRPr="008D324A" w:rsidRDefault="008D324A" w:rsidP="008D324A">
      <w:pPr>
        <w:jc w:val="both"/>
      </w:pPr>
      <w:r w:rsidRPr="008D324A">
        <w:rPr>
          <w:b/>
        </w:rPr>
        <w:tab/>
      </w:r>
      <w:r w:rsidRPr="008D324A">
        <w:t xml:space="preserve">1. Заключить  соглашение о передаче </w:t>
      </w:r>
      <w:proofErr w:type="spellStart"/>
      <w:r w:rsidRPr="008D324A">
        <w:t>Контрольно</w:t>
      </w:r>
      <w:proofErr w:type="spellEnd"/>
      <w:r w:rsidRPr="008D324A">
        <w:t>–счетной палате Любытинского муниципального района следующих полномочий по осуществлению внешнего муниципального финансового контроля контрольно-счетной комиссии Любытинского сельского поселения на 2022 год:</w:t>
      </w:r>
    </w:p>
    <w:p w:rsidR="008D324A" w:rsidRPr="008D324A" w:rsidRDefault="008D324A" w:rsidP="008D324A">
      <w:pPr>
        <w:jc w:val="both"/>
      </w:pPr>
      <w:r w:rsidRPr="008D324A">
        <w:tab/>
        <w:t xml:space="preserve">1) </w:t>
      </w:r>
      <w:proofErr w:type="gramStart"/>
      <w:r w:rsidRPr="008D324A">
        <w:t>контроль за</w:t>
      </w:r>
      <w:proofErr w:type="gramEnd"/>
      <w:r w:rsidRPr="008D324A">
        <w:t xml:space="preserve"> исполнением бюджета Любытинского сельского поселения (далее - сельское поселение);</w:t>
      </w:r>
    </w:p>
    <w:p w:rsidR="008D324A" w:rsidRPr="008D324A" w:rsidRDefault="008D324A" w:rsidP="008D324A">
      <w:pPr>
        <w:jc w:val="both"/>
      </w:pPr>
      <w:r w:rsidRPr="008D324A">
        <w:tab/>
        <w:t>2) экспертиза проектов бюджета сельского поселения;</w:t>
      </w:r>
    </w:p>
    <w:p w:rsidR="008D324A" w:rsidRPr="008D324A" w:rsidRDefault="008D324A" w:rsidP="008D324A">
      <w:pPr>
        <w:jc w:val="both"/>
      </w:pPr>
      <w:r w:rsidRPr="008D324A">
        <w:tab/>
        <w:t>3) внешняя проверка годового отчета  об исполнении бюджета сельского поселения;</w:t>
      </w:r>
    </w:p>
    <w:p w:rsidR="008D324A" w:rsidRPr="008D324A" w:rsidRDefault="008D324A" w:rsidP="008D324A">
      <w:pPr>
        <w:jc w:val="both"/>
      </w:pPr>
      <w:r w:rsidRPr="008D324A">
        <w:tab/>
        <w:t xml:space="preserve">4) организация и осуществление </w:t>
      </w:r>
      <w:proofErr w:type="gramStart"/>
      <w:r w:rsidRPr="008D324A">
        <w:t>контроля за</w:t>
      </w:r>
      <w:proofErr w:type="gramEnd"/>
      <w:r w:rsidRPr="008D324A">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 предусмотренных законодательством Российской Федерации;</w:t>
      </w:r>
    </w:p>
    <w:p w:rsidR="008D324A" w:rsidRPr="008D324A" w:rsidRDefault="008D324A" w:rsidP="008D324A">
      <w:pPr>
        <w:jc w:val="both"/>
      </w:pPr>
      <w:r w:rsidRPr="008D324A">
        <w:tab/>
        <w:t xml:space="preserve">5) </w:t>
      </w:r>
      <w:proofErr w:type="gramStart"/>
      <w:r w:rsidRPr="008D324A">
        <w:t>контроль за</w:t>
      </w:r>
      <w:proofErr w:type="gramEnd"/>
      <w:r w:rsidRPr="008D324A">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8D324A" w:rsidRPr="008D324A" w:rsidRDefault="008D324A" w:rsidP="008D324A">
      <w:pPr>
        <w:jc w:val="both"/>
      </w:pPr>
      <w:r w:rsidRPr="008D324A">
        <w:tab/>
      </w:r>
      <w:proofErr w:type="gramStart"/>
      <w:r w:rsidRPr="008D324A">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8D324A" w:rsidRPr="008D324A" w:rsidRDefault="008D324A" w:rsidP="008D324A">
      <w:pPr>
        <w:ind w:firstLine="708"/>
        <w:jc w:val="both"/>
      </w:pPr>
      <w:r w:rsidRPr="008D324A">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8D324A" w:rsidRPr="008D324A" w:rsidRDefault="008D324A" w:rsidP="008D324A">
      <w:pPr>
        <w:jc w:val="both"/>
      </w:pPr>
      <w:r w:rsidRPr="008D324A">
        <w:tab/>
        <w:t>8) анализ бюджетного процесса в  сельском поселении и подготовка предложений, направленных на его совершенствование;</w:t>
      </w:r>
    </w:p>
    <w:p w:rsidR="008D324A" w:rsidRPr="008D324A" w:rsidRDefault="008D324A" w:rsidP="008D324A">
      <w:pPr>
        <w:jc w:val="both"/>
      </w:pPr>
      <w:r w:rsidRPr="008D324A">
        <w:tab/>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Совет депутатов сельского поселения и Главе  сельского поселения;</w:t>
      </w:r>
    </w:p>
    <w:p w:rsidR="008D324A" w:rsidRPr="008D324A" w:rsidRDefault="008D324A" w:rsidP="008D324A">
      <w:pPr>
        <w:jc w:val="both"/>
      </w:pPr>
      <w:r w:rsidRPr="008D324A">
        <w:tab/>
        <w:t>10) участие в пределах полномочий в мероприятиях, направленных на противодействие коррупции;</w:t>
      </w:r>
    </w:p>
    <w:p w:rsidR="008D324A" w:rsidRPr="008D324A" w:rsidRDefault="008D324A" w:rsidP="008D324A">
      <w:pPr>
        <w:jc w:val="both"/>
      </w:pPr>
      <w:r w:rsidRPr="008D324A">
        <w:tab/>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 сельского поселения.</w:t>
      </w:r>
    </w:p>
    <w:p w:rsidR="008D324A" w:rsidRPr="008D324A" w:rsidRDefault="008D324A" w:rsidP="008D324A">
      <w:pPr>
        <w:jc w:val="both"/>
      </w:pPr>
      <w:r w:rsidRPr="008D324A">
        <w:lastRenderedPageBreak/>
        <w:tab/>
        <w:t>2.  Главе Любытинского сельского поселения подписать Соглашение о передаче полномочий, указанных в пункте 1 настоящего решения.</w:t>
      </w:r>
    </w:p>
    <w:p w:rsidR="008D324A" w:rsidRPr="008D324A" w:rsidRDefault="008D324A" w:rsidP="008D324A">
      <w:pPr>
        <w:jc w:val="both"/>
      </w:pPr>
      <w:r w:rsidRPr="008D324A">
        <w:tab/>
        <w:t>3. В решении о бюджете Любытинского сельского поселения на 2022 год и плановый период 2023 и 2024 годов предусмотреть отдельной строкой объем субвенции, необходимый для осуществления полномочий, указанных в пункте 1 настоящего решения, рассчитанный в установленном порядке.</w:t>
      </w:r>
    </w:p>
    <w:p w:rsidR="008D324A" w:rsidRPr="008D324A" w:rsidRDefault="008D324A" w:rsidP="008D324A">
      <w:pPr>
        <w:jc w:val="both"/>
      </w:pPr>
      <w:r w:rsidRPr="008D324A">
        <w:tab/>
        <w:t>4. Настоящее решение вступает в силу с 1 января 2022 года.</w:t>
      </w:r>
    </w:p>
    <w:p w:rsidR="008D324A" w:rsidRPr="008D324A" w:rsidRDefault="008D324A" w:rsidP="008D324A">
      <w:pPr>
        <w:ind w:firstLine="708"/>
        <w:jc w:val="both"/>
      </w:pPr>
      <w:r w:rsidRPr="008D324A">
        <w:t>5. Опубликовать настоящее решение  в бюллетене «Официальный вестник поселения» и разместить на официальном сайте Администрации Любытинского муниципального района в информационно-телекоммуникационной сети «Интернет».</w:t>
      </w:r>
    </w:p>
    <w:p w:rsidR="008D324A" w:rsidRPr="008D324A" w:rsidRDefault="008D324A" w:rsidP="008D324A">
      <w:pPr>
        <w:jc w:val="both"/>
      </w:pPr>
      <w:r w:rsidRPr="008D324A">
        <w:tab/>
      </w:r>
    </w:p>
    <w:p w:rsidR="008D324A" w:rsidRPr="008D324A" w:rsidRDefault="008D324A" w:rsidP="008D324A">
      <w:pPr>
        <w:spacing w:line="240" w:lineRule="exact"/>
        <w:ind w:right="-510"/>
        <w:jc w:val="both"/>
      </w:pPr>
    </w:p>
    <w:p w:rsidR="008D324A" w:rsidRPr="008D324A" w:rsidRDefault="008D324A" w:rsidP="008D324A">
      <w:pPr>
        <w:spacing w:line="240" w:lineRule="exact"/>
        <w:ind w:right="-510"/>
        <w:jc w:val="both"/>
        <w:rPr>
          <w:b/>
        </w:rPr>
      </w:pPr>
      <w:r>
        <w:rPr>
          <w:b/>
        </w:rPr>
        <w:t xml:space="preserve">         </w:t>
      </w:r>
      <w:r w:rsidRPr="008D324A">
        <w:rPr>
          <w:b/>
        </w:rPr>
        <w:t>Глава</w:t>
      </w:r>
    </w:p>
    <w:p w:rsidR="008D324A" w:rsidRPr="008D324A" w:rsidRDefault="008D324A" w:rsidP="008D324A">
      <w:pPr>
        <w:spacing w:line="240" w:lineRule="exact"/>
        <w:ind w:right="-510"/>
        <w:jc w:val="both"/>
      </w:pPr>
      <w:r w:rsidRPr="008D324A">
        <w:rPr>
          <w:b/>
        </w:rPr>
        <w:t xml:space="preserve">   </w:t>
      </w:r>
      <w:r>
        <w:rPr>
          <w:b/>
        </w:rPr>
        <w:t xml:space="preserve">     </w:t>
      </w:r>
      <w:r w:rsidRPr="008D324A">
        <w:rPr>
          <w:b/>
        </w:rPr>
        <w:t xml:space="preserve"> сельского поселения                               </w:t>
      </w:r>
      <w:r>
        <w:rPr>
          <w:b/>
        </w:rPr>
        <w:t xml:space="preserve">      </w:t>
      </w:r>
      <w:r w:rsidRPr="008D324A">
        <w:rPr>
          <w:b/>
        </w:rPr>
        <w:t xml:space="preserve"> А.Н.Миронов</w:t>
      </w:r>
    </w:p>
    <w:p w:rsidR="008D324A" w:rsidRPr="008D324A" w:rsidRDefault="008D324A" w:rsidP="008D324A">
      <w:pPr>
        <w:widowControl w:val="0"/>
        <w:suppressAutoHyphens/>
        <w:jc w:val="both"/>
        <w:rPr>
          <w:rFonts w:eastAsia="Calibri"/>
          <w:color w:val="FF0000"/>
          <w:kern w:val="1"/>
          <w:lang w:eastAsia="ar-SA"/>
        </w:rPr>
      </w:pPr>
    </w:p>
    <w:p w:rsidR="008D324A" w:rsidRPr="008D324A" w:rsidRDefault="008D324A" w:rsidP="008D324A"/>
    <w:p w:rsidR="00547DD2" w:rsidRPr="008D324A" w:rsidRDefault="00547DD2" w:rsidP="00097B7E">
      <w:pPr>
        <w:keepNext/>
        <w:keepLines/>
        <w:spacing w:before="240" w:after="240"/>
        <w:jc w:val="center"/>
        <w:outlineLvl w:val="0"/>
        <w:rPr>
          <w:b/>
          <w:bCs/>
          <w:lang w:eastAsia="en-US"/>
        </w:rPr>
      </w:pPr>
    </w:p>
    <w:p w:rsidR="00E76C6F" w:rsidRPr="008D324A" w:rsidRDefault="00E76C6F" w:rsidP="008D324A">
      <w:pPr>
        <w:jc w:val="center"/>
      </w:pPr>
    </w:p>
    <w:p w:rsidR="00BF382A" w:rsidRPr="00BF382A" w:rsidRDefault="00BF382A" w:rsidP="00BF382A">
      <w:pPr>
        <w:jc w:val="center"/>
        <w:rPr>
          <w:b/>
        </w:rPr>
      </w:pPr>
      <w:r w:rsidRPr="00BF382A">
        <w:rPr>
          <w:b/>
        </w:rPr>
        <w:t>Российская Федерация</w:t>
      </w:r>
    </w:p>
    <w:p w:rsidR="00BF382A" w:rsidRPr="00BF382A" w:rsidRDefault="00BF382A" w:rsidP="00BF382A">
      <w:pPr>
        <w:jc w:val="center"/>
        <w:rPr>
          <w:b/>
        </w:rPr>
      </w:pPr>
      <w:r w:rsidRPr="00BF382A">
        <w:rPr>
          <w:b/>
        </w:rPr>
        <w:t xml:space="preserve">Новгородская область </w:t>
      </w:r>
      <w:proofErr w:type="spellStart"/>
      <w:r w:rsidRPr="00BF382A">
        <w:rPr>
          <w:b/>
        </w:rPr>
        <w:t>Любытинский</w:t>
      </w:r>
      <w:proofErr w:type="spellEnd"/>
      <w:r w:rsidRPr="00BF382A">
        <w:rPr>
          <w:b/>
        </w:rPr>
        <w:t xml:space="preserve"> район</w:t>
      </w:r>
    </w:p>
    <w:p w:rsidR="00BF382A" w:rsidRPr="00BF382A" w:rsidRDefault="00BF382A" w:rsidP="00BF382A">
      <w:pPr>
        <w:jc w:val="center"/>
        <w:rPr>
          <w:b/>
        </w:rPr>
      </w:pPr>
    </w:p>
    <w:p w:rsidR="00BF382A" w:rsidRPr="00BF382A" w:rsidRDefault="00BF382A" w:rsidP="00BF382A">
      <w:pPr>
        <w:jc w:val="center"/>
        <w:rPr>
          <w:b/>
        </w:rPr>
      </w:pPr>
      <w:r w:rsidRPr="00BF382A">
        <w:rPr>
          <w:b/>
        </w:rPr>
        <w:t>СОВЕТ ДЕПУТАТОВ ЛЮБЫТИНСКОГО</w:t>
      </w:r>
    </w:p>
    <w:p w:rsidR="00BF382A" w:rsidRPr="00BF382A" w:rsidRDefault="00BF382A" w:rsidP="00BF382A">
      <w:pPr>
        <w:jc w:val="center"/>
        <w:rPr>
          <w:b/>
        </w:rPr>
      </w:pPr>
      <w:r w:rsidRPr="00BF382A">
        <w:rPr>
          <w:b/>
        </w:rPr>
        <w:t>СЕЛЬСКОГО ПОСЕЛЕНИЯ</w:t>
      </w:r>
    </w:p>
    <w:p w:rsidR="00BF382A" w:rsidRPr="00BF382A" w:rsidRDefault="00BF382A" w:rsidP="00BF382A">
      <w:pPr>
        <w:jc w:val="center"/>
        <w:rPr>
          <w:b/>
        </w:rPr>
      </w:pPr>
    </w:p>
    <w:p w:rsidR="00BF382A" w:rsidRPr="00BF382A" w:rsidRDefault="00BF382A" w:rsidP="00BF382A">
      <w:pPr>
        <w:jc w:val="center"/>
      </w:pPr>
      <w:r w:rsidRPr="00BF382A">
        <w:rPr>
          <w:b/>
        </w:rPr>
        <w:t>РЕШЕНИЕ</w:t>
      </w:r>
    </w:p>
    <w:p w:rsidR="00BF382A" w:rsidRPr="00BF382A" w:rsidRDefault="00BF382A" w:rsidP="00BF382A">
      <w:pPr>
        <w:jc w:val="both"/>
      </w:pPr>
    </w:p>
    <w:p w:rsidR="00BF382A" w:rsidRPr="00BF382A" w:rsidRDefault="00BF382A" w:rsidP="00BF382A">
      <w:pPr>
        <w:jc w:val="center"/>
        <w:rPr>
          <w:b/>
        </w:rPr>
      </w:pPr>
      <w:r w:rsidRPr="00BF382A">
        <w:rPr>
          <w:b/>
        </w:rPr>
        <w:t>от 26.11.2021 №59</w:t>
      </w:r>
    </w:p>
    <w:p w:rsidR="00BF382A" w:rsidRPr="00BF382A" w:rsidRDefault="00BF382A" w:rsidP="00BF382A">
      <w:pPr>
        <w:jc w:val="center"/>
        <w:rPr>
          <w:b/>
        </w:rPr>
      </w:pPr>
      <w:proofErr w:type="spellStart"/>
      <w:r w:rsidRPr="00BF382A">
        <w:rPr>
          <w:b/>
        </w:rPr>
        <w:t>р.п</w:t>
      </w:r>
      <w:proofErr w:type="gramStart"/>
      <w:r w:rsidRPr="00BF382A">
        <w:rPr>
          <w:b/>
        </w:rPr>
        <w:t>.Л</w:t>
      </w:r>
      <w:proofErr w:type="gramEnd"/>
      <w:r w:rsidRPr="00BF382A">
        <w:rPr>
          <w:b/>
        </w:rPr>
        <w:t>юбытино</w:t>
      </w:r>
      <w:proofErr w:type="spellEnd"/>
    </w:p>
    <w:p w:rsidR="00BF382A" w:rsidRPr="00BF382A" w:rsidRDefault="00BF382A" w:rsidP="00BF382A">
      <w:pPr>
        <w:jc w:val="center"/>
        <w:rPr>
          <w:b/>
        </w:rPr>
      </w:pPr>
    </w:p>
    <w:p w:rsidR="00BF382A" w:rsidRPr="00BF382A" w:rsidRDefault="00BF382A" w:rsidP="00BF382A">
      <w:pPr>
        <w:spacing w:line="240" w:lineRule="exact"/>
        <w:jc w:val="both"/>
        <w:rPr>
          <w:b/>
        </w:rPr>
      </w:pPr>
      <w:r w:rsidRPr="00BF382A">
        <w:rPr>
          <w:b/>
        </w:rPr>
        <w:t>О передаче имущества</w:t>
      </w:r>
    </w:p>
    <w:p w:rsidR="00BF382A" w:rsidRPr="00BF382A" w:rsidRDefault="00BF382A" w:rsidP="00BF382A">
      <w:pPr>
        <w:spacing w:line="240" w:lineRule="exact"/>
        <w:jc w:val="both"/>
        <w:rPr>
          <w:b/>
        </w:rPr>
      </w:pPr>
      <w:r w:rsidRPr="00BF382A">
        <w:rPr>
          <w:b/>
        </w:rPr>
        <w:t>в государственную собственность</w:t>
      </w:r>
    </w:p>
    <w:p w:rsidR="00BF382A" w:rsidRPr="00BF382A" w:rsidRDefault="00BF382A" w:rsidP="00BF382A">
      <w:pPr>
        <w:spacing w:line="240" w:lineRule="exact"/>
        <w:jc w:val="both"/>
        <w:rPr>
          <w:b/>
        </w:rPr>
      </w:pPr>
      <w:r w:rsidRPr="00BF382A">
        <w:rPr>
          <w:b/>
        </w:rPr>
        <w:t>Новгородской области</w:t>
      </w:r>
    </w:p>
    <w:p w:rsidR="00BF382A" w:rsidRPr="00BF382A" w:rsidRDefault="00BF382A" w:rsidP="00BF382A">
      <w:pPr>
        <w:spacing w:line="360" w:lineRule="atLeast"/>
        <w:jc w:val="both"/>
      </w:pPr>
      <w:r w:rsidRPr="00BF382A">
        <w:tab/>
      </w:r>
    </w:p>
    <w:p w:rsidR="00BF382A" w:rsidRPr="00BF382A" w:rsidRDefault="00BF382A" w:rsidP="00BF382A">
      <w:pPr>
        <w:spacing w:line="360" w:lineRule="atLeast"/>
        <w:jc w:val="both"/>
      </w:pPr>
      <w:r w:rsidRPr="00BF382A">
        <w:t xml:space="preserve">          На основании Федерального закона от  06.10.2003 г. № 131-ФЗ «Об общих принципах организации местного самоуправления в Российской Федерации</w:t>
      </w:r>
    </w:p>
    <w:p w:rsidR="00BF382A" w:rsidRPr="00BF382A" w:rsidRDefault="00BF382A" w:rsidP="00BF382A">
      <w:pPr>
        <w:spacing w:line="360" w:lineRule="atLeast"/>
        <w:jc w:val="both"/>
      </w:pPr>
      <w:r w:rsidRPr="00BF382A">
        <w:tab/>
        <w:t>Совет депутатов сельского поселения</w:t>
      </w:r>
    </w:p>
    <w:p w:rsidR="00BF382A" w:rsidRPr="00BF382A" w:rsidRDefault="00BF382A" w:rsidP="00BF382A">
      <w:pPr>
        <w:spacing w:line="360" w:lineRule="atLeast"/>
        <w:jc w:val="both"/>
        <w:rPr>
          <w:b/>
        </w:rPr>
      </w:pPr>
      <w:r w:rsidRPr="00BF382A">
        <w:rPr>
          <w:b/>
        </w:rPr>
        <w:t>РЕШИЛ:</w:t>
      </w:r>
    </w:p>
    <w:p w:rsidR="00BF382A" w:rsidRPr="00BF382A" w:rsidRDefault="00BF382A" w:rsidP="00BF382A">
      <w:pPr>
        <w:spacing w:line="360" w:lineRule="atLeast"/>
        <w:ind w:firstLine="709"/>
        <w:jc w:val="both"/>
      </w:pPr>
      <w:r w:rsidRPr="00BF382A">
        <w:rPr>
          <w:color w:val="000000"/>
        </w:rPr>
        <w:t xml:space="preserve">1. Передать из муниципальной собственности Любытинского сельского поселения в государственную собственность Новгородской области </w:t>
      </w:r>
      <w:r w:rsidRPr="00BF382A">
        <w:t>следующие  объекты недвижимого имущества:</w:t>
      </w:r>
    </w:p>
    <w:p w:rsidR="00BF382A" w:rsidRPr="00BF382A" w:rsidRDefault="00BF382A" w:rsidP="00BF382A">
      <w:pPr>
        <w:spacing w:line="360" w:lineRule="atLeast"/>
        <w:ind w:firstLine="709"/>
        <w:jc w:val="both"/>
        <w:rPr>
          <w:bCs/>
        </w:rPr>
      </w:pPr>
      <w:r w:rsidRPr="00BF382A">
        <w:t>- земельный участок</w:t>
      </w:r>
      <w:r w:rsidRPr="00BF382A">
        <w:rPr>
          <w:bCs/>
        </w:rPr>
        <w:t xml:space="preserve">, площадью 174 кв.м., с кадастровым  номером  53:07:0010102:103,  расположенный по адресу: Новгородская область, </w:t>
      </w:r>
      <w:proofErr w:type="spellStart"/>
      <w:r w:rsidRPr="00BF382A">
        <w:rPr>
          <w:bCs/>
        </w:rPr>
        <w:t>Любытинский</w:t>
      </w:r>
      <w:proofErr w:type="spellEnd"/>
      <w:r w:rsidRPr="00BF382A">
        <w:rPr>
          <w:bCs/>
        </w:rPr>
        <w:t xml:space="preserve"> муниципальный район, </w:t>
      </w:r>
      <w:proofErr w:type="spellStart"/>
      <w:r w:rsidRPr="00BF382A">
        <w:rPr>
          <w:bCs/>
        </w:rPr>
        <w:t>Любытинское</w:t>
      </w:r>
      <w:proofErr w:type="spellEnd"/>
      <w:r w:rsidRPr="00BF382A">
        <w:rPr>
          <w:bCs/>
        </w:rPr>
        <w:t xml:space="preserve"> сельское поселение, </w:t>
      </w:r>
      <w:proofErr w:type="spellStart"/>
      <w:r w:rsidRPr="00BF382A">
        <w:rPr>
          <w:bCs/>
        </w:rPr>
        <w:t>р.п</w:t>
      </w:r>
      <w:proofErr w:type="gramStart"/>
      <w:r w:rsidRPr="00BF382A">
        <w:rPr>
          <w:bCs/>
        </w:rPr>
        <w:t>.Л</w:t>
      </w:r>
      <w:proofErr w:type="gramEnd"/>
      <w:r w:rsidRPr="00BF382A">
        <w:rPr>
          <w:bCs/>
        </w:rPr>
        <w:t>юбытино</w:t>
      </w:r>
      <w:proofErr w:type="spellEnd"/>
      <w:r w:rsidRPr="00BF382A">
        <w:rPr>
          <w:bCs/>
        </w:rPr>
        <w:t xml:space="preserve">, </w:t>
      </w:r>
      <w:proofErr w:type="spellStart"/>
      <w:r w:rsidRPr="00BF382A">
        <w:rPr>
          <w:bCs/>
        </w:rPr>
        <w:t>ул.Речная</w:t>
      </w:r>
      <w:proofErr w:type="spellEnd"/>
    </w:p>
    <w:p w:rsidR="00BF382A" w:rsidRPr="00BF382A" w:rsidRDefault="00BF382A" w:rsidP="00BF382A">
      <w:pPr>
        <w:spacing w:line="360" w:lineRule="atLeast"/>
        <w:ind w:firstLine="709"/>
        <w:jc w:val="both"/>
      </w:pPr>
      <w:r w:rsidRPr="00BF382A">
        <w:rPr>
          <w:bCs/>
        </w:rPr>
        <w:t xml:space="preserve">- </w:t>
      </w:r>
      <w:r w:rsidRPr="00BF382A">
        <w:t xml:space="preserve">земельный участок, площадью 163 кв.м., кадастровый номер 53:07:0010102:102, расположенный по адресу: Новгородская область, </w:t>
      </w:r>
      <w:proofErr w:type="spellStart"/>
      <w:r w:rsidRPr="00BF382A">
        <w:t>Любытинский</w:t>
      </w:r>
      <w:proofErr w:type="spellEnd"/>
      <w:r w:rsidRPr="00BF382A">
        <w:t xml:space="preserve"> муниципальный район, </w:t>
      </w:r>
      <w:proofErr w:type="spellStart"/>
      <w:r w:rsidRPr="00BF382A">
        <w:t>Любытинское</w:t>
      </w:r>
      <w:proofErr w:type="spellEnd"/>
      <w:r w:rsidRPr="00BF382A">
        <w:t xml:space="preserve"> сельское поселение, </w:t>
      </w:r>
      <w:proofErr w:type="spellStart"/>
      <w:r w:rsidRPr="00BF382A">
        <w:t>р.п</w:t>
      </w:r>
      <w:proofErr w:type="gramStart"/>
      <w:r w:rsidRPr="00BF382A">
        <w:t>.Л</w:t>
      </w:r>
      <w:proofErr w:type="gramEnd"/>
      <w:r w:rsidRPr="00BF382A">
        <w:t>юбытино</w:t>
      </w:r>
      <w:proofErr w:type="spellEnd"/>
      <w:r w:rsidRPr="00BF382A">
        <w:t xml:space="preserve">, </w:t>
      </w:r>
      <w:proofErr w:type="spellStart"/>
      <w:r w:rsidRPr="00BF382A">
        <w:t>ул.Речная</w:t>
      </w:r>
      <w:proofErr w:type="spellEnd"/>
    </w:p>
    <w:p w:rsidR="00BF382A" w:rsidRPr="00BF382A" w:rsidRDefault="00BF382A" w:rsidP="00BF382A">
      <w:pPr>
        <w:spacing w:line="360" w:lineRule="atLeast"/>
        <w:ind w:firstLine="709"/>
        <w:jc w:val="both"/>
      </w:pPr>
      <w:r w:rsidRPr="00BF382A">
        <w:t xml:space="preserve">- земельный участок, площадью 1580 кв.м., кадастровый номер 53:07:0010304:424, расположенный по адресу: Новгородская область, </w:t>
      </w:r>
      <w:proofErr w:type="spellStart"/>
      <w:r w:rsidRPr="00BF382A">
        <w:t>Любытинский</w:t>
      </w:r>
      <w:proofErr w:type="spellEnd"/>
      <w:r w:rsidRPr="00BF382A">
        <w:t xml:space="preserve"> муниципальный район, </w:t>
      </w:r>
      <w:proofErr w:type="spellStart"/>
      <w:r w:rsidRPr="00BF382A">
        <w:t>Любытинское</w:t>
      </w:r>
      <w:proofErr w:type="spellEnd"/>
      <w:r w:rsidRPr="00BF382A">
        <w:t xml:space="preserve"> сельское поселение, </w:t>
      </w:r>
      <w:proofErr w:type="spellStart"/>
      <w:r w:rsidRPr="00BF382A">
        <w:t>р.п</w:t>
      </w:r>
      <w:proofErr w:type="gramStart"/>
      <w:r w:rsidRPr="00BF382A">
        <w:t>.Л</w:t>
      </w:r>
      <w:proofErr w:type="gramEnd"/>
      <w:r w:rsidRPr="00BF382A">
        <w:t>юбытино</w:t>
      </w:r>
      <w:proofErr w:type="spellEnd"/>
      <w:r w:rsidRPr="00BF382A">
        <w:t>, ул. Советов</w:t>
      </w:r>
    </w:p>
    <w:p w:rsidR="00BF382A" w:rsidRPr="00BF382A" w:rsidRDefault="00BF382A" w:rsidP="00BF382A">
      <w:pPr>
        <w:spacing w:line="360" w:lineRule="atLeast"/>
        <w:ind w:firstLine="709"/>
        <w:jc w:val="both"/>
      </w:pPr>
      <w:r w:rsidRPr="00BF382A">
        <w:rPr>
          <w:color w:val="000000"/>
        </w:rPr>
        <w:t xml:space="preserve"> </w:t>
      </w:r>
      <w:r w:rsidRPr="00BF382A">
        <w:t xml:space="preserve">- земельный участок, площадью 260 кв.м., кадастровый номер 53:07:0010113:329, расположенный по адресу: Новгородская область, </w:t>
      </w:r>
      <w:proofErr w:type="spellStart"/>
      <w:r w:rsidRPr="00BF382A">
        <w:t>Любытинский</w:t>
      </w:r>
      <w:proofErr w:type="spellEnd"/>
      <w:r w:rsidRPr="00BF382A">
        <w:t xml:space="preserve"> муниципальный район, </w:t>
      </w:r>
      <w:proofErr w:type="spellStart"/>
      <w:r w:rsidRPr="00BF382A">
        <w:t>Любытинское</w:t>
      </w:r>
      <w:proofErr w:type="spellEnd"/>
      <w:r w:rsidRPr="00BF382A">
        <w:t xml:space="preserve"> сельское поселение, </w:t>
      </w:r>
      <w:proofErr w:type="spellStart"/>
      <w:r w:rsidRPr="00BF382A">
        <w:t>р.п</w:t>
      </w:r>
      <w:proofErr w:type="gramStart"/>
      <w:r w:rsidRPr="00BF382A">
        <w:t>.Л</w:t>
      </w:r>
      <w:proofErr w:type="gramEnd"/>
      <w:r w:rsidRPr="00BF382A">
        <w:t>юбытино</w:t>
      </w:r>
      <w:proofErr w:type="spellEnd"/>
      <w:r w:rsidRPr="00BF382A">
        <w:t xml:space="preserve">, ул. </w:t>
      </w:r>
      <w:proofErr w:type="spellStart"/>
      <w:r w:rsidRPr="00BF382A">
        <w:t>Боровичская</w:t>
      </w:r>
      <w:proofErr w:type="spellEnd"/>
    </w:p>
    <w:p w:rsidR="00BF382A" w:rsidRPr="00BF382A" w:rsidRDefault="00BF382A" w:rsidP="00BF382A">
      <w:pPr>
        <w:spacing w:line="360" w:lineRule="atLeast"/>
        <w:ind w:firstLine="720"/>
        <w:jc w:val="both"/>
      </w:pPr>
      <w:r w:rsidRPr="00BF382A">
        <w:lastRenderedPageBreak/>
        <w:t>2. Опубликовать настоящее решение в бюллетене «Официальный вестник поселения» и разместить на официальном сайте Администрации Любытинского муниципального района в информационно-коммуникационной сети «Интернет».</w:t>
      </w:r>
    </w:p>
    <w:p w:rsidR="00BF382A" w:rsidRPr="00BF382A" w:rsidRDefault="00BF382A" w:rsidP="00BF382A">
      <w:pPr>
        <w:pStyle w:val="ConsPlusNormal"/>
        <w:ind w:firstLine="0"/>
        <w:jc w:val="both"/>
        <w:rPr>
          <w:rFonts w:ascii="Times New Roman" w:hAnsi="Times New Roman" w:cs="Times New Roman"/>
          <w:b/>
          <w:bCs/>
          <w:color w:val="000000"/>
        </w:rPr>
      </w:pPr>
    </w:p>
    <w:p w:rsidR="00BF382A" w:rsidRPr="00BF382A" w:rsidRDefault="00BF382A" w:rsidP="00BF382A">
      <w:pPr>
        <w:widowControl w:val="0"/>
        <w:suppressAutoHyphens/>
        <w:rPr>
          <w:b/>
          <w:bCs/>
          <w:color w:val="000000"/>
        </w:rPr>
      </w:pPr>
    </w:p>
    <w:p w:rsidR="00BF382A" w:rsidRPr="00BF382A" w:rsidRDefault="00BF382A" w:rsidP="00BF382A">
      <w:pPr>
        <w:spacing w:line="240" w:lineRule="exact"/>
        <w:ind w:right="-510"/>
        <w:jc w:val="both"/>
        <w:rPr>
          <w:b/>
        </w:rPr>
      </w:pPr>
      <w:r w:rsidRPr="00BF382A">
        <w:rPr>
          <w:bCs/>
          <w:color w:val="000000"/>
          <w:lang w:eastAsia="zh-CN"/>
        </w:rPr>
        <w:t xml:space="preserve">     </w:t>
      </w:r>
      <w:r w:rsidR="008C3876">
        <w:rPr>
          <w:bCs/>
          <w:color w:val="000000"/>
          <w:lang w:eastAsia="zh-CN"/>
        </w:rPr>
        <w:t xml:space="preserve">            </w:t>
      </w:r>
      <w:r w:rsidRPr="00BF382A">
        <w:rPr>
          <w:b/>
        </w:rPr>
        <w:t>Глава</w:t>
      </w:r>
    </w:p>
    <w:p w:rsidR="00BF382A" w:rsidRPr="00BF382A" w:rsidRDefault="00BF382A" w:rsidP="00BF382A">
      <w:pPr>
        <w:spacing w:line="240" w:lineRule="exact"/>
        <w:ind w:right="-510"/>
        <w:jc w:val="both"/>
      </w:pPr>
      <w:r w:rsidRPr="00BF382A">
        <w:rPr>
          <w:b/>
        </w:rPr>
        <w:t xml:space="preserve">  </w:t>
      </w:r>
      <w:r w:rsidR="008C3876">
        <w:rPr>
          <w:b/>
        </w:rPr>
        <w:t xml:space="preserve">             </w:t>
      </w:r>
      <w:r w:rsidRPr="00BF382A">
        <w:rPr>
          <w:b/>
        </w:rPr>
        <w:t xml:space="preserve">  сельского поселения                                А.Н.Миронов                                 </w:t>
      </w:r>
    </w:p>
    <w:p w:rsidR="00BF382A" w:rsidRPr="00BF382A" w:rsidRDefault="00BF382A" w:rsidP="00BF382A">
      <w:pPr>
        <w:widowControl w:val="0"/>
        <w:suppressAutoHyphens/>
        <w:jc w:val="both"/>
        <w:rPr>
          <w:rFonts w:eastAsia="Calibri"/>
          <w:color w:val="FF0000"/>
          <w:kern w:val="1"/>
          <w:lang w:eastAsia="ar-SA"/>
        </w:rPr>
      </w:pPr>
    </w:p>
    <w:p w:rsidR="00BF382A" w:rsidRPr="00BF382A" w:rsidRDefault="00BF382A" w:rsidP="00BF382A">
      <w:pPr>
        <w:widowControl w:val="0"/>
        <w:suppressAutoHyphens/>
        <w:rPr>
          <w:b/>
          <w:bCs/>
          <w:color w:val="000000"/>
        </w:rPr>
      </w:pPr>
    </w:p>
    <w:p w:rsidR="00BF382A" w:rsidRPr="00BF382A" w:rsidRDefault="00BF382A" w:rsidP="00BF382A">
      <w:pPr>
        <w:widowControl w:val="0"/>
        <w:suppressAutoHyphens/>
        <w:rPr>
          <w:b/>
          <w:bCs/>
          <w:color w:val="000000"/>
        </w:rPr>
      </w:pPr>
    </w:p>
    <w:p w:rsidR="00BB17EF" w:rsidRPr="00BF382A" w:rsidRDefault="00BB17EF" w:rsidP="00C57C6F"/>
    <w:p w:rsidR="00BB17EF" w:rsidRPr="00BF382A" w:rsidRDefault="00BB17EF" w:rsidP="00C57C6F"/>
    <w:p w:rsidR="00BB17EF" w:rsidRDefault="00BB17EF" w:rsidP="008C3876">
      <w:pPr>
        <w:jc w:val="center"/>
      </w:pPr>
    </w:p>
    <w:p w:rsidR="008C3876" w:rsidRDefault="008C3876" w:rsidP="008C3876">
      <w:pPr>
        <w:jc w:val="center"/>
      </w:pPr>
    </w:p>
    <w:p w:rsidR="008C3876" w:rsidRPr="008C3876" w:rsidRDefault="008C3876" w:rsidP="008C3876">
      <w:pPr>
        <w:jc w:val="center"/>
        <w:rPr>
          <w:b/>
        </w:rPr>
      </w:pPr>
      <w:r w:rsidRPr="008C3876">
        <w:rPr>
          <w:b/>
        </w:rPr>
        <w:t>Российская Федерация</w:t>
      </w:r>
    </w:p>
    <w:p w:rsidR="008C3876" w:rsidRPr="008C3876" w:rsidRDefault="008C3876" w:rsidP="008C3876">
      <w:pPr>
        <w:jc w:val="center"/>
        <w:rPr>
          <w:b/>
        </w:rPr>
      </w:pPr>
      <w:r w:rsidRPr="008C3876">
        <w:rPr>
          <w:b/>
        </w:rPr>
        <w:t xml:space="preserve">Новгородская область </w:t>
      </w:r>
      <w:proofErr w:type="spellStart"/>
      <w:r w:rsidRPr="008C3876">
        <w:rPr>
          <w:b/>
        </w:rPr>
        <w:t>Любытинский</w:t>
      </w:r>
      <w:proofErr w:type="spellEnd"/>
      <w:r w:rsidRPr="008C3876">
        <w:rPr>
          <w:b/>
        </w:rPr>
        <w:t xml:space="preserve"> район</w:t>
      </w:r>
    </w:p>
    <w:p w:rsidR="008C3876" w:rsidRPr="008C3876" w:rsidRDefault="008C3876" w:rsidP="008C3876">
      <w:pPr>
        <w:jc w:val="center"/>
        <w:rPr>
          <w:b/>
        </w:rPr>
      </w:pPr>
    </w:p>
    <w:p w:rsidR="008C3876" w:rsidRPr="008C3876" w:rsidRDefault="008C3876" w:rsidP="008C3876">
      <w:pPr>
        <w:jc w:val="center"/>
        <w:rPr>
          <w:b/>
        </w:rPr>
      </w:pPr>
      <w:r w:rsidRPr="008C3876">
        <w:rPr>
          <w:b/>
        </w:rPr>
        <w:t>СОВЕТ ДЕПУТАТОВ ЛЮБЫТИНСКОГО</w:t>
      </w:r>
    </w:p>
    <w:p w:rsidR="008C3876" w:rsidRPr="008C3876" w:rsidRDefault="008C3876" w:rsidP="008C3876">
      <w:pPr>
        <w:jc w:val="center"/>
        <w:rPr>
          <w:b/>
        </w:rPr>
      </w:pPr>
      <w:r w:rsidRPr="008C3876">
        <w:rPr>
          <w:b/>
        </w:rPr>
        <w:t>СЕЛЬСКОГО ПОСЕЛЕНИЯ</w:t>
      </w:r>
    </w:p>
    <w:p w:rsidR="008C3876" w:rsidRPr="008C3876" w:rsidRDefault="008C3876" w:rsidP="008C3876">
      <w:pPr>
        <w:jc w:val="center"/>
        <w:rPr>
          <w:b/>
        </w:rPr>
      </w:pPr>
    </w:p>
    <w:p w:rsidR="008C3876" w:rsidRPr="008C3876" w:rsidRDefault="008C3876" w:rsidP="008C3876">
      <w:pPr>
        <w:jc w:val="center"/>
      </w:pPr>
      <w:r w:rsidRPr="008C3876">
        <w:rPr>
          <w:b/>
        </w:rPr>
        <w:t>РЕШЕНИЕ</w:t>
      </w:r>
    </w:p>
    <w:p w:rsidR="008C3876" w:rsidRPr="008C3876" w:rsidRDefault="008C3876" w:rsidP="008C3876">
      <w:pPr>
        <w:spacing w:line="276" w:lineRule="auto"/>
        <w:ind w:firstLine="709"/>
        <w:jc w:val="center"/>
        <w:rPr>
          <w:b/>
        </w:rPr>
      </w:pPr>
    </w:p>
    <w:p w:rsidR="008C3876" w:rsidRPr="008C3876" w:rsidRDefault="008C3876" w:rsidP="008C3876">
      <w:pPr>
        <w:jc w:val="center"/>
        <w:rPr>
          <w:b/>
        </w:rPr>
      </w:pPr>
      <w:r w:rsidRPr="008C3876">
        <w:rPr>
          <w:b/>
        </w:rPr>
        <w:t>от 26.11.2021 №60</w:t>
      </w:r>
    </w:p>
    <w:p w:rsidR="008C3876" w:rsidRPr="008C3876" w:rsidRDefault="008C3876" w:rsidP="008C3876">
      <w:pPr>
        <w:jc w:val="center"/>
        <w:rPr>
          <w:b/>
        </w:rPr>
      </w:pPr>
      <w:proofErr w:type="spellStart"/>
      <w:r w:rsidRPr="008C3876">
        <w:rPr>
          <w:b/>
        </w:rPr>
        <w:t>р.п</w:t>
      </w:r>
      <w:proofErr w:type="gramStart"/>
      <w:r w:rsidRPr="008C3876">
        <w:rPr>
          <w:b/>
        </w:rPr>
        <w:t>.Л</w:t>
      </w:r>
      <w:proofErr w:type="gramEnd"/>
      <w:r w:rsidRPr="008C3876">
        <w:rPr>
          <w:b/>
        </w:rPr>
        <w:t>юбытино</w:t>
      </w:r>
      <w:proofErr w:type="spellEnd"/>
    </w:p>
    <w:p w:rsidR="008C3876" w:rsidRPr="008C3876" w:rsidRDefault="008C3876" w:rsidP="008C3876">
      <w:pPr>
        <w:autoSpaceDE w:val="0"/>
      </w:pPr>
    </w:p>
    <w:p w:rsidR="008C3876" w:rsidRPr="008C3876" w:rsidRDefault="008C3876" w:rsidP="008C3876">
      <w:pPr>
        <w:rPr>
          <w:b/>
        </w:rPr>
      </w:pPr>
      <w:proofErr w:type="gramStart"/>
      <w:r w:rsidRPr="008C3876">
        <w:rPr>
          <w:b/>
        </w:rPr>
        <w:t>О внесении изменений в решение Совета депутатов Любытинского сельского поселения от 29.11.2019 № 201 «Об утверждении порядка взаимодействия старост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на территории Любытинского сельского поселения, размещения информации о назначенных старостах на официальном сайте Администрации Любытинского муниципального района в информационно-телекоммуникационной сети "Интернет"</w:t>
      </w:r>
      <w:proofErr w:type="gramEnd"/>
    </w:p>
    <w:p w:rsidR="008C3876" w:rsidRPr="008C3876" w:rsidRDefault="008C3876" w:rsidP="008C3876">
      <w:pPr>
        <w:pStyle w:val="ConsPlusNormal"/>
        <w:rPr>
          <w:rFonts w:ascii="Times New Roman" w:hAnsi="Times New Roman" w:cs="Times New Roman"/>
        </w:rPr>
      </w:pPr>
    </w:p>
    <w:p w:rsidR="008C3876" w:rsidRPr="008C3876" w:rsidRDefault="008C3876" w:rsidP="008C3876">
      <w:pPr>
        <w:pStyle w:val="ConsPlusNormal"/>
        <w:ind w:firstLine="540"/>
        <w:jc w:val="both"/>
        <w:rPr>
          <w:rFonts w:ascii="Times New Roman" w:hAnsi="Times New Roman" w:cs="Times New Roman"/>
        </w:rPr>
      </w:pPr>
      <w:proofErr w:type="gramStart"/>
      <w:r w:rsidRPr="008C3876">
        <w:rPr>
          <w:rFonts w:ascii="Times New Roman" w:hAnsi="Times New Roman" w:cs="Times New Roman"/>
        </w:rPr>
        <w:t>В соответствии с Федеральным законом от 06 октября 2003 года N 131-ФЗ "Об общих принципах организации местного самоуправления в Российской Федерации", областным закон от 01 октября 2018 года N 304-ОЗ "О некоторых вопросах, связанных с деятельностью старосты сельского населенного пункта на территории муниципального образования в Новгородской области", Уставом Любытинского сельского поселения</w:t>
      </w:r>
      <w:proofErr w:type="gramEnd"/>
    </w:p>
    <w:p w:rsidR="008C3876" w:rsidRPr="008C3876" w:rsidRDefault="008C3876" w:rsidP="008C3876">
      <w:pPr>
        <w:pStyle w:val="ConsPlusNormal"/>
        <w:ind w:firstLine="540"/>
        <w:jc w:val="both"/>
        <w:rPr>
          <w:rFonts w:ascii="Times New Roman" w:hAnsi="Times New Roman" w:cs="Times New Roman"/>
        </w:rPr>
      </w:pPr>
      <w:r w:rsidRPr="008C3876">
        <w:rPr>
          <w:rFonts w:ascii="Times New Roman" w:hAnsi="Times New Roman" w:cs="Times New Roman"/>
        </w:rPr>
        <w:t>Совет депутатов сельского поселения</w:t>
      </w:r>
    </w:p>
    <w:p w:rsidR="008C3876" w:rsidRPr="008C3876" w:rsidRDefault="008C3876" w:rsidP="008C3876">
      <w:pPr>
        <w:pStyle w:val="ConsPlusNormal"/>
        <w:rPr>
          <w:rFonts w:ascii="Times New Roman" w:hAnsi="Times New Roman" w:cs="Times New Roman"/>
          <w:b/>
        </w:rPr>
      </w:pPr>
      <w:r w:rsidRPr="008C3876">
        <w:rPr>
          <w:rFonts w:ascii="Times New Roman" w:hAnsi="Times New Roman" w:cs="Times New Roman"/>
          <w:b/>
        </w:rPr>
        <w:t>РЕШИЛ:</w:t>
      </w:r>
    </w:p>
    <w:p w:rsidR="008C3876" w:rsidRPr="008C3876" w:rsidRDefault="008C3876" w:rsidP="008C3876">
      <w:pPr>
        <w:pStyle w:val="ConsPlusNormal"/>
        <w:ind w:firstLine="540"/>
        <w:jc w:val="both"/>
        <w:rPr>
          <w:rFonts w:ascii="Times New Roman" w:hAnsi="Times New Roman" w:cs="Times New Roman"/>
        </w:rPr>
      </w:pPr>
      <w:r w:rsidRPr="008C3876">
        <w:rPr>
          <w:rFonts w:ascii="Times New Roman" w:hAnsi="Times New Roman" w:cs="Times New Roman"/>
        </w:rPr>
        <w:t>1. Внести следующие изменения в  Порядок взаимодействия старост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на территории Любытинского сельского поселения:</w:t>
      </w:r>
    </w:p>
    <w:p w:rsidR="008C3876" w:rsidRPr="008C3876" w:rsidRDefault="008C3876" w:rsidP="008C3876">
      <w:pPr>
        <w:pStyle w:val="ConsPlusNormal"/>
        <w:ind w:firstLine="540"/>
        <w:jc w:val="both"/>
        <w:rPr>
          <w:rFonts w:ascii="Times New Roman" w:hAnsi="Times New Roman" w:cs="Times New Roman"/>
        </w:rPr>
      </w:pPr>
      <w:r w:rsidRPr="008C3876">
        <w:rPr>
          <w:rFonts w:ascii="Times New Roman" w:hAnsi="Times New Roman" w:cs="Times New Roman"/>
        </w:rPr>
        <w:t>- в разделе 3 пункт 3 изложить в следующей редакции «3.Оплата услуг телефонной связи осуществляется ежеквартально в размере не более 900=00 (Девятьсот рублей 00 копеек) в квартал</w:t>
      </w:r>
      <w:proofErr w:type="gramStart"/>
      <w:r w:rsidRPr="008C3876">
        <w:rPr>
          <w:rFonts w:ascii="Times New Roman" w:hAnsi="Times New Roman" w:cs="Times New Roman"/>
        </w:rPr>
        <w:t>. ».</w:t>
      </w:r>
      <w:proofErr w:type="gramEnd"/>
    </w:p>
    <w:p w:rsidR="008C3876" w:rsidRPr="008C3876" w:rsidRDefault="008C3876" w:rsidP="008C3876">
      <w:pPr>
        <w:pStyle w:val="ConsPlusNormal"/>
        <w:ind w:firstLine="540"/>
        <w:jc w:val="both"/>
        <w:rPr>
          <w:rFonts w:ascii="Times New Roman" w:hAnsi="Times New Roman" w:cs="Times New Roman"/>
        </w:rPr>
      </w:pPr>
      <w:r w:rsidRPr="008C3876">
        <w:rPr>
          <w:rFonts w:ascii="Times New Roman" w:hAnsi="Times New Roman" w:cs="Times New Roman"/>
        </w:rPr>
        <w:t xml:space="preserve">- в разделе 4 пункт 1 изложить в следующей редакции «1. Для компенсации расходов, связанных с осуществлением полномочий старосты, староста ежеквартально не позднее 10 числа месяца, следующего за отчётным, а за 4 квартал не позднее 20 декабря текущего года,  вправе направить заявление в адрес главы Администрации о компенсации расходов, связанных с осуществлением полномочий старосты и реквизиты счета для перевода компенсации </w:t>
      </w:r>
      <w:proofErr w:type="gramStart"/>
      <w:r w:rsidRPr="008C3876">
        <w:rPr>
          <w:rFonts w:ascii="Times New Roman" w:hAnsi="Times New Roman" w:cs="Times New Roman"/>
        </w:rPr>
        <w:t xml:space="preserve">( </w:t>
      </w:r>
      <w:proofErr w:type="gramEnd"/>
      <w:r w:rsidRPr="008C3876">
        <w:rPr>
          <w:rFonts w:ascii="Times New Roman" w:hAnsi="Times New Roman" w:cs="Times New Roman"/>
        </w:rPr>
        <w:t>в случае, если компенсация осуществляется по безналичному расчету)».</w:t>
      </w:r>
    </w:p>
    <w:p w:rsidR="008C3876" w:rsidRPr="008C3876" w:rsidRDefault="008C3876" w:rsidP="008C3876">
      <w:pPr>
        <w:pStyle w:val="ConsPlusNormal"/>
        <w:ind w:firstLine="540"/>
        <w:jc w:val="both"/>
        <w:rPr>
          <w:rFonts w:ascii="Times New Roman" w:hAnsi="Times New Roman" w:cs="Times New Roman"/>
        </w:rPr>
      </w:pPr>
      <w:r w:rsidRPr="008C3876">
        <w:rPr>
          <w:rFonts w:ascii="Times New Roman" w:hAnsi="Times New Roman" w:cs="Times New Roman"/>
        </w:rPr>
        <w:t>- в разделе 4 пункт 6 изложить в следующей редакции «6. Расходы, связанные с осуществлением полномочий старосты, подлежат компенсации в течение 30 календарных дней с момента поступления Главе администрации заявления. Выплата компенсации производиться в соответствии с распоряжением Администрации муниципального района.</w:t>
      </w:r>
    </w:p>
    <w:p w:rsidR="008C3876" w:rsidRPr="008C3876" w:rsidRDefault="008C3876" w:rsidP="008C3876">
      <w:pPr>
        <w:pStyle w:val="ConsPlusNormal"/>
        <w:ind w:firstLine="540"/>
        <w:jc w:val="both"/>
        <w:rPr>
          <w:rFonts w:ascii="Times New Roman" w:hAnsi="Times New Roman" w:cs="Times New Roman"/>
        </w:rPr>
      </w:pPr>
      <w:r w:rsidRPr="008C3876">
        <w:rPr>
          <w:rFonts w:ascii="Times New Roman" w:hAnsi="Times New Roman" w:cs="Times New Roman"/>
        </w:rPr>
        <w:t>2. Решение вступает в силу со дня его официального опубликования.</w:t>
      </w:r>
    </w:p>
    <w:p w:rsidR="008C3876" w:rsidRPr="008C3876" w:rsidRDefault="008C3876" w:rsidP="008C3876">
      <w:pPr>
        <w:pStyle w:val="ConsPlusNormal"/>
        <w:ind w:firstLine="540"/>
        <w:jc w:val="both"/>
        <w:rPr>
          <w:rFonts w:ascii="Times New Roman" w:hAnsi="Times New Roman" w:cs="Times New Roman"/>
        </w:rPr>
      </w:pPr>
      <w:r w:rsidRPr="008C3876">
        <w:rPr>
          <w:rFonts w:ascii="Times New Roman" w:hAnsi="Times New Roman" w:cs="Times New Roman"/>
        </w:rPr>
        <w:t>3. Опубликовать решение в бюллетене  «Официальный  вестник поселения" и разместить на официальном сайте Администрации Любытинского муниципального района.</w:t>
      </w:r>
    </w:p>
    <w:p w:rsidR="008C3876" w:rsidRPr="008C3876" w:rsidRDefault="008C3876" w:rsidP="008C3876">
      <w:pPr>
        <w:tabs>
          <w:tab w:val="left" w:pos="5520"/>
        </w:tabs>
        <w:spacing w:line="240" w:lineRule="exact"/>
        <w:ind w:right="-510"/>
        <w:rPr>
          <w:rFonts w:eastAsiaTheme="minorEastAsia"/>
        </w:rPr>
      </w:pPr>
    </w:p>
    <w:p w:rsidR="008C3876" w:rsidRPr="008C3876" w:rsidRDefault="008C3876" w:rsidP="008C3876">
      <w:pPr>
        <w:tabs>
          <w:tab w:val="left" w:pos="5520"/>
        </w:tabs>
        <w:spacing w:line="240" w:lineRule="exact"/>
        <w:ind w:right="-510"/>
        <w:rPr>
          <w:rFonts w:eastAsiaTheme="minorEastAsia"/>
        </w:rPr>
      </w:pPr>
    </w:p>
    <w:p w:rsidR="008C3876" w:rsidRPr="008C3876" w:rsidRDefault="008C3876" w:rsidP="008C3876">
      <w:pPr>
        <w:tabs>
          <w:tab w:val="left" w:pos="5520"/>
        </w:tabs>
        <w:spacing w:line="240" w:lineRule="exact"/>
        <w:ind w:right="-510"/>
      </w:pPr>
    </w:p>
    <w:p w:rsidR="008C3876" w:rsidRPr="008C3876" w:rsidRDefault="008C3876" w:rsidP="008C3876">
      <w:pPr>
        <w:tabs>
          <w:tab w:val="left" w:pos="5520"/>
        </w:tabs>
        <w:spacing w:line="240" w:lineRule="exact"/>
        <w:ind w:right="-510"/>
      </w:pPr>
    </w:p>
    <w:p w:rsidR="008C3876" w:rsidRPr="008C3876" w:rsidRDefault="008C3876" w:rsidP="008C3876">
      <w:pPr>
        <w:spacing w:line="240" w:lineRule="exact"/>
        <w:ind w:right="-510"/>
        <w:jc w:val="both"/>
        <w:rPr>
          <w:b/>
        </w:rPr>
      </w:pPr>
      <w:r>
        <w:rPr>
          <w:b/>
        </w:rPr>
        <w:t xml:space="preserve">                      </w:t>
      </w:r>
      <w:r w:rsidRPr="008C3876">
        <w:rPr>
          <w:b/>
        </w:rPr>
        <w:t>Глава</w:t>
      </w:r>
    </w:p>
    <w:p w:rsidR="008C3876" w:rsidRPr="008C3876" w:rsidRDefault="008C3876" w:rsidP="008C3876">
      <w:pPr>
        <w:spacing w:line="240" w:lineRule="exact"/>
        <w:ind w:right="-510"/>
        <w:jc w:val="both"/>
      </w:pPr>
      <w:r w:rsidRPr="008C3876">
        <w:rPr>
          <w:b/>
        </w:rPr>
        <w:t xml:space="preserve"> </w:t>
      </w:r>
      <w:r>
        <w:rPr>
          <w:b/>
        </w:rPr>
        <w:t xml:space="preserve">                    </w:t>
      </w:r>
      <w:r w:rsidRPr="008C3876">
        <w:rPr>
          <w:b/>
        </w:rPr>
        <w:t xml:space="preserve"> сельского поселения                                А.Н.Миронов</w:t>
      </w:r>
    </w:p>
    <w:p w:rsidR="008C3876" w:rsidRPr="008C3876" w:rsidRDefault="008C3876" w:rsidP="008C3876">
      <w:pPr>
        <w:tabs>
          <w:tab w:val="left" w:pos="5520"/>
        </w:tabs>
        <w:spacing w:line="240" w:lineRule="exact"/>
        <w:ind w:right="-510"/>
      </w:pPr>
    </w:p>
    <w:p w:rsidR="008C3876" w:rsidRPr="008C3876" w:rsidRDefault="008C3876" w:rsidP="008C3876">
      <w:pPr>
        <w:tabs>
          <w:tab w:val="center" w:pos="5074"/>
          <w:tab w:val="left" w:pos="5520"/>
        </w:tabs>
        <w:spacing w:line="240" w:lineRule="exact"/>
        <w:ind w:right="-510"/>
      </w:pPr>
    </w:p>
    <w:p w:rsidR="008C3876" w:rsidRPr="008C3876" w:rsidRDefault="008C3876" w:rsidP="008C3876">
      <w:pPr>
        <w:jc w:val="center"/>
      </w:pPr>
    </w:p>
    <w:p w:rsidR="008C3876" w:rsidRPr="008C3876" w:rsidRDefault="008C3876" w:rsidP="008C3876">
      <w:pPr>
        <w:jc w:val="center"/>
      </w:pPr>
    </w:p>
    <w:p w:rsidR="00BB17EF" w:rsidRPr="008C3876" w:rsidRDefault="00BB17EF" w:rsidP="00C57C6F"/>
    <w:p w:rsidR="00BB17EF" w:rsidRPr="008C3876" w:rsidRDefault="00BB17EF" w:rsidP="00C57C6F"/>
    <w:p w:rsidR="00BB17EF" w:rsidRPr="008C3876" w:rsidRDefault="00BB17EF" w:rsidP="00C57C6F"/>
    <w:p w:rsidR="00BB17EF" w:rsidRPr="008C3876" w:rsidRDefault="00BB17EF" w:rsidP="00C57C6F"/>
    <w:p w:rsidR="00BB17EF" w:rsidRPr="008C3876" w:rsidRDefault="00BB17EF" w:rsidP="00C57C6F"/>
    <w:p w:rsidR="00BB17EF" w:rsidRPr="008C3876" w:rsidRDefault="00BB17EF" w:rsidP="00C57C6F"/>
    <w:p w:rsidR="00BB17EF" w:rsidRPr="008C3876" w:rsidRDefault="00BB17EF" w:rsidP="00C57C6F"/>
    <w:p w:rsidR="00BB17EF" w:rsidRPr="008C3876" w:rsidRDefault="00BB17EF" w:rsidP="00C57C6F"/>
    <w:p w:rsidR="00BB17EF" w:rsidRPr="008C3876" w:rsidRDefault="00BB17EF" w:rsidP="00C57C6F"/>
    <w:p w:rsidR="00BB17EF" w:rsidRPr="008C3876" w:rsidRDefault="00BB17EF" w:rsidP="00C57C6F"/>
    <w:p w:rsidR="00BB17EF" w:rsidRPr="00BF382A" w:rsidRDefault="00BB17EF" w:rsidP="00C57C6F"/>
    <w:p w:rsidR="00BB17EF" w:rsidRPr="00BF382A" w:rsidRDefault="00BB17EF" w:rsidP="00C57C6F"/>
    <w:p w:rsidR="00BB17EF" w:rsidRPr="00BF382A" w:rsidRDefault="00BB17EF" w:rsidP="00C57C6F"/>
    <w:p w:rsidR="00BB17EF" w:rsidRPr="00BF382A" w:rsidRDefault="00BB17EF" w:rsidP="00C57C6F"/>
    <w:p w:rsidR="00BB17EF" w:rsidRPr="00BF382A" w:rsidRDefault="00BB17EF" w:rsidP="00C57C6F"/>
    <w:p w:rsidR="00BB17EF" w:rsidRPr="00BF382A" w:rsidRDefault="00BB17EF" w:rsidP="00C57C6F"/>
    <w:p w:rsidR="00BB17EF" w:rsidRPr="00BF382A" w:rsidRDefault="00BB17EF" w:rsidP="00C57C6F"/>
    <w:p w:rsidR="00BB17EF" w:rsidRDefault="00BB17EF"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Default="008C3876" w:rsidP="00C57C6F"/>
    <w:p w:rsidR="008C3876" w:rsidRPr="00BF382A" w:rsidRDefault="008C3876" w:rsidP="00C57C6F"/>
    <w:p w:rsidR="00BB17EF" w:rsidRPr="00BF382A" w:rsidRDefault="00BB17EF" w:rsidP="00C57C6F"/>
    <w:p w:rsidR="00C57C6F" w:rsidRPr="00BF382A" w:rsidRDefault="00C57C6F" w:rsidP="00C57C6F">
      <w:r w:rsidRPr="00BF382A">
        <w:t xml:space="preserve">Официальный вестник поселения     </w:t>
      </w:r>
    </w:p>
    <w:p w:rsidR="00C57C6F" w:rsidRPr="00BF382A" w:rsidRDefault="00C57C6F" w:rsidP="00C57C6F">
      <w:proofErr w:type="spellStart"/>
      <w:r w:rsidRPr="00BF382A">
        <w:t>Учредитель</w:t>
      </w:r>
      <w:proofErr w:type="gramStart"/>
      <w:r w:rsidRPr="00BF382A">
        <w:t>,и</w:t>
      </w:r>
      <w:proofErr w:type="gramEnd"/>
      <w:r w:rsidRPr="00BF382A">
        <w:t>здатель</w:t>
      </w:r>
      <w:proofErr w:type="spellEnd"/>
      <w:r w:rsidRPr="00BF382A">
        <w:t>: Совет депутатов Любытинского сельского поселения</w:t>
      </w:r>
    </w:p>
    <w:p w:rsidR="00C57C6F" w:rsidRPr="00BF382A" w:rsidRDefault="00C57C6F" w:rsidP="00C57C6F">
      <w:r w:rsidRPr="00BF382A">
        <w:t xml:space="preserve"> Главный редактор: А.Н.Миронов    </w:t>
      </w:r>
    </w:p>
    <w:p w:rsidR="00C57C6F" w:rsidRPr="00BF382A" w:rsidRDefault="00C57C6F" w:rsidP="00C57C6F">
      <w:r w:rsidRPr="00BF382A">
        <w:t xml:space="preserve"> Распространяется бесплатно </w:t>
      </w:r>
    </w:p>
    <w:p w:rsidR="00C57C6F" w:rsidRPr="00BF382A" w:rsidRDefault="00C57C6F" w:rsidP="00C57C6F">
      <w:pPr>
        <w:suppressAutoHyphens/>
        <w:autoSpaceDE w:val="0"/>
        <w:spacing w:before="72"/>
        <w:ind w:right="564"/>
        <w:rPr>
          <w:lang w:eastAsia="zh-CN"/>
        </w:rPr>
      </w:pPr>
      <w:r w:rsidRPr="00BF382A">
        <w:rPr>
          <w:lang w:eastAsia="zh-CN"/>
        </w:rPr>
        <w:t xml:space="preserve"> Адрес издателя: 174760, Новгородская область, </w:t>
      </w:r>
      <w:proofErr w:type="spellStart"/>
      <w:r w:rsidRPr="00BF382A">
        <w:rPr>
          <w:lang w:eastAsia="zh-CN"/>
        </w:rPr>
        <w:t>п</w:t>
      </w:r>
      <w:proofErr w:type="gramStart"/>
      <w:r w:rsidRPr="00BF382A">
        <w:rPr>
          <w:lang w:eastAsia="zh-CN"/>
        </w:rPr>
        <w:t>.Л</w:t>
      </w:r>
      <w:proofErr w:type="gramEnd"/>
      <w:r w:rsidRPr="00BF382A">
        <w:rPr>
          <w:lang w:eastAsia="zh-CN"/>
        </w:rPr>
        <w:t>юбытино</w:t>
      </w:r>
      <w:proofErr w:type="spellEnd"/>
      <w:r w:rsidRPr="00BF382A">
        <w:rPr>
          <w:lang w:eastAsia="zh-CN"/>
        </w:rPr>
        <w:t xml:space="preserve">, ул.Советов,д.29   Телефон: 8(816-68) 62-311, доб.6630                 </w:t>
      </w:r>
    </w:p>
    <w:p w:rsidR="008041BA" w:rsidRPr="00BF382A" w:rsidRDefault="00C57C6F" w:rsidP="00097B7E">
      <w:pPr>
        <w:suppressAutoHyphens/>
        <w:autoSpaceDE w:val="0"/>
        <w:spacing w:before="72"/>
        <w:ind w:right="564"/>
        <w:rPr>
          <w:rFonts w:eastAsia="Arial"/>
          <w:color w:val="000000"/>
          <w:kern w:val="1"/>
        </w:rPr>
      </w:pPr>
      <w:r w:rsidRPr="00BF382A">
        <w:rPr>
          <w:lang w:eastAsia="zh-CN"/>
        </w:rPr>
        <w:t xml:space="preserve"> Подписано в печать </w:t>
      </w:r>
      <w:r w:rsidR="008C3876">
        <w:rPr>
          <w:lang w:eastAsia="zh-CN"/>
        </w:rPr>
        <w:t>26.11</w:t>
      </w:r>
      <w:r w:rsidRPr="00BF382A">
        <w:rPr>
          <w:lang w:eastAsia="zh-CN"/>
        </w:rPr>
        <w:t>.202</w:t>
      </w:r>
      <w:r w:rsidR="008C3876">
        <w:rPr>
          <w:lang w:eastAsia="zh-CN"/>
        </w:rPr>
        <w:t>1</w:t>
      </w:r>
    </w:p>
    <w:sectPr w:rsidR="008041BA" w:rsidRPr="00BF382A" w:rsidSect="00575AF2">
      <w:footerReference w:type="default" r:id="rId11"/>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5F5" w:rsidRDefault="004715F5" w:rsidP="00373387">
      <w:r>
        <w:separator/>
      </w:r>
    </w:p>
  </w:endnote>
  <w:endnote w:type="continuationSeparator" w:id="0">
    <w:p w:rsidR="004715F5" w:rsidRDefault="004715F5"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882"/>
      <w:docPartObj>
        <w:docPartGallery w:val="Page Numbers (Bottom of Page)"/>
        <w:docPartUnique/>
      </w:docPartObj>
    </w:sdtPr>
    <w:sdtEndPr/>
    <w:sdtContent>
      <w:p w:rsidR="00BF382A" w:rsidRDefault="004715F5">
        <w:pPr>
          <w:pStyle w:val="af3"/>
          <w:jc w:val="center"/>
        </w:pPr>
        <w:r>
          <w:fldChar w:fldCharType="begin"/>
        </w:r>
        <w:r>
          <w:instrText>PAGE   \* MERGEFORMAT</w:instrText>
        </w:r>
        <w:r>
          <w:fldChar w:fldCharType="separate"/>
        </w:r>
        <w:r w:rsidR="00EB30BD">
          <w:rPr>
            <w:noProof/>
          </w:rPr>
          <w:t>41</w:t>
        </w:r>
        <w:r>
          <w:rPr>
            <w:noProof/>
          </w:rPr>
          <w:fldChar w:fldCharType="end"/>
        </w:r>
      </w:p>
    </w:sdtContent>
  </w:sdt>
  <w:p w:rsidR="00BF382A" w:rsidRDefault="00BF382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5F5" w:rsidRDefault="004715F5" w:rsidP="00373387">
      <w:r>
        <w:separator/>
      </w:r>
    </w:p>
  </w:footnote>
  <w:footnote w:type="continuationSeparator" w:id="0">
    <w:p w:rsidR="004715F5" w:rsidRDefault="004715F5"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decimal"/>
      <w:lvlText w:val="%1."/>
      <w:lvlJc w:val="left"/>
      <w:pPr>
        <w:tabs>
          <w:tab w:val="num" w:pos="0"/>
        </w:tabs>
        <w:ind w:left="1080" w:hanging="360"/>
      </w:pPr>
    </w:lvl>
  </w:abstractNum>
  <w:abstractNum w:abstractNumId="2">
    <w:nsid w:val="00000003"/>
    <w:multiLevelType w:val="singleLevel"/>
    <w:tmpl w:val="0000000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2"/>
    <w:lvl w:ilvl="0">
      <w:start w:val="3"/>
      <w:numFmt w:val="decimal"/>
      <w:lvlText w:val="%1."/>
      <w:lvlJc w:val="left"/>
      <w:pPr>
        <w:tabs>
          <w:tab w:val="num" w:pos="0"/>
        </w:tabs>
        <w:ind w:left="1020" w:hanging="360"/>
      </w:pPr>
    </w:lvl>
  </w:abstractNum>
  <w:abstractNum w:abstractNumId="4">
    <w:nsid w:val="00000005"/>
    <w:multiLevelType w:val="multilevel"/>
    <w:tmpl w:val="00000005"/>
    <w:name w:val="WW8Num3"/>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name w:val="WW8Num4"/>
    <w:lvl w:ilvl="0" w:tplc="19A4EBC2">
      <w:start w:val="1"/>
      <w:numFmt w:val="decimal"/>
      <w:pStyle w:val="punct"/>
      <w:lvlText w:val="%1."/>
      <w:lvlJc w:val="left"/>
      <w:pPr>
        <w:tabs>
          <w:tab w:val="num" w:pos="975"/>
        </w:tabs>
        <w:ind w:left="0" w:firstLine="709"/>
      </w:pPr>
    </w:lvl>
    <w:lvl w:ilvl="1" w:tplc="191CA312">
      <w:start w:val="1"/>
      <w:numFmt w:val="lowerLetter"/>
      <w:lvlText w:val="%2."/>
      <w:lvlJc w:val="left"/>
      <w:pPr>
        <w:tabs>
          <w:tab w:val="num" w:pos="1440"/>
        </w:tabs>
        <w:ind w:left="1440" w:hanging="360"/>
      </w:pPr>
    </w:lvl>
    <w:lvl w:ilvl="2" w:tplc="6A54A07E">
      <w:start w:val="1"/>
      <w:numFmt w:val="lowerRoman"/>
      <w:lvlText w:val="%3."/>
      <w:lvlJc w:val="right"/>
      <w:pPr>
        <w:tabs>
          <w:tab w:val="num" w:pos="2160"/>
        </w:tabs>
        <w:ind w:left="2160" w:hanging="180"/>
      </w:pPr>
    </w:lvl>
    <w:lvl w:ilvl="3" w:tplc="A1CC95B2">
      <w:start w:val="1"/>
      <w:numFmt w:val="decimal"/>
      <w:lvlText w:val="%4."/>
      <w:lvlJc w:val="left"/>
      <w:pPr>
        <w:tabs>
          <w:tab w:val="num" w:pos="2880"/>
        </w:tabs>
        <w:ind w:left="2880" w:hanging="360"/>
      </w:pPr>
    </w:lvl>
    <w:lvl w:ilvl="4" w:tplc="34502F7C">
      <w:start w:val="1"/>
      <w:numFmt w:val="lowerLetter"/>
      <w:lvlText w:val="%5."/>
      <w:lvlJc w:val="left"/>
      <w:pPr>
        <w:tabs>
          <w:tab w:val="num" w:pos="3600"/>
        </w:tabs>
        <w:ind w:left="3600" w:hanging="360"/>
      </w:pPr>
    </w:lvl>
    <w:lvl w:ilvl="5" w:tplc="F970F828">
      <w:start w:val="1"/>
      <w:numFmt w:val="lowerRoman"/>
      <w:lvlText w:val="%6."/>
      <w:lvlJc w:val="right"/>
      <w:pPr>
        <w:tabs>
          <w:tab w:val="num" w:pos="4320"/>
        </w:tabs>
        <w:ind w:left="4320" w:hanging="180"/>
      </w:pPr>
    </w:lvl>
    <w:lvl w:ilvl="6" w:tplc="A1ACAC54">
      <w:start w:val="1"/>
      <w:numFmt w:val="decimal"/>
      <w:lvlText w:val="%7."/>
      <w:lvlJc w:val="left"/>
      <w:pPr>
        <w:tabs>
          <w:tab w:val="num" w:pos="5040"/>
        </w:tabs>
        <w:ind w:left="5040" w:hanging="360"/>
      </w:pPr>
    </w:lvl>
    <w:lvl w:ilvl="7" w:tplc="964C6666">
      <w:start w:val="1"/>
      <w:numFmt w:val="lowerLetter"/>
      <w:lvlText w:val="%8."/>
      <w:lvlJc w:val="left"/>
      <w:pPr>
        <w:tabs>
          <w:tab w:val="num" w:pos="5760"/>
        </w:tabs>
        <w:ind w:left="5760" w:hanging="360"/>
      </w:pPr>
    </w:lvl>
    <w:lvl w:ilvl="8" w:tplc="F844DD0C">
      <w:start w:val="1"/>
      <w:numFmt w:val="lowerRoman"/>
      <w:lvlText w:val="%9."/>
      <w:lvlJc w:val="right"/>
      <w:pPr>
        <w:tabs>
          <w:tab w:val="num" w:pos="6480"/>
        </w:tabs>
        <w:ind w:left="6480" w:hanging="180"/>
      </w:pPr>
    </w:lvl>
  </w:abstractNum>
  <w:abstractNum w:abstractNumId="6">
    <w:nsid w:val="20173F66"/>
    <w:multiLevelType w:val="multilevel"/>
    <w:tmpl w:val="CD689BB4"/>
    <w:name w:val="WW8Num5"/>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7">
    <w:nsid w:val="2B3672EF"/>
    <w:multiLevelType w:val="hybridMultilevel"/>
    <w:tmpl w:val="1FD80C3A"/>
    <w:lvl w:ilvl="0" w:tplc="BC4C47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FB2D2F"/>
    <w:multiLevelType w:val="multilevel"/>
    <w:tmpl w:val="4872B298"/>
    <w:lvl w:ilvl="0">
      <w:start w:val="1"/>
      <w:numFmt w:val="decimal"/>
      <w:lvlText w:val="%1."/>
      <w:lvlJc w:val="left"/>
      <w:pPr>
        <w:ind w:left="390" w:hanging="390"/>
      </w:pPr>
    </w:lvl>
    <w:lvl w:ilvl="1">
      <w:start w:val="4"/>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9">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7829"/>
    <w:rsid w:val="00001795"/>
    <w:rsid w:val="00002A70"/>
    <w:rsid w:val="000046CB"/>
    <w:rsid w:val="00010858"/>
    <w:rsid w:val="00015C84"/>
    <w:rsid w:val="00023558"/>
    <w:rsid w:val="00023AE6"/>
    <w:rsid w:val="0002436F"/>
    <w:rsid w:val="00041C20"/>
    <w:rsid w:val="00042C99"/>
    <w:rsid w:val="00044D1A"/>
    <w:rsid w:val="00052303"/>
    <w:rsid w:val="0007521A"/>
    <w:rsid w:val="000778DE"/>
    <w:rsid w:val="00080853"/>
    <w:rsid w:val="00080A79"/>
    <w:rsid w:val="0008409D"/>
    <w:rsid w:val="00087487"/>
    <w:rsid w:val="00090B12"/>
    <w:rsid w:val="00096867"/>
    <w:rsid w:val="00097B7E"/>
    <w:rsid w:val="000A5189"/>
    <w:rsid w:val="000A5DB6"/>
    <w:rsid w:val="000C3952"/>
    <w:rsid w:val="000C639A"/>
    <w:rsid w:val="000E21AF"/>
    <w:rsid w:val="000E3DCF"/>
    <w:rsid w:val="000F0477"/>
    <w:rsid w:val="00100869"/>
    <w:rsid w:val="001010AE"/>
    <w:rsid w:val="0010122E"/>
    <w:rsid w:val="00111B22"/>
    <w:rsid w:val="00112D44"/>
    <w:rsid w:val="0011625B"/>
    <w:rsid w:val="001172B7"/>
    <w:rsid w:val="0012131A"/>
    <w:rsid w:val="00123486"/>
    <w:rsid w:val="001240C1"/>
    <w:rsid w:val="00135DB8"/>
    <w:rsid w:val="00141816"/>
    <w:rsid w:val="00142EFF"/>
    <w:rsid w:val="00145A75"/>
    <w:rsid w:val="00145DE0"/>
    <w:rsid w:val="00147D70"/>
    <w:rsid w:val="00151EC7"/>
    <w:rsid w:val="0015650F"/>
    <w:rsid w:val="00156DD9"/>
    <w:rsid w:val="00157876"/>
    <w:rsid w:val="00157EF7"/>
    <w:rsid w:val="0016085C"/>
    <w:rsid w:val="00172AED"/>
    <w:rsid w:val="00172E24"/>
    <w:rsid w:val="001731A2"/>
    <w:rsid w:val="00175CB7"/>
    <w:rsid w:val="0018052E"/>
    <w:rsid w:val="001815FE"/>
    <w:rsid w:val="00193C4C"/>
    <w:rsid w:val="001950C8"/>
    <w:rsid w:val="001A1422"/>
    <w:rsid w:val="001A67F8"/>
    <w:rsid w:val="001B122F"/>
    <w:rsid w:val="001C0550"/>
    <w:rsid w:val="001C0938"/>
    <w:rsid w:val="001D34FE"/>
    <w:rsid w:val="001D3D45"/>
    <w:rsid w:val="001D49FB"/>
    <w:rsid w:val="001D540D"/>
    <w:rsid w:val="001D6820"/>
    <w:rsid w:val="001E1C7C"/>
    <w:rsid w:val="001E383E"/>
    <w:rsid w:val="001E624C"/>
    <w:rsid w:val="001F0307"/>
    <w:rsid w:val="00205C98"/>
    <w:rsid w:val="00206008"/>
    <w:rsid w:val="00217DE4"/>
    <w:rsid w:val="0022190E"/>
    <w:rsid w:val="00230B26"/>
    <w:rsid w:val="002337E8"/>
    <w:rsid w:val="0024698D"/>
    <w:rsid w:val="00251306"/>
    <w:rsid w:val="00251D26"/>
    <w:rsid w:val="0025205A"/>
    <w:rsid w:val="00256527"/>
    <w:rsid w:val="00256A84"/>
    <w:rsid w:val="00256BDA"/>
    <w:rsid w:val="002708D1"/>
    <w:rsid w:val="00270A95"/>
    <w:rsid w:val="002728FC"/>
    <w:rsid w:val="0027516B"/>
    <w:rsid w:val="002772EB"/>
    <w:rsid w:val="00283355"/>
    <w:rsid w:val="00285E92"/>
    <w:rsid w:val="00290604"/>
    <w:rsid w:val="0029146D"/>
    <w:rsid w:val="002926D0"/>
    <w:rsid w:val="00294746"/>
    <w:rsid w:val="002A12B9"/>
    <w:rsid w:val="002B4EA7"/>
    <w:rsid w:val="002B6CC4"/>
    <w:rsid w:val="002D5188"/>
    <w:rsid w:val="002D7C41"/>
    <w:rsid w:val="002E0654"/>
    <w:rsid w:val="002E0A2B"/>
    <w:rsid w:val="002E23D8"/>
    <w:rsid w:val="002E320F"/>
    <w:rsid w:val="002F4180"/>
    <w:rsid w:val="002F49AC"/>
    <w:rsid w:val="002F6F13"/>
    <w:rsid w:val="00301F29"/>
    <w:rsid w:val="00304970"/>
    <w:rsid w:val="00312826"/>
    <w:rsid w:val="00314CC3"/>
    <w:rsid w:val="003212B7"/>
    <w:rsid w:val="00324377"/>
    <w:rsid w:val="00327146"/>
    <w:rsid w:val="00343ADB"/>
    <w:rsid w:val="0034521C"/>
    <w:rsid w:val="003642BE"/>
    <w:rsid w:val="00371011"/>
    <w:rsid w:val="00373387"/>
    <w:rsid w:val="003749C4"/>
    <w:rsid w:val="003827C1"/>
    <w:rsid w:val="00390834"/>
    <w:rsid w:val="00392C88"/>
    <w:rsid w:val="00396EB6"/>
    <w:rsid w:val="003A0CC5"/>
    <w:rsid w:val="003A36A7"/>
    <w:rsid w:val="003A594C"/>
    <w:rsid w:val="003A7AA5"/>
    <w:rsid w:val="003B36E3"/>
    <w:rsid w:val="003C3872"/>
    <w:rsid w:val="003C39AF"/>
    <w:rsid w:val="003C49F4"/>
    <w:rsid w:val="003D4557"/>
    <w:rsid w:val="003D5D92"/>
    <w:rsid w:val="003D6453"/>
    <w:rsid w:val="003E001E"/>
    <w:rsid w:val="003E60B7"/>
    <w:rsid w:val="003E6788"/>
    <w:rsid w:val="003E7451"/>
    <w:rsid w:val="003F1F6A"/>
    <w:rsid w:val="00400C72"/>
    <w:rsid w:val="00406D0A"/>
    <w:rsid w:val="00407829"/>
    <w:rsid w:val="00410B12"/>
    <w:rsid w:val="0041560C"/>
    <w:rsid w:val="00425A83"/>
    <w:rsid w:val="00441849"/>
    <w:rsid w:val="00441A64"/>
    <w:rsid w:val="0045079B"/>
    <w:rsid w:val="00450C5B"/>
    <w:rsid w:val="004619DB"/>
    <w:rsid w:val="00462107"/>
    <w:rsid w:val="00462F80"/>
    <w:rsid w:val="004705AD"/>
    <w:rsid w:val="004715F5"/>
    <w:rsid w:val="00472216"/>
    <w:rsid w:val="00474BF3"/>
    <w:rsid w:val="004867E6"/>
    <w:rsid w:val="0048733D"/>
    <w:rsid w:val="004906F6"/>
    <w:rsid w:val="00491304"/>
    <w:rsid w:val="0049205E"/>
    <w:rsid w:val="004932ED"/>
    <w:rsid w:val="004951E9"/>
    <w:rsid w:val="004962BC"/>
    <w:rsid w:val="004A52F8"/>
    <w:rsid w:val="004A5B91"/>
    <w:rsid w:val="004B5C89"/>
    <w:rsid w:val="004C085E"/>
    <w:rsid w:val="004D0987"/>
    <w:rsid w:val="004D1DED"/>
    <w:rsid w:val="004D4569"/>
    <w:rsid w:val="004D5733"/>
    <w:rsid w:val="004D5F7A"/>
    <w:rsid w:val="004F74BF"/>
    <w:rsid w:val="0050617D"/>
    <w:rsid w:val="00511FBC"/>
    <w:rsid w:val="005133A8"/>
    <w:rsid w:val="0051697A"/>
    <w:rsid w:val="005220F5"/>
    <w:rsid w:val="00526930"/>
    <w:rsid w:val="00526B10"/>
    <w:rsid w:val="00530857"/>
    <w:rsid w:val="0053142D"/>
    <w:rsid w:val="0053285B"/>
    <w:rsid w:val="00533456"/>
    <w:rsid w:val="00543AA2"/>
    <w:rsid w:val="0054661F"/>
    <w:rsid w:val="00547DD2"/>
    <w:rsid w:val="0055184B"/>
    <w:rsid w:val="00552ED9"/>
    <w:rsid w:val="005718CC"/>
    <w:rsid w:val="00575AF2"/>
    <w:rsid w:val="005807D6"/>
    <w:rsid w:val="00582784"/>
    <w:rsid w:val="00594974"/>
    <w:rsid w:val="005A0638"/>
    <w:rsid w:val="005A4272"/>
    <w:rsid w:val="005C3F12"/>
    <w:rsid w:val="005C47D0"/>
    <w:rsid w:val="005D5E06"/>
    <w:rsid w:val="005E2132"/>
    <w:rsid w:val="005F263D"/>
    <w:rsid w:val="005F7789"/>
    <w:rsid w:val="00602C21"/>
    <w:rsid w:val="00620131"/>
    <w:rsid w:val="0062562B"/>
    <w:rsid w:val="00633B24"/>
    <w:rsid w:val="00642919"/>
    <w:rsid w:val="00642C28"/>
    <w:rsid w:val="006521F8"/>
    <w:rsid w:val="006563BB"/>
    <w:rsid w:val="0067643D"/>
    <w:rsid w:val="00683D38"/>
    <w:rsid w:val="00691261"/>
    <w:rsid w:val="006961FF"/>
    <w:rsid w:val="006A6780"/>
    <w:rsid w:val="006A6AFC"/>
    <w:rsid w:val="006A7367"/>
    <w:rsid w:val="006B2C75"/>
    <w:rsid w:val="006B7FD5"/>
    <w:rsid w:val="006C5389"/>
    <w:rsid w:val="006C669F"/>
    <w:rsid w:val="006C6E89"/>
    <w:rsid w:val="006D0382"/>
    <w:rsid w:val="006D1777"/>
    <w:rsid w:val="006D5109"/>
    <w:rsid w:val="006D5FF1"/>
    <w:rsid w:val="006E5ACE"/>
    <w:rsid w:val="006F0551"/>
    <w:rsid w:val="006F1C3A"/>
    <w:rsid w:val="006F4B7B"/>
    <w:rsid w:val="007009E1"/>
    <w:rsid w:val="00705578"/>
    <w:rsid w:val="00707FDB"/>
    <w:rsid w:val="007158EF"/>
    <w:rsid w:val="00716647"/>
    <w:rsid w:val="00722F7C"/>
    <w:rsid w:val="007236B1"/>
    <w:rsid w:val="007248E7"/>
    <w:rsid w:val="0073174D"/>
    <w:rsid w:val="007332CF"/>
    <w:rsid w:val="007423E2"/>
    <w:rsid w:val="007464CE"/>
    <w:rsid w:val="00747C5A"/>
    <w:rsid w:val="0075238A"/>
    <w:rsid w:val="00760A9A"/>
    <w:rsid w:val="00761553"/>
    <w:rsid w:val="00765E79"/>
    <w:rsid w:val="00766309"/>
    <w:rsid w:val="007770A4"/>
    <w:rsid w:val="00777725"/>
    <w:rsid w:val="00784295"/>
    <w:rsid w:val="00786E8D"/>
    <w:rsid w:val="007A2B62"/>
    <w:rsid w:val="007A7853"/>
    <w:rsid w:val="007B6D4E"/>
    <w:rsid w:val="007B6F2B"/>
    <w:rsid w:val="007C4011"/>
    <w:rsid w:val="007D2B57"/>
    <w:rsid w:val="007E1F61"/>
    <w:rsid w:val="00803F59"/>
    <w:rsid w:val="008041BA"/>
    <w:rsid w:val="00805E98"/>
    <w:rsid w:val="00806D87"/>
    <w:rsid w:val="008079F1"/>
    <w:rsid w:val="00807BEB"/>
    <w:rsid w:val="00817797"/>
    <w:rsid w:val="008271F2"/>
    <w:rsid w:val="00832320"/>
    <w:rsid w:val="00843EA7"/>
    <w:rsid w:val="00855118"/>
    <w:rsid w:val="00855472"/>
    <w:rsid w:val="008555C6"/>
    <w:rsid w:val="00857121"/>
    <w:rsid w:val="00857E77"/>
    <w:rsid w:val="00861AA0"/>
    <w:rsid w:val="00861B48"/>
    <w:rsid w:val="00863343"/>
    <w:rsid w:val="00870E05"/>
    <w:rsid w:val="00870F47"/>
    <w:rsid w:val="0087293A"/>
    <w:rsid w:val="00875412"/>
    <w:rsid w:val="00880ACD"/>
    <w:rsid w:val="00883A5F"/>
    <w:rsid w:val="008924AC"/>
    <w:rsid w:val="0089355B"/>
    <w:rsid w:val="008A1522"/>
    <w:rsid w:val="008A7CAC"/>
    <w:rsid w:val="008C2B6D"/>
    <w:rsid w:val="008C3876"/>
    <w:rsid w:val="008C44CC"/>
    <w:rsid w:val="008C54E3"/>
    <w:rsid w:val="008D324A"/>
    <w:rsid w:val="008D6A98"/>
    <w:rsid w:val="008E7AE3"/>
    <w:rsid w:val="008F50B2"/>
    <w:rsid w:val="00906A16"/>
    <w:rsid w:val="009108B6"/>
    <w:rsid w:val="00911135"/>
    <w:rsid w:val="00912588"/>
    <w:rsid w:val="00914EBF"/>
    <w:rsid w:val="00921B0C"/>
    <w:rsid w:val="00923D9F"/>
    <w:rsid w:val="00924CD6"/>
    <w:rsid w:val="009354C3"/>
    <w:rsid w:val="0093600F"/>
    <w:rsid w:val="009408FB"/>
    <w:rsid w:val="00942D4B"/>
    <w:rsid w:val="0095131F"/>
    <w:rsid w:val="009542F4"/>
    <w:rsid w:val="00967DF8"/>
    <w:rsid w:val="009710A2"/>
    <w:rsid w:val="00972239"/>
    <w:rsid w:val="00982E24"/>
    <w:rsid w:val="00987385"/>
    <w:rsid w:val="009902DD"/>
    <w:rsid w:val="00993236"/>
    <w:rsid w:val="009952D4"/>
    <w:rsid w:val="00997AE6"/>
    <w:rsid w:val="009A24FD"/>
    <w:rsid w:val="009A5595"/>
    <w:rsid w:val="009C2BF8"/>
    <w:rsid w:val="009C2F06"/>
    <w:rsid w:val="009C476B"/>
    <w:rsid w:val="009D1A49"/>
    <w:rsid w:val="009E08F9"/>
    <w:rsid w:val="009E097C"/>
    <w:rsid w:val="009E1D42"/>
    <w:rsid w:val="009E6E8B"/>
    <w:rsid w:val="009E763D"/>
    <w:rsid w:val="009F118D"/>
    <w:rsid w:val="009F11C1"/>
    <w:rsid w:val="009F6F5D"/>
    <w:rsid w:val="00A036B4"/>
    <w:rsid w:val="00A06459"/>
    <w:rsid w:val="00A232C1"/>
    <w:rsid w:val="00A3276A"/>
    <w:rsid w:val="00A33336"/>
    <w:rsid w:val="00A50612"/>
    <w:rsid w:val="00A55A6D"/>
    <w:rsid w:val="00A60E76"/>
    <w:rsid w:val="00A61B54"/>
    <w:rsid w:val="00A670F8"/>
    <w:rsid w:val="00A676BC"/>
    <w:rsid w:val="00A754A6"/>
    <w:rsid w:val="00A76331"/>
    <w:rsid w:val="00A76E54"/>
    <w:rsid w:val="00A778AF"/>
    <w:rsid w:val="00A83722"/>
    <w:rsid w:val="00A96007"/>
    <w:rsid w:val="00AA0F86"/>
    <w:rsid w:val="00AA6E8D"/>
    <w:rsid w:val="00AB11D0"/>
    <w:rsid w:val="00AB2FC0"/>
    <w:rsid w:val="00AB3054"/>
    <w:rsid w:val="00AB5088"/>
    <w:rsid w:val="00AC13A8"/>
    <w:rsid w:val="00AC17BF"/>
    <w:rsid w:val="00AC229A"/>
    <w:rsid w:val="00AC415F"/>
    <w:rsid w:val="00AC58D2"/>
    <w:rsid w:val="00AD5C0E"/>
    <w:rsid w:val="00AE2BD8"/>
    <w:rsid w:val="00AE4E9D"/>
    <w:rsid w:val="00AF127E"/>
    <w:rsid w:val="00B02055"/>
    <w:rsid w:val="00B033AF"/>
    <w:rsid w:val="00B03AD6"/>
    <w:rsid w:val="00B07321"/>
    <w:rsid w:val="00B0757D"/>
    <w:rsid w:val="00B22530"/>
    <w:rsid w:val="00B25F68"/>
    <w:rsid w:val="00B2613B"/>
    <w:rsid w:val="00B266FB"/>
    <w:rsid w:val="00B30943"/>
    <w:rsid w:val="00B31B50"/>
    <w:rsid w:val="00B34DA5"/>
    <w:rsid w:val="00B35665"/>
    <w:rsid w:val="00B37B2C"/>
    <w:rsid w:val="00B5340A"/>
    <w:rsid w:val="00B54744"/>
    <w:rsid w:val="00B5664F"/>
    <w:rsid w:val="00B658BA"/>
    <w:rsid w:val="00B729DA"/>
    <w:rsid w:val="00B85295"/>
    <w:rsid w:val="00B91AB7"/>
    <w:rsid w:val="00B92999"/>
    <w:rsid w:val="00B93055"/>
    <w:rsid w:val="00B94307"/>
    <w:rsid w:val="00B95DCA"/>
    <w:rsid w:val="00BA11BF"/>
    <w:rsid w:val="00BA3BF1"/>
    <w:rsid w:val="00BA634A"/>
    <w:rsid w:val="00BB17EF"/>
    <w:rsid w:val="00BC2288"/>
    <w:rsid w:val="00BD18C2"/>
    <w:rsid w:val="00BD27A3"/>
    <w:rsid w:val="00BD55B2"/>
    <w:rsid w:val="00BD6F8F"/>
    <w:rsid w:val="00BE600E"/>
    <w:rsid w:val="00BE7648"/>
    <w:rsid w:val="00BE7E26"/>
    <w:rsid w:val="00BF382A"/>
    <w:rsid w:val="00BF549D"/>
    <w:rsid w:val="00BF6398"/>
    <w:rsid w:val="00C05FA7"/>
    <w:rsid w:val="00C112A7"/>
    <w:rsid w:val="00C133D2"/>
    <w:rsid w:val="00C20CC0"/>
    <w:rsid w:val="00C23D1D"/>
    <w:rsid w:val="00C24925"/>
    <w:rsid w:val="00C3318C"/>
    <w:rsid w:val="00C344B5"/>
    <w:rsid w:val="00C346E4"/>
    <w:rsid w:val="00C40CA4"/>
    <w:rsid w:val="00C4150A"/>
    <w:rsid w:val="00C41EF1"/>
    <w:rsid w:val="00C5290B"/>
    <w:rsid w:val="00C55492"/>
    <w:rsid w:val="00C57C6F"/>
    <w:rsid w:val="00C57D8C"/>
    <w:rsid w:val="00C61445"/>
    <w:rsid w:val="00C66B5D"/>
    <w:rsid w:val="00C6787D"/>
    <w:rsid w:val="00C74060"/>
    <w:rsid w:val="00C741FF"/>
    <w:rsid w:val="00C748FD"/>
    <w:rsid w:val="00C96D6B"/>
    <w:rsid w:val="00C97CD1"/>
    <w:rsid w:val="00CA47C4"/>
    <w:rsid w:val="00CC0D3F"/>
    <w:rsid w:val="00CC3885"/>
    <w:rsid w:val="00CE08AA"/>
    <w:rsid w:val="00CE0B5F"/>
    <w:rsid w:val="00CE5119"/>
    <w:rsid w:val="00CE6A71"/>
    <w:rsid w:val="00CF00C6"/>
    <w:rsid w:val="00D058AF"/>
    <w:rsid w:val="00D07D11"/>
    <w:rsid w:val="00D11F48"/>
    <w:rsid w:val="00D229D9"/>
    <w:rsid w:val="00D31485"/>
    <w:rsid w:val="00D3243D"/>
    <w:rsid w:val="00D35A20"/>
    <w:rsid w:val="00D449CE"/>
    <w:rsid w:val="00D47997"/>
    <w:rsid w:val="00D57C71"/>
    <w:rsid w:val="00D61BC2"/>
    <w:rsid w:val="00D623A0"/>
    <w:rsid w:val="00D641B2"/>
    <w:rsid w:val="00D64AB4"/>
    <w:rsid w:val="00D8400C"/>
    <w:rsid w:val="00D84C4B"/>
    <w:rsid w:val="00D87172"/>
    <w:rsid w:val="00D87B3E"/>
    <w:rsid w:val="00D90AC9"/>
    <w:rsid w:val="00D90D0C"/>
    <w:rsid w:val="00D9138C"/>
    <w:rsid w:val="00D913B2"/>
    <w:rsid w:val="00D960FD"/>
    <w:rsid w:val="00DA79CD"/>
    <w:rsid w:val="00DB510A"/>
    <w:rsid w:val="00DC0DE1"/>
    <w:rsid w:val="00DD0050"/>
    <w:rsid w:val="00DD39A7"/>
    <w:rsid w:val="00DE1BFB"/>
    <w:rsid w:val="00DE4437"/>
    <w:rsid w:val="00DE545B"/>
    <w:rsid w:val="00DF0F71"/>
    <w:rsid w:val="00E00E1E"/>
    <w:rsid w:val="00E03034"/>
    <w:rsid w:val="00E13B3E"/>
    <w:rsid w:val="00E1422E"/>
    <w:rsid w:val="00E20C98"/>
    <w:rsid w:val="00E214B9"/>
    <w:rsid w:val="00E22BB2"/>
    <w:rsid w:val="00E260AD"/>
    <w:rsid w:val="00E27FF5"/>
    <w:rsid w:val="00E437F9"/>
    <w:rsid w:val="00E46B88"/>
    <w:rsid w:val="00E509F2"/>
    <w:rsid w:val="00E510B1"/>
    <w:rsid w:val="00E52A77"/>
    <w:rsid w:val="00E54F09"/>
    <w:rsid w:val="00E57B36"/>
    <w:rsid w:val="00E6088F"/>
    <w:rsid w:val="00E661F2"/>
    <w:rsid w:val="00E70509"/>
    <w:rsid w:val="00E76C6F"/>
    <w:rsid w:val="00E77C68"/>
    <w:rsid w:val="00E84213"/>
    <w:rsid w:val="00E92F83"/>
    <w:rsid w:val="00E97FEA"/>
    <w:rsid w:val="00EA50C2"/>
    <w:rsid w:val="00EA7F6F"/>
    <w:rsid w:val="00EB108D"/>
    <w:rsid w:val="00EB30BD"/>
    <w:rsid w:val="00EB49D9"/>
    <w:rsid w:val="00EB4A04"/>
    <w:rsid w:val="00ED104F"/>
    <w:rsid w:val="00EE362E"/>
    <w:rsid w:val="00EE3B86"/>
    <w:rsid w:val="00EE4369"/>
    <w:rsid w:val="00F16523"/>
    <w:rsid w:val="00F1705F"/>
    <w:rsid w:val="00F319A4"/>
    <w:rsid w:val="00F446F2"/>
    <w:rsid w:val="00F50B2B"/>
    <w:rsid w:val="00F52497"/>
    <w:rsid w:val="00F5522A"/>
    <w:rsid w:val="00F57C8A"/>
    <w:rsid w:val="00F609EE"/>
    <w:rsid w:val="00F61208"/>
    <w:rsid w:val="00F63893"/>
    <w:rsid w:val="00F71423"/>
    <w:rsid w:val="00F754F7"/>
    <w:rsid w:val="00F80C86"/>
    <w:rsid w:val="00F81E88"/>
    <w:rsid w:val="00F86602"/>
    <w:rsid w:val="00F870D4"/>
    <w:rsid w:val="00FA6F8C"/>
    <w:rsid w:val="00FB14AF"/>
    <w:rsid w:val="00FB1945"/>
    <w:rsid w:val="00FD6807"/>
    <w:rsid w:val="00FE1799"/>
    <w:rsid w:val="00FE452B"/>
    <w:rsid w:val="00FE4B3A"/>
    <w:rsid w:val="00FE57E7"/>
    <w:rsid w:val="00FF41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2">
    <w:name w:val="Основной шрифт абзаца3"/>
    <w:rsid w:val="008D324A"/>
  </w:style>
  <w:style w:type="character" w:customStyle="1" w:styleId="WW8Num3z0">
    <w:name w:val="WW8Num3z0"/>
    <w:rsid w:val="008D324A"/>
    <w:rPr>
      <w:rFonts w:ascii="Times New Roman" w:eastAsia="Times New Roman" w:hAnsi="Times New Roman" w:cs="Times New Roman"/>
    </w:rPr>
  </w:style>
  <w:style w:type="character" w:customStyle="1" w:styleId="WW8Num3z1">
    <w:name w:val="WW8Num3z1"/>
    <w:rsid w:val="008D324A"/>
    <w:rPr>
      <w:rFonts w:ascii="Courier New" w:hAnsi="Courier New" w:cs="Courier New"/>
    </w:rPr>
  </w:style>
  <w:style w:type="character" w:customStyle="1" w:styleId="WW8Num3z2">
    <w:name w:val="WW8Num3z2"/>
    <w:rsid w:val="008D324A"/>
    <w:rPr>
      <w:rFonts w:ascii="Wingdings" w:hAnsi="Wingdings" w:cs="Wingdings"/>
    </w:rPr>
  </w:style>
  <w:style w:type="character" w:customStyle="1" w:styleId="WW8Num3z3">
    <w:name w:val="WW8Num3z3"/>
    <w:rsid w:val="008D324A"/>
    <w:rPr>
      <w:rFonts w:ascii="Symbol" w:hAnsi="Symbol" w:cs="Symbol"/>
    </w:rPr>
  </w:style>
  <w:style w:type="character" w:customStyle="1" w:styleId="WW8Num4z1">
    <w:name w:val="WW8Num4z1"/>
    <w:rsid w:val="008D324A"/>
    <w:rPr>
      <w:rFonts w:ascii="Times New Roman" w:eastAsia="Times New Roman" w:hAnsi="Times New Roman" w:cs="Times New Roman"/>
    </w:rPr>
  </w:style>
  <w:style w:type="character" w:customStyle="1" w:styleId="WW8Num8z1">
    <w:name w:val="WW8Num8z1"/>
    <w:rsid w:val="008D324A"/>
    <w:rPr>
      <w:rFonts w:ascii="Courier New" w:hAnsi="Courier New" w:cs="Courier New"/>
    </w:rPr>
  </w:style>
  <w:style w:type="character" w:customStyle="1" w:styleId="WW8Num8z3">
    <w:name w:val="WW8Num8z3"/>
    <w:rsid w:val="008D324A"/>
    <w:rPr>
      <w:rFonts w:ascii="Symbol" w:hAnsi="Symbol" w:cs="Symbol"/>
    </w:rPr>
  </w:style>
  <w:style w:type="character" w:customStyle="1" w:styleId="WW8Num15z0">
    <w:name w:val="WW8Num15z0"/>
    <w:rsid w:val="008D324A"/>
    <w:rPr>
      <w:rFonts w:ascii="Symbol" w:hAnsi="Symbol" w:cs="Symbol"/>
    </w:rPr>
  </w:style>
  <w:style w:type="character" w:customStyle="1" w:styleId="WW8Num15z1">
    <w:name w:val="WW8Num15z1"/>
    <w:rsid w:val="008D324A"/>
    <w:rPr>
      <w:rFonts w:ascii="Courier New" w:hAnsi="Courier New" w:cs="Courier New"/>
    </w:rPr>
  </w:style>
  <w:style w:type="character" w:customStyle="1" w:styleId="WW8Num15z2">
    <w:name w:val="WW8Num15z2"/>
    <w:rsid w:val="008D324A"/>
    <w:rPr>
      <w:rFonts w:ascii="Wingdings" w:hAnsi="Wingdings" w:cs="Wingdings"/>
    </w:rPr>
  </w:style>
  <w:style w:type="character" w:customStyle="1" w:styleId="WW8Num19z0">
    <w:name w:val="WW8Num19z0"/>
    <w:rsid w:val="008D324A"/>
    <w:rPr>
      <w:rFonts w:ascii="Times New Roman" w:eastAsia="Times New Roman" w:hAnsi="Times New Roman" w:cs="Times New Roman"/>
    </w:rPr>
  </w:style>
  <w:style w:type="character" w:customStyle="1" w:styleId="WW8Num19z1">
    <w:name w:val="WW8Num19z1"/>
    <w:rsid w:val="008D324A"/>
    <w:rPr>
      <w:rFonts w:ascii="Courier New" w:hAnsi="Courier New" w:cs="Courier New"/>
    </w:rPr>
  </w:style>
  <w:style w:type="character" w:customStyle="1" w:styleId="WW8Num19z2">
    <w:name w:val="WW8Num19z2"/>
    <w:rsid w:val="008D324A"/>
    <w:rPr>
      <w:rFonts w:ascii="Wingdings" w:hAnsi="Wingdings" w:cs="Wingdings"/>
    </w:rPr>
  </w:style>
  <w:style w:type="character" w:customStyle="1" w:styleId="WW8Num19z3">
    <w:name w:val="WW8Num19z3"/>
    <w:rsid w:val="008D324A"/>
    <w:rPr>
      <w:rFonts w:ascii="Symbol" w:hAnsi="Symbol" w:cs="Symbol"/>
    </w:rPr>
  </w:style>
  <w:style w:type="character" w:customStyle="1" w:styleId="WW8Num33z0">
    <w:name w:val="WW8Num33z0"/>
    <w:rsid w:val="008D324A"/>
    <w:rPr>
      <w:b w:val="0"/>
    </w:rPr>
  </w:style>
  <w:style w:type="character" w:customStyle="1" w:styleId="113">
    <w:name w:val="Гиперссылка11"/>
    <w:rsid w:val="008D324A"/>
    <w:rPr>
      <w:color w:val="0000FF"/>
      <w:u w:val="single"/>
    </w:rPr>
  </w:style>
  <w:style w:type="paragraph" w:customStyle="1" w:styleId="3f3">
    <w:name w:val="Указатель3"/>
    <w:basedOn w:val="a"/>
    <w:rsid w:val="008D324A"/>
    <w:pPr>
      <w:suppressLineNumbers/>
    </w:pPr>
    <w:rPr>
      <w:rFonts w:cs="Arial"/>
      <w:sz w:val="24"/>
      <w:szCs w:val="24"/>
      <w:lang w:eastAsia="zh-CN"/>
    </w:rPr>
  </w:style>
  <w:style w:type="paragraph" w:customStyle="1" w:styleId="3f4">
    <w:name w:val="Название объекта3"/>
    <w:basedOn w:val="a"/>
    <w:rsid w:val="008D324A"/>
    <w:pPr>
      <w:suppressLineNumbers/>
      <w:spacing w:before="120" w:after="120"/>
    </w:pPr>
    <w:rPr>
      <w:rFonts w:cs="Arial"/>
      <w:i/>
      <w:iCs/>
      <w:sz w:val="24"/>
      <w:szCs w:val="24"/>
      <w:lang w:eastAsia="zh-CN"/>
    </w:rPr>
  </w:style>
  <w:style w:type="paragraph" w:customStyle="1" w:styleId="2ff0">
    <w:name w:val="Название объекта2"/>
    <w:basedOn w:val="a"/>
    <w:rsid w:val="008D324A"/>
    <w:pPr>
      <w:suppressLineNumbers/>
      <w:spacing w:before="120" w:after="120"/>
    </w:pPr>
    <w:rPr>
      <w:rFonts w:cs="Mangal"/>
      <w:i/>
      <w:iCs/>
      <w:sz w:val="24"/>
      <w:szCs w:val="24"/>
      <w:lang w:eastAsia="zh-CN"/>
    </w:rPr>
  </w:style>
  <w:style w:type="paragraph" w:customStyle="1" w:styleId="2150">
    <w:name w:val="Основной текст с отступом 215"/>
    <w:basedOn w:val="a"/>
    <w:rsid w:val="008D324A"/>
    <w:pPr>
      <w:widowControl w:val="0"/>
      <w:ind w:firstLine="720"/>
      <w:jc w:val="both"/>
    </w:pPr>
    <w:rPr>
      <w:sz w:val="28"/>
      <w:lang w:eastAsia="zh-CN"/>
    </w:rPr>
  </w:style>
  <w:style w:type="paragraph" w:customStyle="1" w:styleId="afffff">
    <w:name w:val="Верхний и нижний колонтитулы"/>
    <w:basedOn w:val="a"/>
    <w:rsid w:val="008D324A"/>
    <w:pPr>
      <w:suppressLineNumbers/>
      <w:tabs>
        <w:tab w:val="center" w:pos="4819"/>
        <w:tab w:val="right" w:pos="9638"/>
      </w:tabs>
    </w:pPr>
    <w:rPr>
      <w:sz w:val="24"/>
      <w:szCs w:val="24"/>
      <w:lang w:eastAsia="zh-CN"/>
    </w:rPr>
  </w:style>
  <w:style w:type="paragraph" w:customStyle="1" w:styleId="2131">
    <w:name w:val="Основной текст 213"/>
    <w:basedOn w:val="a"/>
    <w:rsid w:val="008D324A"/>
    <w:pPr>
      <w:widowControl w:val="0"/>
      <w:jc w:val="both"/>
    </w:pPr>
    <w:rPr>
      <w:b/>
      <w:sz w:val="28"/>
      <w:u w:val="single"/>
      <w:lang w:eastAsia="zh-CN"/>
    </w:rPr>
  </w:style>
  <w:style w:type="paragraph" w:customStyle="1" w:styleId="314">
    <w:name w:val="Основной текст 314"/>
    <w:basedOn w:val="a"/>
    <w:rsid w:val="008D324A"/>
    <w:pPr>
      <w:widowControl w:val="0"/>
      <w:jc w:val="both"/>
    </w:pPr>
    <w:rPr>
      <w:b/>
      <w:sz w:val="28"/>
      <w:lang w:eastAsia="zh-CN"/>
    </w:rPr>
  </w:style>
  <w:style w:type="paragraph" w:customStyle="1" w:styleId="114">
    <w:name w:val="Текст11"/>
    <w:basedOn w:val="a"/>
    <w:rsid w:val="008D324A"/>
    <w:rPr>
      <w:rFonts w:ascii="Courier New" w:hAnsi="Courier New" w:cs="Courier New"/>
      <w:lang w:eastAsia="zh-CN"/>
    </w:rPr>
  </w:style>
  <w:style w:type="paragraph" w:customStyle="1" w:styleId="3121">
    <w:name w:val="Основной текст с отступом 312"/>
    <w:basedOn w:val="a"/>
    <w:rsid w:val="008D324A"/>
    <w:pPr>
      <w:ind w:firstLine="426"/>
      <w:jc w:val="both"/>
    </w:pPr>
    <w:rPr>
      <w:sz w:val="24"/>
      <w:lang w:eastAsia="zh-CN"/>
    </w:rPr>
  </w:style>
  <w:style w:type="paragraph" w:customStyle="1" w:styleId="1ff">
    <w:name w:val="Цитата1"/>
    <w:basedOn w:val="a"/>
    <w:rsid w:val="008D324A"/>
    <w:pPr>
      <w:ind w:left="567" w:right="-1333" w:firstLine="851"/>
      <w:jc w:val="both"/>
    </w:pPr>
    <w:rPr>
      <w:sz w:val="28"/>
      <w:lang w:eastAsia="zh-CN"/>
    </w:rPr>
  </w:style>
  <w:style w:type="paragraph" w:customStyle="1" w:styleId="afffff0">
    <w:name w:val="Знак"/>
    <w:basedOn w:val="a"/>
    <w:rsid w:val="008D324A"/>
    <w:pPr>
      <w:spacing w:before="100" w:after="100"/>
      <w:jc w:val="both"/>
    </w:pPr>
    <w:rPr>
      <w:rFonts w:ascii="Tahoma" w:hAnsi="Tahoma" w:cs="Tahoma"/>
      <w:lang w:val="en-US" w:eastAsia="zh-CN"/>
    </w:rPr>
  </w:style>
  <w:style w:type="paragraph" w:customStyle="1" w:styleId="afffff1">
    <w:name w:val="Знак Знак Знак Знак"/>
    <w:basedOn w:val="a"/>
    <w:rsid w:val="008D324A"/>
    <w:pPr>
      <w:spacing w:before="100" w:after="100"/>
      <w:jc w:val="both"/>
    </w:pPr>
    <w:rPr>
      <w:rFonts w:ascii="Tahoma" w:hAnsi="Tahoma" w:cs="Tahoma"/>
      <w:lang w:val="en-US" w:eastAsia="zh-CN"/>
    </w:rPr>
  </w:style>
  <w:style w:type="paragraph" w:customStyle="1" w:styleId="afffff2">
    <w:name w:val="Знак Знак Знак"/>
    <w:basedOn w:val="a"/>
    <w:rsid w:val="00BF382A"/>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uiPriority w:val="99"/>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659501578">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3706637">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104498276">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399128941">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552572851">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755855047">
      <w:bodyDiv w:val="1"/>
      <w:marLeft w:val="0"/>
      <w:marRight w:val="0"/>
      <w:marTop w:val="0"/>
      <w:marBottom w:val="0"/>
      <w:divBdr>
        <w:top w:val="none" w:sz="0" w:space="0" w:color="auto"/>
        <w:left w:val="none" w:sz="0" w:space="0" w:color="auto"/>
        <w:bottom w:val="none" w:sz="0" w:space="0" w:color="auto"/>
        <w:right w:val="none" w:sz="0" w:space="0" w:color="auto"/>
      </w:divBdr>
    </w:div>
    <w:div w:id="1816488418">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48485315">
      <w:bodyDiv w:val="1"/>
      <w:marLeft w:val="0"/>
      <w:marRight w:val="0"/>
      <w:marTop w:val="0"/>
      <w:marBottom w:val="0"/>
      <w:divBdr>
        <w:top w:val="none" w:sz="0" w:space="0" w:color="auto"/>
        <w:left w:val="none" w:sz="0" w:space="0" w:color="auto"/>
        <w:bottom w:val="none" w:sz="0" w:space="0" w:color="auto"/>
        <w:right w:val="none" w:sz="0" w:space="0" w:color="auto"/>
      </w:divBdr>
    </w:div>
    <w:div w:id="20554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160E116EAB6BD43567948950BB6C2A80A0DAD16F76FB782E070B4F6900D9D9D143A31540C5BBN6yAJ"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45F66-A157-4E33-8DB5-C04049F1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14260</Words>
  <Characters>81285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7</cp:revision>
  <cp:lastPrinted>2020-10-23T06:01:00Z</cp:lastPrinted>
  <dcterms:created xsi:type="dcterms:W3CDTF">2021-04-01T12:52:00Z</dcterms:created>
  <dcterms:modified xsi:type="dcterms:W3CDTF">2021-11-29T08:45:00Z</dcterms:modified>
</cp:coreProperties>
</file>