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bookmarkStart w:id="0" w:name="_GoBack"/>
      <w:bookmarkEnd w:id="0"/>
      <w:r w:rsidRPr="0055184B">
        <w:rPr>
          <w:b w:val="0"/>
          <w:noProof/>
          <w:sz w:val="16"/>
          <w:szCs w:val="16"/>
        </w:rPr>
        <mc:AlternateContent>
          <mc:Choice Requires="wps">
            <w:drawing>
              <wp:anchor distT="0" distB="0" distL="114300" distR="114300" simplePos="0" relativeHeight="251658240" behindDoc="0" locked="0" layoutInCell="1" allowOverlap="1" wp14:anchorId="3455F217" wp14:editId="60353538">
                <wp:simplePos x="0" y="0"/>
                <wp:positionH relativeFrom="column">
                  <wp:posOffset>1518286</wp:posOffset>
                </wp:positionH>
                <wp:positionV relativeFrom="paragraph">
                  <wp:posOffset>-93345</wp:posOffset>
                </wp:positionV>
                <wp:extent cx="8667750"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1914525"/>
                        </a:xfrm>
                        <a:prstGeom prst="rect">
                          <a:avLst/>
                        </a:prstGeom>
                        <a:noFill/>
                        <a:ln>
                          <a:noFill/>
                        </a:ln>
                        <a:effectLst/>
                      </wps:spPr>
                      <wps:txbx>
                        <w:txbxContent>
                          <w:p w:rsidR="00AD3484" w:rsidRDefault="00AD3484" w:rsidP="00D61BC2">
                            <w:pPr>
                              <w:rPr>
                                <w:b/>
                                <w:noProof/>
                                <w:sz w:val="120"/>
                                <w:szCs w:val="120"/>
                              </w:rPr>
                            </w:pPr>
                            <w:r>
                              <w:rPr>
                                <w:b/>
                                <w:noProof/>
                                <w:sz w:val="120"/>
                                <w:szCs w:val="120"/>
                              </w:rPr>
                              <w:t>Официальный вестник</w:t>
                            </w:r>
                          </w:p>
                          <w:p w:rsidR="00AD3484" w:rsidRPr="007B1DA3" w:rsidRDefault="00AD3484"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19.55pt;margin-top:-7.35pt;width:68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" filled="f" stroked="f">
                <v:path arrowok="t"/>
                <v:textbox>
                  <w:txbxContent>
                    <w:p w:rsidR="00AD3484" w:rsidRDefault="00AD3484" w:rsidP="00D61BC2">
                      <w:pPr>
                        <w:rPr>
                          <w:b/>
                          <w:noProof/>
                          <w:sz w:val="120"/>
                          <w:szCs w:val="120"/>
                        </w:rPr>
                      </w:pPr>
                      <w:r>
                        <w:rPr>
                          <w:b/>
                          <w:noProof/>
                          <w:sz w:val="120"/>
                          <w:szCs w:val="120"/>
                        </w:rPr>
                        <w:t>Официальный вестник</w:t>
                      </w:r>
                    </w:p>
                    <w:p w:rsidR="00AD3484" w:rsidRPr="007B1DA3" w:rsidRDefault="00AD3484" w:rsidP="00D61BC2">
                      <w:pPr>
                        <w:rPr>
                          <w:b/>
                          <w:noProof/>
                          <w:sz w:val="120"/>
                          <w:szCs w:val="120"/>
                        </w:rPr>
                      </w:pPr>
                    </w:p>
                  </w:txbxContent>
                </v:textbox>
              </v:shape>
            </w:pict>
          </mc:Fallback>
        </mc:AlternateContent>
      </w:r>
      <w:r w:rsidR="00AC780D">
        <w:rPr>
          <w:b w:val="0"/>
          <w:sz w:val="16"/>
          <w:szCs w:val="16"/>
        </w:rPr>
        <w:t xml:space="preserve"> </w:t>
      </w:r>
      <w:r w:rsidR="00EB048F">
        <w:rPr>
          <w:b w:val="0"/>
          <w:sz w:val="16"/>
          <w:szCs w:val="16"/>
        </w:rPr>
        <w:t xml:space="preserve"> </w:t>
      </w:r>
      <w:r w:rsidR="00855118" w:rsidRPr="0055184B">
        <w:rPr>
          <w:b w:val="0"/>
          <w:noProof/>
          <w:sz w:val="16"/>
          <w:szCs w:val="16"/>
        </w:rPr>
        <w:drawing>
          <wp:inline distT="0" distB="0" distL="0" distR="0" wp14:anchorId="74478F84" wp14:editId="7859A38D">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C5290B" w:rsidP="0055184B">
      <w:pPr>
        <w:ind w:left="142" w:right="-209" w:firstLine="360"/>
        <w:rPr>
          <w:sz w:val="16"/>
          <w:szCs w:val="16"/>
        </w:rPr>
      </w:pPr>
      <w:r w:rsidRPr="0055184B">
        <w:rPr>
          <w:sz w:val="16"/>
          <w:szCs w:val="16"/>
        </w:rPr>
        <w:t xml:space="preserve">№ </w:t>
      </w:r>
      <w:r w:rsidR="00206008">
        <w:rPr>
          <w:sz w:val="16"/>
          <w:szCs w:val="16"/>
        </w:rPr>
        <w:t>4</w:t>
      </w:r>
      <w:r w:rsidR="00D61BC2" w:rsidRPr="0055184B">
        <w:rPr>
          <w:sz w:val="16"/>
          <w:szCs w:val="16"/>
        </w:rPr>
        <w:t xml:space="preserve">, </w:t>
      </w:r>
      <w:r w:rsidR="00206008">
        <w:rPr>
          <w:sz w:val="16"/>
          <w:szCs w:val="16"/>
        </w:rPr>
        <w:t xml:space="preserve">вторник </w:t>
      </w:r>
      <w:r w:rsidR="00B94307" w:rsidRPr="0055184B">
        <w:rPr>
          <w:sz w:val="16"/>
          <w:szCs w:val="16"/>
        </w:rPr>
        <w:t xml:space="preserve"> </w:t>
      </w:r>
      <w:r w:rsidR="00206008">
        <w:rPr>
          <w:sz w:val="16"/>
          <w:szCs w:val="16"/>
        </w:rPr>
        <w:t xml:space="preserve">17 марта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55184B">
      <w:pPr>
        <w:ind w:left="284" w:right="-209"/>
        <w:rPr>
          <w:sz w:val="16"/>
          <w:szCs w:val="16"/>
          <w:u w:val="single"/>
        </w:rPr>
      </w:pPr>
    </w:p>
    <w:p w:rsidR="008041BA" w:rsidRPr="0055184B" w:rsidRDefault="00D61BC2" w:rsidP="0055184B">
      <w:pPr>
        <w:ind w:left="284" w:right="-209"/>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800FBB" w:rsidRPr="00800FBB" w:rsidRDefault="00800FBB" w:rsidP="00800FBB">
      <w:pPr>
        <w:keepNext/>
        <w:widowControl w:val="0"/>
        <w:numPr>
          <w:ilvl w:val="0"/>
          <w:numId w:val="12"/>
        </w:numPr>
        <w:autoSpaceDE w:val="0"/>
        <w:autoSpaceDN w:val="0"/>
        <w:adjustRightInd w:val="0"/>
        <w:ind w:left="426" w:right="-2"/>
        <w:contextualSpacing/>
        <w:jc w:val="both"/>
        <w:outlineLvl w:val="7"/>
        <w:rPr>
          <w:color w:val="000000"/>
          <w:sz w:val="16"/>
          <w:szCs w:val="16"/>
        </w:rPr>
      </w:pPr>
      <w:r w:rsidRPr="00800FBB">
        <w:rPr>
          <w:color w:val="000000"/>
          <w:sz w:val="16"/>
          <w:szCs w:val="16"/>
        </w:rPr>
        <w:t>Распоряжение Администрации Любытинского муниципального района</w:t>
      </w:r>
    </w:p>
    <w:p w:rsidR="00800FBB" w:rsidRPr="00800FBB" w:rsidRDefault="00800FBB" w:rsidP="00800FBB">
      <w:pPr>
        <w:keepNext/>
        <w:autoSpaceDN w:val="0"/>
        <w:jc w:val="both"/>
        <w:outlineLvl w:val="2"/>
        <w:rPr>
          <w:bCs/>
          <w:spacing w:val="10"/>
          <w:sz w:val="16"/>
          <w:szCs w:val="16"/>
        </w:rPr>
      </w:pPr>
      <w:r w:rsidRPr="00800FBB">
        <w:rPr>
          <w:b/>
          <w:color w:val="000000"/>
          <w:sz w:val="16"/>
          <w:szCs w:val="16"/>
        </w:rPr>
        <w:t xml:space="preserve"> </w:t>
      </w:r>
      <w:r w:rsidRPr="00800FBB">
        <w:rPr>
          <w:color w:val="000000"/>
          <w:sz w:val="16"/>
          <w:szCs w:val="16"/>
        </w:rPr>
        <w:t>от 04.03.2020 № 61-рз «</w:t>
      </w:r>
      <w:r w:rsidRPr="00800FBB">
        <w:rPr>
          <w:bCs/>
          <w:spacing w:val="10"/>
          <w:sz w:val="16"/>
          <w:szCs w:val="16"/>
        </w:rPr>
        <w:t xml:space="preserve">О проведении публичных слушаний по вопросу актуализации проекта схем теплоснабжения Любытинского муниципального района в разрезе  Любытинского и </w:t>
      </w:r>
      <w:proofErr w:type="spellStart"/>
      <w:r w:rsidRPr="00800FBB">
        <w:rPr>
          <w:bCs/>
          <w:spacing w:val="10"/>
          <w:sz w:val="16"/>
          <w:szCs w:val="16"/>
        </w:rPr>
        <w:t>Неболчского</w:t>
      </w:r>
      <w:proofErr w:type="spellEnd"/>
      <w:r w:rsidRPr="00800FBB">
        <w:rPr>
          <w:bCs/>
          <w:spacing w:val="10"/>
          <w:sz w:val="16"/>
          <w:szCs w:val="16"/>
        </w:rPr>
        <w:t xml:space="preserve"> сельских поселений». </w:t>
      </w:r>
    </w:p>
    <w:p w:rsidR="005023AD" w:rsidRDefault="00800FBB" w:rsidP="005023AD">
      <w:pPr>
        <w:keepNext/>
        <w:widowControl w:val="0"/>
        <w:numPr>
          <w:ilvl w:val="0"/>
          <w:numId w:val="12"/>
        </w:numPr>
        <w:autoSpaceDE w:val="0"/>
        <w:autoSpaceDN w:val="0"/>
        <w:adjustRightInd w:val="0"/>
        <w:ind w:right="-510"/>
        <w:contextualSpacing/>
        <w:jc w:val="both"/>
        <w:outlineLvl w:val="7"/>
        <w:rPr>
          <w:sz w:val="16"/>
          <w:szCs w:val="16"/>
        </w:rPr>
      </w:pPr>
      <w:r w:rsidRPr="00800FBB">
        <w:rPr>
          <w:color w:val="000000"/>
          <w:sz w:val="16"/>
          <w:szCs w:val="16"/>
        </w:rPr>
        <w:t>Распоряжение Администрации  Любытинского муниципального района</w:t>
      </w:r>
      <w:r w:rsidR="005023AD" w:rsidRPr="005023AD">
        <w:rPr>
          <w:color w:val="000000"/>
          <w:sz w:val="16"/>
          <w:szCs w:val="16"/>
        </w:rPr>
        <w:t xml:space="preserve"> </w:t>
      </w:r>
      <w:r w:rsidRPr="00800FBB">
        <w:rPr>
          <w:color w:val="000000"/>
          <w:sz w:val="16"/>
          <w:szCs w:val="16"/>
        </w:rPr>
        <w:t>от</w:t>
      </w:r>
      <w:r w:rsidR="005023AD">
        <w:rPr>
          <w:color w:val="000000"/>
          <w:sz w:val="16"/>
          <w:szCs w:val="16"/>
        </w:rPr>
        <w:t xml:space="preserve"> </w:t>
      </w:r>
      <w:r w:rsidRPr="00800FBB">
        <w:rPr>
          <w:color w:val="000000"/>
          <w:sz w:val="16"/>
          <w:szCs w:val="16"/>
        </w:rPr>
        <w:t xml:space="preserve"> 05.03.2020  № 64-рз   «</w:t>
      </w:r>
      <w:r w:rsidRPr="00800FBB">
        <w:rPr>
          <w:sz w:val="16"/>
          <w:szCs w:val="16"/>
        </w:rPr>
        <w:t>О</w:t>
      </w:r>
      <w:r w:rsidR="005023AD">
        <w:rPr>
          <w:sz w:val="16"/>
          <w:szCs w:val="16"/>
        </w:rPr>
        <w:t xml:space="preserve">   </w:t>
      </w:r>
      <w:r w:rsidRPr="00800FBB">
        <w:rPr>
          <w:sz w:val="16"/>
          <w:szCs w:val="16"/>
        </w:rPr>
        <w:t xml:space="preserve"> временном  ограничении  </w:t>
      </w:r>
      <w:r w:rsidR="005023AD">
        <w:rPr>
          <w:sz w:val="16"/>
          <w:szCs w:val="16"/>
        </w:rPr>
        <w:t xml:space="preserve">   </w:t>
      </w:r>
      <w:proofErr w:type="gramStart"/>
      <w:r w:rsidRPr="00800FBB">
        <w:rPr>
          <w:sz w:val="16"/>
          <w:szCs w:val="16"/>
        </w:rPr>
        <w:t>в</w:t>
      </w:r>
      <w:proofErr w:type="gramEnd"/>
      <w:r w:rsidRPr="00800FBB">
        <w:rPr>
          <w:sz w:val="16"/>
          <w:szCs w:val="16"/>
        </w:rPr>
        <w:t xml:space="preserve">  </w:t>
      </w:r>
    </w:p>
    <w:p w:rsidR="00D930C5" w:rsidRDefault="005023AD" w:rsidP="005023AD">
      <w:pPr>
        <w:keepNext/>
        <w:widowControl w:val="0"/>
        <w:autoSpaceDE w:val="0"/>
        <w:autoSpaceDN w:val="0"/>
        <w:adjustRightInd w:val="0"/>
        <w:ind w:right="-510"/>
        <w:contextualSpacing/>
        <w:jc w:val="both"/>
        <w:outlineLvl w:val="7"/>
        <w:rPr>
          <w:sz w:val="16"/>
          <w:szCs w:val="16"/>
        </w:rPr>
      </w:pPr>
      <w:r>
        <w:rPr>
          <w:sz w:val="16"/>
          <w:szCs w:val="16"/>
        </w:rPr>
        <w:t>в</w:t>
      </w:r>
      <w:r w:rsidR="00800FBB" w:rsidRPr="00800FBB">
        <w:rPr>
          <w:sz w:val="16"/>
          <w:szCs w:val="16"/>
        </w:rPr>
        <w:t>есенний</w:t>
      </w:r>
      <w:r>
        <w:rPr>
          <w:sz w:val="16"/>
          <w:szCs w:val="16"/>
        </w:rPr>
        <w:t xml:space="preserve"> п</w:t>
      </w:r>
      <w:r w:rsidR="00800FBB" w:rsidRPr="00800FBB">
        <w:rPr>
          <w:sz w:val="16"/>
          <w:szCs w:val="16"/>
        </w:rPr>
        <w:t>ериод</w:t>
      </w:r>
      <w:r>
        <w:rPr>
          <w:sz w:val="16"/>
          <w:szCs w:val="16"/>
        </w:rPr>
        <w:t xml:space="preserve"> </w:t>
      </w:r>
      <w:r w:rsidR="00800FBB" w:rsidRPr="00800FBB">
        <w:rPr>
          <w:sz w:val="16"/>
          <w:szCs w:val="16"/>
        </w:rPr>
        <w:t>2020 года движения     транспортных средств    по автомобильным дорогам</w:t>
      </w:r>
      <w:r>
        <w:rPr>
          <w:sz w:val="16"/>
          <w:szCs w:val="16"/>
        </w:rPr>
        <w:t xml:space="preserve"> </w:t>
      </w:r>
      <w:r w:rsidR="00800FBB" w:rsidRPr="00800FBB">
        <w:rPr>
          <w:sz w:val="16"/>
          <w:szCs w:val="16"/>
        </w:rPr>
        <w:t xml:space="preserve">общего </w:t>
      </w:r>
      <w:r w:rsidR="00D930C5">
        <w:rPr>
          <w:sz w:val="16"/>
          <w:szCs w:val="16"/>
        </w:rPr>
        <w:t xml:space="preserve">     </w:t>
      </w:r>
      <w:r w:rsidR="00800FBB" w:rsidRPr="00800FBB">
        <w:rPr>
          <w:sz w:val="16"/>
          <w:szCs w:val="16"/>
        </w:rPr>
        <w:t xml:space="preserve">пользования </w:t>
      </w:r>
      <w:r w:rsidR="00D930C5">
        <w:rPr>
          <w:sz w:val="16"/>
          <w:szCs w:val="16"/>
        </w:rPr>
        <w:t xml:space="preserve">    </w:t>
      </w:r>
      <w:r w:rsidR="00800FBB" w:rsidRPr="00800FBB">
        <w:rPr>
          <w:sz w:val="16"/>
          <w:szCs w:val="16"/>
        </w:rPr>
        <w:t xml:space="preserve">муниципального </w:t>
      </w:r>
    </w:p>
    <w:p w:rsidR="00800FBB" w:rsidRPr="00800FBB" w:rsidRDefault="00800FBB" w:rsidP="005023AD">
      <w:pPr>
        <w:keepNext/>
        <w:widowControl w:val="0"/>
        <w:autoSpaceDE w:val="0"/>
        <w:autoSpaceDN w:val="0"/>
        <w:adjustRightInd w:val="0"/>
        <w:ind w:right="-510"/>
        <w:contextualSpacing/>
        <w:jc w:val="both"/>
        <w:outlineLvl w:val="7"/>
        <w:rPr>
          <w:sz w:val="16"/>
          <w:szCs w:val="16"/>
        </w:rPr>
      </w:pPr>
      <w:r w:rsidRPr="00800FBB">
        <w:rPr>
          <w:sz w:val="16"/>
          <w:szCs w:val="16"/>
        </w:rPr>
        <w:t>значения».</w:t>
      </w:r>
    </w:p>
    <w:p w:rsidR="0055216A" w:rsidRDefault="00800FBB" w:rsidP="00800FBB">
      <w:pPr>
        <w:keepNext/>
        <w:widowControl w:val="0"/>
        <w:numPr>
          <w:ilvl w:val="0"/>
          <w:numId w:val="12"/>
        </w:numPr>
        <w:autoSpaceDE w:val="0"/>
        <w:autoSpaceDN w:val="0"/>
        <w:adjustRightInd w:val="0"/>
        <w:ind w:right="-1"/>
        <w:contextualSpacing/>
        <w:jc w:val="both"/>
        <w:outlineLvl w:val="7"/>
        <w:rPr>
          <w:sz w:val="16"/>
          <w:szCs w:val="16"/>
        </w:rPr>
      </w:pPr>
      <w:r w:rsidRPr="00800FBB">
        <w:rPr>
          <w:color w:val="000000"/>
          <w:sz w:val="16"/>
          <w:szCs w:val="16"/>
        </w:rPr>
        <w:t>Распоряжение Администрации  Любытинского муниципального района</w:t>
      </w:r>
      <w:r w:rsidR="0055216A" w:rsidRPr="0055216A">
        <w:rPr>
          <w:color w:val="000000"/>
          <w:sz w:val="16"/>
          <w:szCs w:val="16"/>
        </w:rPr>
        <w:t xml:space="preserve"> </w:t>
      </w:r>
      <w:r w:rsidRPr="00800FBB">
        <w:rPr>
          <w:color w:val="000000"/>
          <w:sz w:val="16"/>
          <w:szCs w:val="16"/>
        </w:rPr>
        <w:t>от 13.03.2020 № 79-рз «</w:t>
      </w:r>
      <w:r w:rsidRPr="00800FBB">
        <w:rPr>
          <w:sz w:val="16"/>
          <w:szCs w:val="16"/>
        </w:rPr>
        <w:t xml:space="preserve">О </w:t>
      </w:r>
      <w:r w:rsidR="0055216A">
        <w:rPr>
          <w:sz w:val="16"/>
          <w:szCs w:val="16"/>
        </w:rPr>
        <w:t>временном ограничении  движения</w:t>
      </w:r>
    </w:p>
    <w:p w:rsidR="00800FBB" w:rsidRPr="00800FBB" w:rsidRDefault="00800FBB" w:rsidP="0055216A">
      <w:pPr>
        <w:keepNext/>
        <w:widowControl w:val="0"/>
        <w:autoSpaceDE w:val="0"/>
        <w:autoSpaceDN w:val="0"/>
        <w:adjustRightInd w:val="0"/>
        <w:ind w:right="-1"/>
        <w:contextualSpacing/>
        <w:jc w:val="both"/>
        <w:outlineLvl w:val="7"/>
        <w:rPr>
          <w:sz w:val="16"/>
          <w:szCs w:val="16"/>
        </w:rPr>
      </w:pPr>
      <w:r w:rsidRPr="00800FBB">
        <w:rPr>
          <w:sz w:val="16"/>
          <w:szCs w:val="16"/>
        </w:rPr>
        <w:t>транспортных средств по автомобильным дорогам общего пользования муниципального значения».</w:t>
      </w:r>
    </w:p>
    <w:p w:rsidR="00800FBB" w:rsidRPr="00800FBB" w:rsidRDefault="00800FBB" w:rsidP="00800FBB">
      <w:pPr>
        <w:autoSpaceDN w:val="0"/>
        <w:ind w:right="-58"/>
        <w:jc w:val="both"/>
        <w:rPr>
          <w:b/>
          <w:color w:val="000000"/>
          <w:sz w:val="16"/>
          <w:szCs w:val="16"/>
        </w:rPr>
      </w:pPr>
      <w:r w:rsidRPr="00800FBB">
        <w:rPr>
          <w:color w:val="000000"/>
          <w:sz w:val="16"/>
          <w:szCs w:val="16"/>
        </w:rPr>
        <w:t>4. Распоряжение Администрации  Любытинского муниципального района</w:t>
      </w:r>
      <w:r w:rsidRPr="00800FBB">
        <w:rPr>
          <w:b/>
          <w:color w:val="000000"/>
          <w:sz w:val="16"/>
          <w:szCs w:val="16"/>
        </w:rPr>
        <w:t xml:space="preserve"> </w:t>
      </w:r>
      <w:r w:rsidRPr="00800FBB">
        <w:rPr>
          <w:color w:val="000000"/>
          <w:sz w:val="16"/>
          <w:szCs w:val="16"/>
        </w:rPr>
        <w:t>от 16.03.2020 №  80-рз «</w:t>
      </w:r>
      <w:r w:rsidRPr="00800FBB">
        <w:rPr>
          <w:sz w:val="16"/>
          <w:szCs w:val="16"/>
        </w:rPr>
        <w:t>О мерах по реализации Указов Губернатора Новгородской области № 97 от 06.03.2020 «О введении режима повышенной готовности» и от 14.03.2020 № 106 «О внесении изменений в Указ  Губернатора Новгородской области от 06.03.2020№ 97».</w:t>
      </w:r>
    </w:p>
    <w:p w:rsidR="00800FBB" w:rsidRPr="00800FBB" w:rsidRDefault="00800FBB" w:rsidP="00175564">
      <w:pPr>
        <w:autoSpaceDN w:val="0"/>
        <w:ind w:right="-58"/>
        <w:jc w:val="both"/>
        <w:rPr>
          <w:sz w:val="16"/>
          <w:szCs w:val="16"/>
        </w:rPr>
      </w:pPr>
      <w:r w:rsidRPr="00800FBB">
        <w:rPr>
          <w:sz w:val="16"/>
          <w:szCs w:val="16"/>
        </w:rPr>
        <w:t xml:space="preserve">5. Постановление </w:t>
      </w:r>
      <w:r w:rsidRPr="00800FBB">
        <w:rPr>
          <w:color w:val="000000"/>
          <w:sz w:val="16"/>
          <w:szCs w:val="16"/>
        </w:rPr>
        <w:t xml:space="preserve"> Администрации  Любытинского муниципального района</w:t>
      </w:r>
      <w:r w:rsidR="00175564">
        <w:rPr>
          <w:color w:val="000000"/>
          <w:sz w:val="16"/>
          <w:szCs w:val="16"/>
        </w:rPr>
        <w:t xml:space="preserve"> </w:t>
      </w:r>
      <w:r w:rsidRPr="00800FBB">
        <w:rPr>
          <w:color w:val="000000"/>
          <w:sz w:val="16"/>
          <w:szCs w:val="16"/>
        </w:rPr>
        <w:t>от 02.03.2020 № 200 «</w:t>
      </w:r>
      <w:r w:rsidRPr="00800FBB">
        <w:rPr>
          <w:sz w:val="16"/>
          <w:szCs w:val="16"/>
        </w:rPr>
        <w:t xml:space="preserve">О внесении изменений в состав постоянно действующей жилищной комиссии    при   Администрации     Любытинского муниципального района». </w:t>
      </w:r>
    </w:p>
    <w:p w:rsidR="004A6CE8" w:rsidRDefault="00800FBB" w:rsidP="004A6CE8">
      <w:pPr>
        <w:autoSpaceDN w:val="0"/>
        <w:ind w:right="-510"/>
        <w:jc w:val="both"/>
        <w:rPr>
          <w:sz w:val="16"/>
          <w:szCs w:val="16"/>
        </w:rPr>
      </w:pPr>
      <w:r w:rsidRPr="00800FBB">
        <w:rPr>
          <w:sz w:val="16"/>
          <w:szCs w:val="16"/>
        </w:rPr>
        <w:t>6.</w:t>
      </w:r>
      <w:r w:rsidRPr="00800FBB">
        <w:rPr>
          <w:b/>
          <w:color w:val="000000"/>
          <w:sz w:val="16"/>
          <w:szCs w:val="16"/>
        </w:rPr>
        <w:t xml:space="preserve"> </w:t>
      </w:r>
      <w:r w:rsidRPr="00800FBB">
        <w:rPr>
          <w:color w:val="000000"/>
          <w:sz w:val="16"/>
          <w:szCs w:val="16"/>
        </w:rPr>
        <w:t xml:space="preserve">Постановление </w:t>
      </w:r>
      <w:r w:rsidR="004A6CE8">
        <w:rPr>
          <w:color w:val="000000"/>
          <w:sz w:val="16"/>
          <w:szCs w:val="16"/>
        </w:rPr>
        <w:t xml:space="preserve">   </w:t>
      </w:r>
      <w:r w:rsidRPr="00800FBB">
        <w:rPr>
          <w:color w:val="000000"/>
          <w:sz w:val="16"/>
          <w:szCs w:val="16"/>
        </w:rPr>
        <w:t>Администрации</w:t>
      </w:r>
      <w:r w:rsidR="004A6CE8">
        <w:rPr>
          <w:color w:val="000000"/>
          <w:sz w:val="16"/>
          <w:szCs w:val="16"/>
        </w:rPr>
        <w:t xml:space="preserve">   </w:t>
      </w:r>
      <w:r w:rsidRPr="00800FBB">
        <w:rPr>
          <w:color w:val="000000"/>
          <w:sz w:val="16"/>
          <w:szCs w:val="16"/>
        </w:rPr>
        <w:t xml:space="preserve">  Любытинского </w:t>
      </w:r>
      <w:r w:rsidR="004A6CE8">
        <w:rPr>
          <w:color w:val="000000"/>
          <w:sz w:val="16"/>
          <w:szCs w:val="16"/>
        </w:rPr>
        <w:t xml:space="preserve">   </w:t>
      </w:r>
      <w:r w:rsidRPr="00800FBB">
        <w:rPr>
          <w:color w:val="000000"/>
          <w:sz w:val="16"/>
          <w:szCs w:val="16"/>
        </w:rPr>
        <w:t xml:space="preserve">муниципального </w:t>
      </w:r>
      <w:r w:rsidR="004A6CE8">
        <w:rPr>
          <w:color w:val="000000"/>
          <w:sz w:val="16"/>
          <w:szCs w:val="16"/>
        </w:rPr>
        <w:t xml:space="preserve">     </w:t>
      </w:r>
      <w:r w:rsidRPr="00800FBB">
        <w:rPr>
          <w:color w:val="000000"/>
          <w:sz w:val="16"/>
          <w:szCs w:val="16"/>
        </w:rPr>
        <w:t>района</w:t>
      </w:r>
      <w:r w:rsidR="004A6CE8">
        <w:rPr>
          <w:color w:val="000000"/>
          <w:sz w:val="16"/>
          <w:szCs w:val="16"/>
        </w:rPr>
        <w:t xml:space="preserve">  от</w:t>
      </w:r>
      <w:r w:rsidRPr="00800FBB">
        <w:rPr>
          <w:color w:val="000000"/>
          <w:sz w:val="16"/>
          <w:szCs w:val="16"/>
        </w:rPr>
        <w:t xml:space="preserve"> 04.03.2020 № 209 «</w:t>
      </w:r>
      <w:r w:rsidRPr="00800FBB">
        <w:rPr>
          <w:sz w:val="16"/>
          <w:szCs w:val="16"/>
        </w:rPr>
        <w:t>Об</w:t>
      </w:r>
      <w:r w:rsidR="004A6CE8">
        <w:rPr>
          <w:sz w:val="16"/>
          <w:szCs w:val="16"/>
        </w:rPr>
        <w:t xml:space="preserve">    </w:t>
      </w:r>
      <w:r w:rsidRPr="00800FBB">
        <w:rPr>
          <w:sz w:val="16"/>
          <w:szCs w:val="16"/>
        </w:rPr>
        <w:t xml:space="preserve"> определении</w:t>
      </w:r>
      <w:r w:rsidR="004A6CE8">
        <w:rPr>
          <w:sz w:val="16"/>
          <w:szCs w:val="16"/>
        </w:rPr>
        <w:t xml:space="preserve">      </w:t>
      </w:r>
      <w:r w:rsidRPr="00800FBB">
        <w:rPr>
          <w:sz w:val="16"/>
          <w:szCs w:val="16"/>
        </w:rPr>
        <w:t xml:space="preserve"> единой</w:t>
      </w:r>
    </w:p>
    <w:p w:rsidR="00800FBB" w:rsidRPr="00800FBB" w:rsidRDefault="00800FBB" w:rsidP="004A6CE8">
      <w:pPr>
        <w:autoSpaceDN w:val="0"/>
        <w:ind w:right="-510"/>
        <w:jc w:val="both"/>
        <w:rPr>
          <w:sz w:val="16"/>
          <w:szCs w:val="16"/>
        </w:rPr>
      </w:pPr>
      <w:r w:rsidRPr="00800FBB">
        <w:rPr>
          <w:sz w:val="16"/>
          <w:szCs w:val="16"/>
        </w:rPr>
        <w:t xml:space="preserve"> теплоснабжающей организации теплоснабжения на территории Любытинского муниципального района». </w:t>
      </w:r>
    </w:p>
    <w:p w:rsidR="00800FBB" w:rsidRPr="00800FBB" w:rsidRDefault="00800FBB" w:rsidP="00DC45A7">
      <w:pPr>
        <w:autoSpaceDN w:val="0"/>
        <w:jc w:val="both"/>
        <w:rPr>
          <w:rFonts w:eastAsia="Calibri"/>
          <w:sz w:val="16"/>
          <w:szCs w:val="16"/>
          <w:lang w:eastAsia="en-US"/>
        </w:rPr>
      </w:pPr>
      <w:r w:rsidRPr="00800FBB">
        <w:rPr>
          <w:sz w:val="16"/>
          <w:szCs w:val="16"/>
        </w:rPr>
        <w:t>7.</w:t>
      </w:r>
      <w:r w:rsidRPr="00800FBB">
        <w:rPr>
          <w:b/>
          <w:color w:val="000000"/>
          <w:sz w:val="16"/>
          <w:szCs w:val="16"/>
        </w:rPr>
        <w:t xml:space="preserve"> </w:t>
      </w:r>
      <w:r w:rsidRPr="00800FBB">
        <w:rPr>
          <w:color w:val="000000"/>
          <w:sz w:val="16"/>
          <w:szCs w:val="16"/>
        </w:rPr>
        <w:t>Постановление Администрации  Любытинского муниципального района</w:t>
      </w:r>
      <w:r w:rsidR="00DC45A7">
        <w:rPr>
          <w:color w:val="000000"/>
          <w:sz w:val="16"/>
          <w:szCs w:val="16"/>
        </w:rPr>
        <w:t xml:space="preserve"> </w:t>
      </w:r>
      <w:r w:rsidRPr="00800FBB">
        <w:rPr>
          <w:color w:val="000000"/>
          <w:sz w:val="16"/>
          <w:szCs w:val="16"/>
        </w:rPr>
        <w:t>от 10.03.2020 № 217 «</w:t>
      </w:r>
      <w:r w:rsidRPr="00800FBB">
        <w:rPr>
          <w:rFonts w:eastAsia="Calibri"/>
          <w:sz w:val="16"/>
          <w:szCs w:val="16"/>
          <w:lang w:eastAsia="en-US"/>
        </w:rPr>
        <w:t xml:space="preserve">Об утверждении Положения об антинаркотической комиссии в Любытинском муниципальном районе и ее Регламента». </w:t>
      </w:r>
    </w:p>
    <w:p w:rsidR="00800FBB" w:rsidRPr="00800FBB" w:rsidRDefault="00800FBB" w:rsidP="00800FBB">
      <w:pPr>
        <w:autoSpaceDN w:val="0"/>
        <w:ind w:right="-2"/>
        <w:jc w:val="both"/>
        <w:rPr>
          <w:sz w:val="16"/>
          <w:szCs w:val="16"/>
        </w:rPr>
      </w:pPr>
      <w:r w:rsidRPr="00800FBB">
        <w:rPr>
          <w:sz w:val="16"/>
          <w:szCs w:val="16"/>
        </w:rPr>
        <w:t xml:space="preserve">8. Постановление </w:t>
      </w:r>
      <w:r w:rsidRPr="00800FBB">
        <w:rPr>
          <w:color w:val="000000"/>
          <w:sz w:val="16"/>
          <w:szCs w:val="16"/>
        </w:rPr>
        <w:t>Администрации  Любытинского муниципального района</w:t>
      </w:r>
      <w:r w:rsidR="00DC45A7">
        <w:rPr>
          <w:color w:val="000000"/>
          <w:sz w:val="16"/>
          <w:szCs w:val="16"/>
        </w:rPr>
        <w:t xml:space="preserve"> </w:t>
      </w:r>
      <w:r w:rsidRPr="00800FBB">
        <w:rPr>
          <w:color w:val="000000"/>
          <w:sz w:val="16"/>
          <w:szCs w:val="16"/>
        </w:rPr>
        <w:t>от 10.03.2020 № 219 «</w:t>
      </w:r>
      <w:r w:rsidRPr="00800FBB">
        <w:rPr>
          <w:sz w:val="16"/>
          <w:szCs w:val="16"/>
        </w:rPr>
        <w:t xml:space="preserve">О предоставлении разрешения на условно разрешённый вид использования земельного участка». </w:t>
      </w:r>
    </w:p>
    <w:p w:rsidR="00800FBB" w:rsidRPr="00800FBB" w:rsidRDefault="00800FBB" w:rsidP="00800FBB">
      <w:pPr>
        <w:autoSpaceDN w:val="0"/>
        <w:ind w:right="-2"/>
        <w:jc w:val="both"/>
        <w:rPr>
          <w:sz w:val="16"/>
          <w:szCs w:val="16"/>
          <w:lang w:eastAsia="zh-CN"/>
        </w:rPr>
      </w:pPr>
      <w:r w:rsidRPr="00800FBB">
        <w:rPr>
          <w:sz w:val="16"/>
          <w:szCs w:val="16"/>
        </w:rPr>
        <w:t>9.</w:t>
      </w:r>
      <w:r w:rsidRPr="00800FBB">
        <w:rPr>
          <w:b/>
          <w:color w:val="000000"/>
          <w:sz w:val="16"/>
          <w:szCs w:val="16"/>
        </w:rPr>
        <w:t xml:space="preserve"> </w:t>
      </w:r>
      <w:r w:rsidRPr="00800FBB">
        <w:rPr>
          <w:color w:val="000000"/>
          <w:sz w:val="16"/>
          <w:szCs w:val="16"/>
        </w:rPr>
        <w:t>Постановление Администрации  Любытинского муниципального района</w:t>
      </w:r>
      <w:r w:rsidR="00DC45A7">
        <w:rPr>
          <w:color w:val="000000"/>
          <w:sz w:val="16"/>
          <w:szCs w:val="16"/>
        </w:rPr>
        <w:t xml:space="preserve"> </w:t>
      </w:r>
      <w:r w:rsidRPr="00800FBB">
        <w:rPr>
          <w:color w:val="000000"/>
          <w:sz w:val="16"/>
          <w:szCs w:val="16"/>
        </w:rPr>
        <w:t>от 10.03.2020 № 220 «</w:t>
      </w:r>
      <w:r w:rsidRPr="00800FBB">
        <w:rPr>
          <w:sz w:val="16"/>
          <w:szCs w:val="16"/>
          <w:lang w:eastAsia="zh-CN"/>
        </w:rPr>
        <w:t>Об утверждении  административного регламента предоставления Администрацией муниципального района муниципальной услуги «Предварительное согласование предоставления земельного участка».</w:t>
      </w:r>
    </w:p>
    <w:p w:rsidR="00800FBB" w:rsidRPr="00800FBB" w:rsidRDefault="00800FBB" w:rsidP="00800FBB">
      <w:pPr>
        <w:autoSpaceDN w:val="0"/>
        <w:ind w:right="-2"/>
        <w:jc w:val="both"/>
        <w:rPr>
          <w:sz w:val="16"/>
          <w:szCs w:val="16"/>
        </w:rPr>
      </w:pPr>
      <w:r w:rsidRPr="00800FBB">
        <w:rPr>
          <w:sz w:val="16"/>
          <w:szCs w:val="16"/>
        </w:rPr>
        <w:t>10.</w:t>
      </w:r>
      <w:r w:rsidRPr="00800FBB">
        <w:rPr>
          <w:b/>
          <w:color w:val="000000"/>
          <w:sz w:val="16"/>
          <w:szCs w:val="16"/>
        </w:rPr>
        <w:t xml:space="preserve"> </w:t>
      </w:r>
      <w:r w:rsidRPr="00800FBB">
        <w:rPr>
          <w:color w:val="000000"/>
          <w:sz w:val="16"/>
          <w:szCs w:val="16"/>
        </w:rPr>
        <w:t>Постановление Администрации  Любытинского муниципального района</w:t>
      </w:r>
      <w:r w:rsidR="00DC45A7">
        <w:rPr>
          <w:color w:val="000000"/>
          <w:sz w:val="16"/>
          <w:szCs w:val="16"/>
        </w:rPr>
        <w:t xml:space="preserve"> </w:t>
      </w:r>
      <w:r w:rsidRPr="00800FBB">
        <w:rPr>
          <w:color w:val="000000"/>
          <w:sz w:val="16"/>
          <w:szCs w:val="16"/>
        </w:rPr>
        <w:t>от 10.03.2020 № 221 «</w:t>
      </w:r>
      <w:r w:rsidRPr="00800FBB">
        <w:rPr>
          <w:sz w:val="16"/>
          <w:szCs w:val="16"/>
        </w:rPr>
        <w:t>О внесении изменений в  муниципальную программу Любытинского муниципального района «Управление муниципальным имуществом Любытинского муниципального района на 2018-2023 годы».</w:t>
      </w:r>
    </w:p>
    <w:p w:rsidR="00800FBB" w:rsidRPr="00800FBB" w:rsidRDefault="00800FBB" w:rsidP="00800FBB">
      <w:pPr>
        <w:autoSpaceDN w:val="0"/>
        <w:ind w:right="-2"/>
        <w:jc w:val="both"/>
        <w:rPr>
          <w:sz w:val="16"/>
          <w:szCs w:val="16"/>
        </w:rPr>
      </w:pPr>
      <w:r w:rsidRPr="00800FBB">
        <w:rPr>
          <w:sz w:val="16"/>
          <w:szCs w:val="16"/>
        </w:rPr>
        <w:t>11.</w:t>
      </w:r>
      <w:r w:rsidRPr="00800FBB">
        <w:rPr>
          <w:b/>
          <w:color w:val="000000"/>
          <w:sz w:val="16"/>
          <w:szCs w:val="16"/>
        </w:rPr>
        <w:t xml:space="preserve"> </w:t>
      </w:r>
      <w:r w:rsidRPr="00800FBB">
        <w:rPr>
          <w:color w:val="000000"/>
          <w:sz w:val="16"/>
          <w:szCs w:val="16"/>
        </w:rPr>
        <w:t>Постановление  Администрации  Любытинского муниципального района от 10.03.2020 № 222 «</w:t>
      </w:r>
      <w:r w:rsidRPr="00800FBB">
        <w:rPr>
          <w:rFonts w:eastAsia="SimSun"/>
          <w:kern w:val="2"/>
          <w:sz w:val="16"/>
          <w:szCs w:val="16"/>
          <w:lang w:eastAsia="zh-CN" w:bidi="hi-IN"/>
        </w:rPr>
        <w:t xml:space="preserve">О внесении изменений в </w:t>
      </w:r>
      <w:r w:rsidRPr="00800FBB">
        <w:rPr>
          <w:sz w:val="16"/>
          <w:szCs w:val="16"/>
        </w:rPr>
        <w:t xml:space="preserve">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 </w:t>
      </w:r>
    </w:p>
    <w:p w:rsidR="00800FBB" w:rsidRPr="00800FBB" w:rsidRDefault="00800FBB" w:rsidP="00800FBB">
      <w:pPr>
        <w:autoSpaceDN w:val="0"/>
        <w:ind w:right="-2"/>
        <w:jc w:val="both"/>
        <w:rPr>
          <w:sz w:val="16"/>
          <w:szCs w:val="16"/>
        </w:rPr>
      </w:pPr>
      <w:r w:rsidRPr="00800FBB">
        <w:rPr>
          <w:sz w:val="16"/>
          <w:szCs w:val="16"/>
        </w:rPr>
        <w:t>12.</w:t>
      </w:r>
      <w:r w:rsidRPr="00800FBB">
        <w:rPr>
          <w:b/>
          <w:color w:val="000000"/>
          <w:sz w:val="16"/>
          <w:szCs w:val="16"/>
        </w:rPr>
        <w:t xml:space="preserve"> </w:t>
      </w:r>
      <w:r w:rsidRPr="00800FBB">
        <w:rPr>
          <w:color w:val="000000"/>
          <w:sz w:val="16"/>
          <w:szCs w:val="16"/>
        </w:rPr>
        <w:t>Постановление Администрации  Любытинского муниципального района</w:t>
      </w:r>
      <w:r w:rsidR="00DC45A7">
        <w:rPr>
          <w:color w:val="000000"/>
          <w:sz w:val="16"/>
          <w:szCs w:val="16"/>
        </w:rPr>
        <w:t xml:space="preserve"> </w:t>
      </w:r>
      <w:r w:rsidRPr="00800FBB">
        <w:rPr>
          <w:color w:val="000000"/>
          <w:sz w:val="16"/>
          <w:szCs w:val="16"/>
        </w:rPr>
        <w:t>от 11.03.2020 № 224 «</w:t>
      </w:r>
      <w:r w:rsidRPr="00800FBB">
        <w:rPr>
          <w:sz w:val="16"/>
          <w:szCs w:val="16"/>
        </w:rPr>
        <w:t>О порядке  ведения учетных записей (аккаунтов) Администрации Любытинского муниципального района в социальных сетях».</w:t>
      </w:r>
    </w:p>
    <w:p w:rsidR="00800FBB" w:rsidRPr="00800FBB" w:rsidRDefault="00800FBB" w:rsidP="00800FBB">
      <w:pPr>
        <w:autoSpaceDN w:val="0"/>
        <w:ind w:right="-2"/>
        <w:jc w:val="both"/>
        <w:rPr>
          <w:sz w:val="16"/>
          <w:szCs w:val="16"/>
        </w:rPr>
      </w:pPr>
      <w:r w:rsidRPr="00800FBB">
        <w:rPr>
          <w:sz w:val="16"/>
          <w:szCs w:val="16"/>
        </w:rPr>
        <w:t>13.</w:t>
      </w:r>
      <w:r w:rsidRPr="00800FBB">
        <w:rPr>
          <w:b/>
          <w:color w:val="000000"/>
          <w:sz w:val="16"/>
          <w:szCs w:val="16"/>
        </w:rPr>
        <w:t xml:space="preserve"> </w:t>
      </w:r>
      <w:r w:rsidRPr="00800FBB">
        <w:rPr>
          <w:color w:val="000000"/>
          <w:sz w:val="16"/>
          <w:szCs w:val="16"/>
        </w:rPr>
        <w:t>Постановление Администрации  Любытинского муниципального района</w:t>
      </w:r>
      <w:r w:rsidR="00DC45A7">
        <w:rPr>
          <w:color w:val="000000"/>
          <w:sz w:val="16"/>
          <w:szCs w:val="16"/>
        </w:rPr>
        <w:t xml:space="preserve"> </w:t>
      </w:r>
      <w:r w:rsidRPr="00800FBB">
        <w:rPr>
          <w:color w:val="000000"/>
          <w:sz w:val="16"/>
          <w:szCs w:val="16"/>
        </w:rPr>
        <w:t>от 11.03.2020 № 225 «</w:t>
      </w:r>
      <w:r w:rsidRPr="00800FBB">
        <w:rPr>
          <w:sz w:val="16"/>
          <w:szCs w:val="16"/>
        </w:rPr>
        <w:t>Об организации работы Администрации Любытинского муниципального района с сообщениями из открытых источников».</w:t>
      </w:r>
    </w:p>
    <w:p w:rsidR="00800FBB" w:rsidRPr="00800FBB" w:rsidRDefault="00800FBB" w:rsidP="00800FBB">
      <w:pPr>
        <w:autoSpaceDN w:val="0"/>
        <w:ind w:right="-2"/>
        <w:jc w:val="both"/>
        <w:rPr>
          <w:sz w:val="16"/>
          <w:szCs w:val="16"/>
        </w:rPr>
      </w:pPr>
      <w:r w:rsidRPr="00800FBB">
        <w:rPr>
          <w:sz w:val="16"/>
          <w:szCs w:val="16"/>
        </w:rPr>
        <w:t xml:space="preserve">14. Постановление </w:t>
      </w:r>
      <w:r w:rsidRPr="00800FBB">
        <w:rPr>
          <w:color w:val="000000"/>
          <w:sz w:val="16"/>
          <w:szCs w:val="16"/>
        </w:rPr>
        <w:t>Администрации Любытинского муниципального района</w:t>
      </w:r>
      <w:r w:rsidR="00DC45A7">
        <w:rPr>
          <w:color w:val="000000"/>
          <w:sz w:val="16"/>
          <w:szCs w:val="16"/>
        </w:rPr>
        <w:t xml:space="preserve"> </w:t>
      </w:r>
      <w:r w:rsidRPr="00800FBB">
        <w:rPr>
          <w:color w:val="000000"/>
          <w:sz w:val="16"/>
          <w:szCs w:val="16"/>
        </w:rPr>
        <w:t>от 12.03.2020 № 226 «</w:t>
      </w:r>
      <w:r w:rsidRPr="00800FBB">
        <w:rPr>
          <w:sz w:val="16"/>
          <w:szCs w:val="16"/>
        </w:rPr>
        <w:t>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800FBB" w:rsidRPr="00800FBB" w:rsidRDefault="00800FBB" w:rsidP="00DC45A7">
      <w:pPr>
        <w:autoSpaceDN w:val="0"/>
        <w:ind w:right="-2"/>
        <w:jc w:val="both"/>
        <w:rPr>
          <w:sz w:val="16"/>
          <w:szCs w:val="16"/>
        </w:rPr>
      </w:pPr>
      <w:r w:rsidRPr="00800FBB">
        <w:rPr>
          <w:sz w:val="16"/>
          <w:szCs w:val="16"/>
        </w:rPr>
        <w:t xml:space="preserve">15. Постановление </w:t>
      </w:r>
      <w:r w:rsidRPr="00800FBB">
        <w:rPr>
          <w:color w:val="000000"/>
          <w:sz w:val="16"/>
          <w:szCs w:val="16"/>
        </w:rPr>
        <w:t>Администрации  Любытинского муниципального района</w:t>
      </w:r>
      <w:r w:rsidR="00DC45A7">
        <w:rPr>
          <w:color w:val="000000"/>
          <w:sz w:val="16"/>
          <w:szCs w:val="16"/>
        </w:rPr>
        <w:t xml:space="preserve"> </w:t>
      </w:r>
      <w:r w:rsidRPr="00800FBB">
        <w:rPr>
          <w:color w:val="000000"/>
          <w:sz w:val="16"/>
          <w:szCs w:val="16"/>
        </w:rPr>
        <w:t>от 13.03.2020   № 233     «</w:t>
      </w:r>
      <w:r w:rsidRPr="00800FBB">
        <w:rPr>
          <w:sz w:val="16"/>
          <w:szCs w:val="16"/>
        </w:rPr>
        <w:t xml:space="preserve">О  предоставлении   разрешения  на         условно </w:t>
      </w:r>
      <w:r w:rsidR="00DC45A7">
        <w:rPr>
          <w:sz w:val="16"/>
          <w:szCs w:val="16"/>
        </w:rPr>
        <w:t xml:space="preserve"> </w:t>
      </w:r>
      <w:r w:rsidRPr="00800FBB">
        <w:rPr>
          <w:sz w:val="16"/>
          <w:szCs w:val="16"/>
        </w:rPr>
        <w:t>разрешённый вид использования земельного участка».</w:t>
      </w:r>
    </w:p>
    <w:p w:rsidR="00957ABE" w:rsidRDefault="00957ABE" w:rsidP="00957ABE">
      <w:pPr>
        <w:autoSpaceDN w:val="0"/>
        <w:ind w:right="-510"/>
        <w:jc w:val="both"/>
        <w:rPr>
          <w:bCs/>
          <w:sz w:val="16"/>
          <w:szCs w:val="16"/>
        </w:rPr>
      </w:pPr>
      <w:r w:rsidRPr="00957ABE">
        <w:rPr>
          <w:sz w:val="16"/>
          <w:szCs w:val="16"/>
        </w:rPr>
        <w:t xml:space="preserve">16. Постановление </w:t>
      </w:r>
      <w:r w:rsidRPr="00957ABE">
        <w:rPr>
          <w:color w:val="000000"/>
          <w:sz w:val="16"/>
          <w:szCs w:val="16"/>
        </w:rPr>
        <w:t xml:space="preserve">Администрации </w:t>
      </w:r>
      <w:r>
        <w:rPr>
          <w:color w:val="000000"/>
          <w:sz w:val="16"/>
          <w:szCs w:val="16"/>
        </w:rPr>
        <w:t xml:space="preserve">         </w:t>
      </w:r>
      <w:r w:rsidRPr="00957ABE">
        <w:rPr>
          <w:color w:val="000000"/>
          <w:sz w:val="16"/>
          <w:szCs w:val="16"/>
        </w:rPr>
        <w:t xml:space="preserve"> Любытинского</w:t>
      </w:r>
      <w:r>
        <w:rPr>
          <w:color w:val="000000"/>
          <w:sz w:val="16"/>
          <w:szCs w:val="16"/>
        </w:rPr>
        <w:t xml:space="preserve">     </w:t>
      </w:r>
      <w:r w:rsidRPr="00957ABE">
        <w:rPr>
          <w:color w:val="000000"/>
          <w:sz w:val="16"/>
          <w:szCs w:val="16"/>
        </w:rPr>
        <w:t xml:space="preserve"> муниципального района</w:t>
      </w:r>
      <w:r>
        <w:rPr>
          <w:color w:val="000000"/>
          <w:sz w:val="16"/>
          <w:szCs w:val="16"/>
        </w:rPr>
        <w:t xml:space="preserve"> </w:t>
      </w:r>
      <w:r w:rsidRPr="00957ABE">
        <w:rPr>
          <w:color w:val="000000"/>
          <w:sz w:val="16"/>
          <w:szCs w:val="16"/>
        </w:rPr>
        <w:t>от 17.03.2020 № 238 «</w:t>
      </w:r>
      <w:r w:rsidRPr="00957ABE">
        <w:rPr>
          <w:bCs/>
          <w:sz w:val="16"/>
          <w:szCs w:val="16"/>
        </w:rPr>
        <w:t>О</w:t>
      </w:r>
      <w:r>
        <w:rPr>
          <w:bCs/>
          <w:sz w:val="16"/>
          <w:szCs w:val="16"/>
        </w:rPr>
        <w:t xml:space="preserve">    </w:t>
      </w:r>
      <w:r w:rsidRPr="00957ABE">
        <w:rPr>
          <w:bCs/>
          <w:sz w:val="16"/>
          <w:szCs w:val="16"/>
        </w:rPr>
        <w:t xml:space="preserve"> внесении</w:t>
      </w:r>
      <w:r>
        <w:rPr>
          <w:bCs/>
          <w:sz w:val="16"/>
          <w:szCs w:val="16"/>
        </w:rPr>
        <w:t xml:space="preserve">   </w:t>
      </w:r>
      <w:r w:rsidRPr="00957ABE">
        <w:rPr>
          <w:bCs/>
          <w:sz w:val="16"/>
          <w:szCs w:val="16"/>
        </w:rPr>
        <w:t xml:space="preserve"> изменений </w:t>
      </w:r>
      <w:proofErr w:type="gramStart"/>
      <w:r w:rsidRPr="00957ABE">
        <w:rPr>
          <w:bCs/>
          <w:sz w:val="16"/>
          <w:szCs w:val="16"/>
        </w:rPr>
        <w:t>в</w:t>
      </w:r>
      <w:proofErr w:type="gramEnd"/>
      <w:r w:rsidRPr="00957ABE">
        <w:rPr>
          <w:bCs/>
          <w:sz w:val="16"/>
          <w:szCs w:val="16"/>
        </w:rPr>
        <w:t xml:space="preserve">        </w:t>
      </w:r>
    </w:p>
    <w:p w:rsidR="00957ABE" w:rsidRDefault="00957ABE" w:rsidP="00957ABE">
      <w:pPr>
        <w:autoSpaceDN w:val="0"/>
        <w:ind w:right="-510"/>
        <w:jc w:val="both"/>
        <w:rPr>
          <w:bCs/>
          <w:sz w:val="16"/>
          <w:szCs w:val="16"/>
        </w:rPr>
      </w:pPr>
      <w:r w:rsidRPr="00957ABE">
        <w:rPr>
          <w:bCs/>
          <w:sz w:val="16"/>
          <w:szCs w:val="16"/>
        </w:rPr>
        <w:t>Перечень муниципального</w:t>
      </w:r>
      <w:r>
        <w:rPr>
          <w:bCs/>
          <w:sz w:val="16"/>
          <w:szCs w:val="16"/>
        </w:rPr>
        <w:t xml:space="preserve"> </w:t>
      </w:r>
      <w:r w:rsidRPr="00957ABE">
        <w:rPr>
          <w:bCs/>
          <w:sz w:val="16"/>
          <w:szCs w:val="16"/>
        </w:rPr>
        <w:t>имущества  муниципального района, предоставляемого во владение  и    (или) пользование субъектам малого</w:t>
      </w:r>
    </w:p>
    <w:p w:rsidR="00957ABE" w:rsidRDefault="00957ABE" w:rsidP="00957ABE">
      <w:pPr>
        <w:autoSpaceDN w:val="0"/>
        <w:ind w:right="-510"/>
        <w:jc w:val="both"/>
        <w:rPr>
          <w:bCs/>
          <w:sz w:val="16"/>
          <w:szCs w:val="16"/>
        </w:rPr>
      </w:pPr>
      <w:r w:rsidRPr="00957ABE">
        <w:rPr>
          <w:bCs/>
          <w:sz w:val="16"/>
          <w:szCs w:val="16"/>
        </w:rPr>
        <w:t xml:space="preserve">и среднего </w:t>
      </w:r>
      <w:r>
        <w:rPr>
          <w:bCs/>
          <w:sz w:val="16"/>
          <w:szCs w:val="16"/>
        </w:rPr>
        <w:t xml:space="preserve"> </w:t>
      </w:r>
      <w:r w:rsidRPr="00957ABE">
        <w:rPr>
          <w:bCs/>
          <w:sz w:val="16"/>
          <w:szCs w:val="16"/>
        </w:rPr>
        <w:t xml:space="preserve"> предпринимательства и организациям, образующим инфраструктуру</w:t>
      </w:r>
      <w:r>
        <w:rPr>
          <w:bCs/>
          <w:sz w:val="16"/>
          <w:szCs w:val="16"/>
        </w:rPr>
        <w:t xml:space="preserve">    </w:t>
      </w:r>
      <w:r w:rsidRPr="00957ABE">
        <w:rPr>
          <w:bCs/>
          <w:sz w:val="16"/>
          <w:szCs w:val="16"/>
        </w:rPr>
        <w:t xml:space="preserve"> поддержки </w:t>
      </w:r>
      <w:r>
        <w:rPr>
          <w:bCs/>
          <w:sz w:val="16"/>
          <w:szCs w:val="16"/>
        </w:rPr>
        <w:t xml:space="preserve">   </w:t>
      </w:r>
      <w:r w:rsidRPr="00957ABE">
        <w:rPr>
          <w:bCs/>
          <w:sz w:val="16"/>
          <w:szCs w:val="16"/>
        </w:rPr>
        <w:t xml:space="preserve">субъектов </w:t>
      </w:r>
      <w:r>
        <w:rPr>
          <w:bCs/>
          <w:sz w:val="16"/>
          <w:szCs w:val="16"/>
        </w:rPr>
        <w:t xml:space="preserve">    </w:t>
      </w:r>
      <w:r w:rsidRPr="00957ABE">
        <w:rPr>
          <w:bCs/>
          <w:sz w:val="16"/>
          <w:szCs w:val="16"/>
        </w:rPr>
        <w:t xml:space="preserve"> малого</w:t>
      </w:r>
      <w:r>
        <w:rPr>
          <w:bCs/>
          <w:sz w:val="16"/>
          <w:szCs w:val="16"/>
        </w:rPr>
        <w:t xml:space="preserve">   </w:t>
      </w:r>
      <w:r w:rsidRPr="00957ABE">
        <w:rPr>
          <w:bCs/>
          <w:sz w:val="16"/>
          <w:szCs w:val="16"/>
        </w:rPr>
        <w:t xml:space="preserve">  и </w:t>
      </w:r>
      <w:r>
        <w:rPr>
          <w:bCs/>
          <w:sz w:val="16"/>
          <w:szCs w:val="16"/>
        </w:rPr>
        <w:t xml:space="preserve">      </w:t>
      </w:r>
      <w:r w:rsidRPr="00957ABE">
        <w:rPr>
          <w:bCs/>
          <w:sz w:val="16"/>
          <w:szCs w:val="16"/>
        </w:rPr>
        <w:t>среднего</w:t>
      </w:r>
    </w:p>
    <w:p w:rsidR="00957ABE" w:rsidRPr="00957ABE" w:rsidRDefault="00957ABE" w:rsidP="00957ABE">
      <w:pPr>
        <w:autoSpaceDN w:val="0"/>
        <w:ind w:right="-510"/>
        <w:jc w:val="both"/>
        <w:rPr>
          <w:sz w:val="16"/>
          <w:szCs w:val="16"/>
        </w:rPr>
      </w:pPr>
      <w:r w:rsidRPr="00957ABE">
        <w:rPr>
          <w:bCs/>
          <w:sz w:val="16"/>
          <w:szCs w:val="16"/>
        </w:rPr>
        <w:t xml:space="preserve"> предпринимательства».</w:t>
      </w:r>
    </w:p>
    <w:p w:rsidR="00E437F9" w:rsidRDefault="002A4E39" w:rsidP="00957ABE">
      <w:pPr>
        <w:jc w:val="both"/>
        <w:rPr>
          <w:sz w:val="16"/>
          <w:szCs w:val="16"/>
        </w:rPr>
      </w:pPr>
      <w:r>
        <w:rPr>
          <w:sz w:val="16"/>
          <w:szCs w:val="16"/>
        </w:rPr>
        <w:t>17. Р</w:t>
      </w:r>
      <w:r w:rsidR="003F1ACC">
        <w:rPr>
          <w:sz w:val="16"/>
          <w:szCs w:val="16"/>
        </w:rPr>
        <w:t>ешение Думы Любытинского муниципального района от 16.03.2020 №341 «О внесении изменений в Решение Думы Любытинского муниципального района «О бюджете Любытинского муниципального района на 2020 год и на плановый период 2021-2022 годов».</w:t>
      </w:r>
    </w:p>
    <w:p w:rsidR="003F1ACC" w:rsidRDefault="003F1ACC" w:rsidP="00957ABE">
      <w:pPr>
        <w:jc w:val="both"/>
        <w:rPr>
          <w:sz w:val="16"/>
          <w:szCs w:val="16"/>
        </w:rPr>
      </w:pPr>
      <w:r>
        <w:rPr>
          <w:sz w:val="16"/>
          <w:szCs w:val="16"/>
        </w:rPr>
        <w:t xml:space="preserve">18. </w:t>
      </w:r>
      <w:r w:rsidR="00D65F32">
        <w:rPr>
          <w:sz w:val="16"/>
          <w:szCs w:val="16"/>
        </w:rPr>
        <w:t>Решение Думы Любытинского муниципального района от 16.03.2020 №342 «О внесении дополнений в прогнозный план (программу) приватизации муниципального имущества Любытинского муниципального района на 2020-2022 годы».</w:t>
      </w:r>
    </w:p>
    <w:p w:rsidR="00D65F32" w:rsidRDefault="00D65F32" w:rsidP="00957ABE">
      <w:pPr>
        <w:jc w:val="both"/>
        <w:rPr>
          <w:sz w:val="16"/>
          <w:szCs w:val="16"/>
        </w:rPr>
      </w:pPr>
      <w:r>
        <w:rPr>
          <w:sz w:val="16"/>
          <w:szCs w:val="16"/>
        </w:rPr>
        <w:t xml:space="preserve">19. </w:t>
      </w:r>
      <w:r w:rsidR="003F2872">
        <w:rPr>
          <w:sz w:val="16"/>
          <w:szCs w:val="16"/>
        </w:rPr>
        <w:t xml:space="preserve">Решение Думы Любытинского муниципального района </w:t>
      </w:r>
      <w:r w:rsidR="007218D2">
        <w:rPr>
          <w:sz w:val="16"/>
          <w:szCs w:val="16"/>
        </w:rPr>
        <w:t xml:space="preserve"> от 16.03.2020 №343 </w:t>
      </w:r>
      <w:r w:rsidR="003F2872">
        <w:rPr>
          <w:sz w:val="16"/>
          <w:szCs w:val="16"/>
        </w:rPr>
        <w:t>«О проведении публичных слушаний  по проекту решения Думы Муниципального района «О внесении изменений и дополнений в Устав Любытинского муниципального района».</w:t>
      </w:r>
    </w:p>
    <w:p w:rsidR="005A517C" w:rsidRDefault="005A517C" w:rsidP="00957ABE">
      <w:pPr>
        <w:jc w:val="both"/>
        <w:rPr>
          <w:sz w:val="16"/>
          <w:szCs w:val="16"/>
        </w:rPr>
      </w:pPr>
    </w:p>
    <w:p w:rsidR="005A517C" w:rsidRDefault="005A517C" w:rsidP="00957ABE">
      <w:pPr>
        <w:jc w:val="both"/>
        <w:rPr>
          <w:sz w:val="16"/>
          <w:szCs w:val="16"/>
        </w:rPr>
      </w:pPr>
    </w:p>
    <w:p w:rsidR="00DF6906" w:rsidRPr="00DF6906" w:rsidRDefault="00DF6906" w:rsidP="00DF6906">
      <w:pPr>
        <w:keepNext/>
        <w:ind w:right="-2"/>
        <w:jc w:val="center"/>
        <w:outlineLvl w:val="7"/>
        <w:rPr>
          <w:b/>
          <w:color w:val="000000"/>
          <w:sz w:val="16"/>
          <w:szCs w:val="16"/>
        </w:rPr>
      </w:pPr>
      <w:r w:rsidRPr="00DF6906">
        <w:rPr>
          <w:b/>
          <w:color w:val="000000"/>
          <w:sz w:val="16"/>
          <w:szCs w:val="16"/>
        </w:rPr>
        <w:t>Администрация  Любытинского муниципального района</w:t>
      </w:r>
    </w:p>
    <w:p w:rsidR="00DF6906" w:rsidRPr="00DF6906" w:rsidRDefault="00DF6906" w:rsidP="00DF6906">
      <w:pPr>
        <w:keepNext/>
        <w:jc w:val="center"/>
        <w:outlineLvl w:val="2"/>
        <w:rPr>
          <w:b/>
          <w:color w:val="000000"/>
          <w:sz w:val="16"/>
          <w:szCs w:val="16"/>
        </w:rPr>
      </w:pPr>
      <w:r w:rsidRPr="00DF6906">
        <w:rPr>
          <w:b/>
          <w:color w:val="000000"/>
          <w:sz w:val="16"/>
          <w:szCs w:val="16"/>
        </w:rPr>
        <w:t xml:space="preserve">  </w:t>
      </w:r>
      <w:proofErr w:type="gramStart"/>
      <w:r w:rsidRPr="00DF6906">
        <w:rPr>
          <w:b/>
          <w:color w:val="000000"/>
          <w:sz w:val="16"/>
          <w:szCs w:val="16"/>
        </w:rPr>
        <w:t>Р</w:t>
      </w:r>
      <w:proofErr w:type="gramEnd"/>
      <w:r w:rsidRPr="00DF6906">
        <w:rPr>
          <w:b/>
          <w:color w:val="000000"/>
          <w:sz w:val="16"/>
          <w:szCs w:val="16"/>
        </w:rPr>
        <w:t xml:space="preserve"> А С П О Р Я Ж Е Н И Е</w:t>
      </w:r>
    </w:p>
    <w:p w:rsidR="00DF6906" w:rsidRPr="00DF6906" w:rsidRDefault="00DF6906" w:rsidP="00DF6906">
      <w:pPr>
        <w:spacing w:line="240" w:lineRule="exact"/>
        <w:ind w:right="-510"/>
        <w:jc w:val="center"/>
        <w:rPr>
          <w:color w:val="000000"/>
          <w:sz w:val="16"/>
          <w:szCs w:val="16"/>
        </w:rPr>
      </w:pPr>
      <w:r w:rsidRPr="00DF6906">
        <w:rPr>
          <w:color w:val="000000"/>
          <w:sz w:val="16"/>
          <w:szCs w:val="16"/>
        </w:rPr>
        <w:t>от 04.03.2020 № 61-рз</w:t>
      </w:r>
    </w:p>
    <w:p w:rsidR="00DF6906" w:rsidRPr="00DF6906" w:rsidRDefault="00DF6906" w:rsidP="00DF6906">
      <w:pPr>
        <w:spacing w:line="240" w:lineRule="exact"/>
        <w:ind w:right="-510"/>
        <w:jc w:val="center"/>
        <w:rPr>
          <w:color w:val="000000"/>
          <w:sz w:val="16"/>
          <w:szCs w:val="16"/>
        </w:rPr>
      </w:pPr>
      <w:proofErr w:type="spellStart"/>
      <w:r w:rsidRPr="00DF6906">
        <w:rPr>
          <w:color w:val="000000"/>
          <w:sz w:val="16"/>
          <w:szCs w:val="16"/>
        </w:rPr>
        <w:t>р.п</w:t>
      </w:r>
      <w:proofErr w:type="gramStart"/>
      <w:r w:rsidRPr="00DF6906">
        <w:rPr>
          <w:color w:val="000000"/>
          <w:sz w:val="16"/>
          <w:szCs w:val="16"/>
        </w:rPr>
        <w:t>.Л</w:t>
      </w:r>
      <w:proofErr w:type="gramEnd"/>
      <w:r w:rsidRPr="00DF6906">
        <w:rPr>
          <w:color w:val="000000"/>
          <w:sz w:val="16"/>
          <w:szCs w:val="16"/>
        </w:rPr>
        <w:t>юбытино</w:t>
      </w:r>
      <w:proofErr w:type="spellEnd"/>
    </w:p>
    <w:p w:rsidR="00DF6906" w:rsidRPr="00DF6906" w:rsidRDefault="00DF6906" w:rsidP="00DF6906">
      <w:pPr>
        <w:autoSpaceDE w:val="0"/>
        <w:autoSpaceDN w:val="0"/>
        <w:adjustRightInd w:val="0"/>
        <w:spacing w:line="240" w:lineRule="exact"/>
        <w:jc w:val="center"/>
        <w:rPr>
          <w:b/>
          <w:bCs/>
          <w:spacing w:val="10"/>
          <w:sz w:val="16"/>
          <w:szCs w:val="16"/>
        </w:rPr>
      </w:pPr>
      <w:r w:rsidRPr="00DF6906">
        <w:rPr>
          <w:b/>
          <w:bCs/>
          <w:spacing w:val="10"/>
          <w:sz w:val="16"/>
          <w:szCs w:val="16"/>
        </w:rPr>
        <w:t xml:space="preserve">О проведении публичных слушаний по вопросу актуализации проекта схем теплоснабжения Любытинского муниципального района в разрезе  Любытинского и </w:t>
      </w:r>
      <w:proofErr w:type="spellStart"/>
      <w:r w:rsidRPr="00DF6906">
        <w:rPr>
          <w:b/>
          <w:bCs/>
          <w:spacing w:val="10"/>
          <w:sz w:val="16"/>
          <w:szCs w:val="16"/>
        </w:rPr>
        <w:t>Неболчского</w:t>
      </w:r>
      <w:proofErr w:type="spellEnd"/>
      <w:r w:rsidRPr="00DF6906">
        <w:rPr>
          <w:b/>
          <w:bCs/>
          <w:spacing w:val="10"/>
          <w:sz w:val="16"/>
          <w:szCs w:val="16"/>
        </w:rPr>
        <w:t xml:space="preserve"> сельских поселений </w:t>
      </w:r>
    </w:p>
    <w:p w:rsidR="00DF6906" w:rsidRPr="00DF6906" w:rsidRDefault="00DF6906" w:rsidP="00DF6906">
      <w:pPr>
        <w:autoSpaceDE w:val="0"/>
        <w:autoSpaceDN w:val="0"/>
        <w:adjustRightInd w:val="0"/>
        <w:spacing w:line="240" w:lineRule="exact"/>
        <w:ind w:right="-1"/>
        <w:jc w:val="center"/>
        <w:rPr>
          <w:sz w:val="16"/>
          <w:szCs w:val="16"/>
        </w:rPr>
      </w:pPr>
    </w:p>
    <w:p w:rsidR="00DF6906" w:rsidRPr="00DF6906" w:rsidRDefault="00DF6906" w:rsidP="00DF6906">
      <w:pPr>
        <w:suppressAutoHyphens/>
        <w:ind w:firstLine="708"/>
        <w:jc w:val="both"/>
        <w:rPr>
          <w:sz w:val="16"/>
          <w:szCs w:val="16"/>
        </w:rPr>
      </w:pPr>
      <w:r w:rsidRPr="00DF6906">
        <w:rPr>
          <w:sz w:val="16"/>
          <w:szCs w:val="16"/>
        </w:rPr>
        <w:t>В соответствии с Положением о проведении публичных слушаний в Любытинском муниципальном районе утверждённым решением Думы Любытинского муниципального района от 26 октября 2005 года № 8, статьей 28 Федерального закона от 06 октября 2003 года № 131-ФЗ «Об общих принципах организации местного самоуправления в Российской Федерации»:</w:t>
      </w:r>
    </w:p>
    <w:p w:rsidR="00DF6906" w:rsidRPr="00DF6906" w:rsidRDefault="00DF6906" w:rsidP="00DF6906">
      <w:pPr>
        <w:suppressAutoHyphens/>
        <w:ind w:firstLine="708"/>
        <w:jc w:val="both"/>
        <w:rPr>
          <w:sz w:val="16"/>
          <w:szCs w:val="16"/>
        </w:rPr>
      </w:pPr>
      <w:r w:rsidRPr="00DF6906">
        <w:rPr>
          <w:sz w:val="16"/>
          <w:szCs w:val="16"/>
        </w:rPr>
        <w:t xml:space="preserve">1.Провести с  13 апреля 2020 года в 17.00 публичные слушания по вопросу </w:t>
      </w:r>
      <w:r w:rsidRPr="00DF6906">
        <w:rPr>
          <w:bCs/>
          <w:spacing w:val="10"/>
          <w:sz w:val="16"/>
          <w:szCs w:val="16"/>
        </w:rPr>
        <w:t xml:space="preserve">актуализации проекта схем теплоснабжения Любытинского муниципального района в разрезе  Любытинского и </w:t>
      </w:r>
      <w:proofErr w:type="spellStart"/>
      <w:r w:rsidRPr="00DF6906">
        <w:rPr>
          <w:bCs/>
          <w:spacing w:val="10"/>
          <w:sz w:val="16"/>
          <w:szCs w:val="16"/>
        </w:rPr>
        <w:t>Неболчского</w:t>
      </w:r>
      <w:proofErr w:type="spellEnd"/>
      <w:r w:rsidRPr="00DF6906">
        <w:rPr>
          <w:bCs/>
          <w:spacing w:val="10"/>
          <w:sz w:val="16"/>
          <w:szCs w:val="16"/>
        </w:rPr>
        <w:t xml:space="preserve"> сельских поселений.</w:t>
      </w:r>
      <w:r w:rsidRPr="00DF6906">
        <w:rPr>
          <w:b/>
          <w:bCs/>
          <w:spacing w:val="10"/>
          <w:sz w:val="16"/>
          <w:szCs w:val="16"/>
        </w:rPr>
        <w:t xml:space="preserve">  </w:t>
      </w:r>
    </w:p>
    <w:p w:rsidR="00DF6906" w:rsidRPr="00DF6906" w:rsidRDefault="00DF6906" w:rsidP="00DF6906">
      <w:pPr>
        <w:jc w:val="both"/>
        <w:rPr>
          <w:sz w:val="16"/>
          <w:szCs w:val="16"/>
        </w:rPr>
      </w:pPr>
      <w:r w:rsidRPr="00DF6906">
        <w:rPr>
          <w:sz w:val="16"/>
          <w:szCs w:val="16"/>
        </w:rPr>
        <w:t xml:space="preserve">      </w:t>
      </w:r>
      <w:r w:rsidRPr="00DF6906">
        <w:rPr>
          <w:sz w:val="16"/>
          <w:szCs w:val="16"/>
        </w:rPr>
        <w:tab/>
        <w:t xml:space="preserve">2. Местом проведения публичных слушаний определить большой зал Администрации Любытинского муниципального района, по адресу: Новгородская область, </w:t>
      </w:r>
      <w:proofErr w:type="spellStart"/>
      <w:r w:rsidRPr="00DF6906">
        <w:rPr>
          <w:sz w:val="16"/>
          <w:szCs w:val="16"/>
        </w:rPr>
        <w:t>Любытинский</w:t>
      </w:r>
      <w:proofErr w:type="spellEnd"/>
      <w:r w:rsidRPr="00DF6906">
        <w:rPr>
          <w:sz w:val="16"/>
          <w:szCs w:val="16"/>
        </w:rPr>
        <w:t xml:space="preserve"> район, </w:t>
      </w:r>
      <w:proofErr w:type="spellStart"/>
      <w:r w:rsidRPr="00DF6906">
        <w:rPr>
          <w:sz w:val="16"/>
          <w:szCs w:val="16"/>
        </w:rPr>
        <w:t>Любытинское</w:t>
      </w:r>
      <w:proofErr w:type="spellEnd"/>
      <w:r w:rsidRPr="00DF6906">
        <w:rPr>
          <w:sz w:val="16"/>
          <w:szCs w:val="16"/>
        </w:rPr>
        <w:t xml:space="preserve"> сельское поселение, </w:t>
      </w:r>
      <w:proofErr w:type="spellStart"/>
      <w:r w:rsidRPr="00DF6906">
        <w:rPr>
          <w:sz w:val="16"/>
          <w:szCs w:val="16"/>
        </w:rPr>
        <w:t>р.п</w:t>
      </w:r>
      <w:proofErr w:type="gramStart"/>
      <w:r w:rsidRPr="00DF6906">
        <w:rPr>
          <w:sz w:val="16"/>
          <w:szCs w:val="16"/>
        </w:rPr>
        <w:t>.Л</w:t>
      </w:r>
      <w:proofErr w:type="gramEnd"/>
      <w:r w:rsidRPr="00DF6906">
        <w:rPr>
          <w:sz w:val="16"/>
          <w:szCs w:val="16"/>
        </w:rPr>
        <w:t>юбытино</w:t>
      </w:r>
      <w:proofErr w:type="spellEnd"/>
      <w:r w:rsidRPr="00DF6906">
        <w:rPr>
          <w:sz w:val="16"/>
          <w:szCs w:val="16"/>
        </w:rPr>
        <w:t xml:space="preserve">, ул. Советов, д.29, 2 этаж. </w:t>
      </w:r>
    </w:p>
    <w:p w:rsidR="00DF6906" w:rsidRDefault="00DF6906" w:rsidP="00DF6906">
      <w:pPr>
        <w:jc w:val="both"/>
        <w:rPr>
          <w:sz w:val="16"/>
          <w:szCs w:val="16"/>
        </w:rPr>
      </w:pPr>
      <w:r w:rsidRPr="00DF6906">
        <w:rPr>
          <w:sz w:val="16"/>
          <w:szCs w:val="16"/>
        </w:rPr>
        <w:t xml:space="preserve">      </w:t>
      </w:r>
      <w:r w:rsidRPr="00DF6906">
        <w:rPr>
          <w:sz w:val="16"/>
          <w:szCs w:val="16"/>
        </w:rPr>
        <w:tab/>
        <w:t xml:space="preserve">3. Отделу ЖКХ, строительства и дорожного хозяйства комитета жилищно-коммунального хозяйства Администрации Любытинского муниципального района  обеспечить размещение на официальном сайте Администрации Любытинского муниципального района и опубликование в официальном печатном издании: </w:t>
      </w: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Default="00CE0C2B" w:rsidP="00DF6906">
      <w:pPr>
        <w:jc w:val="both"/>
        <w:rPr>
          <w:sz w:val="16"/>
          <w:szCs w:val="16"/>
        </w:rPr>
      </w:pPr>
    </w:p>
    <w:p w:rsidR="00CE0C2B" w:rsidRPr="00DF6906" w:rsidRDefault="00CE0C2B" w:rsidP="00DF6906">
      <w:pPr>
        <w:jc w:val="both"/>
        <w:rPr>
          <w:sz w:val="16"/>
          <w:szCs w:val="16"/>
        </w:rPr>
      </w:pPr>
    </w:p>
    <w:p w:rsidR="00DF6906" w:rsidRPr="00DF6906" w:rsidRDefault="00DF6906" w:rsidP="00DF6906">
      <w:pPr>
        <w:ind w:firstLine="540"/>
        <w:jc w:val="both"/>
        <w:rPr>
          <w:sz w:val="16"/>
          <w:szCs w:val="16"/>
        </w:rPr>
      </w:pPr>
      <w:r w:rsidRPr="00DF6906">
        <w:rPr>
          <w:sz w:val="16"/>
          <w:szCs w:val="16"/>
        </w:rPr>
        <w:tab/>
        <w:t>настоящего распоряжения не позднее  08.03.2020;</w:t>
      </w:r>
    </w:p>
    <w:p w:rsidR="00DF6906" w:rsidRPr="00DF6906" w:rsidRDefault="00DF6906" w:rsidP="00DF6906">
      <w:pPr>
        <w:ind w:firstLine="540"/>
        <w:jc w:val="both"/>
        <w:rPr>
          <w:sz w:val="16"/>
          <w:szCs w:val="16"/>
        </w:rPr>
      </w:pPr>
      <w:r w:rsidRPr="00DF6906">
        <w:rPr>
          <w:sz w:val="16"/>
          <w:szCs w:val="16"/>
        </w:rPr>
        <w:tab/>
        <w:t>результаты публичных слушаний не позднее 16.04.2020.</w:t>
      </w:r>
    </w:p>
    <w:p w:rsidR="00DF6906" w:rsidRPr="00DF6906" w:rsidRDefault="00DF6906" w:rsidP="00DF6906">
      <w:pPr>
        <w:autoSpaceDE w:val="0"/>
        <w:autoSpaceDN w:val="0"/>
        <w:adjustRightInd w:val="0"/>
        <w:ind w:right="-1"/>
        <w:jc w:val="both"/>
        <w:rPr>
          <w:bCs/>
          <w:spacing w:val="10"/>
          <w:sz w:val="16"/>
          <w:szCs w:val="16"/>
        </w:rPr>
      </w:pPr>
      <w:r w:rsidRPr="00DF6906">
        <w:rPr>
          <w:sz w:val="16"/>
          <w:szCs w:val="16"/>
        </w:rPr>
        <w:t xml:space="preserve">        4. Установить, что мнения, рекомендации и предложения по вопросу </w:t>
      </w:r>
      <w:r w:rsidRPr="00DF6906">
        <w:rPr>
          <w:bCs/>
          <w:spacing w:val="10"/>
          <w:sz w:val="16"/>
          <w:szCs w:val="16"/>
        </w:rPr>
        <w:t xml:space="preserve">актуализации проекта схем теплоснабжения Любытинского муниципального района в разрезе  Любытинского и </w:t>
      </w:r>
      <w:proofErr w:type="spellStart"/>
      <w:r w:rsidRPr="00DF6906">
        <w:rPr>
          <w:bCs/>
          <w:spacing w:val="10"/>
          <w:sz w:val="16"/>
          <w:szCs w:val="16"/>
        </w:rPr>
        <w:t>Неболчского</w:t>
      </w:r>
      <w:proofErr w:type="spellEnd"/>
      <w:r w:rsidRPr="00DF6906">
        <w:rPr>
          <w:bCs/>
          <w:spacing w:val="10"/>
          <w:sz w:val="16"/>
          <w:szCs w:val="16"/>
        </w:rPr>
        <w:t xml:space="preserve"> сельских </w:t>
      </w:r>
      <w:proofErr w:type="spellStart"/>
      <w:r w:rsidRPr="00DF6906">
        <w:rPr>
          <w:bCs/>
          <w:spacing w:val="10"/>
          <w:sz w:val="16"/>
          <w:szCs w:val="16"/>
        </w:rPr>
        <w:t>поселе</w:t>
      </w:r>
      <w:proofErr w:type="spellEnd"/>
    </w:p>
    <w:p w:rsidR="00DF6906" w:rsidRPr="00DF6906" w:rsidRDefault="00DF6906" w:rsidP="00DF6906">
      <w:pPr>
        <w:autoSpaceDE w:val="0"/>
        <w:autoSpaceDN w:val="0"/>
        <w:adjustRightInd w:val="0"/>
        <w:ind w:right="-1"/>
        <w:jc w:val="both"/>
        <w:rPr>
          <w:sz w:val="16"/>
          <w:szCs w:val="16"/>
        </w:rPr>
      </w:pPr>
      <w:proofErr w:type="spellStart"/>
      <w:r w:rsidRPr="00DF6906">
        <w:rPr>
          <w:bCs/>
          <w:spacing w:val="10"/>
          <w:sz w:val="16"/>
          <w:szCs w:val="16"/>
        </w:rPr>
        <w:t>ний</w:t>
      </w:r>
      <w:proofErr w:type="spellEnd"/>
      <w:r w:rsidRPr="00DF6906">
        <w:rPr>
          <w:b/>
          <w:bCs/>
          <w:spacing w:val="10"/>
          <w:sz w:val="16"/>
          <w:szCs w:val="16"/>
        </w:rPr>
        <w:t xml:space="preserve"> </w:t>
      </w:r>
      <w:r w:rsidRPr="00DF6906">
        <w:rPr>
          <w:sz w:val="16"/>
          <w:szCs w:val="16"/>
        </w:rPr>
        <w:t xml:space="preserve">принимаются Администрацией Любытинского муниципального района с 15 марта 2020 года  по 13 апреля 2020 года по адресу: Новгородская область, </w:t>
      </w:r>
    </w:p>
    <w:p w:rsidR="00DF6906" w:rsidRPr="00DF6906" w:rsidRDefault="00DF6906" w:rsidP="00DF6906">
      <w:pPr>
        <w:autoSpaceDE w:val="0"/>
        <w:autoSpaceDN w:val="0"/>
        <w:adjustRightInd w:val="0"/>
        <w:ind w:right="-1"/>
        <w:jc w:val="both"/>
        <w:rPr>
          <w:sz w:val="16"/>
          <w:szCs w:val="16"/>
        </w:rPr>
      </w:pPr>
      <w:proofErr w:type="spellStart"/>
      <w:r w:rsidRPr="00DF6906">
        <w:rPr>
          <w:sz w:val="16"/>
          <w:szCs w:val="16"/>
        </w:rPr>
        <w:t>Любытинский</w:t>
      </w:r>
      <w:proofErr w:type="spellEnd"/>
      <w:r w:rsidRPr="00DF6906">
        <w:rPr>
          <w:sz w:val="16"/>
          <w:szCs w:val="16"/>
        </w:rPr>
        <w:t xml:space="preserve"> район, </w:t>
      </w:r>
      <w:proofErr w:type="spellStart"/>
      <w:r w:rsidRPr="00DF6906">
        <w:rPr>
          <w:sz w:val="16"/>
          <w:szCs w:val="16"/>
        </w:rPr>
        <w:t>р.п</w:t>
      </w:r>
      <w:proofErr w:type="gramStart"/>
      <w:r w:rsidRPr="00DF6906">
        <w:rPr>
          <w:sz w:val="16"/>
          <w:szCs w:val="16"/>
        </w:rPr>
        <w:t>.Л</w:t>
      </w:r>
      <w:proofErr w:type="gramEnd"/>
      <w:r w:rsidRPr="00DF6906">
        <w:rPr>
          <w:sz w:val="16"/>
          <w:szCs w:val="16"/>
        </w:rPr>
        <w:t>юбытино</w:t>
      </w:r>
      <w:proofErr w:type="spellEnd"/>
      <w:r w:rsidRPr="00DF6906">
        <w:rPr>
          <w:sz w:val="16"/>
          <w:szCs w:val="16"/>
        </w:rPr>
        <w:t xml:space="preserve">, </w:t>
      </w:r>
      <w:proofErr w:type="spellStart"/>
      <w:r w:rsidRPr="00DF6906">
        <w:rPr>
          <w:sz w:val="16"/>
          <w:szCs w:val="16"/>
        </w:rPr>
        <w:t>ул.Советов</w:t>
      </w:r>
      <w:proofErr w:type="spellEnd"/>
      <w:r w:rsidRPr="00DF6906">
        <w:rPr>
          <w:sz w:val="16"/>
          <w:szCs w:val="16"/>
        </w:rPr>
        <w:t xml:space="preserve">, д.29 </w:t>
      </w:r>
      <w:proofErr w:type="spellStart"/>
      <w:r w:rsidRPr="00DF6906">
        <w:rPr>
          <w:sz w:val="16"/>
          <w:szCs w:val="16"/>
        </w:rPr>
        <w:t>каб</w:t>
      </w:r>
      <w:proofErr w:type="spellEnd"/>
      <w:r w:rsidRPr="00DF6906">
        <w:rPr>
          <w:sz w:val="16"/>
          <w:szCs w:val="16"/>
        </w:rPr>
        <w:t xml:space="preserve">. № 5, в рабочие дни с 08.00 до 17.00, телефон (881668) 6-13-58. </w:t>
      </w:r>
    </w:p>
    <w:p w:rsidR="00DF6906" w:rsidRPr="00DF6906" w:rsidRDefault="00DF6906" w:rsidP="00DF6906">
      <w:pPr>
        <w:spacing w:line="240" w:lineRule="exact"/>
        <w:ind w:right="-1"/>
        <w:jc w:val="both"/>
        <w:rPr>
          <w:b/>
          <w:sz w:val="16"/>
          <w:szCs w:val="16"/>
        </w:rPr>
      </w:pPr>
      <w:r w:rsidRPr="00DF6906">
        <w:rPr>
          <w:sz w:val="16"/>
          <w:szCs w:val="16"/>
        </w:rPr>
        <w:t xml:space="preserve">         5. </w:t>
      </w:r>
      <w:proofErr w:type="gramStart"/>
      <w:r w:rsidRPr="00DF6906">
        <w:rPr>
          <w:sz w:val="16"/>
          <w:szCs w:val="16"/>
        </w:rPr>
        <w:t>Контроль за</w:t>
      </w:r>
      <w:proofErr w:type="gramEnd"/>
      <w:r w:rsidRPr="00DF6906">
        <w:rPr>
          <w:sz w:val="16"/>
          <w:szCs w:val="16"/>
        </w:rPr>
        <w:t xml:space="preserve"> исполнением настоящего распоряжения возложить на заместителя Главы администрации  </w:t>
      </w:r>
      <w:proofErr w:type="spellStart"/>
      <w:r w:rsidRPr="00DF6906">
        <w:rPr>
          <w:sz w:val="16"/>
          <w:szCs w:val="16"/>
        </w:rPr>
        <w:t>Сивца</w:t>
      </w:r>
      <w:proofErr w:type="spellEnd"/>
      <w:r w:rsidRPr="00DF6906">
        <w:rPr>
          <w:sz w:val="16"/>
          <w:szCs w:val="16"/>
        </w:rPr>
        <w:t xml:space="preserve"> С.Н.                   </w:t>
      </w:r>
    </w:p>
    <w:p w:rsidR="00DF6906" w:rsidRPr="00DF6906" w:rsidRDefault="00DF6906" w:rsidP="00DF6906">
      <w:pPr>
        <w:spacing w:line="240" w:lineRule="exact"/>
        <w:ind w:right="-510"/>
        <w:jc w:val="both"/>
        <w:rPr>
          <w:b/>
          <w:sz w:val="16"/>
          <w:szCs w:val="16"/>
        </w:rPr>
      </w:pPr>
      <w:r w:rsidRPr="00DF6906">
        <w:rPr>
          <w:b/>
          <w:sz w:val="16"/>
          <w:szCs w:val="16"/>
        </w:rPr>
        <w:t>Первый заместитель</w:t>
      </w:r>
    </w:p>
    <w:p w:rsidR="00DF6906" w:rsidRPr="00DF6906" w:rsidRDefault="00DF6906" w:rsidP="00DF6906">
      <w:pPr>
        <w:spacing w:line="240" w:lineRule="exact"/>
        <w:ind w:right="-510"/>
        <w:jc w:val="both"/>
        <w:rPr>
          <w:b/>
          <w:sz w:val="16"/>
          <w:szCs w:val="16"/>
        </w:rPr>
      </w:pPr>
      <w:r w:rsidRPr="00DF6906">
        <w:rPr>
          <w:b/>
          <w:sz w:val="16"/>
          <w:szCs w:val="16"/>
        </w:rPr>
        <w:t xml:space="preserve">Главы администрации                                                  </w:t>
      </w:r>
      <w:proofErr w:type="spellStart"/>
      <w:r w:rsidRPr="00DF6906">
        <w:rPr>
          <w:b/>
          <w:sz w:val="16"/>
          <w:szCs w:val="16"/>
        </w:rPr>
        <w:t>С.В.Матвеева</w:t>
      </w:r>
      <w:proofErr w:type="spellEnd"/>
    </w:p>
    <w:p w:rsidR="005A517C" w:rsidRPr="00DF6906" w:rsidRDefault="005A517C" w:rsidP="00957ABE">
      <w:pPr>
        <w:jc w:val="both"/>
        <w:rPr>
          <w:sz w:val="16"/>
          <w:szCs w:val="16"/>
        </w:rPr>
      </w:pPr>
    </w:p>
    <w:p w:rsidR="0007006A" w:rsidRPr="0007006A" w:rsidRDefault="0007006A" w:rsidP="0007006A">
      <w:pPr>
        <w:keepNext/>
        <w:ind w:right="-2"/>
        <w:jc w:val="center"/>
        <w:outlineLvl w:val="7"/>
        <w:rPr>
          <w:b/>
          <w:color w:val="000000"/>
          <w:sz w:val="16"/>
          <w:szCs w:val="16"/>
        </w:rPr>
      </w:pPr>
      <w:r w:rsidRPr="0007006A">
        <w:rPr>
          <w:b/>
          <w:color w:val="000000"/>
          <w:sz w:val="16"/>
          <w:szCs w:val="16"/>
        </w:rPr>
        <w:t>Администрация  Любытинского муниципального района</w:t>
      </w:r>
    </w:p>
    <w:p w:rsidR="0007006A" w:rsidRPr="0007006A" w:rsidRDefault="0007006A" w:rsidP="0007006A">
      <w:pPr>
        <w:keepNext/>
        <w:jc w:val="center"/>
        <w:outlineLvl w:val="2"/>
        <w:rPr>
          <w:b/>
          <w:color w:val="000000"/>
          <w:sz w:val="16"/>
          <w:szCs w:val="16"/>
        </w:rPr>
      </w:pPr>
      <w:r w:rsidRPr="0007006A">
        <w:rPr>
          <w:b/>
          <w:color w:val="000000"/>
          <w:sz w:val="16"/>
          <w:szCs w:val="16"/>
        </w:rPr>
        <w:t xml:space="preserve">  </w:t>
      </w:r>
      <w:proofErr w:type="gramStart"/>
      <w:r w:rsidRPr="0007006A">
        <w:rPr>
          <w:b/>
          <w:color w:val="000000"/>
          <w:sz w:val="16"/>
          <w:szCs w:val="16"/>
        </w:rPr>
        <w:t>Р</w:t>
      </w:r>
      <w:proofErr w:type="gramEnd"/>
      <w:r w:rsidRPr="0007006A">
        <w:rPr>
          <w:b/>
          <w:color w:val="000000"/>
          <w:sz w:val="16"/>
          <w:szCs w:val="16"/>
        </w:rPr>
        <w:t xml:space="preserve"> А С П О Р Я Ж Е Н И Е</w:t>
      </w:r>
    </w:p>
    <w:p w:rsidR="0007006A" w:rsidRPr="0007006A" w:rsidRDefault="0007006A" w:rsidP="0007006A">
      <w:pPr>
        <w:spacing w:line="240" w:lineRule="exact"/>
        <w:ind w:right="-510"/>
        <w:jc w:val="center"/>
        <w:rPr>
          <w:color w:val="000000"/>
          <w:sz w:val="16"/>
          <w:szCs w:val="16"/>
        </w:rPr>
      </w:pPr>
      <w:r w:rsidRPr="0007006A">
        <w:rPr>
          <w:color w:val="000000"/>
          <w:sz w:val="16"/>
          <w:szCs w:val="16"/>
        </w:rPr>
        <w:t>от 05.03.2020 № 64-рз</w:t>
      </w:r>
    </w:p>
    <w:p w:rsidR="0007006A" w:rsidRPr="0007006A" w:rsidRDefault="0007006A" w:rsidP="0007006A">
      <w:pPr>
        <w:spacing w:line="240" w:lineRule="exact"/>
        <w:ind w:right="-510"/>
        <w:jc w:val="center"/>
        <w:rPr>
          <w:color w:val="000000"/>
          <w:sz w:val="16"/>
          <w:szCs w:val="16"/>
        </w:rPr>
      </w:pPr>
      <w:proofErr w:type="spellStart"/>
      <w:r w:rsidRPr="0007006A">
        <w:rPr>
          <w:color w:val="000000"/>
          <w:sz w:val="16"/>
          <w:szCs w:val="16"/>
        </w:rPr>
        <w:t>р.п</w:t>
      </w:r>
      <w:proofErr w:type="gramStart"/>
      <w:r w:rsidRPr="0007006A">
        <w:rPr>
          <w:color w:val="000000"/>
          <w:sz w:val="16"/>
          <w:szCs w:val="16"/>
        </w:rPr>
        <w:t>.Л</w:t>
      </w:r>
      <w:proofErr w:type="gramEnd"/>
      <w:r w:rsidRPr="0007006A">
        <w:rPr>
          <w:color w:val="000000"/>
          <w:sz w:val="16"/>
          <w:szCs w:val="16"/>
        </w:rPr>
        <w:t>юбытино</w:t>
      </w:r>
      <w:proofErr w:type="spellEnd"/>
    </w:p>
    <w:p w:rsidR="0007006A" w:rsidRPr="0007006A" w:rsidRDefault="0007006A" w:rsidP="0007006A">
      <w:pPr>
        <w:spacing w:line="240" w:lineRule="exact"/>
        <w:ind w:right="-1"/>
        <w:jc w:val="center"/>
        <w:rPr>
          <w:b/>
          <w:sz w:val="16"/>
          <w:szCs w:val="16"/>
        </w:rPr>
      </w:pPr>
      <w:r w:rsidRPr="0007006A">
        <w:rPr>
          <w:b/>
          <w:sz w:val="16"/>
          <w:szCs w:val="16"/>
        </w:rPr>
        <w:t xml:space="preserve">О временном ограничении в весенний период 2020 года </w:t>
      </w:r>
    </w:p>
    <w:p w:rsidR="0007006A" w:rsidRPr="0007006A" w:rsidRDefault="0007006A" w:rsidP="0007006A">
      <w:pPr>
        <w:spacing w:line="240" w:lineRule="exact"/>
        <w:ind w:right="-1"/>
        <w:jc w:val="center"/>
        <w:rPr>
          <w:b/>
          <w:sz w:val="16"/>
          <w:szCs w:val="16"/>
        </w:rPr>
      </w:pPr>
      <w:r w:rsidRPr="0007006A">
        <w:rPr>
          <w:b/>
          <w:sz w:val="16"/>
          <w:szCs w:val="16"/>
        </w:rPr>
        <w:t>движения транспортных средств по автомобильным дорогам</w:t>
      </w:r>
    </w:p>
    <w:p w:rsidR="0007006A" w:rsidRPr="0007006A" w:rsidRDefault="0007006A" w:rsidP="0007006A">
      <w:pPr>
        <w:spacing w:line="240" w:lineRule="exact"/>
        <w:ind w:right="-1"/>
        <w:jc w:val="center"/>
        <w:rPr>
          <w:b/>
          <w:sz w:val="16"/>
          <w:szCs w:val="16"/>
        </w:rPr>
      </w:pPr>
      <w:r w:rsidRPr="0007006A">
        <w:rPr>
          <w:b/>
          <w:sz w:val="16"/>
          <w:szCs w:val="16"/>
        </w:rPr>
        <w:t>общего пользования муниципального значения</w:t>
      </w:r>
    </w:p>
    <w:p w:rsidR="0007006A" w:rsidRPr="0007006A" w:rsidRDefault="0007006A" w:rsidP="00CE0C2B">
      <w:pPr>
        <w:ind w:firstLine="708"/>
        <w:jc w:val="both"/>
        <w:rPr>
          <w:sz w:val="16"/>
          <w:szCs w:val="16"/>
        </w:rPr>
      </w:pPr>
      <w:r w:rsidRPr="0007006A">
        <w:rPr>
          <w:sz w:val="16"/>
          <w:szCs w:val="16"/>
        </w:rPr>
        <w:tab/>
      </w:r>
      <w:proofErr w:type="gramStart"/>
      <w:r w:rsidRPr="0007006A">
        <w:rPr>
          <w:sz w:val="16"/>
          <w:szCs w:val="16"/>
        </w:rPr>
        <w:t xml:space="preserve">В соответствии со </w:t>
      </w:r>
      <w:hyperlink r:id="rId8" w:history="1">
        <w:r w:rsidRPr="0007006A">
          <w:rPr>
            <w:color w:val="0000FF"/>
            <w:sz w:val="16"/>
            <w:szCs w:val="16"/>
            <w:u w:val="single"/>
          </w:rPr>
          <w:t>статьей 30</w:t>
        </w:r>
      </w:hyperlink>
      <w:r w:rsidRPr="0007006A">
        <w:rPr>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9" w:history="1">
        <w:r w:rsidRPr="0007006A">
          <w:rPr>
            <w:color w:val="0000FF"/>
            <w:sz w:val="16"/>
            <w:szCs w:val="16"/>
            <w:u w:val="single"/>
          </w:rPr>
          <w:t>постановлением</w:t>
        </w:r>
      </w:hyperlink>
      <w:r w:rsidRPr="0007006A">
        <w:rPr>
          <w:sz w:val="16"/>
          <w:szCs w:val="16"/>
        </w:rPr>
        <w:t xml:space="preserve"> Администрации области от 11.03.2012 №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w:t>
      </w:r>
      <w:proofErr w:type="gramEnd"/>
    </w:p>
    <w:p w:rsidR="0007006A" w:rsidRPr="0007006A" w:rsidRDefault="0007006A" w:rsidP="00CE0C2B">
      <w:pPr>
        <w:ind w:firstLine="708"/>
        <w:jc w:val="both"/>
        <w:rPr>
          <w:sz w:val="16"/>
          <w:szCs w:val="16"/>
        </w:rPr>
      </w:pPr>
      <w:r w:rsidRPr="0007006A">
        <w:rPr>
          <w:sz w:val="16"/>
          <w:szCs w:val="16"/>
        </w:rPr>
        <w:t xml:space="preserve">1. Ввести с 05 апреля по 05 мая 2020 года временное ограничение движения по автомобильным дорогам общего пользования </w:t>
      </w:r>
      <w:r w:rsidRPr="0007006A">
        <w:rPr>
          <w:color w:val="000000"/>
          <w:sz w:val="16"/>
          <w:szCs w:val="16"/>
          <w:shd w:val="clear" w:color="auto" w:fill="FFFFFF"/>
        </w:rPr>
        <w:t>местного значения следующих</w:t>
      </w:r>
      <w:r w:rsidRPr="0007006A">
        <w:rPr>
          <w:sz w:val="16"/>
          <w:szCs w:val="16"/>
        </w:rPr>
        <w:t xml:space="preserve"> транспортных средств:   </w:t>
      </w:r>
    </w:p>
    <w:p w:rsidR="0007006A" w:rsidRPr="0007006A" w:rsidRDefault="0007006A" w:rsidP="00CE0C2B">
      <w:pPr>
        <w:ind w:firstLine="708"/>
        <w:jc w:val="both"/>
        <w:rPr>
          <w:sz w:val="16"/>
          <w:szCs w:val="16"/>
        </w:rPr>
      </w:pPr>
      <w:r w:rsidRPr="0007006A">
        <w:rPr>
          <w:sz w:val="16"/>
          <w:szCs w:val="16"/>
        </w:rPr>
        <w:t>с осевыми нагрузками свыше 5,0 т на автомобильных дорогах (участках автомобильных дорог) с асфальтобетонным покрытием;</w:t>
      </w:r>
    </w:p>
    <w:p w:rsidR="0007006A" w:rsidRPr="0007006A" w:rsidRDefault="0007006A" w:rsidP="00CE0C2B">
      <w:pPr>
        <w:ind w:firstLine="708"/>
        <w:jc w:val="both"/>
        <w:rPr>
          <w:sz w:val="16"/>
          <w:szCs w:val="16"/>
        </w:rPr>
      </w:pPr>
      <w:r w:rsidRPr="0007006A">
        <w:rPr>
          <w:sz w:val="16"/>
          <w:szCs w:val="16"/>
        </w:rPr>
        <w:t>с осевыми нагрузками свыше 4,5 т на грунтовых автомобильных дорогах, дорогах с гравийным и (или) щебеночным покрытием.</w:t>
      </w:r>
    </w:p>
    <w:p w:rsidR="0007006A" w:rsidRPr="0007006A" w:rsidRDefault="0007006A" w:rsidP="00CE0C2B">
      <w:pPr>
        <w:ind w:firstLine="720"/>
        <w:jc w:val="both"/>
        <w:rPr>
          <w:sz w:val="16"/>
          <w:szCs w:val="16"/>
        </w:rPr>
      </w:pPr>
      <w:r w:rsidRPr="0007006A">
        <w:rPr>
          <w:sz w:val="16"/>
          <w:szCs w:val="16"/>
        </w:rPr>
        <w:t xml:space="preserve">2. </w:t>
      </w:r>
      <w:proofErr w:type="gramStart"/>
      <w:r w:rsidRPr="0007006A">
        <w:rPr>
          <w:sz w:val="16"/>
          <w:szCs w:val="16"/>
        </w:rPr>
        <w:t>Ограничение движения не распространяется на пассажирские перевозки автобусами, перевозки продуктов питания, животных, лекарственных средств, горюче-смазочных материалов, семенного фонда, удобрений, кормов, почты и почтовых грузов, перевозки грузов, необходимых для предотвращения и ликвидации последствий стихийных бедствий и иных чрезвычайных ситуаций, перевозки сжиженного газа населению, бытовых отходов мусоровозами, на специальные автомобили, предназначенные для текущего содержания действующей сети автомобильных дорог, аварийно-технического обслуживания объектов энергетического</w:t>
      </w:r>
      <w:proofErr w:type="gramEnd"/>
      <w:r w:rsidRPr="0007006A">
        <w:rPr>
          <w:sz w:val="16"/>
          <w:szCs w:val="16"/>
        </w:rPr>
        <w:t xml:space="preserve"> комплекса, газового и коммунального хозяйства, на автотранспортные средства органов внутренних дел, пожарных и медицинских служб.</w:t>
      </w:r>
    </w:p>
    <w:p w:rsidR="0007006A" w:rsidRPr="0007006A" w:rsidRDefault="0007006A" w:rsidP="00CE0C2B">
      <w:pPr>
        <w:ind w:firstLine="720"/>
        <w:jc w:val="both"/>
        <w:rPr>
          <w:sz w:val="16"/>
          <w:szCs w:val="16"/>
        </w:rPr>
      </w:pPr>
      <w:r w:rsidRPr="0007006A">
        <w:rPr>
          <w:sz w:val="16"/>
          <w:szCs w:val="16"/>
        </w:rPr>
        <w:t xml:space="preserve">3. Согласовывать с отделением полиции по </w:t>
      </w:r>
      <w:proofErr w:type="spellStart"/>
      <w:r w:rsidRPr="0007006A">
        <w:rPr>
          <w:sz w:val="16"/>
          <w:szCs w:val="16"/>
        </w:rPr>
        <w:t>Любытинскому</w:t>
      </w:r>
      <w:proofErr w:type="spellEnd"/>
      <w:r w:rsidRPr="0007006A">
        <w:rPr>
          <w:sz w:val="16"/>
          <w:szCs w:val="16"/>
        </w:rPr>
        <w:t xml:space="preserve"> району межмуниципального отдела Министерства внутренних дел России «</w:t>
      </w:r>
      <w:proofErr w:type="spellStart"/>
      <w:r w:rsidRPr="0007006A">
        <w:rPr>
          <w:sz w:val="16"/>
          <w:szCs w:val="16"/>
        </w:rPr>
        <w:t>Боровичский</w:t>
      </w:r>
      <w:proofErr w:type="spellEnd"/>
      <w:r w:rsidRPr="0007006A">
        <w:rPr>
          <w:sz w:val="16"/>
          <w:szCs w:val="16"/>
        </w:rPr>
        <w:t xml:space="preserve">» дислокацию временных дорожных знаков и знаков дополнительной информации (таблички), ограничивающих нагрузку на ось транспортных средств, до начала их установки. Дорожные знаки должны быть установлены с учетом требований ГОСТ </w:t>
      </w:r>
      <w:proofErr w:type="gramStart"/>
      <w:r w:rsidRPr="0007006A">
        <w:rPr>
          <w:sz w:val="16"/>
          <w:szCs w:val="16"/>
        </w:rPr>
        <w:t>Р</w:t>
      </w:r>
      <w:proofErr w:type="gramEnd"/>
      <w:r w:rsidRPr="0007006A">
        <w:rPr>
          <w:sz w:val="16"/>
          <w:szCs w:val="16"/>
        </w:rPr>
        <w:t xml:space="preserve"> 52289-2004, а их конструкция и технические характеристики должны соответствовать требованиям ГОСТ Р 52290-2004, ГОСТ 32945-2014;</w:t>
      </w:r>
    </w:p>
    <w:p w:rsidR="0007006A" w:rsidRPr="0007006A" w:rsidRDefault="0007006A" w:rsidP="00CE0C2B">
      <w:pPr>
        <w:ind w:firstLine="720"/>
        <w:jc w:val="both"/>
        <w:rPr>
          <w:sz w:val="16"/>
          <w:szCs w:val="16"/>
        </w:rPr>
      </w:pPr>
      <w:r w:rsidRPr="0007006A">
        <w:rPr>
          <w:sz w:val="16"/>
          <w:szCs w:val="16"/>
        </w:rPr>
        <w:t xml:space="preserve">4. Рекомендовать отделению полиции по </w:t>
      </w:r>
      <w:proofErr w:type="spellStart"/>
      <w:r w:rsidRPr="0007006A">
        <w:rPr>
          <w:sz w:val="16"/>
          <w:szCs w:val="16"/>
        </w:rPr>
        <w:t>Любытинскому</w:t>
      </w:r>
      <w:proofErr w:type="spellEnd"/>
      <w:r w:rsidRPr="0007006A">
        <w:rPr>
          <w:sz w:val="16"/>
          <w:szCs w:val="16"/>
        </w:rPr>
        <w:t xml:space="preserve"> району </w:t>
      </w:r>
      <w:proofErr w:type="gramStart"/>
      <w:r w:rsidRPr="0007006A">
        <w:rPr>
          <w:sz w:val="16"/>
          <w:szCs w:val="16"/>
        </w:rPr>
        <w:t>меж-муниципального</w:t>
      </w:r>
      <w:proofErr w:type="gramEnd"/>
      <w:r w:rsidRPr="0007006A">
        <w:rPr>
          <w:sz w:val="16"/>
          <w:szCs w:val="16"/>
        </w:rPr>
        <w:t xml:space="preserve"> отдела Министерства внутренних дел России «</w:t>
      </w:r>
      <w:proofErr w:type="spellStart"/>
      <w:r w:rsidRPr="0007006A">
        <w:rPr>
          <w:sz w:val="16"/>
          <w:szCs w:val="16"/>
        </w:rPr>
        <w:t>Боровичский</w:t>
      </w:r>
      <w:proofErr w:type="spellEnd"/>
      <w:r w:rsidRPr="0007006A">
        <w:rPr>
          <w:sz w:val="16"/>
          <w:szCs w:val="16"/>
        </w:rPr>
        <w:t>»  оказывать   содействие  Администрации   муниципального   района  в организации и проведении мероприятий по временному ограничению движения транспорта.</w:t>
      </w:r>
    </w:p>
    <w:p w:rsidR="0007006A" w:rsidRPr="0007006A" w:rsidRDefault="0007006A" w:rsidP="00CE0C2B">
      <w:pPr>
        <w:ind w:firstLine="720"/>
        <w:jc w:val="both"/>
        <w:rPr>
          <w:sz w:val="16"/>
          <w:szCs w:val="16"/>
        </w:rPr>
      </w:pPr>
      <w:r w:rsidRPr="0007006A">
        <w:rPr>
          <w:sz w:val="16"/>
          <w:szCs w:val="16"/>
        </w:rPr>
        <w:t xml:space="preserve">5. </w:t>
      </w:r>
      <w:proofErr w:type="gramStart"/>
      <w:r w:rsidRPr="0007006A">
        <w:rPr>
          <w:sz w:val="16"/>
          <w:szCs w:val="16"/>
        </w:rPr>
        <w:t>Контроль за</w:t>
      </w:r>
      <w:proofErr w:type="gramEnd"/>
      <w:r w:rsidRPr="0007006A">
        <w:rPr>
          <w:sz w:val="16"/>
          <w:szCs w:val="16"/>
        </w:rPr>
        <w:t xml:space="preserve"> выполнением  распоряжения возложить  на заместителя Главы администрации муниципального района </w:t>
      </w:r>
      <w:proofErr w:type="spellStart"/>
      <w:r w:rsidRPr="0007006A">
        <w:rPr>
          <w:sz w:val="16"/>
          <w:szCs w:val="16"/>
        </w:rPr>
        <w:t>Сивца</w:t>
      </w:r>
      <w:proofErr w:type="spellEnd"/>
      <w:r w:rsidRPr="0007006A">
        <w:rPr>
          <w:sz w:val="16"/>
          <w:szCs w:val="16"/>
        </w:rPr>
        <w:t xml:space="preserve"> С.Н.</w:t>
      </w:r>
    </w:p>
    <w:p w:rsidR="0007006A" w:rsidRPr="0007006A" w:rsidRDefault="0007006A" w:rsidP="00CE0C2B">
      <w:pPr>
        <w:ind w:firstLine="709"/>
        <w:jc w:val="both"/>
        <w:rPr>
          <w:sz w:val="16"/>
          <w:szCs w:val="16"/>
        </w:rPr>
      </w:pPr>
      <w:r w:rsidRPr="0007006A">
        <w:rPr>
          <w:sz w:val="16"/>
          <w:szCs w:val="16"/>
        </w:rPr>
        <w:t>6. Опубликовать распоряжение в районной газете «</w:t>
      </w:r>
      <w:proofErr w:type="spellStart"/>
      <w:r w:rsidRPr="0007006A">
        <w:rPr>
          <w:sz w:val="16"/>
          <w:szCs w:val="16"/>
        </w:rPr>
        <w:t>Любытинские</w:t>
      </w:r>
      <w:proofErr w:type="spellEnd"/>
      <w:r w:rsidRPr="0007006A">
        <w:rPr>
          <w:sz w:val="16"/>
          <w:szCs w:val="16"/>
        </w:rPr>
        <w:t xml:space="preserve"> вести»,  разместить на официальном сайте Администрации Любытинского муниципального </w:t>
      </w:r>
      <w:r w:rsidRPr="0007006A">
        <w:rPr>
          <w:color w:val="000000"/>
          <w:sz w:val="16"/>
          <w:szCs w:val="16"/>
        </w:rPr>
        <w:t>района в информационно-телекоммуникационной сети «Интернет».</w:t>
      </w:r>
    </w:p>
    <w:p w:rsidR="0007006A" w:rsidRPr="0007006A" w:rsidRDefault="0007006A" w:rsidP="00CE0C2B">
      <w:pPr>
        <w:ind w:left="-284" w:right="-510"/>
        <w:jc w:val="both"/>
        <w:rPr>
          <w:b/>
          <w:sz w:val="16"/>
          <w:szCs w:val="16"/>
        </w:rPr>
      </w:pPr>
      <w:r w:rsidRPr="0007006A">
        <w:rPr>
          <w:b/>
          <w:sz w:val="16"/>
          <w:szCs w:val="16"/>
        </w:rPr>
        <w:t xml:space="preserve">    Первый заместитель</w:t>
      </w:r>
    </w:p>
    <w:p w:rsidR="0007006A" w:rsidRDefault="0007006A" w:rsidP="00CE0C2B">
      <w:pPr>
        <w:ind w:left="-284" w:right="-510"/>
        <w:jc w:val="both"/>
        <w:rPr>
          <w:b/>
          <w:sz w:val="16"/>
          <w:szCs w:val="16"/>
        </w:rPr>
      </w:pPr>
      <w:r w:rsidRPr="0007006A">
        <w:rPr>
          <w:b/>
          <w:sz w:val="16"/>
          <w:szCs w:val="16"/>
        </w:rPr>
        <w:t xml:space="preserve">    Главы администрации                                           </w:t>
      </w:r>
      <w:proofErr w:type="spellStart"/>
      <w:r w:rsidRPr="0007006A">
        <w:rPr>
          <w:b/>
          <w:sz w:val="16"/>
          <w:szCs w:val="16"/>
        </w:rPr>
        <w:t>С.В.Матвеева</w:t>
      </w:r>
      <w:proofErr w:type="spellEnd"/>
    </w:p>
    <w:p w:rsidR="00C9528C" w:rsidRDefault="00C9528C" w:rsidP="00CE0C2B">
      <w:pPr>
        <w:ind w:left="-284" w:right="-510"/>
        <w:jc w:val="both"/>
        <w:rPr>
          <w:b/>
          <w:sz w:val="16"/>
          <w:szCs w:val="16"/>
        </w:rPr>
      </w:pPr>
    </w:p>
    <w:p w:rsidR="00EB475C" w:rsidRPr="00EB475C" w:rsidRDefault="00EB475C" w:rsidP="00EB475C">
      <w:pPr>
        <w:keepNext/>
        <w:ind w:right="-2"/>
        <w:jc w:val="center"/>
        <w:outlineLvl w:val="7"/>
        <w:rPr>
          <w:b/>
          <w:color w:val="000000"/>
          <w:sz w:val="16"/>
          <w:szCs w:val="16"/>
        </w:rPr>
      </w:pPr>
      <w:r w:rsidRPr="00EB475C">
        <w:rPr>
          <w:b/>
          <w:color w:val="000000"/>
          <w:sz w:val="16"/>
          <w:szCs w:val="16"/>
        </w:rPr>
        <w:t>Администрация  Любытинского муниципального района</w:t>
      </w:r>
    </w:p>
    <w:p w:rsidR="00EB475C" w:rsidRPr="00EB475C" w:rsidRDefault="00EB475C" w:rsidP="00EB475C">
      <w:pPr>
        <w:keepNext/>
        <w:jc w:val="center"/>
        <w:outlineLvl w:val="2"/>
        <w:rPr>
          <w:b/>
          <w:color w:val="000000"/>
          <w:sz w:val="16"/>
          <w:szCs w:val="16"/>
        </w:rPr>
      </w:pPr>
      <w:r w:rsidRPr="00EB475C">
        <w:rPr>
          <w:b/>
          <w:color w:val="000000"/>
          <w:sz w:val="16"/>
          <w:szCs w:val="16"/>
        </w:rPr>
        <w:t xml:space="preserve">  </w:t>
      </w:r>
      <w:proofErr w:type="gramStart"/>
      <w:r w:rsidRPr="00EB475C">
        <w:rPr>
          <w:b/>
          <w:color w:val="000000"/>
          <w:sz w:val="16"/>
          <w:szCs w:val="16"/>
        </w:rPr>
        <w:t>Р</w:t>
      </w:r>
      <w:proofErr w:type="gramEnd"/>
      <w:r w:rsidRPr="00EB475C">
        <w:rPr>
          <w:b/>
          <w:color w:val="000000"/>
          <w:sz w:val="16"/>
          <w:szCs w:val="16"/>
        </w:rPr>
        <w:t xml:space="preserve"> А С П О Р Я Ж Е Н И Е</w:t>
      </w:r>
    </w:p>
    <w:p w:rsidR="00EB475C" w:rsidRPr="00EB475C" w:rsidRDefault="00EB475C" w:rsidP="00EB475C">
      <w:pPr>
        <w:spacing w:line="240" w:lineRule="exact"/>
        <w:ind w:right="-1"/>
        <w:jc w:val="center"/>
        <w:rPr>
          <w:color w:val="000000"/>
          <w:sz w:val="16"/>
          <w:szCs w:val="16"/>
        </w:rPr>
      </w:pPr>
      <w:r w:rsidRPr="00EB475C">
        <w:rPr>
          <w:color w:val="000000"/>
          <w:sz w:val="16"/>
          <w:szCs w:val="16"/>
        </w:rPr>
        <w:t>от 13.03.2020 № 79-рз</w:t>
      </w:r>
    </w:p>
    <w:p w:rsidR="00EB475C" w:rsidRPr="00EB475C" w:rsidRDefault="00EB475C" w:rsidP="00EB475C">
      <w:pPr>
        <w:spacing w:line="240" w:lineRule="exact"/>
        <w:ind w:right="-1"/>
        <w:jc w:val="center"/>
        <w:rPr>
          <w:color w:val="000000"/>
          <w:sz w:val="16"/>
          <w:szCs w:val="16"/>
        </w:rPr>
      </w:pPr>
      <w:proofErr w:type="spellStart"/>
      <w:r w:rsidRPr="00EB475C">
        <w:rPr>
          <w:color w:val="000000"/>
          <w:sz w:val="16"/>
          <w:szCs w:val="16"/>
        </w:rPr>
        <w:t>р.п</w:t>
      </w:r>
      <w:proofErr w:type="gramStart"/>
      <w:r w:rsidRPr="00EB475C">
        <w:rPr>
          <w:color w:val="000000"/>
          <w:sz w:val="16"/>
          <w:szCs w:val="16"/>
        </w:rPr>
        <w:t>.Л</w:t>
      </w:r>
      <w:proofErr w:type="gramEnd"/>
      <w:r w:rsidRPr="00EB475C">
        <w:rPr>
          <w:color w:val="000000"/>
          <w:sz w:val="16"/>
          <w:szCs w:val="16"/>
        </w:rPr>
        <w:t>юбытино</w:t>
      </w:r>
      <w:proofErr w:type="spellEnd"/>
    </w:p>
    <w:p w:rsidR="00EB475C" w:rsidRPr="00EB475C" w:rsidRDefault="00EB475C" w:rsidP="00CE0C2B">
      <w:pPr>
        <w:ind w:right="-1"/>
        <w:jc w:val="center"/>
        <w:rPr>
          <w:b/>
          <w:sz w:val="16"/>
          <w:szCs w:val="16"/>
        </w:rPr>
      </w:pPr>
      <w:r w:rsidRPr="00EB475C">
        <w:rPr>
          <w:b/>
          <w:sz w:val="16"/>
          <w:szCs w:val="16"/>
        </w:rPr>
        <w:t xml:space="preserve">О временном ограничении  движения транспортных средств </w:t>
      </w:r>
    </w:p>
    <w:p w:rsidR="00EB475C" w:rsidRPr="00EB475C" w:rsidRDefault="00EB475C" w:rsidP="00CE0C2B">
      <w:pPr>
        <w:ind w:right="-1"/>
        <w:jc w:val="center"/>
        <w:rPr>
          <w:b/>
          <w:sz w:val="16"/>
          <w:szCs w:val="16"/>
        </w:rPr>
      </w:pPr>
      <w:r w:rsidRPr="00EB475C">
        <w:rPr>
          <w:b/>
          <w:sz w:val="16"/>
          <w:szCs w:val="16"/>
        </w:rPr>
        <w:t xml:space="preserve">по автомобильным дорогам общего пользования муниципального </w:t>
      </w:r>
      <w:r w:rsidR="00CE0C2B">
        <w:rPr>
          <w:b/>
          <w:sz w:val="16"/>
          <w:szCs w:val="16"/>
        </w:rPr>
        <w:t xml:space="preserve"> </w:t>
      </w:r>
      <w:r w:rsidRPr="00EB475C">
        <w:rPr>
          <w:b/>
          <w:sz w:val="16"/>
          <w:szCs w:val="16"/>
        </w:rPr>
        <w:t>значения</w:t>
      </w:r>
    </w:p>
    <w:p w:rsidR="00EB475C" w:rsidRPr="00EB475C" w:rsidRDefault="00EB475C" w:rsidP="00CE0C2B">
      <w:pPr>
        <w:ind w:firstLine="708"/>
        <w:jc w:val="both"/>
        <w:rPr>
          <w:sz w:val="16"/>
          <w:szCs w:val="16"/>
        </w:rPr>
      </w:pPr>
      <w:r w:rsidRPr="00EB475C">
        <w:rPr>
          <w:sz w:val="16"/>
          <w:szCs w:val="16"/>
        </w:rPr>
        <w:tab/>
      </w:r>
      <w:proofErr w:type="gramStart"/>
      <w:r w:rsidRPr="00EB475C">
        <w:rPr>
          <w:sz w:val="16"/>
          <w:szCs w:val="16"/>
        </w:rPr>
        <w:t xml:space="preserve">В соответствии со </w:t>
      </w:r>
      <w:hyperlink r:id="rId10" w:history="1">
        <w:r w:rsidRPr="00EB475C">
          <w:rPr>
            <w:color w:val="0000FF"/>
            <w:sz w:val="16"/>
            <w:szCs w:val="16"/>
            <w:u w:val="single"/>
          </w:rPr>
          <w:t>статьей 30</w:t>
        </w:r>
      </w:hyperlink>
      <w:r w:rsidRPr="00EB475C">
        <w:rPr>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4 ст.1 Областного  закона от 05.12.2011 № 1121-ОЗ «Об определении случаев установления временных ограничения или прекращения  движения транспортных средств по  автомобильным дорогам регионального  иди межмуниципального значения</w:t>
      </w:r>
      <w:proofErr w:type="gramEnd"/>
      <w:r w:rsidRPr="00EB475C">
        <w:rPr>
          <w:sz w:val="16"/>
          <w:szCs w:val="16"/>
        </w:rPr>
        <w:t>, местного значения в границах населенных пунктов, в том числе в целях повышения  их пропускной  способности»,  пунктами 4.1, 4.4. Постановления Администрации Новгородской области от 11.03.2012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 в целях обеспечения безопасности дорожного движения:</w:t>
      </w:r>
    </w:p>
    <w:p w:rsidR="00EB475C" w:rsidRPr="00EB475C" w:rsidRDefault="00EB475C" w:rsidP="00CE0C2B">
      <w:pPr>
        <w:ind w:firstLine="708"/>
        <w:jc w:val="both"/>
        <w:rPr>
          <w:sz w:val="16"/>
          <w:szCs w:val="16"/>
        </w:rPr>
      </w:pPr>
      <w:r w:rsidRPr="00EB475C">
        <w:rPr>
          <w:sz w:val="16"/>
          <w:szCs w:val="16"/>
        </w:rPr>
        <w:t>1.Ввести с 14 марта по 05 апреля 2020 года временное ограничение движения для транспортных средств,  нагрузка на  ось  которых  превышает</w:t>
      </w:r>
    </w:p>
    <w:p w:rsidR="00EB475C" w:rsidRPr="00EB475C" w:rsidRDefault="00EB475C" w:rsidP="00CE0C2B">
      <w:pPr>
        <w:jc w:val="both"/>
        <w:rPr>
          <w:sz w:val="16"/>
          <w:szCs w:val="16"/>
        </w:rPr>
      </w:pPr>
      <w:r w:rsidRPr="00EB475C">
        <w:rPr>
          <w:sz w:val="16"/>
          <w:szCs w:val="16"/>
        </w:rPr>
        <w:t xml:space="preserve"> 4,5 т., по автомобильным  дорогам  общего пользования </w:t>
      </w:r>
      <w:r w:rsidRPr="00EB475C">
        <w:rPr>
          <w:color w:val="000000"/>
          <w:sz w:val="16"/>
          <w:szCs w:val="16"/>
          <w:shd w:val="clear" w:color="auto" w:fill="FFFFFF"/>
        </w:rPr>
        <w:t xml:space="preserve">местного значения «подъезд к </w:t>
      </w:r>
      <w:proofErr w:type="spellStart"/>
      <w:r w:rsidRPr="00EB475C">
        <w:rPr>
          <w:color w:val="000000"/>
          <w:sz w:val="16"/>
          <w:szCs w:val="16"/>
          <w:shd w:val="clear" w:color="auto" w:fill="FFFFFF"/>
        </w:rPr>
        <w:t>д</w:t>
      </w:r>
      <w:proofErr w:type="gramStart"/>
      <w:r w:rsidRPr="00EB475C">
        <w:rPr>
          <w:color w:val="000000"/>
          <w:sz w:val="16"/>
          <w:szCs w:val="16"/>
          <w:shd w:val="clear" w:color="auto" w:fill="FFFFFF"/>
        </w:rPr>
        <w:t>.Б</w:t>
      </w:r>
      <w:proofErr w:type="gramEnd"/>
      <w:r w:rsidRPr="00EB475C">
        <w:rPr>
          <w:color w:val="000000"/>
          <w:sz w:val="16"/>
          <w:szCs w:val="16"/>
          <w:shd w:val="clear" w:color="auto" w:fill="FFFFFF"/>
        </w:rPr>
        <w:t>ольшое</w:t>
      </w:r>
      <w:proofErr w:type="spellEnd"/>
      <w:r w:rsidRPr="00EB475C">
        <w:rPr>
          <w:color w:val="000000"/>
          <w:sz w:val="16"/>
          <w:szCs w:val="16"/>
          <w:shd w:val="clear" w:color="auto" w:fill="FFFFFF"/>
        </w:rPr>
        <w:t xml:space="preserve"> </w:t>
      </w:r>
      <w:proofErr w:type="spellStart"/>
      <w:r w:rsidRPr="00EB475C">
        <w:rPr>
          <w:color w:val="000000"/>
          <w:sz w:val="16"/>
          <w:szCs w:val="16"/>
          <w:shd w:val="clear" w:color="auto" w:fill="FFFFFF"/>
        </w:rPr>
        <w:t>Заборовье</w:t>
      </w:r>
      <w:proofErr w:type="spellEnd"/>
      <w:r w:rsidRPr="00EB475C">
        <w:rPr>
          <w:color w:val="000000"/>
          <w:sz w:val="16"/>
          <w:szCs w:val="16"/>
          <w:shd w:val="clear" w:color="auto" w:fill="FFFFFF"/>
        </w:rPr>
        <w:t xml:space="preserve">» и «Большое </w:t>
      </w:r>
      <w:proofErr w:type="spellStart"/>
      <w:r w:rsidRPr="00EB475C">
        <w:rPr>
          <w:color w:val="000000"/>
          <w:sz w:val="16"/>
          <w:szCs w:val="16"/>
          <w:shd w:val="clear" w:color="auto" w:fill="FFFFFF"/>
        </w:rPr>
        <w:t>Заборовье</w:t>
      </w:r>
      <w:proofErr w:type="spellEnd"/>
      <w:r w:rsidRPr="00EB475C">
        <w:rPr>
          <w:color w:val="000000"/>
          <w:sz w:val="16"/>
          <w:szCs w:val="16"/>
          <w:shd w:val="clear" w:color="auto" w:fill="FFFFFF"/>
        </w:rPr>
        <w:t xml:space="preserve"> - Малое </w:t>
      </w:r>
      <w:proofErr w:type="spellStart"/>
      <w:r w:rsidRPr="00EB475C">
        <w:rPr>
          <w:color w:val="000000"/>
          <w:sz w:val="16"/>
          <w:szCs w:val="16"/>
          <w:shd w:val="clear" w:color="auto" w:fill="FFFFFF"/>
        </w:rPr>
        <w:t>Заборовье</w:t>
      </w:r>
      <w:proofErr w:type="spellEnd"/>
      <w:r w:rsidRPr="00EB475C">
        <w:rPr>
          <w:color w:val="000000"/>
          <w:sz w:val="16"/>
          <w:szCs w:val="16"/>
          <w:shd w:val="clear" w:color="auto" w:fill="FFFFFF"/>
        </w:rPr>
        <w:t>».</w:t>
      </w:r>
    </w:p>
    <w:p w:rsidR="00EB475C" w:rsidRPr="00EB475C" w:rsidRDefault="00EB475C" w:rsidP="00CE0C2B">
      <w:pPr>
        <w:ind w:firstLine="720"/>
        <w:jc w:val="both"/>
        <w:rPr>
          <w:sz w:val="16"/>
          <w:szCs w:val="16"/>
        </w:rPr>
      </w:pPr>
      <w:r w:rsidRPr="00EB475C">
        <w:rPr>
          <w:sz w:val="16"/>
          <w:szCs w:val="16"/>
        </w:rPr>
        <w:t>2. Ограничение движения не распространяется:</w:t>
      </w:r>
    </w:p>
    <w:p w:rsidR="00EB475C" w:rsidRPr="00EB475C" w:rsidRDefault="00EB475C" w:rsidP="00CE0C2B">
      <w:pPr>
        <w:ind w:firstLine="720"/>
        <w:jc w:val="both"/>
        <w:rPr>
          <w:sz w:val="16"/>
          <w:szCs w:val="16"/>
        </w:rPr>
      </w:pPr>
      <w:r w:rsidRPr="00EB475C">
        <w:rPr>
          <w:sz w:val="16"/>
          <w:szCs w:val="16"/>
        </w:rPr>
        <w:t xml:space="preserve"> на пассажирские перевозки автобусами;</w:t>
      </w:r>
    </w:p>
    <w:p w:rsidR="00EB475C" w:rsidRPr="00EB475C" w:rsidRDefault="00EB475C" w:rsidP="00CE0C2B">
      <w:pPr>
        <w:ind w:firstLine="720"/>
        <w:jc w:val="both"/>
        <w:rPr>
          <w:sz w:val="16"/>
          <w:szCs w:val="16"/>
        </w:rPr>
      </w:pPr>
      <w:r w:rsidRPr="00EB475C">
        <w:rPr>
          <w:sz w:val="16"/>
          <w:szCs w:val="16"/>
        </w:rPr>
        <w:lastRenderedPageBreak/>
        <w:t xml:space="preserve"> перевозки продуктов питания, животных, лекарственных средств, горюче-смазочных материалов, семенного фонда, удобрений, кормов, почты и почтовых грузов;</w:t>
      </w:r>
    </w:p>
    <w:p w:rsidR="00EB475C" w:rsidRPr="00EB475C" w:rsidRDefault="00EB475C" w:rsidP="00CE0C2B">
      <w:pPr>
        <w:ind w:firstLine="720"/>
        <w:jc w:val="both"/>
        <w:rPr>
          <w:sz w:val="16"/>
          <w:szCs w:val="16"/>
        </w:rPr>
      </w:pPr>
      <w:r w:rsidRPr="00EB475C">
        <w:rPr>
          <w:sz w:val="16"/>
          <w:szCs w:val="16"/>
        </w:rPr>
        <w:t xml:space="preserve"> перевозки грузов, необходимых для предотвращения и ликвидации последствий стихийных бедствий и иных чрезвычайных ситуаций;</w:t>
      </w:r>
    </w:p>
    <w:p w:rsidR="00EB475C" w:rsidRPr="00EB475C" w:rsidRDefault="00EB475C" w:rsidP="00CE0C2B">
      <w:pPr>
        <w:ind w:firstLine="720"/>
        <w:jc w:val="both"/>
        <w:rPr>
          <w:sz w:val="16"/>
          <w:szCs w:val="16"/>
        </w:rPr>
      </w:pPr>
      <w:r w:rsidRPr="00EB475C">
        <w:rPr>
          <w:sz w:val="16"/>
          <w:szCs w:val="16"/>
        </w:rPr>
        <w:t xml:space="preserve"> перевозки сжиженного газа населению, бытовых отходов мусоровозами, на специальные автомобили, предназначенные для текущего содержания действующей сети автомобильных дорог, аварийно-технического обслуживания объектов энергетического комплекса, газового и коммунального хозяйства, на автотранспортные средства органов внутренних дел, пожарных и медицинских служб.</w:t>
      </w:r>
    </w:p>
    <w:p w:rsidR="00EB475C" w:rsidRPr="00EB475C" w:rsidRDefault="00EB475C" w:rsidP="00CE0C2B">
      <w:pPr>
        <w:ind w:firstLine="720"/>
        <w:jc w:val="both"/>
        <w:rPr>
          <w:sz w:val="16"/>
          <w:szCs w:val="16"/>
        </w:rPr>
      </w:pPr>
      <w:r w:rsidRPr="00EB475C">
        <w:rPr>
          <w:sz w:val="16"/>
          <w:szCs w:val="16"/>
        </w:rPr>
        <w:t xml:space="preserve">3. Согласовывать с отделением полиции по </w:t>
      </w:r>
      <w:proofErr w:type="spellStart"/>
      <w:r w:rsidRPr="00EB475C">
        <w:rPr>
          <w:sz w:val="16"/>
          <w:szCs w:val="16"/>
        </w:rPr>
        <w:t>Любытинскому</w:t>
      </w:r>
      <w:proofErr w:type="spellEnd"/>
      <w:r w:rsidRPr="00EB475C">
        <w:rPr>
          <w:sz w:val="16"/>
          <w:szCs w:val="16"/>
        </w:rPr>
        <w:t xml:space="preserve"> району межмуниципального отдела Министерства внутренних дел России «</w:t>
      </w:r>
      <w:proofErr w:type="spellStart"/>
      <w:r w:rsidRPr="00EB475C">
        <w:rPr>
          <w:sz w:val="16"/>
          <w:szCs w:val="16"/>
        </w:rPr>
        <w:t>Боровичский</w:t>
      </w:r>
      <w:proofErr w:type="spellEnd"/>
      <w:r w:rsidRPr="00EB475C">
        <w:rPr>
          <w:sz w:val="16"/>
          <w:szCs w:val="16"/>
        </w:rPr>
        <w:t xml:space="preserve">» дислокацию временных дорожных знаков и знаков дополнительной информации (таблички), ограничивающих нагрузку на ось транспортных средств, до начала их установки. Дорожные знаки должны быть установлены с учетом требований ГОСТ </w:t>
      </w:r>
      <w:proofErr w:type="gramStart"/>
      <w:r w:rsidRPr="00EB475C">
        <w:rPr>
          <w:sz w:val="16"/>
          <w:szCs w:val="16"/>
        </w:rPr>
        <w:t>Р</w:t>
      </w:r>
      <w:proofErr w:type="gramEnd"/>
      <w:r w:rsidRPr="00EB475C">
        <w:rPr>
          <w:sz w:val="16"/>
          <w:szCs w:val="16"/>
        </w:rPr>
        <w:t xml:space="preserve"> 52289-2004, а их конструкция и технические характеристики должны соответствовать требованиям ГОСТ Р 52290-2004, ГОСТ 32945-2014;</w:t>
      </w:r>
    </w:p>
    <w:p w:rsidR="00EB475C" w:rsidRPr="00EB475C" w:rsidRDefault="00EB475C" w:rsidP="00CE0C2B">
      <w:pPr>
        <w:ind w:firstLine="720"/>
        <w:jc w:val="both"/>
        <w:rPr>
          <w:sz w:val="16"/>
          <w:szCs w:val="16"/>
        </w:rPr>
      </w:pPr>
      <w:r w:rsidRPr="00EB475C">
        <w:rPr>
          <w:sz w:val="16"/>
          <w:szCs w:val="16"/>
        </w:rPr>
        <w:t>4. ООО «</w:t>
      </w:r>
      <w:proofErr w:type="spellStart"/>
      <w:r w:rsidRPr="00EB475C">
        <w:rPr>
          <w:sz w:val="16"/>
          <w:szCs w:val="16"/>
        </w:rPr>
        <w:t>Любытинское</w:t>
      </w:r>
      <w:proofErr w:type="spellEnd"/>
      <w:r w:rsidRPr="00EB475C">
        <w:rPr>
          <w:sz w:val="16"/>
          <w:szCs w:val="16"/>
        </w:rPr>
        <w:t xml:space="preserve"> ВКХ» с учетом требований ГОСТ </w:t>
      </w:r>
      <w:proofErr w:type="gramStart"/>
      <w:r w:rsidRPr="00EB475C">
        <w:rPr>
          <w:sz w:val="16"/>
          <w:szCs w:val="16"/>
        </w:rPr>
        <w:t>Р</w:t>
      </w:r>
      <w:proofErr w:type="gramEnd"/>
      <w:r w:rsidRPr="00EB475C">
        <w:rPr>
          <w:sz w:val="16"/>
          <w:szCs w:val="16"/>
        </w:rPr>
        <w:t xml:space="preserve"> 52289-2004, ГОСТ Р 52290-2004, ГОСТ 32945-2014 выполнить установку временных дорожных знаков и знаков дополнительной информации (таблички), ограничивающих нагрузку на ось транспортных средств;</w:t>
      </w:r>
    </w:p>
    <w:p w:rsidR="00EB475C" w:rsidRPr="00EB475C" w:rsidRDefault="00EB475C" w:rsidP="00CE0C2B">
      <w:pPr>
        <w:ind w:firstLine="720"/>
        <w:jc w:val="both"/>
        <w:rPr>
          <w:sz w:val="16"/>
          <w:szCs w:val="16"/>
        </w:rPr>
      </w:pPr>
      <w:r w:rsidRPr="00EB475C">
        <w:rPr>
          <w:sz w:val="16"/>
          <w:szCs w:val="16"/>
        </w:rPr>
        <w:t xml:space="preserve">5. Рекомендовать отделению полиции по </w:t>
      </w:r>
      <w:proofErr w:type="spellStart"/>
      <w:r w:rsidRPr="00EB475C">
        <w:rPr>
          <w:sz w:val="16"/>
          <w:szCs w:val="16"/>
        </w:rPr>
        <w:t>Любытинскому</w:t>
      </w:r>
      <w:proofErr w:type="spellEnd"/>
      <w:r w:rsidRPr="00EB475C">
        <w:rPr>
          <w:sz w:val="16"/>
          <w:szCs w:val="16"/>
        </w:rPr>
        <w:t xml:space="preserve"> району </w:t>
      </w:r>
      <w:proofErr w:type="gramStart"/>
      <w:r w:rsidRPr="00EB475C">
        <w:rPr>
          <w:sz w:val="16"/>
          <w:szCs w:val="16"/>
        </w:rPr>
        <w:t>меж-муниципального</w:t>
      </w:r>
      <w:proofErr w:type="gramEnd"/>
      <w:r w:rsidRPr="00EB475C">
        <w:rPr>
          <w:sz w:val="16"/>
          <w:szCs w:val="16"/>
        </w:rPr>
        <w:t xml:space="preserve"> отдела Министерства внутренних дел России «</w:t>
      </w:r>
      <w:proofErr w:type="spellStart"/>
      <w:r w:rsidRPr="00EB475C">
        <w:rPr>
          <w:sz w:val="16"/>
          <w:szCs w:val="16"/>
        </w:rPr>
        <w:t>Боровичский</w:t>
      </w:r>
      <w:proofErr w:type="spellEnd"/>
      <w:r w:rsidRPr="00EB475C">
        <w:rPr>
          <w:sz w:val="16"/>
          <w:szCs w:val="16"/>
        </w:rPr>
        <w:t>»  оказывать   содействие  Администрации   муниципального   района  в организации и проведении мероприятий по временному ограничению движения транспорта.</w:t>
      </w:r>
    </w:p>
    <w:p w:rsidR="00EB475C" w:rsidRPr="00EB475C" w:rsidRDefault="00EB475C" w:rsidP="00CE0C2B">
      <w:pPr>
        <w:ind w:firstLine="720"/>
        <w:jc w:val="both"/>
        <w:rPr>
          <w:sz w:val="16"/>
          <w:szCs w:val="16"/>
        </w:rPr>
      </w:pPr>
      <w:r w:rsidRPr="00EB475C">
        <w:rPr>
          <w:sz w:val="16"/>
          <w:szCs w:val="16"/>
        </w:rPr>
        <w:t xml:space="preserve">6. </w:t>
      </w:r>
      <w:proofErr w:type="gramStart"/>
      <w:r w:rsidRPr="00EB475C">
        <w:rPr>
          <w:sz w:val="16"/>
          <w:szCs w:val="16"/>
        </w:rPr>
        <w:t>Контроль за</w:t>
      </w:r>
      <w:proofErr w:type="gramEnd"/>
      <w:r w:rsidRPr="00EB475C">
        <w:rPr>
          <w:sz w:val="16"/>
          <w:szCs w:val="16"/>
        </w:rPr>
        <w:t xml:space="preserve"> выполнением  распоряжения возложить  на заместителя Главы администрации муниципального района </w:t>
      </w:r>
      <w:proofErr w:type="spellStart"/>
      <w:r w:rsidRPr="00EB475C">
        <w:rPr>
          <w:sz w:val="16"/>
          <w:szCs w:val="16"/>
        </w:rPr>
        <w:t>Сивца</w:t>
      </w:r>
      <w:proofErr w:type="spellEnd"/>
      <w:r w:rsidRPr="00EB475C">
        <w:rPr>
          <w:sz w:val="16"/>
          <w:szCs w:val="16"/>
        </w:rPr>
        <w:t xml:space="preserve"> С.Н.</w:t>
      </w:r>
    </w:p>
    <w:p w:rsidR="00EB475C" w:rsidRPr="00EB475C" w:rsidRDefault="00EB475C" w:rsidP="00CE0C2B">
      <w:pPr>
        <w:ind w:firstLine="709"/>
        <w:jc w:val="both"/>
        <w:rPr>
          <w:sz w:val="16"/>
          <w:szCs w:val="16"/>
        </w:rPr>
      </w:pPr>
      <w:r w:rsidRPr="00EB475C">
        <w:rPr>
          <w:sz w:val="16"/>
          <w:szCs w:val="16"/>
        </w:rPr>
        <w:t>7. Опубликовать распоряжение в районной газете «</w:t>
      </w:r>
      <w:proofErr w:type="spellStart"/>
      <w:r w:rsidRPr="00EB475C">
        <w:rPr>
          <w:sz w:val="16"/>
          <w:szCs w:val="16"/>
        </w:rPr>
        <w:t>Любытинские</w:t>
      </w:r>
      <w:proofErr w:type="spellEnd"/>
      <w:r w:rsidRPr="00EB475C">
        <w:rPr>
          <w:sz w:val="16"/>
          <w:szCs w:val="16"/>
        </w:rPr>
        <w:t xml:space="preserve"> вести»,  разместить на официальном сайте Администрации Любытинского муниципального </w:t>
      </w:r>
      <w:r w:rsidRPr="00EB475C">
        <w:rPr>
          <w:color w:val="000000"/>
          <w:sz w:val="16"/>
          <w:szCs w:val="16"/>
        </w:rPr>
        <w:t>района в информационно-телекоммуникационной сети «Интернет».</w:t>
      </w:r>
    </w:p>
    <w:p w:rsidR="00CE0C2B" w:rsidRDefault="00CE0C2B" w:rsidP="00CE0C2B">
      <w:pPr>
        <w:ind w:right="-510"/>
        <w:jc w:val="both"/>
        <w:rPr>
          <w:b/>
          <w:sz w:val="16"/>
          <w:szCs w:val="16"/>
        </w:rPr>
      </w:pPr>
    </w:p>
    <w:p w:rsidR="00EB475C" w:rsidRPr="00EB475C" w:rsidRDefault="00EB475C" w:rsidP="00CE0C2B">
      <w:pPr>
        <w:ind w:right="-510"/>
        <w:jc w:val="both"/>
        <w:rPr>
          <w:b/>
          <w:sz w:val="16"/>
          <w:szCs w:val="16"/>
        </w:rPr>
      </w:pPr>
      <w:r w:rsidRPr="00EB475C">
        <w:rPr>
          <w:b/>
          <w:sz w:val="16"/>
          <w:szCs w:val="16"/>
        </w:rPr>
        <w:t>Первый заместитель</w:t>
      </w:r>
    </w:p>
    <w:p w:rsidR="00EB475C" w:rsidRPr="00EB475C" w:rsidRDefault="00EB475C" w:rsidP="00CE0C2B">
      <w:pPr>
        <w:ind w:right="-510"/>
        <w:jc w:val="both"/>
        <w:rPr>
          <w:b/>
          <w:sz w:val="16"/>
          <w:szCs w:val="16"/>
        </w:rPr>
      </w:pPr>
      <w:r w:rsidRPr="00EB475C">
        <w:rPr>
          <w:b/>
          <w:sz w:val="16"/>
          <w:szCs w:val="16"/>
        </w:rPr>
        <w:t xml:space="preserve">Главы администрации                                                      </w:t>
      </w:r>
      <w:proofErr w:type="spellStart"/>
      <w:r w:rsidRPr="00EB475C">
        <w:rPr>
          <w:b/>
          <w:sz w:val="16"/>
          <w:szCs w:val="16"/>
        </w:rPr>
        <w:t>С.В.Матвеева</w:t>
      </w:r>
      <w:proofErr w:type="spellEnd"/>
    </w:p>
    <w:p w:rsidR="00EB475C" w:rsidRPr="00EB475C" w:rsidRDefault="00EB475C" w:rsidP="00EB475C">
      <w:pPr>
        <w:widowControl w:val="0"/>
        <w:autoSpaceDE w:val="0"/>
        <w:autoSpaceDN w:val="0"/>
        <w:adjustRightInd w:val="0"/>
        <w:spacing w:line="240" w:lineRule="exact"/>
        <w:ind w:right="-1"/>
        <w:jc w:val="center"/>
        <w:rPr>
          <w:b/>
          <w:sz w:val="16"/>
          <w:szCs w:val="16"/>
        </w:rPr>
      </w:pPr>
    </w:p>
    <w:p w:rsidR="000E6A76" w:rsidRPr="000E6A76" w:rsidRDefault="000E6A76" w:rsidP="000E6A76">
      <w:pPr>
        <w:keepNext/>
        <w:ind w:right="-2"/>
        <w:jc w:val="center"/>
        <w:outlineLvl w:val="7"/>
        <w:rPr>
          <w:b/>
          <w:color w:val="000000"/>
          <w:sz w:val="16"/>
          <w:szCs w:val="16"/>
        </w:rPr>
      </w:pPr>
      <w:r w:rsidRPr="000E6A76">
        <w:rPr>
          <w:b/>
          <w:color w:val="000000"/>
          <w:sz w:val="16"/>
          <w:szCs w:val="16"/>
        </w:rPr>
        <w:t>Администрация  Любытинского муниципального района</w:t>
      </w:r>
    </w:p>
    <w:p w:rsidR="000E6A76" w:rsidRPr="000E6A76" w:rsidRDefault="000E6A76" w:rsidP="000E6A76">
      <w:pPr>
        <w:keepNext/>
        <w:jc w:val="center"/>
        <w:outlineLvl w:val="2"/>
        <w:rPr>
          <w:b/>
          <w:color w:val="000000"/>
          <w:sz w:val="16"/>
          <w:szCs w:val="16"/>
        </w:rPr>
      </w:pPr>
      <w:r w:rsidRPr="000E6A76">
        <w:rPr>
          <w:b/>
          <w:color w:val="000000"/>
          <w:sz w:val="16"/>
          <w:szCs w:val="16"/>
        </w:rPr>
        <w:t xml:space="preserve">  </w:t>
      </w:r>
      <w:proofErr w:type="gramStart"/>
      <w:r w:rsidRPr="000E6A76">
        <w:rPr>
          <w:b/>
          <w:color w:val="000000"/>
          <w:sz w:val="16"/>
          <w:szCs w:val="16"/>
        </w:rPr>
        <w:t>Р</w:t>
      </w:r>
      <w:proofErr w:type="gramEnd"/>
      <w:r w:rsidRPr="000E6A76">
        <w:rPr>
          <w:b/>
          <w:color w:val="000000"/>
          <w:sz w:val="16"/>
          <w:szCs w:val="16"/>
        </w:rPr>
        <w:t xml:space="preserve"> А С П О Р Я Ж Е Н И Е</w:t>
      </w:r>
    </w:p>
    <w:p w:rsidR="000E6A76" w:rsidRPr="000E6A76" w:rsidRDefault="000E6A76" w:rsidP="000E6A76">
      <w:pPr>
        <w:spacing w:line="240" w:lineRule="exact"/>
        <w:ind w:right="-1"/>
        <w:jc w:val="center"/>
        <w:rPr>
          <w:color w:val="000000"/>
          <w:sz w:val="16"/>
          <w:szCs w:val="16"/>
        </w:rPr>
      </w:pPr>
      <w:r w:rsidRPr="000E6A76">
        <w:rPr>
          <w:color w:val="000000"/>
          <w:sz w:val="16"/>
          <w:szCs w:val="16"/>
        </w:rPr>
        <w:t>от 16.03.2020 №  80-рз</w:t>
      </w:r>
    </w:p>
    <w:p w:rsidR="000E6A76" w:rsidRPr="000E6A76" w:rsidRDefault="000E6A76" w:rsidP="000E6A76">
      <w:pPr>
        <w:spacing w:line="240" w:lineRule="exact"/>
        <w:ind w:right="-1"/>
        <w:jc w:val="center"/>
        <w:rPr>
          <w:color w:val="000000"/>
          <w:sz w:val="16"/>
          <w:szCs w:val="16"/>
        </w:rPr>
      </w:pPr>
      <w:proofErr w:type="spellStart"/>
      <w:r w:rsidRPr="000E6A76">
        <w:rPr>
          <w:color w:val="000000"/>
          <w:sz w:val="16"/>
          <w:szCs w:val="16"/>
        </w:rPr>
        <w:t>р.п</w:t>
      </w:r>
      <w:proofErr w:type="gramStart"/>
      <w:r w:rsidRPr="000E6A76">
        <w:rPr>
          <w:color w:val="000000"/>
          <w:sz w:val="16"/>
          <w:szCs w:val="16"/>
        </w:rPr>
        <w:t>.Л</w:t>
      </w:r>
      <w:proofErr w:type="gramEnd"/>
      <w:r w:rsidRPr="000E6A76">
        <w:rPr>
          <w:color w:val="000000"/>
          <w:sz w:val="16"/>
          <w:szCs w:val="16"/>
        </w:rPr>
        <w:t>юбытино</w:t>
      </w:r>
      <w:proofErr w:type="spellEnd"/>
    </w:p>
    <w:p w:rsidR="000E6A76" w:rsidRPr="000E6A76" w:rsidRDefault="000E6A76" w:rsidP="00CE0C2B">
      <w:pPr>
        <w:autoSpaceDE w:val="0"/>
        <w:autoSpaceDN w:val="0"/>
        <w:adjustRightInd w:val="0"/>
        <w:ind w:right="-1"/>
        <w:jc w:val="center"/>
        <w:rPr>
          <w:b/>
          <w:sz w:val="16"/>
          <w:szCs w:val="16"/>
        </w:rPr>
      </w:pPr>
      <w:r w:rsidRPr="000E6A76">
        <w:rPr>
          <w:b/>
          <w:sz w:val="16"/>
          <w:szCs w:val="16"/>
        </w:rPr>
        <w:t xml:space="preserve">О мерах по реализации Указов Губернатора Новгородской области № 97 от 06.03.2020 «О введении режима повышенной готовности» и от 14.03.2020 № 106 «О внесении изменений в Указ  Губернатора </w:t>
      </w:r>
    </w:p>
    <w:p w:rsidR="000E6A76" w:rsidRPr="000E6A76" w:rsidRDefault="000E6A76" w:rsidP="00CE0C2B">
      <w:pPr>
        <w:autoSpaceDE w:val="0"/>
        <w:autoSpaceDN w:val="0"/>
        <w:adjustRightInd w:val="0"/>
        <w:ind w:right="-1"/>
        <w:jc w:val="center"/>
        <w:rPr>
          <w:b/>
          <w:sz w:val="16"/>
          <w:szCs w:val="16"/>
        </w:rPr>
      </w:pPr>
      <w:r w:rsidRPr="000E6A76">
        <w:rPr>
          <w:b/>
          <w:sz w:val="16"/>
          <w:szCs w:val="16"/>
        </w:rPr>
        <w:t>Новгородской области от 06.03.2020№ 97</w:t>
      </w:r>
    </w:p>
    <w:p w:rsidR="000E6A76" w:rsidRPr="000E6A76" w:rsidRDefault="000E6A76" w:rsidP="00CE0C2B">
      <w:pPr>
        <w:autoSpaceDE w:val="0"/>
        <w:autoSpaceDN w:val="0"/>
        <w:adjustRightInd w:val="0"/>
        <w:ind w:firstLine="709"/>
        <w:jc w:val="both"/>
        <w:rPr>
          <w:sz w:val="16"/>
          <w:szCs w:val="16"/>
        </w:rPr>
      </w:pPr>
      <w:proofErr w:type="gramStart"/>
      <w:r w:rsidRPr="000E6A76">
        <w:rPr>
          <w:sz w:val="16"/>
          <w:szCs w:val="16"/>
        </w:rPr>
        <w:t xml:space="preserve">В соответствии с Федеральным </w:t>
      </w:r>
      <w:hyperlink r:id="rId11" w:history="1">
        <w:r w:rsidRPr="000E6A76">
          <w:rPr>
            <w:color w:val="0000FF"/>
            <w:sz w:val="16"/>
            <w:szCs w:val="16"/>
            <w:u w:val="single"/>
          </w:rPr>
          <w:t>законом</w:t>
        </w:r>
      </w:hyperlink>
      <w:r w:rsidRPr="000E6A76">
        <w:rPr>
          <w:sz w:val="16"/>
          <w:szCs w:val="16"/>
        </w:rPr>
        <w:t xml:space="preserve"> от 21 декабря 1994 года </w:t>
      </w:r>
      <w:r w:rsidRPr="000E6A76">
        <w:rPr>
          <w:sz w:val="16"/>
          <w:szCs w:val="16"/>
        </w:rPr>
        <w:br/>
        <w:t xml:space="preserve">№ 68-ФЗ «О защите населения и территорий от чрезвычайных ситуаций природного и техногенного характера», Указами Губернатора Новгородской области от 06.03.2020 № 97 «О введении режима повышенной готовности» и  от 14.03.2020 № 106 «О внесении изменений в Указ  Губернатора Новгородской области от 06.03.2020 № 97» и в связи с угрозой распространения  </w:t>
      </w:r>
      <w:proofErr w:type="spellStart"/>
      <w:r w:rsidRPr="000E6A76">
        <w:rPr>
          <w:sz w:val="16"/>
          <w:szCs w:val="16"/>
        </w:rPr>
        <w:t>коронавирусной</w:t>
      </w:r>
      <w:proofErr w:type="spellEnd"/>
      <w:r w:rsidRPr="000E6A76">
        <w:rPr>
          <w:sz w:val="16"/>
          <w:szCs w:val="16"/>
        </w:rPr>
        <w:t xml:space="preserve"> инфекции, вызванной 2019-</w:t>
      </w:r>
      <w:proofErr w:type="spellStart"/>
      <w:r w:rsidRPr="000E6A76">
        <w:rPr>
          <w:sz w:val="16"/>
          <w:szCs w:val="16"/>
          <w:lang w:val="en-US"/>
        </w:rPr>
        <w:t>nCoV</w:t>
      </w:r>
      <w:proofErr w:type="spellEnd"/>
      <w:r w:rsidRPr="000E6A76">
        <w:rPr>
          <w:sz w:val="16"/>
          <w:szCs w:val="16"/>
        </w:rPr>
        <w:t>:</w:t>
      </w:r>
      <w:proofErr w:type="gramEnd"/>
    </w:p>
    <w:p w:rsidR="000E6A76" w:rsidRPr="000E6A76" w:rsidRDefault="000E6A76" w:rsidP="00CE0C2B">
      <w:pPr>
        <w:autoSpaceDE w:val="0"/>
        <w:autoSpaceDN w:val="0"/>
        <w:adjustRightInd w:val="0"/>
        <w:ind w:firstLine="709"/>
        <w:jc w:val="both"/>
        <w:rPr>
          <w:sz w:val="16"/>
          <w:szCs w:val="16"/>
        </w:rPr>
      </w:pPr>
      <w:r w:rsidRPr="000E6A76">
        <w:rPr>
          <w:sz w:val="16"/>
          <w:szCs w:val="16"/>
        </w:rPr>
        <w:t>1. В связи с введением режима повышенной готовности неукоснительно соблюдать на территории Любытинского муниципального района  рекомендации Управления Федеральной службы по надзору в сфере защиты прав потребителей и благополучия человека по Новгородской области по вопросам проведения профилактических и дезинфекционных мероприятий.</w:t>
      </w:r>
    </w:p>
    <w:p w:rsidR="000E6A76" w:rsidRPr="000E6A76" w:rsidRDefault="000E6A76" w:rsidP="00CE0C2B">
      <w:pPr>
        <w:ind w:firstLine="709"/>
        <w:jc w:val="both"/>
        <w:rPr>
          <w:color w:val="000000"/>
          <w:spacing w:val="3"/>
          <w:sz w:val="16"/>
          <w:szCs w:val="16"/>
        </w:rPr>
      </w:pPr>
      <w:r w:rsidRPr="000E6A76">
        <w:rPr>
          <w:color w:val="000000"/>
          <w:spacing w:val="3"/>
          <w:sz w:val="16"/>
          <w:szCs w:val="16"/>
        </w:rPr>
        <w:t xml:space="preserve">2. Рекомендовать гражданам, прибывшим на территорию муниципального района с территорий, где зарегистрированы случаи </w:t>
      </w:r>
      <w:proofErr w:type="spellStart"/>
      <w:r w:rsidRPr="000E6A76">
        <w:rPr>
          <w:color w:val="000000"/>
          <w:spacing w:val="3"/>
          <w:sz w:val="16"/>
          <w:szCs w:val="16"/>
        </w:rPr>
        <w:t>коронавирусной</w:t>
      </w:r>
      <w:proofErr w:type="spellEnd"/>
      <w:r w:rsidRPr="000E6A76">
        <w:rPr>
          <w:color w:val="000000"/>
          <w:spacing w:val="3"/>
          <w:sz w:val="16"/>
          <w:szCs w:val="16"/>
        </w:rPr>
        <w:t xml:space="preserve"> инфекции, вызванной 2019-nCoV:</w:t>
      </w:r>
    </w:p>
    <w:p w:rsidR="000E6A76" w:rsidRPr="000E6A76" w:rsidRDefault="000E6A76" w:rsidP="00CE0C2B">
      <w:pPr>
        <w:ind w:firstLine="709"/>
        <w:jc w:val="both"/>
        <w:rPr>
          <w:color w:val="000000"/>
          <w:spacing w:val="3"/>
          <w:sz w:val="16"/>
          <w:szCs w:val="16"/>
        </w:rPr>
      </w:pPr>
      <w:r w:rsidRPr="000E6A76">
        <w:rPr>
          <w:color w:val="000000"/>
          <w:spacing w:val="3"/>
          <w:sz w:val="16"/>
          <w:szCs w:val="16"/>
        </w:rPr>
        <w:t xml:space="preserve">2.1. Сообщать о своем возвращении, месте, датах пребывания на указанных территориях, контактную информацию на горячую линию по номеру телефона </w:t>
      </w:r>
      <w:r w:rsidRPr="000E6A76">
        <w:rPr>
          <w:spacing w:val="3"/>
          <w:sz w:val="16"/>
          <w:szCs w:val="16"/>
        </w:rPr>
        <w:t>+7 921-843-71-11, 62-220 (круглосуточно);</w:t>
      </w:r>
    </w:p>
    <w:p w:rsidR="000E6A76" w:rsidRPr="000E6A76" w:rsidRDefault="000E6A76" w:rsidP="00CE0C2B">
      <w:pPr>
        <w:ind w:firstLine="709"/>
        <w:jc w:val="both"/>
        <w:rPr>
          <w:color w:val="000000"/>
          <w:spacing w:val="3"/>
          <w:sz w:val="16"/>
          <w:szCs w:val="16"/>
        </w:rPr>
      </w:pPr>
      <w:r w:rsidRPr="000E6A76">
        <w:rPr>
          <w:color w:val="000000"/>
          <w:spacing w:val="3"/>
          <w:sz w:val="16"/>
          <w:szCs w:val="16"/>
        </w:rPr>
        <w:t xml:space="preserve">2.2. При появлении первых респираторных симптомов </w:t>
      </w:r>
      <w:proofErr w:type="spellStart"/>
      <w:proofErr w:type="gramStart"/>
      <w:r w:rsidRPr="000E6A76">
        <w:rPr>
          <w:color w:val="000000"/>
          <w:spacing w:val="3"/>
          <w:sz w:val="16"/>
          <w:szCs w:val="16"/>
        </w:rPr>
        <w:t>незамедли-тельно</w:t>
      </w:r>
      <w:proofErr w:type="spellEnd"/>
      <w:proofErr w:type="gramEnd"/>
      <w:r w:rsidRPr="000E6A76">
        <w:rPr>
          <w:color w:val="000000"/>
          <w:spacing w:val="3"/>
          <w:sz w:val="16"/>
          <w:szCs w:val="16"/>
        </w:rPr>
        <w:t xml:space="preserve"> обращаться за медицинской помощью на дому без посещения медицинских организаций;</w:t>
      </w:r>
    </w:p>
    <w:p w:rsidR="000E6A76" w:rsidRPr="000E6A76" w:rsidRDefault="000E6A76" w:rsidP="00CE0C2B">
      <w:pPr>
        <w:ind w:firstLine="709"/>
        <w:jc w:val="both"/>
        <w:rPr>
          <w:color w:val="000000"/>
          <w:spacing w:val="3"/>
          <w:sz w:val="16"/>
          <w:szCs w:val="16"/>
        </w:rPr>
      </w:pPr>
      <w:r w:rsidRPr="000E6A76">
        <w:rPr>
          <w:color w:val="000000"/>
          <w:spacing w:val="3"/>
          <w:sz w:val="16"/>
          <w:szCs w:val="16"/>
        </w:rPr>
        <w:t>2.3. Соблюдать постановления санитарных врачей о нахождении в режиме изоляции на дому.</w:t>
      </w:r>
    </w:p>
    <w:p w:rsidR="000E6A76" w:rsidRPr="000E6A76" w:rsidRDefault="000E6A76" w:rsidP="00CE0C2B">
      <w:pPr>
        <w:ind w:firstLine="709"/>
        <w:jc w:val="both"/>
        <w:rPr>
          <w:color w:val="000000"/>
          <w:spacing w:val="3"/>
          <w:sz w:val="16"/>
          <w:szCs w:val="16"/>
        </w:rPr>
      </w:pPr>
      <w:r w:rsidRPr="000E6A76">
        <w:rPr>
          <w:color w:val="000000"/>
          <w:spacing w:val="3"/>
          <w:sz w:val="16"/>
          <w:szCs w:val="16"/>
        </w:rPr>
        <w:t xml:space="preserve">3. Рекомендовать гражданам, прибывшим на территорию муниципального района из Китайской Народной Республики, Республики Кореи, Итальянской Республики, Исламской Республики Иран, Французской Республики, Федеративной Республики Германии, Королевства Испании, а также других регионов Российской Федерации с неблагополучной ситуацией с распространением </w:t>
      </w:r>
      <w:proofErr w:type="spellStart"/>
      <w:r w:rsidRPr="000E6A76">
        <w:rPr>
          <w:color w:val="000000"/>
          <w:spacing w:val="3"/>
          <w:sz w:val="16"/>
          <w:szCs w:val="16"/>
        </w:rPr>
        <w:t>коронавирусной</w:t>
      </w:r>
      <w:proofErr w:type="spellEnd"/>
      <w:r w:rsidRPr="000E6A76">
        <w:rPr>
          <w:color w:val="000000"/>
          <w:spacing w:val="3"/>
          <w:sz w:val="16"/>
          <w:szCs w:val="16"/>
        </w:rPr>
        <w:t xml:space="preserve"> </w:t>
      </w:r>
      <w:proofErr w:type="spellStart"/>
      <w:r w:rsidRPr="000E6A76">
        <w:rPr>
          <w:color w:val="000000"/>
          <w:spacing w:val="3"/>
          <w:sz w:val="16"/>
          <w:szCs w:val="16"/>
        </w:rPr>
        <w:t>инфекции</w:t>
      </w:r>
      <w:proofErr w:type="gramStart"/>
      <w:r w:rsidRPr="000E6A76">
        <w:rPr>
          <w:color w:val="000000"/>
          <w:spacing w:val="3"/>
          <w:sz w:val="16"/>
          <w:szCs w:val="16"/>
        </w:rPr>
        <w:t>,в</w:t>
      </w:r>
      <w:proofErr w:type="gramEnd"/>
      <w:r w:rsidRPr="000E6A76">
        <w:rPr>
          <w:color w:val="000000"/>
          <w:spacing w:val="3"/>
          <w:sz w:val="16"/>
          <w:szCs w:val="16"/>
        </w:rPr>
        <w:t>ызванной</w:t>
      </w:r>
      <w:proofErr w:type="spellEnd"/>
      <w:r w:rsidRPr="000E6A76">
        <w:rPr>
          <w:color w:val="000000"/>
          <w:spacing w:val="3"/>
          <w:sz w:val="16"/>
          <w:szCs w:val="16"/>
        </w:rPr>
        <w:t xml:space="preserve"> </w:t>
      </w:r>
      <w:r w:rsidR="004E6B00">
        <w:rPr>
          <w:color w:val="000000"/>
          <w:spacing w:val="3"/>
          <w:sz w:val="16"/>
          <w:szCs w:val="16"/>
        </w:rPr>
        <w:t xml:space="preserve"> </w:t>
      </w:r>
      <w:r w:rsidRPr="000E6A76">
        <w:rPr>
          <w:color w:val="000000"/>
          <w:spacing w:val="3"/>
          <w:sz w:val="16"/>
          <w:szCs w:val="16"/>
        </w:rPr>
        <w:t>2019-nCoV, помимо мер, предусмотренных пунктом 2,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0E6A76" w:rsidRPr="000E6A76" w:rsidRDefault="000E6A76" w:rsidP="00CE0C2B">
      <w:pPr>
        <w:autoSpaceDE w:val="0"/>
        <w:autoSpaceDN w:val="0"/>
        <w:adjustRightInd w:val="0"/>
        <w:ind w:firstLine="709"/>
        <w:jc w:val="both"/>
        <w:rPr>
          <w:sz w:val="16"/>
          <w:szCs w:val="16"/>
        </w:rPr>
      </w:pPr>
      <w:r w:rsidRPr="000E6A76">
        <w:rPr>
          <w:sz w:val="16"/>
          <w:szCs w:val="16"/>
        </w:rPr>
        <w:t xml:space="preserve">4. Рекомендовать жителям   муниципального района  воздержаться от поездок на территории, неблагополучные по санитарно-эпидемиологической обстановке, связанной с </w:t>
      </w:r>
      <w:proofErr w:type="spellStart"/>
      <w:r w:rsidRPr="000E6A76">
        <w:rPr>
          <w:sz w:val="16"/>
          <w:szCs w:val="16"/>
        </w:rPr>
        <w:t>коронавирусной</w:t>
      </w:r>
      <w:proofErr w:type="spellEnd"/>
      <w:r w:rsidRPr="000E6A76">
        <w:rPr>
          <w:sz w:val="16"/>
          <w:szCs w:val="16"/>
        </w:rPr>
        <w:t xml:space="preserve"> инфекцией, вызванной 2019-</w:t>
      </w:r>
      <w:proofErr w:type="spellStart"/>
      <w:r w:rsidRPr="000E6A76">
        <w:rPr>
          <w:sz w:val="16"/>
          <w:szCs w:val="16"/>
          <w:lang w:val="en-US"/>
        </w:rPr>
        <w:t>nCoV</w:t>
      </w:r>
      <w:proofErr w:type="spellEnd"/>
      <w:r w:rsidRPr="000E6A76">
        <w:rPr>
          <w:sz w:val="16"/>
          <w:szCs w:val="16"/>
        </w:rPr>
        <w:t>.</w:t>
      </w:r>
    </w:p>
    <w:p w:rsidR="000E6A76" w:rsidRPr="000E6A76" w:rsidRDefault="000E6A76" w:rsidP="00CE0C2B">
      <w:pPr>
        <w:ind w:firstLine="709"/>
        <w:jc w:val="both"/>
        <w:rPr>
          <w:color w:val="000000"/>
          <w:spacing w:val="3"/>
          <w:sz w:val="16"/>
          <w:szCs w:val="16"/>
        </w:rPr>
      </w:pPr>
      <w:r w:rsidRPr="000E6A76">
        <w:rPr>
          <w:color w:val="000000"/>
          <w:spacing w:val="3"/>
          <w:sz w:val="16"/>
          <w:szCs w:val="16"/>
        </w:rPr>
        <w:t>5. Рекомендовать работодателям, осуществляющим деятельность на территории муниципального района:</w:t>
      </w:r>
    </w:p>
    <w:p w:rsidR="000E6A76" w:rsidRPr="000E6A76" w:rsidRDefault="000E6A76" w:rsidP="00CE0C2B">
      <w:pPr>
        <w:ind w:firstLine="709"/>
        <w:jc w:val="both"/>
        <w:rPr>
          <w:color w:val="000000"/>
          <w:spacing w:val="3"/>
          <w:sz w:val="16"/>
          <w:szCs w:val="16"/>
        </w:rPr>
      </w:pPr>
      <w:r w:rsidRPr="000E6A76">
        <w:rPr>
          <w:color w:val="000000"/>
          <w:spacing w:val="3"/>
          <w:sz w:val="16"/>
          <w:szCs w:val="16"/>
        </w:rPr>
        <w:t xml:space="preserve">5.1. Обеспечить измерение температуры тела работникам </w:t>
      </w:r>
      <w:proofErr w:type="gramStart"/>
      <w:r w:rsidRPr="000E6A76">
        <w:rPr>
          <w:color w:val="000000"/>
          <w:spacing w:val="3"/>
          <w:sz w:val="16"/>
          <w:szCs w:val="16"/>
        </w:rPr>
        <w:t>на рабочих местах с обязательным отстранением от нахождения на рабочем месте лиц с повышенной температурой</w:t>
      </w:r>
      <w:proofErr w:type="gramEnd"/>
      <w:r w:rsidRPr="000E6A76">
        <w:rPr>
          <w:color w:val="000000"/>
          <w:spacing w:val="3"/>
          <w:sz w:val="16"/>
          <w:szCs w:val="16"/>
        </w:rPr>
        <w:t xml:space="preserve"> в установленном порядке;</w:t>
      </w:r>
    </w:p>
    <w:p w:rsidR="000E6A76" w:rsidRPr="000E6A76" w:rsidRDefault="000E6A76" w:rsidP="00CE0C2B">
      <w:pPr>
        <w:ind w:firstLine="709"/>
        <w:jc w:val="both"/>
        <w:rPr>
          <w:color w:val="000000"/>
          <w:spacing w:val="3"/>
          <w:sz w:val="16"/>
          <w:szCs w:val="16"/>
        </w:rPr>
      </w:pPr>
      <w:r w:rsidRPr="000E6A76">
        <w:rPr>
          <w:color w:val="000000"/>
          <w:spacing w:val="3"/>
          <w:sz w:val="16"/>
          <w:szCs w:val="16"/>
        </w:rPr>
        <w:t>5.2. Оказывать работникам содействие в обеспечении соблюдения режима самоизоляции на дому;</w:t>
      </w:r>
    </w:p>
    <w:p w:rsidR="000E6A76" w:rsidRPr="000E6A76" w:rsidRDefault="000E6A76" w:rsidP="00CE0C2B">
      <w:pPr>
        <w:ind w:firstLine="709"/>
        <w:jc w:val="both"/>
        <w:rPr>
          <w:spacing w:val="3"/>
          <w:sz w:val="16"/>
          <w:szCs w:val="16"/>
        </w:rPr>
      </w:pPr>
      <w:r w:rsidRPr="000E6A76">
        <w:rPr>
          <w:color w:val="000000"/>
          <w:spacing w:val="3"/>
          <w:sz w:val="16"/>
          <w:szCs w:val="16"/>
        </w:rPr>
        <w:t xml:space="preserve">5.3. При поступлении запроса </w:t>
      </w:r>
      <w:r w:rsidRPr="000E6A76">
        <w:rPr>
          <w:sz w:val="16"/>
          <w:szCs w:val="16"/>
        </w:rPr>
        <w:t>Управления Федеральной службы по надзору в сфере защиты прав потребителей и благополучия человека по Новгородской области</w:t>
      </w:r>
      <w:r w:rsidRPr="000E6A76">
        <w:rPr>
          <w:color w:val="000000"/>
          <w:spacing w:val="3"/>
          <w:sz w:val="16"/>
          <w:szCs w:val="16"/>
        </w:rPr>
        <w:t xml:space="preserve"> незамедлительно представлять информацию </w:t>
      </w:r>
      <w:proofErr w:type="gramStart"/>
      <w:r w:rsidRPr="000E6A76">
        <w:rPr>
          <w:color w:val="000000"/>
          <w:spacing w:val="3"/>
          <w:sz w:val="16"/>
          <w:szCs w:val="16"/>
        </w:rPr>
        <w:t>о</w:t>
      </w:r>
      <w:proofErr w:type="gramEnd"/>
      <w:r w:rsidRPr="000E6A76">
        <w:rPr>
          <w:color w:val="000000"/>
          <w:spacing w:val="3"/>
          <w:sz w:val="16"/>
          <w:szCs w:val="16"/>
        </w:rPr>
        <w:t xml:space="preserve"> всех контактах заболевшего новой </w:t>
      </w:r>
      <w:proofErr w:type="spellStart"/>
      <w:r w:rsidRPr="000E6A76">
        <w:rPr>
          <w:color w:val="000000"/>
          <w:spacing w:val="3"/>
          <w:sz w:val="16"/>
          <w:szCs w:val="16"/>
        </w:rPr>
        <w:t>коронавирусной</w:t>
      </w:r>
      <w:proofErr w:type="spellEnd"/>
      <w:r w:rsidRPr="000E6A76">
        <w:rPr>
          <w:color w:val="000000"/>
          <w:spacing w:val="3"/>
          <w:sz w:val="16"/>
          <w:szCs w:val="16"/>
        </w:rPr>
        <w:t xml:space="preserve"> инфекцией,</w:t>
      </w:r>
      <w:r w:rsidR="004E6B00">
        <w:rPr>
          <w:color w:val="000000"/>
          <w:spacing w:val="3"/>
          <w:sz w:val="16"/>
          <w:szCs w:val="16"/>
        </w:rPr>
        <w:t xml:space="preserve"> </w:t>
      </w:r>
      <w:r w:rsidRPr="000E6A76">
        <w:rPr>
          <w:color w:val="000000"/>
          <w:spacing w:val="3"/>
          <w:sz w:val="16"/>
          <w:szCs w:val="16"/>
        </w:rPr>
        <w:t>вызванной</w:t>
      </w:r>
      <w:r w:rsidR="004E6B00">
        <w:rPr>
          <w:color w:val="000000"/>
          <w:spacing w:val="3"/>
          <w:sz w:val="16"/>
          <w:szCs w:val="16"/>
        </w:rPr>
        <w:t xml:space="preserve"> </w:t>
      </w:r>
      <w:r w:rsidRPr="000E6A76">
        <w:rPr>
          <w:color w:val="000000"/>
          <w:spacing w:val="3"/>
          <w:sz w:val="16"/>
          <w:szCs w:val="16"/>
        </w:rPr>
        <w:t>2019-nCoV, в связи с исполнением им трудовых функций, обеспечить проведение дезинфекции помещений, где находился заболевший.</w:t>
      </w:r>
    </w:p>
    <w:p w:rsidR="000E6A76" w:rsidRPr="000E6A76" w:rsidRDefault="000E6A76" w:rsidP="00CE0C2B">
      <w:pPr>
        <w:autoSpaceDE w:val="0"/>
        <w:autoSpaceDN w:val="0"/>
        <w:adjustRightInd w:val="0"/>
        <w:ind w:firstLine="709"/>
        <w:jc w:val="both"/>
        <w:rPr>
          <w:sz w:val="16"/>
          <w:szCs w:val="16"/>
        </w:rPr>
      </w:pPr>
      <w:r w:rsidRPr="000E6A76">
        <w:rPr>
          <w:sz w:val="16"/>
          <w:szCs w:val="16"/>
        </w:rPr>
        <w:t xml:space="preserve">6. </w:t>
      </w:r>
      <w:proofErr w:type="gramStart"/>
      <w:r w:rsidRPr="000E6A76">
        <w:rPr>
          <w:sz w:val="16"/>
          <w:szCs w:val="16"/>
        </w:rPr>
        <w:t xml:space="preserve">Комитету по развитию местного самоуправления и организационной работе Администрации муниципального района организовать информирование населения о введении режима повышенной готовности и мерах по обеспечению безопасности населения через средства массовой информации, на официальном сайте администрации, в официальных аккаунтах администрации в социальных сетях, уличных информационных стендах. </w:t>
      </w:r>
      <w:proofErr w:type="gramEnd"/>
    </w:p>
    <w:p w:rsidR="000E6A76" w:rsidRPr="000E6A76" w:rsidRDefault="000E6A76" w:rsidP="00CE0C2B">
      <w:pPr>
        <w:autoSpaceDE w:val="0"/>
        <w:autoSpaceDN w:val="0"/>
        <w:adjustRightInd w:val="0"/>
        <w:ind w:firstLine="709"/>
        <w:jc w:val="both"/>
        <w:rPr>
          <w:sz w:val="16"/>
          <w:szCs w:val="16"/>
        </w:rPr>
      </w:pPr>
      <w:r w:rsidRPr="000E6A76">
        <w:rPr>
          <w:sz w:val="16"/>
          <w:szCs w:val="16"/>
        </w:rPr>
        <w:t xml:space="preserve">6.1. </w:t>
      </w:r>
      <w:proofErr w:type="gramStart"/>
      <w:r w:rsidRPr="000E6A76">
        <w:rPr>
          <w:sz w:val="16"/>
          <w:szCs w:val="16"/>
        </w:rPr>
        <w:t xml:space="preserve">Рекомендовать администрации </w:t>
      </w:r>
      <w:proofErr w:type="spellStart"/>
      <w:r w:rsidRPr="000E6A76">
        <w:rPr>
          <w:sz w:val="16"/>
          <w:szCs w:val="16"/>
        </w:rPr>
        <w:t>Неболчского</w:t>
      </w:r>
      <w:proofErr w:type="spellEnd"/>
      <w:r w:rsidRPr="000E6A76">
        <w:rPr>
          <w:sz w:val="16"/>
          <w:szCs w:val="16"/>
        </w:rPr>
        <w:t xml:space="preserve"> сельского поселения организовать информирование населения о введении режима повышенной готовности и мерах по обеспечению безопасности населения через средства массовой информации, на официальном сайте администрации, в официальных аккаунтах администрации в социальных сетях, уличных информационных стендах. </w:t>
      </w:r>
      <w:proofErr w:type="gramEnd"/>
    </w:p>
    <w:p w:rsidR="000E6A76" w:rsidRPr="000E6A76" w:rsidRDefault="000E6A76" w:rsidP="00CE0C2B">
      <w:pPr>
        <w:autoSpaceDE w:val="0"/>
        <w:autoSpaceDN w:val="0"/>
        <w:adjustRightInd w:val="0"/>
        <w:ind w:firstLine="709"/>
        <w:jc w:val="both"/>
        <w:rPr>
          <w:sz w:val="16"/>
          <w:szCs w:val="16"/>
        </w:rPr>
      </w:pPr>
      <w:r w:rsidRPr="000E6A76">
        <w:rPr>
          <w:sz w:val="16"/>
          <w:szCs w:val="16"/>
        </w:rPr>
        <w:t>7. Рекомендовать ГОБУЗ «Зарубинская центральная районная больница»:</w:t>
      </w:r>
    </w:p>
    <w:p w:rsidR="000E6A76" w:rsidRPr="000E6A76" w:rsidRDefault="000E6A76" w:rsidP="00CE0C2B">
      <w:pPr>
        <w:ind w:firstLine="709"/>
        <w:jc w:val="both"/>
        <w:rPr>
          <w:color w:val="000000"/>
          <w:spacing w:val="3"/>
          <w:sz w:val="16"/>
          <w:szCs w:val="16"/>
        </w:rPr>
      </w:pPr>
      <w:r w:rsidRPr="000E6A76">
        <w:rPr>
          <w:color w:val="000000"/>
          <w:spacing w:val="3"/>
          <w:sz w:val="16"/>
          <w:szCs w:val="16"/>
        </w:rPr>
        <w:t xml:space="preserve">7.1. Обеспечить возможность оформления листков </w:t>
      </w:r>
      <w:proofErr w:type="spellStart"/>
      <w:proofErr w:type="gramStart"/>
      <w:r w:rsidRPr="000E6A76">
        <w:rPr>
          <w:color w:val="000000"/>
          <w:spacing w:val="3"/>
          <w:sz w:val="16"/>
          <w:szCs w:val="16"/>
        </w:rPr>
        <w:t>нетрудоспосо-бности</w:t>
      </w:r>
      <w:proofErr w:type="spellEnd"/>
      <w:proofErr w:type="gramEnd"/>
      <w:r w:rsidRPr="000E6A76">
        <w:rPr>
          <w:color w:val="000000"/>
          <w:spacing w:val="3"/>
          <w:sz w:val="16"/>
          <w:szCs w:val="16"/>
        </w:rPr>
        <w:t xml:space="preserve"> без посещения медицинской организации для лиц, указанных в пунктах 2, 3 распоряжения;</w:t>
      </w:r>
    </w:p>
    <w:p w:rsidR="000E6A76" w:rsidRPr="000E6A76" w:rsidRDefault="000E6A76" w:rsidP="00CE0C2B">
      <w:pPr>
        <w:ind w:firstLine="709"/>
        <w:jc w:val="both"/>
        <w:rPr>
          <w:sz w:val="16"/>
          <w:szCs w:val="16"/>
        </w:rPr>
      </w:pPr>
      <w:r w:rsidRPr="000E6A76">
        <w:rPr>
          <w:sz w:val="16"/>
          <w:szCs w:val="16"/>
        </w:rPr>
        <w:t xml:space="preserve">7.2. Организовать работу с приоритетом оказания медицинской помощи на </w:t>
      </w:r>
      <w:proofErr w:type="gramStart"/>
      <w:r w:rsidRPr="000E6A76">
        <w:rPr>
          <w:sz w:val="16"/>
          <w:szCs w:val="16"/>
        </w:rPr>
        <w:t>дому</w:t>
      </w:r>
      <w:proofErr w:type="gramEnd"/>
      <w:r w:rsidRPr="000E6A76">
        <w:rPr>
          <w:sz w:val="16"/>
          <w:szCs w:val="16"/>
        </w:rPr>
        <w:t xml:space="preserve"> лихорадящим больным с </w:t>
      </w:r>
      <w:r w:rsidRPr="000E6A76">
        <w:rPr>
          <w:spacing w:val="-4"/>
          <w:sz w:val="16"/>
          <w:szCs w:val="16"/>
        </w:rPr>
        <w:t>респираторными симптомами, посещавшим территории, где зарегистрированы</w:t>
      </w:r>
      <w:r w:rsidRPr="000E6A76">
        <w:rPr>
          <w:sz w:val="16"/>
          <w:szCs w:val="16"/>
        </w:rPr>
        <w:t xml:space="preserve"> случаи новой </w:t>
      </w:r>
      <w:proofErr w:type="spellStart"/>
      <w:r w:rsidRPr="000E6A76">
        <w:rPr>
          <w:sz w:val="16"/>
          <w:szCs w:val="16"/>
        </w:rPr>
        <w:t>коронавирусной</w:t>
      </w:r>
      <w:proofErr w:type="spellEnd"/>
      <w:r w:rsidRPr="000E6A76">
        <w:rPr>
          <w:sz w:val="16"/>
          <w:szCs w:val="16"/>
        </w:rPr>
        <w:t xml:space="preserve"> инфекции, вызванной 2019-nCoV, и пациентам старше 60 лет;</w:t>
      </w:r>
    </w:p>
    <w:p w:rsidR="000E6A76" w:rsidRPr="000E6A76" w:rsidRDefault="000E6A76" w:rsidP="00CE0C2B">
      <w:pPr>
        <w:ind w:firstLine="709"/>
        <w:jc w:val="both"/>
        <w:rPr>
          <w:sz w:val="16"/>
          <w:szCs w:val="16"/>
        </w:rPr>
      </w:pPr>
      <w:r w:rsidRPr="000E6A76">
        <w:rPr>
          <w:spacing w:val="-4"/>
          <w:sz w:val="16"/>
          <w:szCs w:val="16"/>
        </w:rPr>
        <w:t>7.3. Обеспечить готовность к п</w:t>
      </w:r>
      <w:r w:rsidRPr="000E6A76">
        <w:rPr>
          <w:sz w:val="16"/>
          <w:szCs w:val="16"/>
        </w:rPr>
        <w:t xml:space="preserve">риему и оперативному оказанию медицинской </w:t>
      </w:r>
      <w:proofErr w:type="gramStart"/>
      <w:r w:rsidRPr="000E6A76">
        <w:rPr>
          <w:sz w:val="16"/>
          <w:szCs w:val="16"/>
        </w:rPr>
        <w:t>помощи</w:t>
      </w:r>
      <w:proofErr w:type="gramEnd"/>
      <w:r w:rsidRPr="000E6A76">
        <w:rPr>
          <w:sz w:val="16"/>
          <w:szCs w:val="16"/>
        </w:rPr>
        <w:t xml:space="preserve"> больным с респираторными симптомами, отбор биологического материала для исследования на новую </w:t>
      </w:r>
      <w:proofErr w:type="spellStart"/>
      <w:r w:rsidRPr="000E6A76">
        <w:rPr>
          <w:sz w:val="16"/>
          <w:szCs w:val="16"/>
        </w:rPr>
        <w:t>коронавирусную</w:t>
      </w:r>
      <w:proofErr w:type="spellEnd"/>
      <w:r w:rsidRPr="000E6A76">
        <w:rPr>
          <w:sz w:val="16"/>
          <w:szCs w:val="16"/>
        </w:rPr>
        <w:t xml:space="preserve"> инфекцию, вызванную 2019-nCoV;</w:t>
      </w:r>
    </w:p>
    <w:p w:rsidR="000E6A76" w:rsidRPr="000E6A76" w:rsidRDefault="000E6A76" w:rsidP="00CE0C2B">
      <w:pPr>
        <w:autoSpaceDE w:val="0"/>
        <w:autoSpaceDN w:val="0"/>
        <w:adjustRightInd w:val="0"/>
        <w:ind w:firstLine="709"/>
        <w:jc w:val="both"/>
        <w:rPr>
          <w:sz w:val="16"/>
          <w:szCs w:val="16"/>
        </w:rPr>
      </w:pPr>
      <w:r w:rsidRPr="000E6A76">
        <w:rPr>
          <w:sz w:val="16"/>
          <w:szCs w:val="16"/>
        </w:rPr>
        <w:t xml:space="preserve">7.4. </w:t>
      </w:r>
      <w:r w:rsidRPr="000E6A76">
        <w:rPr>
          <w:spacing w:val="-4"/>
          <w:sz w:val="16"/>
          <w:szCs w:val="16"/>
        </w:rPr>
        <w:t>Обеспечить</w:t>
      </w:r>
      <w:r w:rsidRPr="000E6A76">
        <w:rPr>
          <w:sz w:val="16"/>
          <w:szCs w:val="16"/>
        </w:rPr>
        <w:t xml:space="preserve"> проведение санитарно-противоэпидемических (профилактических) мероприятий, направленных на профилактику </w:t>
      </w:r>
      <w:proofErr w:type="spellStart"/>
      <w:r w:rsidRPr="000E6A76">
        <w:rPr>
          <w:sz w:val="16"/>
          <w:szCs w:val="16"/>
        </w:rPr>
        <w:t>коронавирусной</w:t>
      </w:r>
      <w:proofErr w:type="spellEnd"/>
      <w:r w:rsidRPr="000E6A76">
        <w:rPr>
          <w:sz w:val="16"/>
          <w:szCs w:val="16"/>
        </w:rPr>
        <w:t xml:space="preserve"> инфекции, вызванной 2019-</w:t>
      </w:r>
      <w:proofErr w:type="spellStart"/>
      <w:r w:rsidRPr="000E6A76">
        <w:rPr>
          <w:sz w:val="16"/>
          <w:szCs w:val="16"/>
          <w:lang w:val="en-US"/>
        </w:rPr>
        <w:t>nCoV</w:t>
      </w:r>
      <w:proofErr w:type="spellEnd"/>
      <w:r w:rsidRPr="000E6A76">
        <w:rPr>
          <w:sz w:val="16"/>
          <w:szCs w:val="16"/>
        </w:rPr>
        <w:t>;</w:t>
      </w:r>
    </w:p>
    <w:p w:rsidR="000E6A76" w:rsidRPr="000E6A76" w:rsidRDefault="000E6A76" w:rsidP="00CE0C2B">
      <w:pPr>
        <w:autoSpaceDE w:val="0"/>
        <w:autoSpaceDN w:val="0"/>
        <w:adjustRightInd w:val="0"/>
        <w:ind w:firstLine="709"/>
        <w:jc w:val="both"/>
        <w:rPr>
          <w:sz w:val="16"/>
          <w:szCs w:val="16"/>
        </w:rPr>
      </w:pPr>
      <w:r w:rsidRPr="000E6A76">
        <w:rPr>
          <w:sz w:val="16"/>
          <w:szCs w:val="16"/>
        </w:rPr>
        <w:t xml:space="preserve">7.5. </w:t>
      </w:r>
      <w:r w:rsidRPr="000E6A76">
        <w:rPr>
          <w:spacing w:val="-4"/>
          <w:sz w:val="16"/>
          <w:szCs w:val="16"/>
        </w:rPr>
        <w:t>Обеспечить</w:t>
      </w:r>
      <w:r w:rsidRPr="000E6A76">
        <w:rPr>
          <w:sz w:val="16"/>
          <w:szCs w:val="16"/>
        </w:rPr>
        <w:t xml:space="preserve"> информирование населения о мерах по профилактике </w:t>
      </w:r>
      <w:proofErr w:type="spellStart"/>
      <w:r w:rsidRPr="000E6A76">
        <w:rPr>
          <w:sz w:val="16"/>
          <w:szCs w:val="16"/>
        </w:rPr>
        <w:t>коронавирусной</w:t>
      </w:r>
      <w:proofErr w:type="spellEnd"/>
      <w:r w:rsidRPr="000E6A76">
        <w:rPr>
          <w:sz w:val="16"/>
          <w:szCs w:val="16"/>
        </w:rPr>
        <w:t xml:space="preserve"> инфекции, вызванной 2019-</w:t>
      </w:r>
      <w:proofErr w:type="spellStart"/>
      <w:r w:rsidRPr="000E6A76">
        <w:rPr>
          <w:sz w:val="16"/>
          <w:szCs w:val="16"/>
          <w:lang w:val="en-US"/>
        </w:rPr>
        <w:t>nCoV</w:t>
      </w:r>
      <w:proofErr w:type="spellEnd"/>
      <w:r w:rsidRPr="000E6A76">
        <w:rPr>
          <w:sz w:val="16"/>
          <w:szCs w:val="16"/>
        </w:rPr>
        <w:t>.</w:t>
      </w:r>
    </w:p>
    <w:p w:rsidR="000E6A76" w:rsidRPr="000E6A76" w:rsidRDefault="000E6A76" w:rsidP="00CE0C2B">
      <w:pPr>
        <w:autoSpaceDE w:val="0"/>
        <w:autoSpaceDN w:val="0"/>
        <w:adjustRightInd w:val="0"/>
        <w:ind w:firstLine="709"/>
        <w:jc w:val="both"/>
        <w:rPr>
          <w:sz w:val="16"/>
          <w:szCs w:val="16"/>
        </w:rPr>
      </w:pPr>
      <w:r w:rsidRPr="000E6A76">
        <w:rPr>
          <w:sz w:val="16"/>
          <w:szCs w:val="16"/>
        </w:rPr>
        <w:t>8. Комитету образования Администрации муниципального района:</w:t>
      </w:r>
    </w:p>
    <w:p w:rsidR="000E6A76" w:rsidRPr="000E6A76" w:rsidRDefault="000E6A76" w:rsidP="00CE0C2B">
      <w:pPr>
        <w:autoSpaceDE w:val="0"/>
        <w:autoSpaceDN w:val="0"/>
        <w:adjustRightInd w:val="0"/>
        <w:ind w:firstLine="709"/>
        <w:jc w:val="both"/>
        <w:rPr>
          <w:sz w:val="16"/>
          <w:szCs w:val="16"/>
        </w:rPr>
      </w:pPr>
      <w:r w:rsidRPr="000E6A76">
        <w:rPr>
          <w:sz w:val="16"/>
          <w:szCs w:val="16"/>
        </w:rPr>
        <w:t>8.1. Довести до муниципальных образовательных организаций рекомендации Управления Федеральной службы по надзору в сфере защиты прав потребителей и благополучия человека по Новгородской области по вопросам проведения профилактических и дезинфекционных мероприятий;</w:t>
      </w:r>
    </w:p>
    <w:p w:rsidR="000E6A76" w:rsidRPr="000E6A76" w:rsidRDefault="000E6A76" w:rsidP="00CE0C2B">
      <w:pPr>
        <w:autoSpaceDE w:val="0"/>
        <w:autoSpaceDN w:val="0"/>
        <w:adjustRightInd w:val="0"/>
        <w:ind w:firstLine="709"/>
        <w:jc w:val="both"/>
        <w:rPr>
          <w:sz w:val="16"/>
          <w:szCs w:val="16"/>
        </w:rPr>
      </w:pPr>
      <w:r w:rsidRPr="000E6A76">
        <w:rPr>
          <w:sz w:val="16"/>
          <w:szCs w:val="16"/>
        </w:rPr>
        <w:t xml:space="preserve">8.2. Обеспечить  </w:t>
      </w:r>
      <w:proofErr w:type="gramStart"/>
      <w:r w:rsidRPr="000E6A76">
        <w:rPr>
          <w:sz w:val="16"/>
          <w:szCs w:val="16"/>
        </w:rPr>
        <w:t>контроль за</w:t>
      </w:r>
      <w:proofErr w:type="gramEnd"/>
      <w:r w:rsidRPr="000E6A76">
        <w:rPr>
          <w:sz w:val="16"/>
          <w:szCs w:val="16"/>
        </w:rPr>
        <w:t xml:space="preserve"> проведением мероприятий, направленных на запрет посещения   муниципальных образовательных организаций для лиц с признаками острой респираторной вирусной инфекции.</w:t>
      </w:r>
    </w:p>
    <w:p w:rsidR="000E6A76" w:rsidRPr="000E6A76" w:rsidRDefault="000E6A76" w:rsidP="00CE0C2B">
      <w:pPr>
        <w:ind w:firstLine="709"/>
        <w:jc w:val="both"/>
        <w:rPr>
          <w:sz w:val="16"/>
          <w:szCs w:val="16"/>
        </w:rPr>
      </w:pPr>
      <w:r w:rsidRPr="000E6A76">
        <w:rPr>
          <w:sz w:val="16"/>
          <w:szCs w:val="16"/>
        </w:rPr>
        <w:t>8.3. Организовать принятие в установленном  порядке  решения  о возможности  свободного  посещения  учебных  занятий  обучающимися муниципальных образовательных организаций дошкольного, общего образования по решению их родителей или иных законных представителей.</w:t>
      </w:r>
    </w:p>
    <w:p w:rsidR="000E6A76" w:rsidRPr="000E6A76" w:rsidRDefault="000E6A76" w:rsidP="00CE0C2B">
      <w:pPr>
        <w:autoSpaceDE w:val="0"/>
        <w:autoSpaceDN w:val="0"/>
        <w:adjustRightInd w:val="0"/>
        <w:ind w:firstLine="709"/>
        <w:jc w:val="both"/>
        <w:rPr>
          <w:sz w:val="16"/>
          <w:szCs w:val="16"/>
        </w:rPr>
      </w:pPr>
      <w:r w:rsidRPr="000E6A76">
        <w:rPr>
          <w:sz w:val="16"/>
          <w:szCs w:val="16"/>
        </w:rPr>
        <w:t>9. С 16 марта 2020 года рекомендовать организациям всех форм собственности, общественным объединениям не проводить на территории муниципального района массовые</w:t>
      </w:r>
      <w:r w:rsidRPr="000E6A76">
        <w:rPr>
          <w:b/>
          <w:i/>
          <w:sz w:val="16"/>
          <w:szCs w:val="16"/>
        </w:rPr>
        <w:t xml:space="preserve"> </w:t>
      </w:r>
      <w:r w:rsidRPr="000E6A76">
        <w:rPr>
          <w:sz w:val="16"/>
          <w:szCs w:val="16"/>
        </w:rPr>
        <w:t>мероприятия (деловые, спортивные, культурные, развлекательные, публичные);</w:t>
      </w:r>
    </w:p>
    <w:p w:rsidR="000E6A76" w:rsidRPr="000E6A76" w:rsidRDefault="000E6A76" w:rsidP="00CE0C2B">
      <w:pPr>
        <w:autoSpaceDE w:val="0"/>
        <w:autoSpaceDN w:val="0"/>
        <w:adjustRightInd w:val="0"/>
        <w:ind w:firstLine="709"/>
        <w:jc w:val="both"/>
        <w:rPr>
          <w:sz w:val="16"/>
          <w:szCs w:val="16"/>
        </w:rPr>
      </w:pPr>
      <w:r w:rsidRPr="000E6A76">
        <w:rPr>
          <w:sz w:val="16"/>
          <w:szCs w:val="16"/>
        </w:rPr>
        <w:lastRenderedPageBreak/>
        <w:t xml:space="preserve">10. Комитету инвестиционной политики Администрации муниципального района организовать мониторинг наличия </w:t>
      </w:r>
      <w:proofErr w:type="gramStart"/>
      <w:r w:rsidRPr="000E6A76">
        <w:rPr>
          <w:sz w:val="16"/>
          <w:szCs w:val="16"/>
        </w:rPr>
        <w:t>противовирусных</w:t>
      </w:r>
      <w:proofErr w:type="gramEnd"/>
      <w:r w:rsidRPr="000E6A76">
        <w:rPr>
          <w:sz w:val="16"/>
          <w:szCs w:val="16"/>
        </w:rPr>
        <w:t xml:space="preserve"> </w:t>
      </w:r>
      <w:proofErr w:type="gramStart"/>
      <w:r w:rsidRPr="000E6A76">
        <w:rPr>
          <w:sz w:val="16"/>
          <w:szCs w:val="16"/>
        </w:rPr>
        <w:t xml:space="preserve">препаратов и средств индивидуальной защиты (масок) в аптечной и торговых сетях на </w:t>
      </w:r>
      <w:r w:rsidRPr="000E6A76">
        <w:rPr>
          <w:spacing w:val="-6"/>
          <w:sz w:val="16"/>
          <w:szCs w:val="16"/>
        </w:rPr>
        <w:t>территории  муниципального района</w:t>
      </w:r>
      <w:r w:rsidRPr="000E6A76">
        <w:rPr>
          <w:sz w:val="16"/>
          <w:szCs w:val="16"/>
        </w:rPr>
        <w:t>;</w:t>
      </w:r>
      <w:proofErr w:type="gramEnd"/>
    </w:p>
    <w:p w:rsidR="000E6A76" w:rsidRPr="000E6A76" w:rsidRDefault="000E6A76" w:rsidP="00CE0C2B">
      <w:pPr>
        <w:autoSpaceDE w:val="0"/>
        <w:autoSpaceDN w:val="0"/>
        <w:adjustRightInd w:val="0"/>
        <w:ind w:firstLine="709"/>
        <w:jc w:val="both"/>
        <w:rPr>
          <w:sz w:val="16"/>
          <w:szCs w:val="16"/>
        </w:rPr>
      </w:pPr>
      <w:r w:rsidRPr="000E6A76">
        <w:rPr>
          <w:sz w:val="16"/>
          <w:szCs w:val="16"/>
        </w:rPr>
        <w:t>11. Администрации муниципального района 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0E6A76" w:rsidRPr="000E6A76" w:rsidRDefault="000E6A76" w:rsidP="00CE0C2B">
      <w:pPr>
        <w:autoSpaceDE w:val="0"/>
        <w:autoSpaceDN w:val="0"/>
        <w:adjustRightInd w:val="0"/>
        <w:ind w:firstLine="709"/>
        <w:jc w:val="both"/>
        <w:rPr>
          <w:sz w:val="16"/>
          <w:szCs w:val="16"/>
        </w:rPr>
      </w:pPr>
      <w:r w:rsidRPr="000E6A76">
        <w:rPr>
          <w:sz w:val="16"/>
          <w:szCs w:val="16"/>
        </w:rPr>
        <w:t xml:space="preserve">12. Комитету культуры, спорта и туризма Администрации муниципального района: </w:t>
      </w:r>
    </w:p>
    <w:p w:rsidR="000E6A76" w:rsidRPr="000E6A76" w:rsidRDefault="000E6A76" w:rsidP="00CE0C2B">
      <w:pPr>
        <w:autoSpaceDE w:val="0"/>
        <w:autoSpaceDN w:val="0"/>
        <w:adjustRightInd w:val="0"/>
        <w:ind w:firstLine="709"/>
        <w:jc w:val="both"/>
        <w:rPr>
          <w:sz w:val="16"/>
          <w:szCs w:val="16"/>
        </w:rPr>
      </w:pPr>
      <w:r w:rsidRPr="000E6A76">
        <w:rPr>
          <w:spacing w:val="-6"/>
          <w:sz w:val="16"/>
          <w:szCs w:val="16"/>
        </w:rPr>
        <w:t>12.1. Организовать введение свободного посещения в подведомственных</w:t>
      </w:r>
      <w:r w:rsidRPr="000E6A76">
        <w:rPr>
          <w:sz w:val="16"/>
          <w:szCs w:val="16"/>
        </w:rPr>
        <w:t xml:space="preserve"> физкультурно-спортивных организациях,</w:t>
      </w:r>
      <w:r w:rsidRPr="000E6A76">
        <w:rPr>
          <w:b/>
          <w:i/>
          <w:sz w:val="16"/>
          <w:szCs w:val="16"/>
        </w:rPr>
        <w:t xml:space="preserve"> </w:t>
      </w:r>
      <w:r w:rsidRPr="000E6A76">
        <w:rPr>
          <w:sz w:val="16"/>
          <w:szCs w:val="16"/>
        </w:rPr>
        <w:t>образовательных организациях в сфере культуры;</w:t>
      </w:r>
    </w:p>
    <w:p w:rsidR="000E6A76" w:rsidRPr="000E6A76" w:rsidRDefault="000E6A76" w:rsidP="00CE0C2B">
      <w:pPr>
        <w:autoSpaceDE w:val="0"/>
        <w:autoSpaceDN w:val="0"/>
        <w:adjustRightInd w:val="0"/>
        <w:ind w:firstLine="709"/>
        <w:jc w:val="both"/>
        <w:rPr>
          <w:sz w:val="16"/>
          <w:szCs w:val="16"/>
        </w:rPr>
      </w:pPr>
      <w:r w:rsidRPr="000E6A76">
        <w:rPr>
          <w:sz w:val="16"/>
          <w:szCs w:val="16"/>
        </w:rPr>
        <w:t xml:space="preserve">13. </w:t>
      </w:r>
      <w:proofErr w:type="gramStart"/>
      <w:r w:rsidRPr="000E6A76">
        <w:rPr>
          <w:sz w:val="16"/>
          <w:szCs w:val="16"/>
        </w:rPr>
        <w:t xml:space="preserve">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w:t>
      </w:r>
      <w:r w:rsidRPr="000E6A76">
        <w:rPr>
          <w:spacing w:val="-8"/>
          <w:sz w:val="16"/>
          <w:szCs w:val="16"/>
        </w:rPr>
        <w:t>театрально-зрелищных, культурно-просветительских, зрелищно</w:t>
      </w:r>
      <w:r w:rsidRPr="000E6A76">
        <w:rPr>
          <w:spacing w:val="-8"/>
          <w:sz w:val="16"/>
          <w:szCs w:val="16"/>
        </w:rPr>
        <w:softHyphen/>
        <w:t>-развлекательных</w:t>
      </w:r>
      <w:r w:rsidRPr="000E6A76">
        <w:rPr>
          <w:sz w:val="16"/>
          <w:szCs w:val="16"/>
        </w:rPr>
        <w:t>, спортивных мероприятий) и перевозку железнодорожным, автомобильным транспортом, регулярно проводить мероприятия по дезинфекции, размещать при входах и в местах наибольшего скопления людей антисептические средства, устройства для обеззараживания воздуха (по возможности).</w:t>
      </w:r>
      <w:proofErr w:type="gramEnd"/>
    </w:p>
    <w:p w:rsidR="000E6A76" w:rsidRPr="000E6A76" w:rsidRDefault="000E6A76" w:rsidP="00CE0C2B">
      <w:pPr>
        <w:autoSpaceDE w:val="0"/>
        <w:autoSpaceDN w:val="0"/>
        <w:adjustRightInd w:val="0"/>
        <w:ind w:firstLine="709"/>
        <w:jc w:val="both"/>
        <w:rPr>
          <w:sz w:val="16"/>
          <w:szCs w:val="16"/>
        </w:rPr>
      </w:pPr>
      <w:r w:rsidRPr="000E6A76">
        <w:rPr>
          <w:sz w:val="16"/>
          <w:szCs w:val="16"/>
        </w:rPr>
        <w:t xml:space="preserve">14. </w:t>
      </w:r>
      <w:proofErr w:type="gramStart"/>
      <w:r w:rsidRPr="000E6A76">
        <w:rPr>
          <w:sz w:val="16"/>
          <w:szCs w:val="16"/>
        </w:rPr>
        <w:t>Контроль за</w:t>
      </w:r>
      <w:proofErr w:type="gramEnd"/>
      <w:r w:rsidRPr="000E6A76">
        <w:rPr>
          <w:sz w:val="16"/>
          <w:szCs w:val="16"/>
        </w:rPr>
        <w:t xml:space="preserve"> выполнением распоряжения оставляю за собой.</w:t>
      </w:r>
    </w:p>
    <w:p w:rsidR="000E6A76" w:rsidRPr="000E6A76" w:rsidRDefault="000E6A76" w:rsidP="000E6A76">
      <w:pPr>
        <w:autoSpaceDE w:val="0"/>
        <w:autoSpaceDN w:val="0"/>
        <w:adjustRightInd w:val="0"/>
        <w:spacing w:line="360" w:lineRule="atLeast"/>
        <w:ind w:firstLine="709"/>
        <w:jc w:val="both"/>
        <w:rPr>
          <w:sz w:val="16"/>
          <w:szCs w:val="16"/>
        </w:rPr>
      </w:pPr>
      <w:r w:rsidRPr="000E6A76">
        <w:rPr>
          <w:sz w:val="16"/>
          <w:szCs w:val="16"/>
        </w:rPr>
        <w:t>15.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E6A76" w:rsidRPr="000E6A76" w:rsidRDefault="000E6A76" w:rsidP="000E6A76">
      <w:pPr>
        <w:spacing w:line="240" w:lineRule="exact"/>
        <w:ind w:right="-510"/>
        <w:jc w:val="both"/>
        <w:rPr>
          <w:b/>
          <w:sz w:val="16"/>
          <w:szCs w:val="16"/>
        </w:rPr>
      </w:pPr>
      <w:r w:rsidRPr="000E6A76">
        <w:rPr>
          <w:b/>
          <w:sz w:val="16"/>
          <w:szCs w:val="16"/>
        </w:rPr>
        <w:t>Первый заместитель</w:t>
      </w:r>
    </w:p>
    <w:p w:rsidR="000E6A76" w:rsidRPr="000E6A76" w:rsidRDefault="000E6A76" w:rsidP="000E6A76">
      <w:pPr>
        <w:spacing w:line="240" w:lineRule="exact"/>
        <w:ind w:right="-510"/>
        <w:jc w:val="both"/>
        <w:rPr>
          <w:b/>
          <w:sz w:val="16"/>
          <w:szCs w:val="16"/>
        </w:rPr>
      </w:pPr>
      <w:r w:rsidRPr="000E6A76">
        <w:rPr>
          <w:b/>
          <w:sz w:val="16"/>
          <w:szCs w:val="16"/>
        </w:rPr>
        <w:t xml:space="preserve">Главы администрации                              </w:t>
      </w:r>
      <w:proofErr w:type="spellStart"/>
      <w:r w:rsidRPr="000E6A76">
        <w:rPr>
          <w:b/>
          <w:sz w:val="16"/>
          <w:szCs w:val="16"/>
        </w:rPr>
        <w:t>С.В.Матвеева</w:t>
      </w:r>
      <w:proofErr w:type="spellEnd"/>
    </w:p>
    <w:p w:rsidR="000E6A76" w:rsidRDefault="000E6A76" w:rsidP="000E6A76">
      <w:pPr>
        <w:widowControl w:val="0"/>
        <w:autoSpaceDE w:val="0"/>
        <w:autoSpaceDN w:val="0"/>
        <w:adjustRightInd w:val="0"/>
        <w:spacing w:line="240" w:lineRule="exact"/>
        <w:ind w:right="-1"/>
        <w:jc w:val="center"/>
        <w:rPr>
          <w:b/>
          <w:sz w:val="16"/>
          <w:szCs w:val="16"/>
        </w:rPr>
      </w:pPr>
    </w:p>
    <w:p w:rsidR="00CC7D3D" w:rsidRPr="00CC7D3D" w:rsidRDefault="00CC7D3D" w:rsidP="00CC7D3D">
      <w:pPr>
        <w:keepNext/>
        <w:ind w:right="-58"/>
        <w:jc w:val="center"/>
        <w:outlineLvl w:val="7"/>
        <w:rPr>
          <w:b/>
          <w:color w:val="000000"/>
          <w:sz w:val="16"/>
          <w:szCs w:val="16"/>
        </w:rPr>
      </w:pPr>
      <w:r w:rsidRPr="00CC7D3D">
        <w:rPr>
          <w:b/>
          <w:color w:val="000000"/>
          <w:sz w:val="16"/>
          <w:szCs w:val="16"/>
        </w:rPr>
        <w:t>Администрация  Любытинского муниципального района</w:t>
      </w:r>
    </w:p>
    <w:p w:rsidR="00CC7D3D" w:rsidRPr="00CC7D3D" w:rsidRDefault="00CC7D3D" w:rsidP="00CC7D3D">
      <w:pPr>
        <w:ind w:right="-58"/>
        <w:jc w:val="center"/>
        <w:rPr>
          <w:b/>
          <w:color w:val="000000"/>
          <w:sz w:val="16"/>
          <w:szCs w:val="16"/>
        </w:rPr>
      </w:pPr>
      <w:proofErr w:type="gramStart"/>
      <w:r w:rsidRPr="00CC7D3D">
        <w:rPr>
          <w:b/>
          <w:color w:val="000000"/>
          <w:sz w:val="16"/>
          <w:szCs w:val="16"/>
        </w:rPr>
        <w:t>П</w:t>
      </w:r>
      <w:proofErr w:type="gramEnd"/>
      <w:r w:rsidRPr="00CC7D3D">
        <w:rPr>
          <w:b/>
          <w:color w:val="000000"/>
          <w:sz w:val="16"/>
          <w:szCs w:val="16"/>
        </w:rPr>
        <w:t xml:space="preserve"> О С Т А Н О В Л Е Н И Е</w:t>
      </w:r>
    </w:p>
    <w:p w:rsidR="00CC7D3D" w:rsidRPr="00CC7D3D" w:rsidRDefault="00CC7D3D" w:rsidP="00CC7D3D">
      <w:pPr>
        <w:spacing w:line="240" w:lineRule="exact"/>
        <w:ind w:right="-2"/>
        <w:jc w:val="center"/>
        <w:rPr>
          <w:color w:val="000000"/>
          <w:sz w:val="16"/>
          <w:szCs w:val="16"/>
        </w:rPr>
      </w:pPr>
      <w:r w:rsidRPr="00CC7D3D">
        <w:rPr>
          <w:color w:val="000000"/>
          <w:sz w:val="16"/>
          <w:szCs w:val="16"/>
        </w:rPr>
        <w:t xml:space="preserve">от 02.03.2020 № 200 </w:t>
      </w:r>
    </w:p>
    <w:p w:rsidR="00CC7D3D" w:rsidRPr="00CC7D3D" w:rsidRDefault="00CC7D3D" w:rsidP="00CC7D3D">
      <w:pPr>
        <w:spacing w:line="240" w:lineRule="exact"/>
        <w:ind w:right="-2"/>
        <w:jc w:val="center"/>
        <w:rPr>
          <w:color w:val="000000"/>
          <w:sz w:val="16"/>
          <w:szCs w:val="16"/>
        </w:rPr>
      </w:pPr>
      <w:proofErr w:type="spellStart"/>
      <w:r w:rsidRPr="00CC7D3D">
        <w:rPr>
          <w:sz w:val="16"/>
          <w:szCs w:val="16"/>
        </w:rPr>
        <w:t>р.п</w:t>
      </w:r>
      <w:proofErr w:type="gramStart"/>
      <w:r w:rsidRPr="00CC7D3D">
        <w:rPr>
          <w:sz w:val="16"/>
          <w:szCs w:val="16"/>
        </w:rPr>
        <w:t>.Л</w:t>
      </w:r>
      <w:proofErr w:type="gramEnd"/>
      <w:r w:rsidRPr="00CC7D3D">
        <w:rPr>
          <w:sz w:val="16"/>
          <w:szCs w:val="16"/>
        </w:rPr>
        <w:t>юбытино</w:t>
      </w:r>
      <w:proofErr w:type="spellEnd"/>
    </w:p>
    <w:p w:rsidR="00CC7D3D" w:rsidRPr="00CC7D3D" w:rsidRDefault="00CC7D3D" w:rsidP="00CC7D3D">
      <w:pPr>
        <w:ind w:right="-510"/>
        <w:jc w:val="center"/>
        <w:rPr>
          <w:b/>
          <w:sz w:val="16"/>
          <w:szCs w:val="16"/>
        </w:rPr>
      </w:pPr>
      <w:r w:rsidRPr="00CC7D3D">
        <w:rPr>
          <w:b/>
          <w:sz w:val="16"/>
          <w:szCs w:val="16"/>
        </w:rPr>
        <w:t xml:space="preserve">О внесении изменений в состав постоянно </w:t>
      </w:r>
      <w:proofErr w:type="gramStart"/>
      <w:r w:rsidRPr="00CC7D3D">
        <w:rPr>
          <w:b/>
          <w:sz w:val="16"/>
          <w:szCs w:val="16"/>
        </w:rPr>
        <w:t>действующей</w:t>
      </w:r>
      <w:proofErr w:type="gramEnd"/>
      <w:r w:rsidRPr="00CC7D3D">
        <w:rPr>
          <w:b/>
          <w:sz w:val="16"/>
          <w:szCs w:val="16"/>
        </w:rPr>
        <w:t xml:space="preserve"> </w:t>
      </w:r>
    </w:p>
    <w:p w:rsidR="00CC7D3D" w:rsidRPr="00CC7D3D" w:rsidRDefault="00CC7D3D" w:rsidP="00CC7D3D">
      <w:pPr>
        <w:ind w:right="-510"/>
        <w:jc w:val="center"/>
        <w:rPr>
          <w:b/>
          <w:sz w:val="16"/>
          <w:szCs w:val="16"/>
        </w:rPr>
      </w:pPr>
      <w:r w:rsidRPr="00CC7D3D">
        <w:rPr>
          <w:b/>
          <w:sz w:val="16"/>
          <w:szCs w:val="16"/>
        </w:rPr>
        <w:t xml:space="preserve">жилищной комиссии  при Администрации Любытинского </w:t>
      </w:r>
    </w:p>
    <w:p w:rsidR="00CC7D3D" w:rsidRPr="00CC7D3D" w:rsidRDefault="00CC7D3D" w:rsidP="00CC7D3D">
      <w:pPr>
        <w:ind w:right="-510"/>
        <w:jc w:val="center"/>
        <w:rPr>
          <w:b/>
          <w:sz w:val="16"/>
          <w:szCs w:val="16"/>
        </w:rPr>
      </w:pPr>
      <w:r w:rsidRPr="00CC7D3D">
        <w:rPr>
          <w:b/>
          <w:sz w:val="16"/>
          <w:szCs w:val="16"/>
        </w:rPr>
        <w:t>муниципального района</w:t>
      </w:r>
    </w:p>
    <w:p w:rsidR="00CC7D3D" w:rsidRDefault="00CC7D3D" w:rsidP="00CC7D3D">
      <w:pPr>
        <w:ind w:firstLine="720"/>
        <w:jc w:val="both"/>
        <w:rPr>
          <w:sz w:val="16"/>
          <w:szCs w:val="16"/>
        </w:rPr>
      </w:pPr>
      <w:r w:rsidRPr="00CC7D3D">
        <w:rPr>
          <w:sz w:val="16"/>
          <w:szCs w:val="16"/>
        </w:rPr>
        <w:t xml:space="preserve">  Администрация    Любытинского           муниципального           района </w:t>
      </w:r>
    </w:p>
    <w:p w:rsidR="00CC7D3D" w:rsidRPr="00CC7D3D" w:rsidRDefault="00CC7D3D" w:rsidP="00CC7D3D">
      <w:pPr>
        <w:ind w:firstLine="720"/>
        <w:jc w:val="both"/>
        <w:rPr>
          <w:sz w:val="16"/>
          <w:szCs w:val="16"/>
        </w:rPr>
      </w:pPr>
      <w:r w:rsidRPr="00CC7D3D">
        <w:rPr>
          <w:b/>
          <w:sz w:val="16"/>
          <w:szCs w:val="16"/>
        </w:rPr>
        <w:t>ПОСТАНОВЛЯЕТ:</w:t>
      </w:r>
    </w:p>
    <w:p w:rsidR="00CC7D3D" w:rsidRPr="00CC7D3D" w:rsidRDefault="00CC7D3D" w:rsidP="00CC7D3D">
      <w:pPr>
        <w:ind w:firstLine="708"/>
        <w:jc w:val="both"/>
        <w:rPr>
          <w:sz w:val="16"/>
          <w:szCs w:val="16"/>
        </w:rPr>
      </w:pPr>
      <w:r w:rsidRPr="00CC7D3D">
        <w:rPr>
          <w:sz w:val="16"/>
          <w:szCs w:val="16"/>
        </w:rPr>
        <w:t>1. Внести в состав постоянно действующей жилищной комиссии при Администрации Любытинского муниципального района, утверждённой постановлением Администрации Любытинского муниципального района от 01.10.2019 № 826, следующие изменения:</w:t>
      </w:r>
    </w:p>
    <w:p w:rsidR="00CC7D3D" w:rsidRPr="00CC7D3D" w:rsidRDefault="00CC7D3D" w:rsidP="00CC7D3D">
      <w:pPr>
        <w:contextualSpacing/>
        <w:jc w:val="both"/>
        <w:rPr>
          <w:sz w:val="16"/>
          <w:szCs w:val="16"/>
        </w:rPr>
      </w:pPr>
      <w:r w:rsidRPr="00CC7D3D">
        <w:rPr>
          <w:sz w:val="16"/>
          <w:szCs w:val="16"/>
        </w:rPr>
        <w:tab/>
        <w:t>1.1 изложить в пункте 1 четвертый абзац в редакции:</w:t>
      </w:r>
    </w:p>
    <w:p w:rsidR="00CC7D3D" w:rsidRPr="00CC7D3D" w:rsidRDefault="00CC7D3D" w:rsidP="00CC7D3D">
      <w:pPr>
        <w:contextualSpacing/>
        <w:jc w:val="both"/>
        <w:rPr>
          <w:sz w:val="16"/>
          <w:szCs w:val="16"/>
        </w:rPr>
      </w:pPr>
      <w:r w:rsidRPr="00CC7D3D">
        <w:rPr>
          <w:sz w:val="16"/>
          <w:szCs w:val="16"/>
        </w:rPr>
        <w:t>«Иудина Е.Н. – ведущий служащий отдела по работе с населением и общественными объединениями, секретарь комиссии»;</w:t>
      </w:r>
    </w:p>
    <w:p w:rsidR="00CC7D3D" w:rsidRPr="00CC7D3D" w:rsidRDefault="00CC7D3D" w:rsidP="00CC7D3D">
      <w:pPr>
        <w:contextualSpacing/>
        <w:jc w:val="both"/>
        <w:rPr>
          <w:sz w:val="16"/>
          <w:szCs w:val="16"/>
        </w:rPr>
      </w:pPr>
      <w:r w:rsidRPr="00CC7D3D">
        <w:rPr>
          <w:sz w:val="16"/>
          <w:szCs w:val="16"/>
        </w:rPr>
        <w:tab/>
        <w:t>1.2 изложить в пункте 1 третий абзац раздела «Члены комиссии» в редакции:</w:t>
      </w:r>
    </w:p>
    <w:p w:rsidR="00CC7D3D" w:rsidRPr="00CC7D3D" w:rsidRDefault="00CC7D3D" w:rsidP="00CC7D3D">
      <w:pPr>
        <w:contextualSpacing/>
        <w:jc w:val="both"/>
        <w:rPr>
          <w:sz w:val="16"/>
          <w:szCs w:val="16"/>
        </w:rPr>
      </w:pPr>
      <w:r w:rsidRPr="00CC7D3D">
        <w:rPr>
          <w:sz w:val="16"/>
          <w:szCs w:val="16"/>
        </w:rPr>
        <w:t>«Степанова О.В. – председатель комитета по развитию местного самоуправления и организационной работе, начальник организационного отдела».</w:t>
      </w:r>
    </w:p>
    <w:p w:rsidR="00CC7D3D" w:rsidRPr="00CC7D3D" w:rsidRDefault="00CC7D3D" w:rsidP="00CE0C2B">
      <w:pPr>
        <w:ind w:firstLine="708"/>
        <w:jc w:val="both"/>
        <w:rPr>
          <w:sz w:val="16"/>
          <w:szCs w:val="16"/>
        </w:rPr>
      </w:pPr>
      <w:r w:rsidRPr="00CC7D3D">
        <w:rPr>
          <w:sz w:val="16"/>
          <w:szCs w:val="16"/>
        </w:rPr>
        <w:t>2. Опубликовать постановление в бюллетене «Официальный вестник» и разместить на официальной сайте Администрации муниципального района в информационно-телекоммуникационной сети «Интернет».</w:t>
      </w:r>
    </w:p>
    <w:p w:rsidR="00CC7D3D" w:rsidRPr="00CC7D3D" w:rsidRDefault="00CC7D3D" w:rsidP="00CE0C2B">
      <w:pPr>
        <w:ind w:right="-510"/>
        <w:rPr>
          <w:b/>
          <w:sz w:val="16"/>
          <w:szCs w:val="16"/>
        </w:rPr>
      </w:pPr>
      <w:r w:rsidRPr="00CC7D3D">
        <w:rPr>
          <w:b/>
          <w:sz w:val="16"/>
          <w:szCs w:val="16"/>
        </w:rPr>
        <w:t>Первый заместитель</w:t>
      </w:r>
    </w:p>
    <w:p w:rsidR="00CC7D3D" w:rsidRDefault="00CC7D3D" w:rsidP="00CE0C2B">
      <w:pPr>
        <w:ind w:right="-510"/>
        <w:rPr>
          <w:b/>
          <w:sz w:val="16"/>
          <w:szCs w:val="16"/>
        </w:rPr>
      </w:pPr>
      <w:r w:rsidRPr="00CC7D3D">
        <w:rPr>
          <w:b/>
          <w:sz w:val="16"/>
          <w:szCs w:val="16"/>
        </w:rPr>
        <w:t xml:space="preserve">Главы администрации        </w:t>
      </w:r>
      <w:proofErr w:type="spellStart"/>
      <w:r w:rsidRPr="00CC7D3D">
        <w:rPr>
          <w:b/>
          <w:sz w:val="16"/>
          <w:szCs w:val="16"/>
        </w:rPr>
        <w:t>С.В.Матвеева</w:t>
      </w:r>
      <w:proofErr w:type="spellEnd"/>
    </w:p>
    <w:p w:rsidR="005E7E21" w:rsidRDefault="005E7E21" w:rsidP="00CC7D3D">
      <w:pPr>
        <w:spacing w:line="240" w:lineRule="exact"/>
        <w:ind w:right="-510"/>
        <w:rPr>
          <w:b/>
          <w:sz w:val="16"/>
          <w:szCs w:val="16"/>
        </w:rPr>
      </w:pPr>
    </w:p>
    <w:p w:rsidR="009100A6" w:rsidRPr="009100A6" w:rsidRDefault="009100A6" w:rsidP="009100A6">
      <w:pPr>
        <w:keepNext/>
        <w:ind w:right="-2"/>
        <w:jc w:val="center"/>
        <w:outlineLvl w:val="7"/>
        <w:rPr>
          <w:b/>
          <w:color w:val="000000"/>
          <w:sz w:val="16"/>
          <w:szCs w:val="16"/>
        </w:rPr>
      </w:pPr>
      <w:r w:rsidRPr="009100A6">
        <w:rPr>
          <w:b/>
          <w:color w:val="000000"/>
          <w:sz w:val="16"/>
          <w:szCs w:val="16"/>
        </w:rPr>
        <w:t>Администрация  Любытинского муниципального района</w:t>
      </w:r>
    </w:p>
    <w:p w:rsidR="009100A6" w:rsidRPr="009100A6" w:rsidRDefault="009100A6" w:rsidP="009100A6">
      <w:pPr>
        <w:ind w:right="-58"/>
        <w:jc w:val="center"/>
        <w:rPr>
          <w:b/>
          <w:color w:val="000000"/>
          <w:sz w:val="16"/>
          <w:szCs w:val="16"/>
        </w:rPr>
      </w:pPr>
      <w:r w:rsidRPr="009100A6">
        <w:rPr>
          <w:color w:val="000000"/>
          <w:sz w:val="16"/>
          <w:szCs w:val="16"/>
        </w:rPr>
        <w:t xml:space="preserve">  </w:t>
      </w:r>
      <w:proofErr w:type="gramStart"/>
      <w:r w:rsidRPr="009100A6">
        <w:rPr>
          <w:b/>
          <w:color w:val="000000"/>
          <w:sz w:val="16"/>
          <w:szCs w:val="16"/>
        </w:rPr>
        <w:t>П</w:t>
      </w:r>
      <w:proofErr w:type="gramEnd"/>
      <w:r w:rsidRPr="009100A6">
        <w:rPr>
          <w:b/>
          <w:color w:val="000000"/>
          <w:sz w:val="16"/>
          <w:szCs w:val="16"/>
        </w:rPr>
        <w:t xml:space="preserve"> О С Т А Н О В Л Е Н И Е</w:t>
      </w:r>
    </w:p>
    <w:p w:rsidR="009100A6" w:rsidRPr="009100A6" w:rsidRDefault="009100A6" w:rsidP="009100A6">
      <w:pPr>
        <w:jc w:val="center"/>
        <w:rPr>
          <w:color w:val="000000"/>
          <w:sz w:val="16"/>
          <w:szCs w:val="16"/>
        </w:rPr>
      </w:pPr>
      <w:r w:rsidRPr="009100A6">
        <w:rPr>
          <w:color w:val="000000"/>
          <w:sz w:val="16"/>
          <w:szCs w:val="16"/>
        </w:rPr>
        <w:t>от 04.03.2020 № 209</w:t>
      </w:r>
    </w:p>
    <w:p w:rsidR="009100A6" w:rsidRPr="009100A6" w:rsidRDefault="009100A6" w:rsidP="009100A6">
      <w:pPr>
        <w:jc w:val="center"/>
        <w:rPr>
          <w:color w:val="000000"/>
          <w:sz w:val="16"/>
          <w:szCs w:val="16"/>
        </w:rPr>
      </w:pPr>
      <w:proofErr w:type="spellStart"/>
      <w:r w:rsidRPr="009100A6">
        <w:rPr>
          <w:color w:val="000000"/>
          <w:sz w:val="16"/>
          <w:szCs w:val="16"/>
        </w:rPr>
        <w:t>р.п</w:t>
      </w:r>
      <w:proofErr w:type="gramStart"/>
      <w:r w:rsidRPr="009100A6">
        <w:rPr>
          <w:color w:val="000000"/>
          <w:sz w:val="16"/>
          <w:szCs w:val="16"/>
        </w:rPr>
        <w:t>.Л</w:t>
      </w:r>
      <w:proofErr w:type="gramEnd"/>
      <w:r w:rsidRPr="009100A6">
        <w:rPr>
          <w:color w:val="000000"/>
          <w:sz w:val="16"/>
          <w:szCs w:val="16"/>
        </w:rPr>
        <w:t>юбытино</w:t>
      </w:r>
      <w:proofErr w:type="spellEnd"/>
    </w:p>
    <w:p w:rsidR="009100A6" w:rsidRPr="009100A6" w:rsidRDefault="009100A6" w:rsidP="009100A6">
      <w:pPr>
        <w:spacing w:line="240" w:lineRule="exact"/>
        <w:ind w:right="-57"/>
        <w:jc w:val="center"/>
        <w:rPr>
          <w:b/>
          <w:sz w:val="16"/>
          <w:szCs w:val="16"/>
        </w:rPr>
      </w:pPr>
      <w:r w:rsidRPr="009100A6">
        <w:rPr>
          <w:b/>
          <w:sz w:val="16"/>
          <w:szCs w:val="16"/>
        </w:rPr>
        <w:t>Об определении единой теплоснабжающей организации теплоснабжения на территории Любытинского муниципального района</w:t>
      </w:r>
    </w:p>
    <w:p w:rsidR="009100A6" w:rsidRPr="009100A6" w:rsidRDefault="009100A6" w:rsidP="009100A6">
      <w:pPr>
        <w:spacing w:line="240" w:lineRule="exact"/>
        <w:jc w:val="center"/>
        <w:rPr>
          <w:b/>
          <w:sz w:val="16"/>
          <w:szCs w:val="16"/>
        </w:rPr>
      </w:pPr>
    </w:p>
    <w:p w:rsidR="009100A6" w:rsidRDefault="009100A6" w:rsidP="00CE0C2B">
      <w:pPr>
        <w:ind w:firstLine="720"/>
        <w:jc w:val="both"/>
        <w:rPr>
          <w:sz w:val="16"/>
          <w:szCs w:val="16"/>
        </w:rPr>
      </w:pPr>
      <w:r w:rsidRPr="009100A6">
        <w:rPr>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27 июля 2010 года № 190-ФЗ «О теплоснабжении», Администрация       Любытинского           муниципального          района </w:t>
      </w:r>
    </w:p>
    <w:p w:rsidR="009100A6" w:rsidRPr="009100A6" w:rsidRDefault="009100A6" w:rsidP="00CE0C2B">
      <w:pPr>
        <w:ind w:firstLine="720"/>
        <w:jc w:val="both"/>
        <w:rPr>
          <w:sz w:val="16"/>
          <w:szCs w:val="16"/>
        </w:rPr>
      </w:pPr>
      <w:r w:rsidRPr="009100A6">
        <w:rPr>
          <w:b/>
          <w:sz w:val="16"/>
          <w:szCs w:val="16"/>
        </w:rPr>
        <w:t>ПОСТАНОВЛЯЕТ:</w:t>
      </w:r>
    </w:p>
    <w:p w:rsidR="009100A6" w:rsidRPr="009100A6" w:rsidRDefault="009100A6" w:rsidP="00CE0C2B">
      <w:pPr>
        <w:ind w:firstLine="720"/>
        <w:jc w:val="both"/>
        <w:rPr>
          <w:sz w:val="16"/>
          <w:szCs w:val="16"/>
        </w:rPr>
      </w:pPr>
      <w:r w:rsidRPr="009100A6">
        <w:rPr>
          <w:sz w:val="16"/>
          <w:szCs w:val="16"/>
        </w:rPr>
        <w:t xml:space="preserve"> 1.  Определить единой теплоснабжающей организацией в сфере теплоснабжения на территории Любытинского муниципального района ООО «ТК </w:t>
      </w:r>
      <w:proofErr w:type="gramStart"/>
      <w:r w:rsidRPr="009100A6">
        <w:rPr>
          <w:sz w:val="16"/>
          <w:szCs w:val="16"/>
        </w:rPr>
        <w:t>Новгородская</w:t>
      </w:r>
      <w:proofErr w:type="gramEnd"/>
      <w:r w:rsidRPr="009100A6">
        <w:rPr>
          <w:sz w:val="16"/>
          <w:szCs w:val="16"/>
        </w:rPr>
        <w:t>»</w:t>
      </w:r>
    </w:p>
    <w:p w:rsidR="009100A6" w:rsidRPr="009100A6" w:rsidRDefault="009100A6" w:rsidP="00CE0C2B">
      <w:pPr>
        <w:ind w:firstLine="720"/>
        <w:jc w:val="both"/>
        <w:rPr>
          <w:sz w:val="16"/>
          <w:szCs w:val="16"/>
        </w:rPr>
      </w:pPr>
      <w:r w:rsidRPr="009100A6">
        <w:rPr>
          <w:sz w:val="16"/>
          <w:szCs w:val="16"/>
        </w:rPr>
        <w:t>2. Зоной деятельности единой теплоснабжающей организации является территория Любытинского муниципального района.</w:t>
      </w:r>
    </w:p>
    <w:p w:rsidR="009100A6" w:rsidRPr="009100A6" w:rsidRDefault="009100A6" w:rsidP="00CE0C2B">
      <w:pPr>
        <w:ind w:firstLine="720"/>
        <w:jc w:val="both"/>
        <w:rPr>
          <w:sz w:val="16"/>
          <w:szCs w:val="16"/>
        </w:rPr>
      </w:pPr>
      <w:r w:rsidRPr="009100A6">
        <w:rPr>
          <w:sz w:val="16"/>
          <w:szCs w:val="16"/>
        </w:rPr>
        <w:t>3. Опубликовать настоящее постановление на официальном сайте Администрации  Любытинского муниципального района в информационно-телекоммуникационной сети «Интернет».</w:t>
      </w:r>
    </w:p>
    <w:p w:rsidR="009100A6" w:rsidRPr="009100A6" w:rsidRDefault="009100A6" w:rsidP="00CE0C2B">
      <w:pPr>
        <w:ind w:right="-57"/>
        <w:rPr>
          <w:b/>
          <w:sz w:val="16"/>
          <w:szCs w:val="16"/>
        </w:rPr>
      </w:pPr>
      <w:r w:rsidRPr="009100A6">
        <w:rPr>
          <w:b/>
          <w:sz w:val="16"/>
          <w:szCs w:val="16"/>
        </w:rPr>
        <w:t>Первый заместитель</w:t>
      </w:r>
    </w:p>
    <w:p w:rsidR="009100A6" w:rsidRPr="009100A6" w:rsidRDefault="009100A6" w:rsidP="00CE0C2B">
      <w:pPr>
        <w:ind w:right="-57"/>
        <w:rPr>
          <w:b/>
          <w:sz w:val="16"/>
          <w:szCs w:val="16"/>
        </w:rPr>
      </w:pPr>
      <w:r w:rsidRPr="009100A6">
        <w:rPr>
          <w:b/>
          <w:sz w:val="16"/>
          <w:szCs w:val="16"/>
        </w:rPr>
        <w:t xml:space="preserve">Главы администрации                                                     </w:t>
      </w:r>
      <w:proofErr w:type="spellStart"/>
      <w:r w:rsidRPr="009100A6">
        <w:rPr>
          <w:b/>
          <w:sz w:val="16"/>
          <w:szCs w:val="16"/>
        </w:rPr>
        <w:t>С.В.Матвеева</w:t>
      </w:r>
      <w:proofErr w:type="spellEnd"/>
    </w:p>
    <w:p w:rsidR="009100A6" w:rsidRPr="009100A6" w:rsidRDefault="009100A6" w:rsidP="00CE0C2B">
      <w:pPr>
        <w:ind w:right="-510"/>
        <w:rPr>
          <w:b/>
          <w:sz w:val="16"/>
          <w:szCs w:val="16"/>
        </w:rPr>
      </w:pPr>
    </w:p>
    <w:p w:rsidR="004F1736" w:rsidRDefault="004F1736" w:rsidP="004F1736">
      <w:pPr>
        <w:keepNext/>
        <w:ind w:right="-58"/>
        <w:jc w:val="center"/>
        <w:outlineLvl w:val="7"/>
        <w:rPr>
          <w:b/>
          <w:color w:val="000000"/>
          <w:sz w:val="16"/>
          <w:szCs w:val="16"/>
        </w:rPr>
      </w:pPr>
    </w:p>
    <w:p w:rsidR="004F1736" w:rsidRPr="004F1736" w:rsidRDefault="004F1736" w:rsidP="004F1736">
      <w:pPr>
        <w:keepNext/>
        <w:ind w:right="-58"/>
        <w:jc w:val="center"/>
        <w:outlineLvl w:val="7"/>
        <w:rPr>
          <w:b/>
          <w:color w:val="000000"/>
          <w:sz w:val="16"/>
          <w:szCs w:val="16"/>
        </w:rPr>
      </w:pPr>
      <w:r w:rsidRPr="004F1736">
        <w:rPr>
          <w:b/>
          <w:color w:val="000000"/>
          <w:sz w:val="16"/>
          <w:szCs w:val="16"/>
        </w:rPr>
        <w:t>Администрация  Любытинского муниципального района</w:t>
      </w:r>
    </w:p>
    <w:p w:rsidR="004F1736" w:rsidRPr="004F1736" w:rsidRDefault="004F1736" w:rsidP="004F1736">
      <w:pPr>
        <w:ind w:right="-58"/>
        <w:jc w:val="center"/>
        <w:rPr>
          <w:b/>
          <w:color w:val="000000"/>
          <w:sz w:val="16"/>
          <w:szCs w:val="16"/>
        </w:rPr>
      </w:pPr>
      <w:proofErr w:type="gramStart"/>
      <w:r w:rsidRPr="004F1736">
        <w:rPr>
          <w:b/>
          <w:color w:val="000000"/>
          <w:sz w:val="16"/>
          <w:szCs w:val="16"/>
        </w:rPr>
        <w:t>П</w:t>
      </w:r>
      <w:proofErr w:type="gramEnd"/>
      <w:r w:rsidRPr="004F1736">
        <w:rPr>
          <w:b/>
          <w:color w:val="000000"/>
          <w:sz w:val="16"/>
          <w:szCs w:val="16"/>
        </w:rPr>
        <w:t xml:space="preserve"> О С Т А Н О В Л Е Н И Е</w:t>
      </w:r>
    </w:p>
    <w:p w:rsidR="004F1736" w:rsidRPr="004F1736" w:rsidRDefault="004F1736" w:rsidP="004F1736">
      <w:pPr>
        <w:spacing w:line="240" w:lineRule="exact"/>
        <w:ind w:right="-2"/>
        <w:jc w:val="center"/>
        <w:rPr>
          <w:color w:val="000000"/>
          <w:sz w:val="16"/>
          <w:szCs w:val="16"/>
        </w:rPr>
      </w:pPr>
      <w:r w:rsidRPr="004F1736">
        <w:rPr>
          <w:color w:val="000000"/>
          <w:sz w:val="16"/>
          <w:szCs w:val="16"/>
        </w:rPr>
        <w:t>от 10.03.2020 № 217</w:t>
      </w:r>
    </w:p>
    <w:p w:rsidR="004F1736" w:rsidRPr="004F1736" w:rsidRDefault="004F1736" w:rsidP="004F1736">
      <w:pPr>
        <w:spacing w:line="240" w:lineRule="exact"/>
        <w:ind w:right="-2"/>
        <w:jc w:val="center"/>
        <w:rPr>
          <w:color w:val="000000"/>
          <w:sz w:val="16"/>
          <w:szCs w:val="16"/>
        </w:rPr>
      </w:pPr>
      <w:proofErr w:type="spellStart"/>
      <w:r w:rsidRPr="004F1736">
        <w:rPr>
          <w:sz w:val="16"/>
          <w:szCs w:val="16"/>
        </w:rPr>
        <w:t>р.п</w:t>
      </w:r>
      <w:proofErr w:type="gramStart"/>
      <w:r w:rsidRPr="004F1736">
        <w:rPr>
          <w:sz w:val="16"/>
          <w:szCs w:val="16"/>
        </w:rPr>
        <w:t>.Л</w:t>
      </w:r>
      <w:proofErr w:type="gramEnd"/>
      <w:r w:rsidRPr="004F1736">
        <w:rPr>
          <w:sz w:val="16"/>
          <w:szCs w:val="16"/>
        </w:rPr>
        <w:t>юбытино</w:t>
      </w:r>
      <w:proofErr w:type="spellEnd"/>
    </w:p>
    <w:p w:rsidR="004F1736" w:rsidRPr="004F1736" w:rsidRDefault="004F1736" w:rsidP="00CE0C2B">
      <w:pPr>
        <w:ind w:right="-2" w:firstLine="851"/>
        <w:jc w:val="center"/>
        <w:rPr>
          <w:rFonts w:eastAsia="Calibri"/>
          <w:b/>
          <w:sz w:val="16"/>
          <w:szCs w:val="16"/>
          <w:lang w:eastAsia="en-US"/>
        </w:rPr>
      </w:pPr>
      <w:r w:rsidRPr="004F1736">
        <w:rPr>
          <w:rFonts w:eastAsia="Calibri"/>
          <w:b/>
          <w:sz w:val="16"/>
          <w:szCs w:val="16"/>
          <w:lang w:eastAsia="en-US"/>
        </w:rPr>
        <w:t>Об утверждении Положения об антинаркотической комиссии в Любытинском муниципальном районе и ее Регламента</w:t>
      </w:r>
    </w:p>
    <w:p w:rsidR="004F1736" w:rsidRDefault="004F1736" w:rsidP="00CE0C2B">
      <w:pPr>
        <w:ind w:firstLine="851"/>
        <w:jc w:val="both"/>
        <w:rPr>
          <w:rFonts w:eastAsia="Calibri"/>
          <w:sz w:val="16"/>
          <w:szCs w:val="16"/>
          <w:lang w:eastAsia="en-US"/>
        </w:rPr>
      </w:pPr>
      <w:r w:rsidRPr="004F1736">
        <w:rPr>
          <w:rFonts w:eastAsia="Calibri"/>
          <w:sz w:val="16"/>
          <w:szCs w:val="16"/>
          <w:lang w:eastAsia="en-US"/>
        </w:rPr>
        <w:t>В соответствии с Указом Прези</w:t>
      </w:r>
      <w:r>
        <w:rPr>
          <w:rFonts w:eastAsia="Calibri"/>
          <w:sz w:val="16"/>
          <w:szCs w:val="16"/>
          <w:lang w:eastAsia="en-US"/>
        </w:rPr>
        <w:t xml:space="preserve">дента Российской Федерации  </w:t>
      </w:r>
      <w:r w:rsidRPr="004F1736">
        <w:rPr>
          <w:rFonts w:eastAsia="Calibri"/>
          <w:sz w:val="16"/>
          <w:szCs w:val="16"/>
          <w:lang w:eastAsia="en-US"/>
        </w:rPr>
        <w:t xml:space="preserve">от 18 октября 2007 № 1374 «О дополнительных мерах по противодействию незаконного оборота наркотических средств и психотропных веществ и их </w:t>
      </w:r>
      <w:proofErr w:type="spellStart"/>
      <w:r w:rsidRPr="004F1736">
        <w:rPr>
          <w:rFonts w:eastAsia="Calibri"/>
          <w:sz w:val="16"/>
          <w:szCs w:val="16"/>
          <w:lang w:eastAsia="en-US"/>
        </w:rPr>
        <w:t>прекурсоров</w:t>
      </w:r>
      <w:proofErr w:type="spellEnd"/>
      <w:r w:rsidRPr="004F1736">
        <w:rPr>
          <w:rFonts w:eastAsia="Calibri"/>
          <w:sz w:val="16"/>
          <w:szCs w:val="16"/>
          <w:lang w:eastAsia="en-US"/>
        </w:rPr>
        <w:t xml:space="preserve">» Администрация Любытинского муниципального района         </w:t>
      </w:r>
    </w:p>
    <w:p w:rsidR="004F1736" w:rsidRPr="004F1736" w:rsidRDefault="004F1736" w:rsidP="00CE0C2B">
      <w:pPr>
        <w:ind w:firstLine="851"/>
        <w:jc w:val="both"/>
        <w:rPr>
          <w:rFonts w:eastAsia="Calibri"/>
          <w:b/>
          <w:sz w:val="16"/>
          <w:szCs w:val="16"/>
          <w:lang w:eastAsia="en-US"/>
        </w:rPr>
      </w:pPr>
      <w:r w:rsidRPr="004F1736">
        <w:rPr>
          <w:rFonts w:eastAsia="Calibri"/>
          <w:b/>
          <w:sz w:val="16"/>
          <w:szCs w:val="16"/>
          <w:lang w:eastAsia="en-US"/>
        </w:rPr>
        <w:t>ПОСТАНОВЛЯЕТ:</w:t>
      </w:r>
    </w:p>
    <w:p w:rsidR="004F1736" w:rsidRPr="004F1736" w:rsidRDefault="004F1736" w:rsidP="00CE0C2B">
      <w:pPr>
        <w:ind w:firstLine="851"/>
        <w:jc w:val="both"/>
        <w:rPr>
          <w:rFonts w:eastAsia="Calibri"/>
          <w:sz w:val="16"/>
          <w:szCs w:val="16"/>
          <w:lang w:eastAsia="en-US"/>
        </w:rPr>
      </w:pPr>
      <w:r w:rsidRPr="004F1736">
        <w:rPr>
          <w:rFonts w:eastAsia="Calibri"/>
          <w:sz w:val="16"/>
          <w:szCs w:val="16"/>
          <w:lang w:eastAsia="en-US"/>
        </w:rPr>
        <w:t>1.Утвердить прилагаемые Положение об антинаркотической комиссии в Любытинском муниципальном районе, Регламент антинаркотической комиссии в Любытинском муниципальном районе.</w:t>
      </w:r>
    </w:p>
    <w:p w:rsidR="004F1736" w:rsidRPr="004F1736" w:rsidRDefault="004F1736" w:rsidP="00CE0C2B">
      <w:pPr>
        <w:ind w:firstLine="851"/>
        <w:jc w:val="both"/>
        <w:rPr>
          <w:rFonts w:eastAsia="Calibri"/>
          <w:sz w:val="16"/>
          <w:szCs w:val="16"/>
          <w:lang w:eastAsia="en-US"/>
        </w:rPr>
      </w:pPr>
      <w:r w:rsidRPr="004F1736">
        <w:rPr>
          <w:rFonts w:eastAsia="Calibri"/>
          <w:sz w:val="16"/>
          <w:szCs w:val="16"/>
          <w:lang w:eastAsia="en-US"/>
        </w:rPr>
        <w:t xml:space="preserve">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4F1736" w:rsidRPr="004F1736" w:rsidRDefault="004F1736" w:rsidP="00CE0C2B">
      <w:pPr>
        <w:ind w:firstLine="851"/>
        <w:jc w:val="both"/>
        <w:rPr>
          <w:rFonts w:eastAsia="Calibri"/>
          <w:sz w:val="16"/>
          <w:szCs w:val="16"/>
          <w:lang w:eastAsia="en-US"/>
        </w:rPr>
      </w:pPr>
      <w:r w:rsidRPr="004F1736">
        <w:rPr>
          <w:sz w:val="16"/>
          <w:szCs w:val="16"/>
        </w:rPr>
        <w:t xml:space="preserve">3. </w:t>
      </w:r>
      <w:proofErr w:type="gramStart"/>
      <w:r w:rsidRPr="004F1736">
        <w:rPr>
          <w:sz w:val="16"/>
          <w:szCs w:val="16"/>
        </w:rPr>
        <w:t>Контроль за</w:t>
      </w:r>
      <w:proofErr w:type="gramEnd"/>
      <w:r w:rsidRPr="004F1736">
        <w:rPr>
          <w:sz w:val="16"/>
          <w:szCs w:val="16"/>
        </w:rPr>
        <w:t xml:space="preserve"> исполнением постановления возложить на заместителя Главы администрации муниципального района Иванову О.А.</w:t>
      </w:r>
    </w:p>
    <w:p w:rsidR="004F1736" w:rsidRPr="004F1736" w:rsidRDefault="004F1736" w:rsidP="00CE0C2B">
      <w:pPr>
        <w:ind w:right="-510"/>
        <w:rPr>
          <w:b/>
          <w:sz w:val="16"/>
          <w:szCs w:val="16"/>
        </w:rPr>
      </w:pPr>
      <w:r w:rsidRPr="004F1736">
        <w:rPr>
          <w:b/>
          <w:sz w:val="16"/>
          <w:szCs w:val="16"/>
        </w:rPr>
        <w:t>Первый заместитель</w:t>
      </w:r>
    </w:p>
    <w:p w:rsidR="004F1736" w:rsidRPr="004F1736" w:rsidRDefault="004F1736" w:rsidP="00CE0C2B">
      <w:pPr>
        <w:ind w:right="-510"/>
        <w:rPr>
          <w:b/>
          <w:sz w:val="16"/>
          <w:szCs w:val="16"/>
        </w:rPr>
      </w:pPr>
      <w:r w:rsidRPr="004F1736">
        <w:rPr>
          <w:b/>
          <w:sz w:val="16"/>
          <w:szCs w:val="16"/>
        </w:rPr>
        <w:t xml:space="preserve">Главы администрации                                                             </w:t>
      </w:r>
      <w:proofErr w:type="spellStart"/>
      <w:r w:rsidRPr="004F1736">
        <w:rPr>
          <w:b/>
          <w:sz w:val="16"/>
          <w:szCs w:val="16"/>
        </w:rPr>
        <w:t>С.В.Матвеева</w:t>
      </w:r>
      <w:proofErr w:type="spellEnd"/>
    </w:p>
    <w:p w:rsidR="009100A6" w:rsidRPr="004F1736" w:rsidRDefault="009100A6" w:rsidP="009100A6">
      <w:pPr>
        <w:spacing w:line="240" w:lineRule="exact"/>
        <w:ind w:right="-510"/>
        <w:rPr>
          <w:b/>
          <w:sz w:val="16"/>
          <w:szCs w:val="16"/>
        </w:rPr>
      </w:pPr>
    </w:p>
    <w:p w:rsidR="00EF20DB" w:rsidRPr="00EF20DB" w:rsidRDefault="00EF20DB" w:rsidP="00EF20DB">
      <w:pPr>
        <w:keepNext/>
        <w:ind w:right="-58"/>
        <w:jc w:val="center"/>
        <w:outlineLvl w:val="7"/>
        <w:rPr>
          <w:b/>
          <w:color w:val="000000"/>
          <w:sz w:val="16"/>
          <w:szCs w:val="16"/>
        </w:rPr>
      </w:pPr>
      <w:r w:rsidRPr="00EF20DB">
        <w:rPr>
          <w:b/>
          <w:color w:val="000000"/>
          <w:sz w:val="16"/>
          <w:szCs w:val="16"/>
        </w:rPr>
        <w:t>Администрация  Любытинского муниципального района</w:t>
      </w:r>
    </w:p>
    <w:p w:rsidR="00EF20DB" w:rsidRPr="00EF20DB" w:rsidRDefault="00EF20DB" w:rsidP="00EF20DB">
      <w:pPr>
        <w:ind w:right="-58"/>
        <w:jc w:val="center"/>
        <w:rPr>
          <w:b/>
          <w:color w:val="000000"/>
          <w:sz w:val="16"/>
          <w:szCs w:val="16"/>
        </w:rPr>
      </w:pPr>
      <w:proofErr w:type="gramStart"/>
      <w:r w:rsidRPr="00EF20DB">
        <w:rPr>
          <w:b/>
          <w:color w:val="000000"/>
          <w:sz w:val="16"/>
          <w:szCs w:val="16"/>
        </w:rPr>
        <w:t>П</w:t>
      </w:r>
      <w:proofErr w:type="gramEnd"/>
      <w:r w:rsidRPr="00EF20DB">
        <w:rPr>
          <w:b/>
          <w:color w:val="000000"/>
          <w:sz w:val="16"/>
          <w:szCs w:val="16"/>
        </w:rPr>
        <w:t xml:space="preserve"> О С Т А Н О В Л Е Н И Е</w:t>
      </w:r>
    </w:p>
    <w:p w:rsidR="00EF20DB" w:rsidRPr="00EF20DB" w:rsidRDefault="00EF20DB" w:rsidP="00EF20DB">
      <w:pPr>
        <w:spacing w:line="240" w:lineRule="exact"/>
        <w:ind w:right="-2"/>
        <w:jc w:val="center"/>
        <w:rPr>
          <w:color w:val="000000"/>
          <w:sz w:val="16"/>
          <w:szCs w:val="16"/>
        </w:rPr>
      </w:pPr>
      <w:r w:rsidRPr="00EF20DB">
        <w:rPr>
          <w:color w:val="000000"/>
          <w:sz w:val="16"/>
          <w:szCs w:val="16"/>
        </w:rPr>
        <w:t>от 10.03.2020 № 219</w:t>
      </w:r>
    </w:p>
    <w:p w:rsidR="00EF20DB" w:rsidRPr="00EF20DB" w:rsidRDefault="00EF20DB" w:rsidP="00EF20DB">
      <w:pPr>
        <w:spacing w:line="240" w:lineRule="exact"/>
        <w:ind w:right="-2"/>
        <w:jc w:val="center"/>
        <w:rPr>
          <w:color w:val="000000"/>
          <w:sz w:val="16"/>
          <w:szCs w:val="16"/>
        </w:rPr>
      </w:pPr>
      <w:proofErr w:type="spellStart"/>
      <w:r w:rsidRPr="00EF20DB">
        <w:rPr>
          <w:sz w:val="16"/>
          <w:szCs w:val="16"/>
        </w:rPr>
        <w:t>р.п</w:t>
      </w:r>
      <w:proofErr w:type="gramStart"/>
      <w:r w:rsidRPr="00EF20DB">
        <w:rPr>
          <w:sz w:val="16"/>
          <w:szCs w:val="16"/>
        </w:rPr>
        <w:t>.Л</w:t>
      </w:r>
      <w:proofErr w:type="gramEnd"/>
      <w:r w:rsidRPr="00EF20DB">
        <w:rPr>
          <w:sz w:val="16"/>
          <w:szCs w:val="16"/>
        </w:rPr>
        <w:t>юбытино</w:t>
      </w:r>
      <w:proofErr w:type="spellEnd"/>
    </w:p>
    <w:p w:rsidR="00EF20DB" w:rsidRPr="00EF20DB" w:rsidRDefault="00EF20DB" w:rsidP="00EF20DB">
      <w:pPr>
        <w:spacing w:line="240" w:lineRule="exact"/>
        <w:ind w:right="-2"/>
        <w:jc w:val="center"/>
        <w:rPr>
          <w:b/>
          <w:sz w:val="16"/>
          <w:szCs w:val="16"/>
        </w:rPr>
      </w:pPr>
      <w:r w:rsidRPr="00EF20DB">
        <w:rPr>
          <w:b/>
          <w:sz w:val="16"/>
          <w:szCs w:val="16"/>
        </w:rPr>
        <w:t xml:space="preserve">О предоставлении разрешения на условно разрешённый вид </w:t>
      </w:r>
    </w:p>
    <w:p w:rsidR="00EF20DB" w:rsidRPr="00EF20DB" w:rsidRDefault="00EF20DB" w:rsidP="00EF20DB">
      <w:pPr>
        <w:spacing w:line="240" w:lineRule="exact"/>
        <w:ind w:right="-2"/>
        <w:jc w:val="center"/>
        <w:rPr>
          <w:b/>
          <w:sz w:val="16"/>
          <w:szCs w:val="16"/>
        </w:rPr>
      </w:pPr>
      <w:r w:rsidRPr="00EF20DB">
        <w:rPr>
          <w:b/>
          <w:sz w:val="16"/>
          <w:szCs w:val="16"/>
        </w:rPr>
        <w:lastRenderedPageBreak/>
        <w:t>использования земельного участка</w:t>
      </w:r>
    </w:p>
    <w:p w:rsidR="00EF20DB" w:rsidRPr="00EF20DB" w:rsidRDefault="00EF20DB" w:rsidP="00CE0C2B">
      <w:pPr>
        <w:ind w:hanging="1418"/>
        <w:jc w:val="both"/>
        <w:rPr>
          <w:b/>
          <w:sz w:val="16"/>
          <w:szCs w:val="16"/>
        </w:rPr>
      </w:pPr>
      <w:r w:rsidRPr="00EF20DB">
        <w:rPr>
          <w:sz w:val="16"/>
          <w:szCs w:val="16"/>
        </w:rPr>
        <w:t xml:space="preserve">                     </w:t>
      </w:r>
      <w:r w:rsidRPr="00EF20DB">
        <w:rPr>
          <w:sz w:val="16"/>
          <w:szCs w:val="16"/>
        </w:rPr>
        <w:tab/>
      </w:r>
      <w:proofErr w:type="gramStart"/>
      <w:r w:rsidRPr="00EF20DB">
        <w:rPr>
          <w:sz w:val="16"/>
          <w:szCs w:val="16"/>
        </w:rPr>
        <w:t xml:space="preserve">На основании Земельного кодекса Российской Федерации, </w:t>
      </w:r>
      <w:proofErr w:type="spellStart"/>
      <w:r w:rsidRPr="00EF20DB">
        <w:rPr>
          <w:sz w:val="16"/>
          <w:szCs w:val="16"/>
        </w:rPr>
        <w:t>Градо</w:t>
      </w:r>
      <w:proofErr w:type="spellEnd"/>
      <w:r w:rsidRPr="00EF20DB">
        <w:rPr>
          <w:sz w:val="16"/>
          <w:szCs w:val="16"/>
        </w:rPr>
        <w:t xml:space="preserve">-строительного кодекса Российской Федерации, в соответствии с Федеральным законом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w:t>
      </w:r>
      <w:proofErr w:type="spellStart"/>
      <w:r w:rsidRPr="00EF20DB">
        <w:rPr>
          <w:sz w:val="16"/>
          <w:szCs w:val="16"/>
        </w:rPr>
        <w:t>Неболчского</w:t>
      </w:r>
      <w:proofErr w:type="spellEnd"/>
      <w:r w:rsidRPr="00EF20DB">
        <w:rPr>
          <w:sz w:val="16"/>
          <w:szCs w:val="16"/>
        </w:rPr>
        <w:t xml:space="preserve"> сельского поселения, утвержденными решением Совета депутатов </w:t>
      </w:r>
      <w:proofErr w:type="spellStart"/>
      <w:r w:rsidRPr="00EF20DB">
        <w:rPr>
          <w:sz w:val="16"/>
          <w:szCs w:val="16"/>
        </w:rPr>
        <w:t>Неболчского</w:t>
      </w:r>
      <w:proofErr w:type="spellEnd"/>
      <w:r w:rsidRPr="00EF20DB">
        <w:rPr>
          <w:sz w:val="16"/>
          <w:szCs w:val="16"/>
        </w:rPr>
        <w:t xml:space="preserve"> сельского поселения</w:t>
      </w:r>
      <w:proofErr w:type="gramEnd"/>
      <w:r w:rsidRPr="00EF20DB">
        <w:rPr>
          <w:sz w:val="16"/>
          <w:szCs w:val="16"/>
        </w:rPr>
        <w:t xml:space="preserve"> от 20.12.2012 № 117, рассмотрев заключение о результатах публичных слушаний от 09.01.2020, Администрация Любытинского муниципального района</w:t>
      </w:r>
      <w:r>
        <w:rPr>
          <w:sz w:val="16"/>
          <w:szCs w:val="16"/>
        </w:rPr>
        <w:t xml:space="preserve">  </w:t>
      </w:r>
    </w:p>
    <w:p w:rsidR="00EF20DB" w:rsidRPr="00EF20DB" w:rsidRDefault="00EF20DB" w:rsidP="00CE0C2B">
      <w:pPr>
        <w:ind w:firstLine="720"/>
        <w:jc w:val="both"/>
        <w:rPr>
          <w:b/>
          <w:sz w:val="16"/>
          <w:szCs w:val="16"/>
        </w:rPr>
      </w:pPr>
      <w:r>
        <w:rPr>
          <w:b/>
          <w:sz w:val="16"/>
          <w:szCs w:val="16"/>
        </w:rPr>
        <w:t>ПОСТАНОВЛЯЕТ:</w:t>
      </w:r>
    </w:p>
    <w:p w:rsidR="00EF20DB" w:rsidRPr="00EF20DB" w:rsidRDefault="00EF20DB" w:rsidP="00CE0C2B">
      <w:pPr>
        <w:ind w:firstLine="720"/>
        <w:jc w:val="both"/>
        <w:rPr>
          <w:sz w:val="16"/>
          <w:szCs w:val="16"/>
        </w:rPr>
      </w:pPr>
      <w:r w:rsidRPr="00EF20DB">
        <w:rPr>
          <w:sz w:val="16"/>
          <w:szCs w:val="16"/>
        </w:rPr>
        <w:t xml:space="preserve">1.Предоставить разрешение на условно разрешенный вид использования земельного участка с кадастровым номером 53:07:0040206:39, площадью 747 </w:t>
      </w:r>
      <w:proofErr w:type="spellStart"/>
      <w:r w:rsidRPr="00EF20DB">
        <w:rPr>
          <w:sz w:val="16"/>
          <w:szCs w:val="16"/>
        </w:rPr>
        <w:t>кв</w:t>
      </w:r>
      <w:proofErr w:type="gramStart"/>
      <w:r w:rsidRPr="00EF20DB">
        <w:rPr>
          <w:sz w:val="16"/>
          <w:szCs w:val="16"/>
        </w:rPr>
        <w:t>.м</w:t>
      </w:r>
      <w:proofErr w:type="gramEnd"/>
      <w:r w:rsidRPr="00EF20DB">
        <w:rPr>
          <w:sz w:val="16"/>
          <w:szCs w:val="16"/>
        </w:rPr>
        <w:t>етров</w:t>
      </w:r>
      <w:proofErr w:type="spellEnd"/>
      <w:r w:rsidRPr="00EF20DB">
        <w:rPr>
          <w:sz w:val="16"/>
          <w:szCs w:val="16"/>
        </w:rPr>
        <w:t xml:space="preserve">, расположенного по адресу: Новгородская область, </w:t>
      </w:r>
      <w:proofErr w:type="spellStart"/>
      <w:r w:rsidRPr="00EF20DB">
        <w:rPr>
          <w:sz w:val="16"/>
          <w:szCs w:val="16"/>
        </w:rPr>
        <w:t>Любытинский</w:t>
      </w:r>
      <w:proofErr w:type="spellEnd"/>
      <w:r w:rsidRPr="00EF20DB">
        <w:rPr>
          <w:sz w:val="16"/>
          <w:szCs w:val="16"/>
        </w:rPr>
        <w:t xml:space="preserve">  район, </w:t>
      </w:r>
      <w:proofErr w:type="spellStart"/>
      <w:r w:rsidRPr="00EF20DB">
        <w:rPr>
          <w:sz w:val="16"/>
          <w:szCs w:val="16"/>
        </w:rPr>
        <w:t>Неболчское</w:t>
      </w:r>
      <w:proofErr w:type="spellEnd"/>
      <w:r w:rsidRPr="00EF20DB">
        <w:rPr>
          <w:sz w:val="16"/>
          <w:szCs w:val="16"/>
        </w:rPr>
        <w:t xml:space="preserve"> сельское поселение, </w:t>
      </w:r>
      <w:proofErr w:type="spellStart"/>
      <w:r w:rsidRPr="00EF20DB">
        <w:rPr>
          <w:sz w:val="16"/>
          <w:szCs w:val="16"/>
        </w:rPr>
        <w:t>рп</w:t>
      </w:r>
      <w:proofErr w:type="gramStart"/>
      <w:r w:rsidRPr="00EF20DB">
        <w:rPr>
          <w:sz w:val="16"/>
          <w:szCs w:val="16"/>
        </w:rPr>
        <w:t>.Н</w:t>
      </w:r>
      <w:proofErr w:type="gramEnd"/>
      <w:r w:rsidRPr="00EF20DB">
        <w:rPr>
          <w:sz w:val="16"/>
          <w:szCs w:val="16"/>
        </w:rPr>
        <w:t>еболчи</w:t>
      </w:r>
      <w:proofErr w:type="spellEnd"/>
      <w:r w:rsidRPr="00EF20DB">
        <w:rPr>
          <w:sz w:val="16"/>
          <w:szCs w:val="16"/>
        </w:rPr>
        <w:t xml:space="preserve">, </w:t>
      </w:r>
      <w:proofErr w:type="spellStart"/>
      <w:r w:rsidRPr="00EF20DB">
        <w:rPr>
          <w:sz w:val="16"/>
          <w:szCs w:val="16"/>
        </w:rPr>
        <w:t>ул.Советская</w:t>
      </w:r>
      <w:proofErr w:type="spellEnd"/>
      <w:r w:rsidRPr="00EF20DB">
        <w:rPr>
          <w:sz w:val="16"/>
          <w:szCs w:val="16"/>
        </w:rPr>
        <w:t xml:space="preserve">, д.2б, - «жилая застройка».  </w:t>
      </w:r>
    </w:p>
    <w:p w:rsidR="00EF20DB" w:rsidRPr="00EF20DB" w:rsidRDefault="00EF20DB" w:rsidP="00CE0C2B">
      <w:pPr>
        <w:ind w:firstLine="540"/>
        <w:jc w:val="both"/>
        <w:rPr>
          <w:sz w:val="16"/>
          <w:szCs w:val="16"/>
        </w:rPr>
      </w:pPr>
      <w:r w:rsidRPr="00EF20DB">
        <w:rPr>
          <w:sz w:val="16"/>
          <w:szCs w:val="16"/>
        </w:rPr>
        <w:t>2. Опубликовать постановление в бюллетене «Официальный вестник» и разместить на официальном сайте Любытинского муниципального района в информационно-телекоммуникационной сети «Интернет».</w:t>
      </w:r>
    </w:p>
    <w:p w:rsidR="00EF20DB" w:rsidRPr="00EF20DB" w:rsidRDefault="00EF20DB" w:rsidP="00CE0C2B">
      <w:pPr>
        <w:ind w:right="-510"/>
        <w:jc w:val="both"/>
        <w:rPr>
          <w:b/>
          <w:sz w:val="16"/>
          <w:szCs w:val="16"/>
        </w:rPr>
      </w:pPr>
      <w:r w:rsidRPr="00EF20DB">
        <w:rPr>
          <w:b/>
          <w:sz w:val="16"/>
          <w:szCs w:val="16"/>
        </w:rPr>
        <w:t>Первый заместитель</w:t>
      </w:r>
    </w:p>
    <w:p w:rsidR="00EF20DB" w:rsidRDefault="00EF20DB" w:rsidP="00CE0C2B">
      <w:pPr>
        <w:ind w:right="-510"/>
        <w:jc w:val="both"/>
        <w:rPr>
          <w:b/>
          <w:sz w:val="16"/>
          <w:szCs w:val="16"/>
        </w:rPr>
      </w:pPr>
      <w:r w:rsidRPr="00EF20DB">
        <w:rPr>
          <w:b/>
          <w:sz w:val="16"/>
          <w:szCs w:val="16"/>
        </w:rPr>
        <w:t xml:space="preserve">Главы администрации                                                        </w:t>
      </w:r>
      <w:proofErr w:type="spellStart"/>
      <w:r w:rsidRPr="00EF20DB">
        <w:rPr>
          <w:b/>
          <w:sz w:val="16"/>
          <w:szCs w:val="16"/>
        </w:rPr>
        <w:t>С.В.Матвеева</w:t>
      </w:r>
      <w:proofErr w:type="spellEnd"/>
    </w:p>
    <w:p w:rsidR="00CE0C2B" w:rsidRDefault="00CE0C2B" w:rsidP="007400C3">
      <w:pPr>
        <w:keepNext/>
        <w:ind w:right="-58"/>
        <w:jc w:val="center"/>
        <w:outlineLvl w:val="7"/>
        <w:rPr>
          <w:b/>
          <w:color w:val="000000"/>
          <w:sz w:val="16"/>
          <w:szCs w:val="16"/>
        </w:rPr>
      </w:pPr>
    </w:p>
    <w:p w:rsidR="00CE0C2B" w:rsidRDefault="00CE0C2B" w:rsidP="007400C3">
      <w:pPr>
        <w:keepNext/>
        <w:ind w:right="-58"/>
        <w:jc w:val="center"/>
        <w:outlineLvl w:val="7"/>
        <w:rPr>
          <w:b/>
          <w:color w:val="000000"/>
          <w:sz w:val="16"/>
          <w:szCs w:val="16"/>
        </w:rPr>
      </w:pPr>
    </w:p>
    <w:p w:rsidR="007400C3" w:rsidRPr="007400C3" w:rsidRDefault="007400C3" w:rsidP="007400C3">
      <w:pPr>
        <w:keepNext/>
        <w:ind w:right="-58"/>
        <w:jc w:val="center"/>
        <w:outlineLvl w:val="7"/>
        <w:rPr>
          <w:b/>
          <w:color w:val="000000"/>
          <w:sz w:val="16"/>
          <w:szCs w:val="16"/>
        </w:rPr>
      </w:pPr>
      <w:r w:rsidRPr="007400C3">
        <w:rPr>
          <w:b/>
          <w:color w:val="000000"/>
          <w:sz w:val="16"/>
          <w:szCs w:val="16"/>
        </w:rPr>
        <w:t>Администрация  Любытинского муниципального района</w:t>
      </w:r>
    </w:p>
    <w:p w:rsidR="007400C3" w:rsidRPr="007400C3" w:rsidRDefault="007400C3" w:rsidP="007400C3">
      <w:pPr>
        <w:ind w:right="-58"/>
        <w:jc w:val="center"/>
        <w:rPr>
          <w:b/>
          <w:color w:val="000000"/>
          <w:sz w:val="16"/>
          <w:szCs w:val="16"/>
        </w:rPr>
      </w:pPr>
      <w:proofErr w:type="gramStart"/>
      <w:r w:rsidRPr="007400C3">
        <w:rPr>
          <w:b/>
          <w:color w:val="000000"/>
          <w:sz w:val="16"/>
          <w:szCs w:val="16"/>
        </w:rPr>
        <w:t>П</w:t>
      </w:r>
      <w:proofErr w:type="gramEnd"/>
      <w:r w:rsidRPr="007400C3">
        <w:rPr>
          <w:b/>
          <w:color w:val="000000"/>
          <w:sz w:val="16"/>
          <w:szCs w:val="16"/>
        </w:rPr>
        <w:t xml:space="preserve"> О С Т А Н О В Л Е Н И Е</w:t>
      </w:r>
    </w:p>
    <w:p w:rsidR="007400C3" w:rsidRPr="007400C3" w:rsidRDefault="007400C3" w:rsidP="007400C3">
      <w:pPr>
        <w:spacing w:line="240" w:lineRule="exact"/>
        <w:ind w:right="-2"/>
        <w:jc w:val="center"/>
        <w:rPr>
          <w:color w:val="000000"/>
          <w:sz w:val="16"/>
          <w:szCs w:val="16"/>
        </w:rPr>
      </w:pPr>
      <w:r w:rsidRPr="007400C3">
        <w:rPr>
          <w:color w:val="000000"/>
          <w:sz w:val="16"/>
          <w:szCs w:val="16"/>
        </w:rPr>
        <w:t>от 10.03.2020 № 220</w:t>
      </w:r>
    </w:p>
    <w:p w:rsidR="007400C3" w:rsidRPr="007400C3" w:rsidRDefault="007400C3" w:rsidP="007400C3">
      <w:pPr>
        <w:spacing w:line="240" w:lineRule="exact"/>
        <w:ind w:right="-2"/>
        <w:jc w:val="center"/>
        <w:rPr>
          <w:color w:val="000000"/>
          <w:sz w:val="16"/>
          <w:szCs w:val="16"/>
        </w:rPr>
      </w:pPr>
      <w:proofErr w:type="spellStart"/>
      <w:r w:rsidRPr="007400C3">
        <w:rPr>
          <w:sz w:val="16"/>
          <w:szCs w:val="16"/>
        </w:rPr>
        <w:t>р.п</w:t>
      </w:r>
      <w:proofErr w:type="gramStart"/>
      <w:r w:rsidRPr="007400C3">
        <w:rPr>
          <w:sz w:val="16"/>
          <w:szCs w:val="16"/>
        </w:rPr>
        <w:t>.Л</w:t>
      </w:r>
      <w:proofErr w:type="gramEnd"/>
      <w:r w:rsidRPr="007400C3">
        <w:rPr>
          <w:sz w:val="16"/>
          <w:szCs w:val="16"/>
        </w:rPr>
        <w:t>юбытино</w:t>
      </w:r>
      <w:proofErr w:type="spellEnd"/>
    </w:p>
    <w:p w:rsidR="007400C3" w:rsidRPr="007400C3" w:rsidRDefault="007400C3" w:rsidP="007400C3">
      <w:pPr>
        <w:spacing w:line="240" w:lineRule="exact"/>
        <w:ind w:right="-2"/>
        <w:jc w:val="center"/>
        <w:rPr>
          <w:b/>
          <w:sz w:val="16"/>
          <w:szCs w:val="16"/>
          <w:lang w:eastAsia="zh-CN"/>
        </w:rPr>
      </w:pPr>
      <w:r w:rsidRPr="007400C3">
        <w:rPr>
          <w:b/>
          <w:sz w:val="16"/>
          <w:szCs w:val="16"/>
          <w:lang w:eastAsia="zh-CN"/>
        </w:rPr>
        <w:t xml:space="preserve">Об утверждении  административного регламента предоставления </w:t>
      </w:r>
    </w:p>
    <w:p w:rsidR="007400C3" w:rsidRPr="007400C3" w:rsidRDefault="007400C3" w:rsidP="007400C3">
      <w:pPr>
        <w:spacing w:line="240" w:lineRule="exact"/>
        <w:ind w:right="-2"/>
        <w:jc w:val="center"/>
        <w:rPr>
          <w:b/>
          <w:sz w:val="16"/>
          <w:szCs w:val="16"/>
          <w:lang w:eastAsia="zh-CN"/>
        </w:rPr>
      </w:pPr>
      <w:r w:rsidRPr="007400C3">
        <w:rPr>
          <w:b/>
          <w:sz w:val="16"/>
          <w:szCs w:val="16"/>
          <w:lang w:eastAsia="zh-CN"/>
        </w:rPr>
        <w:t xml:space="preserve">Администрацией муниципального района муниципальной услуги </w:t>
      </w:r>
    </w:p>
    <w:p w:rsidR="007400C3" w:rsidRPr="007400C3" w:rsidRDefault="007400C3" w:rsidP="007400C3">
      <w:pPr>
        <w:spacing w:line="240" w:lineRule="exact"/>
        <w:ind w:right="-2"/>
        <w:jc w:val="center"/>
        <w:rPr>
          <w:b/>
          <w:sz w:val="16"/>
          <w:szCs w:val="16"/>
          <w:lang w:eastAsia="zh-CN"/>
        </w:rPr>
      </w:pPr>
      <w:r w:rsidRPr="007400C3">
        <w:rPr>
          <w:b/>
          <w:sz w:val="16"/>
          <w:szCs w:val="16"/>
          <w:lang w:eastAsia="zh-CN"/>
        </w:rPr>
        <w:t>«Предварительное согласование предоставления земельного участка»</w:t>
      </w:r>
    </w:p>
    <w:p w:rsidR="00534350" w:rsidRDefault="007400C3" w:rsidP="00CE0C2B">
      <w:pPr>
        <w:jc w:val="both"/>
        <w:rPr>
          <w:sz w:val="16"/>
          <w:szCs w:val="16"/>
          <w:lang w:eastAsia="zh-CN"/>
        </w:rPr>
      </w:pPr>
      <w:r w:rsidRPr="007400C3">
        <w:rPr>
          <w:sz w:val="16"/>
          <w:szCs w:val="16"/>
          <w:lang w:eastAsia="zh-CN"/>
        </w:rPr>
        <w:tab/>
      </w:r>
      <w:proofErr w:type="gramStart"/>
      <w:r w:rsidRPr="007400C3">
        <w:rPr>
          <w:sz w:val="16"/>
          <w:szCs w:val="16"/>
          <w:lang w:eastAsia="zh-CN"/>
        </w:rPr>
        <w:t>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Порядком разработки и утверждения административных регламентов исполнения муниципальных (государственных) услуг, утвержденных постановлением Администрации муниципального района от 23.05.2014 № 259, Администрация Любытинского муниципального района</w:t>
      </w:r>
      <w:proofErr w:type="gramEnd"/>
    </w:p>
    <w:p w:rsidR="007400C3" w:rsidRPr="007400C3" w:rsidRDefault="007400C3" w:rsidP="00CE0C2B">
      <w:pPr>
        <w:jc w:val="both"/>
        <w:rPr>
          <w:sz w:val="16"/>
          <w:szCs w:val="16"/>
          <w:lang w:eastAsia="zh-CN"/>
        </w:rPr>
      </w:pPr>
      <w:r w:rsidRPr="007400C3">
        <w:rPr>
          <w:sz w:val="16"/>
          <w:szCs w:val="16"/>
          <w:lang w:eastAsia="zh-CN"/>
        </w:rPr>
        <w:t xml:space="preserve"> </w:t>
      </w:r>
      <w:r w:rsidRPr="007400C3">
        <w:rPr>
          <w:b/>
          <w:sz w:val="16"/>
          <w:szCs w:val="16"/>
          <w:lang w:eastAsia="zh-CN"/>
        </w:rPr>
        <w:t>ПОСТАНОВЛЯЕТ:</w:t>
      </w:r>
    </w:p>
    <w:p w:rsidR="007400C3" w:rsidRPr="007400C3" w:rsidRDefault="007400C3" w:rsidP="00CE0C2B">
      <w:pPr>
        <w:jc w:val="both"/>
        <w:rPr>
          <w:sz w:val="16"/>
          <w:szCs w:val="16"/>
          <w:lang w:eastAsia="zh-CN"/>
        </w:rPr>
      </w:pPr>
      <w:r w:rsidRPr="007400C3">
        <w:rPr>
          <w:sz w:val="16"/>
          <w:szCs w:val="16"/>
          <w:lang w:eastAsia="zh-CN"/>
        </w:rPr>
        <w:tab/>
        <w:t>1.Утвердить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p>
    <w:p w:rsidR="007400C3" w:rsidRPr="007400C3" w:rsidRDefault="007400C3" w:rsidP="00CE0C2B">
      <w:pPr>
        <w:jc w:val="both"/>
        <w:rPr>
          <w:b/>
          <w:sz w:val="16"/>
          <w:szCs w:val="16"/>
          <w:lang w:eastAsia="zh-CN"/>
        </w:rPr>
      </w:pPr>
      <w:r w:rsidRPr="007400C3">
        <w:rPr>
          <w:sz w:val="16"/>
          <w:szCs w:val="16"/>
          <w:lang w:eastAsia="zh-CN"/>
        </w:rPr>
        <w:tab/>
        <w:t>2.Считать утратившими силу постановления Администрации муниципального района:</w:t>
      </w:r>
    </w:p>
    <w:p w:rsidR="007400C3" w:rsidRPr="007400C3" w:rsidRDefault="007400C3" w:rsidP="00CE0C2B">
      <w:pPr>
        <w:jc w:val="both"/>
        <w:rPr>
          <w:sz w:val="16"/>
          <w:szCs w:val="16"/>
          <w:lang w:eastAsia="zh-CN"/>
        </w:rPr>
      </w:pPr>
      <w:r w:rsidRPr="007400C3">
        <w:rPr>
          <w:sz w:val="16"/>
          <w:szCs w:val="16"/>
          <w:lang w:eastAsia="zh-CN"/>
        </w:rPr>
        <w:tab/>
        <w:t>от 22.08.2018 №  754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7400C3" w:rsidRPr="007400C3" w:rsidRDefault="007400C3" w:rsidP="00CE0C2B">
      <w:pPr>
        <w:jc w:val="both"/>
        <w:rPr>
          <w:sz w:val="16"/>
          <w:szCs w:val="16"/>
          <w:lang w:eastAsia="zh-CN"/>
        </w:rPr>
      </w:pPr>
      <w:r w:rsidRPr="007400C3">
        <w:rPr>
          <w:sz w:val="16"/>
          <w:szCs w:val="16"/>
          <w:lang w:eastAsia="zh-CN"/>
        </w:rPr>
        <w:tab/>
        <w:t>от 13.12.2018  № 1180,  от 20.02.2019 № 126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p>
    <w:p w:rsidR="007400C3" w:rsidRPr="007400C3" w:rsidRDefault="007400C3" w:rsidP="00CE0C2B">
      <w:pPr>
        <w:rPr>
          <w:sz w:val="16"/>
          <w:szCs w:val="16"/>
          <w:lang w:eastAsia="zh-CN"/>
        </w:rPr>
      </w:pPr>
      <w:r w:rsidRPr="007400C3">
        <w:rPr>
          <w:b/>
          <w:sz w:val="16"/>
          <w:szCs w:val="16"/>
          <w:lang w:eastAsia="zh-CN"/>
        </w:rPr>
        <w:tab/>
      </w:r>
      <w:r w:rsidRPr="007400C3">
        <w:rPr>
          <w:sz w:val="16"/>
          <w:szCs w:val="16"/>
          <w:lang w:eastAsia="zh-CN"/>
        </w:rPr>
        <w:t>3.Опубликовать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7400C3" w:rsidRPr="007400C3" w:rsidRDefault="007400C3" w:rsidP="00CE0C2B">
      <w:pPr>
        <w:autoSpaceDE w:val="0"/>
        <w:autoSpaceDN w:val="0"/>
        <w:adjustRightInd w:val="0"/>
        <w:ind w:right="-510"/>
        <w:outlineLvl w:val="1"/>
        <w:rPr>
          <w:b/>
          <w:sz w:val="16"/>
          <w:szCs w:val="16"/>
        </w:rPr>
      </w:pPr>
      <w:r w:rsidRPr="007400C3">
        <w:rPr>
          <w:b/>
          <w:sz w:val="16"/>
          <w:szCs w:val="16"/>
        </w:rPr>
        <w:t>Первый заместитель</w:t>
      </w:r>
    </w:p>
    <w:p w:rsidR="007400C3" w:rsidRPr="007400C3" w:rsidRDefault="007400C3" w:rsidP="00CE0C2B">
      <w:pPr>
        <w:autoSpaceDE w:val="0"/>
        <w:autoSpaceDN w:val="0"/>
        <w:adjustRightInd w:val="0"/>
        <w:ind w:right="-510"/>
        <w:outlineLvl w:val="1"/>
        <w:rPr>
          <w:b/>
          <w:sz w:val="16"/>
          <w:szCs w:val="16"/>
        </w:rPr>
      </w:pPr>
      <w:r w:rsidRPr="007400C3">
        <w:rPr>
          <w:b/>
          <w:sz w:val="16"/>
          <w:szCs w:val="16"/>
        </w:rPr>
        <w:t xml:space="preserve">Главы администрации                    </w:t>
      </w:r>
      <w:proofErr w:type="spellStart"/>
      <w:r w:rsidRPr="007400C3">
        <w:rPr>
          <w:b/>
          <w:sz w:val="16"/>
          <w:szCs w:val="16"/>
        </w:rPr>
        <w:t>С.В.Матвеева</w:t>
      </w:r>
      <w:proofErr w:type="spellEnd"/>
    </w:p>
    <w:p w:rsidR="007400C3" w:rsidRPr="007400C3" w:rsidRDefault="007400C3" w:rsidP="007400C3">
      <w:pPr>
        <w:autoSpaceDE w:val="0"/>
        <w:autoSpaceDN w:val="0"/>
        <w:adjustRightInd w:val="0"/>
        <w:outlineLvl w:val="1"/>
        <w:rPr>
          <w:b/>
          <w:sz w:val="16"/>
          <w:szCs w:val="16"/>
        </w:rPr>
      </w:pPr>
    </w:p>
    <w:p w:rsidR="001766C9" w:rsidRPr="001766C9" w:rsidRDefault="001766C9" w:rsidP="001766C9">
      <w:pPr>
        <w:keepNext/>
        <w:ind w:right="-58"/>
        <w:jc w:val="center"/>
        <w:outlineLvl w:val="7"/>
        <w:rPr>
          <w:b/>
          <w:color w:val="000000"/>
          <w:sz w:val="16"/>
          <w:szCs w:val="16"/>
        </w:rPr>
      </w:pPr>
      <w:r w:rsidRPr="001766C9">
        <w:rPr>
          <w:b/>
          <w:color w:val="000000"/>
          <w:sz w:val="16"/>
          <w:szCs w:val="16"/>
        </w:rPr>
        <w:t>Администрация  Любытинского муниципального района</w:t>
      </w:r>
    </w:p>
    <w:p w:rsidR="001766C9" w:rsidRPr="001766C9" w:rsidRDefault="001766C9" w:rsidP="001766C9">
      <w:pPr>
        <w:ind w:right="-58"/>
        <w:jc w:val="center"/>
        <w:rPr>
          <w:b/>
          <w:color w:val="000000"/>
          <w:sz w:val="16"/>
          <w:szCs w:val="16"/>
        </w:rPr>
      </w:pPr>
      <w:proofErr w:type="gramStart"/>
      <w:r w:rsidRPr="001766C9">
        <w:rPr>
          <w:b/>
          <w:color w:val="000000"/>
          <w:sz w:val="16"/>
          <w:szCs w:val="16"/>
        </w:rPr>
        <w:t>П</w:t>
      </w:r>
      <w:proofErr w:type="gramEnd"/>
      <w:r w:rsidRPr="001766C9">
        <w:rPr>
          <w:b/>
          <w:color w:val="000000"/>
          <w:sz w:val="16"/>
          <w:szCs w:val="16"/>
        </w:rPr>
        <w:t xml:space="preserve"> О С Т А Н О В Л Е Н И Е</w:t>
      </w:r>
    </w:p>
    <w:p w:rsidR="001766C9" w:rsidRPr="001766C9" w:rsidRDefault="001766C9" w:rsidP="001766C9">
      <w:pPr>
        <w:spacing w:line="240" w:lineRule="exact"/>
        <w:ind w:right="-2"/>
        <w:jc w:val="center"/>
        <w:rPr>
          <w:color w:val="000000"/>
          <w:sz w:val="16"/>
          <w:szCs w:val="16"/>
        </w:rPr>
      </w:pPr>
      <w:r w:rsidRPr="001766C9">
        <w:rPr>
          <w:color w:val="000000"/>
          <w:sz w:val="16"/>
          <w:szCs w:val="16"/>
        </w:rPr>
        <w:t>от 10.03.2020 № 221</w:t>
      </w:r>
    </w:p>
    <w:p w:rsidR="001766C9" w:rsidRPr="001766C9" w:rsidRDefault="001766C9" w:rsidP="001766C9">
      <w:pPr>
        <w:spacing w:line="240" w:lineRule="exact"/>
        <w:ind w:right="-2"/>
        <w:jc w:val="center"/>
        <w:rPr>
          <w:color w:val="000000"/>
          <w:sz w:val="16"/>
          <w:szCs w:val="16"/>
        </w:rPr>
      </w:pPr>
      <w:proofErr w:type="spellStart"/>
      <w:r w:rsidRPr="001766C9">
        <w:rPr>
          <w:sz w:val="16"/>
          <w:szCs w:val="16"/>
        </w:rPr>
        <w:t>р.п</w:t>
      </w:r>
      <w:proofErr w:type="gramStart"/>
      <w:r w:rsidRPr="001766C9">
        <w:rPr>
          <w:sz w:val="16"/>
          <w:szCs w:val="16"/>
        </w:rPr>
        <w:t>.Л</w:t>
      </w:r>
      <w:proofErr w:type="gramEnd"/>
      <w:r w:rsidRPr="001766C9">
        <w:rPr>
          <w:sz w:val="16"/>
          <w:szCs w:val="16"/>
        </w:rPr>
        <w:t>юбытино</w:t>
      </w:r>
      <w:proofErr w:type="spellEnd"/>
    </w:p>
    <w:p w:rsidR="001766C9" w:rsidRPr="001766C9" w:rsidRDefault="001766C9" w:rsidP="00CE0C2B">
      <w:pPr>
        <w:tabs>
          <w:tab w:val="left" w:pos="567"/>
          <w:tab w:val="left" w:pos="8306"/>
          <w:tab w:val="left" w:pos="9923"/>
        </w:tabs>
        <w:jc w:val="center"/>
        <w:rPr>
          <w:b/>
          <w:sz w:val="16"/>
          <w:szCs w:val="16"/>
        </w:rPr>
      </w:pPr>
      <w:r w:rsidRPr="001766C9">
        <w:rPr>
          <w:b/>
          <w:sz w:val="16"/>
          <w:szCs w:val="16"/>
        </w:rPr>
        <w:t xml:space="preserve">О внесении изменений в  муниципальную программу Любытинского </w:t>
      </w:r>
    </w:p>
    <w:p w:rsidR="001766C9" w:rsidRPr="001766C9" w:rsidRDefault="001766C9" w:rsidP="00CE0C2B">
      <w:pPr>
        <w:tabs>
          <w:tab w:val="left" w:pos="567"/>
          <w:tab w:val="left" w:pos="8306"/>
          <w:tab w:val="left" w:pos="9923"/>
        </w:tabs>
        <w:jc w:val="center"/>
        <w:rPr>
          <w:b/>
          <w:sz w:val="16"/>
          <w:szCs w:val="16"/>
        </w:rPr>
      </w:pPr>
      <w:r w:rsidRPr="001766C9">
        <w:rPr>
          <w:b/>
          <w:sz w:val="16"/>
          <w:szCs w:val="16"/>
        </w:rPr>
        <w:t xml:space="preserve">муниципального района «Управление муниципальным имуществом </w:t>
      </w:r>
    </w:p>
    <w:p w:rsidR="001766C9" w:rsidRPr="001766C9" w:rsidRDefault="001766C9" w:rsidP="00CE0C2B">
      <w:pPr>
        <w:tabs>
          <w:tab w:val="left" w:pos="567"/>
          <w:tab w:val="left" w:pos="8306"/>
          <w:tab w:val="left" w:pos="9923"/>
        </w:tabs>
        <w:jc w:val="center"/>
        <w:rPr>
          <w:b/>
          <w:sz w:val="16"/>
          <w:szCs w:val="16"/>
        </w:rPr>
      </w:pPr>
      <w:r w:rsidRPr="001766C9">
        <w:rPr>
          <w:b/>
          <w:sz w:val="16"/>
          <w:szCs w:val="16"/>
        </w:rPr>
        <w:t>Любытинского муниципального района на 2018-2023 годы»</w:t>
      </w:r>
    </w:p>
    <w:p w:rsidR="001766C9" w:rsidRDefault="001766C9" w:rsidP="00CE0C2B">
      <w:pPr>
        <w:ind w:firstLine="709"/>
        <w:jc w:val="both"/>
        <w:rPr>
          <w:sz w:val="16"/>
          <w:szCs w:val="16"/>
        </w:rPr>
      </w:pPr>
      <w:r w:rsidRPr="001766C9">
        <w:rPr>
          <w:sz w:val="16"/>
          <w:szCs w:val="16"/>
        </w:rPr>
        <w:t xml:space="preserve">На основании Устава Любытинского муниципального района, в целях создания условий для эффективного управления муниципальным имуществом Любытинского муниципального района, укрепления бюджета муниципального района и целевого использования бюджетных средств Администрация Любытинского муниципального района </w:t>
      </w:r>
    </w:p>
    <w:p w:rsidR="001766C9" w:rsidRPr="001766C9" w:rsidRDefault="001766C9" w:rsidP="00CE0C2B">
      <w:pPr>
        <w:ind w:firstLine="709"/>
        <w:jc w:val="both"/>
        <w:rPr>
          <w:b/>
          <w:sz w:val="16"/>
          <w:szCs w:val="16"/>
        </w:rPr>
      </w:pPr>
      <w:r w:rsidRPr="001766C9">
        <w:rPr>
          <w:b/>
          <w:sz w:val="16"/>
          <w:szCs w:val="16"/>
        </w:rPr>
        <w:t>ПОСТАНОВЛЯЕТ:</w:t>
      </w:r>
    </w:p>
    <w:p w:rsidR="001766C9" w:rsidRPr="001766C9" w:rsidRDefault="001766C9" w:rsidP="00CE0C2B">
      <w:pPr>
        <w:tabs>
          <w:tab w:val="left" w:pos="567"/>
          <w:tab w:val="left" w:pos="8306"/>
          <w:tab w:val="left" w:pos="9923"/>
        </w:tabs>
        <w:spacing w:before="120"/>
        <w:ind w:firstLine="709"/>
        <w:jc w:val="both"/>
        <w:rPr>
          <w:sz w:val="16"/>
          <w:szCs w:val="16"/>
        </w:rPr>
      </w:pPr>
      <w:r w:rsidRPr="001766C9">
        <w:rPr>
          <w:sz w:val="16"/>
          <w:szCs w:val="16"/>
        </w:rPr>
        <w:t>1. Внести изменения в муниципальную программу Любытинского муниципального района «Управление муниципальным имуществом Любытинского муниципального района на 2018-2023 годы», утвержденную постановлением Администрации Любытинского муниципального района от 27.11.2017 № 1279 (далее - муниципальная программа):</w:t>
      </w:r>
    </w:p>
    <w:p w:rsidR="001766C9" w:rsidRPr="001766C9" w:rsidRDefault="001766C9" w:rsidP="00CE0C2B">
      <w:pPr>
        <w:spacing w:after="120"/>
        <w:ind w:firstLine="720"/>
        <w:jc w:val="both"/>
        <w:rPr>
          <w:sz w:val="16"/>
          <w:szCs w:val="16"/>
        </w:rPr>
      </w:pPr>
      <w:r w:rsidRPr="001766C9">
        <w:rPr>
          <w:sz w:val="16"/>
          <w:szCs w:val="16"/>
        </w:rPr>
        <w:t>1.2. Изложить пункт 5 муниципальной программы «Объёмы и источники финансирования муниципальной программы в целом и по годам реализации (</w:t>
      </w:r>
      <w:proofErr w:type="spellStart"/>
      <w:r w:rsidRPr="001766C9">
        <w:rPr>
          <w:sz w:val="16"/>
          <w:szCs w:val="16"/>
        </w:rPr>
        <w:t>тыс</w:t>
      </w:r>
      <w:proofErr w:type="gramStart"/>
      <w:r w:rsidRPr="001766C9">
        <w:rPr>
          <w:sz w:val="16"/>
          <w:szCs w:val="16"/>
        </w:rPr>
        <w:t>.р</w:t>
      </w:r>
      <w:proofErr w:type="gramEnd"/>
      <w:r w:rsidRPr="001766C9">
        <w:rPr>
          <w:sz w:val="16"/>
          <w:szCs w:val="16"/>
        </w:rPr>
        <w:t>ублей</w:t>
      </w:r>
      <w:proofErr w:type="spellEnd"/>
      <w:r w:rsidRPr="001766C9">
        <w:rPr>
          <w:sz w:val="16"/>
          <w:szCs w:val="16"/>
        </w:rPr>
        <w:t xml:space="preserve">)» в следующей редакции: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418"/>
        <w:gridCol w:w="1701"/>
        <w:gridCol w:w="1843"/>
        <w:gridCol w:w="2126"/>
      </w:tblGrid>
      <w:tr w:rsidR="001766C9" w:rsidRPr="001766C9" w:rsidTr="001766C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766C9" w:rsidRPr="001766C9" w:rsidRDefault="001766C9" w:rsidP="001766C9">
            <w:pPr>
              <w:spacing w:line="276" w:lineRule="auto"/>
              <w:jc w:val="center"/>
              <w:rPr>
                <w:sz w:val="16"/>
                <w:szCs w:val="16"/>
                <w:lang w:eastAsia="en-US"/>
              </w:rPr>
            </w:pPr>
            <w:r w:rsidRPr="001766C9">
              <w:rPr>
                <w:sz w:val="16"/>
                <w:szCs w:val="16"/>
                <w:lang w:eastAsia="en-US"/>
              </w:rPr>
              <w:t>Год</w:t>
            </w:r>
          </w:p>
        </w:tc>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1766C9" w:rsidRPr="001766C9" w:rsidRDefault="001766C9" w:rsidP="001766C9">
            <w:pPr>
              <w:spacing w:line="276" w:lineRule="auto"/>
              <w:jc w:val="center"/>
              <w:rPr>
                <w:sz w:val="16"/>
                <w:szCs w:val="16"/>
                <w:lang w:eastAsia="en-US"/>
              </w:rPr>
            </w:pPr>
            <w:r w:rsidRPr="001766C9">
              <w:rPr>
                <w:sz w:val="16"/>
                <w:szCs w:val="16"/>
                <w:lang w:eastAsia="en-US"/>
              </w:rPr>
              <w:t>Источник финансирования</w:t>
            </w:r>
          </w:p>
        </w:tc>
      </w:tr>
      <w:tr w:rsidR="001766C9" w:rsidRPr="001766C9" w:rsidTr="001766C9">
        <w:trPr>
          <w:trHeight w:val="99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766C9" w:rsidRPr="001766C9" w:rsidRDefault="001766C9" w:rsidP="001766C9">
            <w:pP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766C9" w:rsidRPr="001766C9" w:rsidRDefault="001766C9" w:rsidP="001766C9">
            <w:pPr>
              <w:spacing w:line="276" w:lineRule="auto"/>
              <w:jc w:val="center"/>
              <w:rPr>
                <w:sz w:val="16"/>
                <w:szCs w:val="16"/>
                <w:lang w:eastAsia="en-US"/>
              </w:rPr>
            </w:pPr>
            <w:r w:rsidRPr="001766C9">
              <w:rPr>
                <w:sz w:val="16"/>
                <w:szCs w:val="16"/>
                <w:lang w:eastAsia="en-US"/>
              </w:rPr>
              <w:t xml:space="preserve"> федеральный бюджет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66C9" w:rsidRPr="001766C9" w:rsidRDefault="001766C9" w:rsidP="001766C9">
            <w:pPr>
              <w:spacing w:line="276" w:lineRule="auto"/>
              <w:jc w:val="center"/>
              <w:rPr>
                <w:sz w:val="16"/>
                <w:szCs w:val="16"/>
                <w:lang w:eastAsia="en-US"/>
              </w:rPr>
            </w:pPr>
            <w:r w:rsidRPr="001766C9">
              <w:rPr>
                <w:sz w:val="16"/>
                <w:szCs w:val="16"/>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66C9" w:rsidRPr="001766C9" w:rsidRDefault="001766C9" w:rsidP="001766C9">
            <w:pPr>
              <w:spacing w:line="276" w:lineRule="auto"/>
              <w:jc w:val="center"/>
              <w:rPr>
                <w:sz w:val="16"/>
                <w:szCs w:val="16"/>
                <w:lang w:eastAsia="en-US"/>
              </w:rPr>
            </w:pPr>
            <w:r w:rsidRPr="001766C9">
              <w:rPr>
                <w:sz w:val="16"/>
                <w:szCs w:val="16"/>
                <w:lang w:eastAsia="en-US"/>
              </w:rPr>
              <w:t>местный бюджет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6C9" w:rsidRPr="001766C9" w:rsidRDefault="001766C9" w:rsidP="001766C9">
            <w:pPr>
              <w:spacing w:line="276" w:lineRule="auto"/>
              <w:jc w:val="center"/>
              <w:rPr>
                <w:sz w:val="16"/>
                <w:szCs w:val="16"/>
                <w:lang w:eastAsia="en-US"/>
              </w:rPr>
            </w:pPr>
            <w:r w:rsidRPr="001766C9">
              <w:rPr>
                <w:sz w:val="16"/>
                <w:szCs w:val="16"/>
                <w:lang w:eastAsia="en-US"/>
              </w:rPr>
              <w:t>внебюджетные средства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66C9" w:rsidRPr="001766C9" w:rsidRDefault="001766C9" w:rsidP="001766C9">
            <w:pPr>
              <w:spacing w:line="276" w:lineRule="auto"/>
              <w:jc w:val="center"/>
              <w:rPr>
                <w:sz w:val="16"/>
                <w:szCs w:val="16"/>
                <w:lang w:eastAsia="en-US"/>
              </w:rPr>
            </w:pPr>
            <w:r w:rsidRPr="001766C9">
              <w:rPr>
                <w:sz w:val="16"/>
                <w:szCs w:val="16"/>
                <w:lang w:eastAsia="en-US"/>
              </w:rPr>
              <w:t>всего</w:t>
            </w:r>
          </w:p>
        </w:tc>
      </w:tr>
      <w:tr w:rsidR="001766C9" w:rsidRPr="001766C9" w:rsidTr="001766C9">
        <w:trPr>
          <w:trHeight w:val="216"/>
        </w:trPr>
        <w:tc>
          <w:tcPr>
            <w:tcW w:w="1134"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2018</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616,55000</w:t>
            </w:r>
          </w:p>
        </w:tc>
        <w:tc>
          <w:tcPr>
            <w:tcW w:w="1843"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b/>
                <w:sz w:val="16"/>
                <w:szCs w:val="16"/>
                <w:lang w:eastAsia="en-US"/>
              </w:rPr>
            </w:pPr>
            <w:r w:rsidRPr="001766C9">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616,55000</w:t>
            </w:r>
          </w:p>
        </w:tc>
      </w:tr>
      <w:tr w:rsidR="001766C9" w:rsidRPr="001766C9" w:rsidTr="001766C9">
        <w:tc>
          <w:tcPr>
            <w:tcW w:w="1134"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2019</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7397,19587</w:t>
            </w:r>
          </w:p>
        </w:tc>
        <w:tc>
          <w:tcPr>
            <w:tcW w:w="1843"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7397,19587</w:t>
            </w:r>
          </w:p>
        </w:tc>
      </w:tr>
      <w:tr w:rsidR="001766C9" w:rsidRPr="001766C9" w:rsidTr="001766C9">
        <w:tc>
          <w:tcPr>
            <w:tcW w:w="1134"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2020</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8226,88612</w:t>
            </w:r>
          </w:p>
        </w:tc>
        <w:tc>
          <w:tcPr>
            <w:tcW w:w="1843"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8226,88612</w:t>
            </w:r>
          </w:p>
        </w:tc>
      </w:tr>
      <w:tr w:rsidR="001766C9" w:rsidRPr="001766C9" w:rsidTr="001766C9">
        <w:tc>
          <w:tcPr>
            <w:tcW w:w="1134"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2021</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62,00000</w:t>
            </w:r>
          </w:p>
        </w:tc>
        <w:tc>
          <w:tcPr>
            <w:tcW w:w="1843"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62,00000</w:t>
            </w:r>
          </w:p>
        </w:tc>
      </w:tr>
      <w:tr w:rsidR="001766C9" w:rsidRPr="001766C9" w:rsidTr="001766C9">
        <w:tc>
          <w:tcPr>
            <w:tcW w:w="1134"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2022</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391,80000</w:t>
            </w:r>
          </w:p>
        </w:tc>
        <w:tc>
          <w:tcPr>
            <w:tcW w:w="1843"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391,80000</w:t>
            </w:r>
          </w:p>
        </w:tc>
      </w:tr>
      <w:tr w:rsidR="001766C9" w:rsidRPr="001766C9" w:rsidTr="001766C9">
        <w:tc>
          <w:tcPr>
            <w:tcW w:w="1134"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2023</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0,00000</w:t>
            </w:r>
          </w:p>
        </w:tc>
        <w:tc>
          <w:tcPr>
            <w:tcW w:w="1843"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0</w:t>
            </w:r>
          </w:p>
        </w:tc>
      </w:tr>
      <w:tr w:rsidR="001766C9" w:rsidRPr="001766C9" w:rsidTr="001766C9">
        <w:tc>
          <w:tcPr>
            <w:tcW w:w="1134"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1766C9" w:rsidRPr="001766C9" w:rsidRDefault="001766C9" w:rsidP="001766C9">
            <w:pPr>
              <w:spacing w:line="276" w:lineRule="auto"/>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spacing w:line="276" w:lineRule="auto"/>
              <w:jc w:val="center"/>
              <w:rPr>
                <w:sz w:val="16"/>
                <w:szCs w:val="16"/>
                <w:lang w:eastAsia="en-US"/>
              </w:rPr>
            </w:pPr>
            <w:r w:rsidRPr="001766C9">
              <w:rPr>
                <w:sz w:val="16"/>
                <w:szCs w:val="16"/>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16694,43199</w:t>
            </w:r>
          </w:p>
        </w:tc>
        <w:tc>
          <w:tcPr>
            <w:tcW w:w="1843" w:type="dxa"/>
            <w:tcBorders>
              <w:top w:val="single" w:sz="4" w:space="0" w:color="auto"/>
              <w:left w:val="single" w:sz="4" w:space="0" w:color="auto"/>
              <w:bottom w:val="single" w:sz="4" w:space="0" w:color="auto"/>
              <w:right w:val="single" w:sz="4" w:space="0" w:color="auto"/>
            </w:tcBorders>
          </w:tcPr>
          <w:p w:rsidR="001766C9" w:rsidRPr="001766C9" w:rsidRDefault="001766C9" w:rsidP="001766C9">
            <w:pPr>
              <w:spacing w:line="276" w:lineRule="auto"/>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766C9" w:rsidRPr="001766C9" w:rsidRDefault="001766C9" w:rsidP="001766C9">
            <w:pPr>
              <w:autoSpaceDE w:val="0"/>
              <w:autoSpaceDN w:val="0"/>
              <w:adjustRightInd w:val="0"/>
              <w:spacing w:line="276" w:lineRule="auto"/>
              <w:jc w:val="center"/>
              <w:rPr>
                <w:sz w:val="16"/>
                <w:szCs w:val="16"/>
                <w:lang w:eastAsia="en-US"/>
              </w:rPr>
            </w:pPr>
            <w:r w:rsidRPr="001766C9">
              <w:rPr>
                <w:sz w:val="16"/>
                <w:szCs w:val="16"/>
                <w:lang w:eastAsia="en-US"/>
              </w:rPr>
              <w:t>16694,43199</w:t>
            </w:r>
          </w:p>
        </w:tc>
      </w:tr>
    </w:tbl>
    <w:p w:rsidR="001766C9" w:rsidRPr="001766C9" w:rsidRDefault="001766C9" w:rsidP="00CE0C2B">
      <w:pPr>
        <w:spacing w:after="120"/>
        <w:jc w:val="both"/>
        <w:rPr>
          <w:sz w:val="16"/>
          <w:szCs w:val="16"/>
        </w:rPr>
      </w:pPr>
      <w:r w:rsidRPr="001766C9">
        <w:rPr>
          <w:sz w:val="16"/>
          <w:szCs w:val="16"/>
        </w:rPr>
        <w:tab/>
        <w:t>1.3. Изложить мероприятия муниципальной программы согласно Приложению.</w:t>
      </w:r>
    </w:p>
    <w:p w:rsidR="001766C9" w:rsidRPr="001766C9" w:rsidRDefault="001766C9" w:rsidP="00CE0C2B">
      <w:pPr>
        <w:tabs>
          <w:tab w:val="left" w:pos="567"/>
          <w:tab w:val="left" w:pos="8306"/>
          <w:tab w:val="left" w:pos="9923"/>
        </w:tabs>
        <w:ind w:firstLine="709"/>
        <w:jc w:val="both"/>
        <w:rPr>
          <w:sz w:val="16"/>
          <w:szCs w:val="16"/>
        </w:rPr>
      </w:pPr>
      <w:r w:rsidRPr="001766C9">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766C9" w:rsidRPr="001766C9" w:rsidRDefault="001766C9" w:rsidP="00CE0C2B">
      <w:pPr>
        <w:ind w:right="-510"/>
        <w:jc w:val="both"/>
        <w:rPr>
          <w:b/>
          <w:color w:val="000000"/>
          <w:sz w:val="16"/>
          <w:szCs w:val="16"/>
        </w:rPr>
      </w:pPr>
      <w:r w:rsidRPr="001766C9">
        <w:rPr>
          <w:b/>
          <w:color w:val="000000"/>
          <w:sz w:val="16"/>
          <w:szCs w:val="16"/>
        </w:rPr>
        <w:t>Первый заместитель</w:t>
      </w:r>
    </w:p>
    <w:p w:rsidR="001766C9" w:rsidRPr="001766C9" w:rsidRDefault="001766C9" w:rsidP="00CE0C2B">
      <w:pPr>
        <w:ind w:right="-510"/>
        <w:jc w:val="both"/>
        <w:rPr>
          <w:b/>
          <w:sz w:val="16"/>
          <w:szCs w:val="16"/>
        </w:rPr>
      </w:pPr>
      <w:r w:rsidRPr="001766C9">
        <w:rPr>
          <w:b/>
          <w:color w:val="000000"/>
          <w:sz w:val="16"/>
          <w:szCs w:val="16"/>
        </w:rPr>
        <w:t xml:space="preserve">Главы администрации                                                         </w:t>
      </w:r>
      <w:proofErr w:type="spellStart"/>
      <w:r w:rsidRPr="001766C9">
        <w:rPr>
          <w:b/>
          <w:color w:val="000000"/>
          <w:sz w:val="16"/>
          <w:szCs w:val="16"/>
        </w:rPr>
        <w:t>С.В.Матвеева</w:t>
      </w:r>
      <w:proofErr w:type="spellEnd"/>
    </w:p>
    <w:p w:rsidR="001766C9" w:rsidRPr="001766C9" w:rsidRDefault="001766C9" w:rsidP="001766C9">
      <w:pPr>
        <w:spacing w:line="240" w:lineRule="exact"/>
        <w:ind w:right="-510"/>
        <w:jc w:val="both"/>
        <w:rPr>
          <w:b/>
          <w:sz w:val="28"/>
          <w:szCs w:val="28"/>
        </w:rPr>
      </w:pPr>
    </w:p>
    <w:p w:rsidR="00CE0C2B" w:rsidRDefault="00AA756D" w:rsidP="00CE0C2B">
      <w:pPr>
        <w:shd w:val="clear" w:color="auto" w:fill="FFFFFF"/>
        <w:ind w:right="-46"/>
        <w:jc w:val="center"/>
        <w:rPr>
          <w:sz w:val="12"/>
          <w:szCs w:val="12"/>
        </w:rPr>
      </w:pPr>
      <w:r w:rsidRPr="00AA756D">
        <w:rPr>
          <w:sz w:val="12"/>
          <w:szCs w:val="12"/>
        </w:rPr>
        <w:t xml:space="preserve">                                                                                                                               </w:t>
      </w:r>
    </w:p>
    <w:p w:rsidR="00CE0C2B" w:rsidRDefault="00CE0C2B" w:rsidP="00CE0C2B">
      <w:pPr>
        <w:shd w:val="clear" w:color="auto" w:fill="FFFFFF"/>
        <w:ind w:right="-46"/>
        <w:jc w:val="center"/>
        <w:rPr>
          <w:sz w:val="12"/>
          <w:szCs w:val="12"/>
        </w:rPr>
      </w:pPr>
    </w:p>
    <w:p w:rsidR="00CE0C2B" w:rsidRDefault="00CE0C2B" w:rsidP="00CE0C2B">
      <w:pPr>
        <w:shd w:val="clear" w:color="auto" w:fill="FFFFFF"/>
        <w:ind w:right="-46"/>
        <w:jc w:val="center"/>
        <w:rPr>
          <w:sz w:val="12"/>
          <w:szCs w:val="12"/>
        </w:rPr>
      </w:pPr>
    </w:p>
    <w:p w:rsidR="00AA756D" w:rsidRPr="00AA756D" w:rsidRDefault="00CE0C2B" w:rsidP="00CE0C2B">
      <w:pPr>
        <w:shd w:val="clear" w:color="auto" w:fill="FFFFFF"/>
        <w:ind w:right="-46"/>
        <w:jc w:val="right"/>
        <w:rPr>
          <w:sz w:val="12"/>
          <w:szCs w:val="12"/>
        </w:rPr>
      </w:pPr>
      <w:r>
        <w:rPr>
          <w:sz w:val="12"/>
          <w:szCs w:val="12"/>
        </w:rPr>
        <w:lastRenderedPageBreak/>
        <w:t xml:space="preserve">                                                                      </w:t>
      </w:r>
      <w:r w:rsidR="00AA756D" w:rsidRPr="00AA756D">
        <w:rPr>
          <w:sz w:val="12"/>
          <w:szCs w:val="12"/>
        </w:rPr>
        <w:t xml:space="preserve"> Приложение</w:t>
      </w:r>
    </w:p>
    <w:p w:rsidR="00AA756D" w:rsidRPr="00AA756D" w:rsidRDefault="00AA756D" w:rsidP="00CE0C2B">
      <w:pPr>
        <w:shd w:val="clear" w:color="auto" w:fill="FFFFFF"/>
        <w:ind w:right="-46"/>
        <w:jc w:val="right"/>
        <w:rPr>
          <w:sz w:val="12"/>
          <w:szCs w:val="12"/>
        </w:rPr>
      </w:pPr>
      <w:r w:rsidRPr="00AA756D">
        <w:rPr>
          <w:sz w:val="12"/>
          <w:szCs w:val="12"/>
        </w:rPr>
        <w:t xml:space="preserve">                                                                                                                                         к постановлению Администрации</w:t>
      </w:r>
    </w:p>
    <w:p w:rsidR="00AA756D" w:rsidRPr="00AA756D" w:rsidRDefault="00AA756D" w:rsidP="00CE0C2B">
      <w:pPr>
        <w:shd w:val="clear" w:color="auto" w:fill="FFFFFF"/>
        <w:ind w:right="-46"/>
        <w:jc w:val="right"/>
        <w:rPr>
          <w:sz w:val="12"/>
          <w:szCs w:val="12"/>
        </w:rPr>
      </w:pPr>
      <w:r w:rsidRPr="00AA756D">
        <w:rPr>
          <w:sz w:val="12"/>
          <w:szCs w:val="12"/>
        </w:rPr>
        <w:t xml:space="preserve">                                                                                                                                          муниципального района</w:t>
      </w:r>
    </w:p>
    <w:p w:rsidR="00AA756D" w:rsidRPr="00AA756D" w:rsidRDefault="00AA756D" w:rsidP="00CE0C2B">
      <w:pPr>
        <w:shd w:val="clear" w:color="auto" w:fill="FFFFFF"/>
        <w:ind w:right="-46"/>
        <w:jc w:val="right"/>
        <w:rPr>
          <w:sz w:val="12"/>
          <w:szCs w:val="12"/>
        </w:rPr>
      </w:pPr>
      <w:r w:rsidRPr="00AA756D">
        <w:rPr>
          <w:sz w:val="12"/>
          <w:szCs w:val="12"/>
        </w:rPr>
        <w:t xml:space="preserve">                                                                                                                                              от 10.03.2020 № 221</w:t>
      </w:r>
    </w:p>
    <w:p w:rsidR="00532415" w:rsidRDefault="00532415" w:rsidP="00CE0C2B">
      <w:pPr>
        <w:autoSpaceDE w:val="0"/>
        <w:autoSpaceDN w:val="0"/>
        <w:adjustRightInd w:val="0"/>
        <w:spacing w:after="120"/>
        <w:ind w:firstLine="709"/>
        <w:jc w:val="right"/>
        <w:outlineLvl w:val="0"/>
        <w:rPr>
          <w:b/>
          <w:sz w:val="12"/>
          <w:szCs w:val="12"/>
        </w:rPr>
      </w:pPr>
    </w:p>
    <w:p w:rsidR="00AA756D" w:rsidRPr="00AA756D" w:rsidRDefault="00AA756D" w:rsidP="00AA756D">
      <w:pPr>
        <w:autoSpaceDE w:val="0"/>
        <w:autoSpaceDN w:val="0"/>
        <w:adjustRightInd w:val="0"/>
        <w:spacing w:after="120"/>
        <w:ind w:firstLine="709"/>
        <w:jc w:val="center"/>
        <w:outlineLvl w:val="0"/>
        <w:rPr>
          <w:b/>
          <w:sz w:val="12"/>
          <w:szCs w:val="12"/>
        </w:rPr>
      </w:pPr>
      <w:r w:rsidRPr="00AA756D">
        <w:rPr>
          <w:b/>
          <w:sz w:val="12"/>
          <w:szCs w:val="12"/>
        </w:rPr>
        <w:t>Мероприятия муниципальной программы</w:t>
      </w:r>
    </w:p>
    <w:tbl>
      <w:tblPr>
        <w:tblW w:w="10490" w:type="dxa"/>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567"/>
        <w:gridCol w:w="1134"/>
        <w:gridCol w:w="1134"/>
        <w:gridCol w:w="993"/>
        <w:gridCol w:w="992"/>
        <w:gridCol w:w="709"/>
        <w:gridCol w:w="567"/>
        <w:gridCol w:w="425"/>
        <w:gridCol w:w="425"/>
        <w:gridCol w:w="567"/>
        <w:gridCol w:w="284"/>
        <w:gridCol w:w="2693"/>
      </w:tblGrid>
      <w:tr w:rsidR="00AA756D" w:rsidRPr="00AA756D" w:rsidTr="00CE0C2B">
        <w:trPr>
          <w:trHeight w:val="360"/>
        </w:trPr>
        <w:tc>
          <w:tcPr>
            <w:tcW w:w="567" w:type="dxa"/>
            <w:vMerge w:val="restart"/>
            <w:tcBorders>
              <w:top w:val="single" w:sz="8" w:space="0" w:color="auto"/>
              <w:left w:val="single" w:sz="8" w:space="0" w:color="auto"/>
              <w:bottom w:val="single" w:sz="6" w:space="0" w:color="auto"/>
              <w:right w:val="single" w:sz="6" w:space="0" w:color="auto"/>
            </w:tcBorders>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w:t>
            </w:r>
          </w:p>
          <w:p w:rsidR="00AA756D" w:rsidRPr="00AA756D" w:rsidRDefault="00AA756D" w:rsidP="00AA756D">
            <w:pPr>
              <w:autoSpaceDE w:val="0"/>
              <w:autoSpaceDN w:val="0"/>
              <w:adjustRightInd w:val="0"/>
              <w:spacing w:line="240" w:lineRule="exact"/>
              <w:jc w:val="center"/>
              <w:rPr>
                <w:sz w:val="12"/>
                <w:szCs w:val="12"/>
                <w:lang w:eastAsia="en-US"/>
              </w:rPr>
            </w:pPr>
            <w:proofErr w:type="gramStart"/>
            <w:r w:rsidRPr="00AA756D">
              <w:rPr>
                <w:sz w:val="12"/>
                <w:szCs w:val="12"/>
                <w:lang w:eastAsia="en-US"/>
              </w:rPr>
              <w:t>п</w:t>
            </w:r>
            <w:proofErr w:type="gramEnd"/>
            <w:r w:rsidRPr="00AA756D">
              <w:rPr>
                <w:sz w:val="12"/>
                <w:szCs w:val="12"/>
                <w:lang w:eastAsia="en-US"/>
              </w:rPr>
              <w:t>/п</w:t>
            </w:r>
          </w:p>
        </w:tc>
        <w:tc>
          <w:tcPr>
            <w:tcW w:w="1134" w:type="dxa"/>
            <w:vMerge w:val="restart"/>
            <w:tcBorders>
              <w:top w:val="single" w:sz="8" w:space="0" w:color="auto"/>
              <w:left w:val="single" w:sz="6" w:space="0" w:color="auto"/>
              <w:bottom w:val="single" w:sz="6" w:space="0" w:color="auto"/>
              <w:right w:val="single" w:sz="6"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Наименование</w:t>
            </w:r>
          </w:p>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мероприятия</w:t>
            </w:r>
          </w:p>
        </w:tc>
        <w:tc>
          <w:tcPr>
            <w:tcW w:w="1134" w:type="dxa"/>
            <w:vMerge w:val="restart"/>
            <w:tcBorders>
              <w:top w:val="single" w:sz="8" w:space="0" w:color="auto"/>
              <w:left w:val="single" w:sz="6" w:space="0" w:color="auto"/>
              <w:bottom w:val="single" w:sz="6" w:space="0" w:color="auto"/>
              <w:right w:val="single" w:sz="6"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Исполнитель</w:t>
            </w:r>
          </w:p>
        </w:tc>
        <w:tc>
          <w:tcPr>
            <w:tcW w:w="993" w:type="dxa"/>
            <w:vMerge w:val="restart"/>
            <w:tcBorders>
              <w:top w:val="single" w:sz="8" w:space="0" w:color="auto"/>
              <w:left w:val="single" w:sz="6" w:space="0" w:color="auto"/>
              <w:bottom w:val="single" w:sz="6" w:space="0" w:color="auto"/>
              <w:right w:val="single" w:sz="6"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Срок</w:t>
            </w:r>
          </w:p>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реализации</w:t>
            </w:r>
          </w:p>
        </w:tc>
        <w:tc>
          <w:tcPr>
            <w:tcW w:w="992" w:type="dxa"/>
            <w:vMerge w:val="restart"/>
            <w:tcBorders>
              <w:top w:val="single" w:sz="8" w:space="0" w:color="auto"/>
              <w:left w:val="single" w:sz="6" w:space="0" w:color="auto"/>
              <w:bottom w:val="single" w:sz="6" w:space="0" w:color="auto"/>
              <w:right w:val="single" w:sz="6"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Источник</w:t>
            </w:r>
          </w:p>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финансирования</w:t>
            </w:r>
          </w:p>
        </w:tc>
        <w:tc>
          <w:tcPr>
            <w:tcW w:w="5670" w:type="dxa"/>
            <w:gridSpan w:val="7"/>
            <w:tcBorders>
              <w:top w:val="single" w:sz="8" w:space="0" w:color="auto"/>
              <w:left w:val="single" w:sz="6" w:space="0" w:color="auto"/>
              <w:bottom w:val="single" w:sz="6" w:space="0" w:color="auto"/>
              <w:right w:val="single" w:sz="8"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Объём финансирования по годам (</w:t>
            </w:r>
            <w:proofErr w:type="spellStart"/>
            <w:r w:rsidRPr="00AA756D">
              <w:rPr>
                <w:sz w:val="12"/>
                <w:szCs w:val="12"/>
                <w:lang w:eastAsia="en-US"/>
              </w:rPr>
              <w:t>тыс</w:t>
            </w:r>
            <w:proofErr w:type="gramStart"/>
            <w:r w:rsidRPr="00AA756D">
              <w:rPr>
                <w:sz w:val="12"/>
                <w:szCs w:val="12"/>
                <w:lang w:eastAsia="en-US"/>
              </w:rPr>
              <w:t>.р</w:t>
            </w:r>
            <w:proofErr w:type="gramEnd"/>
            <w:r w:rsidRPr="00AA756D">
              <w:rPr>
                <w:sz w:val="12"/>
                <w:szCs w:val="12"/>
                <w:lang w:eastAsia="en-US"/>
              </w:rPr>
              <w:t>уб</w:t>
            </w:r>
            <w:proofErr w:type="spellEnd"/>
            <w:r w:rsidRPr="00AA756D">
              <w:rPr>
                <w:sz w:val="12"/>
                <w:szCs w:val="12"/>
                <w:lang w:eastAsia="en-US"/>
              </w:rPr>
              <w:t>.)</w:t>
            </w:r>
          </w:p>
        </w:tc>
      </w:tr>
      <w:tr w:rsidR="00AA756D" w:rsidRPr="00AA756D" w:rsidTr="00CE0C2B">
        <w:trPr>
          <w:trHeight w:val="108"/>
        </w:trPr>
        <w:tc>
          <w:tcPr>
            <w:tcW w:w="567" w:type="dxa"/>
            <w:vMerge/>
            <w:tcBorders>
              <w:top w:val="single" w:sz="8" w:space="0" w:color="auto"/>
              <w:left w:val="single" w:sz="8" w:space="0" w:color="auto"/>
              <w:bottom w:val="single" w:sz="6" w:space="0" w:color="auto"/>
              <w:right w:val="single" w:sz="6" w:space="0" w:color="auto"/>
            </w:tcBorders>
            <w:vAlign w:val="center"/>
            <w:hideMark/>
          </w:tcPr>
          <w:p w:rsidR="00AA756D" w:rsidRPr="00AA756D" w:rsidRDefault="00AA756D" w:rsidP="00AA756D">
            <w:pPr>
              <w:rPr>
                <w:sz w:val="12"/>
                <w:szCs w:val="12"/>
                <w:lang w:eastAsia="en-US"/>
              </w:rPr>
            </w:pPr>
          </w:p>
        </w:tc>
        <w:tc>
          <w:tcPr>
            <w:tcW w:w="1134" w:type="dxa"/>
            <w:vMerge/>
            <w:tcBorders>
              <w:top w:val="single" w:sz="8" w:space="0" w:color="auto"/>
              <w:left w:val="single" w:sz="6" w:space="0" w:color="auto"/>
              <w:bottom w:val="single" w:sz="6" w:space="0" w:color="auto"/>
              <w:right w:val="single" w:sz="6" w:space="0" w:color="auto"/>
            </w:tcBorders>
            <w:vAlign w:val="center"/>
            <w:hideMark/>
          </w:tcPr>
          <w:p w:rsidR="00AA756D" w:rsidRPr="00AA756D" w:rsidRDefault="00AA756D" w:rsidP="00AA756D">
            <w:pPr>
              <w:rPr>
                <w:sz w:val="12"/>
                <w:szCs w:val="12"/>
                <w:lang w:eastAsia="en-US"/>
              </w:rPr>
            </w:pPr>
          </w:p>
        </w:tc>
        <w:tc>
          <w:tcPr>
            <w:tcW w:w="1134" w:type="dxa"/>
            <w:vMerge/>
            <w:tcBorders>
              <w:top w:val="single" w:sz="8" w:space="0" w:color="auto"/>
              <w:left w:val="single" w:sz="6" w:space="0" w:color="auto"/>
              <w:bottom w:val="single" w:sz="6" w:space="0" w:color="auto"/>
              <w:right w:val="single" w:sz="6" w:space="0" w:color="auto"/>
            </w:tcBorders>
            <w:vAlign w:val="center"/>
            <w:hideMark/>
          </w:tcPr>
          <w:p w:rsidR="00AA756D" w:rsidRPr="00AA756D" w:rsidRDefault="00AA756D" w:rsidP="00AA756D">
            <w:pPr>
              <w:rPr>
                <w:sz w:val="12"/>
                <w:szCs w:val="12"/>
                <w:lang w:eastAsia="en-US"/>
              </w:rPr>
            </w:pPr>
          </w:p>
        </w:tc>
        <w:tc>
          <w:tcPr>
            <w:tcW w:w="993" w:type="dxa"/>
            <w:vMerge/>
            <w:tcBorders>
              <w:top w:val="single" w:sz="8" w:space="0" w:color="auto"/>
              <w:left w:val="single" w:sz="6" w:space="0" w:color="auto"/>
              <w:bottom w:val="single" w:sz="6" w:space="0" w:color="auto"/>
              <w:right w:val="single" w:sz="6" w:space="0" w:color="auto"/>
            </w:tcBorders>
            <w:vAlign w:val="center"/>
            <w:hideMark/>
          </w:tcPr>
          <w:p w:rsidR="00AA756D" w:rsidRPr="00AA756D" w:rsidRDefault="00AA756D" w:rsidP="00AA756D">
            <w:pPr>
              <w:rPr>
                <w:sz w:val="12"/>
                <w:szCs w:val="12"/>
                <w:lang w:eastAsia="en-US"/>
              </w:rPr>
            </w:pPr>
          </w:p>
        </w:tc>
        <w:tc>
          <w:tcPr>
            <w:tcW w:w="992" w:type="dxa"/>
            <w:vMerge/>
            <w:tcBorders>
              <w:top w:val="single" w:sz="8" w:space="0" w:color="auto"/>
              <w:left w:val="single" w:sz="6" w:space="0" w:color="auto"/>
              <w:bottom w:val="single" w:sz="6" w:space="0" w:color="auto"/>
              <w:right w:val="single" w:sz="6" w:space="0" w:color="auto"/>
            </w:tcBorders>
            <w:vAlign w:val="center"/>
            <w:hideMark/>
          </w:tcPr>
          <w:p w:rsidR="00AA756D" w:rsidRPr="00AA756D" w:rsidRDefault="00AA756D" w:rsidP="00AA756D">
            <w:pPr>
              <w:rPr>
                <w:sz w:val="12"/>
                <w:szCs w:val="1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2018</w:t>
            </w:r>
          </w:p>
        </w:tc>
        <w:tc>
          <w:tcPr>
            <w:tcW w:w="567" w:type="dxa"/>
            <w:tcBorders>
              <w:top w:val="single" w:sz="6" w:space="0" w:color="auto"/>
              <w:left w:val="single" w:sz="6" w:space="0" w:color="auto"/>
              <w:bottom w:val="single" w:sz="6" w:space="0" w:color="auto"/>
              <w:right w:val="single" w:sz="4"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2019</w:t>
            </w:r>
          </w:p>
        </w:tc>
        <w:tc>
          <w:tcPr>
            <w:tcW w:w="425" w:type="dxa"/>
            <w:tcBorders>
              <w:top w:val="single" w:sz="6" w:space="0" w:color="auto"/>
              <w:left w:val="single" w:sz="4" w:space="0" w:color="auto"/>
              <w:bottom w:val="single" w:sz="6" w:space="0" w:color="auto"/>
              <w:right w:val="single" w:sz="4"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2020</w:t>
            </w:r>
          </w:p>
        </w:tc>
        <w:tc>
          <w:tcPr>
            <w:tcW w:w="425" w:type="dxa"/>
            <w:tcBorders>
              <w:top w:val="single" w:sz="6" w:space="0" w:color="auto"/>
              <w:left w:val="single" w:sz="4" w:space="0" w:color="auto"/>
              <w:bottom w:val="single" w:sz="6" w:space="0" w:color="auto"/>
              <w:right w:val="single" w:sz="4"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2021</w:t>
            </w:r>
          </w:p>
        </w:tc>
        <w:tc>
          <w:tcPr>
            <w:tcW w:w="567" w:type="dxa"/>
            <w:tcBorders>
              <w:top w:val="single" w:sz="6" w:space="0" w:color="auto"/>
              <w:left w:val="single" w:sz="4" w:space="0" w:color="auto"/>
              <w:bottom w:val="single" w:sz="6" w:space="0" w:color="auto"/>
              <w:right w:val="single" w:sz="6"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2022</w:t>
            </w:r>
          </w:p>
        </w:tc>
        <w:tc>
          <w:tcPr>
            <w:tcW w:w="2977" w:type="dxa"/>
            <w:gridSpan w:val="2"/>
            <w:tcBorders>
              <w:top w:val="single" w:sz="6" w:space="0" w:color="auto"/>
              <w:left w:val="single" w:sz="6" w:space="0" w:color="auto"/>
              <w:bottom w:val="single" w:sz="6" w:space="0" w:color="auto"/>
              <w:right w:val="single" w:sz="8" w:space="0" w:color="auto"/>
            </w:tcBorders>
            <w:hideMark/>
          </w:tcPr>
          <w:p w:rsidR="00AA756D" w:rsidRPr="00AA756D" w:rsidRDefault="00AA756D" w:rsidP="00AA756D">
            <w:pPr>
              <w:autoSpaceDE w:val="0"/>
              <w:autoSpaceDN w:val="0"/>
              <w:adjustRightInd w:val="0"/>
              <w:spacing w:line="240" w:lineRule="exact"/>
              <w:ind w:left="-114" w:right="-51"/>
              <w:jc w:val="center"/>
              <w:rPr>
                <w:sz w:val="12"/>
                <w:szCs w:val="12"/>
                <w:lang w:eastAsia="en-US"/>
              </w:rPr>
            </w:pPr>
            <w:r w:rsidRPr="00AA756D">
              <w:rPr>
                <w:sz w:val="12"/>
                <w:szCs w:val="12"/>
                <w:lang w:eastAsia="en-US"/>
              </w:rPr>
              <w:t>2023</w:t>
            </w:r>
          </w:p>
        </w:tc>
      </w:tr>
      <w:tr w:rsidR="00AA756D" w:rsidRPr="00AA756D" w:rsidTr="00CE0C2B">
        <w:trPr>
          <w:trHeight w:val="188"/>
        </w:trPr>
        <w:tc>
          <w:tcPr>
            <w:tcW w:w="567" w:type="dxa"/>
            <w:tcBorders>
              <w:top w:val="single" w:sz="6" w:space="0" w:color="auto"/>
              <w:left w:val="single" w:sz="8" w:space="0" w:color="auto"/>
              <w:bottom w:val="single" w:sz="6" w:space="0" w:color="auto"/>
              <w:right w:val="single" w:sz="6"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3</w:t>
            </w:r>
          </w:p>
        </w:tc>
        <w:tc>
          <w:tcPr>
            <w:tcW w:w="993" w:type="dxa"/>
            <w:tcBorders>
              <w:top w:val="single" w:sz="6" w:space="0" w:color="auto"/>
              <w:left w:val="single" w:sz="6" w:space="0" w:color="auto"/>
              <w:bottom w:val="single" w:sz="6" w:space="0" w:color="auto"/>
              <w:right w:val="single" w:sz="6"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4</w:t>
            </w:r>
          </w:p>
        </w:tc>
        <w:tc>
          <w:tcPr>
            <w:tcW w:w="992" w:type="dxa"/>
            <w:tcBorders>
              <w:top w:val="single" w:sz="6" w:space="0" w:color="auto"/>
              <w:left w:val="single" w:sz="6" w:space="0" w:color="auto"/>
              <w:bottom w:val="single" w:sz="6" w:space="0" w:color="auto"/>
              <w:right w:val="single" w:sz="6"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5</w:t>
            </w:r>
          </w:p>
        </w:tc>
        <w:tc>
          <w:tcPr>
            <w:tcW w:w="709" w:type="dxa"/>
            <w:tcBorders>
              <w:top w:val="single" w:sz="6" w:space="0" w:color="auto"/>
              <w:left w:val="single" w:sz="6" w:space="0" w:color="auto"/>
              <w:bottom w:val="single" w:sz="6" w:space="0" w:color="auto"/>
              <w:right w:val="single" w:sz="6"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6</w:t>
            </w:r>
          </w:p>
        </w:tc>
        <w:tc>
          <w:tcPr>
            <w:tcW w:w="567" w:type="dxa"/>
            <w:tcBorders>
              <w:top w:val="single" w:sz="6" w:space="0" w:color="auto"/>
              <w:left w:val="single" w:sz="6" w:space="0" w:color="auto"/>
              <w:bottom w:val="single" w:sz="6" w:space="0" w:color="auto"/>
              <w:right w:val="single" w:sz="4"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7</w:t>
            </w:r>
          </w:p>
        </w:tc>
        <w:tc>
          <w:tcPr>
            <w:tcW w:w="425" w:type="dxa"/>
            <w:tcBorders>
              <w:top w:val="single" w:sz="6" w:space="0" w:color="auto"/>
              <w:left w:val="single" w:sz="4" w:space="0" w:color="auto"/>
              <w:bottom w:val="single" w:sz="6" w:space="0" w:color="auto"/>
              <w:right w:val="single" w:sz="4"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8</w:t>
            </w:r>
          </w:p>
        </w:tc>
        <w:tc>
          <w:tcPr>
            <w:tcW w:w="425" w:type="dxa"/>
            <w:tcBorders>
              <w:top w:val="single" w:sz="6" w:space="0" w:color="auto"/>
              <w:left w:val="single" w:sz="4" w:space="0" w:color="auto"/>
              <w:bottom w:val="single" w:sz="6" w:space="0" w:color="auto"/>
              <w:right w:val="single" w:sz="4"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9</w:t>
            </w:r>
          </w:p>
        </w:tc>
        <w:tc>
          <w:tcPr>
            <w:tcW w:w="567" w:type="dxa"/>
            <w:tcBorders>
              <w:top w:val="single" w:sz="6" w:space="0" w:color="auto"/>
              <w:left w:val="single" w:sz="4" w:space="0" w:color="auto"/>
              <w:bottom w:val="single" w:sz="6" w:space="0" w:color="auto"/>
              <w:right w:val="single" w:sz="6"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10</w:t>
            </w:r>
          </w:p>
        </w:tc>
        <w:tc>
          <w:tcPr>
            <w:tcW w:w="2977" w:type="dxa"/>
            <w:gridSpan w:val="2"/>
            <w:tcBorders>
              <w:top w:val="single" w:sz="6" w:space="0" w:color="auto"/>
              <w:left w:val="single" w:sz="6" w:space="0" w:color="auto"/>
              <w:bottom w:val="single" w:sz="6" w:space="0" w:color="auto"/>
              <w:right w:val="single" w:sz="8" w:space="0" w:color="auto"/>
            </w:tcBorders>
            <w:vAlign w:val="center"/>
            <w:hideMark/>
          </w:tcPr>
          <w:p w:rsidR="00AA756D" w:rsidRPr="00AA756D" w:rsidRDefault="00AA756D" w:rsidP="00AA756D">
            <w:pPr>
              <w:autoSpaceDE w:val="0"/>
              <w:autoSpaceDN w:val="0"/>
              <w:adjustRightInd w:val="0"/>
              <w:spacing w:line="240" w:lineRule="exact"/>
              <w:jc w:val="center"/>
              <w:rPr>
                <w:sz w:val="12"/>
                <w:szCs w:val="12"/>
                <w:lang w:eastAsia="en-US"/>
              </w:rPr>
            </w:pPr>
            <w:r w:rsidRPr="00AA756D">
              <w:rPr>
                <w:sz w:val="12"/>
                <w:szCs w:val="12"/>
                <w:lang w:eastAsia="en-US"/>
              </w:rPr>
              <w:t>11</w:t>
            </w:r>
          </w:p>
        </w:tc>
      </w:tr>
      <w:tr w:rsidR="00AA756D" w:rsidRPr="00AA756D" w:rsidTr="00CE0C2B">
        <w:trPr>
          <w:trHeight w:val="215"/>
        </w:trPr>
        <w:tc>
          <w:tcPr>
            <w:tcW w:w="6096" w:type="dxa"/>
            <w:gridSpan w:val="7"/>
            <w:tcBorders>
              <w:top w:val="single" w:sz="6" w:space="0" w:color="auto"/>
              <w:left w:val="single" w:sz="8" w:space="0" w:color="auto"/>
              <w:bottom w:val="single" w:sz="6" w:space="0" w:color="auto"/>
              <w:right w:val="single" w:sz="4" w:space="0" w:color="auto"/>
            </w:tcBorders>
            <w:vAlign w:val="center"/>
          </w:tcPr>
          <w:p w:rsidR="00AA756D" w:rsidRPr="00AA756D" w:rsidRDefault="00AA756D" w:rsidP="00AA756D">
            <w:pPr>
              <w:autoSpaceDE w:val="0"/>
              <w:autoSpaceDN w:val="0"/>
              <w:adjustRightInd w:val="0"/>
              <w:spacing w:line="240" w:lineRule="exact"/>
              <w:ind w:right="20"/>
              <w:rPr>
                <w:b/>
                <w:sz w:val="12"/>
                <w:szCs w:val="12"/>
                <w:lang w:eastAsia="en-US"/>
              </w:rPr>
            </w:pPr>
          </w:p>
          <w:p w:rsidR="00AA756D" w:rsidRPr="00AA756D" w:rsidRDefault="00AA756D" w:rsidP="00AA756D">
            <w:pPr>
              <w:autoSpaceDE w:val="0"/>
              <w:autoSpaceDN w:val="0"/>
              <w:adjustRightInd w:val="0"/>
              <w:spacing w:line="240" w:lineRule="exact"/>
              <w:ind w:right="20"/>
              <w:rPr>
                <w:b/>
                <w:sz w:val="12"/>
                <w:szCs w:val="12"/>
                <w:lang w:eastAsia="en-US"/>
              </w:rPr>
            </w:pPr>
            <w:r w:rsidRPr="00AA756D">
              <w:rPr>
                <w:b/>
                <w:sz w:val="12"/>
                <w:szCs w:val="12"/>
                <w:lang w:eastAsia="en-US"/>
              </w:rPr>
              <w:t>1. Обеспечение эффективного использования муниципального имущества</w:t>
            </w:r>
          </w:p>
        </w:tc>
        <w:tc>
          <w:tcPr>
            <w:tcW w:w="425" w:type="dxa"/>
            <w:tcBorders>
              <w:top w:val="single" w:sz="6" w:space="0" w:color="auto"/>
              <w:left w:val="single" w:sz="4" w:space="0" w:color="auto"/>
              <w:bottom w:val="single" w:sz="6" w:space="0" w:color="auto"/>
              <w:right w:val="single" w:sz="4" w:space="0" w:color="auto"/>
            </w:tcBorders>
            <w:vAlign w:val="center"/>
          </w:tcPr>
          <w:p w:rsidR="00AA756D" w:rsidRPr="00AA756D" w:rsidRDefault="00AA756D" w:rsidP="00AA756D">
            <w:pPr>
              <w:autoSpaceDE w:val="0"/>
              <w:autoSpaceDN w:val="0"/>
              <w:adjustRightInd w:val="0"/>
              <w:spacing w:line="240" w:lineRule="exact"/>
              <w:ind w:right="20"/>
              <w:rPr>
                <w:b/>
                <w:sz w:val="12"/>
                <w:szCs w:val="12"/>
                <w:lang w:eastAsia="en-US"/>
              </w:rPr>
            </w:pPr>
          </w:p>
        </w:tc>
        <w:tc>
          <w:tcPr>
            <w:tcW w:w="425" w:type="dxa"/>
            <w:tcBorders>
              <w:top w:val="single" w:sz="6" w:space="0" w:color="auto"/>
              <w:left w:val="single" w:sz="4" w:space="0" w:color="auto"/>
              <w:bottom w:val="single" w:sz="6" w:space="0" w:color="auto"/>
              <w:right w:val="single" w:sz="4" w:space="0" w:color="auto"/>
            </w:tcBorders>
            <w:vAlign w:val="center"/>
          </w:tcPr>
          <w:p w:rsidR="00AA756D" w:rsidRPr="00AA756D" w:rsidRDefault="00AA756D" w:rsidP="00AA756D">
            <w:pPr>
              <w:autoSpaceDE w:val="0"/>
              <w:autoSpaceDN w:val="0"/>
              <w:adjustRightInd w:val="0"/>
              <w:spacing w:line="240" w:lineRule="exact"/>
              <w:ind w:right="20"/>
              <w:rPr>
                <w:b/>
                <w:sz w:val="12"/>
                <w:szCs w:val="12"/>
                <w:lang w:eastAsia="en-US"/>
              </w:rPr>
            </w:pPr>
          </w:p>
        </w:tc>
        <w:tc>
          <w:tcPr>
            <w:tcW w:w="3544" w:type="dxa"/>
            <w:gridSpan w:val="3"/>
            <w:tcBorders>
              <w:top w:val="single" w:sz="6" w:space="0" w:color="auto"/>
              <w:left w:val="single" w:sz="4" w:space="0" w:color="auto"/>
              <w:bottom w:val="single" w:sz="6" w:space="0" w:color="auto"/>
              <w:right w:val="single" w:sz="8" w:space="0" w:color="auto"/>
            </w:tcBorders>
            <w:vAlign w:val="center"/>
          </w:tcPr>
          <w:p w:rsidR="00AA756D" w:rsidRPr="00AA756D" w:rsidRDefault="00AA756D" w:rsidP="00AA756D">
            <w:pPr>
              <w:autoSpaceDE w:val="0"/>
              <w:autoSpaceDN w:val="0"/>
              <w:adjustRightInd w:val="0"/>
              <w:spacing w:line="240" w:lineRule="exact"/>
              <w:ind w:right="20"/>
              <w:rPr>
                <w:b/>
                <w:sz w:val="12"/>
                <w:szCs w:val="12"/>
                <w:lang w:eastAsia="en-US"/>
              </w:rPr>
            </w:pPr>
          </w:p>
        </w:tc>
      </w:tr>
      <w:tr w:rsidR="00AA756D" w:rsidRPr="00AA756D" w:rsidTr="00CE0C2B">
        <w:trPr>
          <w:trHeight w:val="720"/>
        </w:trPr>
        <w:tc>
          <w:tcPr>
            <w:tcW w:w="567" w:type="dxa"/>
            <w:tcBorders>
              <w:top w:val="single" w:sz="6" w:space="0" w:color="auto"/>
              <w:left w:val="single" w:sz="8"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1.1.</w:t>
            </w:r>
          </w:p>
        </w:tc>
        <w:tc>
          <w:tcPr>
            <w:tcW w:w="1134"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rPr>
                <w:color w:val="000000"/>
                <w:sz w:val="12"/>
                <w:szCs w:val="12"/>
                <w:lang w:eastAsia="en-US"/>
              </w:rPr>
            </w:pPr>
          </w:p>
          <w:p w:rsidR="00AA756D" w:rsidRPr="00AA756D" w:rsidRDefault="00AA756D" w:rsidP="00AA756D">
            <w:pPr>
              <w:autoSpaceDE w:val="0"/>
              <w:autoSpaceDN w:val="0"/>
              <w:adjustRightInd w:val="0"/>
              <w:spacing w:line="240" w:lineRule="exact"/>
              <w:ind w:right="20"/>
              <w:rPr>
                <w:color w:val="000000"/>
                <w:sz w:val="12"/>
                <w:szCs w:val="12"/>
                <w:lang w:eastAsia="en-US"/>
              </w:rPr>
            </w:pPr>
            <w:r w:rsidRPr="00AA756D">
              <w:rPr>
                <w:color w:val="000000"/>
                <w:sz w:val="12"/>
                <w:szCs w:val="12"/>
                <w:lang w:eastAsia="en-US"/>
              </w:rPr>
              <w:t>Обследование, кадастровые работы  и оценка рыночной стоимости имущества</w:t>
            </w:r>
          </w:p>
        </w:tc>
        <w:tc>
          <w:tcPr>
            <w:tcW w:w="1134" w:type="dxa"/>
            <w:tcBorders>
              <w:top w:val="single" w:sz="6" w:space="0" w:color="auto"/>
              <w:left w:val="single" w:sz="6" w:space="0" w:color="auto"/>
              <w:bottom w:val="single" w:sz="6" w:space="0" w:color="auto"/>
              <w:right w:val="single" w:sz="6" w:space="0" w:color="auto"/>
            </w:tcBorders>
            <w:vAlign w:val="center"/>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Комитет инвестиционной политики</w:t>
            </w:r>
          </w:p>
        </w:tc>
        <w:tc>
          <w:tcPr>
            <w:tcW w:w="993"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2018-2023</w:t>
            </w: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годы</w:t>
            </w:r>
          </w:p>
        </w:tc>
        <w:tc>
          <w:tcPr>
            <w:tcW w:w="992"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233,</w:t>
            </w: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00000</w:t>
            </w:r>
          </w:p>
        </w:tc>
        <w:tc>
          <w:tcPr>
            <w:tcW w:w="567" w:type="dxa"/>
            <w:tcBorders>
              <w:top w:val="single" w:sz="6" w:space="0" w:color="auto"/>
              <w:left w:val="single" w:sz="6" w:space="0" w:color="auto"/>
              <w:bottom w:val="single" w:sz="6" w:space="0" w:color="auto"/>
              <w:right w:val="single" w:sz="4"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286,</w:t>
            </w:r>
          </w:p>
          <w:p w:rsidR="00AA756D" w:rsidRPr="00AA756D" w:rsidRDefault="00AA756D" w:rsidP="00AA756D">
            <w:pPr>
              <w:autoSpaceDE w:val="0"/>
              <w:autoSpaceDN w:val="0"/>
              <w:adjustRightInd w:val="0"/>
              <w:spacing w:line="240" w:lineRule="exact"/>
              <w:ind w:left="-79" w:right="-71"/>
              <w:jc w:val="center"/>
              <w:rPr>
                <w:strike/>
                <w:color w:val="FF0000"/>
                <w:sz w:val="12"/>
                <w:szCs w:val="12"/>
                <w:lang w:eastAsia="en-US"/>
              </w:rPr>
            </w:pPr>
            <w:r w:rsidRPr="00AA756D">
              <w:rPr>
                <w:sz w:val="12"/>
                <w:szCs w:val="12"/>
                <w:lang w:eastAsia="en-US"/>
              </w:rPr>
              <w:t>03100</w:t>
            </w:r>
          </w:p>
        </w:tc>
        <w:tc>
          <w:tcPr>
            <w:tcW w:w="425" w:type="dxa"/>
            <w:tcBorders>
              <w:top w:val="single" w:sz="6" w:space="0" w:color="auto"/>
              <w:left w:val="single" w:sz="4" w:space="0" w:color="auto"/>
              <w:bottom w:val="single" w:sz="6" w:space="0" w:color="auto"/>
              <w:right w:val="single" w:sz="4"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196,</w:t>
            </w:r>
          </w:p>
          <w:p w:rsidR="00AA756D" w:rsidRPr="00AA756D" w:rsidRDefault="00AA756D" w:rsidP="00AA756D">
            <w:pPr>
              <w:autoSpaceDE w:val="0"/>
              <w:autoSpaceDN w:val="0"/>
              <w:adjustRightInd w:val="0"/>
              <w:spacing w:line="240" w:lineRule="exact"/>
              <w:ind w:left="-79" w:right="-71"/>
              <w:jc w:val="center"/>
              <w:rPr>
                <w:strike/>
                <w:color w:val="FF0000"/>
                <w:sz w:val="12"/>
                <w:szCs w:val="12"/>
                <w:lang w:eastAsia="en-US"/>
              </w:rPr>
            </w:pPr>
            <w:r w:rsidRPr="00AA756D">
              <w:rPr>
                <w:sz w:val="12"/>
                <w:szCs w:val="12"/>
                <w:lang w:eastAsia="en-US"/>
              </w:rPr>
              <w:t>00000</w:t>
            </w:r>
          </w:p>
        </w:tc>
        <w:tc>
          <w:tcPr>
            <w:tcW w:w="425" w:type="dxa"/>
            <w:tcBorders>
              <w:top w:val="single" w:sz="6" w:space="0" w:color="auto"/>
              <w:left w:val="single" w:sz="4" w:space="0" w:color="auto"/>
              <w:bottom w:val="single" w:sz="6" w:space="0" w:color="auto"/>
              <w:right w:val="single" w:sz="4"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0</w:t>
            </w:r>
          </w:p>
        </w:tc>
        <w:tc>
          <w:tcPr>
            <w:tcW w:w="567" w:type="dxa"/>
            <w:tcBorders>
              <w:top w:val="single" w:sz="6" w:space="0" w:color="auto"/>
              <w:left w:val="single" w:sz="4"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101,6</w:t>
            </w:r>
          </w:p>
        </w:tc>
        <w:tc>
          <w:tcPr>
            <w:tcW w:w="2977" w:type="dxa"/>
            <w:gridSpan w:val="2"/>
            <w:tcBorders>
              <w:top w:val="single" w:sz="6" w:space="0" w:color="auto"/>
              <w:left w:val="single" w:sz="6" w:space="0" w:color="auto"/>
              <w:bottom w:val="single" w:sz="6" w:space="0" w:color="auto"/>
              <w:right w:val="single" w:sz="8"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0</w:t>
            </w:r>
          </w:p>
        </w:tc>
      </w:tr>
      <w:tr w:rsidR="00AA756D" w:rsidRPr="00AA756D" w:rsidTr="00CE0C2B">
        <w:trPr>
          <w:trHeight w:val="788"/>
        </w:trPr>
        <w:tc>
          <w:tcPr>
            <w:tcW w:w="567" w:type="dxa"/>
            <w:tcBorders>
              <w:top w:val="single" w:sz="6" w:space="0" w:color="auto"/>
              <w:left w:val="single" w:sz="8"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1.2.</w:t>
            </w:r>
          </w:p>
        </w:tc>
        <w:tc>
          <w:tcPr>
            <w:tcW w:w="1134"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rPr>
                <w:sz w:val="12"/>
                <w:szCs w:val="12"/>
                <w:lang w:eastAsia="en-US"/>
              </w:rPr>
            </w:pPr>
          </w:p>
          <w:p w:rsidR="00AA756D" w:rsidRPr="00AA756D" w:rsidRDefault="00AA756D" w:rsidP="00AA756D">
            <w:pPr>
              <w:autoSpaceDE w:val="0"/>
              <w:autoSpaceDN w:val="0"/>
              <w:adjustRightInd w:val="0"/>
              <w:spacing w:line="240" w:lineRule="exact"/>
              <w:ind w:right="20"/>
              <w:rPr>
                <w:sz w:val="12"/>
                <w:szCs w:val="12"/>
                <w:lang w:eastAsia="en-US"/>
              </w:rPr>
            </w:pPr>
            <w:r w:rsidRPr="00AA756D">
              <w:rPr>
                <w:sz w:val="12"/>
                <w:szCs w:val="12"/>
                <w:lang w:eastAsia="en-US"/>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134"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 xml:space="preserve">Комитет жилищно-коммунального хозяйства </w:t>
            </w:r>
          </w:p>
        </w:tc>
        <w:tc>
          <w:tcPr>
            <w:tcW w:w="993"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2018-2023</w:t>
            </w: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годы</w:t>
            </w:r>
          </w:p>
          <w:p w:rsidR="00AA756D" w:rsidRPr="00AA756D" w:rsidRDefault="00AA756D" w:rsidP="00AA756D">
            <w:pPr>
              <w:autoSpaceDE w:val="0"/>
              <w:autoSpaceDN w:val="0"/>
              <w:adjustRightInd w:val="0"/>
              <w:spacing w:line="240" w:lineRule="exact"/>
              <w:ind w:right="20"/>
              <w:jc w:val="center"/>
              <w:rPr>
                <w:spacing w:val="-20"/>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p>
        </w:tc>
        <w:tc>
          <w:tcPr>
            <w:tcW w:w="992"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67,</w:t>
            </w: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00000</w:t>
            </w:r>
          </w:p>
        </w:tc>
        <w:tc>
          <w:tcPr>
            <w:tcW w:w="567" w:type="dxa"/>
            <w:tcBorders>
              <w:top w:val="single" w:sz="6" w:space="0" w:color="auto"/>
              <w:left w:val="single" w:sz="6" w:space="0" w:color="auto"/>
              <w:bottom w:val="single" w:sz="6" w:space="0" w:color="auto"/>
              <w:right w:val="single" w:sz="4"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715,</w:t>
            </w:r>
          </w:p>
          <w:p w:rsidR="00AA756D" w:rsidRPr="00AA756D" w:rsidRDefault="00AA756D" w:rsidP="00AA756D">
            <w:pPr>
              <w:autoSpaceDE w:val="0"/>
              <w:autoSpaceDN w:val="0"/>
              <w:adjustRightInd w:val="0"/>
              <w:spacing w:line="240" w:lineRule="exact"/>
              <w:ind w:left="-79" w:right="-71"/>
              <w:jc w:val="center"/>
              <w:rPr>
                <w:strike/>
                <w:color w:val="FF0000"/>
                <w:sz w:val="12"/>
                <w:szCs w:val="12"/>
                <w:lang w:eastAsia="en-US"/>
              </w:rPr>
            </w:pPr>
            <w:r w:rsidRPr="00AA756D">
              <w:rPr>
                <w:sz w:val="12"/>
                <w:szCs w:val="12"/>
                <w:lang w:eastAsia="en-US"/>
              </w:rPr>
              <w:t>00000</w:t>
            </w:r>
          </w:p>
        </w:tc>
        <w:tc>
          <w:tcPr>
            <w:tcW w:w="425" w:type="dxa"/>
            <w:tcBorders>
              <w:top w:val="single" w:sz="6" w:space="0" w:color="auto"/>
              <w:left w:val="single" w:sz="4" w:space="0" w:color="auto"/>
              <w:bottom w:val="single" w:sz="6" w:space="0" w:color="auto"/>
              <w:right w:val="single" w:sz="4"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483,</w:t>
            </w:r>
          </w:p>
          <w:p w:rsidR="00AA756D" w:rsidRPr="00AA756D" w:rsidRDefault="00AA756D" w:rsidP="00AA756D">
            <w:pPr>
              <w:autoSpaceDE w:val="0"/>
              <w:autoSpaceDN w:val="0"/>
              <w:adjustRightInd w:val="0"/>
              <w:spacing w:line="240" w:lineRule="exact"/>
              <w:ind w:left="-79" w:right="-71"/>
              <w:jc w:val="center"/>
              <w:rPr>
                <w:strike/>
                <w:color w:val="FF0000"/>
                <w:sz w:val="12"/>
                <w:szCs w:val="12"/>
                <w:lang w:eastAsia="en-US"/>
              </w:rPr>
            </w:pPr>
            <w:r w:rsidRPr="00AA756D">
              <w:rPr>
                <w:sz w:val="12"/>
                <w:szCs w:val="12"/>
                <w:lang w:eastAsia="en-US"/>
              </w:rPr>
              <w:t>97712</w:t>
            </w:r>
          </w:p>
        </w:tc>
        <w:tc>
          <w:tcPr>
            <w:tcW w:w="425" w:type="dxa"/>
            <w:tcBorders>
              <w:top w:val="single" w:sz="6" w:space="0" w:color="auto"/>
              <w:left w:val="single" w:sz="4" w:space="0" w:color="auto"/>
              <w:bottom w:val="single" w:sz="6" w:space="0" w:color="auto"/>
              <w:right w:val="single" w:sz="4"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0</w:t>
            </w:r>
          </w:p>
        </w:tc>
        <w:tc>
          <w:tcPr>
            <w:tcW w:w="567" w:type="dxa"/>
            <w:tcBorders>
              <w:top w:val="single" w:sz="6" w:space="0" w:color="auto"/>
              <w:left w:val="single" w:sz="4"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68,2</w:t>
            </w:r>
          </w:p>
        </w:tc>
        <w:tc>
          <w:tcPr>
            <w:tcW w:w="2977" w:type="dxa"/>
            <w:gridSpan w:val="2"/>
            <w:tcBorders>
              <w:top w:val="single" w:sz="6" w:space="0" w:color="auto"/>
              <w:left w:val="single" w:sz="6" w:space="0" w:color="auto"/>
              <w:bottom w:val="single" w:sz="6" w:space="0" w:color="auto"/>
              <w:right w:val="single" w:sz="8"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0</w:t>
            </w:r>
          </w:p>
        </w:tc>
      </w:tr>
      <w:tr w:rsidR="00AA756D" w:rsidRPr="00AA756D" w:rsidTr="00CE0C2B">
        <w:trPr>
          <w:trHeight w:val="720"/>
        </w:trPr>
        <w:tc>
          <w:tcPr>
            <w:tcW w:w="567" w:type="dxa"/>
            <w:tcBorders>
              <w:top w:val="single" w:sz="6" w:space="0" w:color="auto"/>
              <w:left w:val="single" w:sz="8"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1.3.</w:t>
            </w:r>
          </w:p>
        </w:tc>
        <w:tc>
          <w:tcPr>
            <w:tcW w:w="1134"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rPr>
                <w:color w:val="000000"/>
                <w:sz w:val="12"/>
                <w:szCs w:val="12"/>
                <w:lang w:eastAsia="en-US"/>
              </w:rPr>
            </w:pPr>
          </w:p>
          <w:p w:rsidR="00AA756D" w:rsidRPr="00AA756D" w:rsidRDefault="00AA756D" w:rsidP="00AA756D">
            <w:pPr>
              <w:autoSpaceDE w:val="0"/>
              <w:autoSpaceDN w:val="0"/>
              <w:adjustRightInd w:val="0"/>
              <w:spacing w:line="240" w:lineRule="exact"/>
              <w:ind w:right="20"/>
              <w:rPr>
                <w:color w:val="000000"/>
                <w:sz w:val="12"/>
                <w:szCs w:val="12"/>
                <w:lang w:eastAsia="en-US"/>
              </w:rPr>
            </w:pPr>
            <w:r w:rsidRPr="00AA756D">
              <w:rPr>
                <w:color w:val="000000"/>
                <w:sz w:val="12"/>
                <w:szCs w:val="12"/>
                <w:lang w:eastAsia="en-US"/>
              </w:rPr>
              <w:t>Формирование и оценка земельных участков, государственная собственность на которые не разграничена</w:t>
            </w:r>
          </w:p>
          <w:p w:rsidR="00AA756D" w:rsidRPr="00AA756D" w:rsidRDefault="00AA756D" w:rsidP="00AA756D">
            <w:pPr>
              <w:autoSpaceDE w:val="0"/>
              <w:autoSpaceDN w:val="0"/>
              <w:adjustRightInd w:val="0"/>
              <w:spacing w:line="240" w:lineRule="exact"/>
              <w:ind w:right="20"/>
              <w:rPr>
                <w:strike/>
                <w:color w:val="FF0000"/>
                <w:sz w:val="12"/>
                <w:szCs w:val="12"/>
                <w:lang w:eastAsia="en-US"/>
              </w:rPr>
            </w:pPr>
          </w:p>
          <w:p w:rsidR="00AA756D" w:rsidRPr="00AA756D" w:rsidRDefault="00AA756D" w:rsidP="00AA756D">
            <w:pPr>
              <w:autoSpaceDE w:val="0"/>
              <w:autoSpaceDN w:val="0"/>
              <w:adjustRightInd w:val="0"/>
              <w:spacing w:line="240" w:lineRule="exact"/>
              <w:ind w:right="20"/>
              <w:rPr>
                <w:strike/>
                <w:color w:val="FF0000"/>
                <w:sz w:val="12"/>
                <w:szCs w:val="12"/>
                <w:lang w:eastAsia="en-US"/>
              </w:rPr>
            </w:pPr>
          </w:p>
          <w:p w:rsidR="00AA756D" w:rsidRPr="00AA756D" w:rsidRDefault="00AA756D" w:rsidP="00AA756D">
            <w:pPr>
              <w:autoSpaceDE w:val="0"/>
              <w:autoSpaceDN w:val="0"/>
              <w:adjustRightInd w:val="0"/>
              <w:spacing w:line="240" w:lineRule="exact"/>
              <w:ind w:right="20"/>
              <w:rPr>
                <w:strike/>
                <w:color w:val="FF0000"/>
                <w:sz w:val="12"/>
                <w:szCs w:val="12"/>
                <w:lang w:eastAsia="en-US"/>
              </w:rPr>
            </w:pPr>
          </w:p>
          <w:p w:rsidR="00AA756D" w:rsidRPr="00AA756D" w:rsidRDefault="00AA756D" w:rsidP="00AA756D">
            <w:pPr>
              <w:autoSpaceDE w:val="0"/>
              <w:autoSpaceDN w:val="0"/>
              <w:adjustRightInd w:val="0"/>
              <w:spacing w:line="240" w:lineRule="exact"/>
              <w:ind w:right="20"/>
              <w:rPr>
                <w:strike/>
                <w:color w:val="FF0000"/>
                <w:sz w:val="12"/>
                <w:szCs w:val="12"/>
                <w:lang w:eastAsia="en-US"/>
              </w:rPr>
            </w:pPr>
          </w:p>
        </w:tc>
        <w:tc>
          <w:tcPr>
            <w:tcW w:w="1134"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Комитет инвестиционной политики</w:t>
            </w:r>
          </w:p>
        </w:tc>
        <w:tc>
          <w:tcPr>
            <w:tcW w:w="993"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2018-2023</w:t>
            </w: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годы</w:t>
            </w:r>
          </w:p>
          <w:p w:rsidR="00AA756D" w:rsidRPr="00AA756D" w:rsidRDefault="00AA756D" w:rsidP="00AA756D">
            <w:pPr>
              <w:autoSpaceDE w:val="0"/>
              <w:autoSpaceDN w:val="0"/>
              <w:adjustRightInd w:val="0"/>
              <w:spacing w:line="240" w:lineRule="exact"/>
              <w:ind w:right="20"/>
              <w:jc w:val="center"/>
              <w:rPr>
                <w:spacing w:val="-20"/>
                <w:sz w:val="12"/>
                <w:szCs w:val="12"/>
                <w:lang w:eastAsia="en-US"/>
              </w:rPr>
            </w:pPr>
          </w:p>
          <w:p w:rsidR="00AA756D" w:rsidRPr="00AA756D" w:rsidRDefault="00AA756D" w:rsidP="00AA756D">
            <w:pPr>
              <w:autoSpaceDE w:val="0"/>
              <w:autoSpaceDN w:val="0"/>
              <w:adjustRightInd w:val="0"/>
              <w:spacing w:line="240" w:lineRule="exact"/>
              <w:ind w:right="20"/>
              <w:rPr>
                <w:sz w:val="12"/>
                <w:szCs w:val="12"/>
                <w:lang w:eastAsia="en-US"/>
              </w:rPr>
            </w:pPr>
          </w:p>
        </w:tc>
        <w:tc>
          <w:tcPr>
            <w:tcW w:w="992"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right="20"/>
              <w:jc w:val="center"/>
              <w:rPr>
                <w:sz w:val="12"/>
                <w:szCs w:val="12"/>
                <w:lang w:eastAsia="en-US"/>
              </w:rPr>
            </w:pPr>
          </w:p>
          <w:p w:rsidR="00AA756D" w:rsidRPr="00AA756D" w:rsidRDefault="00AA756D" w:rsidP="00AA756D">
            <w:pPr>
              <w:autoSpaceDE w:val="0"/>
              <w:autoSpaceDN w:val="0"/>
              <w:adjustRightInd w:val="0"/>
              <w:spacing w:line="240" w:lineRule="exact"/>
              <w:ind w:right="20"/>
              <w:jc w:val="center"/>
              <w:rPr>
                <w:sz w:val="12"/>
                <w:szCs w:val="12"/>
                <w:lang w:eastAsia="en-US"/>
              </w:rPr>
            </w:pPr>
            <w:r w:rsidRPr="00AA756D">
              <w:rPr>
                <w:sz w:val="12"/>
                <w:szCs w:val="12"/>
                <w:lang w:eastAsia="en-US"/>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AA756D" w:rsidRPr="00AA756D" w:rsidRDefault="00AA756D" w:rsidP="00AA756D">
            <w:pPr>
              <w:autoSpaceDE w:val="0"/>
              <w:autoSpaceDN w:val="0"/>
              <w:adjustRightInd w:val="0"/>
              <w:spacing w:line="240" w:lineRule="exact"/>
              <w:ind w:left="-79" w:right="-71"/>
              <w:jc w:val="center"/>
              <w:rPr>
                <w:sz w:val="12"/>
                <w:szCs w:val="12"/>
                <w:lang w:eastAsia="en-US"/>
              </w:rPr>
            </w:pPr>
          </w:p>
          <w:p w:rsidR="00AA756D" w:rsidRPr="00AA756D" w:rsidRDefault="00AA756D" w:rsidP="00AA756D">
            <w:pPr>
              <w:autoSpaceDE w:val="0"/>
              <w:autoSpaceDN w:val="0"/>
              <w:adjustRightInd w:val="0"/>
              <w:spacing w:line="240" w:lineRule="exact"/>
              <w:ind w:left="-79" w:right="-71"/>
              <w:jc w:val="center"/>
              <w:rPr>
                <w:sz w:val="12"/>
                <w:szCs w:val="12"/>
                <w:lang w:eastAsia="en-US"/>
              </w:rPr>
            </w:pPr>
            <w:r w:rsidRPr="00AA756D">
              <w:rPr>
                <w:sz w:val="12"/>
                <w:szCs w:val="12"/>
                <w:lang w:eastAsia="en-US"/>
              </w:rPr>
              <w:t>215,</w:t>
            </w:r>
          </w:p>
          <w:p w:rsidR="00AA756D" w:rsidRPr="00AA756D" w:rsidRDefault="00AA756D" w:rsidP="00AA756D">
            <w:pPr>
              <w:autoSpaceDE w:val="0"/>
              <w:autoSpaceDN w:val="0"/>
              <w:adjustRightInd w:val="0"/>
              <w:spacing w:line="240" w:lineRule="exact"/>
              <w:ind w:left="-79" w:right="-71"/>
              <w:jc w:val="center"/>
              <w:rPr>
                <w:strike/>
                <w:color w:val="FF0000"/>
                <w:sz w:val="12"/>
                <w:szCs w:val="12"/>
                <w:lang w:eastAsia="en-US"/>
              </w:rPr>
            </w:pPr>
            <w:r w:rsidRPr="00AA756D">
              <w:rPr>
                <w:sz w:val="12"/>
                <w:szCs w:val="12"/>
                <w:lang w:eastAsia="en-US"/>
              </w:rPr>
              <w:t>00000</w:t>
            </w:r>
          </w:p>
        </w:tc>
        <w:tc>
          <w:tcPr>
            <w:tcW w:w="567" w:type="dxa"/>
            <w:tcBorders>
              <w:top w:val="single" w:sz="6" w:space="0" w:color="auto"/>
              <w:left w:val="single" w:sz="6" w:space="0" w:color="auto"/>
              <w:bottom w:val="single" w:sz="6" w:space="0" w:color="auto"/>
              <w:right w:val="single" w:sz="4" w:space="0" w:color="auto"/>
            </w:tcBorders>
          </w:tcPr>
          <w:p w:rsidR="00AA756D" w:rsidRPr="00AA756D" w:rsidRDefault="00AA756D" w:rsidP="00AA756D">
            <w:pPr>
              <w:spacing w:line="240" w:lineRule="exact"/>
              <w:ind w:left="-79" w:right="-71"/>
              <w:jc w:val="center"/>
              <w:rPr>
                <w:sz w:val="12"/>
                <w:szCs w:val="12"/>
                <w:lang w:eastAsia="en-US"/>
              </w:rPr>
            </w:pPr>
          </w:p>
          <w:p w:rsidR="00AA756D" w:rsidRPr="00AA756D" w:rsidRDefault="00AA756D" w:rsidP="00AA756D">
            <w:pPr>
              <w:spacing w:line="240" w:lineRule="exact"/>
              <w:ind w:left="-79" w:right="-71"/>
              <w:jc w:val="center"/>
              <w:rPr>
                <w:sz w:val="12"/>
                <w:szCs w:val="12"/>
                <w:lang w:eastAsia="en-US"/>
              </w:rPr>
            </w:pPr>
            <w:r w:rsidRPr="00AA756D">
              <w:rPr>
                <w:sz w:val="12"/>
                <w:szCs w:val="12"/>
                <w:lang w:eastAsia="en-US"/>
              </w:rPr>
              <w:t>316,</w:t>
            </w:r>
          </w:p>
          <w:p w:rsidR="00AA756D" w:rsidRPr="00AA756D" w:rsidRDefault="00AA756D" w:rsidP="00AA756D">
            <w:pPr>
              <w:spacing w:line="240" w:lineRule="exact"/>
              <w:ind w:left="-79" w:right="-71"/>
              <w:jc w:val="center"/>
              <w:rPr>
                <w:strike/>
                <w:color w:val="FF0000"/>
                <w:sz w:val="12"/>
                <w:szCs w:val="12"/>
                <w:lang w:eastAsia="en-US"/>
              </w:rPr>
            </w:pPr>
            <w:r w:rsidRPr="00AA756D">
              <w:rPr>
                <w:sz w:val="12"/>
                <w:szCs w:val="12"/>
                <w:lang w:eastAsia="en-US"/>
              </w:rPr>
              <w:t>00000</w:t>
            </w:r>
          </w:p>
        </w:tc>
        <w:tc>
          <w:tcPr>
            <w:tcW w:w="425" w:type="dxa"/>
            <w:tcBorders>
              <w:top w:val="single" w:sz="6" w:space="0" w:color="auto"/>
              <w:left w:val="single" w:sz="4" w:space="0" w:color="auto"/>
              <w:bottom w:val="single" w:sz="6" w:space="0" w:color="auto"/>
              <w:right w:val="single" w:sz="4" w:space="0" w:color="auto"/>
            </w:tcBorders>
          </w:tcPr>
          <w:p w:rsidR="00AA756D" w:rsidRPr="00AA756D" w:rsidRDefault="00AA756D" w:rsidP="00AA756D">
            <w:pPr>
              <w:spacing w:line="240" w:lineRule="exact"/>
              <w:ind w:left="-79" w:right="-71"/>
              <w:jc w:val="center"/>
              <w:rPr>
                <w:sz w:val="12"/>
                <w:szCs w:val="12"/>
                <w:lang w:eastAsia="en-US"/>
              </w:rPr>
            </w:pPr>
          </w:p>
          <w:p w:rsidR="00AA756D" w:rsidRPr="00AA756D" w:rsidRDefault="00AA756D" w:rsidP="00AA756D">
            <w:pPr>
              <w:spacing w:line="240" w:lineRule="exact"/>
              <w:ind w:left="-79" w:right="-71"/>
              <w:jc w:val="center"/>
              <w:rPr>
                <w:color w:val="000000"/>
                <w:sz w:val="12"/>
                <w:szCs w:val="12"/>
                <w:lang w:eastAsia="en-US"/>
              </w:rPr>
            </w:pPr>
            <w:r w:rsidRPr="00AA756D">
              <w:rPr>
                <w:color w:val="000000"/>
                <w:sz w:val="12"/>
                <w:szCs w:val="12"/>
                <w:lang w:eastAsia="en-US"/>
              </w:rPr>
              <w:t>457,</w:t>
            </w:r>
          </w:p>
          <w:p w:rsidR="00AA756D" w:rsidRPr="00AA756D" w:rsidRDefault="00AA756D" w:rsidP="00AA756D">
            <w:pPr>
              <w:spacing w:line="240" w:lineRule="exact"/>
              <w:ind w:left="-79" w:right="-71"/>
              <w:jc w:val="center"/>
              <w:rPr>
                <w:color w:val="FF0000"/>
                <w:sz w:val="12"/>
                <w:szCs w:val="12"/>
                <w:lang w:eastAsia="en-US"/>
              </w:rPr>
            </w:pPr>
            <w:r w:rsidRPr="00AA756D">
              <w:rPr>
                <w:color w:val="000000"/>
                <w:sz w:val="12"/>
                <w:szCs w:val="12"/>
                <w:lang w:eastAsia="en-US"/>
              </w:rPr>
              <w:t>90000</w:t>
            </w:r>
          </w:p>
        </w:tc>
        <w:tc>
          <w:tcPr>
            <w:tcW w:w="425" w:type="dxa"/>
            <w:tcBorders>
              <w:top w:val="single" w:sz="6" w:space="0" w:color="auto"/>
              <w:left w:val="single" w:sz="4" w:space="0" w:color="auto"/>
              <w:bottom w:val="single" w:sz="6" w:space="0" w:color="auto"/>
              <w:right w:val="single" w:sz="4" w:space="0" w:color="auto"/>
            </w:tcBorders>
          </w:tcPr>
          <w:p w:rsidR="00AA756D" w:rsidRPr="00AA756D" w:rsidRDefault="00AA756D" w:rsidP="00AA756D">
            <w:pPr>
              <w:spacing w:line="240" w:lineRule="exact"/>
              <w:ind w:left="-79" w:right="-71"/>
              <w:jc w:val="center"/>
              <w:rPr>
                <w:sz w:val="12"/>
                <w:szCs w:val="12"/>
                <w:lang w:eastAsia="en-US"/>
              </w:rPr>
            </w:pPr>
          </w:p>
          <w:p w:rsidR="00AA756D" w:rsidRPr="00AA756D" w:rsidRDefault="00AA756D" w:rsidP="00AA756D">
            <w:pPr>
              <w:spacing w:line="240" w:lineRule="exact"/>
              <w:ind w:left="-79" w:right="-71"/>
              <w:jc w:val="center"/>
              <w:rPr>
                <w:sz w:val="12"/>
                <w:szCs w:val="12"/>
                <w:lang w:eastAsia="en-US"/>
              </w:rPr>
            </w:pPr>
            <w:r w:rsidRPr="00AA756D">
              <w:rPr>
                <w:sz w:val="12"/>
                <w:szCs w:val="12"/>
                <w:lang w:eastAsia="en-US"/>
              </w:rPr>
              <w:t>0</w:t>
            </w:r>
          </w:p>
        </w:tc>
        <w:tc>
          <w:tcPr>
            <w:tcW w:w="567" w:type="dxa"/>
            <w:tcBorders>
              <w:top w:val="single" w:sz="6" w:space="0" w:color="auto"/>
              <w:left w:val="single" w:sz="4" w:space="0" w:color="auto"/>
              <w:bottom w:val="single" w:sz="6" w:space="0" w:color="auto"/>
              <w:right w:val="single" w:sz="6" w:space="0" w:color="auto"/>
            </w:tcBorders>
          </w:tcPr>
          <w:p w:rsidR="00AA756D" w:rsidRPr="00AA756D" w:rsidRDefault="00AA756D" w:rsidP="00AA756D">
            <w:pPr>
              <w:spacing w:line="240" w:lineRule="exact"/>
              <w:ind w:left="-79" w:right="-71"/>
              <w:jc w:val="center"/>
              <w:rPr>
                <w:sz w:val="12"/>
                <w:szCs w:val="12"/>
                <w:lang w:eastAsia="en-US"/>
              </w:rPr>
            </w:pPr>
          </w:p>
          <w:p w:rsidR="00AA756D" w:rsidRPr="00AA756D" w:rsidRDefault="00AA756D" w:rsidP="00AA756D">
            <w:pPr>
              <w:spacing w:line="240" w:lineRule="exact"/>
              <w:ind w:left="-79" w:right="-71"/>
              <w:jc w:val="center"/>
              <w:rPr>
                <w:sz w:val="12"/>
                <w:szCs w:val="12"/>
                <w:lang w:eastAsia="en-US"/>
              </w:rPr>
            </w:pPr>
            <w:r w:rsidRPr="00AA756D">
              <w:rPr>
                <w:sz w:val="12"/>
                <w:szCs w:val="12"/>
                <w:lang w:eastAsia="en-US"/>
              </w:rPr>
              <w:t>160,0</w:t>
            </w:r>
          </w:p>
        </w:tc>
        <w:tc>
          <w:tcPr>
            <w:tcW w:w="2977" w:type="dxa"/>
            <w:gridSpan w:val="2"/>
            <w:tcBorders>
              <w:top w:val="single" w:sz="6" w:space="0" w:color="auto"/>
              <w:left w:val="single" w:sz="6" w:space="0" w:color="auto"/>
              <w:bottom w:val="single" w:sz="6" w:space="0" w:color="auto"/>
              <w:right w:val="single" w:sz="8" w:space="0" w:color="auto"/>
            </w:tcBorders>
          </w:tcPr>
          <w:p w:rsidR="00AA756D" w:rsidRPr="00AA756D" w:rsidRDefault="00AA756D" w:rsidP="00AA756D">
            <w:pPr>
              <w:spacing w:line="240" w:lineRule="exact"/>
              <w:ind w:left="-79" w:right="-71"/>
              <w:jc w:val="center"/>
              <w:rPr>
                <w:sz w:val="12"/>
                <w:szCs w:val="12"/>
                <w:lang w:eastAsia="en-US"/>
              </w:rPr>
            </w:pPr>
          </w:p>
          <w:p w:rsidR="00AA756D" w:rsidRPr="00AA756D" w:rsidRDefault="00AA756D" w:rsidP="00AA756D">
            <w:pPr>
              <w:spacing w:line="240" w:lineRule="exact"/>
              <w:ind w:left="-79" w:right="-71"/>
              <w:jc w:val="center"/>
              <w:rPr>
                <w:sz w:val="12"/>
                <w:szCs w:val="12"/>
                <w:lang w:eastAsia="en-US"/>
              </w:rPr>
            </w:pPr>
            <w:r w:rsidRPr="00AA756D">
              <w:rPr>
                <w:sz w:val="12"/>
                <w:szCs w:val="12"/>
                <w:lang w:eastAsia="en-US"/>
              </w:rPr>
              <w:t>0</w:t>
            </w:r>
          </w:p>
        </w:tc>
      </w:tr>
      <w:tr w:rsidR="008E1011" w:rsidRPr="008E1011" w:rsidTr="00CE0C2B">
        <w:trPr>
          <w:trHeight w:val="65"/>
        </w:trPr>
        <w:tc>
          <w:tcPr>
            <w:tcW w:w="10490" w:type="dxa"/>
            <w:gridSpan w:val="12"/>
            <w:tcBorders>
              <w:top w:val="single" w:sz="6" w:space="0" w:color="auto"/>
              <w:left w:val="single" w:sz="8" w:space="0" w:color="auto"/>
              <w:bottom w:val="single" w:sz="6" w:space="0" w:color="auto"/>
              <w:right w:val="single" w:sz="8"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2</w:t>
            </w:r>
          </w:p>
        </w:tc>
      </w:tr>
      <w:tr w:rsidR="008E1011" w:rsidRPr="008E1011" w:rsidTr="00CE0C2B">
        <w:trPr>
          <w:trHeight w:val="65"/>
        </w:trPr>
        <w:tc>
          <w:tcPr>
            <w:tcW w:w="567" w:type="dxa"/>
            <w:tcBorders>
              <w:top w:val="single" w:sz="6" w:space="0" w:color="auto"/>
              <w:left w:val="single" w:sz="8"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color w:val="000000"/>
                <w:sz w:val="12"/>
                <w:szCs w:val="12"/>
                <w:lang w:eastAsia="en-US"/>
              </w:rPr>
            </w:pPr>
            <w:r w:rsidRPr="008E1011">
              <w:rPr>
                <w:color w:val="000000"/>
                <w:sz w:val="12"/>
                <w:szCs w:val="1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3</w:t>
            </w:r>
          </w:p>
        </w:tc>
        <w:tc>
          <w:tcPr>
            <w:tcW w:w="993" w:type="dxa"/>
            <w:tcBorders>
              <w:top w:val="single" w:sz="6" w:space="0" w:color="auto"/>
              <w:left w:val="single" w:sz="6"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spacing w:val="-20"/>
                <w:sz w:val="12"/>
                <w:szCs w:val="12"/>
                <w:lang w:eastAsia="en-US"/>
              </w:rPr>
            </w:pPr>
            <w:r w:rsidRPr="008E1011">
              <w:rPr>
                <w:sz w:val="12"/>
                <w:szCs w:val="12"/>
                <w:lang w:eastAsia="en-US"/>
              </w:rPr>
              <w:t>4</w:t>
            </w:r>
          </w:p>
        </w:tc>
        <w:tc>
          <w:tcPr>
            <w:tcW w:w="992" w:type="dxa"/>
            <w:tcBorders>
              <w:top w:val="single" w:sz="6" w:space="0" w:color="auto"/>
              <w:left w:val="single" w:sz="6"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5</w:t>
            </w:r>
          </w:p>
        </w:tc>
        <w:tc>
          <w:tcPr>
            <w:tcW w:w="709" w:type="dxa"/>
            <w:tcBorders>
              <w:top w:val="single" w:sz="6" w:space="0" w:color="auto"/>
              <w:left w:val="single" w:sz="6"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6</w:t>
            </w:r>
          </w:p>
        </w:tc>
        <w:tc>
          <w:tcPr>
            <w:tcW w:w="567" w:type="dxa"/>
            <w:tcBorders>
              <w:top w:val="single" w:sz="6" w:space="0" w:color="auto"/>
              <w:left w:val="single" w:sz="6" w:space="0" w:color="auto"/>
              <w:bottom w:val="single" w:sz="6" w:space="0" w:color="auto"/>
              <w:right w:val="single" w:sz="4"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7</w:t>
            </w:r>
          </w:p>
        </w:tc>
        <w:tc>
          <w:tcPr>
            <w:tcW w:w="425" w:type="dxa"/>
            <w:tcBorders>
              <w:top w:val="single" w:sz="6" w:space="0" w:color="auto"/>
              <w:left w:val="single" w:sz="4" w:space="0" w:color="auto"/>
              <w:bottom w:val="single" w:sz="6" w:space="0" w:color="auto"/>
              <w:right w:val="single" w:sz="4"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8</w:t>
            </w:r>
          </w:p>
        </w:tc>
        <w:tc>
          <w:tcPr>
            <w:tcW w:w="425" w:type="dxa"/>
            <w:tcBorders>
              <w:top w:val="single" w:sz="6" w:space="0" w:color="auto"/>
              <w:left w:val="single" w:sz="4" w:space="0" w:color="auto"/>
              <w:bottom w:val="single" w:sz="6" w:space="0" w:color="auto"/>
              <w:right w:val="single" w:sz="4"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9</w:t>
            </w:r>
          </w:p>
        </w:tc>
        <w:tc>
          <w:tcPr>
            <w:tcW w:w="567" w:type="dxa"/>
            <w:tcBorders>
              <w:top w:val="single" w:sz="6" w:space="0" w:color="auto"/>
              <w:left w:val="single" w:sz="4" w:space="0" w:color="auto"/>
              <w:bottom w:val="single" w:sz="6" w:space="0" w:color="auto"/>
              <w:right w:val="single" w:sz="6"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10</w:t>
            </w:r>
          </w:p>
        </w:tc>
        <w:tc>
          <w:tcPr>
            <w:tcW w:w="2977" w:type="dxa"/>
            <w:gridSpan w:val="2"/>
            <w:tcBorders>
              <w:top w:val="single" w:sz="6" w:space="0" w:color="auto"/>
              <w:left w:val="single" w:sz="6" w:space="0" w:color="auto"/>
              <w:bottom w:val="single" w:sz="6" w:space="0" w:color="auto"/>
              <w:right w:val="single" w:sz="8"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11</w:t>
            </w:r>
          </w:p>
        </w:tc>
      </w:tr>
      <w:tr w:rsidR="008E1011" w:rsidRPr="008E1011" w:rsidTr="00CE0C2B">
        <w:trPr>
          <w:trHeight w:val="65"/>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rPr>
              <w:br w:type="page"/>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1.4.</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Принятие мер по взысканию задолженности по арендной плате за муниципальное имущество</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 xml:space="preserve">Комитет инвестиционной политики, комитет по развитию местного самоуправления и организационной работе </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pacing w:val="-20"/>
                <w:sz w:val="12"/>
                <w:szCs w:val="12"/>
                <w:lang w:eastAsia="en-US"/>
              </w:rPr>
            </w:pPr>
          </w:p>
        </w:tc>
        <w:tc>
          <w:tcPr>
            <w:tcW w:w="992"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6" w:space="0" w:color="auto"/>
              <w:left w:val="single" w:sz="6"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425" w:type="dxa"/>
            <w:tcBorders>
              <w:top w:val="single" w:sz="6" w:space="0" w:color="auto"/>
              <w:left w:val="single" w:sz="4"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425" w:type="dxa"/>
            <w:tcBorders>
              <w:top w:val="single" w:sz="6" w:space="0" w:color="auto"/>
              <w:left w:val="single" w:sz="4"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6" w:space="0" w:color="auto"/>
              <w:left w:val="single" w:sz="4"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2977" w:type="dxa"/>
            <w:gridSpan w:val="2"/>
            <w:tcBorders>
              <w:top w:val="single" w:sz="6" w:space="0" w:color="auto"/>
              <w:left w:val="single" w:sz="6" w:space="0" w:color="auto"/>
              <w:bottom w:val="single" w:sz="6" w:space="0" w:color="auto"/>
              <w:right w:val="single" w:sz="8"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r>
      <w:tr w:rsidR="008E1011" w:rsidRPr="008E1011" w:rsidTr="00CE0C2B">
        <w:trPr>
          <w:trHeight w:val="65"/>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rPr>
              <w:br w:type="page"/>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1.5.</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 xml:space="preserve">Проведение муниципального </w:t>
            </w:r>
            <w:proofErr w:type="gramStart"/>
            <w:r w:rsidRPr="008E1011">
              <w:rPr>
                <w:sz w:val="12"/>
                <w:szCs w:val="12"/>
                <w:lang w:eastAsia="en-US"/>
              </w:rPr>
              <w:t>контроля за</w:t>
            </w:r>
            <w:proofErr w:type="gramEnd"/>
            <w:r w:rsidRPr="008E1011">
              <w:rPr>
                <w:sz w:val="12"/>
                <w:szCs w:val="12"/>
                <w:lang w:eastAsia="en-US"/>
              </w:rPr>
              <w:t xml:space="preserve"> использованием по назначению и сохранности муниципального </w:t>
            </w:r>
            <w:r w:rsidRPr="008E1011">
              <w:rPr>
                <w:sz w:val="12"/>
                <w:szCs w:val="12"/>
                <w:lang w:eastAsia="en-US"/>
              </w:rPr>
              <w:lastRenderedPageBreak/>
              <w:t>имущества</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Комитет по развитию местного самоуправления и организационной работе</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p>
        </w:tc>
        <w:tc>
          <w:tcPr>
            <w:tcW w:w="992"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6" w:space="0" w:color="auto"/>
              <w:left w:val="single" w:sz="6"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425" w:type="dxa"/>
            <w:tcBorders>
              <w:top w:val="single" w:sz="6" w:space="0" w:color="auto"/>
              <w:left w:val="single" w:sz="4"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425" w:type="dxa"/>
            <w:tcBorders>
              <w:top w:val="single" w:sz="6" w:space="0" w:color="auto"/>
              <w:left w:val="single" w:sz="4"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6" w:space="0" w:color="auto"/>
              <w:left w:val="single" w:sz="4"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2977" w:type="dxa"/>
            <w:gridSpan w:val="2"/>
            <w:tcBorders>
              <w:top w:val="single" w:sz="6" w:space="0" w:color="auto"/>
              <w:left w:val="single" w:sz="6" w:space="0" w:color="auto"/>
              <w:bottom w:val="single" w:sz="6" w:space="0" w:color="auto"/>
              <w:right w:val="single" w:sz="8"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r>
      <w:tr w:rsidR="008E1011" w:rsidRPr="008E1011" w:rsidTr="00CE0C2B">
        <w:trPr>
          <w:trHeight w:val="872"/>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1.6.</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Мониторинг использования муниципального имущества</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Комитет инвестиционной политики</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51"/>
              <w:rPr>
                <w:sz w:val="12"/>
                <w:szCs w:val="12"/>
                <w:lang w:eastAsia="en-US"/>
              </w:rPr>
            </w:pPr>
          </w:p>
        </w:tc>
        <w:tc>
          <w:tcPr>
            <w:tcW w:w="992"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6" w:space="0" w:color="auto"/>
              <w:left w:val="single" w:sz="6"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425" w:type="dxa"/>
            <w:tcBorders>
              <w:top w:val="single" w:sz="6" w:space="0" w:color="auto"/>
              <w:left w:val="single" w:sz="4"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425" w:type="dxa"/>
            <w:tcBorders>
              <w:top w:val="single" w:sz="6" w:space="0" w:color="auto"/>
              <w:left w:val="single" w:sz="4"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6" w:space="0" w:color="auto"/>
              <w:left w:val="single" w:sz="4"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2977" w:type="dxa"/>
            <w:gridSpan w:val="2"/>
            <w:tcBorders>
              <w:top w:val="single" w:sz="6" w:space="0" w:color="auto"/>
              <w:left w:val="single" w:sz="6" w:space="0" w:color="auto"/>
              <w:bottom w:val="single" w:sz="6" w:space="0" w:color="auto"/>
              <w:right w:val="single" w:sz="8"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r>
      <w:tr w:rsidR="008E1011" w:rsidRPr="008E1011" w:rsidTr="00CE0C2B">
        <w:trPr>
          <w:trHeight w:val="65"/>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1.7.</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Капитальные вложения, приобретения транспорта, нежилых зданий (казна)</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Комитет инвестиционной политики</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51"/>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51"/>
              <w:jc w:val="center"/>
              <w:rPr>
                <w:sz w:val="12"/>
                <w:szCs w:val="12"/>
                <w:lang w:eastAsia="en-US"/>
              </w:rPr>
            </w:pPr>
          </w:p>
          <w:p w:rsidR="008E1011" w:rsidRPr="008E1011" w:rsidRDefault="008E1011" w:rsidP="008E1011">
            <w:pPr>
              <w:autoSpaceDE w:val="0"/>
              <w:autoSpaceDN w:val="0"/>
              <w:adjustRightInd w:val="0"/>
              <w:spacing w:line="240" w:lineRule="exact"/>
              <w:ind w:right="-51"/>
              <w:jc w:val="center"/>
              <w:rPr>
                <w:sz w:val="12"/>
                <w:szCs w:val="12"/>
                <w:lang w:eastAsia="en-US"/>
              </w:rPr>
            </w:pPr>
          </w:p>
        </w:tc>
        <w:tc>
          <w:tcPr>
            <w:tcW w:w="992"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left="-75" w:right="-75"/>
              <w:jc w:val="center"/>
              <w:rPr>
                <w:sz w:val="12"/>
                <w:szCs w:val="12"/>
                <w:lang w:eastAsia="en-US"/>
              </w:rPr>
            </w:pPr>
          </w:p>
          <w:p w:rsidR="008E1011" w:rsidRPr="008E1011" w:rsidRDefault="008E1011" w:rsidP="008E1011">
            <w:pPr>
              <w:autoSpaceDE w:val="0"/>
              <w:autoSpaceDN w:val="0"/>
              <w:adjustRightInd w:val="0"/>
              <w:spacing w:line="240" w:lineRule="exact"/>
              <w:ind w:left="-75" w:right="-75"/>
              <w:jc w:val="center"/>
              <w:rPr>
                <w:sz w:val="12"/>
                <w:szCs w:val="12"/>
                <w:lang w:eastAsia="en-US"/>
              </w:rPr>
            </w:pPr>
            <w:r w:rsidRPr="008E1011">
              <w:rPr>
                <w:sz w:val="12"/>
                <w:szCs w:val="12"/>
                <w:lang w:eastAsia="en-US"/>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6" w:space="0" w:color="auto"/>
              <w:left w:val="single" w:sz="6"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2948,</w:t>
            </w: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21587</w:t>
            </w:r>
          </w:p>
        </w:tc>
        <w:tc>
          <w:tcPr>
            <w:tcW w:w="425" w:type="dxa"/>
            <w:tcBorders>
              <w:top w:val="single" w:sz="6" w:space="0" w:color="auto"/>
              <w:left w:val="single" w:sz="4" w:space="0" w:color="auto"/>
              <w:bottom w:val="single" w:sz="6"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4811,</w:t>
            </w: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50000</w:t>
            </w:r>
          </w:p>
        </w:tc>
        <w:tc>
          <w:tcPr>
            <w:tcW w:w="425" w:type="dxa"/>
            <w:tcBorders>
              <w:top w:val="single" w:sz="6" w:space="0" w:color="auto"/>
              <w:left w:val="single" w:sz="4" w:space="0" w:color="auto"/>
              <w:bottom w:val="single" w:sz="6" w:space="0" w:color="auto"/>
              <w:right w:val="single" w:sz="4" w:space="0" w:color="auto"/>
            </w:tcBorders>
          </w:tcPr>
          <w:p w:rsidR="008E1011" w:rsidRPr="008E1011" w:rsidRDefault="008E1011" w:rsidP="008E1011">
            <w:pPr>
              <w:spacing w:line="240" w:lineRule="exact"/>
              <w:ind w:left="-79" w:right="-51"/>
              <w:jc w:val="center"/>
              <w:rPr>
                <w:sz w:val="12"/>
                <w:szCs w:val="12"/>
                <w:lang w:eastAsia="en-US"/>
              </w:rPr>
            </w:pPr>
          </w:p>
          <w:p w:rsidR="008E1011" w:rsidRPr="008E1011" w:rsidRDefault="008E1011" w:rsidP="008E1011">
            <w:pPr>
              <w:tabs>
                <w:tab w:val="center" w:pos="400"/>
              </w:tabs>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6" w:space="0" w:color="auto"/>
              <w:left w:val="single" w:sz="4" w:space="0" w:color="auto"/>
              <w:bottom w:val="single" w:sz="6" w:space="0" w:color="auto"/>
              <w:right w:val="single" w:sz="6" w:space="0" w:color="auto"/>
            </w:tcBorders>
          </w:tcPr>
          <w:p w:rsidR="008E1011" w:rsidRPr="008E1011" w:rsidRDefault="008E1011" w:rsidP="008E1011">
            <w:pPr>
              <w:spacing w:line="240" w:lineRule="exact"/>
              <w:ind w:left="-79" w:right="-51"/>
              <w:jc w:val="center"/>
              <w:rPr>
                <w:sz w:val="12"/>
                <w:szCs w:val="12"/>
                <w:lang w:eastAsia="en-US"/>
              </w:rPr>
            </w:pPr>
          </w:p>
          <w:p w:rsidR="008E1011" w:rsidRPr="008E1011" w:rsidRDefault="008E1011" w:rsidP="008E1011">
            <w:pPr>
              <w:spacing w:line="240" w:lineRule="exact"/>
              <w:ind w:left="-79" w:right="-51"/>
              <w:jc w:val="center"/>
              <w:rPr>
                <w:sz w:val="12"/>
                <w:szCs w:val="12"/>
                <w:lang w:eastAsia="en-US"/>
              </w:rPr>
            </w:pPr>
            <w:r w:rsidRPr="008E1011">
              <w:rPr>
                <w:sz w:val="12"/>
                <w:szCs w:val="12"/>
                <w:lang w:eastAsia="en-US"/>
              </w:rPr>
              <w:t>0</w:t>
            </w:r>
          </w:p>
        </w:tc>
        <w:tc>
          <w:tcPr>
            <w:tcW w:w="2977" w:type="dxa"/>
            <w:gridSpan w:val="2"/>
            <w:tcBorders>
              <w:top w:val="single" w:sz="6" w:space="0" w:color="auto"/>
              <w:left w:val="single" w:sz="6" w:space="0" w:color="auto"/>
              <w:bottom w:val="single" w:sz="6" w:space="0" w:color="auto"/>
              <w:right w:val="single" w:sz="8" w:space="0" w:color="auto"/>
            </w:tcBorders>
          </w:tcPr>
          <w:p w:rsidR="008E1011" w:rsidRPr="008E1011" w:rsidRDefault="008E1011" w:rsidP="008E1011">
            <w:pPr>
              <w:spacing w:line="240" w:lineRule="exact"/>
              <w:ind w:left="-79" w:right="-51"/>
              <w:jc w:val="center"/>
              <w:rPr>
                <w:sz w:val="12"/>
                <w:szCs w:val="12"/>
                <w:lang w:eastAsia="en-US"/>
              </w:rPr>
            </w:pPr>
          </w:p>
          <w:p w:rsidR="008E1011" w:rsidRPr="008E1011" w:rsidRDefault="008E1011" w:rsidP="008E1011">
            <w:pPr>
              <w:spacing w:line="240" w:lineRule="exact"/>
              <w:ind w:left="-79" w:right="-51"/>
              <w:jc w:val="center"/>
              <w:rPr>
                <w:sz w:val="12"/>
                <w:szCs w:val="12"/>
                <w:lang w:eastAsia="en-US"/>
              </w:rPr>
            </w:pPr>
            <w:r w:rsidRPr="008E1011">
              <w:rPr>
                <w:sz w:val="12"/>
                <w:szCs w:val="12"/>
                <w:lang w:eastAsia="en-US"/>
              </w:rPr>
              <w:t>0</w:t>
            </w:r>
          </w:p>
        </w:tc>
      </w:tr>
      <w:tr w:rsidR="008E1011" w:rsidRPr="008E1011" w:rsidTr="00CE0C2B">
        <w:trPr>
          <w:trHeight w:val="898"/>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1.8.</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Мероприятия по регистрации, перерегистрации, прохождению тех. осмотра транспортных средств, транспортный налог</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Комитет инвестиционной политики, отдел бухгалтерского учета</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p>
        </w:tc>
        <w:tc>
          <w:tcPr>
            <w:tcW w:w="992" w:type="dxa"/>
            <w:tcBorders>
              <w:top w:val="single" w:sz="4" w:space="0" w:color="auto"/>
              <w:left w:val="single" w:sz="6"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местный бюджет</w:t>
            </w:r>
          </w:p>
        </w:tc>
        <w:tc>
          <w:tcPr>
            <w:tcW w:w="709"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100,</w:t>
            </w: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65000</w:t>
            </w:r>
          </w:p>
        </w:tc>
        <w:tc>
          <w:tcPr>
            <w:tcW w:w="567" w:type="dxa"/>
            <w:tcBorders>
              <w:top w:val="single" w:sz="4" w:space="0" w:color="auto"/>
              <w:left w:val="single" w:sz="4"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65,</w:t>
            </w: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27000</w:t>
            </w:r>
          </w:p>
        </w:tc>
        <w:tc>
          <w:tcPr>
            <w:tcW w:w="425"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62,</w:t>
            </w: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00000</w:t>
            </w:r>
          </w:p>
        </w:tc>
        <w:tc>
          <w:tcPr>
            <w:tcW w:w="425"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62,</w:t>
            </w: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00000</w:t>
            </w:r>
          </w:p>
        </w:tc>
        <w:tc>
          <w:tcPr>
            <w:tcW w:w="567"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62,</w:t>
            </w: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00000</w:t>
            </w:r>
          </w:p>
        </w:tc>
        <w:tc>
          <w:tcPr>
            <w:tcW w:w="2977" w:type="dxa"/>
            <w:gridSpan w:val="2"/>
            <w:tcBorders>
              <w:top w:val="single" w:sz="4" w:space="0" w:color="auto"/>
              <w:left w:val="single" w:sz="6" w:space="0" w:color="auto"/>
              <w:bottom w:val="single" w:sz="4" w:space="0" w:color="auto"/>
              <w:right w:val="single" w:sz="8"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r>
      <w:tr w:rsidR="008E1011" w:rsidRPr="008E1011" w:rsidTr="00CE0C2B">
        <w:trPr>
          <w:trHeight w:val="898"/>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1.9.</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 xml:space="preserve">Снос объектов, находящихся в муниципальной собственности </w:t>
            </w:r>
          </w:p>
          <w:p w:rsidR="008E1011" w:rsidRPr="008E1011" w:rsidRDefault="008E1011" w:rsidP="008E1011">
            <w:pPr>
              <w:autoSpaceDE w:val="0"/>
              <w:autoSpaceDN w:val="0"/>
              <w:adjustRightInd w:val="0"/>
              <w:spacing w:line="240" w:lineRule="exact"/>
              <w:ind w:right="-51"/>
              <w:rPr>
                <w:sz w:val="12"/>
                <w:szCs w:val="12"/>
                <w:lang w:eastAsia="en-US"/>
              </w:rPr>
            </w:pP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Комитет жилищно-коммунального хозяйства</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p>
        </w:tc>
        <w:tc>
          <w:tcPr>
            <w:tcW w:w="992" w:type="dxa"/>
            <w:tcBorders>
              <w:top w:val="single" w:sz="4" w:space="0" w:color="auto"/>
              <w:left w:val="single" w:sz="6"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местный бюджет</w:t>
            </w:r>
          </w:p>
        </w:tc>
        <w:tc>
          <w:tcPr>
            <w:tcW w:w="709"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700,</w:t>
            </w: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00000</w:t>
            </w:r>
          </w:p>
        </w:tc>
        <w:tc>
          <w:tcPr>
            <w:tcW w:w="425"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425"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c>
          <w:tcPr>
            <w:tcW w:w="2977" w:type="dxa"/>
            <w:gridSpan w:val="2"/>
            <w:tcBorders>
              <w:top w:val="single" w:sz="4" w:space="0" w:color="auto"/>
              <w:left w:val="single" w:sz="6" w:space="0" w:color="auto"/>
              <w:bottom w:val="single" w:sz="4" w:space="0" w:color="auto"/>
              <w:right w:val="single" w:sz="8" w:space="0" w:color="auto"/>
            </w:tcBorders>
          </w:tcPr>
          <w:p w:rsidR="008E1011" w:rsidRPr="008E1011" w:rsidRDefault="008E1011" w:rsidP="008E1011">
            <w:pPr>
              <w:autoSpaceDE w:val="0"/>
              <w:autoSpaceDN w:val="0"/>
              <w:adjustRightInd w:val="0"/>
              <w:spacing w:line="240" w:lineRule="exact"/>
              <w:ind w:left="-79" w:right="-51"/>
              <w:jc w:val="center"/>
              <w:rPr>
                <w:sz w:val="12"/>
                <w:szCs w:val="12"/>
                <w:lang w:eastAsia="en-US"/>
              </w:rPr>
            </w:pPr>
          </w:p>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0</w:t>
            </w:r>
          </w:p>
        </w:tc>
      </w:tr>
      <w:tr w:rsidR="008E1011" w:rsidRPr="008E1011" w:rsidTr="00CE0C2B">
        <w:trPr>
          <w:trHeight w:val="127"/>
        </w:trPr>
        <w:tc>
          <w:tcPr>
            <w:tcW w:w="10490" w:type="dxa"/>
            <w:gridSpan w:val="12"/>
            <w:tcBorders>
              <w:top w:val="single" w:sz="6" w:space="0" w:color="auto"/>
              <w:left w:val="single" w:sz="8" w:space="0" w:color="auto"/>
              <w:bottom w:val="single" w:sz="6" w:space="0" w:color="auto"/>
              <w:right w:val="single" w:sz="8" w:space="0" w:color="auto"/>
            </w:tcBorders>
            <w:hideMark/>
          </w:tcPr>
          <w:p w:rsidR="008E1011" w:rsidRPr="008E1011" w:rsidRDefault="008E1011" w:rsidP="008E1011">
            <w:pPr>
              <w:autoSpaceDE w:val="0"/>
              <w:autoSpaceDN w:val="0"/>
              <w:adjustRightInd w:val="0"/>
              <w:spacing w:line="240" w:lineRule="exact"/>
              <w:ind w:left="-79" w:right="-51"/>
              <w:jc w:val="center"/>
              <w:rPr>
                <w:sz w:val="12"/>
                <w:szCs w:val="12"/>
                <w:lang w:eastAsia="en-US"/>
              </w:rPr>
            </w:pPr>
            <w:r w:rsidRPr="008E1011">
              <w:rPr>
                <w:sz w:val="12"/>
                <w:szCs w:val="12"/>
                <w:lang w:eastAsia="en-US"/>
              </w:rPr>
              <w:t>3</w:t>
            </w:r>
          </w:p>
        </w:tc>
      </w:tr>
      <w:tr w:rsidR="008E1011" w:rsidRPr="008E1011" w:rsidTr="00CE0C2B">
        <w:trPr>
          <w:trHeight w:val="159"/>
        </w:trPr>
        <w:tc>
          <w:tcPr>
            <w:tcW w:w="567" w:type="dxa"/>
            <w:tcBorders>
              <w:top w:val="single" w:sz="6" w:space="0" w:color="auto"/>
              <w:left w:val="single" w:sz="8"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color w:val="000000"/>
                <w:sz w:val="12"/>
                <w:szCs w:val="12"/>
                <w:lang w:eastAsia="en-US"/>
              </w:rPr>
            </w:pPr>
            <w:r w:rsidRPr="008E1011">
              <w:rPr>
                <w:color w:val="000000"/>
                <w:sz w:val="12"/>
                <w:szCs w:val="1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3</w:t>
            </w:r>
          </w:p>
        </w:tc>
        <w:tc>
          <w:tcPr>
            <w:tcW w:w="993" w:type="dxa"/>
            <w:tcBorders>
              <w:top w:val="single" w:sz="6" w:space="0" w:color="auto"/>
              <w:left w:val="single" w:sz="6" w:space="0" w:color="auto"/>
              <w:bottom w:val="single" w:sz="6"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spacing w:val="-20"/>
                <w:sz w:val="12"/>
                <w:szCs w:val="12"/>
                <w:lang w:eastAsia="en-US"/>
              </w:rPr>
            </w:pPr>
            <w:r w:rsidRPr="008E1011">
              <w:rPr>
                <w:sz w:val="12"/>
                <w:szCs w:val="12"/>
                <w:lang w:eastAsia="en-US"/>
              </w:rPr>
              <w:t>4</w:t>
            </w:r>
          </w:p>
        </w:tc>
        <w:tc>
          <w:tcPr>
            <w:tcW w:w="992" w:type="dxa"/>
            <w:tcBorders>
              <w:top w:val="single" w:sz="4" w:space="0" w:color="auto"/>
              <w:left w:val="single" w:sz="6" w:space="0" w:color="auto"/>
              <w:bottom w:val="single" w:sz="4" w:space="0" w:color="auto"/>
              <w:right w:val="single" w:sz="6" w:space="0" w:color="auto"/>
            </w:tcBorders>
            <w:hideMark/>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5</w:t>
            </w:r>
          </w:p>
        </w:tc>
        <w:tc>
          <w:tcPr>
            <w:tcW w:w="709" w:type="dxa"/>
            <w:tcBorders>
              <w:top w:val="single" w:sz="4" w:space="0" w:color="auto"/>
              <w:left w:val="single" w:sz="6" w:space="0" w:color="auto"/>
              <w:bottom w:val="single" w:sz="4" w:space="0" w:color="auto"/>
              <w:right w:val="single" w:sz="4" w:space="0" w:color="auto"/>
            </w:tcBorders>
            <w:hideMark/>
          </w:tcPr>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7</w:t>
            </w:r>
          </w:p>
        </w:tc>
        <w:tc>
          <w:tcPr>
            <w:tcW w:w="425" w:type="dxa"/>
            <w:tcBorders>
              <w:top w:val="single" w:sz="4" w:space="0" w:color="auto"/>
              <w:left w:val="single" w:sz="4" w:space="0" w:color="auto"/>
              <w:bottom w:val="single" w:sz="4" w:space="0" w:color="auto"/>
              <w:right w:val="single" w:sz="6"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8</w:t>
            </w:r>
          </w:p>
        </w:tc>
        <w:tc>
          <w:tcPr>
            <w:tcW w:w="425" w:type="dxa"/>
            <w:tcBorders>
              <w:top w:val="single" w:sz="4" w:space="0" w:color="auto"/>
              <w:left w:val="single" w:sz="6" w:space="0" w:color="auto"/>
              <w:bottom w:val="single" w:sz="4" w:space="0" w:color="auto"/>
              <w:right w:val="single" w:sz="4"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9</w:t>
            </w:r>
          </w:p>
        </w:tc>
        <w:tc>
          <w:tcPr>
            <w:tcW w:w="567" w:type="dxa"/>
            <w:tcBorders>
              <w:top w:val="single" w:sz="4" w:space="0" w:color="auto"/>
              <w:left w:val="single" w:sz="4" w:space="0" w:color="auto"/>
              <w:bottom w:val="single" w:sz="4" w:space="0" w:color="auto"/>
              <w:right w:val="single" w:sz="6"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10</w:t>
            </w:r>
          </w:p>
        </w:tc>
        <w:tc>
          <w:tcPr>
            <w:tcW w:w="2977" w:type="dxa"/>
            <w:gridSpan w:val="2"/>
            <w:tcBorders>
              <w:top w:val="single" w:sz="4" w:space="0" w:color="auto"/>
              <w:left w:val="single" w:sz="6" w:space="0" w:color="auto"/>
              <w:bottom w:val="single" w:sz="4" w:space="0" w:color="auto"/>
              <w:right w:val="single" w:sz="8" w:space="0" w:color="auto"/>
            </w:tcBorders>
            <w:hideMark/>
          </w:tcPr>
          <w:p w:rsidR="008E1011" w:rsidRPr="008E1011" w:rsidRDefault="008E1011" w:rsidP="008E1011">
            <w:pPr>
              <w:spacing w:line="240" w:lineRule="exact"/>
              <w:ind w:right="20"/>
              <w:jc w:val="center"/>
              <w:rPr>
                <w:sz w:val="12"/>
                <w:szCs w:val="12"/>
                <w:lang w:eastAsia="en-US"/>
              </w:rPr>
            </w:pPr>
            <w:r w:rsidRPr="008E1011">
              <w:rPr>
                <w:sz w:val="12"/>
                <w:szCs w:val="12"/>
                <w:lang w:eastAsia="en-US"/>
              </w:rPr>
              <w:t>11</w:t>
            </w:r>
          </w:p>
        </w:tc>
      </w:tr>
      <w:tr w:rsidR="008E1011" w:rsidRPr="008E1011" w:rsidTr="00CE0C2B">
        <w:trPr>
          <w:trHeight w:val="898"/>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1.10.</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 xml:space="preserve">Разработка </w:t>
            </w:r>
            <w:proofErr w:type="gramStart"/>
            <w:r w:rsidRPr="008E1011">
              <w:rPr>
                <w:sz w:val="12"/>
                <w:szCs w:val="12"/>
                <w:lang w:eastAsia="en-US"/>
              </w:rPr>
              <w:t>проектно-сметной</w:t>
            </w:r>
            <w:proofErr w:type="gramEnd"/>
            <w:r w:rsidRPr="008E1011">
              <w:rPr>
                <w:sz w:val="12"/>
                <w:szCs w:val="12"/>
                <w:lang w:eastAsia="en-US"/>
              </w:rPr>
              <w:t xml:space="preserve"> для ремонта муниципального имущества</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Комитет жилищно-коммунального хозяйства</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p>
        </w:tc>
        <w:tc>
          <w:tcPr>
            <w:tcW w:w="992" w:type="dxa"/>
            <w:tcBorders>
              <w:top w:val="single" w:sz="4" w:space="0" w:color="auto"/>
              <w:left w:val="single" w:sz="6"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местный бюджет</w:t>
            </w:r>
          </w:p>
        </w:tc>
        <w:tc>
          <w:tcPr>
            <w:tcW w:w="709"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130,</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00000</w:t>
            </w:r>
          </w:p>
        </w:tc>
        <w:tc>
          <w:tcPr>
            <w:tcW w:w="425"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70"/>
              <w:jc w:val="center"/>
              <w:rPr>
                <w:sz w:val="12"/>
                <w:szCs w:val="12"/>
                <w:lang w:eastAsia="en-US"/>
              </w:rPr>
            </w:pPr>
            <w:r w:rsidRPr="008E1011">
              <w:rPr>
                <w:sz w:val="12"/>
                <w:szCs w:val="12"/>
                <w:lang w:eastAsia="en-US"/>
              </w:rPr>
              <w:t>0</w:t>
            </w:r>
          </w:p>
        </w:tc>
        <w:tc>
          <w:tcPr>
            <w:tcW w:w="425"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2977" w:type="dxa"/>
            <w:gridSpan w:val="2"/>
            <w:tcBorders>
              <w:top w:val="single" w:sz="4" w:space="0" w:color="auto"/>
              <w:left w:val="single" w:sz="6" w:space="0" w:color="auto"/>
              <w:bottom w:val="single" w:sz="4" w:space="0" w:color="auto"/>
              <w:right w:val="single" w:sz="8"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r>
      <w:tr w:rsidR="008E1011" w:rsidRPr="008E1011" w:rsidTr="00CE0C2B">
        <w:trPr>
          <w:trHeight w:val="898"/>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1.11.</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Мероприятия по ремонту муниципального  имущества</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Комитет жилищно-коммунального хозяйства</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20"/>
              <w:jc w:val="center"/>
              <w:rPr>
                <w:sz w:val="12"/>
                <w:szCs w:val="12"/>
                <w:lang w:eastAsia="en-US"/>
              </w:rPr>
            </w:pPr>
          </w:p>
        </w:tc>
        <w:tc>
          <w:tcPr>
            <w:tcW w:w="992" w:type="dxa"/>
            <w:tcBorders>
              <w:top w:val="single" w:sz="4" w:space="0" w:color="auto"/>
              <w:left w:val="single" w:sz="6"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местный бюджет</w:t>
            </w:r>
          </w:p>
        </w:tc>
        <w:tc>
          <w:tcPr>
            <w:tcW w:w="709"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2215,</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50900</w:t>
            </w:r>
          </w:p>
        </w:tc>
        <w:tc>
          <w:tcPr>
            <w:tcW w:w="425"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70"/>
              <w:jc w:val="center"/>
              <w:rPr>
                <w:sz w:val="12"/>
                <w:szCs w:val="12"/>
                <w:lang w:eastAsia="en-US"/>
              </w:rPr>
            </w:pPr>
            <w:r w:rsidRPr="008E1011">
              <w:rPr>
                <w:sz w:val="12"/>
                <w:szCs w:val="12"/>
                <w:lang w:eastAsia="en-US"/>
              </w:rPr>
              <w:t>2215,</w:t>
            </w:r>
          </w:p>
          <w:p w:rsidR="008E1011" w:rsidRPr="008E1011" w:rsidRDefault="008E1011" w:rsidP="008E1011">
            <w:pPr>
              <w:autoSpaceDE w:val="0"/>
              <w:autoSpaceDN w:val="0"/>
              <w:adjustRightInd w:val="0"/>
              <w:spacing w:line="240" w:lineRule="exact"/>
              <w:ind w:right="-70"/>
              <w:jc w:val="center"/>
              <w:rPr>
                <w:sz w:val="12"/>
                <w:szCs w:val="12"/>
                <w:lang w:eastAsia="en-US"/>
              </w:rPr>
            </w:pPr>
            <w:r w:rsidRPr="008E1011">
              <w:rPr>
                <w:sz w:val="12"/>
                <w:szCs w:val="12"/>
                <w:lang w:eastAsia="en-US"/>
              </w:rPr>
              <w:t>50900</w:t>
            </w:r>
          </w:p>
        </w:tc>
        <w:tc>
          <w:tcPr>
            <w:tcW w:w="425"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2977" w:type="dxa"/>
            <w:gridSpan w:val="2"/>
            <w:tcBorders>
              <w:top w:val="single" w:sz="4" w:space="0" w:color="auto"/>
              <w:left w:val="single" w:sz="6" w:space="0" w:color="auto"/>
              <w:bottom w:val="single" w:sz="4" w:space="0" w:color="auto"/>
              <w:right w:val="single" w:sz="8"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r>
      <w:tr w:rsidR="008E1011" w:rsidRPr="008E1011" w:rsidTr="00CE0C2B">
        <w:trPr>
          <w:trHeight w:val="877"/>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1.12.</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Постановка на кадастровый учет бесхозяйного имущества</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Комитет инвестиционной политики</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20"/>
              <w:jc w:val="center"/>
              <w:rPr>
                <w:sz w:val="12"/>
                <w:szCs w:val="12"/>
                <w:lang w:eastAsia="en-US"/>
              </w:rPr>
            </w:pPr>
          </w:p>
        </w:tc>
        <w:tc>
          <w:tcPr>
            <w:tcW w:w="992" w:type="dxa"/>
            <w:tcBorders>
              <w:top w:val="single" w:sz="4" w:space="0" w:color="auto"/>
              <w:left w:val="single" w:sz="6"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местный бюджет</w:t>
            </w:r>
          </w:p>
        </w:tc>
        <w:tc>
          <w:tcPr>
            <w:tcW w:w="709"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20,</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67000</w:t>
            </w:r>
          </w:p>
        </w:tc>
        <w:tc>
          <w:tcPr>
            <w:tcW w:w="425"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70"/>
              <w:jc w:val="center"/>
              <w:rPr>
                <w:sz w:val="12"/>
                <w:szCs w:val="12"/>
                <w:lang w:eastAsia="en-US"/>
              </w:rPr>
            </w:pPr>
            <w:r w:rsidRPr="008E1011">
              <w:rPr>
                <w:sz w:val="12"/>
                <w:szCs w:val="12"/>
                <w:lang w:eastAsia="en-US"/>
              </w:rPr>
              <w:t>0</w:t>
            </w:r>
          </w:p>
        </w:tc>
        <w:tc>
          <w:tcPr>
            <w:tcW w:w="425"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2977" w:type="dxa"/>
            <w:gridSpan w:val="2"/>
            <w:tcBorders>
              <w:top w:val="single" w:sz="4" w:space="0" w:color="auto"/>
              <w:left w:val="single" w:sz="6" w:space="0" w:color="auto"/>
              <w:bottom w:val="single" w:sz="4" w:space="0" w:color="auto"/>
              <w:right w:val="single" w:sz="8"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r>
      <w:tr w:rsidR="008E1011" w:rsidRPr="008E1011" w:rsidTr="00CE0C2B">
        <w:trPr>
          <w:trHeight w:val="898"/>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1.13.</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 xml:space="preserve">Ремонт крыльца муниципального здания  по адресу: </w:t>
            </w:r>
            <w:proofErr w:type="spellStart"/>
            <w:r w:rsidRPr="008E1011">
              <w:rPr>
                <w:sz w:val="12"/>
                <w:szCs w:val="12"/>
                <w:lang w:eastAsia="en-US"/>
              </w:rPr>
              <w:t>р.п</w:t>
            </w:r>
            <w:proofErr w:type="gramStart"/>
            <w:r w:rsidRPr="008E1011">
              <w:rPr>
                <w:sz w:val="12"/>
                <w:szCs w:val="12"/>
                <w:lang w:eastAsia="en-US"/>
              </w:rPr>
              <w:t>.Л</w:t>
            </w:r>
            <w:proofErr w:type="gramEnd"/>
            <w:r w:rsidRPr="008E1011">
              <w:rPr>
                <w:sz w:val="12"/>
                <w:szCs w:val="12"/>
                <w:lang w:eastAsia="en-US"/>
              </w:rPr>
              <w:t>юбытино</w:t>
            </w:r>
            <w:proofErr w:type="spellEnd"/>
            <w:r w:rsidRPr="008E1011">
              <w:rPr>
                <w:sz w:val="12"/>
                <w:szCs w:val="12"/>
                <w:lang w:eastAsia="en-US"/>
              </w:rPr>
              <w:t xml:space="preserve">, </w:t>
            </w:r>
            <w:proofErr w:type="spellStart"/>
            <w:r w:rsidRPr="008E1011">
              <w:rPr>
                <w:sz w:val="12"/>
                <w:szCs w:val="12"/>
                <w:lang w:eastAsia="en-US"/>
              </w:rPr>
              <w:t>ул.Советов</w:t>
            </w:r>
            <w:proofErr w:type="spellEnd"/>
            <w:r w:rsidRPr="008E1011">
              <w:rPr>
                <w:sz w:val="12"/>
                <w:szCs w:val="12"/>
                <w:lang w:eastAsia="en-US"/>
              </w:rPr>
              <w:t>, д. 10</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Комитет жилищно-коммунального хозяйства</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2018-2023 годы</w:t>
            </w:r>
          </w:p>
        </w:tc>
        <w:tc>
          <w:tcPr>
            <w:tcW w:w="992" w:type="dxa"/>
            <w:tcBorders>
              <w:top w:val="single" w:sz="4" w:space="0" w:color="auto"/>
              <w:left w:val="single" w:sz="6"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местный бюджет</w:t>
            </w:r>
          </w:p>
        </w:tc>
        <w:tc>
          <w:tcPr>
            <w:tcW w:w="709"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 xml:space="preserve">0 </w:t>
            </w:r>
          </w:p>
        </w:tc>
        <w:tc>
          <w:tcPr>
            <w:tcW w:w="567" w:type="dxa"/>
            <w:tcBorders>
              <w:top w:val="single" w:sz="4" w:space="0" w:color="auto"/>
              <w:left w:val="single" w:sz="4"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147,</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79950</w:t>
            </w:r>
          </w:p>
        </w:tc>
        <w:tc>
          <w:tcPr>
            <w:tcW w:w="425"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425"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2977" w:type="dxa"/>
            <w:gridSpan w:val="2"/>
            <w:tcBorders>
              <w:top w:val="single" w:sz="4" w:space="0" w:color="auto"/>
              <w:left w:val="single" w:sz="6" w:space="0" w:color="auto"/>
              <w:bottom w:val="single" w:sz="4" w:space="0" w:color="auto"/>
              <w:right w:val="single" w:sz="8"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r>
      <w:tr w:rsidR="008E1011" w:rsidRPr="008E1011" w:rsidTr="00CE0C2B">
        <w:trPr>
          <w:trHeight w:val="159"/>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36"/>
              <w:jc w:val="center"/>
              <w:rPr>
                <w:sz w:val="12"/>
                <w:szCs w:val="12"/>
                <w:lang w:eastAsia="en-US"/>
              </w:rPr>
            </w:pPr>
          </w:p>
          <w:p w:rsidR="008E1011" w:rsidRPr="008E1011" w:rsidRDefault="008E1011" w:rsidP="008E1011">
            <w:pPr>
              <w:autoSpaceDE w:val="0"/>
              <w:autoSpaceDN w:val="0"/>
              <w:adjustRightInd w:val="0"/>
              <w:spacing w:line="240" w:lineRule="exact"/>
              <w:ind w:right="-36"/>
              <w:jc w:val="center"/>
              <w:rPr>
                <w:sz w:val="12"/>
                <w:szCs w:val="12"/>
                <w:lang w:eastAsia="en-US"/>
              </w:rPr>
            </w:pPr>
            <w:r w:rsidRPr="008E1011">
              <w:rPr>
                <w:sz w:val="12"/>
                <w:szCs w:val="12"/>
                <w:lang w:eastAsia="en-US"/>
              </w:rPr>
              <w:t>2.</w:t>
            </w:r>
          </w:p>
        </w:tc>
        <w:tc>
          <w:tcPr>
            <w:tcW w:w="9923" w:type="dxa"/>
            <w:gridSpan w:val="11"/>
            <w:tcBorders>
              <w:top w:val="single" w:sz="6" w:space="0" w:color="auto"/>
              <w:left w:val="single" w:sz="6" w:space="0" w:color="auto"/>
              <w:bottom w:val="single" w:sz="6" w:space="0" w:color="auto"/>
              <w:right w:val="single" w:sz="8" w:space="0" w:color="auto"/>
            </w:tcBorders>
          </w:tcPr>
          <w:p w:rsidR="008E1011" w:rsidRPr="008E1011" w:rsidRDefault="008E1011" w:rsidP="008E1011">
            <w:pPr>
              <w:autoSpaceDE w:val="0"/>
              <w:autoSpaceDN w:val="0"/>
              <w:adjustRightInd w:val="0"/>
              <w:spacing w:line="240" w:lineRule="exact"/>
              <w:ind w:right="20"/>
              <w:jc w:val="center"/>
              <w:rPr>
                <w:b/>
                <w:sz w:val="12"/>
                <w:szCs w:val="12"/>
                <w:lang w:eastAsia="en-US"/>
              </w:rPr>
            </w:pPr>
          </w:p>
          <w:p w:rsidR="008E1011" w:rsidRPr="008E1011" w:rsidRDefault="008E1011" w:rsidP="008E1011">
            <w:pPr>
              <w:autoSpaceDE w:val="0"/>
              <w:autoSpaceDN w:val="0"/>
              <w:adjustRightInd w:val="0"/>
              <w:spacing w:line="240" w:lineRule="exact"/>
              <w:ind w:right="20"/>
              <w:rPr>
                <w:sz w:val="12"/>
                <w:szCs w:val="12"/>
                <w:lang w:eastAsia="en-US"/>
              </w:rPr>
            </w:pPr>
            <w:r w:rsidRPr="008E1011">
              <w:rPr>
                <w:b/>
                <w:sz w:val="12"/>
                <w:szCs w:val="12"/>
                <w:lang w:eastAsia="en-US"/>
              </w:rPr>
              <w:t>Обеспечение эффективности системы информационного обеспечения в сфере управления муниципальным имуществом</w:t>
            </w:r>
          </w:p>
        </w:tc>
      </w:tr>
      <w:tr w:rsidR="008E1011" w:rsidRPr="008E1011" w:rsidTr="00CE0C2B">
        <w:trPr>
          <w:trHeight w:val="159"/>
        </w:trPr>
        <w:tc>
          <w:tcPr>
            <w:tcW w:w="567" w:type="dxa"/>
            <w:tcBorders>
              <w:top w:val="single" w:sz="6" w:space="0" w:color="auto"/>
              <w:left w:val="single" w:sz="8"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36"/>
              <w:jc w:val="center"/>
              <w:rPr>
                <w:sz w:val="12"/>
                <w:szCs w:val="12"/>
                <w:lang w:eastAsia="en-US"/>
              </w:rPr>
            </w:pPr>
          </w:p>
          <w:p w:rsidR="008E1011" w:rsidRPr="008E1011" w:rsidRDefault="008E1011" w:rsidP="008E1011">
            <w:pPr>
              <w:autoSpaceDE w:val="0"/>
              <w:autoSpaceDN w:val="0"/>
              <w:adjustRightInd w:val="0"/>
              <w:spacing w:line="240" w:lineRule="exact"/>
              <w:ind w:right="-36"/>
              <w:jc w:val="center"/>
              <w:rPr>
                <w:sz w:val="12"/>
                <w:szCs w:val="12"/>
                <w:lang w:eastAsia="en-US"/>
              </w:rPr>
            </w:pPr>
            <w:r w:rsidRPr="008E1011">
              <w:rPr>
                <w:sz w:val="12"/>
                <w:szCs w:val="12"/>
                <w:lang w:eastAsia="en-US"/>
              </w:rPr>
              <w:t>2.1.</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51"/>
              <w:rPr>
                <w:sz w:val="12"/>
                <w:szCs w:val="12"/>
                <w:lang w:eastAsia="en-US"/>
              </w:rPr>
            </w:pPr>
          </w:p>
          <w:p w:rsidR="008E1011" w:rsidRPr="008E1011" w:rsidRDefault="008E1011" w:rsidP="008E1011">
            <w:pPr>
              <w:autoSpaceDE w:val="0"/>
              <w:autoSpaceDN w:val="0"/>
              <w:adjustRightInd w:val="0"/>
              <w:spacing w:line="240" w:lineRule="exact"/>
              <w:ind w:right="-51"/>
              <w:rPr>
                <w:sz w:val="12"/>
                <w:szCs w:val="12"/>
                <w:lang w:eastAsia="en-US"/>
              </w:rPr>
            </w:pPr>
            <w:r w:rsidRPr="008E1011">
              <w:rPr>
                <w:sz w:val="12"/>
                <w:szCs w:val="12"/>
                <w:lang w:eastAsia="en-US"/>
              </w:rPr>
              <w:t xml:space="preserve">Сбор и внесение в реестр муниципального имущества уточнённых сведений об объектах </w:t>
            </w:r>
            <w:r w:rsidRPr="008E1011">
              <w:rPr>
                <w:sz w:val="12"/>
                <w:szCs w:val="12"/>
                <w:lang w:eastAsia="en-US"/>
              </w:rPr>
              <w:lastRenderedPageBreak/>
              <w:t>муниципального имущества и актуализация данных по объектам, состоящим  на  учете в реестре муниципального имущества</w:t>
            </w:r>
          </w:p>
        </w:tc>
        <w:tc>
          <w:tcPr>
            <w:tcW w:w="1134"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Комитет инвестиционной политики</w:t>
            </w:r>
          </w:p>
        </w:tc>
        <w:tc>
          <w:tcPr>
            <w:tcW w:w="993" w:type="dxa"/>
            <w:tcBorders>
              <w:top w:val="single" w:sz="6" w:space="0" w:color="auto"/>
              <w:left w:val="single" w:sz="6" w:space="0" w:color="auto"/>
              <w:bottom w:val="single" w:sz="6"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2018-2023</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годы</w:t>
            </w:r>
          </w:p>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p>
        </w:tc>
        <w:tc>
          <w:tcPr>
            <w:tcW w:w="992" w:type="dxa"/>
            <w:tcBorders>
              <w:top w:val="single" w:sz="4" w:space="0" w:color="auto"/>
              <w:left w:val="single" w:sz="6"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местный бюджет</w:t>
            </w:r>
          </w:p>
        </w:tc>
        <w:tc>
          <w:tcPr>
            <w:tcW w:w="709"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00000</w:t>
            </w:r>
          </w:p>
        </w:tc>
        <w:tc>
          <w:tcPr>
            <w:tcW w:w="425" w:type="dxa"/>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425" w:type="dxa"/>
            <w:tcBorders>
              <w:top w:val="single" w:sz="4" w:space="0" w:color="auto"/>
              <w:left w:val="single" w:sz="6" w:space="0" w:color="auto"/>
              <w:bottom w:val="single" w:sz="4" w:space="0" w:color="auto"/>
              <w:right w:val="single" w:sz="4"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851" w:type="dxa"/>
            <w:gridSpan w:val="2"/>
            <w:tcBorders>
              <w:top w:val="single" w:sz="4" w:space="0" w:color="auto"/>
              <w:left w:val="single" w:sz="4" w:space="0" w:color="auto"/>
              <w:bottom w:val="single" w:sz="4" w:space="0" w:color="auto"/>
              <w:right w:val="single" w:sz="6"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c>
          <w:tcPr>
            <w:tcW w:w="2693" w:type="dxa"/>
            <w:tcBorders>
              <w:top w:val="single" w:sz="4" w:space="0" w:color="auto"/>
              <w:left w:val="single" w:sz="6" w:space="0" w:color="auto"/>
              <w:bottom w:val="single" w:sz="4" w:space="0" w:color="auto"/>
              <w:right w:val="single" w:sz="8" w:space="0" w:color="auto"/>
            </w:tcBorders>
          </w:tcPr>
          <w:p w:rsidR="008E1011" w:rsidRPr="008E1011" w:rsidRDefault="008E1011" w:rsidP="008E1011">
            <w:pPr>
              <w:autoSpaceDE w:val="0"/>
              <w:autoSpaceDN w:val="0"/>
              <w:adjustRightInd w:val="0"/>
              <w:spacing w:line="240" w:lineRule="exact"/>
              <w:ind w:right="20"/>
              <w:jc w:val="center"/>
              <w:rPr>
                <w:sz w:val="12"/>
                <w:szCs w:val="12"/>
                <w:lang w:eastAsia="en-US"/>
              </w:rPr>
            </w:pPr>
          </w:p>
          <w:p w:rsidR="008E1011" w:rsidRPr="008E1011" w:rsidRDefault="008E1011" w:rsidP="008E1011">
            <w:pPr>
              <w:autoSpaceDE w:val="0"/>
              <w:autoSpaceDN w:val="0"/>
              <w:adjustRightInd w:val="0"/>
              <w:spacing w:line="240" w:lineRule="exact"/>
              <w:ind w:right="20"/>
              <w:jc w:val="center"/>
              <w:rPr>
                <w:sz w:val="12"/>
                <w:szCs w:val="12"/>
                <w:lang w:eastAsia="en-US"/>
              </w:rPr>
            </w:pPr>
            <w:r w:rsidRPr="008E1011">
              <w:rPr>
                <w:sz w:val="12"/>
                <w:szCs w:val="12"/>
                <w:lang w:eastAsia="en-US"/>
              </w:rPr>
              <w:t>0</w:t>
            </w:r>
          </w:p>
        </w:tc>
      </w:tr>
      <w:tr w:rsidR="008E1011" w:rsidRPr="008E1011" w:rsidTr="00CE0C2B">
        <w:trPr>
          <w:trHeight w:val="159"/>
        </w:trPr>
        <w:tc>
          <w:tcPr>
            <w:tcW w:w="567" w:type="dxa"/>
            <w:tcBorders>
              <w:top w:val="single" w:sz="6" w:space="0" w:color="auto"/>
              <w:left w:val="single" w:sz="8" w:space="0" w:color="auto"/>
              <w:bottom w:val="single" w:sz="8" w:space="0" w:color="auto"/>
              <w:right w:val="single" w:sz="6" w:space="0" w:color="auto"/>
            </w:tcBorders>
            <w:vAlign w:val="center"/>
          </w:tcPr>
          <w:p w:rsidR="008E1011" w:rsidRPr="008E1011" w:rsidRDefault="008E1011" w:rsidP="008E1011">
            <w:pPr>
              <w:autoSpaceDE w:val="0"/>
              <w:autoSpaceDN w:val="0"/>
              <w:adjustRightInd w:val="0"/>
              <w:spacing w:line="240" w:lineRule="exact"/>
              <w:ind w:right="-260"/>
              <w:jc w:val="center"/>
              <w:rPr>
                <w:sz w:val="12"/>
                <w:szCs w:val="12"/>
                <w:lang w:eastAsia="en-US"/>
              </w:rPr>
            </w:pPr>
          </w:p>
        </w:tc>
        <w:tc>
          <w:tcPr>
            <w:tcW w:w="4253" w:type="dxa"/>
            <w:gridSpan w:val="4"/>
            <w:tcBorders>
              <w:top w:val="single" w:sz="6" w:space="0" w:color="auto"/>
              <w:left w:val="single" w:sz="6" w:space="0" w:color="auto"/>
              <w:bottom w:val="single" w:sz="8" w:space="0" w:color="auto"/>
              <w:right w:val="single" w:sz="6" w:space="0" w:color="auto"/>
            </w:tcBorders>
            <w:vAlign w:val="center"/>
          </w:tcPr>
          <w:p w:rsidR="008E1011" w:rsidRPr="008E1011" w:rsidRDefault="008E1011" w:rsidP="008E1011">
            <w:pPr>
              <w:autoSpaceDE w:val="0"/>
              <w:autoSpaceDN w:val="0"/>
              <w:adjustRightInd w:val="0"/>
              <w:spacing w:line="240" w:lineRule="exact"/>
              <w:ind w:right="-260"/>
              <w:jc w:val="center"/>
              <w:rPr>
                <w:b/>
                <w:sz w:val="12"/>
                <w:szCs w:val="12"/>
                <w:lang w:eastAsia="en-US"/>
              </w:rPr>
            </w:pPr>
          </w:p>
          <w:p w:rsidR="008E1011" w:rsidRPr="008E1011" w:rsidRDefault="008E1011" w:rsidP="008E1011">
            <w:pPr>
              <w:autoSpaceDE w:val="0"/>
              <w:autoSpaceDN w:val="0"/>
              <w:adjustRightInd w:val="0"/>
              <w:spacing w:line="240" w:lineRule="exact"/>
              <w:ind w:right="-260"/>
              <w:jc w:val="center"/>
              <w:rPr>
                <w:sz w:val="12"/>
                <w:szCs w:val="12"/>
                <w:lang w:eastAsia="en-US"/>
              </w:rPr>
            </w:pPr>
            <w:r w:rsidRPr="008E1011">
              <w:rPr>
                <w:b/>
                <w:sz w:val="12"/>
                <w:szCs w:val="12"/>
                <w:lang w:eastAsia="en-US"/>
              </w:rPr>
              <w:t>ИТОГО</w:t>
            </w:r>
          </w:p>
        </w:tc>
        <w:tc>
          <w:tcPr>
            <w:tcW w:w="709" w:type="dxa"/>
            <w:tcBorders>
              <w:top w:val="single" w:sz="4" w:space="0" w:color="auto"/>
              <w:left w:val="single" w:sz="6" w:space="0" w:color="auto"/>
              <w:bottom w:val="single" w:sz="8" w:space="0" w:color="auto"/>
              <w:right w:val="single" w:sz="4" w:space="0" w:color="auto"/>
            </w:tcBorders>
          </w:tcPr>
          <w:p w:rsidR="008E1011" w:rsidRPr="008E1011" w:rsidRDefault="008E1011" w:rsidP="008E1011">
            <w:pPr>
              <w:autoSpaceDE w:val="0"/>
              <w:autoSpaceDN w:val="0"/>
              <w:adjustRightInd w:val="0"/>
              <w:spacing w:line="240" w:lineRule="exact"/>
              <w:ind w:left="-79" w:right="-71"/>
              <w:jc w:val="center"/>
              <w:rPr>
                <w:b/>
                <w:sz w:val="12"/>
                <w:szCs w:val="12"/>
                <w:lang w:eastAsia="en-US"/>
              </w:rPr>
            </w:pPr>
            <w:r w:rsidRPr="008E1011">
              <w:rPr>
                <w:b/>
                <w:sz w:val="12"/>
                <w:szCs w:val="12"/>
                <w:lang w:eastAsia="en-US"/>
              </w:rPr>
              <w:t>616,</w:t>
            </w:r>
          </w:p>
          <w:p w:rsidR="008E1011" w:rsidRPr="008E1011" w:rsidRDefault="008E1011" w:rsidP="008E1011">
            <w:pPr>
              <w:autoSpaceDE w:val="0"/>
              <w:autoSpaceDN w:val="0"/>
              <w:adjustRightInd w:val="0"/>
              <w:spacing w:line="240" w:lineRule="exact"/>
              <w:ind w:left="-79" w:right="-71"/>
              <w:jc w:val="center"/>
              <w:rPr>
                <w:b/>
                <w:sz w:val="12"/>
                <w:szCs w:val="12"/>
                <w:lang w:eastAsia="en-US"/>
              </w:rPr>
            </w:pPr>
            <w:r w:rsidRPr="008E1011">
              <w:rPr>
                <w:b/>
                <w:sz w:val="12"/>
                <w:szCs w:val="12"/>
                <w:lang w:eastAsia="en-US"/>
              </w:rPr>
              <w:t>65000</w:t>
            </w:r>
          </w:p>
          <w:p w:rsidR="008E1011" w:rsidRPr="008E1011" w:rsidRDefault="008E1011" w:rsidP="008E1011">
            <w:pPr>
              <w:autoSpaceDE w:val="0"/>
              <w:autoSpaceDN w:val="0"/>
              <w:adjustRightInd w:val="0"/>
              <w:spacing w:line="240" w:lineRule="exact"/>
              <w:ind w:left="-79" w:right="-71"/>
              <w:jc w:val="center"/>
              <w:rPr>
                <w:b/>
                <w:sz w:val="12"/>
                <w:szCs w:val="12"/>
                <w:lang w:eastAsia="en-US"/>
              </w:rPr>
            </w:pPr>
          </w:p>
        </w:tc>
        <w:tc>
          <w:tcPr>
            <w:tcW w:w="567" w:type="dxa"/>
            <w:tcBorders>
              <w:top w:val="single" w:sz="4" w:space="0" w:color="auto"/>
              <w:left w:val="single" w:sz="4" w:space="0" w:color="auto"/>
              <w:bottom w:val="single" w:sz="8" w:space="0" w:color="auto"/>
              <w:right w:val="single" w:sz="4" w:space="0" w:color="auto"/>
            </w:tcBorders>
            <w:hideMark/>
          </w:tcPr>
          <w:p w:rsidR="008E1011" w:rsidRPr="008E1011" w:rsidRDefault="008E1011" w:rsidP="008E1011">
            <w:pPr>
              <w:spacing w:line="240" w:lineRule="exact"/>
              <w:ind w:left="-79" w:right="-71"/>
              <w:jc w:val="center"/>
              <w:rPr>
                <w:b/>
                <w:sz w:val="12"/>
                <w:szCs w:val="12"/>
                <w:lang w:eastAsia="en-US"/>
              </w:rPr>
            </w:pPr>
            <w:r w:rsidRPr="008E1011">
              <w:rPr>
                <w:b/>
                <w:sz w:val="12"/>
                <w:szCs w:val="12"/>
                <w:lang w:eastAsia="en-US"/>
              </w:rPr>
              <w:t>7397,</w:t>
            </w:r>
          </w:p>
          <w:p w:rsidR="008E1011" w:rsidRPr="008E1011" w:rsidRDefault="008E1011" w:rsidP="008E1011">
            <w:pPr>
              <w:spacing w:line="240" w:lineRule="exact"/>
              <w:ind w:left="-79" w:right="-71"/>
              <w:jc w:val="center"/>
              <w:rPr>
                <w:b/>
                <w:color w:val="FF0000"/>
                <w:sz w:val="12"/>
                <w:szCs w:val="12"/>
                <w:lang w:eastAsia="en-US"/>
              </w:rPr>
            </w:pPr>
            <w:r w:rsidRPr="008E1011">
              <w:rPr>
                <w:b/>
                <w:sz w:val="12"/>
                <w:szCs w:val="12"/>
                <w:lang w:eastAsia="en-US"/>
              </w:rPr>
              <w:t>19587</w:t>
            </w:r>
          </w:p>
        </w:tc>
        <w:tc>
          <w:tcPr>
            <w:tcW w:w="425" w:type="dxa"/>
            <w:tcBorders>
              <w:top w:val="single" w:sz="4" w:space="0" w:color="auto"/>
              <w:left w:val="single" w:sz="4" w:space="0" w:color="auto"/>
              <w:bottom w:val="single" w:sz="8" w:space="0" w:color="auto"/>
              <w:right w:val="single" w:sz="6" w:space="0" w:color="auto"/>
            </w:tcBorders>
            <w:hideMark/>
          </w:tcPr>
          <w:p w:rsidR="008E1011" w:rsidRPr="008E1011" w:rsidRDefault="008E1011" w:rsidP="008E1011">
            <w:pPr>
              <w:spacing w:line="240" w:lineRule="exact"/>
              <w:ind w:left="-79" w:right="-71"/>
              <w:jc w:val="center"/>
              <w:rPr>
                <w:b/>
                <w:sz w:val="12"/>
                <w:szCs w:val="12"/>
                <w:lang w:eastAsia="en-US"/>
              </w:rPr>
            </w:pPr>
            <w:r w:rsidRPr="008E1011">
              <w:rPr>
                <w:b/>
                <w:sz w:val="12"/>
                <w:szCs w:val="12"/>
                <w:lang w:eastAsia="en-US"/>
              </w:rPr>
              <w:t>8226,</w:t>
            </w:r>
          </w:p>
          <w:p w:rsidR="008E1011" w:rsidRPr="008E1011" w:rsidRDefault="008E1011" w:rsidP="008E1011">
            <w:pPr>
              <w:spacing w:line="240" w:lineRule="exact"/>
              <w:ind w:left="-79" w:right="-71"/>
              <w:jc w:val="center"/>
              <w:rPr>
                <w:b/>
                <w:sz w:val="12"/>
                <w:szCs w:val="12"/>
                <w:lang w:eastAsia="en-US"/>
              </w:rPr>
            </w:pPr>
            <w:r w:rsidRPr="008E1011">
              <w:rPr>
                <w:b/>
                <w:sz w:val="12"/>
                <w:szCs w:val="12"/>
                <w:lang w:eastAsia="en-US"/>
              </w:rPr>
              <w:t>88612</w:t>
            </w:r>
          </w:p>
        </w:tc>
        <w:tc>
          <w:tcPr>
            <w:tcW w:w="425" w:type="dxa"/>
            <w:tcBorders>
              <w:top w:val="single" w:sz="4" w:space="0" w:color="auto"/>
              <w:left w:val="single" w:sz="6" w:space="0" w:color="auto"/>
              <w:bottom w:val="single" w:sz="8" w:space="0" w:color="auto"/>
              <w:right w:val="single" w:sz="4" w:space="0" w:color="auto"/>
            </w:tcBorders>
          </w:tcPr>
          <w:p w:rsidR="008E1011" w:rsidRPr="008E1011" w:rsidRDefault="008E1011" w:rsidP="008E1011">
            <w:pPr>
              <w:spacing w:line="240" w:lineRule="exact"/>
              <w:ind w:left="-79" w:right="-71"/>
              <w:jc w:val="center"/>
              <w:rPr>
                <w:b/>
                <w:sz w:val="12"/>
                <w:szCs w:val="12"/>
                <w:lang w:eastAsia="en-US"/>
              </w:rPr>
            </w:pPr>
            <w:r w:rsidRPr="008E1011">
              <w:rPr>
                <w:b/>
                <w:sz w:val="12"/>
                <w:szCs w:val="12"/>
                <w:lang w:eastAsia="en-US"/>
              </w:rPr>
              <w:t>62,</w:t>
            </w:r>
          </w:p>
          <w:p w:rsidR="008E1011" w:rsidRPr="008E1011" w:rsidRDefault="008E1011" w:rsidP="008E1011">
            <w:pPr>
              <w:spacing w:line="240" w:lineRule="exact"/>
              <w:ind w:left="-79" w:right="-71"/>
              <w:jc w:val="center"/>
              <w:rPr>
                <w:b/>
                <w:sz w:val="12"/>
                <w:szCs w:val="12"/>
                <w:lang w:eastAsia="en-US"/>
              </w:rPr>
            </w:pPr>
            <w:r w:rsidRPr="008E1011">
              <w:rPr>
                <w:b/>
                <w:sz w:val="12"/>
                <w:szCs w:val="12"/>
                <w:lang w:eastAsia="en-US"/>
              </w:rPr>
              <w:t>00000</w:t>
            </w:r>
          </w:p>
          <w:p w:rsidR="008E1011" w:rsidRPr="008E1011" w:rsidRDefault="008E1011" w:rsidP="008E1011">
            <w:pPr>
              <w:spacing w:line="240" w:lineRule="exact"/>
              <w:ind w:left="-79" w:right="-71"/>
              <w:jc w:val="center"/>
              <w:rPr>
                <w:sz w:val="12"/>
                <w:szCs w:val="12"/>
                <w:lang w:eastAsia="en-US"/>
              </w:rPr>
            </w:pPr>
          </w:p>
        </w:tc>
        <w:tc>
          <w:tcPr>
            <w:tcW w:w="851" w:type="dxa"/>
            <w:gridSpan w:val="2"/>
            <w:tcBorders>
              <w:top w:val="single" w:sz="4" w:space="0" w:color="auto"/>
              <w:left w:val="single" w:sz="4" w:space="0" w:color="auto"/>
              <w:bottom w:val="single" w:sz="8" w:space="0" w:color="auto"/>
              <w:right w:val="single" w:sz="6" w:space="0" w:color="auto"/>
            </w:tcBorders>
            <w:hideMark/>
          </w:tcPr>
          <w:p w:rsidR="008E1011" w:rsidRPr="008E1011" w:rsidRDefault="008E1011" w:rsidP="008E1011">
            <w:pPr>
              <w:spacing w:line="240" w:lineRule="exact"/>
              <w:ind w:left="-79" w:right="-71"/>
              <w:jc w:val="center"/>
              <w:rPr>
                <w:b/>
                <w:sz w:val="12"/>
                <w:szCs w:val="12"/>
                <w:lang w:eastAsia="en-US"/>
              </w:rPr>
            </w:pPr>
            <w:r w:rsidRPr="008E1011">
              <w:rPr>
                <w:b/>
                <w:sz w:val="12"/>
                <w:szCs w:val="12"/>
                <w:lang w:eastAsia="en-US"/>
              </w:rPr>
              <w:t>391,</w:t>
            </w:r>
          </w:p>
          <w:p w:rsidR="008E1011" w:rsidRPr="008E1011" w:rsidRDefault="008E1011" w:rsidP="008E1011">
            <w:pPr>
              <w:spacing w:line="240" w:lineRule="exact"/>
              <w:ind w:left="-79" w:right="-71"/>
              <w:jc w:val="center"/>
              <w:rPr>
                <w:b/>
                <w:sz w:val="12"/>
                <w:szCs w:val="12"/>
                <w:lang w:eastAsia="en-US"/>
              </w:rPr>
            </w:pPr>
            <w:r w:rsidRPr="008E1011">
              <w:rPr>
                <w:b/>
                <w:sz w:val="12"/>
                <w:szCs w:val="12"/>
                <w:lang w:eastAsia="en-US"/>
              </w:rPr>
              <w:t>80000</w:t>
            </w:r>
          </w:p>
        </w:tc>
        <w:tc>
          <w:tcPr>
            <w:tcW w:w="2693" w:type="dxa"/>
            <w:tcBorders>
              <w:top w:val="single" w:sz="4" w:space="0" w:color="auto"/>
              <w:left w:val="single" w:sz="6" w:space="0" w:color="auto"/>
              <w:bottom w:val="single" w:sz="8" w:space="0" w:color="auto"/>
              <w:right w:val="single" w:sz="8" w:space="0" w:color="auto"/>
            </w:tcBorders>
            <w:hideMark/>
          </w:tcPr>
          <w:p w:rsidR="008E1011" w:rsidRPr="008E1011" w:rsidRDefault="008E1011" w:rsidP="008E1011">
            <w:pPr>
              <w:spacing w:line="240" w:lineRule="exact"/>
              <w:ind w:left="-79" w:right="-71"/>
              <w:jc w:val="center"/>
              <w:rPr>
                <w:b/>
                <w:sz w:val="12"/>
                <w:szCs w:val="12"/>
                <w:lang w:eastAsia="en-US"/>
              </w:rPr>
            </w:pPr>
            <w:r w:rsidRPr="008E1011">
              <w:rPr>
                <w:b/>
                <w:sz w:val="12"/>
                <w:szCs w:val="12"/>
                <w:lang w:eastAsia="en-US"/>
              </w:rPr>
              <w:t>0</w:t>
            </w:r>
          </w:p>
        </w:tc>
      </w:tr>
    </w:tbl>
    <w:p w:rsidR="008E1011" w:rsidRPr="008E1011" w:rsidRDefault="008E1011" w:rsidP="008E1011">
      <w:pPr>
        <w:autoSpaceDE w:val="0"/>
        <w:spacing w:line="240" w:lineRule="exact"/>
        <w:ind w:right="-2"/>
        <w:jc w:val="center"/>
        <w:rPr>
          <w:b/>
          <w:sz w:val="12"/>
          <w:szCs w:val="12"/>
        </w:rPr>
      </w:pPr>
    </w:p>
    <w:p w:rsidR="001766C9" w:rsidRPr="001766C9" w:rsidRDefault="001766C9" w:rsidP="001766C9">
      <w:pPr>
        <w:spacing w:line="240" w:lineRule="exact"/>
        <w:ind w:right="-510"/>
        <w:jc w:val="both"/>
        <w:rPr>
          <w:b/>
          <w:sz w:val="28"/>
          <w:szCs w:val="28"/>
        </w:rPr>
      </w:pPr>
    </w:p>
    <w:p w:rsidR="004C2422" w:rsidRPr="004C2422" w:rsidRDefault="004C2422" w:rsidP="004C2422">
      <w:pPr>
        <w:keepNext/>
        <w:ind w:right="-58"/>
        <w:jc w:val="center"/>
        <w:outlineLvl w:val="7"/>
        <w:rPr>
          <w:b/>
          <w:color w:val="000000"/>
          <w:sz w:val="16"/>
          <w:szCs w:val="16"/>
        </w:rPr>
      </w:pPr>
      <w:r w:rsidRPr="004C2422">
        <w:rPr>
          <w:b/>
          <w:color w:val="000000"/>
          <w:sz w:val="16"/>
          <w:szCs w:val="16"/>
        </w:rPr>
        <w:t>Администрация  Любытинского муниципального района</w:t>
      </w:r>
    </w:p>
    <w:p w:rsidR="004C2422" w:rsidRPr="004C2422" w:rsidRDefault="004C2422" w:rsidP="004C2422">
      <w:pPr>
        <w:ind w:right="-58"/>
        <w:jc w:val="center"/>
        <w:rPr>
          <w:b/>
          <w:color w:val="000000"/>
          <w:sz w:val="16"/>
          <w:szCs w:val="16"/>
        </w:rPr>
      </w:pPr>
      <w:proofErr w:type="gramStart"/>
      <w:r w:rsidRPr="004C2422">
        <w:rPr>
          <w:b/>
          <w:color w:val="000000"/>
          <w:sz w:val="16"/>
          <w:szCs w:val="16"/>
        </w:rPr>
        <w:t>П</w:t>
      </w:r>
      <w:proofErr w:type="gramEnd"/>
      <w:r w:rsidRPr="004C2422">
        <w:rPr>
          <w:b/>
          <w:color w:val="000000"/>
          <w:sz w:val="16"/>
          <w:szCs w:val="16"/>
        </w:rPr>
        <w:t xml:space="preserve"> О С Т А Н О В Л Е Н И Е</w:t>
      </w:r>
    </w:p>
    <w:p w:rsidR="004C2422" w:rsidRPr="004C2422" w:rsidRDefault="004C2422" w:rsidP="004C2422">
      <w:pPr>
        <w:spacing w:line="240" w:lineRule="exact"/>
        <w:ind w:right="-2"/>
        <w:jc w:val="center"/>
        <w:rPr>
          <w:color w:val="000000"/>
          <w:sz w:val="16"/>
          <w:szCs w:val="16"/>
        </w:rPr>
      </w:pPr>
      <w:r w:rsidRPr="004C2422">
        <w:rPr>
          <w:color w:val="000000"/>
          <w:sz w:val="16"/>
          <w:szCs w:val="16"/>
        </w:rPr>
        <w:t>от 10.03.2020 № 222</w:t>
      </w:r>
    </w:p>
    <w:p w:rsidR="004C2422" w:rsidRPr="004C2422" w:rsidRDefault="004C2422" w:rsidP="004C2422">
      <w:pPr>
        <w:spacing w:line="240" w:lineRule="exact"/>
        <w:ind w:right="-2"/>
        <w:jc w:val="center"/>
        <w:rPr>
          <w:color w:val="000000"/>
          <w:sz w:val="16"/>
          <w:szCs w:val="16"/>
        </w:rPr>
      </w:pPr>
      <w:proofErr w:type="spellStart"/>
      <w:r w:rsidRPr="004C2422">
        <w:rPr>
          <w:sz w:val="16"/>
          <w:szCs w:val="16"/>
        </w:rPr>
        <w:t>р.п</w:t>
      </w:r>
      <w:proofErr w:type="gramStart"/>
      <w:r w:rsidRPr="004C2422">
        <w:rPr>
          <w:sz w:val="16"/>
          <w:szCs w:val="16"/>
        </w:rPr>
        <w:t>.Л</w:t>
      </w:r>
      <w:proofErr w:type="gramEnd"/>
      <w:r w:rsidRPr="004C2422">
        <w:rPr>
          <w:sz w:val="16"/>
          <w:szCs w:val="16"/>
        </w:rPr>
        <w:t>юбытино</w:t>
      </w:r>
      <w:proofErr w:type="spellEnd"/>
    </w:p>
    <w:p w:rsidR="004C2422" w:rsidRPr="004C2422" w:rsidRDefault="004C2422" w:rsidP="00CE0C2B">
      <w:pPr>
        <w:ind w:right="-57"/>
        <w:jc w:val="center"/>
        <w:rPr>
          <w:b/>
          <w:sz w:val="16"/>
          <w:szCs w:val="16"/>
        </w:rPr>
      </w:pPr>
      <w:r w:rsidRPr="004C2422">
        <w:rPr>
          <w:rFonts w:eastAsia="SimSun"/>
          <w:b/>
          <w:kern w:val="2"/>
          <w:sz w:val="16"/>
          <w:szCs w:val="16"/>
          <w:lang w:eastAsia="zh-CN" w:bidi="hi-IN"/>
        </w:rPr>
        <w:t xml:space="preserve">О внесении изменений в </w:t>
      </w:r>
      <w:r w:rsidRPr="004C2422">
        <w:rPr>
          <w:b/>
          <w:sz w:val="16"/>
          <w:szCs w:val="16"/>
        </w:rPr>
        <w:t xml:space="preserve">муниципальную программу Любытинского </w:t>
      </w:r>
    </w:p>
    <w:p w:rsidR="004C2422" w:rsidRPr="004C2422" w:rsidRDefault="004C2422" w:rsidP="00CE0C2B">
      <w:pPr>
        <w:ind w:right="-57"/>
        <w:jc w:val="center"/>
        <w:rPr>
          <w:b/>
          <w:sz w:val="16"/>
          <w:szCs w:val="16"/>
        </w:rPr>
      </w:pPr>
      <w:r w:rsidRPr="004C2422">
        <w:rPr>
          <w:b/>
          <w:sz w:val="16"/>
          <w:szCs w:val="16"/>
        </w:rPr>
        <w:t xml:space="preserve">муниципального района «Развитие культуры и туризма на территории Любытинского муниципального района на 2014-2024 годы» </w:t>
      </w:r>
    </w:p>
    <w:p w:rsidR="004C2422" w:rsidRDefault="004C2422" w:rsidP="00CE0C2B">
      <w:pPr>
        <w:ind w:firstLine="720"/>
        <w:jc w:val="both"/>
        <w:rPr>
          <w:kern w:val="24"/>
          <w:sz w:val="16"/>
          <w:szCs w:val="16"/>
        </w:rPr>
      </w:pPr>
      <w:r w:rsidRPr="004C2422">
        <w:rPr>
          <w:kern w:val="24"/>
          <w:sz w:val="16"/>
          <w:szCs w:val="16"/>
        </w:rPr>
        <w:t xml:space="preserve">Администрация Любытинского муниципального района                                </w:t>
      </w:r>
    </w:p>
    <w:p w:rsidR="004C2422" w:rsidRPr="004C2422" w:rsidRDefault="004C2422" w:rsidP="00CE0C2B">
      <w:pPr>
        <w:ind w:firstLine="720"/>
        <w:jc w:val="both"/>
        <w:rPr>
          <w:b/>
          <w:kern w:val="24"/>
          <w:sz w:val="16"/>
          <w:szCs w:val="16"/>
        </w:rPr>
      </w:pPr>
      <w:r w:rsidRPr="004C2422">
        <w:rPr>
          <w:b/>
          <w:kern w:val="24"/>
          <w:sz w:val="16"/>
          <w:szCs w:val="16"/>
        </w:rPr>
        <w:t>ПОСТАНОВЛЯЕТ:</w:t>
      </w:r>
    </w:p>
    <w:p w:rsidR="004C2422" w:rsidRPr="004C2422" w:rsidRDefault="004C2422" w:rsidP="00CE0C2B">
      <w:pPr>
        <w:ind w:firstLine="720"/>
        <w:jc w:val="both"/>
        <w:rPr>
          <w:sz w:val="16"/>
          <w:szCs w:val="16"/>
        </w:rPr>
      </w:pPr>
      <w:r w:rsidRPr="004C2422">
        <w:rPr>
          <w:sz w:val="16"/>
          <w:szCs w:val="16"/>
        </w:rPr>
        <w:t>1. Внести изменения в 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 утвержденную постановлением администрации Любытинского муниципального района от 11.09.2019 № 765 (далее - муниципальная программа):</w:t>
      </w:r>
    </w:p>
    <w:p w:rsidR="004C2422" w:rsidRPr="004C2422" w:rsidRDefault="004C2422" w:rsidP="00CE0C2B">
      <w:pPr>
        <w:autoSpaceDE w:val="0"/>
        <w:autoSpaceDN w:val="0"/>
        <w:adjustRightInd w:val="0"/>
        <w:ind w:firstLine="567"/>
        <w:jc w:val="both"/>
        <w:rPr>
          <w:sz w:val="16"/>
          <w:szCs w:val="16"/>
        </w:rPr>
      </w:pPr>
      <w:r w:rsidRPr="004C2422">
        <w:rPr>
          <w:color w:val="000000"/>
          <w:sz w:val="16"/>
          <w:szCs w:val="16"/>
        </w:rPr>
        <w:t>1.1. Изложить пункт 7 «</w:t>
      </w:r>
      <w:r w:rsidRPr="004C2422">
        <w:rPr>
          <w:sz w:val="16"/>
          <w:szCs w:val="16"/>
        </w:rPr>
        <w:t xml:space="preserve">Объемы и источники финансирования муниципальной программы в целом и по годам реализации» </w:t>
      </w:r>
      <w:r w:rsidRPr="004C2422">
        <w:rPr>
          <w:color w:val="000000"/>
          <w:sz w:val="16"/>
          <w:szCs w:val="16"/>
        </w:rPr>
        <w:t>программы</w:t>
      </w:r>
      <w:r w:rsidRPr="004C2422">
        <w:rPr>
          <w:sz w:val="16"/>
          <w:szCs w:val="16"/>
        </w:rPr>
        <w:t xml:space="preserve"> в следующей редакции:</w:t>
      </w:r>
    </w:p>
    <w:p w:rsidR="004C2422" w:rsidRPr="004C2422" w:rsidRDefault="004C2422" w:rsidP="00CE0C2B">
      <w:pPr>
        <w:ind w:right="85" w:firstLine="720"/>
        <w:jc w:val="both"/>
        <w:rPr>
          <w:sz w:val="16"/>
          <w:szCs w:val="16"/>
        </w:rPr>
      </w:pPr>
      <w:r w:rsidRPr="004C2422">
        <w:rPr>
          <w:sz w:val="16"/>
          <w:szCs w:val="16"/>
        </w:rPr>
        <w:t>«7. Объемы и источники финансирования муниципальной программы в целом и по годам реализации (</w:t>
      </w:r>
      <w:proofErr w:type="spellStart"/>
      <w:r w:rsidRPr="004C2422">
        <w:rPr>
          <w:sz w:val="16"/>
          <w:szCs w:val="16"/>
        </w:rPr>
        <w:t>тыс</w:t>
      </w:r>
      <w:proofErr w:type="gramStart"/>
      <w:r w:rsidRPr="004C2422">
        <w:rPr>
          <w:sz w:val="16"/>
          <w:szCs w:val="16"/>
        </w:rPr>
        <w:t>.р</w:t>
      </w:r>
      <w:proofErr w:type="gramEnd"/>
      <w:r w:rsidRPr="004C2422">
        <w:rPr>
          <w:sz w:val="16"/>
          <w:szCs w:val="16"/>
        </w:rPr>
        <w:t>ублей</w:t>
      </w:r>
      <w:proofErr w:type="spellEnd"/>
      <w:r w:rsidRPr="004C2422">
        <w:rPr>
          <w:sz w:val="16"/>
          <w:szCs w:val="16"/>
        </w:rPr>
        <w:t>):</w:t>
      </w:r>
    </w:p>
    <w:tbl>
      <w:tblPr>
        <w:tblW w:w="9944" w:type="dxa"/>
        <w:tblInd w:w="87" w:type="dxa"/>
        <w:shd w:val="clear" w:color="auto" w:fill="E36C0A"/>
        <w:tblLayout w:type="fixed"/>
        <w:tblLook w:val="04A0" w:firstRow="1" w:lastRow="0" w:firstColumn="1" w:lastColumn="0" w:noHBand="0" w:noVBand="1"/>
      </w:tblPr>
      <w:tblGrid>
        <w:gridCol w:w="921"/>
        <w:gridCol w:w="1299"/>
        <w:gridCol w:w="1499"/>
        <w:gridCol w:w="1599"/>
        <w:gridCol w:w="1299"/>
        <w:gridCol w:w="1337"/>
        <w:gridCol w:w="1990"/>
      </w:tblGrid>
      <w:tr w:rsidR="004C2422" w:rsidRPr="004C2422" w:rsidTr="0075304D">
        <w:trPr>
          <w:trHeight w:val="86"/>
        </w:trPr>
        <w:tc>
          <w:tcPr>
            <w:tcW w:w="921" w:type="dxa"/>
            <w:tcBorders>
              <w:top w:val="single" w:sz="8" w:space="0" w:color="auto"/>
              <w:left w:val="single" w:sz="8" w:space="0" w:color="auto"/>
              <w:bottom w:val="single" w:sz="4" w:space="0" w:color="auto"/>
              <w:right w:val="single" w:sz="8" w:space="0" w:color="auto"/>
            </w:tcBorders>
            <w:shd w:val="clear" w:color="auto" w:fill="auto"/>
            <w:hideMark/>
          </w:tcPr>
          <w:p w:rsidR="004C2422" w:rsidRPr="004C2422" w:rsidRDefault="004C2422" w:rsidP="004C2422">
            <w:pPr>
              <w:spacing w:line="240" w:lineRule="exact"/>
              <w:ind w:right="-115"/>
              <w:jc w:val="center"/>
              <w:rPr>
                <w:sz w:val="16"/>
                <w:szCs w:val="16"/>
              </w:rPr>
            </w:pPr>
            <w:r w:rsidRPr="004C2422">
              <w:rPr>
                <w:sz w:val="16"/>
                <w:szCs w:val="16"/>
              </w:rPr>
              <w:t>Год</w:t>
            </w:r>
          </w:p>
        </w:tc>
        <w:tc>
          <w:tcPr>
            <w:tcW w:w="9023" w:type="dxa"/>
            <w:gridSpan w:val="6"/>
            <w:tcBorders>
              <w:top w:val="single" w:sz="8" w:space="0" w:color="auto"/>
              <w:left w:val="nil"/>
              <w:bottom w:val="single" w:sz="4" w:space="0" w:color="auto"/>
              <w:right w:val="single" w:sz="8" w:space="0" w:color="000000"/>
            </w:tcBorders>
            <w:shd w:val="clear" w:color="auto" w:fill="auto"/>
            <w:hideMark/>
          </w:tcPr>
          <w:p w:rsidR="004C2422" w:rsidRPr="004C2422" w:rsidRDefault="004C2422" w:rsidP="004C2422">
            <w:pPr>
              <w:spacing w:line="240" w:lineRule="exact"/>
              <w:ind w:right="-115"/>
              <w:jc w:val="center"/>
              <w:rPr>
                <w:sz w:val="16"/>
                <w:szCs w:val="16"/>
              </w:rPr>
            </w:pPr>
            <w:r w:rsidRPr="004C2422">
              <w:rPr>
                <w:sz w:val="16"/>
                <w:szCs w:val="16"/>
              </w:rPr>
              <w:t>Источник финансирования*</w:t>
            </w:r>
          </w:p>
        </w:tc>
      </w:tr>
      <w:tr w:rsidR="004C2422" w:rsidRPr="004C2422" w:rsidTr="0075304D">
        <w:trPr>
          <w:trHeight w:val="750"/>
        </w:trPr>
        <w:tc>
          <w:tcPr>
            <w:tcW w:w="921" w:type="dxa"/>
            <w:tcBorders>
              <w:top w:val="single" w:sz="4" w:space="0" w:color="auto"/>
              <w:left w:val="single" w:sz="4" w:space="0" w:color="auto"/>
              <w:bottom w:val="single" w:sz="4" w:space="0" w:color="auto"/>
              <w:right w:val="single" w:sz="4" w:space="0" w:color="auto"/>
            </w:tcBorders>
            <w:shd w:val="clear" w:color="auto" w:fill="auto"/>
          </w:tcPr>
          <w:p w:rsidR="004C2422" w:rsidRPr="004C2422" w:rsidRDefault="004C2422" w:rsidP="004C2422">
            <w:pPr>
              <w:spacing w:line="240" w:lineRule="exact"/>
              <w:ind w:right="-115"/>
              <w:jc w:val="center"/>
              <w:rPr>
                <w:sz w:val="16"/>
                <w:szCs w:val="1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4C2422" w:rsidRPr="004C2422" w:rsidRDefault="004C2422" w:rsidP="004C2422">
            <w:pPr>
              <w:spacing w:line="240" w:lineRule="exact"/>
              <w:ind w:right="-115"/>
              <w:jc w:val="center"/>
              <w:rPr>
                <w:sz w:val="16"/>
                <w:szCs w:val="16"/>
              </w:rPr>
            </w:pPr>
          </w:p>
          <w:p w:rsidR="004C2422" w:rsidRPr="004C2422" w:rsidRDefault="004C2422" w:rsidP="004C2422">
            <w:pPr>
              <w:spacing w:line="240" w:lineRule="exact"/>
              <w:ind w:right="-115"/>
              <w:jc w:val="center"/>
              <w:rPr>
                <w:sz w:val="16"/>
                <w:szCs w:val="16"/>
              </w:rPr>
            </w:pPr>
            <w:r w:rsidRPr="004C2422">
              <w:rPr>
                <w:sz w:val="16"/>
                <w:szCs w:val="16"/>
              </w:rPr>
              <w:t>федеральный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4C2422" w:rsidRPr="004C2422" w:rsidRDefault="004C2422" w:rsidP="004C2422">
            <w:pPr>
              <w:spacing w:line="240" w:lineRule="exact"/>
              <w:ind w:right="-115"/>
              <w:jc w:val="center"/>
              <w:rPr>
                <w:sz w:val="16"/>
                <w:szCs w:val="16"/>
              </w:rPr>
            </w:pPr>
          </w:p>
          <w:p w:rsidR="004C2422" w:rsidRPr="004C2422" w:rsidRDefault="004C2422" w:rsidP="004C2422">
            <w:pPr>
              <w:spacing w:line="240" w:lineRule="exact"/>
              <w:ind w:right="-115"/>
              <w:jc w:val="center"/>
              <w:rPr>
                <w:sz w:val="16"/>
                <w:szCs w:val="16"/>
              </w:rPr>
            </w:pPr>
            <w:r w:rsidRPr="004C2422">
              <w:rPr>
                <w:sz w:val="16"/>
                <w:szCs w:val="16"/>
              </w:rPr>
              <w:t>областной бюджет</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C2422" w:rsidRPr="004C2422" w:rsidRDefault="004C2422" w:rsidP="004C2422">
            <w:pPr>
              <w:spacing w:line="240" w:lineRule="exact"/>
              <w:ind w:right="-115"/>
              <w:jc w:val="center"/>
              <w:rPr>
                <w:sz w:val="16"/>
                <w:szCs w:val="16"/>
              </w:rPr>
            </w:pPr>
          </w:p>
          <w:p w:rsidR="004C2422" w:rsidRPr="004C2422" w:rsidRDefault="004C2422" w:rsidP="004C2422">
            <w:pPr>
              <w:spacing w:line="240" w:lineRule="exact"/>
              <w:ind w:right="-115"/>
              <w:jc w:val="center"/>
              <w:rPr>
                <w:sz w:val="16"/>
                <w:szCs w:val="16"/>
              </w:rPr>
            </w:pPr>
            <w:r w:rsidRPr="004C2422">
              <w:rPr>
                <w:sz w:val="16"/>
                <w:szCs w:val="16"/>
              </w:rPr>
              <w:t>бюджет муниципального района</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4C2422" w:rsidRPr="004C2422" w:rsidRDefault="004C2422" w:rsidP="004C2422">
            <w:pPr>
              <w:spacing w:line="240" w:lineRule="exact"/>
              <w:ind w:right="-115"/>
              <w:jc w:val="center"/>
              <w:rPr>
                <w:sz w:val="16"/>
                <w:szCs w:val="16"/>
              </w:rPr>
            </w:pPr>
          </w:p>
          <w:p w:rsidR="004C2422" w:rsidRPr="004C2422" w:rsidRDefault="004C2422" w:rsidP="004C2422">
            <w:pPr>
              <w:spacing w:line="240" w:lineRule="exact"/>
              <w:ind w:right="-115"/>
              <w:jc w:val="center"/>
              <w:rPr>
                <w:sz w:val="16"/>
                <w:szCs w:val="16"/>
              </w:rPr>
            </w:pPr>
            <w:r w:rsidRPr="004C2422">
              <w:rPr>
                <w:sz w:val="16"/>
                <w:szCs w:val="16"/>
              </w:rPr>
              <w:t>внебюджетные средства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4C2422" w:rsidRPr="004C2422" w:rsidRDefault="004C2422" w:rsidP="004C2422">
            <w:pPr>
              <w:spacing w:line="240" w:lineRule="exact"/>
              <w:ind w:right="-115"/>
              <w:jc w:val="center"/>
              <w:rPr>
                <w:sz w:val="16"/>
                <w:szCs w:val="16"/>
              </w:rPr>
            </w:pPr>
          </w:p>
          <w:p w:rsidR="004C2422" w:rsidRPr="004C2422" w:rsidRDefault="004C2422" w:rsidP="004C2422">
            <w:pPr>
              <w:spacing w:line="240" w:lineRule="exact"/>
              <w:ind w:right="-115"/>
              <w:jc w:val="center"/>
              <w:rPr>
                <w:sz w:val="16"/>
                <w:szCs w:val="16"/>
              </w:rPr>
            </w:pPr>
            <w:r w:rsidRPr="004C2422">
              <w:rPr>
                <w:sz w:val="16"/>
                <w:szCs w:val="16"/>
              </w:rPr>
              <w:t>бюджет Любытинского сельского поселения</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C2422" w:rsidRPr="004C2422" w:rsidRDefault="004C2422" w:rsidP="004C2422">
            <w:pPr>
              <w:spacing w:line="240" w:lineRule="exact"/>
              <w:ind w:right="-115"/>
              <w:jc w:val="center"/>
              <w:rPr>
                <w:b/>
                <w:bCs/>
                <w:sz w:val="16"/>
                <w:szCs w:val="16"/>
              </w:rPr>
            </w:pPr>
          </w:p>
          <w:p w:rsidR="004C2422" w:rsidRPr="004C2422" w:rsidRDefault="004C2422" w:rsidP="004C2422">
            <w:pPr>
              <w:spacing w:line="240" w:lineRule="exact"/>
              <w:ind w:right="-115"/>
              <w:jc w:val="center"/>
              <w:rPr>
                <w:b/>
                <w:bCs/>
                <w:sz w:val="16"/>
                <w:szCs w:val="16"/>
              </w:rPr>
            </w:pPr>
            <w:r w:rsidRPr="004C2422">
              <w:rPr>
                <w:b/>
                <w:bCs/>
                <w:sz w:val="16"/>
                <w:szCs w:val="16"/>
              </w:rPr>
              <w:t>всего</w:t>
            </w:r>
          </w:p>
        </w:tc>
      </w:tr>
      <w:tr w:rsidR="004C2422" w:rsidRPr="004C2422" w:rsidTr="0075304D">
        <w:trPr>
          <w:trHeight w:val="60"/>
        </w:trPr>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4C2422" w:rsidRPr="004C2422" w:rsidRDefault="004C2422" w:rsidP="004C2422">
            <w:pPr>
              <w:jc w:val="center"/>
              <w:rPr>
                <w:sz w:val="16"/>
                <w:szCs w:val="16"/>
              </w:rPr>
            </w:pPr>
            <w:r w:rsidRPr="004C2422">
              <w:rPr>
                <w:sz w:val="16"/>
                <w:szCs w:val="16"/>
              </w:rPr>
              <w:t>1</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4C2422" w:rsidRPr="004C2422" w:rsidRDefault="004C2422" w:rsidP="004C2422">
            <w:pPr>
              <w:jc w:val="center"/>
              <w:rPr>
                <w:sz w:val="16"/>
                <w:szCs w:val="16"/>
              </w:rPr>
            </w:pPr>
            <w:r w:rsidRPr="004C2422">
              <w:rPr>
                <w:sz w:val="16"/>
                <w:szCs w:val="16"/>
              </w:rPr>
              <w:t>2</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4C2422" w:rsidRPr="004C2422" w:rsidRDefault="004C2422" w:rsidP="004C2422">
            <w:pPr>
              <w:jc w:val="center"/>
              <w:rPr>
                <w:sz w:val="16"/>
                <w:szCs w:val="16"/>
              </w:rPr>
            </w:pPr>
            <w:r w:rsidRPr="004C2422">
              <w:rPr>
                <w:sz w:val="16"/>
                <w:szCs w:val="16"/>
              </w:rPr>
              <w:t>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4C2422" w:rsidRPr="004C2422" w:rsidRDefault="004C2422" w:rsidP="004C2422">
            <w:pPr>
              <w:jc w:val="center"/>
              <w:rPr>
                <w:sz w:val="16"/>
                <w:szCs w:val="16"/>
              </w:rPr>
            </w:pPr>
            <w:r w:rsidRPr="004C2422">
              <w:rPr>
                <w:sz w:val="16"/>
                <w:szCs w:val="16"/>
              </w:rPr>
              <w:t>4</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4C2422" w:rsidRPr="004C2422" w:rsidRDefault="004C2422" w:rsidP="004C2422">
            <w:pPr>
              <w:jc w:val="center"/>
              <w:rPr>
                <w:sz w:val="16"/>
                <w:szCs w:val="16"/>
              </w:rPr>
            </w:pPr>
            <w:r w:rsidRPr="004C2422">
              <w:rPr>
                <w:sz w:val="16"/>
                <w:szCs w:val="16"/>
              </w:rPr>
              <w:t>5</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rsidR="004C2422" w:rsidRPr="004C2422" w:rsidRDefault="004C2422" w:rsidP="004C2422">
            <w:pPr>
              <w:jc w:val="center"/>
              <w:rPr>
                <w:sz w:val="16"/>
                <w:szCs w:val="16"/>
              </w:rPr>
            </w:pPr>
            <w:r w:rsidRPr="004C2422">
              <w:rPr>
                <w:sz w:val="16"/>
                <w:szCs w:val="16"/>
              </w:rPr>
              <w:t>6</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4C2422" w:rsidRPr="004C2422" w:rsidRDefault="004C2422" w:rsidP="004C2422">
            <w:pPr>
              <w:jc w:val="center"/>
              <w:rPr>
                <w:b/>
                <w:bCs/>
                <w:sz w:val="16"/>
                <w:szCs w:val="16"/>
              </w:rPr>
            </w:pPr>
            <w:r w:rsidRPr="004C2422">
              <w:rPr>
                <w:b/>
                <w:bCs/>
                <w:sz w:val="16"/>
                <w:szCs w:val="16"/>
              </w:rPr>
              <w:t>7</w:t>
            </w:r>
          </w:p>
        </w:tc>
      </w:tr>
      <w:tr w:rsidR="004C2422" w:rsidRPr="004C2422" w:rsidTr="0075304D">
        <w:trPr>
          <w:trHeight w:val="152"/>
        </w:trPr>
        <w:tc>
          <w:tcPr>
            <w:tcW w:w="9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2014</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469,921</w:t>
            </w:r>
          </w:p>
        </w:tc>
        <w:tc>
          <w:tcPr>
            <w:tcW w:w="1499" w:type="dxa"/>
            <w:tcBorders>
              <w:top w:val="single" w:sz="4" w:space="0" w:color="auto"/>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469,818</w:t>
            </w:r>
          </w:p>
        </w:tc>
        <w:tc>
          <w:tcPr>
            <w:tcW w:w="1599" w:type="dxa"/>
            <w:tcBorders>
              <w:top w:val="single" w:sz="4" w:space="0" w:color="auto"/>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31540,713</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157,500</w:t>
            </w:r>
          </w:p>
        </w:tc>
        <w:tc>
          <w:tcPr>
            <w:tcW w:w="1337" w:type="dxa"/>
            <w:tcBorders>
              <w:top w:val="single" w:sz="4" w:space="0" w:color="auto"/>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20,000</w:t>
            </w:r>
          </w:p>
        </w:tc>
        <w:tc>
          <w:tcPr>
            <w:tcW w:w="1990" w:type="dxa"/>
            <w:tcBorders>
              <w:top w:val="single" w:sz="4" w:space="0" w:color="auto"/>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32657,952</w:t>
            </w:r>
          </w:p>
        </w:tc>
      </w:tr>
      <w:tr w:rsidR="004C2422" w:rsidRPr="004C2422" w:rsidTr="0075304D">
        <w:trPr>
          <w:trHeight w:val="188"/>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2015</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121,644</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3614,600</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31401,600</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152,500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28,000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35318,344</w:t>
            </w:r>
          </w:p>
        </w:tc>
      </w:tr>
      <w:tr w:rsidR="004C2422" w:rsidRPr="004C2422" w:rsidTr="0075304D">
        <w:trPr>
          <w:trHeight w:val="206"/>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2016</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354,700</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5473,850</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32662,075</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157,500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38648,125</w:t>
            </w:r>
          </w:p>
        </w:tc>
      </w:tr>
      <w:tr w:rsidR="004C2422" w:rsidRPr="004C2422" w:rsidTr="0075304D">
        <w:trPr>
          <w:trHeight w:val="223"/>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2017</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469,400</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10773,300</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33949,498</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152,500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45344,698</w:t>
            </w:r>
          </w:p>
        </w:tc>
      </w:tr>
      <w:tr w:rsidR="004C2422" w:rsidRPr="004C2422" w:rsidTr="0075304D">
        <w:trPr>
          <w:trHeight w:val="114"/>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2018</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324,300</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12250,388</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40887,566</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157,500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53619,754</w:t>
            </w:r>
          </w:p>
        </w:tc>
      </w:tr>
      <w:tr w:rsidR="004C2422" w:rsidRPr="004C2422" w:rsidTr="0075304D">
        <w:trPr>
          <w:trHeight w:val="274"/>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2019</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389,300</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4281,186</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49048,858</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152,500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53871,844</w:t>
            </w:r>
          </w:p>
        </w:tc>
      </w:tr>
      <w:tr w:rsidR="004C2422" w:rsidRPr="004C2422" w:rsidTr="0075304D">
        <w:trPr>
          <w:trHeight w:val="121"/>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2020</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292,700</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5070,700</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49293,127</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157,500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54814,027</w:t>
            </w:r>
          </w:p>
        </w:tc>
      </w:tr>
      <w:tr w:rsidR="004C2422" w:rsidRPr="004C2422" w:rsidTr="0075304D">
        <w:trPr>
          <w:trHeight w:val="154"/>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2021</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12047,180</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2017,870</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49720,100</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152,500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63937,650</w:t>
            </w:r>
          </w:p>
        </w:tc>
      </w:tr>
      <w:tr w:rsidR="004C2422" w:rsidRPr="004C2422" w:rsidTr="0075304D">
        <w:trPr>
          <w:trHeight w:val="171"/>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2022</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291,100</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87,000</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49984,100</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157,500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50519,700</w:t>
            </w:r>
          </w:p>
        </w:tc>
      </w:tr>
      <w:tr w:rsidR="004C2422" w:rsidRPr="004C2422" w:rsidTr="0075304D">
        <w:trPr>
          <w:trHeight w:val="62"/>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2023</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47305,600</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152,500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47458,100</w:t>
            </w:r>
          </w:p>
        </w:tc>
      </w:tr>
      <w:tr w:rsidR="004C2422" w:rsidRPr="004C2422" w:rsidTr="0075304D">
        <w:trPr>
          <w:trHeight w:val="221"/>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2024</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47305,600</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157,500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0,000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sz w:val="16"/>
                <w:szCs w:val="16"/>
              </w:rPr>
            </w:pPr>
            <w:r w:rsidRPr="004C2422">
              <w:rPr>
                <w:sz w:val="16"/>
                <w:szCs w:val="16"/>
              </w:rPr>
              <w:t>47463,100</w:t>
            </w:r>
          </w:p>
        </w:tc>
      </w:tr>
      <w:tr w:rsidR="004C2422" w:rsidRPr="004C2422" w:rsidTr="0075304D">
        <w:trPr>
          <w:trHeight w:val="240"/>
        </w:trPr>
        <w:tc>
          <w:tcPr>
            <w:tcW w:w="921"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b/>
                <w:sz w:val="16"/>
                <w:szCs w:val="16"/>
              </w:rPr>
            </w:pPr>
            <w:r w:rsidRPr="004C2422">
              <w:rPr>
                <w:b/>
                <w:sz w:val="16"/>
                <w:szCs w:val="16"/>
              </w:rPr>
              <w:t>Всего</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b/>
                <w:sz w:val="16"/>
                <w:szCs w:val="16"/>
              </w:rPr>
            </w:pPr>
            <w:r w:rsidRPr="004C2422">
              <w:rPr>
                <w:b/>
                <w:sz w:val="16"/>
                <w:szCs w:val="16"/>
              </w:rPr>
              <w:t>14760,245</w:t>
            </w:r>
          </w:p>
        </w:tc>
        <w:tc>
          <w:tcPr>
            <w:tcW w:w="14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b/>
                <w:sz w:val="16"/>
                <w:szCs w:val="16"/>
              </w:rPr>
            </w:pPr>
            <w:r w:rsidRPr="004C2422">
              <w:rPr>
                <w:b/>
                <w:sz w:val="16"/>
                <w:szCs w:val="16"/>
              </w:rPr>
              <w:t>44038,712</w:t>
            </w:r>
          </w:p>
        </w:tc>
        <w:tc>
          <w:tcPr>
            <w:tcW w:w="15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b/>
                <w:sz w:val="16"/>
                <w:szCs w:val="16"/>
              </w:rPr>
            </w:pPr>
            <w:r w:rsidRPr="004C2422">
              <w:rPr>
                <w:b/>
                <w:sz w:val="16"/>
                <w:szCs w:val="16"/>
              </w:rPr>
              <w:t>463098,837</w:t>
            </w:r>
          </w:p>
        </w:tc>
        <w:tc>
          <w:tcPr>
            <w:tcW w:w="129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b/>
                <w:sz w:val="16"/>
                <w:szCs w:val="16"/>
              </w:rPr>
            </w:pPr>
            <w:r w:rsidRPr="004C2422">
              <w:rPr>
                <w:b/>
                <w:sz w:val="16"/>
                <w:szCs w:val="16"/>
              </w:rPr>
              <w:t>1707,500</w:t>
            </w:r>
          </w:p>
        </w:tc>
        <w:tc>
          <w:tcPr>
            <w:tcW w:w="1337"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b/>
                <w:sz w:val="16"/>
                <w:szCs w:val="16"/>
              </w:rPr>
            </w:pPr>
            <w:r w:rsidRPr="004C2422">
              <w:rPr>
                <w:b/>
                <w:sz w:val="16"/>
                <w:szCs w:val="16"/>
              </w:rPr>
              <w:t>48,000</w:t>
            </w:r>
          </w:p>
        </w:tc>
        <w:tc>
          <w:tcPr>
            <w:tcW w:w="199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spacing w:line="240" w:lineRule="exact"/>
              <w:ind w:right="-115"/>
              <w:jc w:val="center"/>
              <w:rPr>
                <w:b/>
                <w:sz w:val="16"/>
                <w:szCs w:val="16"/>
              </w:rPr>
            </w:pPr>
            <w:r w:rsidRPr="004C2422">
              <w:rPr>
                <w:b/>
                <w:sz w:val="16"/>
                <w:szCs w:val="16"/>
              </w:rPr>
              <w:t>523653,294</w:t>
            </w:r>
          </w:p>
        </w:tc>
      </w:tr>
    </w:tbl>
    <w:p w:rsidR="004C2422" w:rsidRPr="004C2422" w:rsidRDefault="004C2422" w:rsidP="004C2422">
      <w:pPr>
        <w:autoSpaceDE w:val="0"/>
        <w:autoSpaceDN w:val="0"/>
        <w:adjustRightInd w:val="0"/>
        <w:ind w:firstLine="567"/>
        <w:jc w:val="center"/>
        <w:rPr>
          <w:color w:val="000000"/>
          <w:sz w:val="16"/>
          <w:szCs w:val="16"/>
        </w:rPr>
      </w:pPr>
    </w:p>
    <w:p w:rsidR="004C2422" w:rsidRPr="004C2422" w:rsidRDefault="004C2422" w:rsidP="00CE0C2B">
      <w:pPr>
        <w:autoSpaceDE w:val="0"/>
        <w:autoSpaceDN w:val="0"/>
        <w:adjustRightInd w:val="0"/>
        <w:ind w:firstLine="567"/>
        <w:jc w:val="both"/>
        <w:rPr>
          <w:sz w:val="16"/>
          <w:szCs w:val="16"/>
        </w:rPr>
      </w:pPr>
      <w:r w:rsidRPr="004C2422">
        <w:rPr>
          <w:color w:val="000000"/>
          <w:sz w:val="16"/>
          <w:szCs w:val="16"/>
        </w:rPr>
        <w:t xml:space="preserve">1.2. Мероприятия муниципальной программы </w:t>
      </w:r>
      <w:r w:rsidRPr="004C2422">
        <w:rPr>
          <w:sz w:val="16"/>
          <w:szCs w:val="16"/>
        </w:rPr>
        <w:t>«Развитие культуры и туризма на территории Любытинского муниципального района на 2014-2024 годы» изложить согласно приложению 1.</w:t>
      </w:r>
    </w:p>
    <w:p w:rsidR="004C2422" w:rsidRPr="004C2422" w:rsidRDefault="004C2422" w:rsidP="00CE0C2B">
      <w:pPr>
        <w:ind w:firstLine="567"/>
        <w:jc w:val="both"/>
        <w:rPr>
          <w:sz w:val="16"/>
          <w:szCs w:val="16"/>
        </w:rPr>
      </w:pPr>
      <w:r w:rsidRPr="004C2422">
        <w:rPr>
          <w:sz w:val="16"/>
          <w:szCs w:val="16"/>
        </w:rPr>
        <w:t>1.3.</w:t>
      </w:r>
      <w:r w:rsidRPr="004C2422">
        <w:rPr>
          <w:color w:val="000000"/>
          <w:sz w:val="16"/>
          <w:szCs w:val="16"/>
        </w:rPr>
        <w:t xml:space="preserve"> Изложить пункт 4 «</w:t>
      </w:r>
      <w:r w:rsidRPr="004C2422">
        <w:rPr>
          <w:sz w:val="16"/>
          <w:szCs w:val="16"/>
        </w:rPr>
        <w:t xml:space="preserve">Объемы и источники финансирования муниципальной подпрограммы в целом и по годам реализации» подпрограммы 1. «Развитие культуры и туризма»  муниципальной программы </w:t>
      </w:r>
      <w:r w:rsidRPr="004C2422">
        <w:rPr>
          <w:bCs/>
          <w:sz w:val="16"/>
          <w:szCs w:val="16"/>
        </w:rPr>
        <w:t xml:space="preserve">Любытинского муниципального района </w:t>
      </w:r>
      <w:r w:rsidRPr="004C2422">
        <w:rPr>
          <w:sz w:val="16"/>
          <w:szCs w:val="16"/>
        </w:rPr>
        <w:t>«Развитие культуры и туризма в Любытинском районе на 2014-2024 годы» в следующей редакции:</w:t>
      </w:r>
    </w:p>
    <w:p w:rsidR="004C2422" w:rsidRPr="004C2422" w:rsidRDefault="004C2422" w:rsidP="00CE0C2B">
      <w:pPr>
        <w:ind w:firstLine="720"/>
        <w:jc w:val="both"/>
        <w:rPr>
          <w:sz w:val="16"/>
          <w:szCs w:val="16"/>
        </w:rPr>
      </w:pPr>
      <w:r w:rsidRPr="004C2422">
        <w:rPr>
          <w:sz w:val="16"/>
          <w:szCs w:val="16"/>
        </w:rPr>
        <w:t>«4. Объемы и источники финансирования муниципальной подпрограммы в целом и по годам реализации (</w:t>
      </w:r>
      <w:proofErr w:type="spellStart"/>
      <w:r w:rsidRPr="004C2422">
        <w:rPr>
          <w:sz w:val="16"/>
          <w:szCs w:val="16"/>
        </w:rPr>
        <w:t>тыс</w:t>
      </w:r>
      <w:proofErr w:type="gramStart"/>
      <w:r w:rsidRPr="004C2422">
        <w:rPr>
          <w:sz w:val="16"/>
          <w:szCs w:val="16"/>
        </w:rPr>
        <w:t>.р</w:t>
      </w:r>
      <w:proofErr w:type="gramEnd"/>
      <w:r w:rsidRPr="004C2422">
        <w:rPr>
          <w:sz w:val="16"/>
          <w:szCs w:val="16"/>
        </w:rPr>
        <w:t>ублей</w:t>
      </w:r>
      <w:proofErr w:type="spellEnd"/>
      <w:r w:rsidRPr="004C2422">
        <w:rPr>
          <w:sz w:val="16"/>
          <w:szCs w:val="16"/>
        </w:rPr>
        <w:t>):</w:t>
      </w:r>
    </w:p>
    <w:p w:rsidR="004C2422" w:rsidRPr="004C2422" w:rsidRDefault="004C2422" w:rsidP="004C2422">
      <w:pPr>
        <w:ind w:right="85" w:firstLine="720"/>
        <w:jc w:val="both"/>
        <w:rPr>
          <w:sz w:val="16"/>
          <w:szCs w:val="16"/>
        </w:rPr>
      </w:pPr>
    </w:p>
    <w:tbl>
      <w:tblPr>
        <w:tblW w:w="9660" w:type="dxa"/>
        <w:tblInd w:w="87" w:type="dxa"/>
        <w:shd w:val="clear" w:color="auto" w:fill="E36C0A"/>
        <w:tblLayout w:type="fixed"/>
        <w:tblLook w:val="04A0" w:firstRow="1" w:lastRow="0" w:firstColumn="1" w:lastColumn="0" w:noHBand="0" w:noVBand="1"/>
      </w:tblPr>
      <w:tblGrid>
        <w:gridCol w:w="919"/>
        <w:gridCol w:w="1302"/>
        <w:gridCol w:w="1300"/>
        <w:gridCol w:w="1600"/>
        <w:gridCol w:w="1404"/>
        <w:gridCol w:w="1296"/>
        <w:gridCol w:w="1839"/>
      </w:tblGrid>
      <w:tr w:rsidR="004C2422" w:rsidRPr="004C2422" w:rsidTr="00813CA7">
        <w:trPr>
          <w:trHeight w:val="390"/>
        </w:trPr>
        <w:tc>
          <w:tcPr>
            <w:tcW w:w="919" w:type="dxa"/>
            <w:tcBorders>
              <w:top w:val="single" w:sz="8" w:space="0" w:color="auto"/>
              <w:left w:val="single" w:sz="8" w:space="0" w:color="auto"/>
              <w:bottom w:val="single" w:sz="8" w:space="0" w:color="auto"/>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Год</w:t>
            </w:r>
          </w:p>
        </w:tc>
        <w:tc>
          <w:tcPr>
            <w:tcW w:w="8741" w:type="dxa"/>
            <w:gridSpan w:val="6"/>
            <w:tcBorders>
              <w:top w:val="single" w:sz="8" w:space="0" w:color="auto"/>
              <w:left w:val="nil"/>
              <w:bottom w:val="single" w:sz="8" w:space="0" w:color="auto"/>
              <w:right w:val="single" w:sz="8" w:space="0" w:color="000000"/>
            </w:tcBorders>
            <w:shd w:val="clear" w:color="auto" w:fill="auto"/>
            <w:hideMark/>
          </w:tcPr>
          <w:p w:rsidR="004C2422" w:rsidRPr="004C2422" w:rsidRDefault="004C2422" w:rsidP="004C2422">
            <w:pPr>
              <w:jc w:val="center"/>
              <w:rPr>
                <w:sz w:val="16"/>
                <w:szCs w:val="16"/>
              </w:rPr>
            </w:pPr>
            <w:r w:rsidRPr="004C2422">
              <w:rPr>
                <w:sz w:val="16"/>
                <w:szCs w:val="16"/>
              </w:rPr>
              <w:t>Источник финансирования*</w:t>
            </w:r>
          </w:p>
        </w:tc>
      </w:tr>
      <w:tr w:rsidR="004C2422" w:rsidRPr="004C2422" w:rsidTr="00813CA7">
        <w:trPr>
          <w:trHeight w:val="750"/>
        </w:trPr>
        <w:tc>
          <w:tcPr>
            <w:tcW w:w="919" w:type="dxa"/>
            <w:tcBorders>
              <w:top w:val="nil"/>
              <w:left w:val="single" w:sz="8" w:space="0" w:color="auto"/>
              <w:bottom w:val="single" w:sz="8" w:space="0" w:color="000000"/>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 </w:t>
            </w:r>
          </w:p>
        </w:tc>
        <w:tc>
          <w:tcPr>
            <w:tcW w:w="1302" w:type="dxa"/>
            <w:tcBorders>
              <w:top w:val="nil"/>
              <w:left w:val="single" w:sz="8" w:space="0" w:color="auto"/>
              <w:bottom w:val="single" w:sz="8" w:space="0" w:color="000000"/>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федеральный бюджет</w:t>
            </w:r>
          </w:p>
        </w:tc>
        <w:tc>
          <w:tcPr>
            <w:tcW w:w="1300" w:type="dxa"/>
            <w:tcBorders>
              <w:top w:val="nil"/>
              <w:left w:val="single" w:sz="8" w:space="0" w:color="auto"/>
              <w:bottom w:val="single" w:sz="8" w:space="0" w:color="000000"/>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областной бюджет</w:t>
            </w:r>
          </w:p>
        </w:tc>
        <w:tc>
          <w:tcPr>
            <w:tcW w:w="1600" w:type="dxa"/>
            <w:tcBorders>
              <w:top w:val="nil"/>
              <w:left w:val="nil"/>
              <w:bottom w:val="single" w:sz="4" w:space="0" w:color="auto"/>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бюджет муниципального района</w:t>
            </w:r>
          </w:p>
        </w:tc>
        <w:tc>
          <w:tcPr>
            <w:tcW w:w="1404" w:type="dxa"/>
            <w:tcBorders>
              <w:top w:val="nil"/>
              <w:left w:val="single" w:sz="8" w:space="0" w:color="auto"/>
              <w:bottom w:val="single" w:sz="8" w:space="0" w:color="000000"/>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внебюджетные средства</w:t>
            </w:r>
          </w:p>
        </w:tc>
        <w:tc>
          <w:tcPr>
            <w:tcW w:w="1296" w:type="dxa"/>
            <w:tcBorders>
              <w:top w:val="nil"/>
              <w:left w:val="nil"/>
              <w:bottom w:val="single" w:sz="4" w:space="0" w:color="auto"/>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бюджет Любытинского сельского поселения</w:t>
            </w:r>
          </w:p>
        </w:tc>
        <w:tc>
          <w:tcPr>
            <w:tcW w:w="1839" w:type="dxa"/>
            <w:tcBorders>
              <w:top w:val="nil"/>
              <w:left w:val="single" w:sz="8" w:space="0" w:color="auto"/>
              <w:bottom w:val="single" w:sz="8" w:space="0" w:color="000000"/>
              <w:right w:val="single" w:sz="8" w:space="0" w:color="auto"/>
            </w:tcBorders>
            <w:shd w:val="clear" w:color="auto" w:fill="auto"/>
            <w:hideMark/>
          </w:tcPr>
          <w:p w:rsidR="004C2422" w:rsidRPr="004C2422" w:rsidRDefault="004C2422" w:rsidP="004C2422">
            <w:pPr>
              <w:rPr>
                <w:b/>
                <w:bCs/>
                <w:sz w:val="16"/>
                <w:szCs w:val="16"/>
              </w:rPr>
            </w:pPr>
            <w:r w:rsidRPr="004C2422">
              <w:rPr>
                <w:b/>
                <w:bCs/>
                <w:sz w:val="16"/>
                <w:szCs w:val="16"/>
              </w:rPr>
              <w:t>всего</w:t>
            </w:r>
          </w:p>
        </w:tc>
      </w:tr>
      <w:tr w:rsidR="004C2422" w:rsidRPr="004C2422" w:rsidTr="00813CA7">
        <w:trPr>
          <w:trHeight w:val="390"/>
        </w:trPr>
        <w:tc>
          <w:tcPr>
            <w:tcW w:w="919" w:type="dxa"/>
            <w:tcBorders>
              <w:top w:val="nil"/>
              <w:left w:val="single" w:sz="8" w:space="0" w:color="auto"/>
              <w:bottom w:val="single" w:sz="8" w:space="0" w:color="auto"/>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1</w:t>
            </w:r>
          </w:p>
        </w:tc>
        <w:tc>
          <w:tcPr>
            <w:tcW w:w="1302" w:type="dxa"/>
            <w:tcBorders>
              <w:top w:val="nil"/>
              <w:left w:val="nil"/>
              <w:bottom w:val="single" w:sz="8" w:space="0" w:color="auto"/>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2</w:t>
            </w:r>
          </w:p>
        </w:tc>
        <w:tc>
          <w:tcPr>
            <w:tcW w:w="1300" w:type="dxa"/>
            <w:tcBorders>
              <w:top w:val="nil"/>
              <w:left w:val="nil"/>
              <w:bottom w:val="single" w:sz="8" w:space="0" w:color="auto"/>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3</w:t>
            </w:r>
          </w:p>
        </w:tc>
        <w:tc>
          <w:tcPr>
            <w:tcW w:w="1600" w:type="dxa"/>
            <w:tcBorders>
              <w:top w:val="single" w:sz="4" w:space="0" w:color="auto"/>
              <w:left w:val="nil"/>
              <w:bottom w:val="single" w:sz="8" w:space="0" w:color="auto"/>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4</w:t>
            </w:r>
          </w:p>
        </w:tc>
        <w:tc>
          <w:tcPr>
            <w:tcW w:w="1404" w:type="dxa"/>
            <w:tcBorders>
              <w:top w:val="nil"/>
              <w:left w:val="nil"/>
              <w:bottom w:val="single" w:sz="8" w:space="0" w:color="auto"/>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5</w:t>
            </w:r>
          </w:p>
        </w:tc>
        <w:tc>
          <w:tcPr>
            <w:tcW w:w="1296" w:type="dxa"/>
            <w:tcBorders>
              <w:top w:val="single" w:sz="4" w:space="0" w:color="auto"/>
              <w:left w:val="nil"/>
              <w:bottom w:val="single" w:sz="8" w:space="0" w:color="auto"/>
              <w:right w:val="single" w:sz="8" w:space="0" w:color="auto"/>
            </w:tcBorders>
            <w:shd w:val="clear" w:color="auto" w:fill="auto"/>
            <w:hideMark/>
          </w:tcPr>
          <w:p w:rsidR="004C2422" w:rsidRPr="004C2422" w:rsidRDefault="004C2422" w:rsidP="004C2422">
            <w:pPr>
              <w:jc w:val="center"/>
              <w:rPr>
                <w:sz w:val="16"/>
                <w:szCs w:val="16"/>
              </w:rPr>
            </w:pPr>
            <w:r w:rsidRPr="004C2422">
              <w:rPr>
                <w:sz w:val="16"/>
                <w:szCs w:val="16"/>
              </w:rPr>
              <w:t>6</w:t>
            </w:r>
          </w:p>
        </w:tc>
        <w:tc>
          <w:tcPr>
            <w:tcW w:w="1839" w:type="dxa"/>
            <w:tcBorders>
              <w:top w:val="nil"/>
              <w:left w:val="nil"/>
              <w:bottom w:val="single" w:sz="8" w:space="0" w:color="auto"/>
              <w:right w:val="single" w:sz="8" w:space="0" w:color="auto"/>
            </w:tcBorders>
            <w:shd w:val="clear" w:color="auto" w:fill="auto"/>
            <w:hideMark/>
          </w:tcPr>
          <w:p w:rsidR="004C2422" w:rsidRPr="004C2422" w:rsidRDefault="004C2422" w:rsidP="004C2422">
            <w:pPr>
              <w:jc w:val="center"/>
              <w:rPr>
                <w:b/>
                <w:bCs/>
                <w:sz w:val="16"/>
                <w:szCs w:val="16"/>
              </w:rPr>
            </w:pPr>
            <w:r w:rsidRPr="004C2422">
              <w:rPr>
                <w:b/>
                <w:bCs/>
                <w:sz w:val="16"/>
                <w:szCs w:val="16"/>
              </w:rPr>
              <w:t>7</w:t>
            </w:r>
          </w:p>
        </w:tc>
      </w:tr>
      <w:tr w:rsidR="004C2422" w:rsidRPr="004C2422" w:rsidTr="00813CA7">
        <w:trPr>
          <w:trHeight w:val="203"/>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2014</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469,921</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469,818</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31540,713</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157,500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32657,952</w:t>
            </w:r>
          </w:p>
        </w:tc>
      </w:tr>
      <w:tr w:rsidR="004C2422" w:rsidRPr="004C2422" w:rsidTr="00813CA7">
        <w:trPr>
          <w:trHeight w:val="208"/>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2015</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121,644</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2443,700</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29424,800</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152,500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18,000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32160,644</w:t>
            </w:r>
          </w:p>
        </w:tc>
      </w:tr>
      <w:tr w:rsidR="004C2422" w:rsidRPr="004C2422" w:rsidTr="00813CA7">
        <w:trPr>
          <w:trHeight w:val="197"/>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2016</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354,700</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3804,474</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30709,575</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157,500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35026,249</w:t>
            </w:r>
          </w:p>
        </w:tc>
      </w:tr>
      <w:tr w:rsidR="004C2422" w:rsidRPr="004C2422" w:rsidTr="00813CA7">
        <w:trPr>
          <w:trHeight w:val="60"/>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2017</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469,400</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8692,100</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30524,098</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152,500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39838,098</w:t>
            </w:r>
          </w:p>
        </w:tc>
      </w:tr>
      <w:tr w:rsidR="004C2422" w:rsidRPr="004C2422" w:rsidTr="00813CA7">
        <w:trPr>
          <w:trHeight w:val="163"/>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2018</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324,300</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10024,478</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38564,694</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157,500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49070,972</w:t>
            </w:r>
          </w:p>
        </w:tc>
      </w:tr>
      <w:tr w:rsidR="004C2422" w:rsidRPr="004C2422" w:rsidTr="00813CA7">
        <w:trPr>
          <w:trHeight w:val="154"/>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2019</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389,300</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2837,916</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46663,440</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152,500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50043,156</w:t>
            </w:r>
          </w:p>
        </w:tc>
      </w:tr>
      <w:tr w:rsidR="004C2422" w:rsidRPr="004C2422" w:rsidTr="00813CA7">
        <w:trPr>
          <w:trHeight w:val="143"/>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2020</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292,700</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3253,900</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46913,127</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157,500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50617,227</w:t>
            </w:r>
          </w:p>
        </w:tc>
      </w:tr>
      <w:tr w:rsidR="004C2422" w:rsidRPr="004C2422" w:rsidTr="00813CA7">
        <w:trPr>
          <w:trHeight w:val="262"/>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lastRenderedPageBreak/>
              <w:t>2021</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12047,180</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2017,870</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47340,100</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152,500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61557,650</w:t>
            </w:r>
          </w:p>
        </w:tc>
      </w:tr>
      <w:tr w:rsidR="004C2422" w:rsidRPr="004C2422" w:rsidTr="00813CA7">
        <w:trPr>
          <w:trHeight w:val="110"/>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2022</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291,100</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87,000</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47604,100</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157,500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48139,700</w:t>
            </w:r>
          </w:p>
        </w:tc>
      </w:tr>
      <w:tr w:rsidR="004C2422" w:rsidRPr="004C2422" w:rsidTr="00813CA7">
        <w:trPr>
          <w:trHeight w:val="100"/>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2023</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44990,700</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152,500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45143,200</w:t>
            </w:r>
          </w:p>
        </w:tc>
      </w:tr>
      <w:tr w:rsidR="004C2422" w:rsidRPr="004C2422" w:rsidTr="00813CA7">
        <w:trPr>
          <w:trHeight w:val="232"/>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2024</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44990,700</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157,500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0,000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sz w:val="16"/>
                <w:szCs w:val="16"/>
              </w:rPr>
            </w:pPr>
            <w:r w:rsidRPr="004C2422">
              <w:rPr>
                <w:sz w:val="16"/>
                <w:szCs w:val="16"/>
              </w:rPr>
              <w:t>45148,200</w:t>
            </w:r>
          </w:p>
        </w:tc>
      </w:tr>
      <w:tr w:rsidR="004C2422" w:rsidRPr="004C2422" w:rsidTr="00813CA7">
        <w:trPr>
          <w:trHeight w:val="208"/>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4C2422" w:rsidRPr="004C2422" w:rsidRDefault="004C2422" w:rsidP="004C2422">
            <w:pPr>
              <w:jc w:val="center"/>
              <w:rPr>
                <w:b/>
                <w:sz w:val="16"/>
                <w:szCs w:val="16"/>
              </w:rPr>
            </w:pPr>
            <w:r w:rsidRPr="004C2422">
              <w:rPr>
                <w:b/>
                <w:sz w:val="16"/>
                <w:szCs w:val="16"/>
              </w:rPr>
              <w:t>Всего</w:t>
            </w:r>
          </w:p>
        </w:tc>
        <w:tc>
          <w:tcPr>
            <w:tcW w:w="1302"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b/>
                <w:sz w:val="16"/>
                <w:szCs w:val="16"/>
              </w:rPr>
            </w:pPr>
            <w:r w:rsidRPr="004C2422">
              <w:rPr>
                <w:b/>
                <w:sz w:val="16"/>
                <w:szCs w:val="16"/>
              </w:rPr>
              <w:t>14760,245</w:t>
            </w:r>
          </w:p>
        </w:tc>
        <w:tc>
          <w:tcPr>
            <w:tcW w:w="13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b/>
                <w:sz w:val="16"/>
                <w:szCs w:val="16"/>
              </w:rPr>
            </w:pPr>
            <w:r w:rsidRPr="004C2422">
              <w:rPr>
                <w:b/>
                <w:sz w:val="16"/>
                <w:szCs w:val="16"/>
              </w:rPr>
              <w:t>33631,256</w:t>
            </w:r>
          </w:p>
        </w:tc>
        <w:tc>
          <w:tcPr>
            <w:tcW w:w="1600"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b/>
                <w:sz w:val="16"/>
                <w:szCs w:val="16"/>
              </w:rPr>
            </w:pPr>
            <w:r w:rsidRPr="004C2422">
              <w:rPr>
                <w:b/>
                <w:sz w:val="16"/>
                <w:szCs w:val="16"/>
              </w:rPr>
              <w:t>439266,047</w:t>
            </w:r>
          </w:p>
        </w:tc>
        <w:tc>
          <w:tcPr>
            <w:tcW w:w="1404"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b/>
                <w:sz w:val="16"/>
                <w:szCs w:val="16"/>
              </w:rPr>
            </w:pPr>
            <w:r w:rsidRPr="004C2422">
              <w:rPr>
                <w:b/>
                <w:sz w:val="16"/>
                <w:szCs w:val="16"/>
              </w:rPr>
              <w:t>1707,500</w:t>
            </w:r>
          </w:p>
        </w:tc>
        <w:tc>
          <w:tcPr>
            <w:tcW w:w="1296"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b/>
                <w:sz w:val="16"/>
                <w:szCs w:val="16"/>
              </w:rPr>
            </w:pPr>
            <w:r w:rsidRPr="004C2422">
              <w:rPr>
                <w:b/>
                <w:sz w:val="16"/>
                <w:szCs w:val="16"/>
              </w:rPr>
              <w:t>38,000</w:t>
            </w:r>
          </w:p>
        </w:tc>
        <w:tc>
          <w:tcPr>
            <w:tcW w:w="1839" w:type="dxa"/>
            <w:tcBorders>
              <w:top w:val="nil"/>
              <w:left w:val="nil"/>
              <w:bottom w:val="single" w:sz="8" w:space="0" w:color="auto"/>
              <w:right w:val="single" w:sz="8" w:space="0" w:color="auto"/>
            </w:tcBorders>
            <w:shd w:val="clear" w:color="auto" w:fill="auto"/>
            <w:vAlign w:val="center"/>
            <w:hideMark/>
          </w:tcPr>
          <w:p w:rsidR="004C2422" w:rsidRPr="004C2422" w:rsidRDefault="004C2422" w:rsidP="004C2422">
            <w:pPr>
              <w:jc w:val="center"/>
              <w:rPr>
                <w:b/>
                <w:sz w:val="16"/>
                <w:szCs w:val="16"/>
              </w:rPr>
            </w:pPr>
            <w:r w:rsidRPr="004C2422">
              <w:rPr>
                <w:b/>
                <w:sz w:val="16"/>
                <w:szCs w:val="16"/>
              </w:rPr>
              <w:t>489403,048</w:t>
            </w:r>
          </w:p>
        </w:tc>
      </w:tr>
    </w:tbl>
    <w:p w:rsidR="00CE0C2B" w:rsidRDefault="00CE0C2B" w:rsidP="00813CA7">
      <w:pPr>
        <w:autoSpaceDE w:val="0"/>
        <w:autoSpaceDN w:val="0"/>
        <w:adjustRightInd w:val="0"/>
        <w:spacing w:line="360" w:lineRule="auto"/>
        <w:ind w:firstLine="567"/>
        <w:jc w:val="both"/>
        <w:rPr>
          <w:color w:val="000000"/>
          <w:sz w:val="16"/>
          <w:szCs w:val="16"/>
        </w:rPr>
      </w:pPr>
    </w:p>
    <w:p w:rsidR="00813CA7" w:rsidRDefault="004C2422" w:rsidP="00CE0C2B">
      <w:pPr>
        <w:autoSpaceDE w:val="0"/>
        <w:autoSpaceDN w:val="0"/>
        <w:adjustRightInd w:val="0"/>
        <w:ind w:firstLine="567"/>
        <w:jc w:val="both"/>
        <w:rPr>
          <w:sz w:val="16"/>
          <w:szCs w:val="16"/>
        </w:rPr>
      </w:pPr>
      <w:r w:rsidRPr="004C2422">
        <w:rPr>
          <w:color w:val="000000"/>
          <w:sz w:val="16"/>
          <w:szCs w:val="16"/>
        </w:rPr>
        <w:t xml:space="preserve">1.4.  </w:t>
      </w:r>
      <w:r w:rsidRPr="004C2422">
        <w:rPr>
          <w:sz w:val="16"/>
          <w:szCs w:val="16"/>
        </w:rPr>
        <w:t xml:space="preserve">Мероприятия муниципальной подпрограммы «Развитие культуры и туризма» муниципальной программы </w:t>
      </w:r>
      <w:r w:rsidR="00813CA7">
        <w:rPr>
          <w:sz w:val="16"/>
          <w:szCs w:val="16"/>
        </w:rPr>
        <w:t xml:space="preserve">    </w:t>
      </w:r>
      <w:r w:rsidRPr="004C2422">
        <w:rPr>
          <w:sz w:val="16"/>
          <w:szCs w:val="16"/>
        </w:rPr>
        <w:t xml:space="preserve">«Развитие </w:t>
      </w:r>
    </w:p>
    <w:p w:rsidR="004C2422" w:rsidRPr="004C2422" w:rsidRDefault="004C2422" w:rsidP="00CE0C2B">
      <w:pPr>
        <w:autoSpaceDE w:val="0"/>
        <w:autoSpaceDN w:val="0"/>
        <w:adjustRightInd w:val="0"/>
        <w:ind w:firstLine="567"/>
        <w:jc w:val="both"/>
        <w:rPr>
          <w:sz w:val="16"/>
          <w:szCs w:val="16"/>
        </w:rPr>
      </w:pPr>
      <w:r w:rsidRPr="004C2422">
        <w:rPr>
          <w:sz w:val="16"/>
          <w:szCs w:val="16"/>
        </w:rPr>
        <w:t>культуры и туризма в Любытинском районе на 2014-2024 годы» изложить согласно приложению 2.</w:t>
      </w:r>
    </w:p>
    <w:p w:rsidR="00813CA7" w:rsidRDefault="004C2422" w:rsidP="00CE0C2B">
      <w:pPr>
        <w:ind w:firstLine="567"/>
        <w:rPr>
          <w:sz w:val="16"/>
          <w:szCs w:val="16"/>
        </w:rPr>
      </w:pPr>
      <w:r w:rsidRPr="004C2422">
        <w:rPr>
          <w:sz w:val="16"/>
          <w:szCs w:val="16"/>
        </w:rPr>
        <w:t xml:space="preserve">1.5. Изложить пункт 4 подпрограммы 2. «Вовлечение молодежи в социальную практику» муниципальной программы </w:t>
      </w:r>
    </w:p>
    <w:p w:rsidR="004C2422" w:rsidRPr="004C2422" w:rsidRDefault="004C2422" w:rsidP="00CE0C2B">
      <w:pPr>
        <w:ind w:firstLine="567"/>
        <w:rPr>
          <w:b/>
          <w:bCs/>
          <w:sz w:val="16"/>
          <w:szCs w:val="16"/>
        </w:rPr>
      </w:pPr>
      <w:r w:rsidRPr="004C2422">
        <w:rPr>
          <w:sz w:val="16"/>
          <w:szCs w:val="16"/>
        </w:rPr>
        <w:t>«Развитие культуры и туризма в Любытинском районе на 2014-2024 годы» в следующей редакции:</w:t>
      </w:r>
    </w:p>
    <w:p w:rsidR="004C2422" w:rsidRDefault="00813CA7" w:rsidP="00CE0C2B">
      <w:pPr>
        <w:jc w:val="both"/>
        <w:rPr>
          <w:sz w:val="16"/>
          <w:szCs w:val="16"/>
        </w:rPr>
      </w:pPr>
      <w:r>
        <w:rPr>
          <w:sz w:val="16"/>
          <w:szCs w:val="16"/>
        </w:rPr>
        <w:t xml:space="preserve">            </w:t>
      </w:r>
      <w:r w:rsidR="004C2422" w:rsidRPr="004C2422">
        <w:rPr>
          <w:sz w:val="16"/>
          <w:szCs w:val="16"/>
        </w:rPr>
        <w:t>«4. Объемы и источники финансирования подпрограммы в целом и по годам реализации (тыс. рублей):</w:t>
      </w:r>
    </w:p>
    <w:p w:rsidR="00CE0C2B" w:rsidRDefault="00CE0C2B" w:rsidP="00CE0C2B">
      <w:pPr>
        <w:jc w:val="both"/>
        <w:rPr>
          <w:sz w:val="16"/>
          <w:szCs w:val="16"/>
        </w:rPr>
      </w:pPr>
    </w:p>
    <w:tbl>
      <w:tblPr>
        <w:tblW w:w="9660" w:type="dxa"/>
        <w:tblInd w:w="87" w:type="dxa"/>
        <w:tblLayout w:type="fixed"/>
        <w:tblLook w:val="04A0" w:firstRow="1" w:lastRow="0" w:firstColumn="1" w:lastColumn="0" w:noHBand="0" w:noVBand="1"/>
      </w:tblPr>
      <w:tblGrid>
        <w:gridCol w:w="1155"/>
        <w:gridCol w:w="1353"/>
        <w:gridCol w:w="1450"/>
        <w:gridCol w:w="1602"/>
        <w:gridCol w:w="1201"/>
        <w:gridCol w:w="1401"/>
        <w:gridCol w:w="1498"/>
      </w:tblGrid>
      <w:tr w:rsidR="004C2422" w:rsidRPr="004C2422" w:rsidTr="0075304D">
        <w:trPr>
          <w:trHeight w:val="390"/>
        </w:trPr>
        <w:tc>
          <w:tcPr>
            <w:tcW w:w="1155" w:type="dxa"/>
            <w:tcBorders>
              <w:top w:val="single" w:sz="8" w:space="0" w:color="auto"/>
              <w:left w:val="single" w:sz="8" w:space="0" w:color="auto"/>
              <w:bottom w:val="single" w:sz="8" w:space="0" w:color="auto"/>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Год</w:t>
            </w:r>
          </w:p>
        </w:tc>
        <w:tc>
          <w:tcPr>
            <w:tcW w:w="8505" w:type="dxa"/>
            <w:gridSpan w:val="6"/>
            <w:tcBorders>
              <w:top w:val="single" w:sz="8" w:space="0" w:color="auto"/>
              <w:left w:val="nil"/>
              <w:bottom w:val="single" w:sz="8" w:space="0" w:color="auto"/>
              <w:right w:val="single" w:sz="8" w:space="0" w:color="000000"/>
            </w:tcBorders>
            <w:hideMark/>
          </w:tcPr>
          <w:p w:rsidR="004C2422" w:rsidRPr="004C2422" w:rsidRDefault="004C2422" w:rsidP="004C2422">
            <w:pPr>
              <w:spacing w:line="240" w:lineRule="exact"/>
              <w:ind w:right="-117"/>
              <w:jc w:val="center"/>
              <w:rPr>
                <w:sz w:val="16"/>
                <w:szCs w:val="16"/>
              </w:rPr>
            </w:pPr>
            <w:r w:rsidRPr="004C2422">
              <w:rPr>
                <w:sz w:val="16"/>
                <w:szCs w:val="16"/>
              </w:rPr>
              <w:t>Источник финансирования*</w:t>
            </w:r>
          </w:p>
        </w:tc>
      </w:tr>
      <w:tr w:rsidR="004C2422" w:rsidRPr="004C2422" w:rsidTr="0075304D">
        <w:trPr>
          <w:trHeight w:val="750"/>
        </w:trPr>
        <w:tc>
          <w:tcPr>
            <w:tcW w:w="1155" w:type="dxa"/>
            <w:tcBorders>
              <w:top w:val="nil"/>
              <w:left w:val="single" w:sz="8" w:space="0" w:color="auto"/>
              <w:bottom w:val="single" w:sz="8" w:space="0" w:color="000000"/>
              <w:right w:val="single" w:sz="8" w:space="0" w:color="auto"/>
            </w:tcBorders>
          </w:tcPr>
          <w:p w:rsidR="004C2422" w:rsidRPr="004C2422" w:rsidRDefault="004C2422" w:rsidP="004C2422">
            <w:pPr>
              <w:spacing w:line="240" w:lineRule="exact"/>
              <w:ind w:right="-117"/>
              <w:jc w:val="center"/>
              <w:rPr>
                <w:sz w:val="16"/>
                <w:szCs w:val="16"/>
              </w:rPr>
            </w:pPr>
          </w:p>
        </w:tc>
        <w:tc>
          <w:tcPr>
            <w:tcW w:w="1353" w:type="dxa"/>
            <w:tcBorders>
              <w:top w:val="nil"/>
              <w:left w:val="single" w:sz="8" w:space="0" w:color="auto"/>
              <w:bottom w:val="single" w:sz="8" w:space="0" w:color="000000"/>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федеральный бюджет</w:t>
            </w:r>
          </w:p>
        </w:tc>
        <w:tc>
          <w:tcPr>
            <w:tcW w:w="1450" w:type="dxa"/>
            <w:tcBorders>
              <w:top w:val="nil"/>
              <w:left w:val="single" w:sz="8" w:space="0" w:color="auto"/>
              <w:bottom w:val="single" w:sz="8" w:space="0" w:color="000000"/>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областной бюджет</w:t>
            </w:r>
          </w:p>
        </w:tc>
        <w:tc>
          <w:tcPr>
            <w:tcW w:w="1602" w:type="dxa"/>
            <w:tcBorders>
              <w:top w:val="nil"/>
              <w:left w:val="nil"/>
              <w:bottom w:val="single" w:sz="4" w:space="0" w:color="auto"/>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бюджет  муниципального района</w:t>
            </w:r>
          </w:p>
        </w:tc>
        <w:tc>
          <w:tcPr>
            <w:tcW w:w="1201" w:type="dxa"/>
            <w:tcBorders>
              <w:top w:val="nil"/>
              <w:left w:val="single" w:sz="8" w:space="0" w:color="auto"/>
              <w:bottom w:val="single" w:sz="8" w:space="0" w:color="000000"/>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внебюджетные средства</w:t>
            </w:r>
          </w:p>
        </w:tc>
        <w:tc>
          <w:tcPr>
            <w:tcW w:w="1401" w:type="dxa"/>
            <w:tcBorders>
              <w:top w:val="nil"/>
              <w:left w:val="nil"/>
              <w:bottom w:val="single" w:sz="4" w:space="0" w:color="auto"/>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бюджет Любытинского сельского поселения</w:t>
            </w:r>
          </w:p>
        </w:tc>
        <w:tc>
          <w:tcPr>
            <w:tcW w:w="1498" w:type="dxa"/>
            <w:tcBorders>
              <w:top w:val="nil"/>
              <w:left w:val="single" w:sz="8" w:space="0" w:color="auto"/>
              <w:bottom w:val="single" w:sz="8" w:space="0" w:color="000000"/>
              <w:right w:val="single" w:sz="8" w:space="0" w:color="auto"/>
            </w:tcBorders>
            <w:hideMark/>
          </w:tcPr>
          <w:p w:rsidR="004C2422" w:rsidRPr="004C2422" w:rsidRDefault="004C2422" w:rsidP="004C2422">
            <w:pPr>
              <w:spacing w:line="240" w:lineRule="exact"/>
              <w:ind w:right="-117"/>
              <w:jc w:val="center"/>
              <w:rPr>
                <w:b/>
                <w:bCs/>
                <w:sz w:val="16"/>
                <w:szCs w:val="16"/>
              </w:rPr>
            </w:pPr>
            <w:r w:rsidRPr="004C2422">
              <w:rPr>
                <w:b/>
                <w:bCs/>
                <w:sz w:val="16"/>
                <w:szCs w:val="16"/>
              </w:rPr>
              <w:t>всего</w:t>
            </w:r>
          </w:p>
        </w:tc>
      </w:tr>
      <w:tr w:rsidR="004C2422" w:rsidRPr="004C2422" w:rsidTr="0075304D">
        <w:trPr>
          <w:trHeight w:val="60"/>
        </w:trPr>
        <w:tc>
          <w:tcPr>
            <w:tcW w:w="1155" w:type="dxa"/>
            <w:tcBorders>
              <w:top w:val="nil"/>
              <w:left w:val="single" w:sz="8" w:space="0" w:color="auto"/>
              <w:bottom w:val="single" w:sz="8" w:space="0" w:color="auto"/>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1</w:t>
            </w:r>
          </w:p>
        </w:tc>
        <w:tc>
          <w:tcPr>
            <w:tcW w:w="1353" w:type="dxa"/>
            <w:tcBorders>
              <w:top w:val="nil"/>
              <w:left w:val="nil"/>
              <w:bottom w:val="single" w:sz="8" w:space="0" w:color="auto"/>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2</w:t>
            </w:r>
          </w:p>
        </w:tc>
        <w:tc>
          <w:tcPr>
            <w:tcW w:w="1450" w:type="dxa"/>
            <w:tcBorders>
              <w:top w:val="nil"/>
              <w:left w:val="nil"/>
              <w:bottom w:val="single" w:sz="8" w:space="0" w:color="auto"/>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3</w:t>
            </w:r>
          </w:p>
        </w:tc>
        <w:tc>
          <w:tcPr>
            <w:tcW w:w="1602" w:type="dxa"/>
            <w:tcBorders>
              <w:top w:val="nil"/>
              <w:left w:val="nil"/>
              <w:bottom w:val="single" w:sz="8" w:space="0" w:color="auto"/>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4</w:t>
            </w:r>
          </w:p>
        </w:tc>
        <w:tc>
          <w:tcPr>
            <w:tcW w:w="1201" w:type="dxa"/>
            <w:tcBorders>
              <w:top w:val="nil"/>
              <w:left w:val="nil"/>
              <w:bottom w:val="single" w:sz="8" w:space="0" w:color="auto"/>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5</w:t>
            </w:r>
          </w:p>
        </w:tc>
        <w:tc>
          <w:tcPr>
            <w:tcW w:w="1401" w:type="dxa"/>
            <w:tcBorders>
              <w:top w:val="nil"/>
              <w:left w:val="nil"/>
              <w:bottom w:val="single" w:sz="8" w:space="0" w:color="auto"/>
              <w:right w:val="single" w:sz="8" w:space="0" w:color="auto"/>
            </w:tcBorders>
            <w:hideMark/>
          </w:tcPr>
          <w:p w:rsidR="004C2422" w:rsidRPr="004C2422" w:rsidRDefault="004C2422" w:rsidP="004C2422">
            <w:pPr>
              <w:spacing w:line="240" w:lineRule="exact"/>
              <w:ind w:right="-117"/>
              <w:jc w:val="center"/>
              <w:rPr>
                <w:sz w:val="16"/>
                <w:szCs w:val="16"/>
              </w:rPr>
            </w:pPr>
            <w:r w:rsidRPr="004C2422">
              <w:rPr>
                <w:sz w:val="16"/>
                <w:szCs w:val="16"/>
              </w:rPr>
              <w:t>6</w:t>
            </w:r>
          </w:p>
        </w:tc>
        <w:tc>
          <w:tcPr>
            <w:tcW w:w="1498" w:type="dxa"/>
            <w:tcBorders>
              <w:top w:val="nil"/>
              <w:left w:val="nil"/>
              <w:bottom w:val="single" w:sz="8" w:space="0" w:color="auto"/>
              <w:right w:val="single" w:sz="8" w:space="0" w:color="auto"/>
            </w:tcBorders>
            <w:hideMark/>
          </w:tcPr>
          <w:p w:rsidR="004C2422" w:rsidRPr="004C2422" w:rsidRDefault="004C2422" w:rsidP="004C2422">
            <w:pPr>
              <w:spacing w:line="240" w:lineRule="exact"/>
              <w:ind w:right="-117"/>
              <w:jc w:val="center"/>
              <w:rPr>
                <w:b/>
                <w:bCs/>
                <w:sz w:val="16"/>
                <w:szCs w:val="16"/>
              </w:rPr>
            </w:pPr>
            <w:r w:rsidRPr="004C2422">
              <w:rPr>
                <w:b/>
                <w:bCs/>
                <w:sz w:val="16"/>
                <w:szCs w:val="16"/>
              </w:rPr>
              <w:t>7</w:t>
            </w:r>
          </w:p>
        </w:tc>
      </w:tr>
      <w:tr w:rsidR="004C2422" w:rsidRPr="004C2422" w:rsidTr="0075304D">
        <w:trPr>
          <w:trHeight w:val="305"/>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2014</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r>
      <w:tr w:rsidR="004C2422" w:rsidRPr="004C2422" w:rsidTr="0075304D">
        <w:trPr>
          <w:trHeight w:val="253"/>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2015</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1170,900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1976,800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10,000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3157,700</w:t>
            </w:r>
          </w:p>
        </w:tc>
      </w:tr>
      <w:tr w:rsidR="004C2422" w:rsidRPr="004C2422" w:rsidTr="0075304D">
        <w:trPr>
          <w:trHeight w:val="271"/>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2016</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1669,376</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1952,500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3621,876</w:t>
            </w:r>
          </w:p>
        </w:tc>
      </w:tr>
      <w:tr w:rsidR="004C2422" w:rsidRPr="004C2422" w:rsidTr="0075304D">
        <w:trPr>
          <w:trHeight w:val="247"/>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2017</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2081,200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3403,400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5484,600</w:t>
            </w:r>
          </w:p>
        </w:tc>
      </w:tr>
      <w:tr w:rsidR="004C2422" w:rsidRPr="004C2422" w:rsidTr="0075304D">
        <w:trPr>
          <w:trHeight w:val="279"/>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2018</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2225,910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2300,872</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4526,782</w:t>
            </w:r>
          </w:p>
        </w:tc>
      </w:tr>
      <w:tr w:rsidR="004C2422" w:rsidRPr="004C2422" w:rsidTr="0075304D">
        <w:trPr>
          <w:trHeight w:val="255"/>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2019</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1443,270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2363,418</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3806,688</w:t>
            </w:r>
          </w:p>
        </w:tc>
      </w:tr>
      <w:tr w:rsidR="004C2422" w:rsidRPr="004C2422" w:rsidTr="0075304D">
        <w:trPr>
          <w:trHeight w:val="260"/>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2020</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1816,800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2358,000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4174,800</w:t>
            </w:r>
          </w:p>
        </w:tc>
      </w:tr>
      <w:tr w:rsidR="004C2422" w:rsidRPr="004C2422" w:rsidTr="0075304D">
        <w:trPr>
          <w:trHeight w:val="277"/>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2021</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2358,000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2358,000</w:t>
            </w:r>
          </w:p>
        </w:tc>
      </w:tr>
      <w:tr w:rsidR="004C2422" w:rsidRPr="004C2422" w:rsidTr="0075304D">
        <w:trPr>
          <w:trHeight w:val="254"/>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2022</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2358,000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2358,000</w:t>
            </w:r>
          </w:p>
        </w:tc>
      </w:tr>
      <w:tr w:rsidR="004C2422" w:rsidRPr="004C2422" w:rsidTr="0075304D">
        <w:trPr>
          <w:trHeight w:val="257"/>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2023</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2292,900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2292,900</w:t>
            </w:r>
          </w:p>
        </w:tc>
      </w:tr>
      <w:tr w:rsidR="004C2422" w:rsidRPr="004C2422" w:rsidTr="0075304D">
        <w:trPr>
          <w:trHeight w:val="257"/>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2024</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2292,900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sz w:val="16"/>
                <w:szCs w:val="16"/>
              </w:rPr>
            </w:pPr>
            <w:r w:rsidRPr="004C2422">
              <w:rPr>
                <w:sz w:val="16"/>
                <w:szCs w:val="16"/>
              </w:rPr>
              <w:t>2292,900</w:t>
            </w:r>
          </w:p>
        </w:tc>
      </w:tr>
      <w:tr w:rsidR="004C2422" w:rsidRPr="004C2422" w:rsidTr="0075304D">
        <w:trPr>
          <w:trHeight w:val="140"/>
        </w:trPr>
        <w:tc>
          <w:tcPr>
            <w:tcW w:w="1155" w:type="dxa"/>
            <w:tcBorders>
              <w:top w:val="nil"/>
              <w:left w:val="single" w:sz="8" w:space="0" w:color="auto"/>
              <w:bottom w:val="single" w:sz="8" w:space="0" w:color="auto"/>
              <w:right w:val="single" w:sz="8" w:space="0" w:color="auto"/>
            </w:tcBorders>
            <w:vAlign w:val="center"/>
            <w:hideMark/>
          </w:tcPr>
          <w:p w:rsidR="004C2422" w:rsidRPr="004C2422" w:rsidRDefault="004C2422" w:rsidP="004C2422">
            <w:pPr>
              <w:spacing w:line="240" w:lineRule="exact"/>
              <w:ind w:right="-117"/>
              <w:jc w:val="center"/>
              <w:rPr>
                <w:b/>
                <w:sz w:val="16"/>
                <w:szCs w:val="16"/>
              </w:rPr>
            </w:pPr>
            <w:r w:rsidRPr="004C2422">
              <w:rPr>
                <w:b/>
                <w:sz w:val="16"/>
                <w:szCs w:val="16"/>
              </w:rPr>
              <w:t>Всего</w:t>
            </w:r>
          </w:p>
        </w:tc>
        <w:tc>
          <w:tcPr>
            <w:tcW w:w="1353"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b/>
                <w:sz w:val="16"/>
                <w:szCs w:val="16"/>
              </w:rPr>
            </w:pPr>
            <w:r w:rsidRPr="004C2422">
              <w:rPr>
                <w:b/>
                <w:sz w:val="16"/>
                <w:szCs w:val="16"/>
              </w:rPr>
              <w:t>0,000</w:t>
            </w:r>
          </w:p>
        </w:tc>
        <w:tc>
          <w:tcPr>
            <w:tcW w:w="1450"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b/>
                <w:sz w:val="16"/>
                <w:szCs w:val="16"/>
              </w:rPr>
            </w:pPr>
            <w:r w:rsidRPr="004C2422">
              <w:rPr>
                <w:b/>
                <w:sz w:val="16"/>
                <w:szCs w:val="16"/>
              </w:rPr>
              <w:t>10407,456</w:t>
            </w:r>
          </w:p>
        </w:tc>
        <w:tc>
          <w:tcPr>
            <w:tcW w:w="1602"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b/>
                <w:sz w:val="16"/>
                <w:szCs w:val="16"/>
              </w:rPr>
            </w:pPr>
            <w:r w:rsidRPr="004C2422">
              <w:rPr>
                <w:b/>
                <w:sz w:val="16"/>
                <w:szCs w:val="16"/>
              </w:rPr>
              <w:t>23656,790</w:t>
            </w:r>
          </w:p>
        </w:tc>
        <w:tc>
          <w:tcPr>
            <w:tcW w:w="12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b/>
                <w:sz w:val="16"/>
                <w:szCs w:val="16"/>
              </w:rPr>
            </w:pPr>
            <w:r w:rsidRPr="004C2422">
              <w:rPr>
                <w:b/>
                <w:sz w:val="16"/>
                <w:szCs w:val="16"/>
              </w:rPr>
              <w:t>0,000</w:t>
            </w:r>
          </w:p>
        </w:tc>
        <w:tc>
          <w:tcPr>
            <w:tcW w:w="1401"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b/>
                <w:sz w:val="16"/>
                <w:szCs w:val="16"/>
              </w:rPr>
            </w:pPr>
            <w:r w:rsidRPr="004C2422">
              <w:rPr>
                <w:b/>
                <w:sz w:val="16"/>
                <w:szCs w:val="16"/>
              </w:rPr>
              <w:t>10,000</w:t>
            </w:r>
          </w:p>
        </w:tc>
        <w:tc>
          <w:tcPr>
            <w:tcW w:w="1498" w:type="dxa"/>
            <w:tcBorders>
              <w:top w:val="nil"/>
              <w:left w:val="nil"/>
              <w:bottom w:val="single" w:sz="8" w:space="0" w:color="auto"/>
              <w:right w:val="single" w:sz="8" w:space="0" w:color="auto"/>
            </w:tcBorders>
            <w:vAlign w:val="center"/>
            <w:hideMark/>
          </w:tcPr>
          <w:p w:rsidR="004C2422" w:rsidRPr="004C2422" w:rsidRDefault="004C2422" w:rsidP="004C2422">
            <w:pPr>
              <w:spacing w:line="240" w:lineRule="exact"/>
              <w:ind w:right="-117"/>
              <w:jc w:val="center"/>
              <w:rPr>
                <w:b/>
                <w:sz w:val="16"/>
                <w:szCs w:val="16"/>
              </w:rPr>
            </w:pPr>
            <w:r w:rsidRPr="004C2422">
              <w:rPr>
                <w:b/>
                <w:sz w:val="16"/>
                <w:szCs w:val="16"/>
              </w:rPr>
              <w:t>34074,246</w:t>
            </w:r>
          </w:p>
        </w:tc>
      </w:tr>
    </w:tbl>
    <w:p w:rsidR="00CE0C2B" w:rsidRDefault="00CE0C2B" w:rsidP="00813CA7">
      <w:pPr>
        <w:spacing w:line="360" w:lineRule="auto"/>
        <w:ind w:firstLine="567"/>
        <w:rPr>
          <w:bCs/>
          <w:sz w:val="16"/>
          <w:szCs w:val="16"/>
        </w:rPr>
      </w:pPr>
    </w:p>
    <w:p w:rsidR="004C2422" w:rsidRPr="004C2422" w:rsidRDefault="004C2422" w:rsidP="00CE0C2B">
      <w:pPr>
        <w:ind w:firstLine="567"/>
        <w:rPr>
          <w:sz w:val="16"/>
          <w:szCs w:val="16"/>
        </w:rPr>
      </w:pPr>
      <w:r w:rsidRPr="004C2422">
        <w:rPr>
          <w:bCs/>
          <w:sz w:val="16"/>
          <w:szCs w:val="16"/>
        </w:rPr>
        <w:t xml:space="preserve">1.6. Мероприятия подпрограммы </w:t>
      </w:r>
      <w:r w:rsidRPr="004C2422">
        <w:rPr>
          <w:sz w:val="16"/>
          <w:szCs w:val="16"/>
        </w:rPr>
        <w:t xml:space="preserve">«Вовлечение молодежи в социальную практику» муниципальной программы </w:t>
      </w:r>
      <w:proofErr w:type="spellStart"/>
      <w:r w:rsidR="0075304D">
        <w:rPr>
          <w:bCs/>
          <w:sz w:val="16"/>
          <w:szCs w:val="16"/>
        </w:rPr>
        <w:t>Любытинского</w:t>
      </w:r>
      <w:r w:rsidRPr="004C2422">
        <w:rPr>
          <w:bCs/>
          <w:sz w:val="16"/>
          <w:szCs w:val="16"/>
        </w:rPr>
        <w:t>муниципального</w:t>
      </w:r>
      <w:proofErr w:type="spellEnd"/>
      <w:r w:rsidRPr="004C2422">
        <w:rPr>
          <w:bCs/>
          <w:sz w:val="16"/>
          <w:szCs w:val="16"/>
        </w:rPr>
        <w:t xml:space="preserve"> района </w:t>
      </w:r>
      <w:r w:rsidRPr="004C2422">
        <w:rPr>
          <w:sz w:val="16"/>
          <w:szCs w:val="16"/>
        </w:rPr>
        <w:t>«Развитие культуры и туризма в Любытинском районе на 2014-2024 годы»</w:t>
      </w:r>
    </w:p>
    <w:p w:rsidR="004C2422" w:rsidRPr="004C2422" w:rsidRDefault="004C2422" w:rsidP="00CE0C2B">
      <w:pPr>
        <w:autoSpaceDE w:val="0"/>
        <w:autoSpaceDN w:val="0"/>
        <w:adjustRightInd w:val="0"/>
        <w:jc w:val="both"/>
        <w:rPr>
          <w:sz w:val="16"/>
          <w:szCs w:val="16"/>
        </w:rPr>
      </w:pPr>
      <w:r w:rsidRPr="004C2422">
        <w:rPr>
          <w:sz w:val="16"/>
          <w:szCs w:val="16"/>
        </w:rPr>
        <w:t>изложить согласно приложению 3.</w:t>
      </w:r>
    </w:p>
    <w:p w:rsidR="004C2422" w:rsidRPr="004C2422" w:rsidRDefault="004C2422" w:rsidP="00CE0C2B">
      <w:pPr>
        <w:autoSpaceDE w:val="0"/>
        <w:autoSpaceDN w:val="0"/>
        <w:adjustRightInd w:val="0"/>
        <w:ind w:firstLine="709"/>
        <w:jc w:val="both"/>
        <w:rPr>
          <w:color w:val="000000"/>
          <w:sz w:val="16"/>
          <w:szCs w:val="16"/>
        </w:rPr>
      </w:pPr>
      <w:r w:rsidRPr="004C2422">
        <w:rPr>
          <w:color w:val="000000"/>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2422" w:rsidRPr="004C2422" w:rsidRDefault="004C2422" w:rsidP="00CE0C2B">
      <w:pPr>
        <w:ind w:right="-510"/>
        <w:rPr>
          <w:b/>
          <w:sz w:val="16"/>
          <w:szCs w:val="16"/>
        </w:rPr>
      </w:pPr>
      <w:r w:rsidRPr="004C2422">
        <w:rPr>
          <w:b/>
          <w:sz w:val="16"/>
          <w:szCs w:val="16"/>
        </w:rPr>
        <w:t>Первый заместитель</w:t>
      </w:r>
    </w:p>
    <w:p w:rsidR="004C2422" w:rsidRPr="004C2422" w:rsidRDefault="004C2422" w:rsidP="00CE0C2B">
      <w:pPr>
        <w:ind w:right="-510"/>
        <w:rPr>
          <w:b/>
          <w:sz w:val="16"/>
          <w:szCs w:val="16"/>
        </w:rPr>
      </w:pPr>
      <w:r w:rsidRPr="004C2422">
        <w:rPr>
          <w:b/>
          <w:sz w:val="16"/>
          <w:szCs w:val="16"/>
        </w:rPr>
        <w:t xml:space="preserve">Главы администрации                                                  </w:t>
      </w:r>
      <w:proofErr w:type="spellStart"/>
      <w:r w:rsidRPr="004C2422">
        <w:rPr>
          <w:b/>
          <w:sz w:val="16"/>
          <w:szCs w:val="16"/>
        </w:rPr>
        <w:t>С.В.Матвеева</w:t>
      </w:r>
      <w:proofErr w:type="spellEnd"/>
    </w:p>
    <w:p w:rsidR="004C2422" w:rsidRPr="004C2422" w:rsidRDefault="004C2422" w:rsidP="004C2422">
      <w:pPr>
        <w:spacing w:line="240" w:lineRule="exact"/>
        <w:ind w:right="-510"/>
        <w:jc w:val="center"/>
        <w:rPr>
          <w:sz w:val="16"/>
          <w:szCs w:val="16"/>
        </w:rPr>
      </w:pPr>
      <w:r w:rsidRPr="004C2422">
        <w:rPr>
          <w:sz w:val="16"/>
          <w:szCs w:val="16"/>
        </w:rPr>
        <w:t xml:space="preserve">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710"/>
        <w:gridCol w:w="850"/>
        <w:gridCol w:w="851"/>
        <w:gridCol w:w="708"/>
        <w:gridCol w:w="851"/>
        <w:gridCol w:w="567"/>
        <w:gridCol w:w="709"/>
        <w:gridCol w:w="141"/>
        <w:gridCol w:w="567"/>
        <w:gridCol w:w="851"/>
        <w:gridCol w:w="709"/>
        <w:gridCol w:w="567"/>
        <w:gridCol w:w="425"/>
        <w:gridCol w:w="425"/>
        <w:gridCol w:w="425"/>
        <w:gridCol w:w="284"/>
        <w:gridCol w:w="425"/>
      </w:tblGrid>
      <w:tr w:rsidR="008543DE" w:rsidRPr="008543DE" w:rsidTr="00CE0C2B">
        <w:trPr>
          <w:trHeight w:val="136"/>
        </w:trPr>
        <w:tc>
          <w:tcPr>
            <w:tcW w:w="10455" w:type="dxa"/>
            <w:gridSpan w:val="18"/>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jc w:val="right"/>
              <w:rPr>
                <w:bCs/>
                <w:sz w:val="16"/>
                <w:szCs w:val="16"/>
              </w:rPr>
            </w:pPr>
            <w:r w:rsidRPr="008543DE">
              <w:rPr>
                <w:sz w:val="16"/>
                <w:szCs w:val="16"/>
              </w:rPr>
              <w:t>Приложение 1 к муниципальной программе</w:t>
            </w:r>
          </w:p>
          <w:p w:rsidR="008543DE" w:rsidRPr="008543DE" w:rsidRDefault="008543DE" w:rsidP="008543DE">
            <w:pPr>
              <w:jc w:val="right"/>
              <w:rPr>
                <w:sz w:val="16"/>
                <w:szCs w:val="16"/>
              </w:rPr>
            </w:pPr>
            <w:r w:rsidRPr="008543DE">
              <w:rPr>
                <w:sz w:val="16"/>
                <w:szCs w:val="16"/>
              </w:rPr>
              <w:t>«Развитие культуры и туризма в Любытинском районе на 2014-2024 годы»</w:t>
            </w:r>
          </w:p>
          <w:p w:rsidR="008543DE" w:rsidRPr="008543DE" w:rsidRDefault="008543DE" w:rsidP="008543DE">
            <w:pPr>
              <w:jc w:val="right"/>
              <w:rPr>
                <w:sz w:val="16"/>
                <w:szCs w:val="16"/>
              </w:rPr>
            </w:pPr>
          </w:p>
        </w:tc>
      </w:tr>
      <w:tr w:rsidR="008543DE" w:rsidRPr="008543DE" w:rsidTr="00CE0C2B">
        <w:trPr>
          <w:trHeight w:val="212"/>
        </w:trPr>
        <w:tc>
          <w:tcPr>
            <w:tcW w:w="10455" w:type="dxa"/>
            <w:gridSpan w:val="18"/>
            <w:tcBorders>
              <w:top w:val="single" w:sz="4" w:space="0" w:color="auto"/>
              <w:left w:val="single" w:sz="4" w:space="0" w:color="auto"/>
              <w:bottom w:val="single" w:sz="4" w:space="0" w:color="auto"/>
              <w:right w:val="single" w:sz="4" w:space="0" w:color="auto"/>
            </w:tcBorders>
            <w:noWrap/>
            <w:hideMark/>
          </w:tcPr>
          <w:p w:rsidR="008543DE" w:rsidRPr="008543DE" w:rsidRDefault="008543DE" w:rsidP="008543DE">
            <w:pPr>
              <w:ind w:left="1930"/>
              <w:jc w:val="center"/>
              <w:rPr>
                <w:b/>
                <w:sz w:val="16"/>
                <w:szCs w:val="16"/>
                <w:lang w:val="en-US"/>
              </w:rPr>
            </w:pPr>
            <w:r w:rsidRPr="008543DE">
              <w:rPr>
                <w:b/>
                <w:sz w:val="16"/>
                <w:szCs w:val="16"/>
                <w:lang w:val="en-US"/>
              </w:rPr>
              <w:t>IV</w:t>
            </w:r>
            <w:r w:rsidRPr="008543DE">
              <w:rPr>
                <w:b/>
                <w:sz w:val="16"/>
                <w:szCs w:val="16"/>
              </w:rPr>
              <w:t>. Мероприятия муниципальной программы</w:t>
            </w:r>
          </w:p>
        </w:tc>
      </w:tr>
      <w:tr w:rsidR="008543DE" w:rsidRPr="008543DE" w:rsidTr="00CE0C2B">
        <w:trPr>
          <w:trHeight w:val="411"/>
        </w:trPr>
        <w:tc>
          <w:tcPr>
            <w:tcW w:w="390" w:type="dxa"/>
            <w:vMerge w:val="restart"/>
            <w:tcBorders>
              <w:top w:val="single" w:sz="4" w:space="0" w:color="auto"/>
              <w:left w:val="single" w:sz="4" w:space="0" w:color="auto"/>
              <w:bottom w:val="single" w:sz="4" w:space="0" w:color="auto"/>
              <w:right w:val="single" w:sz="4" w:space="0" w:color="auto"/>
            </w:tcBorders>
            <w:noWrap/>
            <w:hideMark/>
          </w:tcPr>
          <w:p w:rsidR="008543DE" w:rsidRPr="008543DE" w:rsidRDefault="008543DE" w:rsidP="008543DE">
            <w:pPr>
              <w:spacing w:line="240" w:lineRule="exact"/>
              <w:ind w:right="-475"/>
              <w:rPr>
                <w:sz w:val="16"/>
                <w:szCs w:val="16"/>
              </w:rPr>
            </w:pPr>
            <w:r w:rsidRPr="008543DE">
              <w:rPr>
                <w:sz w:val="16"/>
                <w:szCs w:val="16"/>
              </w:rPr>
              <w:t xml:space="preserve">№ </w:t>
            </w:r>
            <w:r w:rsidRPr="008543DE">
              <w:rPr>
                <w:sz w:val="16"/>
                <w:szCs w:val="16"/>
              </w:rPr>
              <w:br/>
            </w:r>
            <w:proofErr w:type="gramStart"/>
            <w:r w:rsidRPr="008543DE">
              <w:rPr>
                <w:sz w:val="16"/>
                <w:szCs w:val="16"/>
              </w:rPr>
              <w:t>п</w:t>
            </w:r>
            <w:proofErr w:type="gramEnd"/>
            <w:r w:rsidRPr="008543DE">
              <w:rPr>
                <w:sz w:val="16"/>
                <w:szCs w:val="16"/>
              </w:rPr>
              <w:t>/п</w:t>
            </w:r>
          </w:p>
        </w:tc>
        <w:tc>
          <w:tcPr>
            <w:tcW w:w="710" w:type="dxa"/>
            <w:vMerge w:val="restart"/>
            <w:tcBorders>
              <w:top w:val="single" w:sz="4" w:space="0" w:color="auto"/>
              <w:left w:val="single" w:sz="4" w:space="0" w:color="auto"/>
              <w:bottom w:val="single" w:sz="4" w:space="0" w:color="auto"/>
              <w:right w:val="single" w:sz="4" w:space="0" w:color="auto"/>
            </w:tcBorders>
            <w:noWrap/>
            <w:hideMark/>
          </w:tcPr>
          <w:p w:rsidR="008543DE" w:rsidRPr="008543DE" w:rsidRDefault="008543DE" w:rsidP="008543DE">
            <w:pPr>
              <w:spacing w:line="240" w:lineRule="exact"/>
              <w:ind w:right="-108"/>
              <w:jc w:val="center"/>
              <w:rPr>
                <w:sz w:val="16"/>
                <w:szCs w:val="16"/>
              </w:rPr>
            </w:pPr>
            <w:r w:rsidRPr="008543DE">
              <w:rPr>
                <w:sz w:val="16"/>
                <w:szCs w:val="16"/>
              </w:rPr>
              <w:t xml:space="preserve">Наименование </w:t>
            </w:r>
            <w:r w:rsidRPr="008543DE">
              <w:rPr>
                <w:sz w:val="16"/>
                <w:szCs w:val="16"/>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r w:rsidRPr="008543DE">
              <w:rPr>
                <w:sz w:val="16"/>
                <w:szCs w:val="16"/>
              </w:rPr>
              <w:t>Исполни-</w:t>
            </w:r>
          </w:p>
          <w:p w:rsidR="008543DE" w:rsidRPr="008543DE" w:rsidRDefault="008543DE" w:rsidP="008543DE">
            <w:pPr>
              <w:spacing w:line="240" w:lineRule="exact"/>
              <w:ind w:left="-114" w:right="-108"/>
              <w:jc w:val="center"/>
              <w:rPr>
                <w:sz w:val="16"/>
                <w:szCs w:val="16"/>
              </w:rPr>
            </w:pPr>
            <w:proofErr w:type="spellStart"/>
            <w:r w:rsidRPr="008543DE">
              <w:rPr>
                <w:sz w:val="16"/>
                <w:szCs w:val="16"/>
              </w:rPr>
              <w:t>тель</w:t>
            </w:r>
            <w:proofErr w:type="spellEnd"/>
            <w:r w:rsidRPr="008543DE">
              <w:rPr>
                <w:sz w:val="16"/>
                <w:szCs w:val="16"/>
              </w:rPr>
              <w:t xml:space="preserve"> </w:t>
            </w:r>
            <w:r w:rsidRPr="008543DE">
              <w:rPr>
                <w:sz w:val="16"/>
                <w:szCs w:val="16"/>
              </w:rPr>
              <w:br/>
              <w:t>мероприятия-</w:t>
            </w:r>
          </w:p>
          <w:p w:rsidR="008543DE" w:rsidRPr="008543DE" w:rsidRDefault="008543DE" w:rsidP="008543DE">
            <w:pPr>
              <w:spacing w:line="240" w:lineRule="exact"/>
              <w:ind w:left="-114" w:right="-108"/>
              <w:jc w:val="cente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14" w:right="-108"/>
              <w:jc w:val="center"/>
              <w:rPr>
                <w:sz w:val="16"/>
                <w:szCs w:val="16"/>
              </w:rPr>
            </w:pPr>
            <w:r w:rsidRPr="008543DE">
              <w:rPr>
                <w:sz w:val="16"/>
                <w:szCs w:val="16"/>
              </w:rPr>
              <w:t>Срок</w:t>
            </w:r>
          </w:p>
          <w:p w:rsidR="008543DE" w:rsidRPr="008543DE" w:rsidRDefault="008543DE" w:rsidP="008543DE">
            <w:pPr>
              <w:spacing w:line="240" w:lineRule="exact"/>
              <w:ind w:left="-114" w:right="-108"/>
              <w:jc w:val="center"/>
              <w:rPr>
                <w:sz w:val="16"/>
                <w:szCs w:val="16"/>
              </w:rPr>
            </w:pPr>
            <w:r w:rsidRPr="008543DE">
              <w:rPr>
                <w:sz w:val="16"/>
                <w:szCs w:val="16"/>
              </w:rPr>
              <w:t>реализации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14" w:right="-108"/>
              <w:jc w:val="center"/>
              <w:rPr>
                <w:sz w:val="16"/>
                <w:szCs w:val="16"/>
              </w:rPr>
            </w:pPr>
            <w:r w:rsidRPr="008543DE">
              <w:rPr>
                <w:sz w:val="16"/>
                <w:szCs w:val="16"/>
              </w:rPr>
              <w:t xml:space="preserve">Целевой </w:t>
            </w:r>
            <w:r w:rsidRPr="008543DE">
              <w:rPr>
                <w:sz w:val="16"/>
                <w:szCs w:val="16"/>
              </w:rPr>
              <w:br/>
              <w:t xml:space="preserve">показатель </w:t>
            </w:r>
            <w:r w:rsidRPr="008543DE">
              <w:rPr>
                <w:sz w:val="16"/>
                <w:szCs w:val="16"/>
              </w:rPr>
              <w:br/>
              <w:t>(номер целевого показателя из паспорта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14" w:right="-108"/>
              <w:jc w:val="center"/>
              <w:rPr>
                <w:sz w:val="16"/>
                <w:szCs w:val="16"/>
              </w:rPr>
            </w:pPr>
            <w:r w:rsidRPr="008543DE">
              <w:rPr>
                <w:sz w:val="16"/>
                <w:szCs w:val="16"/>
              </w:rPr>
              <w:t>Источник финансирования</w:t>
            </w:r>
          </w:p>
        </w:tc>
        <w:tc>
          <w:tcPr>
            <w:tcW w:w="6095" w:type="dxa"/>
            <w:gridSpan w:val="12"/>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right="-108"/>
              <w:jc w:val="center"/>
              <w:rPr>
                <w:sz w:val="16"/>
                <w:szCs w:val="16"/>
              </w:rPr>
            </w:pPr>
            <w:r w:rsidRPr="008543DE">
              <w:rPr>
                <w:sz w:val="16"/>
                <w:szCs w:val="16"/>
              </w:rPr>
              <w:t>Объем финансирования по годам</w:t>
            </w:r>
          </w:p>
          <w:p w:rsidR="008543DE" w:rsidRPr="008543DE" w:rsidRDefault="008543DE" w:rsidP="008543DE">
            <w:pPr>
              <w:spacing w:line="240" w:lineRule="exact"/>
              <w:ind w:right="-108"/>
              <w:jc w:val="center"/>
              <w:rPr>
                <w:sz w:val="16"/>
                <w:szCs w:val="16"/>
              </w:rPr>
            </w:pPr>
            <w:r w:rsidRPr="008543DE">
              <w:rPr>
                <w:sz w:val="16"/>
                <w:szCs w:val="16"/>
              </w:rPr>
              <w:t>(тыс. руб.)</w:t>
            </w:r>
          </w:p>
        </w:tc>
      </w:tr>
      <w:tr w:rsidR="008543DE" w:rsidRPr="008543DE" w:rsidTr="00CE0C2B">
        <w:trPr>
          <w:trHeight w:val="329"/>
        </w:trPr>
        <w:tc>
          <w:tcPr>
            <w:tcW w:w="39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2014</w:t>
            </w:r>
          </w:p>
        </w:tc>
        <w:tc>
          <w:tcPr>
            <w:tcW w:w="709"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2015</w:t>
            </w:r>
          </w:p>
        </w:tc>
        <w:tc>
          <w:tcPr>
            <w:tcW w:w="708" w:type="dxa"/>
            <w:gridSpan w:val="2"/>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2016</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2017</w:t>
            </w:r>
          </w:p>
        </w:tc>
        <w:tc>
          <w:tcPr>
            <w:tcW w:w="709"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2018</w:t>
            </w:r>
          </w:p>
        </w:tc>
        <w:tc>
          <w:tcPr>
            <w:tcW w:w="567"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2019</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2020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2021</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2022</w:t>
            </w:r>
          </w:p>
        </w:tc>
        <w:tc>
          <w:tcPr>
            <w:tcW w:w="284"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2023</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pacing w:val="-20"/>
                <w:sz w:val="16"/>
                <w:szCs w:val="16"/>
              </w:rPr>
            </w:pPr>
          </w:p>
          <w:p w:rsidR="008543DE" w:rsidRPr="008543DE" w:rsidRDefault="008543DE" w:rsidP="008543DE">
            <w:pPr>
              <w:spacing w:line="240" w:lineRule="exact"/>
              <w:ind w:left="-108" w:right="-108"/>
              <w:jc w:val="center"/>
              <w:rPr>
                <w:spacing w:val="-20"/>
                <w:sz w:val="16"/>
                <w:szCs w:val="16"/>
              </w:rPr>
            </w:pPr>
            <w:r w:rsidRPr="008543DE">
              <w:rPr>
                <w:spacing w:val="-20"/>
                <w:sz w:val="16"/>
                <w:szCs w:val="16"/>
              </w:rPr>
              <w:t>2024</w:t>
            </w:r>
          </w:p>
        </w:tc>
      </w:tr>
      <w:tr w:rsidR="008543DE" w:rsidRPr="008543DE" w:rsidTr="00CE0C2B">
        <w:trPr>
          <w:trHeight w:val="137"/>
        </w:trPr>
        <w:tc>
          <w:tcPr>
            <w:tcW w:w="390"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right="-475"/>
              <w:rPr>
                <w:sz w:val="16"/>
                <w:szCs w:val="16"/>
              </w:rPr>
            </w:pPr>
            <w:r w:rsidRPr="008543DE">
              <w:rPr>
                <w:sz w:val="16"/>
                <w:szCs w:val="16"/>
              </w:rPr>
              <w:t xml:space="preserve">  1</w:t>
            </w:r>
          </w:p>
        </w:tc>
        <w:tc>
          <w:tcPr>
            <w:tcW w:w="710"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right="-108"/>
              <w:jc w:val="center"/>
              <w:rPr>
                <w:sz w:val="16"/>
                <w:szCs w:val="16"/>
              </w:rPr>
            </w:pPr>
            <w:r w:rsidRPr="008543DE">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14" w:right="-108"/>
              <w:jc w:val="center"/>
              <w:rPr>
                <w:sz w:val="16"/>
                <w:szCs w:val="16"/>
              </w:rPr>
            </w:pPr>
            <w:r w:rsidRPr="008543DE">
              <w:rPr>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14" w:right="-108"/>
              <w:jc w:val="center"/>
              <w:rPr>
                <w:sz w:val="16"/>
                <w:szCs w:val="16"/>
              </w:rPr>
            </w:pPr>
            <w:r w:rsidRPr="008543DE">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14" w:right="-108"/>
              <w:jc w:val="center"/>
              <w:rPr>
                <w:sz w:val="16"/>
                <w:szCs w:val="16"/>
              </w:rPr>
            </w:pPr>
            <w:r w:rsidRPr="008543DE">
              <w:rPr>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14" w:right="-108"/>
              <w:jc w:val="center"/>
              <w:rPr>
                <w:sz w:val="16"/>
                <w:szCs w:val="16"/>
              </w:rPr>
            </w:pPr>
            <w:r w:rsidRPr="008543DE">
              <w:rPr>
                <w:sz w:val="16"/>
                <w:szCs w:val="16"/>
              </w:rPr>
              <w:t>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8</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13</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14</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15</w:t>
            </w:r>
          </w:p>
        </w:tc>
        <w:tc>
          <w:tcPr>
            <w:tcW w:w="284"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16</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17</w:t>
            </w:r>
          </w:p>
        </w:tc>
      </w:tr>
      <w:tr w:rsidR="008543DE" w:rsidRPr="008543DE" w:rsidTr="00CE0C2B">
        <w:trPr>
          <w:trHeight w:val="724"/>
        </w:trPr>
        <w:tc>
          <w:tcPr>
            <w:tcW w:w="390"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right="-475"/>
              <w:rPr>
                <w:sz w:val="16"/>
                <w:szCs w:val="16"/>
              </w:rPr>
            </w:pPr>
          </w:p>
          <w:p w:rsidR="008543DE" w:rsidRPr="008543DE" w:rsidRDefault="008543DE" w:rsidP="008543DE">
            <w:pPr>
              <w:spacing w:line="240" w:lineRule="exact"/>
              <w:ind w:right="-475"/>
              <w:rPr>
                <w:sz w:val="16"/>
                <w:szCs w:val="16"/>
              </w:rPr>
            </w:pPr>
            <w:r w:rsidRPr="008543DE">
              <w:rPr>
                <w:sz w:val="16"/>
                <w:szCs w:val="16"/>
              </w:rPr>
              <w:t>1.</w:t>
            </w:r>
          </w:p>
        </w:tc>
        <w:tc>
          <w:tcPr>
            <w:tcW w:w="710"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right="-108"/>
              <w:rPr>
                <w:sz w:val="16"/>
                <w:szCs w:val="16"/>
              </w:rPr>
            </w:pPr>
          </w:p>
          <w:p w:rsidR="008543DE" w:rsidRPr="008543DE" w:rsidRDefault="008543DE" w:rsidP="008543DE">
            <w:pPr>
              <w:spacing w:line="240" w:lineRule="exact"/>
              <w:ind w:right="-108"/>
              <w:rPr>
                <w:sz w:val="16"/>
                <w:szCs w:val="16"/>
              </w:rPr>
            </w:pPr>
            <w:r w:rsidRPr="008543DE">
              <w:rPr>
                <w:sz w:val="16"/>
                <w:szCs w:val="16"/>
              </w:rPr>
              <w:t>Реализация подпрограммы «Развитие культуры и туризма</w:t>
            </w:r>
            <w:r w:rsidRPr="008543DE">
              <w:rPr>
                <w:sz w:val="16"/>
                <w:szCs w:val="16"/>
              </w:rPr>
              <w:lastRenderedPageBreak/>
              <w:t>»</w:t>
            </w:r>
          </w:p>
        </w:tc>
        <w:tc>
          <w:tcPr>
            <w:tcW w:w="850"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комитет</w:t>
            </w:r>
          </w:p>
        </w:tc>
        <w:tc>
          <w:tcPr>
            <w:tcW w:w="851"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2014-</w:t>
            </w:r>
          </w:p>
          <w:p w:rsidR="008543DE" w:rsidRPr="008543DE" w:rsidRDefault="008543DE" w:rsidP="008543DE">
            <w:pPr>
              <w:spacing w:line="240" w:lineRule="exact"/>
              <w:ind w:left="-114" w:right="-108"/>
              <w:jc w:val="center"/>
              <w:rPr>
                <w:sz w:val="16"/>
                <w:szCs w:val="16"/>
              </w:rPr>
            </w:pPr>
            <w:r w:rsidRPr="008543DE">
              <w:rPr>
                <w:sz w:val="16"/>
                <w:szCs w:val="16"/>
              </w:rPr>
              <w:t>2024</w:t>
            </w:r>
          </w:p>
          <w:p w:rsidR="008543DE" w:rsidRPr="008543DE" w:rsidRDefault="008543DE" w:rsidP="008543DE">
            <w:pPr>
              <w:spacing w:line="240" w:lineRule="exact"/>
              <w:ind w:left="-114" w:right="-108"/>
              <w:jc w:val="center"/>
              <w:rPr>
                <w:sz w:val="16"/>
                <w:szCs w:val="16"/>
              </w:rPr>
            </w:pPr>
            <w:r w:rsidRPr="008543DE">
              <w:rPr>
                <w:sz w:val="16"/>
                <w:szCs w:val="16"/>
              </w:rPr>
              <w:t>годы</w:t>
            </w:r>
          </w:p>
        </w:tc>
        <w:tc>
          <w:tcPr>
            <w:tcW w:w="708"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1.1.1.-1.7.3.</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469,</w:t>
            </w:r>
          </w:p>
          <w:p w:rsidR="008543DE" w:rsidRPr="008543DE" w:rsidRDefault="008543DE" w:rsidP="008543DE">
            <w:pPr>
              <w:spacing w:line="240" w:lineRule="exact"/>
              <w:ind w:left="-132" w:right="-111"/>
              <w:jc w:val="center"/>
              <w:rPr>
                <w:sz w:val="16"/>
                <w:szCs w:val="16"/>
              </w:rPr>
            </w:pPr>
            <w:r w:rsidRPr="008543DE">
              <w:rPr>
                <w:sz w:val="16"/>
                <w:szCs w:val="16"/>
              </w:rPr>
              <w:t>921</w:t>
            </w:r>
          </w:p>
        </w:tc>
        <w:tc>
          <w:tcPr>
            <w:tcW w:w="709"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121,</w:t>
            </w:r>
          </w:p>
          <w:p w:rsidR="008543DE" w:rsidRPr="008543DE" w:rsidRDefault="008543DE" w:rsidP="008543DE">
            <w:pPr>
              <w:spacing w:line="240" w:lineRule="exact"/>
              <w:ind w:left="-132" w:right="-111"/>
              <w:jc w:val="center"/>
              <w:rPr>
                <w:sz w:val="16"/>
                <w:szCs w:val="16"/>
              </w:rPr>
            </w:pPr>
            <w:r w:rsidRPr="008543DE">
              <w:rPr>
                <w:sz w:val="16"/>
                <w:szCs w:val="16"/>
              </w:rPr>
              <w:t>644</w:t>
            </w:r>
          </w:p>
        </w:tc>
        <w:tc>
          <w:tcPr>
            <w:tcW w:w="708" w:type="dxa"/>
            <w:gridSpan w:val="2"/>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354,</w:t>
            </w:r>
          </w:p>
          <w:p w:rsidR="008543DE" w:rsidRPr="008543DE" w:rsidRDefault="008543DE" w:rsidP="008543DE">
            <w:pPr>
              <w:spacing w:line="240" w:lineRule="exact"/>
              <w:ind w:left="-132" w:right="-111"/>
              <w:jc w:val="center"/>
              <w:rPr>
                <w:sz w:val="16"/>
                <w:szCs w:val="16"/>
              </w:rPr>
            </w:pPr>
            <w:r w:rsidRPr="008543DE">
              <w:rPr>
                <w:sz w:val="16"/>
                <w:szCs w:val="16"/>
              </w:rPr>
              <w:t>700</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469,</w:t>
            </w:r>
          </w:p>
          <w:p w:rsidR="008543DE" w:rsidRPr="008543DE" w:rsidRDefault="008543DE" w:rsidP="008543DE">
            <w:pPr>
              <w:spacing w:line="240" w:lineRule="exact"/>
              <w:ind w:left="-132" w:right="-111"/>
              <w:jc w:val="center"/>
              <w:rPr>
                <w:sz w:val="16"/>
                <w:szCs w:val="16"/>
              </w:rPr>
            </w:pPr>
            <w:r w:rsidRPr="008543DE">
              <w:rPr>
                <w:sz w:val="16"/>
                <w:szCs w:val="16"/>
              </w:rPr>
              <w:t>400</w:t>
            </w:r>
          </w:p>
        </w:tc>
        <w:tc>
          <w:tcPr>
            <w:tcW w:w="709"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324,</w:t>
            </w:r>
          </w:p>
          <w:p w:rsidR="008543DE" w:rsidRPr="008543DE" w:rsidRDefault="008543DE" w:rsidP="008543DE">
            <w:pPr>
              <w:spacing w:line="240" w:lineRule="exact"/>
              <w:ind w:left="-132" w:right="-111"/>
              <w:jc w:val="center"/>
              <w:rPr>
                <w:sz w:val="16"/>
                <w:szCs w:val="16"/>
              </w:rPr>
            </w:pPr>
            <w:r w:rsidRPr="008543DE">
              <w:rPr>
                <w:sz w:val="16"/>
                <w:szCs w:val="16"/>
              </w:rPr>
              <w:t>300</w:t>
            </w:r>
          </w:p>
        </w:tc>
        <w:tc>
          <w:tcPr>
            <w:tcW w:w="567"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389,</w:t>
            </w:r>
          </w:p>
          <w:p w:rsidR="008543DE" w:rsidRPr="008543DE" w:rsidRDefault="008543DE" w:rsidP="008543DE">
            <w:pPr>
              <w:spacing w:line="240" w:lineRule="exact"/>
              <w:ind w:left="-132" w:right="-111"/>
              <w:jc w:val="center"/>
              <w:rPr>
                <w:sz w:val="16"/>
                <w:szCs w:val="16"/>
              </w:rPr>
            </w:pPr>
            <w:r w:rsidRPr="008543DE">
              <w:rPr>
                <w:sz w:val="16"/>
                <w:szCs w:val="16"/>
              </w:rPr>
              <w:t>300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292,</w:t>
            </w:r>
          </w:p>
          <w:p w:rsidR="008543DE" w:rsidRPr="008543DE" w:rsidRDefault="008543DE" w:rsidP="008543DE">
            <w:pPr>
              <w:spacing w:line="240" w:lineRule="exact"/>
              <w:ind w:left="-132" w:right="-111"/>
              <w:jc w:val="center"/>
              <w:rPr>
                <w:sz w:val="16"/>
                <w:szCs w:val="16"/>
              </w:rPr>
            </w:pPr>
            <w:r w:rsidRPr="008543DE">
              <w:rPr>
                <w:sz w:val="16"/>
                <w:szCs w:val="16"/>
              </w:rPr>
              <w:t>700</w:t>
            </w:r>
          </w:p>
          <w:p w:rsidR="008543DE" w:rsidRPr="008543DE" w:rsidRDefault="008543DE" w:rsidP="008543DE">
            <w:pPr>
              <w:spacing w:line="240" w:lineRule="exact"/>
              <w:ind w:left="-132" w:right="-111"/>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12047,</w:t>
            </w:r>
          </w:p>
          <w:p w:rsidR="008543DE" w:rsidRPr="008543DE" w:rsidRDefault="008543DE" w:rsidP="008543DE">
            <w:pPr>
              <w:spacing w:line="240" w:lineRule="exact"/>
              <w:ind w:left="-132" w:right="-111"/>
              <w:jc w:val="center"/>
              <w:rPr>
                <w:sz w:val="16"/>
                <w:szCs w:val="16"/>
              </w:rPr>
            </w:pPr>
            <w:r w:rsidRPr="008543DE">
              <w:rPr>
                <w:sz w:val="16"/>
                <w:szCs w:val="16"/>
              </w:rPr>
              <w:t>180</w:t>
            </w:r>
          </w:p>
          <w:p w:rsidR="008543DE" w:rsidRPr="008543DE" w:rsidRDefault="008543DE" w:rsidP="008543DE">
            <w:pPr>
              <w:spacing w:line="240" w:lineRule="exact"/>
              <w:ind w:left="-132" w:right="-111"/>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291,</w:t>
            </w:r>
          </w:p>
          <w:p w:rsidR="008543DE" w:rsidRPr="008543DE" w:rsidRDefault="008543DE" w:rsidP="008543DE">
            <w:pPr>
              <w:spacing w:line="240" w:lineRule="exact"/>
              <w:ind w:left="-132" w:right="-111"/>
              <w:jc w:val="center"/>
              <w:rPr>
                <w:sz w:val="16"/>
                <w:szCs w:val="16"/>
              </w:rPr>
            </w:pPr>
            <w:r w:rsidRPr="008543DE">
              <w:rPr>
                <w:sz w:val="16"/>
                <w:szCs w:val="16"/>
              </w:rPr>
              <w:t>100</w:t>
            </w:r>
          </w:p>
          <w:p w:rsidR="008543DE" w:rsidRPr="008543DE" w:rsidRDefault="008543DE" w:rsidP="008543DE">
            <w:pPr>
              <w:spacing w:line="240" w:lineRule="exact"/>
              <w:ind w:left="-132" w:right="-111"/>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w:t>
            </w:r>
          </w:p>
          <w:p w:rsidR="008543DE" w:rsidRPr="008543DE" w:rsidRDefault="008543DE" w:rsidP="008543DE">
            <w:pPr>
              <w:spacing w:line="240" w:lineRule="exact"/>
              <w:ind w:left="-132" w:right="-111"/>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32" w:right="-111"/>
              <w:jc w:val="center"/>
              <w:rPr>
                <w:sz w:val="16"/>
                <w:szCs w:val="16"/>
              </w:rPr>
            </w:pPr>
          </w:p>
          <w:p w:rsidR="008543DE" w:rsidRPr="008543DE" w:rsidRDefault="008543DE" w:rsidP="008543DE">
            <w:pPr>
              <w:spacing w:line="240" w:lineRule="exact"/>
              <w:ind w:left="-132" w:right="-111"/>
              <w:jc w:val="center"/>
              <w:rPr>
                <w:sz w:val="16"/>
                <w:szCs w:val="16"/>
              </w:rPr>
            </w:pPr>
            <w:r w:rsidRPr="008543DE">
              <w:rPr>
                <w:sz w:val="16"/>
                <w:szCs w:val="16"/>
              </w:rPr>
              <w:t>-</w:t>
            </w:r>
          </w:p>
          <w:p w:rsidR="008543DE" w:rsidRPr="008543DE" w:rsidRDefault="008543DE" w:rsidP="008543DE">
            <w:pPr>
              <w:spacing w:line="240" w:lineRule="exact"/>
              <w:ind w:left="-132" w:right="-111"/>
              <w:jc w:val="center"/>
              <w:rPr>
                <w:sz w:val="16"/>
                <w:szCs w:val="16"/>
              </w:rPr>
            </w:pPr>
          </w:p>
        </w:tc>
      </w:tr>
      <w:tr w:rsidR="008543DE" w:rsidRPr="008543DE" w:rsidTr="00CE0C2B">
        <w:trPr>
          <w:trHeight w:val="619"/>
        </w:trPr>
        <w:tc>
          <w:tcPr>
            <w:tcW w:w="39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469,</w:t>
            </w:r>
          </w:p>
          <w:p w:rsidR="008543DE" w:rsidRPr="008543DE" w:rsidRDefault="008543DE" w:rsidP="008543DE">
            <w:pPr>
              <w:spacing w:line="240" w:lineRule="exact"/>
              <w:ind w:left="-108" w:right="-108"/>
              <w:jc w:val="center"/>
              <w:rPr>
                <w:sz w:val="16"/>
                <w:szCs w:val="16"/>
              </w:rPr>
            </w:pPr>
            <w:r w:rsidRPr="008543DE">
              <w:rPr>
                <w:sz w:val="16"/>
                <w:szCs w:val="16"/>
              </w:rPr>
              <w:t>818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2443,</w:t>
            </w:r>
          </w:p>
          <w:p w:rsidR="008543DE" w:rsidRPr="008543DE" w:rsidRDefault="008543DE" w:rsidP="008543DE">
            <w:pPr>
              <w:spacing w:line="240" w:lineRule="exact"/>
              <w:ind w:left="-108" w:right="-108"/>
              <w:jc w:val="center"/>
              <w:rPr>
                <w:sz w:val="16"/>
                <w:szCs w:val="16"/>
              </w:rPr>
            </w:pPr>
            <w:r w:rsidRPr="008543DE">
              <w:rPr>
                <w:sz w:val="16"/>
                <w:szCs w:val="16"/>
              </w:rPr>
              <w:t>7</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3804,</w:t>
            </w:r>
          </w:p>
          <w:p w:rsidR="008543DE" w:rsidRPr="008543DE" w:rsidRDefault="008543DE" w:rsidP="008543DE">
            <w:pPr>
              <w:spacing w:line="240" w:lineRule="exact"/>
              <w:ind w:left="-108" w:right="-108"/>
              <w:jc w:val="center"/>
              <w:rPr>
                <w:sz w:val="16"/>
                <w:szCs w:val="16"/>
              </w:rPr>
            </w:pPr>
            <w:r w:rsidRPr="008543DE">
              <w:rPr>
                <w:sz w:val="16"/>
                <w:szCs w:val="16"/>
              </w:rPr>
              <w:t>474</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5691,</w:t>
            </w:r>
          </w:p>
          <w:p w:rsidR="008543DE" w:rsidRPr="008543DE" w:rsidRDefault="008543DE" w:rsidP="008543DE">
            <w:pPr>
              <w:spacing w:line="240" w:lineRule="exact"/>
              <w:ind w:left="-108" w:right="-108"/>
              <w:jc w:val="center"/>
              <w:rPr>
                <w:sz w:val="16"/>
                <w:szCs w:val="16"/>
              </w:rPr>
            </w:pPr>
            <w:r w:rsidRPr="008543DE">
              <w:rPr>
                <w:sz w:val="16"/>
                <w:szCs w:val="16"/>
              </w:rPr>
              <w:t>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10024,</w:t>
            </w:r>
          </w:p>
          <w:p w:rsidR="008543DE" w:rsidRPr="008543DE" w:rsidRDefault="008543DE" w:rsidP="008543DE">
            <w:pPr>
              <w:spacing w:line="240" w:lineRule="exact"/>
              <w:ind w:left="-108" w:right="-108"/>
              <w:jc w:val="center"/>
              <w:rPr>
                <w:sz w:val="16"/>
                <w:szCs w:val="16"/>
              </w:rPr>
            </w:pPr>
            <w:r w:rsidRPr="008543DE">
              <w:rPr>
                <w:sz w:val="16"/>
                <w:szCs w:val="16"/>
              </w:rPr>
              <w:t>478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2837,</w:t>
            </w:r>
          </w:p>
          <w:p w:rsidR="008543DE" w:rsidRPr="008543DE" w:rsidRDefault="008543DE" w:rsidP="008543DE">
            <w:pPr>
              <w:spacing w:line="240" w:lineRule="exact"/>
              <w:ind w:left="-108" w:right="-108"/>
              <w:jc w:val="center"/>
              <w:rPr>
                <w:sz w:val="16"/>
                <w:szCs w:val="16"/>
              </w:rPr>
            </w:pPr>
            <w:r w:rsidRPr="008543DE">
              <w:rPr>
                <w:sz w:val="16"/>
                <w:szCs w:val="16"/>
              </w:rPr>
              <w:t>916</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3253,</w:t>
            </w:r>
          </w:p>
          <w:p w:rsidR="008543DE" w:rsidRPr="008543DE" w:rsidRDefault="008543DE" w:rsidP="008543DE">
            <w:pPr>
              <w:spacing w:line="240" w:lineRule="exact"/>
              <w:ind w:left="-108" w:right="-108"/>
              <w:jc w:val="center"/>
              <w:rPr>
                <w:sz w:val="16"/>
                <w:szCs w:val="16"/>
              </w:rPr>
            </w:pPr>
            <w:r w:rsidRPr="008543DE">
              <w:rPr>
                <w:sz w:val="16"/>
                <w:szCs w:val="16"/>
              </w:rPr>
              <w:t>900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2017,</w:t>
            </w:r>
          </w:p>
          <w:p w:rsidR="008543DE" w:rsidRPr="008543DE" w:rsidRDefault="008543DE" w:rsidP="008543DE">
            <w:pPr>
              <w:spacing w:line="240" w:lineRule="exact"/>
              <w:ind w:left="-108" w:right="-108"/>
              <w:jc w:val="center"/>
              <w:rPr>
                <w:sz w:val="16"/>
                <w:szCs w:val="16"/>
              </w:rPr>
            </w:pPr>
            <w:r w:rsidRPr="008543DE">
              <w:rPr>
                <w:sz w:val="16"/>
                <w:szCs w:val="16"/>
              </w:rPr>
              <w:t>870</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87,</w:t>
            </w:r>
          </w:p>
          <w:p w:rsidR="008543DE" w:rsidRPr="008543DE" w:rsidRDefault="008543DE" w:rsidP="008543DE">
            <w:pPr>
              <w:spacing w:line="240" w:lineRule="exact"/>
              <w:ind w:left="-108" w:right="-108"/>
              <w:jc w:val="center"/>
              <w:rPr>
                <w:sz w:val="16"/>
                <w:szCs w:val="16"/>
              </w:rPr>
            </w:pPr>
            <w:r w:rsidRPr="008543DE">
              <w:rPr>
                <w:sz w:val="16"/>
                <w:szCs w:val="16"/>
              </w:rPr>
              <w:t>000</w:t>
            </w:r>
          </w:p>
        </w:tc>
        <w:tc>
          <w:tcPr>
            <w:tcW w:w="284"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w:t>
            </w:r>
          </w:p>
        </w:tc>
      </w:tr>
      <w:tr w:rsidR="008543DE" w:rsidRPr="008543DE" w:rsidTr="00CE0C2B">
        <w:trPr>
          <w:trHeight w:val="98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sz w:val="16"/>
                <w:szCs w:val="16"/>
              </w:rPr>
              <w:t>бюджет</w:t>
            </w:r>
          </w:p>
          <w:p w:rsidR="008543DE" w:rsidRPr="008543DE" w:rsidRDefault="008543DE" w:rsidP="008543DE">
            <w:pPr>
              <w:spacing w:line="240" w:lineRule="exact"/>
              <w:ind w:left="-108" w:right="-108"/>
              <w:jc w:val="center"/>
              <w:rPr>
                <w:sz w:val="16"/>
                <w:szCs w:val="16"/>
              </w:rPr>
            </w:pPr>
            <w:r w:rsidRPr="008543DE">
              <w:rPr>
                <w:sz w:val="16"/>
                <w:szCs w:val="16"/>
              </w:rPr>
              <w:t>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center"/>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31540,</w:t>
            </w:r>
          </w:p>
          <w:p w:rsidR="008543DE" w:rsidRPr="008543DE" w:rsidRDefault="008543DE" w:rsidP="008543DE">
            <w:pPr>
              <w:spacing w:line="240" w:lineRule="exact"/>
              <w:ind w:left="-108" w:right="-108"/>
              <w:jc w:val="center"/>
              <w:rPr>
                <w:bCs/>
                <w:spacing w:val="-20"/>
                <w:sz w:val="16"/>
                <w:szCs w:val="16"/>
              </w:rPr>
            </w:pPr>
            <w:r w:rsidRPr="008543DE">
              <w:rPr>
                <w:sz w:val="16"/>
                <w:szCs w:val="16"/>
              </w:rPr>
              <w:t>713</w:t>
            </w:r>
          </w:p>
          <w:p w:rsidR="008543DE" w:rsidRPr="008543DE" w:rsidRDefault="008543DE" w:rsidP="008543DE">
            <w:pPr>
              <w:spacing w:line="240" w:lineRule="exact"/>
              <w:ind w:left="-108" w:right="-108"/>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29424,</w:t>
            </w:r>
          </w:p>
          <w:p w:rsidR="008543DE" w:rsidRPr="008543DE" w:rsidRDefault="008543DE" w:rsidP="008543DE">
            <w:pPr>
              <w:spacing w:line="240" w:lineRule="exact"/>
              <w:ind w:left="-108" w:right="-108"/>
              <w:jc w:val="center"/>
              <w:rPr>
                <w:sz w:val="16"/>
                <w:szCs w:val="16"/>
              </w:rPr>
            </w:pPr>
            <w:r w:rsidRPr="008543DE">
              <w:rPr>
                <w:sz w:val="16"/>
                <w:szCs w:val="16"/>
              </w:rPr>
              <w:t>8</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30709,</w:t>
            </w:r>
          </w:p>
          <w:p w:rsidR="008543DE" w:rsidRPr="008543DE" w:rsidRDefault="008543DE" w:rsidP="008543DE">
            <w:pPr>
              <w:spacing w:line="240" w:lineRule="exact"/>
              <w:ind w:left="-108" w:right="-108"/>
              <w:jc w:val="center"/>
              <w:rPr>
                <w:sz w:val="16"/>
                <w:szCs w:val="16"/>
              </w:rPr>
            </w:pPr>
            <w:r w:rsidRPr="008543DE">
              <w:rPr>
                <w:sz w:val="16"/>
                <w:szCs w:val="16"/>
              </w:rPr>
              <w:t>575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30524,</w:t>
            </w:r>
          </w:p>
          <w:p w:rsidR="008543DE" w:rsidRPr="008543DE" w:rsidRDefault="008543DE" w:rsidP="008543DE">
            <w:pPr>
              <w:spacing w:line="240" w:lineRule="exact"/>
              <w:ind w:left="-108" w:right="-108"/>
              <w:jc w:val="center"/>
              <w:rPr>
                <w:sz w:val="16"/>
                <w:szCs w:val="16"/>
              </w:rPr>
            </w:pPr>
            <w:r w:rsidRPr="008543DE">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38564,</w:t>
            </w:r>
          </w:p>
          <w:p w:rsidR="008543DE" w:rsidRPr="008543DE" w:rsidRDefault="008543DE" w:rsidP="008543DE">
            <w:pPr>
              <w:spacing w:line="240" w:lineRule="exact"/>
              <w:ind w:left="-108" w:right="-108"/>
              <w:jc w:val="center"/>
              <w:rPr>
                <w:sz w:val="16"/>
                <w:szCs w:val="16"/>
              </w:rPr>
            </w:pPr>
            <w:r w:rsidRPr="008543DE">
              <w:rPr>
                <w:sz w:val="16"/>
                <w:szCs w:val="16"/>
              </w:rPr>
              <w:t>694</w:t>
            </w:r>
          </w:p>
          <w:p w:rsidR="008543DE" w:rsidRPr="008543DE" w:rsidRDefault="008543DE" w:rsidP="008543DE">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46663,</w:t>
            </w:r>
          </w:p>
          <w:p w:rsidR="008543DE" w:rsidRPr="008543DE" w:rsidRDefault="008543DE" w:rsidP="008543DE">
            <w:pPr>
              <w:spacing w:line="240" w:lineRule="exact"/>
              <w:ind w:left="-108" w:right="-108"/>
              <w:jc w:val="center"/>
              <w:rPr>
                <w:sz w:val="16"/>
                <w:szCs w:val="16"/>
              </w:rPr>
            </w:pPr>
            <w:r w:rsidRPr="008543DE">
              <w:rPr>
                <w:sz w:val="16"/>
                <w:szCs w:val="16"/>
              </w:rPr>
              <w:t>440</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46913,</w:t>
            </w:r>
          </w:p>
          <w:p w:rsidR="008543DE" w:rsidRPr="008543DE" w:rsidRDefault="008543DE" w:rsidP="008543DE">
            <w:pPr>
              <w:spacing w:line="240" w:lineRule="exact"/>
              <w:ind w:left="-108" w:right="-108"/>
              <w:jc w:val="center"/>
              <w:rPr>
                <w:sz w:val="16"/>
                <w:szCs w:val="16"/>
              </w:rPr>
            </w:pPr>
            <w:r w:rsidRPr="008543DE">
              <w:rPr>
                <w:sz w:val="16"/>
                <w:szCs w:val="16"/>
              </w:rPr>
              <w:t>127</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47340,</w:t>
            </w:r>
          </w:p>
          <w:p w:rsidR="008543DE" w:rsidRPr="008543DE" w:rsidRDefault="008543DE" w:rsidP="008543DE">
            <w:pPr>
              <w:spacing w:line="240" w:lineRule="exact"/>
              <w:ind w:left="-108" w:right="-108"/>
              <w:jc w:val="center"/>
              <w:rPr>
                <w:sz w:val="16"/>
                <w:szCs w:val="16"/>
              </w:rPr>
            </w:pPr>
            <w:r w:rsidRPr="008543DE">
              <w:rPr>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47604,</w:t>
            </w:r>
          </w:p>
          <w:p w:rsidR="008543DE" w:rsidRPr="008543DE" w:rsidRDefault="008543DE" w:rsidP="008543DE">
            <w:pPr>
              <w:spacing w:line="240" w:lineRule="exact"/>
              <w:ind w:left="-108" w:right="-108"/>
              <w:jc w:val="center"/>
              <w:rPr>
                <w:sz w:val="16"/>
                <w:szCs w:val="16"/>
              </w:rPr>
            </w:pPr>
            <w:r w:rsidRPr="008543DE">
              <w:rPr>
                <w:sz w:val="16"/>
                <w:szCs w:val="16"/>
              </w:rPr>
              <w:t>100</w:t>
            </w:r>
          </w:p>
        </w:tc>
        <w:tc>
          <w:tcPr>
            <w:tcW w:w="284"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44990,</w:t>
            </w:r>
          </w:p>
          <w:p w:rsidR="008543DE" w:rsidRPr="008543DE" w:rsidRDefault="008543DE" w:rsidP="008543DE">
            <w:pPr>
              <w:spacing w:line="240" w:lineRule="exact"/>
              <w:ind w:left="-108" w:right="-108"/>
              <w:jc w:val="center"/>
              <w:rPr>
                <w:sz w:val="16"/>
                <w:szCs w:val="16"/>
              </w:rPr>
            </w:pPr>
            <w:r w:rsidRPr="008543DE">
              <w:rPr>
                <w:sz w:val="16"/>
                <w:szCs w:val="16"/>
              </w:rPr>
              <w:t>700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z w:val="16"/>
                <w:szCs w:val="16"/>
              </w:rPr>
            </w:pPr>
            <w:r w:rsidRPr="008543DE">
              <w:rPr>
                <w:sz w:val="16"/>
                <w:szCs w:val="16"/>
              </w:rPr>
              <w:t>44990,</w:t>
            </w:r>
          </w:p>
          <w:p w:rsidR="008543DE" w:rsidRPr="008543DE" w:rsidRDefault="008543DE" w:rsidP="008543DE">
            <w:pPr>
              <w:spacing w:line="240" w:lineRule="exact"/>
              <w:ind w:left="-108" w:right="-108"/>
              <w:jc w:val="center"/>
              <w:rPr>
                <w:sz w:val="16"/>
                <w:szCs w:val="16"/>
              </w:rPr>
            </w:pPr>
            <w:r w:rsidRPr="008543DE">
              <w:rPr>
                <w:sz w:val="16"/>
                <w:szCs w:val="16"/>
              </w:rPr>
              <w:t>700</w:t>
            </w:r>
          </w:p>
        </w:tc>
      </w:tr>
      <w:tr w:rsidR="008543DE" w:rsidRPr="008543DE" w:rsidTr="00CE0C2B">
        <w:trPr>
          <w:trHeight w:val="10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sz w:val="16"/>
                <w:szCs w:val="16"/>
              </w:rPr>
              <w:t>бюджет Любытинского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right="-108"/>
              <w:rPr>
                <w:bCs/>
                <w:spacing w:val="-20"/>
                <w:sz w:val="16"/>
                <w:szCs w:val="16"/>
              </w:rPr>
            </w:pPr>
          </w:p>
          <w:p w:rsidR="008543DE" w:rsidRPr="008543DE" w:rsidRDefault="008543DE" w:rsidP="008543DE">
            <w:pPr>
              <w:spacing w:line="240" w:lineRule="exact"/>
              <w:ind w:left="-108" w:right="-108"/>
              <w:jc w:val="center"/>
              <w:rPr>
                <w:bCs/>
                <w:spacing w:val="-20"/>
                <w:sz w:val="16"/>
                <w:szCs w:val="16"/>
              </w:rPr>
            </w:pPr>
          </w:p>
          <w:p w:rsidR="008543DE" w:rsidRPr="008543DE" w:rsidRDefault="008543DE" w:rsidP="008543DE">
            <w:pPr>
              <w:spacing w:line="240" w:lineRule="exact"/>
              <w:ind w:left="-108" w:right="-108"/>
              <w:jc w:val="center"/>
              <w:rPr>
                <w:sz w:val="16"/>
                <w:szCs w:val="16"/>
              </w:rPr>
            </w:pPr>
            <w:r w:rsidRPr="008543DE">
              <w:rPr>
                <w:bCs/>
                <w:spacing w:val="-20"/>
                <w:sz w:val="16"/>
                <w:szCs w:val="16"/>
              </w:rPr>
              <w:t>20,000</w:t>
            </w:r>
          </w:p>
        </w:tc>
        <w:tc>
          <w:tcPr>
            <w:tcW w:w="709"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right="-108"/>
              <w:rPr>
                <w:sz w:val="16"/>
                <w:szCs w:val="16"/>
              </w:rPr>
            </w:pPr>
          </w:p>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18,000</w:t>
            </w:r>
          </w:p>
        </w:tc>
        <w:tc>
          <w:tcPr>
            <w:tcW w:w="708" w:type="dxa"/>
            <w:gridSpan w:val="2"/>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right="-108"/>
              <w:rPr>
                <w:sz w:val="16"/>
                <w:szCs w:val="16"/>
              </w:rPr>
            </w:pPr>
          </w:p>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jc w:val="center"/>
              <w:rPr>
                <w:sz w:val="16"/>
                <w:szCs w:val="16"/>
              </w:rPr>
            </w:pPr>
            <w:r w:rsidRPr="008543DE">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jc w:val="center"/>
              <w:rPr>
                <w:sz w:val="16"/>
                <w:szCs w:val="16"/>
              </w:rPr>
            </w:pPr>
            <w:r w:rsidRPr="008543DE">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jc w:val="center"/>
              <w:rPr>
                <w:sz w:val="16"/>
                <w:szCs w:val="16"/>
              </w:rPr>
            </w:pPr>
            <w:r w:rsidRPr="008543DE">
              <w:rPr>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jc w:val="center"/>
              <w:rPr>
                <w:sz w:val="16"/>
                <w:szCs w:val="16"/>
              </w:rPr>
            </w:pPr>
            <w:r w:rsidRPr="008543DE">
              <w:rPr>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jc w:val="center"/>
              <w:rPr>
                <w:sz w:val="16"/>
                <w:szCs w:val="16"/>
              </w:rPr>
            </w:pPr>
            <w:r w:rsidRPr="008543DE">
              <w:rPr>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jc w:val="center"/>
              <w:rPr>
                <w:sz w:val="16"/>
                <w:szCs w:val="16"/>
              </w:rPr>
            </w:pPr>
            <w:r w:rsidRPr="008543DE">
              <w:rPr>
                <w:sz w:val="16"/>
                <w:szCs w:val="16"/>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jc w:val="center"/>
              <w:rPr>
                <w:sz w:val="16"/>
                <w:szCs w:val="16"/>
              </w:rPr>
            </w:pPr>
            <w:r w:rsidRPr="008543DE">
              <w:rPr>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jc w:val="center"/>
              <w:rPr>
                <w:sz w:val="16"/>
                <w:szCs w:val="16"/>
              </w:rPr>
            </w:pPr>
            <w:r w:rsidRPr="008543DE">
              <w:rPr>
                <w:sz w:val="16"/>
                <w:szCs w:val="16"/>
              </w:rPr>
              <w:t>0</w:t>
            </w:r>
          </w:p>
        </w:tc>
      </w:tr>
      <w:tr w:rsidR="008543DE" w:rsidRPr="008543DE" w:rsidTr="00CE0C2B">
        <w:trPr>
          <w:trHeight w:val="14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r w:rsidRPr="008543DE">
              <w:rPr>
                <w:sz w:val="16"/>
                <w:szCs w:val="16"/>
              </w:rPr>
              <w:t>внебюджетные средства</w:t>
            </w:r>
          </w:p>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noWrap/>
            <w:hideMark/>
          </w:tcPr>
          <w:p w:rsidR="008543DE" w:rsidRPr="008543DE" w:rsidRDefault="008543DE" w:rsidP="008543DE">
            <w:pPr>
              <w:spacing w:line="240" w:lineRule="exact"/>
              <w:ind w:left="-108" w:right="-108"/>
              <w:jc w:val="center"/>
              <w:rPr>
                <w:bCs/>
                <w:spacing w:val="-20"/>
                <w:sz w:val="16"/>
                <w:szCs w:val="16"/>
              </w:rPr>
            </w:pPr>
            <w:r w:rsidRPr="008543DE">
              <w:rPr>
                <w:bCs/>
                <w:spacing w:val="-20"/>
                <w:sz w:val="16"/>
                <w:szCs w:val="16"/>
              </w:rPr>
              <w:t>157,500</w:t>
            </w:r>
          </w:p>
        </w:tc>
        <w:tc>
          <w:tcPr>
            <w:tcW w:w="709" w:type="dxa"/>
            <w:tcBorders>
              <w:top w:val="single" w:sz="4" w:space="0" w:color="auto"/>
              <w:left w:val="single" w:sz="4" w:space="0" w:color="auto"/>
              <w:bottom w:val="single" w:sz="4" w:space="0" w:color="auto"/>
              <w:right w:val="single" w:sz="4" w:space="0" w:color="auto"/>
            </w:tcBorders>
            <w:noWrap/>
            <w:hideMark/>
          </w:tcPr>
          <w:p w:rsidR="008543DE" w:rsidRPr="008543DE" w:rsidRDefault="008543DE" w:rsidP="008543DE">
            <w:pPr>
              <w:spacing w:line="240" w:lineRule="exact"/>
              <w:ind w:left="-108" w:right="-108"/>
              <w:jc w:val="center"/>
              <w:rPr>
                <w:sz w:val="16"/>
                <w:szCs w:val="16"/>
              </w:rPr>
            </w:pPr>
            <w:r w:rsidRPr="008543DE">
              <w:rPr>
                <w:sz w:val="16"/>
                <w:szCs w:val="16"/>
              </w:rPr>
              <w:t>152,500</w:t>
            </w:r>
          </w:p>
        </w:tc>
        <w:tc>
          <w:tcPr>
            <w:tcW w:w="708" w:type="dxa"/>
            <w:gridSpan w:val="2"/>
            <w:tcBorders>
              <w:top w:val="single" w:sz="4" w:space="0" w:color="auto"/>
              <w:left w:val="single" w:sz="4" w:space="0" w:color="auto"/>
              <w:bottom w:val="single" w:sz="4" w:space="0" w:color="auto"/>
              <w:right w:val="single" w:sz="4" w:space="0" w:color="auto"/>
            </w:tcBorders>
            <w:noWrap/>
            <w:hideMark/>
          </w:tcPr>
          <w:p w:rsidR="008543DE" w:rsidRPr="008543DE" w:rsidRDefault="008543DE" w:rsidP="008543DE">
            <w:pPr>
              <w:spacing w:line="240" w:lineRule="exact"/>
              <w:ind w:left="-108" w:right="-108"/>
              <w:jc w:val="center"/>
              <w:rPr>
                <w:sz w:val="16"/>
                <w:szCs w:val="16"/>
              </w:rPr>
            </w:pPr>
            <w:r w:rsidRPr="008543DE">
              <w:rPr>
                <w:bCs/>
                <w:spacing w:val="-20"/>
                <w:sz w:val="16"/>
                <w:szCs w:val="16"/>
              </w:rPr>
              <w:t>157,500</w:t>
            </w:r>
          </w:p>
        </w:tc>
        <w:tc>
          <w:tcPr>
            <w:tcW w:w="851"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sz w:val="16"/>
                <w:szCs w:val="16"/>
              </w:rPr>
              <w:t>152,500</w:t>
            </w:r>
          </w:p>
        </w:tc>
        <w:tc>
          <w:tcPr>
            <w:tcW w:w="709"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bCs/>
                <w:spacing w:val="-20"/>
                <w:sz w:val="16"/>
                <w:szCs w:val="16"/>
              </w:rPr>
              <w:t>157,500</w:t>
            </w:r>
          </w:p>
        </w:tc>
        <w:tc>
          <w:tcPr>
            <w:tcW w:w="567"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sz w:val="16"/>
                <w:szCs w:val="16"/>
              </w:rPr>
              <w:t>152,500</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bCs/>
                <w:spacing w:val="-20"/>
                <w:sz w:val="16"/>
                <w:szCs w:val="16"/>
              </w:rPr>
              <w:t>157,500</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sz w:val="16"/>
                <w:szCs w:val="16"/>
              </w:rPr>
              <w:t>157,500</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bCs/>
                <w:spacing w:val="-20"/>
                <w:sz w:val="16"/>
                <w:szCs w:val="16"/>
              </w:rPr>
              <w:t>157,500</w:t>
            </w:r>
          </w:p>
        </w:tc>
        <w:tc>
          <w:tcPr>
            <w:tcW w:w="284"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sz w:val="16"/>
                <w:szCs w:val="16"/>
              </w:rPr>
              <w:t>157,500</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z w:val="16"/>
                <w:szCs w:val="16"/>
              </w:rPr>
            </w:pPr>
            <w:r w:rsidRPr="008543DE">
              <w:rPr>
                <w:bCs/>
                <w:spacing w:val="-20"/>
                <w:sz w:val="16"/>
                <w:szCs w:val="16"/>
              </w:rPr>
              <w:t>157,500</w:t>
            </w:r>
          </w:p>
        </w:tc>
      </w:tr>
      <w:tr w:rsidR="008543DE" w:rsidRPr="008543DE" w:rsidTr="00CE0C2B">
        <w:trPr>
          <w:trHeight w:val="310"/>
        </w:trPr>
        <w:tc>
          <w:tcPr>
            <w:tcW w:w="10455" w:type="dxa"/>
            <w:gridSpan w:val="18"/>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ind w:left="-108" w:right="-108"/>
              <w:jc w:val="center"/>
              <w:rPr>
                <w:sz w:val="16"/>
                <w:szCs w:val="16"/>
              </w:rPr>
            </w:pPr>
            <w:r w:rsidRPr="008543DE">
              <w:rPr>
                <w:sz w:val="16"/>
                <w:szCs w:val="16"/>
              </w:rPr>
              <w:t>2</w:t>
            </w:r>
          </w:p>
        </w:tc>
      </w:tr>
      <w:tr w:rsidR="008543DE" w:rsidRPr="008543DE" w:rsidTr="00CE0C2B">
        <w:trPr>
          <w:trHeight w:val="70"/>
        </w:trPr>
        <w:tc>
          <w:tcPr>
            <w:tcW w:w="390"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right="-475"/>
              <w:rPr>
                <w:sz w:val="16"/>
                <w:szCs w:val="16"/>
              </w:rPr>
            </w:pPr>
            <w:r w:rsidRPr="008543DE">
              <w:rPr>
                <w:sz w:val="16"/>
                <w:szCs w:val="16"/>
              </w:rPr>
              <w:t xml:space="preserve">  1</w:t>
            </w:r>
          </w:p>
        </w:tc>
        <w:tc>
          <w:tcPr>
            <w:tcW w:w="710"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right="-108"/>
              <w:jc w:val="center"/>
              <w:rPr>
                <w:sz w:val="16"/>
                <w:szCs w:val="16"/>
              </w:rPr>
            </w:pPr>
            <w:r w:rsidRPr="008543DE">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14" w:right="-108"/>
              <w:jc w:val="center"/>
              <w:rPr>
                <w:sz w:val="16"/>
                <w:szCs w:val="16"/>
              </w:rPr>
            </w:pPr>
            <w:r w:rsidRPr="008543DE">
              <w:rPr>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14" w:right="-108"/>
              <w:jc w:val="center"/>
              <w:rPr>
                <w:sz w:val="16"/>
                <w:szCs w:val="16"/>
              </w:rPr>
            </w:pPr>
            <w:r w:rsidRPr="008543DE">
              <w:rPr>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14" w:right="-108"/>
              <w:jc w:val="center"/>
              <w:rPr>
                <w:sz w:val="16"/>
                <w:szCs w:val="16"/>
              </w:rPr>
            </w:pPr>
            <w:r w:rsidRPr="008543DE">
              <w:rPr>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14" w:right="-108"/>
              <w:jc w:val="center"/>
              <w:rPr>
                <w:sz w:val="16"/>
                <w:szCs w:val="16"/>
              </w:rPr>
            </w:pPr>
            <w:r w:rsidRPr="008543DE">
              <w:rPr>
                <w:sz w:val="16"/>
                <w:szCs w:val="16"/>
              </w:rPr>
              <w:t>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7</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13</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14</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15</w:t>
            </w:r>
          </w:p>
        </w:tc>
        <w:tc>
          <w:tcPr>
            <w:tcW w:w="284"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16</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08" w:right="-108"/>
              <w:jc w:val="center"/>
              <w:rPr>
                <w:spacing w:val="-28"/>
                <w:sz w:val="16"/>
                <w:szCs w:val="16"/>
              </w:rPr>
            </w:pPr>
            <w:r w:rsidRPr="008543DE">
              <w:rPr>
                <w:spacing w:val="-28"/>
                <w:sz w:val="16"/>
                <w:szCs w:val="16"/>
              </w:rPr>
              <w:t>17</w:t>
            </w:r>
          </w:p>
        </w:tc>
      </w:tr>
      <w:tr w:rsidR="008543DE" w:rsidRPr="008543DE" w:rsidTr="00CE0C2B">
        <w:trPr>
          <w:trHeight w:val="70"/>
        </w:trPr>
        <w:tc>
          <w:tcPr>
            <w:tcW w:w="390"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right="-475"/>
              <w:rPr>
                <w:sz w:val="16"/>
                <w:szCs w:val="16"/>
              </w:rPr>
            </w:pPr>
          </w:p>
          <w:p w:rsidR="008543DE" w:rsidRPr="008543DE" w:rsidRDefault="008543DE" w:rsidP="008543DE">
            <w:pPr>
              <w:spacing w:line="240" w:lineRule="exact"/>
              <w:ind w:right="-475"/>
              <w:rPr>
                <w:sz w:val="16"/>
                <w:szCs w:val="16"/>
              </w:rPr>
            </w:pPr>
            <w:r w:rsidRPr="008543DE">
              <w:rPr>
                <w:sz w:val="16"/>
                <w:szCs w:val="16"/>
              </w:rPr>
              <w:t>2.</w:t>
            </w:r>
          </w:p>
        </w:tc>
        <w:tc>
          <w:tcPr>
            <w:tcW w:w="710"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widowControl w:val="0"/>
              <w:autoSpaceDE w:val="0"/>
              <w:autoSpaceDN w:val="0"/>
              <w:adjustRightInd w:val="0"/>
              <w:spacing w:line="240" w:lineRule="exact"/>
              <w:ind w:right="-108"/>
              <w:rPr>
                <w:sz w:val="16"/>
                <w:szCs w:val="16"/>
              </w:rPr>
            </w:pPr>
          </w:p>
          <w:p w:rsidR="008543DE" w:rsidRPr="008543DE" w:rsidRDefault="008543DE" w:rsidP="008543DE">
            <w:pPr>
              <w:widowControl w:val="0"/>
              <w:autoSpaceDE w:val="0"/>
              <w:autoSpaceDN w:val="0"/>
              <w:adjustRightInd w:val="0"/>
              <w:spacing w:line="240" w:lineRule="exact"/>
              <w:ind w:right="-108"/>
              <w:rPr>
                <w:sz w:val="16"/>
                <w:szCs w:val="16"/>
              </w:rPr>
            </w:pPr>
            <w:r w:rsidRPr="008543DE">
              <w:rPr>
                <w:sz w:val="16"/>
                <w:szCs w:val="16"/>
              </w:rPr>
              <w:t>Реализация подпрограммы «</w:t>
            </w:r>
            <w:r w:rsidRPr="008543DE">
              <w:rPr>
                <w:spacing w:val="-12"/>
                <w:sz w:val="16"/>
                <w:szCs w:val="16"/>
                <w:lang w:eastAsia="en-US"/>
              </w:rPr>
              <w:t>Вовлечение молодежи  в социальную практику»</w:t>
            </w:r>
          </w:p>
        </w:tc>
        <w:tc>
          <w:tcPr>
            <w:tcW w:w="850"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комитет</w:t>
            </w:r>
          </w:p>
        </w:tc>
        <w:tc>
          <w:tcPr>
            <w:tcW w:w="851"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2014-</w:t>
            </w:r>
          </w:p>
          <w:p w:rsidR="008543DE" w:rsidRPr="008543DE" w:rsidRDefault="008543DE" w:rsidP="008543DE">
            <w:pPr>
              <w:spacing w:line="240" w:lineRule="exact"/>
              <w:ind w:left="-114" w:right="-108"/>
              <w:jc w:val="center"/>
              <w:rPr>
                <w:sz w:val="16"/>
                <w:szCs w:val="16"/>
              </w:rPr>
            </w:pPr>
            <w:r w:rsidRPr="008543DE">
              <w:rPr>
                <w:sz w:val="16"/>
                <w:szCs w:val="16"/>
              </w:rPr>
              <w:t>2024</w:t>
            </w:r>
          </w:p>
          <w:p w:rsidR="008543DE" w:rsidRPr="008543DE" w:rsidRDefault="008543DE" w:rsidP="008543DE">
            <w:pPr>
              <w:spacing w:line="240" w:lineRule="exact"/>
              <w:ind w:left="-114" w:right="-108"/>
              <w:jc w:val="center"/>
              <w:rPr>
                <w:sz w:val="16"/>
                <w:szCs w:val="16"/>
              </w:rPr>
            </w:pPr>
            <w:r w:rsidRPr="008543DE">
              <w:rPr>
                <w:sz w:val="16"/>
                <w:szCs w:val="16"/>
              </w:rPr>
              <w:t>годы</w:t>
            </w:r>
          </w:p>
        </w:tc>
        <w:tc>
          <w:tcPr>
            <w:tcW w:w="708" w:type="dxa"/>
            <w:vMerge w:val="restart"/>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2.1.1-</w:t>
            </w:r>
          </w:p>
          <w:p w:rsidR="008543DE" w:rsidRPr="008543DE" w:rsidRDefault="008543DE" w:rsidP="008543DE">
            <w:pPr>
              <w:spacing w:line="240" w:lineRule="exact"/>
              <w:ind w:left="-114" w:right="-108"/>
              <w:jc w:val="center"/>
              <w:rPr>
                <w:sz w:val="16"/>
                <w:szCs w:val="16"/>
              </w:rPr>
            </w:pPr>
            <w:r w:rsidRPr="008543DE">
              <w:rPr>
                <w:sz w:val="16"/>
                <w:szCs w:val="16"/>
              </w:rPr>
              <w:t>2.1.15</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bCs/>
                <w:sz w:val="16"/>
                <w:szCs w:val="16"/>
              </w:rPr>
            </w:pPr>
          </w:p>
          <w:p w:rsidR="008543DE" w:rsidRPr="008543DE" w:rsidRDefault="008543DE" w:rsidP="008543DE">
            <w:pPr>
              <w:spacing w:line="240" w:lineRule="exact"/>
              <w:ind w:left="-108" w:right="-108"/>
              <w:jc w:val="center"/>
              <w:rPr>
                <w:bCs/>
                <w:sz w:val="16"/>
                <w:szCs w:val="16"/>
              </w:rPr>
            </w:pPr>
            <w:r w:rsidRPr="008543DE">
              <w:rPr>
                <w:bCs/>
                <w:sz w:val="16"/>
                <w:szCs w:val="16"/>
              </w:rPr>
              <w:t>-</w:t>
            </w:r>
          </w:p>
          <w:p w:rsidR="008543DE" w:rsidRPr="008543DE" w:rsidRDefault="008543DE" w:rsidP="008543DE">
            <w:pPr>
              <w:spacing w:line="240" w:lineRule="exact"/>
              <w:ind w:left="-108" w:right="-108"/>
              <w:jc w:val="center"/>
              <w:rPr>
                <w:bCs/>
                <w:sz w:val="16"/>
                <w:szCs w:val="16"/>
              </w:rPr>
            </w:pPr>
          </w:p>
        </w:tc>
        <w:tc>
          <w:tcPr>
            <w:tcW w:w="850" w:type="dxa"/>
            <w:gridSpan w:val="2"/>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bCs/>
                <w:sz w:val="16"/>
                <w:szCs w:val="16"/>
              </w:rPr>
            </w:pPr>
          </w:p>
          <w:p w:rsidR="008543DE" w:rsidRPr="008543DE" w:rsidRDefault="008543DE" w:rsidP="008543DE">
            <w:pPr>
              <w:spacing w:line="240" w:lineRule="exact"/>
              <w:ind w:left="-108" w:right="-108"/>
              <w:jc w:val="center"/>
              <w:rPr>
                <w:bCs/>
                <w:sz w:val="16"/>
                <w:szCs w:val="16"/>
              </w:rPr>
            </w:pPr>
            <w:r w:rsidRPr="008543DE">
              <w:rPr>
                <w:bCs/>
                <w:sz w:val="16"/>
                <w:szCs w:val="16"/>
              </w:rPr>
              <w:t>-</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284"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r>
      <w:tr w:rsidR="008543DE" w:rsidRPr="008543DE" w:rsidTr="00CE0C2B">
        <w:trPr>
          <w:trHeight w:val="7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областной бюджет</w:t>
            </w:r>
          </w:p>
          <w:p w:rsidR="008543DE" w:rsidRPr="008543DE" w:rsidRDefault="008543DE" w:rsidP="008543DE">
            <w:pPr>
              <w:spacing w:line="240" w:lineRule="exact"/>
              <w:ind w:left="-114"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1170,</w:t>
            </w:r>
          </w:p>
          <w:p w:rsidR="008543DE" w:rsidRPr="008543DE" w:rsidRDefault="008543DE" w:rsidP="008543DE">
            <w:pPr>
              <w:ind w:left="-108" w:right="-108"/>
              <w:jc w:val="center"/>
              <w:rPr>
                <w:sz w:val="16"/>
                <w:szCs w:val="16"/>
              </w:rPr>
            </w:pPr>
            <w:r w:rsidRPr="008543DE">
              <w:rPr>
                <w:sz w:val="16"/>
                <w:szCs w:val="16"/>
              </w:rPr>
              <w:t>900</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1669,</w:t>
            </w:r>
          </w:p>
          <w:p w:rsidR="008543DE" w:rsidRPr="008543DE" w:rsidRDefault="008543DE" w:rsidP="008543DE">
            <w:pPr>
              <w:ind w:left="-108" w:right="-108"/>
              <w:jc w:val="center"/>
              <w:rPr>
                <w:sz w:val="16"/>
                <w:szCs w:val="16"/>
              </w:rPr>
            </w:pPr>
            <w:r w:rsidRPr="008543DE">
              <w:rPr>
                <w:sz w:val="16"/>
                <w:szCs w:val="16"/>
              </w:rPr>
              <w:t>376</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2081,</w:t>
            </w:r>
          </w:p>
          <w:p w:rsidR="008543DE" w:rsidRPr="008543DE" w:rsidRDefault="008543DE" w:rsidP="008543DE">
            <w:pPr>
              <w:ind w:left="-108" w:right="-108"/>
              <w:jc w:val="center"/>
              <w:rPr>
                <w:sz w:val="16"/>
                <w:szCs w:val="16"/>
              </w:rPr>
            </w:pPr>
            <w:r w:rsidRPr="008543DE">
              <w:rPr>
                <w:sz w:val="16"/>
                <w:szCs w:val="16"/>
              </w:rPr>
              <w:t>200</w:t>
            </w:r>
          </w:p>
        </w:tc>
        <w:tc>
          <w:tcPr>
            <w:tcW w:w="709"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2225,</w:t>
            </w:r>
          </w:p>
          <w:p w:rsidR="008543DE" w:rsidRPr="008543DE" w:rsidRDefault="008543DE" w:rsidP="008543DE">
            <w:pPr>
              <w:ind w:left="-108" w:right="-108"/>
              <w:jc w:val="center"/>
              <w:rPr>
                <w:sz w:val="16"/>
                <w:szCs w:val="16"/>
              </w:rPr>
            </w:pPr>
            <w:r w:rsidRPr="008543DE">
              <w:rPr>
                <w:sz w:val="16"/>
                <w:szCs w:val="16"/>
              </w:rPr>
              <w:t>910</w:t>
            </w:r>
          </w:p>
        </w:tc>
        <w:tc>
          <w:tcPr>
            <w:tcW w:w="567"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1443,</w:t>
            </w:r>
          </w:p>
          <w:p w:rsidR="008543DE" w:rsidRPr="008543DE" w:rsidRDefault="008543DE" w:rsidP="008543DE">
            <w:pPr>
              <w:ind w:left="-108" w:right="-108"/>
              <w:jc w:val="center"/>
              <w:rPr>
                <w:sz w:val="16"/>
                <w:szCs w:val="16"/>
              </w:rPr>
            </w:pPr>
            <w:r w:rsidRPr="008543DE">
              <w:rPr>
                <w:sz w:val="16"/>
                <w:szCs w:val="16"/>
              </w:rPr>
              <w:t>270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1816,</w:t>
            </w:r>
          </w:p>
          <w:p w:rsidR="008543DE" w:rsidRPr="008543DE" w:rsidRDefault="008543DE" w:rsidP="008543DE">
            <w:pPr>
              <w:ind w:left="-108" w:right="-108"/>
              <w:jc w:val="center"/>
              <w:rPr>
                <w:sz w:val="16"/>
                <w:szCs w:val="16"/>
              </w:rPr>
            </w:pPr>
            <w:r w:rsidRPr="008543DE">
              <w:rPr>
                <w:sz w:val="16"/>
                <w:szCs w:val="16"/>
              </w:rPr>
              <w:t>800</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ind w:left="-108" w:right="-108"/>
              <w:jc w:val="center"/>
              <w:rPr>
                <w:sz w:val="16"/>
                <w:szCs w:val="16"/>
              </w:rPr>
            </w:pPr>
            <w:r w:rsidRPr="008543DE">
              <w:rPr>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ind w:left="-108" w:right="-108"/>
              <w:jc w:val="center"/>
              <w:rPr>
                <w:sz w:val="16"/>
                <w:szCs w:val="16"/>
              </w:rPr>
            </w:pPr>
            <w:r w:rsidRPr="008543DE">
              <w:rPr>
                <w:sz w:val="16"/>
                <w:szCs w:val="16"/>
              </w:rPr>
              <w:t>-</w:t>
            </w:r>
          </w:p>
        </w:tc>
      </w:tr>
      <w:tr w:rsidR="008543DE" w:rsidRPr="008543DE" w:rsidTr="00CE0C2B">
        <w:trPr>
          <w:trHeight w:val="109"/>
        </w:trPr>
        <w:tc>
          <w:tcPr>
            <w:tcW w:w="39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8543DE" w:rsidRPr="008543DE" w:rsidRDefault="008543DE" w:rsidP="008543DE">
            <w:pPr>
              <w:spacing w:line="240" w:lineRule="exact"/>
              <w:ind w:left="-114" w:right="-108"/>
              <w:jc w:val="center"/>
              <w:rPr>
                <w:sz w:val="16"/>
                <w:szCs w:val="16"/>
              </w:rPr>
            </w:pPr>
            <w:r w:rsidRPr="008543DE">
              <w:rPr>
                <w:sz w:val="16"/>
                <w:szCs w:val="16"/>
              </w:rPr>
              <w:t>бюджет</w:t>
            </w:r>
          </w:p>
          <w:p w:rsidR="008543DE" w:rsidRPr="008543DE" w:rsidRDefault="008543DE" w:rsidP="008543DE">
            <w:pPr>
              <w:spacing w:line="240" w:lineRule="exact"/>
              <w:ind w:left="-114" w:right="-108"/>
              <w:jc w:val="center"/>
              <w:rPr>
                <w:sz w:val="16"/>
                <w:szCs w:val="16"/>
              </w:rPr>
            </w:pPr>
            <w:r w:rsidRPr="008543DE">
              <w:rPr>
                <w:sz w:val="16"/>
                <w:szCs w:val="16"/>
              </w:rPr>
              <w:t>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1976,</w:t>
            </w:r>
          </w:p>
          <w:p w:rsidR="008543DE" w:rsidRPr="008543DE" w:rsidRDefault="008543DE" w:rsidP="008543DE">
            <w:pPr>
              <w:spacing w:line="240" w:lineRule="exact"/>
              <w:ind w:left="-108" w:right="-108"/>
              <w:jc w:val="center"/>
              <w:rPr>
                <w:sz w:val="16"/>
                <w:szCs w:val="16"/>
              </w:rPr>
            </w:pPr>
            <w:r w:rsidRPr="008543DE">
              <w:rPr>
                <w:sz w:val="16"/>
                <w:szCs w:val="16"/>
              </w:rPr>
              <w:t>800</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1952,</w:t>
            </w:r>
          </w:p>
          <w:p w:rsidR="008543DE" w:rsidRPr="008543DE" w:rsidRDefault="008543DE" w:rsidP="008543DE">
            <w:pPr>
              <w:ind w:left="-108" w:right="-108"/>
              <w:jc w:val="center"/>
              <w:rPr>
                <w:sz w:val="16"/>
                <w:szCs w:val="16"/>
              </w:rPr>
            </w:pPr>
            <w:r w:rsidRPr="008543DE">
              <w:rPr>
                <w:sz w:val="16"/>
                <w:szCs w:val="16"/>
              </w:rPr>
              <w:t>500</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3403,</w:t>
            </w:r>
          </w:p>
          <w:p w:rsidR="008543DE" w:rsidRPr="008543DE" w:rsidRDefault="008543DE" w:rsidP="008543DE">
            <w:pPr>
              <w:ind w:left="-108" w:right="-108"/>
              <w:jc w:val="center"/>
              <w:rPr>
                <w:sz w:val="16"/>
                <w:szCs w:val="16"/>
              </w:rPr>
            </w:pPr>
            <w:r w:rsidRPr="008543DE">
              <w:rPr>
                <w:sz w:val="16"/>
                <w:szCs w:val="16"/>
              </w:rPr>
              <w:t>400</w:t>
            </w:r>
          </w:p>
        </w:tc>
        <w:tc>
          <w:tcPr>
            <w:tcW w:w="709"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jc w:val="center"/>
              <w:rPr>
                <w:sz w:val="16"/>
                <w:szCs w:val="16"/>
              </w:rPr>
            </w:pPr>
            <w:r w:rsidRPr="008543DE">
              <w:rPr>
                <w:sz w:val="16"/>
                <w:szCs w:val="16"/>
              </w:rPr>
              <w:t>2300,</w:t>
            </w:r>
          </w:p>
          <w:p w:rsidR="008543DE" w:rsidRPr="008543DE" w:rsidRDefault="008543DE" w:rsidP="008543DE">
            <w:pPr>
              <w:jc w:val="center"/>
              <w:rPr>
                <w:sz w:val="16"/>
                <w:szCs w:val="16"/>
              </w:rPr>
            </w:pPr>
            <w:r w:rsidRPr="008543DE">
              <w:rPr>
                <w:sz w:val="16"/>
                <w:szCs w:val="16"/>
              </w:rPr>
              <w:t>872</w:t>
            </w:r>
          </w:p>
        </w:tc>
        <w:tc>
          <w:tcPr>
            <w:tcW w:w="567"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2358,</w:t>
            </w:r>
          </w:p>
          <w:p w:rsidR="008543DE" w:rsidRPr="008543DE" w:rsidRDefault="008543DE" w:rsidP="008543DE">
            <w:pPr>
              <w:ind w:left="-108" w:right="-108"/>
              <w:jc w:val="center"/>
              <w:rPr>
                <w:sz w:val="16"/>
                <w:szCs w:val="16"/>
              </w:rPr>
            </w:pPr>
            <w:r w:rsidRPr="008543DE">
              <w:rPr>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2358,</w:t>
            </w:r>
          </w:p>
          <w:p w:rsidR="008543DE" w:rsidRPr="008543DE" w:rsidRDefault="008543DE" w:rsidP="008543DE">
            <w:pPr>
              <w:ind w:left="-108" w:right="-108"/>
              <w:jc w:val="center"/>
              <w:rPr>
                <w:sz w:val="16"/>
                <w:szCs w:val="16"/>
              </w:rPr>
            </w:pPr>
            <w:r w:rsidRPr="008543DE">
              <w:rPr>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2358,</w:t>
            </w:r>
          </w:p>
          <w:p w:rsidR="008543DE" w:rsidRPr="008543DE" w:rsidRDefault="008543DE" w:rsidP="008543DE">
            <w:pPr>
              <w:ind w:left="-108" w:right="-108"/>
              <w:jc w:val="center"/>
              <w:rPr>
                <w:sz w:val="16"/>
                <w:szCs w:val="16"/>
              </w:rPr>
            </w:pPr>
            <w:r w:rsidRPr="008543DE">
              <w:rPr>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rPr>
                <w:sz w:val="16"/>
                <w:szCs w:val="16"/>
              </w:rPr>
            </w:pPr>
          </w:p>
          <w:p w:rsidR="008543DE" w:rsidRPr="008543DE" w:rsidRDefault="008543DE" w:rsidP="008543DE">
            <w:pPr>
              <w:ind w:left="-108" w:right="-108"/>
              <w:jc w:val="center"/>
              <w:rPr>
                <w:sz w:val="16"/>
                <w:szCs w:val="16"/>
              </w:rPr>
            </w:pPr>
            <w:r w:rsidRPr="008543DE">
              <w:rPr>
                <w:sz w:val="16"/>
                <w:szCs w:val="16"/>
              </w:rPr>
              <w:t>2358,</w:t>
            </w:r>
          </w:p>
          <w:p w:rsidR="008543DE" w:rsidRPr="008543DE" w:rsidRDefault="008543DE" w:rsidP="008543DE">
            <w:pPr>
              <w:jc w:val="center"/>
              <w:rPr>
                <w:sz w:val="16"/>
                <w:szCs w:val="16"/>
              </w:rPr>
            </w:pPr>
            <w:r w:rsidRPr="008543DE">
              <w:rPr>
                <w:sz w:val="16"/>
                <w:szCs w:val="16"/>
              </w:rPr>
              <w:t>000</w:t>
            </w:r>
          </w:p>
        </w:tc>
        <w:tc>
          <w:tcPr>
            <w:tcW w:w="284"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2358,</w:t>
            </w:r>
          </w:p>
          <w:p w:rsidR="008543DE" w:rsidRPr="008543DE" w:rsidRDefault="008543DE" w:rsidP="008543DE">
            <w:pPr>
              <w:ind w:left="-108" w:right="-108"/>
              <w:jc w:val="center"/>
              <w:rPr>
                <w:sz w:val="16"/>
                <w:szCs w:val="16"/>
              </w:rPr>
            </w:pPr>
            <w:r w:rsidRPr="008543DE">
              <w:rPr>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left="-108" w:right="-108"/>
              <w:jc w:val="center"/>
              <w:rPr>
                <w:sz w:val="16"/>
                <w:szCs w:val="16"/>
              </w:rPr>
            </w:pPr>
          </w:p>
          <w:p w:rsidR="008543DE" w:rsidRPr="008543DE" w:rsidRDefault="008543DE" w:rsidP="008543DE">
            <w:pPr>
              <w:ind w:left="-108" w:right="-108"/>
              <w:jc w:val="center"/>
              <w:rPr>
                <w:sz w:val="16"/>
                <w:szCs w:val="16"/>
              </w:rPr>
            </w:pPr>
            <w:r w:rsidRPr="008543DE">
              <w:rPr>
                <w:sz w:val="16"/>
                <w:szCs w:val="16"/>
              </w:rPr>
              <w:t>2358,</w:t>
            </w:r>
          </w:p>
          <w:p w:rsidR="008543DE" w:rsidRPr="008543DE" w:rsidRDefault="008543DE" w:rsidP="008543DE">
            <w:pPr>
              <w:ind w:left="-108" w:right="-108"/>
              <w:jc w:val="center"/>
              <w:rPr>
                <w:sz w:val="16"/>
                <w:szCs w:val="16"/>
              </w:rPr>
            </w:pPr>
            <w:r w:rsidRPr="008543DE">
              <w:rPr>
                <w:sz w:val="16"/>
                <w:szCs w:val="16"/>
              </w:rPr>
              <w:t>000</w:t>
            </w:r>
          </w:p>
          <w:p w:rsidR="008543DE" w:rsidRPr="008543DE" w:rsidRDefault="008543DE" w:rsidP="008543DE">
            <w:pPr>
              <w:ind w:left="-108" w:right="-108"/>
              <w:jc w:val="center"/>
              <w:rPr>
                <w:sz w:val="16"/>
                <w:szCs w:val="16"/>
              </w:rPr>
            </w:pPr>
          </w:p>
        </w:tc>
      </w:tr>
      <w:tr w:rsidR="008543DE" w:rsidRPr="008543DE" w:rsidTr="00CE0C2B">
        <w:trPr>
          <w:trHeight w:val="109"/>
        </w:trPr>
        <w:tc>
          <w:tcPr>
            <w:tcW w:w="39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43DE" w:rsidRPr="008543DE" w:rsidRDefault="008543DE" w:rsidP="008543DE">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бюджет Любытинского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10,000</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284"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08" w:right="-108"/>
              <w:jc w:val="center"/>
              <w:rPr>
                <w:sz w:val="16"/>
                <w:szCs w:val="16"/>
              </w:rPr>
            </w:pPr>
          </w:p>
          <w:p w:rsidR="008543DE" w:rsidRPr="008543DE" w:rsidRDefault="008543DE" w:rsidP="008543DE">
            <w:pPr>
              <w:spacing w:line="240" w:lineRule="exact"/>
              <w:ind w:left="-108" w:right="-108"/>
              <w:jc w:val="center"/>
              <w:rPr>
                <w:sz w:val="16"/>
                <w:szCs w:val="16"/>
              </w:rPr>
            </w:pPr>
            <w:r w:rsidRPr="008543DE">
              <w:rPr>
                <w:sz w:val="16"/>
                <w:szCs w:val="16"/>
              </w:rPr>
              <w:t>-</w:t>
            </w:r>
          </w:p>
        </w:tc>
      </w:tr>
      <w:tr w:rsidR="008543DE" w:rsidRPr="008543DE" w:rsidTr="00CE0C2B">
        <w:trPr>
          <w:trHeight w:val="1060"/>
        </w:trPr>
        <w:tc>
          <w:tcPr>
            <w:tcW w:w="390"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right="-475"/>
              <w:rPr>
                <w:sz w:val="16"/>
                <w:szCs w:val="16"/>
              </w:rPr>
            </w:pPr>
          </w:p>
          <w:p w:rsidR="008543DE" w:rsidRPr="008543DE" w:rsidRDefault="008543DE" w:rsidP="008543DE">
            <w:pPr>
              <w:spacing w:line="240" w:lineRule="exact"/>
              <w:ind w:right="-475"/>
              <w:rPr>
                <w:sz w:val="16"/>
                <w:szCs w:val="16"/>
              </w:rPr>
            </w:pPr>
            <w:r w:rsidRPr="008543DE">
              <w:rPr>
                <w:sz w:val="16"/>
                <w:szCs w:val="16"/>
              </w:rPr>
              <w:t>3.</w:t>
            </w:r>
          </w:p>
        </w:tc>
        <w:tc>
          <w:tcPr>
            <w:tcW w:w="710"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widowControl w:val="0"/>
              <w:autoSpaceDE w:val="0"/>
              <w:autoSpaceDN w:val="0"/>
              <w:adjustRightInd w:val="0"/>
              <w:spacing w:line="240" w:lineRule="exact"/>
              <w:ind w:right="-108"/>
              <w:rPr>
                <w:sz w:val="16"/>
                <w:szCs w:val="16"/>
              </w:rPr>
            </w:pPr>
          </w:p>
          <w:p w:rsidR="008543DE" w:rsidRPr="008543DE" w:rsidRDefault="008543DE" w:rsidP="008543DE">
            <w:pPr>
              <w:widowControl w:val="0"/>
              <w:autoSpaceDE w:val="0"/>
              <w:autoSpaceDN w:val="0"/>
              <w:adjustRightInd w:val="0"/>
              <w:spacing w:line="240" w:lineRule="exact"/>
              <w:ind w:right="-108"/>
              <w:rPr>
                <w:sz w:val="16"/>
                <w:szCs w:val="16"/>
              </w:rPr>
            </w:pPr>
            <w:r w:rsidRPr="008543DE">
              <w:rPr>
                <w:sz w:val="16"/>
                <w:szCs w:val="16"/>
              </w:rPr>
              <w:t>Реализация подпрограммы «</w:t>
            </w:r>
            <w:r w:rsidRPr="008543DE">
              <w:rPr>
                <w:spacing w:val="-12"/>
                <w:sz w:val="16"/>
                <w:szCs w:val="16"/>
                <w:lang w:eastAsia="en-US"/>
              </w:rPr>
              <w:t>Патриотическое воспитание населения Любытинского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комитет</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2014-</w:t>
            </w:r>
          </w:p>
          <w:p w:rsidR="008543DE" w:rsidRPr="008543DE" w:rsidRDefault="008543DE" w:rsidP="008543DE">
            <w:pPr>
              <w:spacing w:line="240" w:lineRule="exact"/>
              <w:ind w:left="-114" w:right="-108"/>
              <w:jc w:val="center"/>
              <w:rPr>
                <w:sz w:val="16"/>
                <w:szCs w:val="16"/>
              </w:rPr>
            </w:pPr>
            <w:r w:rsidRPr="008543DE">
              <w:rPr>
                <w:sz w:val="16"/>
                <w:szCs w:val="16"/>
              </w:rPr>
              <w:t>2024</w:t>
            </w:r>
          </w:p>
          <w:p w:rsidR="008543DE" w:rsidRPr="008543DE" w:rsidRDefault="008543DE" w:rsidP="008543DE">
            <w:pPr>
              <w:spacing w:line="240" w:lineRule="exact"/>
              <w:ind w:left="-114" w:right="-108"/>
              <w:jc w:val="center"/>
              <w:rPr>
                <w:sz w:val="16"/>
                <w:szCs w:val="16"/>
              </w:rPr>
            </w:pPr>
            <w:r w:rsidRPr="008543DE">
              <w:rPr>
                <w:sz w:val="16"/>
                <w:szCs w:val="16"/>
              </w:rPr>
              <w:t>годы</w:t>
            </w:r>
          </w:p>
        </w:tc>
        <w:tc>
          <w:tcPr>
            <w:tcW w:w="708"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3.1.1.-3.1.6</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spacing w:line="240" w:lineRule="exact"/>
              <w:ind w:left="-114" w:right="-108"/>
              <w:jc w:val="center"/>
              <w:rPr>
                <w:sz w:val="16"/>
                <w:szCs w:val="16"/>
              </w:rPr>
            </w:pPr>
          </w:p>
          <w:p w:rsidR="008543DE" w:rsidRPr="008543DE" w:rsidRDefault="008543DE" w:rsidP="008543DE">
            <w:pPr>
              <w:spacing w:line="240" w:lineRule="exact"/>
              <w:ind w:left="-114" w:right="-108"/>
              <w:jc w:val="center"/>
              <w:rPr>
                <w:sz w:val="16"/>
                <w:szCs w:val="16"/>
              </w:rPr>
            </w:pPr>
            <w:r w:rsidRPr="008543DE">
              <w:rPr>
                <w:sz w:val="16"/>
                <w:szCs w:val="16"/>
              </w:rPr>
              <w:t>бюджет</w:t>
            </w:r>
          </w:p>
          <w:p w:rsidR="008543DE" w:rsidRPr="008543DE" w:rsidRDefault="008543DE" w:rsidP="008543DE">
            <w:pPr>
              <w:spacing w:line="240" w:lineRule="exact"/>
              <w:ind w:left="-114" w:right="-108"/>
              <w:jc w:val="center"/>
              <w:rPr>
                <w:sz w:val="16"/>
                <w:szCs w:val="16"/>
              </w:rPr>
            </w:pPr>
            <w:r w:rsidRPr="008543DE">
              <w:rPr>
                <w:sz w:val="16"/>
                <w:szCs w:val="16"/>
              </w:rPr>
              <w:t>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14" w:right="-108"/>
              <w:jc w:val="center"/>
              <w:rPr>
                <w:bCs/>
                <w:sz w:val="16"/>
                <w:szCs w:val="16"/>
              </w:rPr>
            </w:pPr>
          </w:p>
          <w:p w:rsidR="008543DE" w:rsidRPr="008543DE" w:rsidRDefault="008543DE" w:rsidP="008543DE">
            <w:pPr>
              <w:spacing w:line="240" w:lineRule="exact"/>
              <w:ind w:left="-114" w:right="-108"/>
              <w:jc w:val="center"/>
              <w:rPr>
                <w:bCs/>
                <w:sz w:val="16"/>
                <w:szCs w:val="16"/>
              </w:rPr>
            </w:pPr>
            <w:r w:rsidRPr="008543DE">
              <w:rPr>
                <w:bCs/>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spacing w:line="240" w:lineRule="exact"/>
              <w:ind w:left="-114" w:right="-108"/>
              <w:jc w:val="center"/>
              <w:rPr>
                <w:bCs/>
                <w:sz w:val="16"/>
                <w:szCs w:val="16"/>
              </w:rPr>
            </w:pPr>
          </w:p>
          <w:p w:rsidR="008543DE" w:rsidRPr="008543DE" w:rsidRDefault="008543DE" w:rsidP="008543DE">
            <w:pPr>
              <w:spacing w:line="240" w:lineRule="exact"/>
              <w:ind w:left="-114" w:right="-108"/>
              <w:jc w:val="center"/>
              <w:rPr>
                <w:bCs/>
                <w:sz w:val="16"/>
                <w:szCs w:val="16"/>
              </w:rPr>
            </w:pPr>
            <w:r w:rsidRPr="008543DE">
              <w:rPr>
                <w:bCs/>
                <w:sz w:val="16"/>
                <w:szCs w:val="16"/>
              </w:rPr>
              <w:t>-</w:t>
            </w:r>
          </w:p>
        </w:tc>
        <w:tc>
          <w:tcPr>
            <w:tcW w:w="567" w:type="dxa"/>
            <w:tcBorders>
              <w:top w:val="single" w:sz="4" w:space="0" w:color="auto"/>
              <w:left w:val="single" w:sz="4" w:space="0" w:color="auto"/>
              <w:bottom w:val="single" w:sz="4" w:space="0" w:color="auto"/>
              <w:right w:val="single" w:sz="4" w:space="0" w:color="auto"/>
            </w:tcBorders>
            <w:noWrap/>
          </w:tcPr>
          <w:p w:rsidR="008543DE" w:rsidRPr="008543DE" w:rsidRDefault="008543DE" w:rsidP="008543DE">
            <w:pPr>
              <w:ind w:right="-108"/>
              <w:jc w:val="center"/>
              <w:rPr>
                <w:bCs/>
                <w:sz w:val="16"/>
                <w:szCs w:val="16"/>
              </w:rPr>
            </w:pPr>
          </w:p>
          <w:p w:rsidR="008543DE" w:rsidRPr="008543DE" w:rsidRDefault="008543DE" w:rsidP="008543DE">
            <w:pPr>
              <w:ind w:right="-108"/>
              <w:jc w:val="center"/>
              <w:rPr>
                <w:bCs/>
                <w:sz w:val="16"/>
                <w:szCs w:val="16"/>
              </w:rPr>
            </w:pPr>
            <w:r w:rsidRPr="008543DE">
              <w:rPr>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right="-108"/>
              <w:jc w:val="center"/>
              <w:rPr>
                <w:bCs/>
                <w:sz w:val="16"/>
                <w:szCs w:val="16"/>
              </w:rPr>
            </w:pPr>
          </w:p>
          <w:p w:rsidR="008543DE" w:rsidRPr="008543DE" w:rsidRDefault="008543DE" w:rsidP="008543DE">
            <w:pPr>
              <w:ind w:right="-108"/>
              <w:jc w:val="center"/>
              <w:rPr>
                <w:bCs/>
                <w:sz w:val="16"/>
                <w:szCs w:val="16"/>
              </w:rPr>
            </w:pPr>
            <w:r w:rsidRPr="008543DE">
              <w:rPr>
                <w:bCs/>
                <w:sz w:val="16"/>
                <w:szCs w:val="16"/>
              </w:rPr>
              <w:t>22,000</w:t>
            </w:r>
          </w:p>
        </w:tc>
        <w:tc>
          <w:tcPr>
            <w:tcW w:w="709"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right="-108"/>
              <w:jc w:val="center"/>
              <w:rPr>
                <w:bCs/>
                <w:sz w:val="16"/>
                <w:szCs w:val="16"/>
              </w:rPr>
            </w:pPr>
          </w:p>
          <w:p w:rsidR="008543DE" w:rsidRPr="008543DE" w:rsidRDefault="008543DE" w:rsidP="008543DE">
            <w:pPr>
              <w:ind w:right="-108"/>
              <w:jc w:val="center"/>
              <w:rPr>
                <w:bCs/>
                <w:sz w:val="16"/>
                <w:szCs w:val="16"/>
              </w:rPr>
            </w:pPr>
            <w:r w:rsidRPr="008543DE">
              <w:rPr>
                <w:bCs/>
                <w:sz w:val="16"/>
                <w:szCs w:val="16"/>
              </w:rPr>
              <w:t>22,000</w:t>
            </w:r>
          </w:p>
        </w:tc>
        <w:tc>
          <w:tcPr>
            <w:tcW w:w="567"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rPr>
                <w:bCs/>
                <w:sz w:val="16"/>
                <w:szCs w:val="16"/>
              </w:rPr>
            </w:pPr>
          </w:p>
          <w:p w:rsidR="008543DE" w:rsidRPr="008543DE" w:rsidRDefault="008543DE" w:rsidP="008543DE">
            <w:pPr>
              <w:rPr>
                <w:sz w:val="16"/>
                <w:szCs w:val="16"/>
              </w:rPr>
            </w:pPr>
            <w:r w:rsidRPr="008543DE">
              <w:rPr>
                <w:bCs/>
                <w:sz w:val="16"/>
                <w:szCs w:val="16"/>
              </w:rPr>
              <w:t>22,000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rPr>
                <w:bCs/>
                <w:sz w:val="16"/>
                <w:szCs w:val="16"/>
              </w:rPr>
            </w:pPr>
          </w:p>
          <w:p w:rsidR="008543DE" w:rsidRPr="008543DE" w:rsidRDefault="008543DE" w:rsidP="008543DE">
            <w:pPr>
              <w:rPr>
                <w:sz w:val="16"/>
                <w:szCs w:val="16"/>
              </w:rPr>
            </w:pPr>
            <w:r w:rsidRPr="008543DE">
              <w:rPr>
                <w:bCs/>
                <w:sz w:val="16"/>
                <w:szCs w:val="16"/>
              </w:rPr>
              <w:t>22,000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right="-108"/>
              <w:jc w:val="center"/>
              <w:rPr>
                <w:bCs/>
                <w:sz w:val="16"/>
                <w:szCs w:val="16"/>
              </w:rPr>
            </w:pPr>
          </w:p>
          <w:p w:rsidR="008543DE" w:rsidRPr="008543DE" w:rsidRDefault="008543DE" w:rsidP="008543DE">
            <w:pPr>
              <w:ind w:right="-108"/>
              <w:jc w:val="center"/>
              <w:rPr>
                <w:bCs/>
                <w:sz w:val="16"/>
                <w:szCs w:val="16"/>
              </w:rPr>
            </w:pPr>
            <w:r w:rsidRPr="008543DE">
              <w:rPr>
                <w:bCs/>
                <w:sz w:val="16"/>
                <w:szCs w:val="16"/>
              </w:rPr>
              <w:t>22,000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right="-108"/>
              <w:jc w:val="center"/>
              <w:rPr>
                <w:bCs/>
                <w:sz w:val="16"/>
                <w:szCs w:val="16"/>
              </w:rPr>
            </w:pPr>
          </w:p>
          <w:p w:rsidR="008543DE" w:rsidRPr="008543DE" w:rsidRDefault="008543DE" w:rsidP="008543DE">
            <w:pPr>
              <w:ind w:right="-108"/>
              <w:jc w:val="center"/>
              <w:rPr>
                <w:bCs/>
                <w:sz w:val="16"/>
                <w:szCs w:val="16"/>
              </w:rPr>
            </w:pPr>
            <w:r w:rsidRPr="008543DE">
              <w:rPr>
                <w:bCs/>
                <w:sz w:val="16"/>
                <w:szCs w:val="16"/>
              </w:rPr>
              <w:t>22,000</w:t>
            </w:r>
          </w:p>
        </w:tc>
        <w:tc>
          <w:tcPr>
            <w:tcW w:w="284"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right="-108"/>
              <w:jc w:val="center"/>
              <w:rPr>
                <w:bCs/>
                <w:sz w:val="16"/>
                <w:szCs w:val="16"/>
              </w:rPr>
            </w:pPr>
          </w:p>
          <w:p w:rsidR="008543DE" w:rsidRPr="008543DE" w:rsidRDefault="008543DE" w:rsidP="008543DE">
            <w:pPr>
              <w:ind w:right="-108"/>
              <w:jc w:val="center"/>
              <w:rPr>
                <w:bCs/>
                <w:sz w:val="16"/>
                <w:szCs w:val="16"/>
              </w:rPr>
            </w:pPr>
            <w:r w:rsidRPr="008543DE">
              <w:rPr>
                <w:bCs/>
                <w:sz w:val="16"/>
                <w:szCs w:val="16"/>
              </w:rPr>
              <w:t>22,000</w:t>
            </w:r>
          </w:p>
        </w:tc>
        <w:tc>
          <w:tcPr>
            <w:tcW w:w="425" w:type="dxa"/>
            <w:tcBorders>
              <w:top w:val="single" w:sz="4" w:space="0" w:color="auto"/>
              <w:left w:val="single" w:sz="4" w:space="0" w:color="auto"/>
              <w:bottom w:val="single" w:sz="4" w:space="0" w:color="auto"/>
              <w:right w:val="single" w:sz="4" w:space="0" w:color="auto"/>
            </w:tcBorders>
          </w:tcPr>
          <w:p w:rsidR="008543DE" w:rsidRPr="008543DE" w:rsidRDefault="008543DE" w:rsidP="008543DE">
            <w:pPr>
              <w:ind w:right="-108"/>
              <w:jc w:val="center"/>
              <w:rPr>
                <w:bCs/>
                <w:sz w:val="16"/>
                <w:szCs w:val="16"/>
              </w:rPr>
            </w:pPr>
          </w:p>
          <w:p w:rsidR="008543DE" w:rsidRPr="008543DE" w:rsidRDefault="008543DE" w:rsidP="008543DE">
            <w:pPr>
              <w:ind w:right="-108"/>
              <w:jc w:val="center"/>
              <w:rPr>
                <w:bCs/>
                <w:sz w:val="16"/>
                <w:szCs w:val="16"/>
              </w:rPr>
            </w:pPr>
            <w:r w:rsidRPr="008543DE">
              <w:rPr>
                <w:bCs/>
                <w:sz w:val="16"/>
                <w:szCs w:val="16"/>
              </w:rPr>
              <w:t>22,000</w:t>
            </w:r>
          </w:p>
        </w:tc>
      </w:tr>
    </w:tbl>
    <w:p w:rsidR="008543DE" w:rsidRPr="008543DE" w:rsidRDefault="008543DE" w:rsidP="008543DE">
      <w:pPr>
        <w:spacing w:line="240" w:lineRule="exact"/>
        <w:ind w:right="-510"/>
        <w:jc w:val="center"/>
        <w:rPr>
          <w:sz w:val="16"/>
          <w:szCs w:val="16"/>
        </w:rPr>
      </w:pPr>
    </w:p>
    <w:p w:rsidR="00EC6D3F" w:rsidRPr="00EC6D3F" w:rsidRDefault="00EC6D3F" w:rsidP="00EC6D3F">
      <w:pPr>
        <w:spacing w:line="240" w:lineRule="exact"/>
        <w:ind w:right="-31"/>
        <w:jc w:val="right"/>
        <w:rPr>
          <w:sz w:val="16"/>
          <w:szCs w:val="16"/>
        </w:rPr>
      </w:pPr>
      <w:r w:rsidRPr="00EC6D3F">
        <w:rPr>
          <w:sz w:val="16"/>
          <w:szCs w:val="16"/>
        </w:rPr>
        <w:t>Приложение 2 к муниципальной подпрограмме «Развитие культуры</w:t>
      </w:r>
    </w:p>
    <w:p w:rsidR="00EC6D3F" w:rsidRPr="00EC6D3F" w:rsidRDefault="00EC6D3F" w:rsidP="00EC6D3F">
      <w:pPr>
        <w:spacing w:line="240" w:lineRule="exact"/>
        <w:ind w:right="-31"/>
        <w:jc w:val="right"/>
        <w:rPr>
          <w:bCs/>
          <w:sz w:val="16"/>
          <w:szCs w:val="16"/>
        </w:rPr>
      </w:pPr>
      <w:r w:rsidRPr="00EC6D3F">
        <w:rPr>
          <w:sz w:val="16"/>
          <w:szCs w:val="16"/>
        </w:rPr>
        <w:t xml:space="preserve">и туризма» муниципальной программы </w:t>
      </w:r>
      <w:r w:rsidRPr="00EC6D3F">
        <w:rPr>
          <w:bCs/>
          <w:sz w:val="16"/>
          <w:szCs w:val="16"/>
        </w:rPr>
        <w:t>Любытинского муниципального района</w:t>
      </w:r>
    </w:p>
    <w:p w:rsidR="00EC6D3F" w:rsidRPr="00EC6D3F" w:rsidRDefault="00EC6D3F" w:rsidP="00EC6D3F">
      <w:pPr>
        <w:spacing w:line="240" w:lineRule="exact"/>
        <w:ind w:right="-31"/>
        <w:jc w:val="right"/>
        <w:rPr>
          <w:sz w:val="16"/>
          <w:szCs w:val="16"/>
        </w:rPr>
      </w:pPr>
      <w:r w:rsidRPr="00EC6D3F">
        <w:rPr>
          <w:sz w:val="16"/>
          <w:szCs w:val="16"/>
        </w:rPr>
        <w:t>«Развитие культуры и туризма в Любытинском районе на 2014-2024 годы»</w:t>
      </w:r>
    </w:p>
    <w:p w:rsidR="00EC6D3F" w:rsidRPr="00EC6D3F" w:rsidRDefault="00EC6D3F" w:rsidP="00EC6D3F">
      <w:pPr>
        <w:spacing w:line="260" w:lineRule="exact"/>
        <w:jc w:val="center"/>
        <w:rPr>
          <w:b/>
          <w:sz w:val="16"/>
          <w:szCs w:val="16"/>
        </w:rPr>
      </w:pPr>
      <w:r w:rsidRPr="00EC6D3F">
        <w:rPr>
          <w:b/>
          <w:sz w:val="16"/>
          <w:szCs w:val="16"/>
        </w:rPr>
        <w:t>Мероприятия муниципальной подпрограммы</w:t>
      </w:r>
    </w:p>
    <w:p w:rsidR="00EC6D3F" w:rsidRPr="00EC6D3F" w:rsidRDefault="00EC6D3F" w:rsidP="00EC6D3F">
      <w:pPr>
        <w:spacing w:line="240" w:lineRule="exact"/>
        <w:ind w:right="-31"/>
        <w:jc w:val="center"/>
        <w:rPr>
          <w:b/>
          <w:sz w:val="16"/>
          <w:szCs w:val="16"/>
        </w:rPr>
      </w:pPr>
      <w:r w:rsidRPr="00EC6D3F">
        <w:rPr>
          <w:b/>
          <w:sz w:val="16"/>
          <w:szCs w:val="16"/>
        </w:rPr>
        <w:t>Мероприятия муниципальной подпрограммы «Развитие культуры и туризма»</w:t>
      </w:r>
    </w:p>
    <w:p w:rsidR="00EC6D3F" w:rsidRPr="00EC6D3F" w:rsidRDefault="00EC6D3F" w:rsidP="00EC6D3F">
      <w:pPr>
        <w:spacing w:line="240" w:lineRule="exact"/>
        <w:ind w:right="-31"/>
        <w:jc w:val="center"/>
        <w:rPr>
          <w:b/>
          <w:bCs/>
          <w:sz w:val="16"/>
          <w:szCs w:val="16"/>
        </w:rPr>
      </w:pPr>
      <w:r w:rsidRPr="00EC6D3F">
        <w:rPr>
          <w:b/>
          <w:sz w:val="16"/>
          <w:szCs w:val="16"/>
        </w:rPr>
        <w:t xml:space="preserve">муниципальной программы </w:t>
      </w:r>
      <w:r w:rsidRPr="00EC6D3F">
        <w:rPr>
          <w:b/>
          <w:bCs/>
          <w:sz w:val="16"/>
          <w:szCs w:val="16"/>
        </w:rPr>
        <w:t>Любытинского</w:t>
      </w:r>
    </w:p>
    <w:p w:rsidR="00EC6D3F" w:rsidRPr="00EC6D3F" w:rsidRDefault="00EC6D3F" w:rsidP="00EC6D3F">
      <w:pPr>
        <w:spacing w:line="240" w:lineRule="exact"/>
        <w:ind w:right="-31"/>
        <w:jc w:val="center"/>
        <w:rPr>
          <w:b/>
          <w:bCs/>
          <w:sz w:val="16"/>
          <w:szCs w:val="16"/>
        </w:rPr>
      </w:pPr>
      <w:r w:rsidRPr="00EC6D3F">
        <w:rPr>
          <w:b/>
          <w:bCs/>
          <w:sz w:val="16"/>
          <w:szCs w:val="16"/>
        </w:rPr>
        <w:t>муниципального района</w:t>
      </w:r>
    </w:p>
    <w:p w:rsidR="00EC6D3F" w:rsidRPr="00EC6D3F" w:rsidRDefault="00EC6D3F" w:rsidP="00CE0C2B">
      <w:pPr>
        <w:spacing w:line="240" w:lineRule="exact"/>
        <w:ind w:right="-31"/>
        <w:jc w:val="center"/>
        <w:rPr>
          <w:sz w:val="16"/>
          <w:szCs w:val="16"/>
        </w:rPr>
      </w:pPr>
      <w:r w:rsidRPr="00EC6D3F">
        <w:rPr>
          <w:b/>
          <w:sz w:val="16"/>
          <w:szCs w:val="16"/>
        </w:rPr>
        <w:t>«Развитие культуры и туризма в Любытинском районе на 2014-2024 годы»</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22"/>
        <w:gridCol w:w="852"/>
        <w:gridCol w:w="142"/>
        <w:gridCol w:w="852"/>
        <w:gridCol w:w="425"/>
        <w:gridCol w:w="142"/>
        <w:gridCol w:w="850"/>
        <w:gridCol w:w="426"/>
        <w:gridCol w:w="141"/>
        <w:gridCol w:w="142"/>
        <w:gridCol w:w="142"/>
        <w:gridCol w:w="142"/>
        <w:gridCol w:w="141"/>
        <w:gridCol w:w="142"/>
        <w:gridCol w:w="142"/>
        <w:gridCol w:w="142"/>
        <w:gridCol w:w="141"/>
        <w:gridCol w:w="142"/>
        <w:gridCol w:w="284"/>
        <w:gridCol w:w="425"/>
        <w:gridCol w:w="425"/>
        <w:gridCol w:w="425"/>
        <w:gridCol w:w="426"/>
        <w:gridCol w:w="141"/>
        <w:gridCol w:w="426"/>
        <w:gridCol w:w="141"/>
        <w:gridCol w:w="142"/>
        <w:gridCol w:w="425"/>
      </w:tblGrid>
      <w:tr w:rsidR="00EC6D3F" w:rsidRPr="00EC6D3F" w:rsidTr="00EC6D3F">
        <w:trPr>
          <w:trHeight w:val="220"/>
        </w:trPr>
        <w:tc>
          <w:tcPr>
            <w:tcW w:w="531" w:type="dxa"/>
            <w:vMerge w:val="restart"/>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right="-309" w:hanging="133"/>
              <w:rPr>
                <w:sz w:val="12"/>
                <w:szCs w:val="12"/>
              </w:rPr>
            </w:pPr>
            <w:r w:rsidRPr="00EC6D3F">
              <w:rPr>
                <w:sz w:val="12"/>
                <w:szCs w:val="12"/>
              </w:rPr>
              <w:t>№</w:t>
            </w:r>
          </w:p>
          <w:p w:rsidR="00EC6D3F" w:rsidRPr="00EC6D3F" w:rsidRDefault="00EC6D3F" w:rsidP="00EC6D3F">
            <w:pPr>
              <w:spacing w:line="240" w:lineRule="exact"/>
              <w:ind w:right="-309"/>
              <w:rPr>
                <w:sz w:val="12"/>
                <w:szCs w:val="12"/>
              </w:rPr>
            </w:pPr>
            <w:proofErr w:type="gramStart"/>
            <w:r w:rsidRPr="00EC6D3F">
              <w:rPr>
                <w:sz w:val="12"/>
                <w:szCs w:val="12"/>
              </w:rPr>
              <w:t>п</w:t>
            </w:r>
            <w:proofErr w:type="gramEnd"/>
            <w:r w:rsidRPr="00EC6D3F">
              <w:rPr>
                <w:sz w:val="12"/>
                <w:szCs w:val="12"/>
              </w:rPr>
              <w:t>/п</w:t>
            </w:r>
          </w:p>
        </w:tc>
        <w:tc>
          <w:tcPr>
            <w:tcW w:w="1420" w:type="dxa"/>
            <w:vMerge w:val="restart"/>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right="-108"/>
              <w:jc w:val="center"/>
              <w:rPr>
                <w:sz w:val="12"/>
                <w:szCs w:val="12"/>
              </w:rPr>
            </w:pPr>
            <w:r w:rsidRPr="00EC6D3F">
              <w:rPr>
                <w:sz w:val="12"/>
                <w:szCs w:val="12"/>
              </w:rPr>
              <w:t>Наименование</w:t>
            </w:r>
          </w:p>
          <w:p w:rsidR="00EC6D3F" w:rsidRPr="00EC6D3F" w:rsidRDefault="00EC6D3F" w:rsidP="00EC6D3F">
            <w:pPr>
              <w:spacing w:line="240" w:lineRule="exact"/>
              <w:ind w:right="-108"/>
              <w:jc w:val="center"/>
              <w:rPr>
                <w:sz w:val="12"/>
                <w:szCs w:val="12"/>
              </w:rPr>
            </w:pPr>
            <w:r w:rsidRPr="00EC6D3F">
              <w:rPr>
                <w:sz w:val="12"/>
                <w:szCs w:val="12"/>
              </w:rPr>
              <w:t>мероприятия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08"/>
              <w:jc w:val="center"/>
              <w:rPr>
                <w:sz w:val="12"/>
                <w:szCs w:val="12"/>
              </w:rPr>
            </w:pPr>
            <w:r w:rsidRPr="00EC6D3F">
              <w:rPr>
                <w:sz w:val="12"/>
                <w:szCs w:val="12"/>
              </w:rPr>
              <w:t>Исполни-</w:t>
            </w:r>
          </w:p>
          <w:p w:rsidR="00EC6D3F" w:rsidRPr="00EC6D3F" w:rsidRDefault="00EC6D3F" w:rsidP="00EC6D3F">
            <w:pPr>
              <w:spacing w:line="240" w:lineRule="exact"/>
              <w:ind w:right="-108"/>
              <w:jc w:val="center"/>
              <w:rPr>
                <w:sz w:val="12"/>
                <w:szCs w:val="12"/>
              </w:rPr>
            </w:pPr>
            <w:proofErr w:type="spellStart"/>
            <w:r w:rsidRPr="00EC6D3F">
              <w:rPr>
                <w:sz w:val="12"/>
                <w:szCs w:val="12"/>
              </w:rPr>
              <w:t>тель</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08"/>
              <w:jc w:val="center"/>
              <w:rPr>
                <w:sz w:val="12"/>
                <w:szCs w:val="12"/>
              </w:rPr>
            </w:pPr>
            <w:r w:rsidRPr="00EC6D3F">
              <w:rPr>
                <w:sz w:val="12"/>
                <w:szCs w:val="12"/>
              </w:rPr>
              <w:t>Срок</w:t>
            </w:r>
          </w:p>
          <w:p w:rsidR="00EC6D3F" w:rsidRPr="00EC6D3F" w:rsidRDefault="00EC6D3F" w:rsidP="00EC6D3F">
            <w:pPr>
              <w:spacing w:line="240" w:lineRule="exact"/>
              <w:ind w:right="-108"/>
              <w:jc w:val="center"/>
              <w:rPr>
                <w:sz w:val="12"/>
                <w:szCs w:val="12"/>
              </w:rPr>
            </w:pPr>
            <w:proofErr w:type="spellStart"/>
            <w:proofErr w:type="gramStart"/>
            <w:r w:rsidRPr="00EC6D3F">
              <w:rPr>
                <w:sz w:val="12"/>
                <w:szCs w:val="12"/>
              </w:rPr>
              <w:t>реализа-ции</w:t>
            </w:r>
            <w:proofErr w:type="spellEnd"/>
            <w:proofErr w:type="gramEnd"/>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08"/>
              <w:jc w:val="center"/>
              <w:rPr>
                <w:sz w:val="12"/>
                <w:szCs w:val="12"/>
              </w:rPr>
            </w:pPr>
            <w:proofErr w:type="gramStart"/>
            <w:r w:rsidRPr="00EC6D3F">
              <w:rPr>
                <w:sz w:val="12"/>
                <w:szCs w:val="12"/>
              </w:rPr>
              <w:t xml:space="preserve">Целевой показатель (номер целевого </w:t>
            </w:r>
            <w:proofErr w:type="spellStart"/>
            <w:r w:rsidRPr="00EC6D3F">
              <w:rPr>
                <w:sz w:val="12"/>
                <w:szCs w:val="12"/>
              </w:rPr>
              <w:t>по-казателя</w:t>
            </w:r>
            <w:proofErr w:type="spellEnd"/>
            <w:r w:rsidRPr="00EC6D3F">
              <w:rPr>
                <w:sz w:val="12"/>
                <w:szCs w:val="12"/>
              </w:rPr>
              <w:t xml:space="preserve"> из паспорта </w:t>
            </w:r>
            <w:proofErr w:type="spellStart"/>
            <w:r w:rsidRPr="00EC6D3F">
              <w:rPr>
                <w:sz w:val="12"/>
                <w:szCs w:val="12"/>
              </w:rPr>
              <w:t>муни-</w:t>
            </w:r>
            <w:r w:rsidRPr="00EC6D3F">
              <w:rPr>
                <w:sz w:val="12"/>
                <w:szCs w:val="12"/>
              </w:rPr>
              <w:lastRenderedPageBreak/>
              <w:t>ципальной</w:t>
            </w:r>
            <w:proofErr w:type="spellEnd"/>
            <w:r w:rsidRPr="00EC6D3F">
              <w:rPr>
                <w:sz w:val="12"/>
                <w:szCs w:val="12"/>
              </w:rPr>
              <w:t xml:space="preserve"> про-граммы)</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08"/>
              <w:jc w:val="center"/>
              <w:rPr>
                <w:sz w:val="12"/>
                <w:szCs w:val="12"/>
              </w:rPr>
            </w:pPr>
            <w:proofErr w:type="spellStart"/>
            <w:r w:rsidRPr="00EC6D3F">
              <w:rPr>
                <w:sz w:val="12"/>
                <w:szCs w:val="12"/>
              </w:rPr>
              <w:lastRenderedPageBreak/>
              <w:t>Источ</w:t>
            </w:r>
            <w:proofErr w:type="spellEnd"/>
            <w:r w:rsidRPr="00EC6D3F">
              <w:rPr>
                <w:sz w:val="12"/>
                <w:szCs w:val="12"/>
              </w:rPr>
              <w:t>-</w:t>
            </w:r>
          </w:p>
          <w:p w:rsidR="00EC6D3F" w:rsidRPr="00EC6D3F" w:rsidRDefault="00EC6D3F" w:rsidP="00EC6D3F">
            <w:pPr>
              <w:spacing w:line="240" w:lineRule="exact"/>
              <w:ind w:right="-108"/>
              <w:jc w:val="center"/>
              <w:rPr>
                <w:sz w:val="12"/>
                <w:szCs w:val="12"/>
              </w:rPr>
            </w:pPr>
            <w:r w:rsidRPr="00EC6D3F">
              <w:rPr>
                <w:sz w:val="12"/>
                <w:szCs w:val="12"/>
              </w:rPr>
              <w:t>ник</w:t>
            </w:r>
          </w:p>
          <w:p w:rsidR="00EC6D3F" w:rsidRPr="00EC6D3F" w:rsidRDefault="00EC6D3F" w:rsidP="00EC6D3F">
            <w:pPr>
              <w:spacing w:line="240" w:lineRule="exact"/>
              <w:ind w:right="-108"/>
              <w:jc w:val="center"/>
              <w:rPr>
                <w:sz w:val="12"/>
                <w:szCs w:val="12"/>
              </w:rPr>
            </w:pPr>
            <w:proofErr w:type="spellStart"/>
            <w:r w:rsidRPr="00EC6D3F">
              <w:rPr>
                <w:sz w:val="12"/>
                <w:szCs w:val="12"/>
              </w:rPr>
              <w:t>финан</w:t>
            </w:r>
            <w:proofErr w:type="spellEnd"/>
            <w:r w:rsidRPr="00EC6D3F">
              <w:rPr>
                <w:sz w:val="12"/>
                <w:szCs w:val="12"/>
              </w:rPr>
              <w:t>-сиро-</w:t>
            </w:r>
          </w:p>
          <w:p w:rsidR="00EC6D3F" w:rsidRPr="00EC6D3F" w:rsidRDefault="00EC6D3F" w:rsidP="00EC6D3F">
            <w:pPr>
              <w:spacing w:line="240" w:lineRule="exact"/>
              <w:ind w:right="-108"/>
              <w:jc w:val="center"/>
              <w:rPr>
                <w:sz w:val="12"/>
                <w:szCs w:val="12"/>
              </w:rPr>
            </w:pPr>
            <w:proofErr w:type="spellStart"/>
            <w:r w:rsidRPr="00EC6D3F">
              <w:rPr>
                <w:sz w:val="12"/>
                <w:szCs w:val="12"/>
              </w:rPr>
              <w:t>вания</w:t>
            </w:r>
            <w:proofErr w:type="spellEnd"/>
          </w:p>
        </w:tc>
        <w:tc>
          <w:tcPr>
            <w:tcW w:w="5103" w:type="dxa"/>
            <w:gridSpan w:val="21"/>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08"/>
              <w:jc w:val="center"/>
              <w:rPr>
                <w:sz w:val="12"/>
                <w:szCs w:val="12"/>
              </w:rPr>
            </w:pPr>
            <w:r w:rsidRPr="00EC6D3F">
              <w:rPr>
                <w:sz w:val="12"/>
                <w:szCs w:val="12"/>
              </w:rPr>
              <w:t>Объем финансирования по годам (</w:t>
            </w:r>
            <w:proofErr w:type="spellStart"/>
            <w:r w:rsidRPr="00EC6D3F">
              <w:rPr>
                <w:sz w:val="12"/>
                <w:szCs w:val="12"/>
              </w:rPr>
              <w:t>тыс</w:t>
            </w:r>
            <w:proofErr w:type="gramStart"/>
            <w:r w:rsidRPr="00EC6D3F">
              <w:rPr>
                <w:sz w:val="12"/>
                <w:szCs w:val="12"/>
              </w:rPr>
              <w:t>.р</w:t>
            </w:r>
            <w:proofErr w:type="gramEnd"/>
            <w:r w:rsidRPr="00EC6D3F">
              <w:rPr>
                <w:sz w:val="12"/>
                <w:szCs w:val="12"/>
              </w:rPr>
              <w:t>уб</w:t>
            </w:r>
            <w:proofErr w:type="spellEnd"/>
            <w:r w:rsidRPr="00EC6D3F">
              <w:rPr>
                <w:sz w:val="12"/>
                <w:szCs w:val="12"/>
              </w:rPr>
              <w:t>.):</w:t>
            </w:r>
          </w:p>
        </w:tc>
      </w:tr>
      <w:tr w:rsidR="00EC6D3F" w:rsidRPr="00EC6D3F" w:rsidTr="00EC6D3F">
        <w:trPr>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426" w:type="dxa"/>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2014</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2015</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2016</w:t>
            </w:r>
          </w:p>
        </w:tc>
        <w:tc>
          <w:tcPr>
            <w:tcW w:w="425"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2017</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2018</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2019</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2020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2021</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2022</w:t>
            </w:r>
          </w:p>
        </w:tc>
        <w:tc>
          <w:tcPr>
            <w:tcW w:w="709"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2023</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2024</w:t>
            </w:r>
          </w:p>
        </w:tc>
      </w:tr>
      <w:tr w:rsidR="00EC6D3F" w:rsidRPr="00EC6D3F" w:rsidTr="00EC6D3F">
        <w:trPr>
          <w:trHeight w:val="70"/>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lastRenderedPageBreak/>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426" w:type="dxa"/>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425"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709"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456"/>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r w:rsidRPr="00EC6D3F">
              <w:rPr>
                <w:sz w:val="12"/>
                <w:szCs w:val="12"/>
              </w:rPr>
              <w:t>1.</w:t>
            </w:r>
          </w:p>
        </w:tc>
        <w:tc>
          <w:tcPr>
            <w:tcW w:w="9783" w:type="dxa"/>
            <w:gridSpan w:val="28"/>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b/>
                <w:sz w:val="12"/>
                <w:szCs w:val="12"/>
              </w:rPr>
            </w:pPr>
          </w:p>
          <w:p w:rsidR="00EC6D3F" w:rsidRPr="00EC6D3F" w:rsidRDefault="00EC6D3F" w:rsidP="00EC6D3F">
            <w:pPr>
              <w:spacing w:line="240" w:lineRule="exact"/>
              <w:ind w:right="-108"/>
              <w:jc w:val="center"/>
              <w:rPr>
                <w:b/>
                <w:sz w:val="12"/>
                <w:szCs w:val="12"/>
              </w:rPr>
            </w:pPr>
            <w:r w:rsidRPr="00EC6D3F">
              <w:rPr>
                <w:b/>
                <w:sz w:val="12"/>
                <w:szCs w:val="12"/>
              </w:rPr>
              <w:t xml:space="preserve">Задача 1.Обеспечение прав граждан на равный доступ к культурным ценностям и участию в культурной жизни, создание условий </w:t>
            </w:r>
            <w:proofErr w:type="gramStart"/>
            <w:r w:rsidRPr="00EC6D3F">
              <w:rPr>
                <w:b/>
                <w:sz w:val="12"/>
                <w:szCs w:val="12"/>
              </w:rPr>
              <w:t>для</w:t>
            </w:r>
            <w:proofErr w:type="gramEnd"/>
            <w:r w:rsidRPr="00EC6D3F">
              <w:rPr>
                <w:b/>
                <w:sz w:val="12"/>
                <w:szCs w:val="12"/>
              </w:rPr>
              <w:t xml:space="preserve"> </w:t>
            </w:r>
          </w:p>
          <w:p w:rsidR="00EC6D3F" w:rsidRPr="00EC6D3F" w:rsidRDefault="00EC6D3F" w:rsidP="00EC6D3F">
            <w:pPr>
              <w:spacing w:line="240" w:lineRule="exact"/>
              <w:ind w:right="-108"/>
              <w:rPr>
                <w:b/>
                <w:sz w:val="12"/>
                <w:szCs w:val="12"/>
              </w:rPr>
            </w:pPr>
            <w:r w:rsidRPr="00EC6D3F">
              <w:rPr>
                <w:b/>
                <w:sz w:val="12"/>
                <w:szCs w:val="12"/>
              </w:rPr>
              <w:t>развития и реализации творческого потенциала  каждой личности</w:t>
            </w:r>
          </w:p>
        </w:tc>
      </w:tr>
      <w:tr w:rsidR="00EC6D3F" w:rsidRPr="00EC6D3F" w:rsidTr="00EC6D3F">
        <w:trPr>
          <w:trHeight w:val="1065"/>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1.1.</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4"/>
              <w:rPr>
                <w:sz w:val="12"/>
                <w:szCs w:val="12"/>
              </w:rPr>
            </w:pPr>
          </w:p>
          <w:p w:rsidR="00EC6D3F" w:rsidRPr="00EC6D3F" w:rsidRDefault="00EC6D3F" w:rsidP="00EC6D3F">
            <w:pPr>
              <w:spacing w:line="240" w:lineRule="exact"/>
              <w:ind w:right="-114"/>
              <w:rPr>
                <w:sz w:val="12"/>
                <w:szCs w:val="12"/>
              </w:rPr>
            </w:pPr>
            <w:proofErr w:type="gramStart"/>
            <w:r w:rsidRPr="00EC6D3F">
              <w:rPr>
                <w:sz w:val="12"/>
                <w:szCs w:val="12"/>
              </w:rPr>
              <w:t>Организация и проведение районных мероприятий, конкурсов, фестивалей, участие в межрайонных, межрегиональных, всероссийских, международных мероприятиях, конкурсах, фестивалях</w:t>
            </w:r>
            <w:proofErr w:type="gramEnd"/>
          </w:p>
        </w:tc>
        <w:tc>
          <w:tcPr>
            <w:tcW w:w="992" w:type="dxa"/>
            <w:gridSpan w:val="2"/>
            <w:tcBorders>
              <w:top w:val="single" w:sz="4" w:space="0" w:color="auto"/>
              <w:left w:val="single" w:sz="4" w:space="0" w:color="auto"/>
              <w:bottom w:val="nil"/>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Комитет,</w:t>
            </w:r>
          </w:p>
          <w:p w:rsidR="00EC6D3F" w:rsidRPr="00EC6D3F" w:rsidRDefault="00EC6D3F" w:rsidP="00EC6D3F">
            <w:pPr>
              <w:spacing w:line="240" w:lineRule="exact"/>
              <w:ind w:left="-108" w:right="-108"/>
              <w:jc w:val="center"/>
              <w:rPr>
                <w:sz w:val="12"/>
                <w:szCs w:val="12"/>
              </w:rPr>
            </w:pPr>
            <w:r w:rsidRPr="00EC6D3F">
              <w:rPr>
                <w:sz w:val="12"/>
                <w:szCs w:val="12"/>
              </w:rPr>
              <w:t>МБУК КДС</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1.1, 6.1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w:t>
            </w:r>
          </w:p>
          <w:p w:rsidR="00EC6D3F" w:rsidRPr="00EC6D3F" w:rsidRDefault="00EC6D3F" w:rsidP="00EC6D3F">
            <w:pPr>
              <w:spacing w:line="240" w:lineRule="exact"/>
              <w:ind w:left="-108" w:right="-108"/>
              <w:jc w:val="center"/>
              <w:rPr>
                <w:sz w:val="12"/>
                <w:szCs w:val="12"/>
              </w:rPr>
            </w:pPr>
            <w:proofErr w:type="spellStart"/>
            <w:proofErr w:type="gramStart"/>
            <w:r w:rsidRPr="00EC6D3F">
              <w:rPr>
                <w:sz w:val="12"/>
                <w:szCs w:val="12"/>
              </w:rPr>
              <w:t>муници-пального</w:t>
            </w:r>
            <w:proofErr w:type="spellEnd"/>
            <w:proofErr w:type="gramEnd"/>
            <w:r w:rsidRPr="00EC6D3F">
              <w:rPr>
                <w:sz w:val="12"/>
                <w:szCs w:val="12"/>
              </w:rPr>
              <w:t xml:space="preserve"> района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46,</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6"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jc w:val="center"/>
              <w:rPr>
                <w:sz w:val="12"/>
                <w:szCs w:val="12"/>
              </w:rPr>
            </w:pPr>
            <w:r w:rsidRPr="00EC6D3F">
              <w:rPr>
                <w:sz w:val="12"/>
                <w:szCs w:val="12"/>
              </w:rPr>
              <w:t>109,000</w:t>
            </w:r>
          </w:p>
        </w:tc>
        <w:tc>
          <w:tcPr>
            <w:tcW w:w="283" w:type="dxa"/>
            <w:gridSpan w:val="2"/>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jc w:val="center"/>
              <w:rPr>
                <w:sz w:val="12"/>
                <w:szCs w:val="12"/>
              </w:rPr>
            </w:pPr>
            <w:r w:rsidRPr="00EC6D3F">
              <w:rPr>
                <w:sz w:val="12"/>
                <w:szCs w:val="12"/>
              </w:rPr>
              <w:t>118,</w:t>
            </w:r>
          </w:p>
          <w:p w:rsidR="00EC6D3F" w:rsidRPr="00EC6D3F" w:rsidRDefault="00EC6D3F" w:rsidP="00EC6D3F">
            <w:pPr>
              <w:jc w:val="center"/>
              <w:rPr>
                <w:sz w:val="12"/>
                <w:szCs w:val="12"/>
              </w:rPr>
            </w:pPr>
            <w:r w:rsidRPr="00EC6D3F">
              <w:rPr>
                <w:sz w:val="12"/>
                <w:szCs w:val="12"/>
              </w:rPr>
              <w:t>200</w:t>
            </w:r>
          </w:p>
        </w:tc>
        <w:tc>
          <w:tcPr>
            <w:tcW w:w="284"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60,</w:t>
            </w:r>
          </w:p>
          <w:p w:rsidR="00EC6D3F" w:rsidRPr="00EC6D3F" w:rsidRDefault="00EC6D3F" w:rsidP="00EC6D3F">
            <w:pPr>
              <w:jc w:val="center"/>
              <w:rPr>
                <w:sz w:val="12"/>
                <w:szCs w:val="12"/>
              </w:rPr>
            </w:pPr>
            <w:r w:rsidRPr="00EC6D3F">
              <w:rPr>
                <w:sz w:val="12"/>
                <w:szCs w:val="12"/>
              </w:rPr>
              <w:t>000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180,</w:t>
            </w:r>
          </w:p>
          <w:p w:rsidR="00EC6D3F" w:rsidRPr="00EC6D3F" w:rsidRDefault="00EC6D3F" w:rsidP="00EC6D3F">
            <w:pPr>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262,154</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80,</w:t>
            </w:r>
          </w:p>
          <w:p w:rsidR="00EC6D3F" w:rsidRPr="00EC6D3F" w:rsidRDefault="00EC6D3F" w:rsidP="00EC6D3F">
            <w:pPr>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80,</w:t>
            </w:r>
          </w:p>
          <w:p w:rsidR="00EC6D3F" w:rsidRPr="00EC6D3F" w:rsidRDefault="00EC6D3F" w:rsidP="00EC6D3F">
            <w:pPr>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80,</w:t>
            </w:r>
          </w:p>
          <w:p w:rsidR="00EC6D3F" w:rsidRPr="00EC6D3F" w:rsidRDefault="00EC6D3F" w:rsidP="00EC6D3F">
            <w:pPr>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80,</w:t>
            </w:r>
          </w:p>
          <w:p w:rsidR="00EC6D3F" w:rsidRPr="00EC6D3F" w:rsidRDefault="00EC6D3F" w:rsidP="00EC6D3F">
            <w:pPr>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80,</w:t>
            </w:r>
          </w:p>
          <w:p w:rsidR="00EC6D3F" w:rsidRPr="00EC6D3F" w:rsidRDefault="00EC6D3F" w:rsidP="00EC6D3F">
            <w:pPr>
              <w:jc w:val="center"/>
              <w:rPr>
                <w:sz w:val="12"/>
                <w:szCs w:val="12"/>
              </w:rPr>
            </w:pPr>
            <w:r w:rsidRPr="00EC6D3F">
              <w:rPr>
                <w:sz w:val="12"/>
                <w:szCs w:val="12"/>
              </w:rPr>
              <w:t>000</w:t>
            </w:r>
          </w:p>
        </w:tc>
      </w:tr>
      <w:tr w:rsidR="00EC6D3F" w:rsidRPr="00EC6D3F" w:rsidTr="00EC6D3F">
        <w:trPr>
          <w:trHeight w:val="7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992" w:type="dxa"/>
            <w:gridSpan w:val="2"/>
            <w:tcBorders>
              <w:top w:val="nil"/>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proofErr w:type="spellStart"/>
            <w:r w:rsidRPr="00EC6D3F">
              <w:rPr>
                <w:sz w:val="12"/>
                <w:szCs w:val="12"/>
              </w:rPr>
              <w:t>внебюд</w:t>
            </w:r>
            <w:proofErr w:type="spellEnd"/>
            <w:r w:rsidRPr="00EC6D3F">
              <w:rPr>
                <w:sz w:val="12"/>
                <w:szCs w:val="12"/>
              </w:rPr>
              <w:t>-</w:t>
            </w:r>
          </w:p>
          <w:p w:rsidR="00EC6D3F" w:rsidRPr="00EC6D3F" w:rsidRDefault="00EC6D3F" w:rsidP="00EC6D3F">
            <w:pPr>
              <w:spacing w:line="240" w:lineRule="exact"/>
              <w:ind w:left="-108" w:right="-108"/>
              <w:jc w:val="center"/>
              <w:rPr>
                <w:sz w:val="12"/>
                <w:szCs w:val="12"/>
              </w:rPr>
            </w:pPr>
            <w:proofErr w:type="spellStart"/>
            <w:r w:rsidRPr="00EC6D3F">
              <w:rPr>
                <w:sz w:val="12"/>
                <w:szCs w:val="12"/>
              </w:rPr>
              <w:t>жетные</w:t>
            </w:r>
            <w:proofErr w:type="spellEnd"/>
            <w:r w:rsidRPr="00EC6D3F">
              <w:rPr>
                <w:sz w:val="12"/>
                <w:szCs w:val="12"/>
              </w:rPr>
              <w:t xml:space="preserve"> средства</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20,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6"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c>
          <w:tcPr>
            <w:tcW w:w="283" w:type="dxa"/>
            <w:gridSpan w:val="2"/>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c>
          <w:tcPr>
            <w:tcW w:w="284"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20,</w:t>
            </w:r>
          </w:p>
          <w:p w:rsidR="00EC6D3F" w:rsidRPr="00EC6D3F" w:rsidRDefault="00EC6D3F" w:rsidP="00EC6D3F">
            <w:pPr>
              <w:jc w:val="center"/>
              <w:rPr>
                <w:sz w:val="12"/>
                <w:szCs w:val="12"/>
              </w:rPr>
            </w:pPr>
            <w:r w:rsidRPr="00EC6D3F">
              <w:rPr>
                <w:sz w:val="12"/>
                <w:szCs w:val="12"/>
              </w:rPr>
              <w:t>000</w:t>
            </w:r>
          </w:p>
        </w:tc>
      </w:tr>
      <w:tr w:rsidR="00EC6D3F" w:rsidRPr="00EC6D3F" w:rsidTr="00EC6D3F">
        <w:trPr>
          <w:trHeight w:val="317"/>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1.2.</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4"/>
              <w:rPr>
                <w:sz w:val="12"/>
                <w:szCs w:val="12"/>
              </w:rPr>
            </w:pPr>
          </w:p>
          <w:p w:rsidR="00EC6D3F" w:rsidRPr="00EC6D3F" w:rsidRDefault="00EC6D3F" w:rsidP="00EC6D3F">
            <w:pPr>
              <w:spacing w:line="240" w:lineRule="exact"/>
              <w:ind w:right="-114"/>
              <w:rPr>
                <w:sz w:val="12"/>
                <w:szCs w:val="12"/>
              </w:rPr>
            </w:pPr>
            <w:r w:rsidRPr="00EC6D3F">
              <w:rPr>
                <w:sz w:val="12"/>
                <w:szCs w:val="12"/>
              </w:rPr>
              <w:t>Сохранение и развитие сети клубных формирований (народных, образцовых, любительских объединений, клубов, кружков)</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КДС</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proofErr w:type="spellStart"/>
            <w:proofErr w:type="gramStart"/>
            <w:r w:rsidRPr="00EC6D3F">
              <w:rPr>
                <w:sz w:val="12"/>
                <w:szCs w:val="12"/>
              </w:rPr>
              <w:t>внебюд-жетные</w:t>
            </w:r>
            <w:proofErr w:type="spellEnd"/>
            <w:proofErr w:type="gramEnd"/>
            <w:r w:rsidRPr="00EC6D3F">
              <w:rPr>
                <w:sz w:val="12"/>
                <w:szCs w:val="12"/>
              </w:rPr>
              <w:t xml:space="preserve"> средства</w:t>
            </w:r>
          </w:p>
        </w:tc>
        <w:tc>
          <w:tcPr>
            <w:tcW w:w="567"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000</w:t>
            </w:r>
          </w:p>
        </w:tc>
      </w:tr>
      <w:tr w:rsidR="00EC6D3F" w:rsidRPr="00EC6D3F" w:rsidTr="00EC6D3F">
        <w:trPr>
          <w:trHeight w:val="317"/>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510"/>
              <w:jc w:val="center"/>
              <w:rPr>
                <w:sz w:val="12"/>
                <w:szCs w:val="12"/>
              </w:rPr>
            </w:pPr>
            <w:r w:rsidRPr="00EC6D3F">
              <w:rPr>
                <w:sz w:val="12"/>
                <w:szCs w:val="12"/>
              </w:rPr>
              <w:t>2</w:t>
            </w:r>
          </w:p>
        </w:tc>
      </w:tr>
      <w:tr w:rsidR="00EC6D3F" w:rsidRPr="00EC6D3F" w:rsidTr="00EC6D3F">
        <w:trPr>
          <w:trHeight w:val="89"/>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567"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283"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4"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567"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990"/>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1.3.</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rPr>
                <w:sz w:val="12"/>
                <w:szCs w:val="12"/>
              </w:rPr>
            </w:pPr>
          </w:p>
          <w:p w:rsidR="00EC6D3F" w:rsidRPr="00EC6D3F" w:rsidRDefault="00EC6D3F" w:rsidP="00EC6D3F">
            <w:pPr>
              <w:spacing w:line="240" w:lineRule="exact"/>
              <w:ind w:right="-110"/>
              <w:rPr>
                <w:sz w:val="12"/>
                <w:szCs w:val="12"/>
              </w:rPr>
            </w:pPr>
            <w:r w:rsidRPr="00EC6D3F">
              <w:rPr>
                <w:sz w:val="12"/>
                <w:szCs w:val="12"/>
              </w:rPr>
              <w:t xml:space="preserve">Оказание муниципальных услуг (выполнение работ) учреждениями культурно-досугового типа </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10"/>
              <w:jc w:val="center"/>
              <w:rPr>
                <w:sz w:val="12"/>
                <w:szCs w:val="12"/>
              </w:rPr>
            </w:pPr>
          </w:p>
          <w:p w:rsidR="00EC6D3F" w:rsidRPr="00EC6D3F" w:rsidRDefault="00EC6D3F" w:rsidP="00EC6D3F">
            <w:pPr>
              <w:spacing w:line="240" w:lineRule="exact"/>
              <w:ind w:left="-108" w:right="-110"/>
              <w:jc w:val="center"/>
              <w:rPr>
                <w:sz w:val="12"/>
                <w:szCs w:val="12"/>
              </w:rPr>
            </w:pPr>
            <w:r w:rsidRPr="00EC6D3F">
              <w:rPr>
                <w:sz w:val="12"/>
                <w:szCs w:val="12"/>
              </w:rPr>
              <w:t>МБУК КДС</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10"/>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10"/>
              <w:jc w:val="center"/>
              <w:rPr>
                <w:sz w:val="12"/>
                <w:szCs w:val="12"/>
              </w:rPr>
            </w:pPr>
            <w:r w:rsidRPr="00EC6D3F">
              <w:rPr>
                <w:sz w:val="12"/>
                <w:szCs w:val="12"/>
              </w:rPr>
              <w:t xml:space="preserve">годы </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10"/>
              <w:jc w:val="center"/>
              <w:rPr>
                <w:sz w:val="12"/>
                <w:szCs w:val="12"/>
              </w:rPr>
            </w:pPr>
          </w:p>
          <w:p w:rsidR="00EC6D3F" w:rsidRPr="00EC6D3F" w:rsidRDefault="00EC6D3F" w:rsidP="00EC6D3F">
            <w:pPr>
              <w:spacing w:line="240" w:lineRule="exact"/>
              <w:ind w:left="-108" w:right="-110"/>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10"/>
              <w:jc w:val="center"/>
              <w:rPr>
                <w:sz w:val="12"/>
                <w:szCs w:val="12"/>
              </w:rPr>
            </w:pPr>
          </w:p>
          <w:p w:rsidR="00EC6D3F" w:rsidRPr="00EC6D3F" w:rsidRDefault="00EC6D3F" w:rsidP="00EC6D3F">
            <w:pPr>
              <w:spacing w:line="240" w:lineRule="exact"/>
              <w:ind w:left="-108" w:right="-110"/>
              <w:jc w:val="center"/>
              <w:rPr>
                <w:sz w:val="12"/>
                <w:szCs w:val="12"/>
              </w:rPr>
            </w:pPr>
            <w:r w:rsidRPr="00EC6D3F">
              <w:rPr>
                <w:sz w:val="12"/>
                <w:szCs w:val="12"/>
              </w:rPr>
              <w:t xml:space="preserve">бюджет </w:t>
            </w:r>
            <w:proofErr w:type="spellStart"/>
            <w:r w:rsidRPr="00EC6D3F">
              <w:rPr>
                <w:sz w:val="12"/>
                <w:szCs w:val="12"/>
              </w:rPr>
              <w:t>муниципаль</w:t>
            </w:r>
            <w:proofErr w:type="spellEnd"/>
            <w:r w:rsidRPr="00EC6D3F">
              <w:rPr>
                <w:sz w:val="12"/>
                <w:szCs w:val="12"/>
              </w:rPr>
              <w:t>-</w:t>
            </w:r>
          </w:p>
          <w:p w:rsidR="00EC6D3F" w:rsidRPr="00EC6D3F" w:rsidRDefault="00EC6D3F" w:rsidP="00EC6D3F">
            <w:pPr>
              <w:spacing w:line="240" w:lineRule="exact"/>
              <w:ind w:left="-108" w:right="-110"/>
              <w:jc w:val="center"/>
              <w:rPr>
                <w:sz w:val="12"/>
                <w:szCs w:val="12"/>
              </w:rPr>
            </w:pPr>
            <w:proofErr w:type="spellStart"/>
            <w:r w:rsidRPr="00EC6D3F">
              <w:rPr>
                <w:sz w:val="12"/>
                <w:szCs w:val="12"/>
              </w:rPr>
              <w:t>ного</w:t>
            </w:r>
            <w:proofErr w:type="spellEnd"/>
            <w:r w:rsidRPr="00EC6D3F">
              <w:rPr>
                <w:sz w:val="12"/>
                <w:szCs w:val="12"/>
              </w:rPr>
              <w:t xml:space="preserve"> района</w:t>
            </w:r>
          </w:p>
        </w:tc>
        <w:tc>
          <w:tcPr>
            <w:tcW w:w="567"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13574,</w:t>
            </w:r>
          </w:p>
          <w:p w:rsidR="00EC6D3F" w:rsidRPr="00EC6D3F" w:rsidRDefault="00EC6D3F" w:rsidP="00EC6D3F">
            <w:pPr>
              <w:spacing w:line="240" w:lineRule="exact"/>
              <w:ind w:left="-108" w:right="-108"/>
              <w:jc w:val="center"/>
              <w:rPr>
                <w:sz w:val="12"/>
                <w:szCs w:val="12"/>
              </w:rPr>
            </w:pPr>
            <w:r w:rsidRPr="00EC6D3F">
              <w:rPr>
                <w:sz w:val="12"/>
                <w:szCs w:val="12"/>
              </w:rPr>
              <w:t>292</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11909,</w:t>
            </w:r>
          </w:p>
          <w:p w:rsidR="00EC6D3F" w:rsidRPr="00EC6D3F" w:rsidRDefault="00EC6D3F" w:rsidP="00EC6D3F">
            <w:pPr>
              <w:spacing w:line="240" w:lineRule="exact"/>
              <w:ind w:left="-108" w:right="-108"/>
              <w:jc w:val="center"/>
              <w:rPr>
                <w:sz w:val="12"/>
                <w:szCs w:val="12"/>
              </w:rPr>
            </w:pPr>
            <w:r w:rsidRPr="00EC6D3F">
              <w:rPr>
                <w:sz w:val="12"/>
                <w:szCs w:val="12"/>
              </w:rPr>
              <w:t>600</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11889,</w:t>
            </w:r>
          </w:p>
          <w:p w:rsidR="00EC6D3F" w:rsidRPr="00EC6D3F" w:rsidRDefault="00EC6D3F" w:rsidP="00EC6D3F">
            <w:pPr>
              <w:spacing w:line="240" w:lineRule="exact"/>
              <w:ind w:left="-108" w:right="-108"/>
              <w:jc w:val="center"/>
              <w:rPr>
                <w:sz w:val="12"/>
                <w:szCs w:val="12"/>
              </w:rPr>
            </w:pPr>
            <w:r w:rsidRPr="00EC6D3F">
              <w:rPr>
                <w:sz w:val="12"/>
                <w:szCs w:val="12"/>
              </w:rPr>
              <w:t>200</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12302,</w:t>
            </w:r>
          </w:p>
          <w:p w:rsidR="00EC6D3F" w:rsidRPr="00EC6D3F" w:rsidRDefault="00EC6D3F" w:rsidP="00EC6D3F">
            <w:pPr>
              <w:spacing w:line="240" w:lineRule="exact"/>
              <w:ind w:left="-108" w:right="-108"/>
              <w:jc w:val="center"/>
              <w:rPr>
                <w:sz w:val="12"/>
                <w:szCs w:val="12"/>
              </w:rPr>
            </w:pPr>
            <w:r w:rsidRPr="00EC6D3F">
              <w:rPr>
                <w:sz w:val="12"/>
                <w:szCs w:val="12"/>
              </w:rPr>
              <w:t>998</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08" w:hanging="108"/>
              <w:jc w:val="center"/>
              <w:rPr>
                <w:sz w:val="12"/>
                <w:szCs w:val="12"/>
              </w:rPr>
            </w:pPr>
            <w:r w:rsidRPr="00EC6D3F">
              <w:rPr>
                <w:sz w:val="12"/>
                <w:szCs w:val="12"/>
              </w:rPr>
              <w:t>13922,</w:t>
            </w:r>
          </w:p>
          <w:p w:rsidR="00EC6D3F" w:rsidRPr="00EC6D3F" w:rsidRDefault="00EC6D3F" w:rsidP="00EC6D3F">
            <w:pPr>
              <w:ind w:right="-108" w:hanging="108"/>
              <w:jc w:val="center"/>
              <w:rPr>
                <w:sz w:val="12"/>
                <w:szCs w:val="12"/>
              </w:rPr>
            </w:pPr>
            <w:r w:rsidRPr="00EC6D3F">
              <w:rPr>
                <w:sz w:val="12"/>
                <w:szCs w:val="12"/>
              </w:rPr>
              <w:t>800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26" w:hanging="108"/>
              <w:jc w:val="center"/>
              <w:rPr>
                <w:sz w:val="12"/>
                <w:szCs w:val="12"/>
              </w:rPr>
            </w:pPr>
            <w:r w:rsidRPr="00EC6D3F">
              <w:rPr>
                <w:sz w:val="12"/>
                <w:szCs w:val="12"/>
              </w:rPr>
              <w:t>16975,</w:t>
            </w:r>
          </w:p>
          <w:p w:rsidR="00EC6D3F" w:rsidRPr="00EC6D3F" w:rsidRDefault="00EC6D3F" w:rsidP="00EC6D3F">
            <w:pPr>
              <w:ind w:right="-126" w:hanging="108"/>
              <w:jc w:val="center"/>
              <w:rPr>
                <w:sz w:val="12"/>
                <w:szCs w:val="12"/>
              </w:rPr>
            </w:pPr>
            <w:r w:rsidRPr="00EC6D3F">
              <w:rPr>
                <w:sz w:val="12"/>
                <w:szCs w:val="12"/>
              </w:rPr>
              <w:t>450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left="-5" w:right="-183" w:hanging="85"/>
              <w:jc w:val="center"/>
              <w:rPr>
                <w:sz w:val="12"/>
                <w:szCs w:val="12"/>
              </w:rPr>
            </w:pPr>
            <w:r w:rsidRPr="00EC6D3F">
              <w:rPr>
                <w:sz w:val="12"/>
                <w:szCs w:val="12"/>
              </w:rPr>
              <w:t>18030,</w:t>
            </w:r>
          </w:p>
          <w:p w:rsidR="00EC6D3F" w:rsidRPr="00EC6D3F" w:rsidRDefault="00EC6D3F" w:rsidP="00EC6D3F">
            <w:pPr>
              <w:ind w:left="-5" w:right="-183" w:hanging="85"/>
              <w:jc w:val="center"/>
              <w:rPr>
                <w:sz w:val="12"/>
                <w:szCs w:val="12"/>
              </w:rPr>
            </w:pPr>
            <w:r w:rsidRPr="00EC6D3F">
              <w:rPr>
                <w:sz w:val="12"/>
                <w:szCs w:val="12"/>
              </w:rPr>
              <w:t>500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26" w:hanging="108"/>
              <w:jc w:val="center"/>
              <w:rPr>
                <w:sz w:val="12"/>
                <w:szCs w:val="12"/>
              </w:rPr>
            </w:pPr>
            <w:r w:rsidRPr="00EC6D3F">
              <w:rPr>
                <w:sz w:val="12"/>
                <w:szCs w:val="12"/>
              </w:rPr>
              <w:t>17922,</w:t>
            </w:r>
          </w:p>
          <w:p w:rsidR="00EC6D3F" w:rsidRPr="00EC6D3F" w:rsidRDefault="00EC6D3F" w:rsidP="00EC6D3F">
            <w:pPr>
              <w:ind w:right="-126" w:hanging="108"/>
              <w:jc w:val="center"/>
              <w:rPr>
                <w:sz w:val="12"/>
                <w:szCs w:val="12"/>
              </w:rPr>
            </w:pPr>
            <w:r w:rsidRPr="00EC6D3F">
              <w:rPr>
                <w:sz w:val="12"/>
                <w:szCs w:val="12"/>
              </w:rPr>
              <w:t>913</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left="-5" w:right="-183" w:hanging="85"/>
              <w:jc w:val="center"/>
              <w:rPr>
                <w:sz w:val="12"/>
                <w:szCs w:val="12"/>
              </w:rPr>
            </w:pPr>
            <w:r w:rsidRPr="00EC6D3F">
              <w:rPr>
                <w:sz w:val="12"/>
                <w:szCs w:val="12"/>
              </w:rPr>
              <w:t>18010,</w:t>
            </w:r>
          </w:p>
          <w:p w:rsidR="00EC6D3F" w:rsidRPr="00EC6D3F" w:rsidRDefault="00EC6D3F" w:rsidP="00EC6D3F">
            <w:pPr>
              <w:ind w:left="-5" w:right="-183" w:hanging="85"/>
              <w:jc w:val="center"/>
              <w:rPr>
                <w:sz w:val="12"/>
                <w:szCs w:val="12"/>
              </w:rPr>
            </w:pPr>
            <w:r w:rsidRPr="00EC6D3F">
              <w:rPr>
                <w:sz w:val="12"/>
                <w:szCs w:val="12"/>
              </w:rPr>
              <w:t>600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26" w:hanging="108"/>
              <w:jc w:val="center"/>
              <w:rPr>
                <w:sz w:val="12"/>
                <w:szCs w:val="12"/>
              </w:rPr>
            </w:pPr>
            <w:r w:rsidRPr="00EC6D3F">
              <w:rPr>
                <w:sz w:val="12"/>
                <w:szCs w:val="12"/>
              </w:rPr>
              <w:t>16916,</w:t>
            </w:r>
          </w:p>
          <w:p w:rsidR="00EC6D3F" w:rsidRPr="00EC6D3F" w:rsidRDefault="00EC6D3F" w:rsidP="00EC6D3F">
            <w:pPr>
              <w:ind w:right="-126" w:hanging="108"/>
              <w:jc w:val="center"/>
              <w:rPr>
                <w:sz w:val="12"/>
                <w:szCs w:val="12"/>
              </w:rPr>
            </w:pPr>
            <w:r w:rsidRPr="00EC6D3F">
              <w:rPr>
                <w:sz w:val="12"/>
                <w:szCs w:val="12"/>
              </w:rPr>
              <w:t>500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left="-5" w:right="-183" w:hanging="85"/>
              <w:jc w:val="center"/>
              <w:rPr>
                <w:sz w:val="12"/>
                <w:szCs w:val="12"/>
              </w:rPr>
            </w:pPr>
            <w:r w:rsidRPr="00EC6D3F">
              <w:rPr>
                <w:sz w:val="12"/>
                <w:szCs w:val="12"/>
              </w:rPr>
              <w:t>16916,</w:t>
            </w:r>
          </w:p>
          <w:p w:rsidR="00EC6D3F" w:rsidRPr="00EC6D3F" w:rsidRDefault="00EC6D3F" w:rsidP="00EC6D3F">
            <w:pPr>
              <w:ind w:left="-5" w:right="-183" w:hanging="85"/>
              <w:jc w:val="center"/>
              <w:rPr>
                <w:sz w:val="12"/>
                <w:szCs w:val="12"/>
              </w:rPr>
            </w:pPr>
            <w:r w:rsidRPr="00EC6D3F">
              <w:rPr>
                <w:sz w:val="12"/>
                <w:szCs w:val="12"/>
              </w:rPr>
              <w:t>500</w:t>
            </w:r>
          </w:p>
        </w:tc>
      </w:tr>
      <w:tr w:rsidR="00EC6D3F" w:rsidRPr="00EC6D3F" w:rsidTr="00EC6D3F">
        <w:trPr>
          <w:trHeight w:val="6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10"/>
              <w:jc w:val="center"/>
              <w:rPr>
                <w:sz w:val="12"/>
                <w:szCs w:val="12"/>
              </w:rPr>
            </w:pPr>
          </w:p>
          <w:p w:rsidR="00EC6D3F" w:rsidRPr="00EC6D3F" w:rsidRDefault="00EC6D3F" w:rsidP="00EC6D3F">
            <w:pPr>
              <w:spacing w:line="240" w:lineRule="exact"/>
              <w:ind w:left="-108" w:right="-110"/>
              <w:jc w:val="center"/>
              <w:rPr>
                <w:sz w:val="12"/>
                <w:szCs w:val="12"/>
              </w:rPr>
            </w:pPr>
            <w:r w:rsidRPr="00EC6D3F">
              <w:rPr>
                <w:sz w:val="12"/>
                <w:szCs w:val="12"/>
              </w:rPr>
              <w:t>областной бюджет</w:t>
            </w:r>
          </w:p>
        </w:tc>
        <w:tc>
          <w:tcPr>
            <w:tcW w:w="567"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422,</w:t>
            </w:r>
          </w:p>
          <w:p w:rsidR="00EC6D3F" w:rsidRPr="00EC6D3F" w:rsidRDefault="00EC6D3F" w:rsidP="00EC6D3F">
            <w:pPr>
              <w:spacing w:line="240" w:lineRule="exact"/>
              <w:ind w:left="-108" w:right="-108"/>
              <w:jc w:val="center"/>
              <w:rPr>
                <w:sz w:val="12"/>
                <w:szCs w:val="12"/>
              </w:rPr>
            </w:pPr>
            <w:r w:rsidRPr="00EC6D3F">
              <w:rPr>
                <w:sz w:val="12"/>
                <w:szCs w:val="12"/>
              </w:rPr>
              <w:t>500</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2861,</w:t>
            </w:r>
          </w:p>
          <w:p w:rsidR="00EC6D3F" w:rsidRPr="00EC6D3F" w:rsidRDefault="00EC6D3F" w:rsidP="00EC6D3F">
            <w:pPr>
              <w:spacing w:line="240" w:lineRule="exact"/>
              <w:ind w:left="-108" w:right="-108"/>
              <w:jc w:val="center"/>
              <w:rPr>
                <w:sz w:val="12"/>
                <w:szCs w:val="12"/>
              </w:rPr>
            </w:pPr>
            <w:r w:rsidRPr="00EC6D3F">
              <w:rPr>
                <w:sz w:val="12"/>
                <w:szCs w:val="12"/>
              </w:rPr>
              <w:t>900</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87" w:hanging="130"/>
              <w:jc w:val="center"/>
              <w:rPr>
                <w:sz w:val="12"/>
                <w:szCs w:val="12"/>
              </w:rPr>
            </w:pPr>
            <w:r w:rsidRPr="00EC6D3F">
              <w:rPr>
                <w:sz w:val="12"/>
                <w:szCs w:val="12"/>
              </w:rPr>
              <w:t>3703,</w:t>
            </w:r>
          </w:p>
          <w:p w:rsidR="00EC6D3F" w:rsidRPr="00EC6D3F" w:rsidRDefault="00EC6D3F" w:rsidP="00EC6D3F">
            <w:pPr>
              <w:ind w:hanging="130"/>
              <w:jc w:val="center"/>
              <w:rPr>
                <w:sz w:val="12"/>
                <w:szCs w:val="12"/>
              </w:rPr>
            </w:pPr>
            <w:r w:rsidRPr="00EC6D3F">
              <w:rPr>
                <w:sz w:val="12"/>
                <w:szCs w:val="12"/>
              </w:rPr>
              <w:t>900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236,</w:t>
            </w:r>
          </w:p>
          <w:p w:rsidR="00EC6D3F" w:rsidRPr="00EC6D3F" w:rsidRDefault="00EC6D3F" w:rsidP="00EC6D3F">
            <w:pPr>
              <w:jc w:val="center"/>
              <w:rPr>
                <w:sz w:val="12"/>
                <w:szCs w:val="12"/>
              </w:rPr>
            </w:pPr>
            <w:r w:rsidRPr="00EC6D3F">
              <w:rPr>
                <w:sz w:val="12"/>
                <w:szCs w:val="12"/>
              </w:rPr>
              <w:t>900-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327,</w:t>
            </w:r>
          </w:p>
          <w:p w:rsidR="00EC6D3F" w:rsidRPr="00EC6D3F" w:rsidRDefault="00EC6D3F" w:rsidP="00EC6D3F">
            <w:pPr>
              <w:jc w:val="center"/>
              <w:rPr>
                <w:sz w:val="12"/>
                <w:szCs w:val="12"/>
              </w:rPr>
            </w:pPr>
            <w:r w:rsidRPr="00EC6D3F">
              <w:rPr>
                <w:sz w:val="12"/>
                <w:szCs w:val="12"/>
              </w:rPr>
              <w:t>800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r>
      <w:tr w:rsidR="00EC6D3F" w:rsidRPr="00EC6D3F" w:rsidTr="00EC6D3F">
        <w:trPr>
          <w:trHeight w:val="1651"/>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1.4.</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rPr>
                <w:sz w:val="12"/>
                <w:szCs w:val="12"/>
              </w:rPr>
            </w:pPr>
          </w:p>
          <w:p w:rsidR="00EC6D3F" w:rsidRPr="00EC6D3F" w:rsidRDefault="00EC6D3F" w:rsidP="00EC6D3F">
            <w:pPr>
              <w:spacing w:line="240" w:lineRule="exact"/>
              <w:ind w:right="-110"/>
              <w:rPr>
                <w:sz w:val="12"/>
                <w:szCs w:val="12"/>
              </w:rPr>
            </w:pPr>
            <w:r w:rsidRPr="00EC6D3F">
              <w:rPr>
                <w:sz w:val="12"/>
                <w:szCs w:val="12"/>
              </w:rPr>
              <w:t>Организация работы кинолекториев, кино-клубов, проведение тематических показов, мероприятий, посвященных юбилейным датам, режиссерам, артистам, деятелям искусства российского кино</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1.2</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140"/>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1.5.</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rPr>
                <w:sz w:val="12"/>
                <w:szCs w:val="12"/>
              </w:rPr>
            </w:pPr>
          </w:p>
          <w:p w:rsidR="00EC6D3F" w:rsidRPr="00EC6D3F" w:rsidRDefault="00EC6D3F" w:rsidP="00EC6D3F">
            <w:pPr>
              <w:spacing w:line="240" w:lineRule="exact"/>
              <w:rPr>
                <w:sz w:val="12"/>
                <w:szCs w:val="12"/>
              </w:rPr>
            </w:pPr>
            <w:r w:rsidRPr="00EC6D3F">
              <w:rPr>
                <w:sz w:val="12"/>
                <w:szCs w:val="12"/>
              </w:rPr>
              <w:t>Содействие в участии мастеров народных художественных промыслов, фольклорных коллективов в конкурсах профессионального мастерства,  федеральных и региональных выставках и ярмарках</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КДС</w:t>
            </w:r>
          </w:p>
          <w:p w:rsidR="00EC6D3F" w:rsidRPr="00EC6D3F" w:rsidRDefault="00EC6D3F" w:rsidP="00EC6D3F">
            <w:pPr>
              <w:spacing w:line="240" w:lineRule="exact"/>
              <w:ind w:left="-108" w:right="-108"/>
              <w:jc w:val="center"/>
              <w:rPr>
                <w:sz w:val="12"/>
                <w:szCs w:val="12"/>
              </w:rPr>
            </w:pPr>
            <w:r w:rsidRPr="00EC6D3F">
              <w:rPr>
                <w:sz w:val="12"/>
                <w:szCs w:val="12"/>
              </w:rPr>
              <w:t>МБУ ДО ДШИ</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2019-2024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1.1</w:t>
            </w:r>
          </w:p>
          <w:p w:rsidR="00EC6D3F" w:rsidRPr="00EC6D3F" w:rsidRDefault="00EC6D3F" w:rsidP="00EC6D3F">
            <w:pPr>
              <w:spacing w:line="240" w:lineRule="exact"/>
              <w:ind w:left="-108" w:right="-108"/>
              <w:jc w:val="center"/>
              <w:rPr>
                <w:sz w:val="12"/>
                <w:szCs w:val="12"/>
              </w:rPr>
            </w:pPr>
            <w:r w:rsidRPr="00EC6D3F">
              <w:rPr>
                <w:sz w:val="12"/>
                <w:szCs w:val="12"/>
              </w:rPr>
              <w:t>1.4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317"/>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1.6.</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rPr>
                <w:sz w:val="12"/>
                <w:szCs w:val="12"/>
              </w:rPr>
            </w:pPr>
          </w:p>
          <w:p w:rsidR="00EC6D3F" w:rsidRPr="00EC6D3F" w:rsidRDefault="00EC6D3F" w:rsidP="00EC6D3F">
            <w:pPr>
              <w:spacing w:line="240" w:lineRule="exact"/>
              <w:ind w:right="-110"/>
              <w:rPr>
                <w:sz w:val="12"/>
                <w:szCs w:val="12"/>
              </w:rPr>
            </w:pPr>
            <w:r w:rsidRPr="00EC6D3F">
              <w:rPr>
                <w:sz w:val="12"/>
                <w:szCs w:val="12"/>
              </w:rPr>
              <w:t xml:space="preserve">Организация выставок </w:t>
            </w:r>
            <w:proofErr w:type="gramStart"/>
            <w:r w:rsidRPr="00EC6D3F">
              <w:rPr>
                <w:sz w:val="12"/>
                <w:szCs w:val="12"/>
              </w:rPr>
              <w:t>–я</w:t>
            </w:r>
            <w:proofErr w:type="gramEnd"/>
            <w:r w:rsidRPr="00EC6D3F">
              <w:rPr>
                <w:sz w:val="12"/>
                <w:szCs w:val="12"/>
              </w:rPr>
              <w:t xml:space="preserve">рмарок народных художественных </w:t>
            </w:r>
            <w:r w:rsidRPr="00EC6D3F">
              <w:rPr>
                <w:sz w:val="12"/>
                <w:szCs w:val="12"/>
              </w:rPr>
              <w:lastRenderedPageBreak/>
              <w:t>промыслов на территории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КДС</w:t>
            </w:r>
          </w:p>
          <w:p w:rsidR="00EC6D3F" w:rsidRPr="00EC6D3F" w:rsidRDefault="00EC6D3F" w:rsidP="00EC6D3F">
            <w:pPr>
              <w:spacing w:line="240" w:lineRule="exact"/>
              <w:ind w:left="-108" w:right="-108"/>
              <w:jc w:val="center"/>
              <w:rPr>
                <w:sz w:val="12"/>
                <w:szCs w:val="12"/>
              </w:rPr>
            </w:pPr>
            <w:r w:rsidRPr="00EC6D3F">
              <w:rPr>
                <w:sz w:val="12"/>
                <w:szCs w:val="12"/>
              </w:rPr>
              <w:t>МБУ ДО ДШИ</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2019-2024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1.4</w:t>
            </w:r>
          </w:p>
          <w:p w:rsidR="00EC6D3F" w:rsidRPr="00EC6D3F" w:rsidRDefault="00EC6D3F" w:rsidP="00EC6D3F">
            <w:pPr>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317"/>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1.7.</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rPr>
                <w:sz w:val="12"/>
                <w:szCs w:val="12"/>
              </w:rPr>
            </w:pPr>
            <w:r w:rsidRPr="00EC6D3F">
              <w:rPr>
                <w:sz w:val="12"/>
                <w:szCs w:val="12"/>
              </w:rPr>
              <w:t>Содействие в участии мастеров декоративно-прикладного творчества в выставке - ярмарке народных художественных промыслов России «Ладья»</w:t>
            </w:r>
          </w:p>
          <w:p w:rsidR="00EC6D3F" w:rsidRPr="00EC6D3F" w:rsidRDefault="00EC6D3F" w:rsidP="00EC6D3F">
            <w:pPr>
              <w:spacing w:line="240" w:lineRule="exact"/>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Комитет</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2019-2024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01"/>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3</w:t>
            </w:r>
          </w:p>
        </w:tc>
      </w:tr>
      <w:tr w:rsidR="00EC6D3F" w:rsidRPr="00EC6D3F" w:rsidTr="00EC6D3F">
        <w:trPr>
          <w:trHeight w:val="101"/>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283"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4"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567"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101"/>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1.8</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rPr>
                <w:sz w:val="12"/>
                <w:szCs w:val="12"/>
              </w:rPr>
            </w:pPr>
          </w:p>
          <w:p w:rsidR="00EC6D3F" w:rsidRPr="00EC6D3F" w:rsidRDefault="00EC6D3F" w:rsidP="00EC6D3F">
            <w:pPr>
              <w:spacing w:line="240" w:lineRule="exact"/>
              <w:rPr>
                <w:sz w:val="12"/>
                <w:szCs w:val="12"/>
              </w:rPr>
            </w:pPr>
            <w:r w:rsidRPr="00EC6D3F">
              <w:rPr>
                <w:sz w:val="12"/>
                <w:szCs w:val="12"/>
              </w:rPr>
              <w:t>Пополнение музейного фонда произведениями народных художественных промыслов через пожертвования и дарения</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ЛКМ</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2019-2024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5.4</w:t>
            </w:r>
          </w:p>
          <w:p w:rsidR="00EC6D3F" w:rsidRPr="00EC6D3F" w:rsidRDefault="00EC6D3F" w:rsidP="00EC6D3F">
            <w:pPr>
              <w:spacing w:line="240" w:lineRule="exact"/>
              <w:ind w:left="-108" w:right="-108"/>
              <w:jc w:val="center"/>
              <w:rPr>
                <w:sz w:val="12"/>
                <w:szCs w:val="12"/>
              </w:rPr>
            </w:pPr>
            <w:r w:rsidRPr="00EC6D3F">
              <w:rPr>
                <w:sz w:val="12"/>
                <w:szCs w:val="12"/>
              </w:rPr>
              <w:t>7.3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317"/>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1.9.</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rPr>
                <w:sz w:val="12"/>
                <w:szCs w:val="12"/>
              </w:rPr>
            </w:pPr>
          </w:p>
          <w:p w:rsidR="00EC6D3F" w:rsidRPr="00EC6D3F" w:rsidRDefault="00EC6D3F" w:rsidP="00EC6D3F">
            <w:pPr>
              <w:spacing w:line="240" w:lineRule="exact"/>
              <w:rPr>
                <w:sz w:val="12"/>
                <w:szCs w:val="12"/>
              </w:rPr>
            </w:pPr>
            <w:r w:rsidRPr="00EC6D3F">
              <w:rPr>
                <w:sz w:val="12"/>
                <w:szCs w:val="12"/>
              </w:rPr>
              <w:t xml:space="preserve">Поиск утраченных народных художественных промыслов </w:t>
            </w:r>
          </w:p>
          <w:p w:rsidR="00EC6D3F" w:rsidRPr="00EC6D3F" w:rsidRDefault="00EC6D3F" w:rsidP="00EC6D3F">
            <w:pPr>
              <w:spacing w:line="240" w:lineRule="exact"/>
              <w:rPr>
                <w:sz w:val="12"/>
                <w:szCs w:val="12"/>
              </w:rPr>
            </w:pPr>
            <w:r w:rsidRPr="00EC6D3F">
              <w:rPr>
                <w:sz w:val="12"/>
                <w:szCs w:val="12"/>
              </w:rPr>
              <w:t>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2019-2024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317"/>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1.10.</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rPr>
                <w:sz w:val="12"/>
                <w:szCs w:val="12"/>
              </w:rPr>
            </w:pPr>
            <w:r w:rsidRPr="00EC6D3F">
              <w:rPr>
                <w:sz w:val="12"/>
                <w:szCs w:val="12"/>
              </w:rPr>
              <w:t>Содействие  детской школе искусств в оснащении учебно-методическими комплектами по приобщению детей к народным художественным промыслам</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2019-2024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653"/>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1.11.</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rPr>
                <w:sz w:val="12"/>
                <w:szCs w:val="12"/>
              </w:rPr>
            </w:pPr>
          </w:p>
          <w:p w:rsidR="00EC6D3F" w:rsidRPr="00EC6D3F" w:rsidRDefault="00EC6D3F" w:rsidP="00EC6D3F">
            <w:pPr>
              <w:spacing w:line="240" w:lineRule="exact"/>
              <w:ind w:right="-110"/>
              <w:rPr>
                <w:sz w:val="12"/>
                <w:szCs w:val="12"/>
              </w:rPr>
            </w:pPr>
            <w:r w:rsidRPr="00EC6D3F">
              <w:rPr>
                <w:sz w:val="12"/>
                <w:szCs w:val="12"/>
              </w:rPr>
              <w:t xml:space="preserve">Организация и проведение </w:t>
            </w:r>
            <w:proofErr w:type="gramStart"/>
            <w:r w:rsidRPr="00EC6D3F">
              <w:rPr>
                <w:sz w:val="12"/>
                <w:szCs w:val="12"/>
              </w:rPr>
              <w:t>мониторинга  уровня удовлетворенности населения муниципального района</w:t>
            </w:r>
            <w:proofErr w:type="gramEnd"/>
            <w:r w:rsidRPr="00EC6D3F">
              <w:rPr>
                <w:sz w:val="12"/>
                <w:szCs w:val="12"/>
              </w:rPr>
              <w:t xml:space="preserve"> качеством оказываемых муниципальных услуг в сфере культуры и туризма</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Комитет</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35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C6D3F" w:rsidRPr="00EC6D3F" w:rsidRDefault="00EC6D3F" w:rsidP="00EC6D3F">
            <w:pPr>
              <w:spacing w:line="240" w:lineRule="exact"/>
              <w:ind w:left="-143" w:right="-246"/>
              <w:jc w:val="center"/>
              <w:rPr>
                <w:sz w:val="12"/>
                <w:szCs w:val="12"/>
              </w:rPr>
            </w:pPr>
            <w:r w:rsidRPr="00EC6D3F">
              <w:rPr>
                <w:sz w:val="12"/>
                <w:szCs w:val="12"/>
              </w:rPr>
              <w:t>1.12.</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C6D3F" w:rsidRPr="00EC6D3F" w:rsidRDefault="00EC6D3F" w:rsidP="00EC6D3F">
            <w:pPr>
              <w:spacing w:line="240" w:lineRule="exact"/>
              <w:ind w:right="-110"/>
              <w:rPr>
                <w:sz w:val="12"/>
                <w:szCs w:val="12"/>
              </w:rPr>
            </w:pPr>
            <w:r w:rsidRPr="00EC6D3F">
              <w:rPr>
                <w:sz w:val="12"/>
                <w:szCs w:val="12"/>
              </w:rPr>
              <w:t>Укрепление материально-технической  базы, в том числе обеспечение пожарной безопасности, приобретение специального оборудования для сельских учреждений культуры,</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КДС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C6D3F" w:rsidRPr="00EC6D3F" w:rsidRDefault="00EC6D3F" w:rsidP="00EC6D3F">
            <w:pPr>
              <w:autoSpaceDE w:val="0"/>
              <w:autoSpaceDN w:val="0"/>
              <w:adjustRightInd w:val="0"/>
              <w:spacing w:line="240" w:lineRule="exact"/>
              <w:ind w:left="-108" w:right="-108"/>
              <w:jc w:val="center"/>
              <w:rPr>
                <w:sz w:val="12"/>
                <w:szCs w:val="12"/>
              </w:rPr>
            </w:pPr>
            <w:proofErr w:type="spellStart"/>
            <w:proofErr w:type="gramStart"/>
            <w:r w:rsidRPr="00EC6D3F">
              <w:rPr>
                <w:sz w:val="12"/>
                <w:szCs w:val="12"/>
              </w:rPr>
              <w:t>внебюд-жетные</w:t>
            </w:r>
            <w:proofErr w:type="spellEnd"/>
            <w:proofErr w:type="gramEnd"/>
            <w:r w:rsidRPr="00EC6D3F">
              <w:rPr>
                <w:sz w:val="12"/>
                <w:szCs w:val="12"/>
              </w:rPr>
              <w:t xml:space="preserve"> средства</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70,000</w:t>
            </w:r>
          </w:p>
        </w:tc>
      </w:tr>
      <w:tr w:rsidR="00EC6D3F" w:rsidRPr="00EC6D3F" w:rsidTr="00EC6D3F">
        <w:trPr>
          <w:trHeight w:val="9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C6D3F" w:rsidRPr="00EC6D3F" w:rsidRDefault="00EC6D3F" w:rsidP="00EC6D3F">
            <w:pPr>
              <w:ind w:right="-108"/>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251,</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366,</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300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271,</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500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286,</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290,</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290,</w:t>
            </w:r>
          </w:p>
          <w:p w:rsidR="00EC6D3F" w:rsidRPr="00EC6D3F" w:rsidRDefault="00EC6D3F" w:rsidP="00EC6D3F">
            <w:pPr>
              <w:spacing w:line="240" w:lineRule="exact"/>
              <w:ind w:left="-108" w:right="-108"/>
              <w:jc w:val="center"/>
              <w:rPr>
                <w:sz w:val="12"/>
                <w:szCs w:val="12"/>
              </w:rPr>
            </w:pPr>
            <w:r w:rsidRPr="00EC6D3F">
              <w:rPr>
                <w:sz w:val="12"/>
                <w:szCs w:val="12"/>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291,</w:t>
            </w:r>
          </w:p>
          <w:p w:rsidR="00EC6D3F" w:rsidRPr="00EC6D3F" w:rsidRDefault="00EC6D3F" w:rsidP="00EC6D3F">
            <w:pPr>
              <w:spacing w:line="240" w:lineRule="exact"/>
              <w:ind w:left="-108" w:right="-108"/>
              <w:jc w:val="center"/>
              <w:rPr>
                <w:sz w:val="12"/>
                <w:szCs w:val="12"/>
              </w:rPr>
            </w:pPr>
            <w:r w:rsidRPr="00EC6D3F">
              <w:rPr>
                <w:sz w:val="12"/>
                <w:szCs w:val="12"/>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58"/>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43" w:right="-246"/>
              <w:jc w:val="center"/>
              <w:rPr>
                <w:sz w:val="12"/>
                <w:szCs w:val="12"/>
              </w:rPr>
            </w:pP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C6D3F" w:rsidRPr="00EC6D3F" w:rsidRDefault="00EC6D3F" w:rsidP="00EC6D3F">
            <w:pPr>
              <w:spacing w:line="240" w:lineRule="exact"/>
              <w:ind w:right="-108"/>
              <w:rPr>
                <w:sz w:val="12"/>
                <w:szCs w:val="12"/>
              </w:rPr>
            </w:pPr>
            <w:r w:rsidRPr="00EC6D3F">
              <w:rPr>
                <w:sz w:val="12"/>
                <w:szCs w:val="12"/>
              </w:rPr>
              <w:t xml:space="preserve">обеспечение сельских учреждений культуры  специализированным автотранспортом, создание </w:t>
            </w:r>
            <w:r w:rsidRPr="00EC6D3F">
              <w:rPr>
                <w:sz w:val="12"/>
                <w:szCs w:val="12"/>
              </w:rPr>
              <w:lastRenderedPageBreak/>
              <w:t>многофункциональных мобильных культурных центров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8" w:right="-108"/>
              <w:rPr>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8" w:right="-108"/>
              <w:jc w:val="center"/>
              <w:rPr>
                <w:sz w:val="12"/>
                <w:szCs w:val="12"/>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spacing w:line="240" w:lineRule="exact"/>
              <w:ind w:left="-102" w:right="-114"/>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C6D3F" w:rsidRPr="00EC6D3F" w:rsidRDefault="00EC6D3F" w:rsidP="00EC6D3F">
            <w:pPr>
              <w:ind w:left="-87" w:right="-108"/>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25,</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215,</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81,</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85,</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86,</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600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86,</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600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87,</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1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C6D3F" w:rsidRPr="00EC6D3F" w:rsidRDefault="00EC6D3F" w:rsidP="00EC6D3F">
            <w:pPr>
              <w:autoSpaceDE w:val="0"/>
              <w:autoSpaceDN w:val="0"/>
              <w:adjustRightInd w:val="0"/>
              <w:spacing w:line="240" w:lineRule="exact"/>
              <w:ind w:left="-87" w:right="-108"/>
              <w:jc w:val="center"/>
              <w:rPr>
                <w:sz w:val="12"/>
                <w:szCs w:val="12"/>
              </w:rPr>
            </w:pPr>
            <w:r w:rsidRPr="00EC6D3F">
              <w:rPr>
                <w:sz w:val="12"/>
                <w:szCs w:val="12"/>
              </w:rPr>
              <w:t>бюджет муниципальног</w:t>
            </w:r>
            <w:r w:rsidRPr="00EC6D3F">
              <w:rPr>
                <w:sz w:val="12"/>
                <w:szCs w:val="12"/>
              </w:rPr>
              <w:lastRenderedPageBreak/>
              <w:t>о района</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6,200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jc w:val="center"/>
              <w:rPr>
                <w:sz w:val="12"/>
                <w:szCs w:val="12"/>
              </w:rPr>
            </w:pPr>
            <w:r w:rsidRPr="00EC6D3F">
              <w:rPr>
                <w:sz w:val="12"/>
                <w:szCs w:val="12"/>
              </w:rPr>
              <w:t>30</w:t>
            </w:r>
            <w:r w:rsidRPr="00EC6D3F">
              <w:rPr>
                <w:sz w:val="12"/>
                <w:szCs w:val="12"/>
              </w:rPr>
              <w:lastRenderedPageBreak/>
              <w:t>,</w:t>
            </w:r>
          </w:p>
          <w:p w:rsidR="00EC6D3F" w:rsidRPr="00EC6D3F" w:rsidRDefault="00EC6D3F" w:rsidP="00EC6D3F">
            <w:pPr>
              <w:jc w:val="center"/>
              <w:rPr>
                <w:sz w:val="12"/>
                <w:szCs w:val="12"/>
              </w:rPr>
            </w:pPr>
            <w:r w:rsidRPr="00EC6D3F">
              <w:rPr>
                <w:sz w:val="12"/>
                <w:szCs w:val="12"/>
              </w:rPr>
              <w:t>600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ind w:right="-87"/>
              <w:jc w:val="center"/>
              <w:rPr>
                <w:sz w:val="12"/>
                <w:szCs w:val="12"/>
              </w:rPr>
            </w:pPr>
            <w:r w:rsidRPr="00EC6D3F">
              <w:rPr>
                <w:sz w:val="12"/>
                <w:szCs w:val="12"/>
              </w:rPr>
              <w:t>1214,160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jc w:val="center"/>
              <w:rPr>
                <w:sz w:val="12"/>
                <w:szCs w:val="12"/>
              </w:rPr>
            </w:pPr>
            <w:r w:rsidRPr="00EC6D3F">
              <w:rPr>
                <w:sz w:val="12"/>
                <w:szCs w:val="12"/>
              </w:rPr>
              <w:t>184,</w:t>
            </w:r>
          </w:p>
          <w:p w:rsidR="00EC6D3F" w:rsidRPr="00EC6D3F" w:rsidRDefault="00EC6D3F" w:rsidP="00EC6D3F">
            <w:pPr>
              <w:jc w:val="center"/>
              <w:rPr>
                <w:sz w:val="12"/>
                <w:szCs w:val="12"/>
              </w:rPr>
            </w:pPr>
            <w:r w:rsidRPr="00EC6D3F">
              <w:rPr>
                <w:sz w:val="12"/>
                <w:szCs w:val="12"/>
              </w:rPr>
              <w:lastRenderedPageBreak/>
              <w:t>250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73,</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lastRenderedPageBreak/>
              <w:t>027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19,</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lastRenderedPageBreak/>
              <w:t>826</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19,</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lastRenderedPageBreak/>
              <w:t>900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158"/>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lastRenderedPageBreak/>
              <w:t>4</w:t>
            </w:r>
          </w:p>
        </w:tc>
      </w:tr>
      <w:tr w:rsidR="00EC6D3F" w:rsidRPr="00EC6D3F" w:rsidTr="00EC6D3F">
        <w:trPr>
          <w:trHeight w:val="158"/>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283"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4"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567"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158"/>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1.13.</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Организация и проведение поселенческих мероприятий</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КДС</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1.6.</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87" w:right="-108"/>
              <w:jc w:val="center"/>
              <w:rPr>
                <w:sz w:val="12"/>
                <w:szCs w:val="12"/>
              </w:rPr>
            </w:pPr>
          </w:p>
          <w:p w:rsidR="00EC6D3F" w:rsidRPr="00EC6D3F" w:rsidRDefault="00EC6D3F" w:rsidP="00EC6D3F">
            <w:pPr>
              <w:autoSpaceDE w:val="0"/>
              <w:autoSpaceDN w:val="0"/>
              <w:adjustRightInd w:val="0"/>
              <w:spacing w:line="240" w:lineRule="exact"/>
              <w:ind w:left="-87" w:right="-108"/>
              <w:jc w:val="center"/>
              <w:rPr>
                <w:sz w:val="12"/>
                <w:szCs w:val="12"/>
              </w:rPr>
            </w:pPr>
            <w:r w:rsidRPr="00EC6D3F">
              <w:rPr>
                <w:sz w:val="12"/>
                <w:szCs w:val="12"/>
              </w:rPr>
              <w:t>бюджет Любытинского сельского поселения</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20,000</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18,000</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158"/>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1.14.</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Субсидия бюджетным учреждениям по приобретению коммунальных услуг</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КДС</w:t>
            </w:r>
          </w:p>
          <w:p w:rsidR="00EC6D3F" w:rsidRPr="00EC6D3F" w:rsidRDefault="00EC6D3F" w:rsidP="00EC6D3F">
            <w:pPr>
              <w:spacing w:line="240" w:lineRule="exact"/>
              <w:ind w:left="-108" w:right="-108"/>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1.1.-1.3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87" w:right="-108"/>
              <w:jc w:val="center"/>
              <w:rPr>
                <w:sz w:val="12"/>
                <w:szCs w:val="12"/>
              </w:rPr>
            </w:pPr>
          </w:p>
          <w:p w:rsidR="00EC6D3F" w:rsidRPr="00EC6D3F" w:rsidRDefault="00EC6D3F" w:rsidP="00EC6D3F">
            <w:pPr>
              <w:autoSpaceDE w:val="0"/>
              <w:autoSpaceDN w:val="0"/>
              <w:adjustRightInd w:val="0"/>
              <w:spacing w:line="240" w:lineRule="exact"/>
              <w:ind w:left="-87"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1121,</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400</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1215,</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700</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1280,</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200</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hanging="108"/>
              <w:jc w:val="center"/>
              <w:rPr>
                <w:sz w:val="12"/>
                <w:szCs w:val="12"/>
              </w:rPr>
            </w:pPr>
            <w:r w:rsidRPr="00EC6D3F">
              <w:rPr>
                <w:sz w:val="12"/>
                <w:szCs w:val="12"/>
              </w:rPr>
              <w:t>1251,363</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26" w:hanging="108"/>
              <w:jc w:val="center"/>
              <w:rPr>
                <w:sz w:val="12"/>
                <w:szCs w:val="12"/>
              </w:rPr>
            </w:pPr>
            <w:r w:rsidRPr="00EC6D3F">
              <w:rPr>
                <w:sz w:val="12"/>
                <w:szCs w:val="12"/>
              </w:rPr>
              <w:t>1248,</w:t>
            </w:r>
          </w:p>
          <w:p w:rsidR="00EC6D3F" w:rsidRPr="00EC6D3F" w:rsidRDefault="00EC6D3F" w:rsidP="00EC6D3F">
            <w:pPr>
              <w:ind w:right="-126" w:hanging="108"/>
              <w:jc w:val="center"/>
              <w:rPr>
                <w:sz w:val="12"/>
                <w:szCs w:val="12"/>
              </w:rPr>
            </w:pPr>
            <w:r w:rsidRPr="00EC6D3F">
              <w:rPr>
                <w:sz w:val="12"/>
                <w:szCs w:val="12"/>
              </w:rPr>
              <w:t>367</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1454,</w:t>
            </w:r>
          </w:p>
          <w:p w:rsidR="00EC6D3F" w:rsidRPr="00EC6D3F" w:rsidRDefault="00EC6D3F" w:rsidP="00EC6D3F">
            <w:pPr>
              <w:jc w:val="center"/>
              <w:rPr>
                <w:sz w:val="12"/>
                <w:szCs w:val="12"/>
              </w:rPr>
            </w:pPr>
            <w:r w:rsidRPr="00EC6D3F">
              <w:rPr>
                <w:sz w:val="12"/>
                <w:szCs w:val="12"/>
              </w:rPr>
              <w:t>900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r>
      <w:tr w:rsidR="00EC6D3F" w:rsidRPr="00EC6D3F" w:rsidTr="00EC6D3F">
        <w:trPr>
          <w:trHeight w:val="158"/>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1.15.</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roofErr w:type="spellStart"/>
            <w:r w:rsidRPr="00EC6D3F">
              <w:rPr>
                <w:sz w:val="12"/>
                <w:szCs w:val="12"/>
              </w:rPr>
              <w:t>Софинансирование</w:t>
            </w:r>
            <w:proofErr w:type="spellEnd"/>
            <w:r w:rsidRPr="00EC6D3F">
              <w:rPr>
                <w:sz w:val="12"/>
                <w:szCs w:val="12"/>
              </w:rPr>
              <w:t xml:space="preserve"> субсидии бюджетным учреждениям по приобретению коммунальных услуг</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КДС</w:t>
            </w:r>
          </w:p>
          <w:p w:rsidR="00EC6D3F" w:rsidRPr="00EC6D3F" w:rsidRDefault="00EC6D3F" w:rsidP="00EC6D3F">
            <w:pPr>
              <w:spacing w:line="240" w:lineRule="exact"/>
              <w:ind w:left="-108" w:right="-108"/>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1.1.-1.3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87" w:right="-108"/>
              <w:jc w:val="center"/>
              <w:rPr>
                <w:sz w:val="12"/>
                <w:szCs w:val="12"/>
              </w:rPr>
            </w:pPr>
          </w:p>
          <w:p w:rsidR="00EC6D3F" w:rsidRPr="00EC6D3F" w:rsidRDefault="00EC6D3F" w:rsidP="00EC6D3F">
            <w:pPr>
              <w:autoSpaceDE w:val="0"/>
              <w:autoSpaceDN w:val="0"/>
              <w:adjustRightInd w:val="0"/>
              <w:spacing w:line="240" w:lineRule="exact"/>
              <w:ind w:left="-87" w:right="-108"/>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279,</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900</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303,</w:t>
            </w:r>
          </w:p>
          <w:p w:rsidR="00EC6D3F" w:rsidRPr="00EC6D3F" w:rsidRDefault="00EC6D3F" w:rsidP="00EC6D3F">
            <w:pPr>
              <w:jc w:val="center"/>
              <w:rPr>
                <w:sz w:val="12"/>
                <w:szCs w:val="12"/>
              </w:rPr>
            </w:pPr>
            <w:r w:rsidRPr="00EC6D3F">
              <w:rPr>
                <w:sz w:val="12"/>
                <w:szCs w:val="12"/>
              </w:rPr>
              <w:t>900</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339,150</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310,080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312,117</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363,</w:t>
            </w:r>
          </w:p>
          <w:p w:rsidR="00EC6D3F" w:rsidRPr="00EC6D3F" w:rsidRDefault="00EC6D3F" w:rsidP="00EC6D3F">
            <w:pPr>
              <w:jc w:val="center"/>
              <w:rPr>
                <w:sz w:val="12"/>
                <w:szCs w:val="12"/>
              </w:rPr>
            </w:pPr>
            <w:r w:rsidRPr="00EC6D3F">
              <w:rPr>
                <w:sz w:val="12"/>
                <w:szCs w:val="12"/>
              </w:rPr>
              <w:t>600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363,</w:t>
            </w:r>
          </w:p>
          <w:p w:rsidR="00EC6D3F" w:rsidRPr="00EC6D3F" w:rsidRDefault="00EC6D3F" w:rsidP="00EC6D3F">
            <w:pPr>
              <w:jc w:val="center"/>
              <w:rPr>
                <w:sz w:val="12"/>
                <w:szCs w:val="12"/>
              </w:rPr>
            </w:pPr>
            <w:r w:rsidRPr="00EC6D3F">
              <w:rPr>
                <w:sz w:val="12"/>
                <w:szCs w:val="12"/>
              </w:rPr>
              <w:t>600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363,</w:t>
            </w:r>
          </w:p>
          <w:p w:rsidR="00EC6D3F" w:rsidRPr="00EC6D3F" w:rsidRDefault="00EC6D3F" w:rsidP="00EC6D3F">
            <w:pPr>
              <w:jc w:val="center"/>
              <w:rPr>
                <w:sz w:val="12"/>
                <w:szCs w:val="12"/>
              </w:rPr>
            </w:pPr>
            <w:r w:rsidRPr="00EC6D3F">
              <w:rPr>
                <w:sz w:val="12"/>
                <w:szCs w:val="12"/>
              </w:rPr>
              <w:t>600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363,</w:t>
            </w:r>
          </w:p>
          <w:p w:rsidR="00EC6D3F" w:rsidRPr="00EC6D3F" w:rsidRDefault="00EC6D3F" w:rsidP="00EC6D3F">
            <w:pPr>
              <w:jc w:val="center"/>
              <w:rPr>
                <w:sz w:val="12"/>
                <w:szCs w:val="12"/>
              </w:rPr>
            </w:pPr>
            <w:r w:rsidRPr="00EC6D3F">
              <w:rPr>
                <w:sz w:val="12"/>
                <w:szCs w:val="12"/>
              </w:rPr>
              <w:t>600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363,</w:t>
            </w:r>
          </w:p>
          <w:p w:rsidR="00EC6D3F" w:rsidRPr="00EC6D3F" w:rsidRDefault="00EC6D3F" w:rsidP="00EC6D3F">
            <w:pPr>
              <w:jc w:val="center"/>
              <w:rPr>
                <w:sz w:val="12"/>
                <w:szCs w:val="12"/>
              </w:rPr>
            </w:pPr>
            <w:r w:rsidRPr="00EC6D3F">
              <w:rPr>
                <w:sz w:val="12"/>
                <w:szCs w:val="12"/>
              </w:rPr>
              <w:t>600</w:t>
            </w:r>
          </w:p>
        </w:tc>
      </w:tr>
      <w:tr w:rsidR="00EC6D3F" w:rsidRPr="00EC6D3F" w:rsidTr="00EC6D3F">
        <w:trPr>
          <w:trHeight w:val="158"/>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1.16.</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Выплата Почетным гражданам района</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КДС</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87" w:right="-108"/>
              <w:jc w:val="center"/>
              <w:rPr>
                <w:sz w:val="12"/>
                <w:szCs w:val="12"/>
              </w:rPr>
            </w:pPr>
          </w:p>
          <w:p w:rsidR="00EC6D3F" w:rsidRPr="00EC6D3F" w:rsidRDefault="00EC6D3F" w:rsidP="00EC6D3F">
            <w:pPr>
              <w:autoSpaceDE w:val="0"/>
              <w:autoSpaceDN w:val="0"/>
              <w:adjustRightInd w:val="0"/>
              <w:spacing w:line="240" w:lineRule="exact"/>
              <w:ind w:left="-87" w:right="-108"/>
              <w:jc w:val="center"/>
              <w:rPr>
                <w:sz w:val="12"/>
                <w:szCs w:val="12"/>
              </w:rPr>
            </w:pPr>
            <w:r w:rsidRPr="00EC6D3F">
              <w:rPr>
                <w:sz w:val="12"/>
                <w:szCs w:val="12"/>
              </w:rPr>
              <w:t>бюджет муниципального района</w:t>
            </w:r>
          </w:p>
          <w:p w:rsidR="00EC6D3F" w:rsidRPr="00EC6D3F" w:rsidRDefault="00EC6D3F" w:rsidP="00EC6D3F">
            <w:pPr>
              <w:autoSpaceDE w:val="0"/>
              <w:autoSpaceDN w:val="0"/>
              <w:adjustRightInd w:val="0"/>
              <w:spacing w:line="240" w:lineRule="exact"/>
              <w:ind w:left="-87"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49,</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000</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49,</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000</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49,</w:t>
            </w:r>
          </w:p>
          <w:p w:rsidR="00EC6D3F" w:rsidRPr="00EC6D3F" w:rsidRDefault="00EC6D3F" w:rsidP="00EC6D3F">
            <w:pPr>
              <w:jc w:val="center"/>
              <w:rPr>
                <w:sz w:val="12"/>
                <w:szCs w:val="12"/>
              </w:rPr>
            </w:pPr>
            <w:r w:rsidRPr="00EC6D3F">
              <w:rPr>
                <w:sz w:val="12"/>
                <w:szCs w:val="12"/>
              </w:rPr>
              <w:t>000</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49,</w:t>
            </w:r>
          </w:p>
          <w:p w:rsidR="00EC6D3F" w:rsidRPr="00EC6D3F" w:rsidRDefault="00EC6D3F" w:rsidP="00EC6D3F">
            <w:pPr>
              <w:jc w:val="center"/>
              <w:rPr>
                <w:sz w:val="12"/>
                <w:szCs w:val="12"/>
              </w:rPr>
            </w:pPr>
            <w:r w:rsidRPr="00EC6D3F">
              <w:rPr>
                <w:sz w:val="12"/>
                <w:szCs w:val="12"/>
              </w:rPr>
              <w:t>000</w:t>
            </w:r>
          </w:p>
          <w:p w:rsidR="00EC6D3F" w:rsidRPr="00EC6D3F" w:rsidRDefault="00EC6D3F" w:rsidP="00EC6D3F">
            <w:pPr>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49,</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49,</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49,</w:t>
            </w:r>
          </w:p>
          <w:p w:rsidR="00EC6D3F" w:rsidRPr="00EC6D3F" w:rsidRDefault="00EC6D3F" w:rsidP="00EC6D3F">
            <w:pPr>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49,</w:t>
            </w:r>
          </w:p>
          <w:p w:rsidR="00EC6D3F" w:rsidRPr="00EC6D3F" w:rsidRDefault="00EC6D3F" w:rsidP="00EC6D3F">
            <w:pPr>
              <w:jc w:val="center"/>
              <w:rPr>
                <w:sz w:val="12"/>
                <w:szCs w:val="12"/>
              </w:rPr>
            </w:pPr>
            <w:r w:rsidRPr="00EC6D3F">
              <w:rPr>
                <w:sz w:val="12"/>
                <w:szCs w:val="12"/>
              </w:rPr>
              <w:t>000</w:t>
            </w:r>
          </w:p>
          <w:p w:rsidR="00EC6D3F" w:rsidRPr="00EC6D3F" w:rsidRDefault="00EC6D3F" w:rsidP="00EC6D3F">
            <w:pPr>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49,</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49,</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000</w:t>
            </w:r>
          </w:p>
        </w:tc>
      </w:tr>
      <w:tr w:rsidR="00EC6D3F" w:rsidRPr="00EC6D3F" w:rsidTr="00EC6D3F">
        <w:trPr>
          <w:trHeight w:val="20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1.17.</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КДС</w:t>
            </w:r>
          </w:p>
          <w:p w:rsidR="00EC6D3F" w:rsidRPr="00EC6D3F" w:rsidRDefault="00EC6D3F" w:rsidP="00EC6D3F">
            <w:pPr>
              <w:autoSpaceDE w:val="0"/>
              <w:autoSpaceDN w:val="0"/>
              <w:adjustRightInd w:val="0"/>
              <w:spacing w:line="240" w:lineRule="exact"/>
              <w:ind w:left="-108" w:right="-108"/>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08"/>
              <w:jc w:val="center"/>
              <w:rPr>
                <w:sz w:val="12"/>
                <w:szCs w:val="12"/>
              </w:rPr>
            </w:pPr>
          </w:p>
          <w:p w:rsidR="00EC6D3F" w:rsidRPr="00EC6D3F" w:rsidRDefault="00EC6D3F" w:rsidP="00EC6D3F">
            <w:pPr>
              <w:spacing w:line="240" w:lineRule="exact"/>
              <w:ind w:left="-87" w:right="-108"/>
              <w:jc w:val="center"/>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100,</w:t>
            </w:r>
          </w:p>
          <w:p w:rsidR="00EC6D3F" w:rsidRPr="00EC6D3F" w:rsidRDefault="00EC6D3F" w:rsidP="00EC6D3F">
            <w:pPr>
              <w:spacing w:line="240" w:lineRule="exact"/>
              <w:ind w:right="-108"/>
              <w:jc w:val="center"/>
              <w:rPr>
                <w:sz w:val="12"/>
                <w:szCs w:val="12"/>
              </w:rPr>
            </w:pPr>
            <w:r w:rsidRPr="00EC6D3F">
              <w:rPr>
                <w:sz w:val="12"/>
                <w:szCs w:val="12"/>
              </w:rPr>
              <w:t>000</w:t>
            </w:r>
          </w:p>
        </w:tc>
        <w:tc>
          <w:tcPr>
            <w:tcW w:w="284"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280"/>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5</w:t>
            </w:r>
          </w:p>
        </w:tc>
      </w:tr>
      <w:tr w:rsidR="00EC6D3F" w:rsidRPr="00EC6D3F" w:rsidTr="00EC6D3F">
        <w:trPr>
          <w:trHeight w:val="280"/>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3113"/>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1.18.</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rPr>
                <w:sz w:val="12"/>
                <w:szCs w:val="12"/>
              </w:rPr>
            </w:pPr>
          </w:p>
          <w:p w:rsidR="00EC6D3F" w:rsidRPr="00EC6D3F" w:rsidRDefault="00EC6D3F" w:rsidP="00EC6D3F">
            <w:pPr>
              <w:autoSpaceDE w:val="0"/>
              <w:autoSpaceDN w:val="0"/>
              <w:adjustRightInd w:val="0"/>
              <w:ind w:right="-135"/>
              <w:rPr>
                <w:sz w:val="12"/>
                <w:szCs w:val="12"/>
              </w:rPr>
            </w:pPr>
            <w:r w:rsidRPr="00EC6D3F">
              <w:rPr>
                <w:sz w:val="12"/>
                <w:szCs w:val="12"/>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КДС</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2016 год</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373,</w:t>
            </w:r>
          </w:p>
          <w:p w:rsidR="00EC6D3F" w:rsidRPr="00EC6D3F" w:rsidRDefault="00EC6D3F" w:rsidP="00EC6D3F">
            <w:pPr>
              <w:spacing w:line="240" w:lineRule="exact"/>
              <w:ind w:left="-108" w:right="-108"/>
              <w:jc w:val="center"/>
              <w:rPr>
                <w:sz w:val="12"/>
                <w:szCs w:val="12"/>
              </w:rPr>
            </w:pPr>
            <w:r w:rsidRPr="00EC6D3F">
              <w:rPr>
                <w:sz w:val="12"/>
                <w:szCs w:val="12"/>
              </w:rPr>
              <w:t>050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600"/>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1.19.</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rPr>
                <w:sz w:val="12"/>
                <w:szCs w:val="12"/>
              </w:rPr>
            </w:pPr>
          </w:p>
          <w:p w:rsidR="00EC6D3F" w:rsidRPr="00EC6D3F" w:rsidRDefault="00EC6D3F" w:rsidP="00EC6D3F">
            <w:pPr>
              <w:autoSpaceDE w:val="0"/>
              <w:autoSpaceDN w:val="0"/>
              <w:adjustRightInd w:val="0"/>
              <w:rPr>
                <w:sz w:val="12"/>
                <w:szCs w:val="12"/>
              </w:rPr>
            </w:pPr>
            <w:r w:rsidRPr="00EC6D3F">
              <w:rPr>
                <w:sz w:val="12"/>
                <w:szCs w:val="12"/>
              </w:rPr>
              <w:t xml:space="preserve">Выполнение ремонтных работ, в том числе устранение предписаний </w:t>
            </w:r>
            <w:r w:rsidRPr="00EC6D3F">
              <w:rPr>
                <w:sz w:val="12"/>
                <w:szCs w:val="12"/>
              </w:rPr>
              <w:lastRenderedPageBreak/>
              <w:t>контролирующих органов</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КДС</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2016-2024</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годы</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jc w:val="center"/>
              <w:rPr>
                <w:sz w:val="12"/>
                <w:szCs w:val="12"/>
              </w:rPr>
            </w:pPr>
            <w:r w:rsidRPr="00EC6D3F">
              <w:rPr>
                <w:sz w:val="12"/>
                <w:szCs w:val="12"/>
              </w:rPr>
              <w:t>федеральный бюджет</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6757,</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080</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5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1931,</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270</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10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1094,</w:t>
            </w:r>
          </w:p>
          <w:p w:rsidR="00EC6D3F" w:rsidRPr="00EC6D3F" w:rsidRDefault="00EC6D3F" w:rsidP="00EC6D3F">
            <w:pPr>
              <w:spacing w:line="240" w:lineRule="exact"/>
              <w:ind w:left="-108" w:right="-108"/>
              <w:jc w:val="center"/>
              <w:rPr>
                <w:sz w:val="12"/>
                <w:szCs w:val="12"/>
              </w:rPr>
            </w:pPr>
            <w:r w:rsidRPr="00EC6D3F">
              <w:rPr>
                <w:sz w:val="12"/>
                <w:szCs w:val="12"/>
              </w:rPr>
              <w:t>035</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300,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320,</w:t>
            </w:r>
          </w:p>
          <w:p w:rsidR="00EC6D3F" w:rsidRPr="00EC6D3F" w:rsidRDefault="00EC6D3F" w:rsidP="00EC6D3F">
            <w:pPr>
              <w:spacing w:line="240" w:lineRule="exact"/>
              <w:ind w:left="-108" w:right="-108"/>
              <w:jc w:val="center"/>
              <w:rPr>
                <w:sz w:val="12"/>
                <w:szCs w:val="12"/>
              </w:rPr>
            </w:pPr>
            <w:r w:rsidRPr="00EC6D3F">
              <w:rPr>
                <w:sz w:val="12"/>
                <w:szCs w:val="12"/>
              </w:rPr>
              <w:t>800</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1000,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587,</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761</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764,</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1050"/>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1.20</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rPr>
                <w:sz w:val="12"/>
                <w:szCs w:val="12"/>
              </w:rPr>
            </w:pPr>
          </w:p>
          <w:p w:rsidR="00EC6D3F" w:rsidRPr="00EC6D3F" w:rsidRDefault="00EC6D3F" w:rsidP="00EC6D3F">
            <w:pPr>
              <w:autoSpaceDE w:val="0"/>
              <w:autoSpaceDN w:val="0"/>
              <w:adjustRightInd w:val="0"/>
              <w:rPr>
                <w:sz w:val="12"/>
                <w:szCs w:val="12"/>
              </w:rPr>
            </w:pPr>
            <w:r w:rsidRPr="00EC6D3F">
              <w:rPr>
                <w:sz w:val="12"/>
                <w:szCs w:val="12"/>
              </w:rPr>
              <w:t xml:space="preserve">Переключение доступа к сети Интернет на </w:t>
            </w:r>
            <w:proofErr w:type="spellStart"/>
            <w:r w:rsidRPr="00EC6D3F">
              <w:rPr>
                <w:sz w:val="12"/>
                <w:szCs w:val="12"/>
              </w:rPr>
              <w:t>волоконно</w:t>
            </w:r>
            <w:proofErr w:type="spellEnd"/>
            <w:r w:rsidRPr="00EC6D3F">
              <w:rPr>
                <w:sz w:val="12"/>
                <w:szCs w:val="12"/>
              </w:rPr>
              <w:t xml:space="preserve"> - оптические линии связи</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КДС</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2016-2024</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4.3.</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108,</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362"/>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w:t>
            </w:r>
          </w:p>
        </w:tc>
        <w:tc>
          <w:tcPr>
            <w:tcW w:w="7657" w:type="dxa"/>
            <w:gridSpan w:val="21"/>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right="-510"/>
              <w:jc w:val="center"/>
              <w:rPr>
                <w:b/>
                <w:sz w:val="12"/>
                <w:szCs w:val="12"/>
              </w:rPr>
            </w:pPr>
          </w:p>
          <w:p w:rsidR="00EC6D3F" w:rsidRPr="00EC6D3F" w:rsidRDefault="00EC6D3F" w:rsidP="00EC6D3F">
            <w:pPr>
              <w:spacing w:line="240" w:lineRule="exact"/>
              <w:ind w:right="-510"/>
              <w:rPr>
                <w:b/>
                <w:sz w:val="12"/>
                <w:szCs w:val="12"/>
              </w:rPr>
            </w:pPr>
            <w:r w:rsidRPr="00EC6D3F">
              <w:rPr>
                <w:b/>
                <w:sz w:val="12"/>
                <w:szCs w:val="12"/>
              </w:rPr>
              <w:t>Задача 2. Совершенствование библиотечного дела и обеспечение деятельности библиотечной системы</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b/>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b/>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b/>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b/>
                <w:sz w:val="12"/>
                <w:szCs w:val="12"/>
              </w:rPr>
            </w:pPr>
          </w:p>
        </w:tc>
      </w:tr>
      <w:tr w:rsidR="00EC6D3F" w:rsidRPr="00EC6D3F" w:rsidTr="00EC6D3F">
        <w:trPr>
          <w:trHeight w:val="1237"/>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2.1.</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246"/>
              <w:rPr>
                <w:sz w:val="12"/>
                <w:szCs w:val="12"/>
              </w:rPr>
            </w:pPr>
          </w:p>
          <w:p w:rsidR="00EC6D3F" w:rsidRPr="00EC6D3F" w:rsidRDefault="00EC6D3F" w:rsidP="00EC6D3F">
            <w:pPr>
              <w:spacing w:line="240" w:lineRule="exact"/>
              <w:ind w:right="-108"/>
              <w:rPr>
                <w:sz w:val="12"/>
                <w:szCs w:val="12"/>
              </w:rPr>
            </w:pPr>
            <w:r w:rsidRPr="00EC6D3F">
              <w:rPr>
                <w:sz w:val="12"/>
                <w:szCs w:val="12"/>
              </w:rPr>
              <w:t>Организация и проведение мероприятий, направленных на продвижения чтения среди населения</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 xml:space="preserve">МБУК </w:t>
            </w:r>
          </w:p>
          <w:p w:rsidR="00EC6D3F" w:rsidRPr="00EC6D3F" w:rsidRDefault="00EC6D3F" w:rsidP="00EC6D3F">
            <w:pPr>
              <w:spacing w:line="240" w:lineRule="exact"/>
              <w:ind w:left="-108" w:right="-171"/>
              <w:jc w:val="center"/>
              <w:rPr>
                <w:sz w:val="12"/>
                <w:szCs w:val="12"/>
              </w:rPr>
            </w:pPr>
            <w:r w:rsidRPr="00EC6D3F">
              <w:rPr>
                <w:sz w:val="12"/>
                <w:szCs w:val="12"/>
              </w:rPr>
              <w:t>МЦБС</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2014-2024</w:t>
            </w:r>
          </w:p>
          <w:p w:rsidR="00EC6D3F" w:rsidRPr="00EC6D3F" w:rsidRDefault="00EC6D3F" w:rsidP="00EC6D3F">
            <w:pPr>
              <w:spacing w:line="240" w:lineRule="exact"/>
              <w:ind w:left="-108" w:right="-171"/>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бюджет муниципального района</w:t>
            </w:r>
          </w:p>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20,000</w:t>
            </w:r>
          </w:p>
        </w:tc>
        <w:tc>
          <w:tcPr>
            <w:tcW w:w="284" w:type="dxa"/>
            <w:gridSpan w:val="2"/>
            <w:tcBorders>
              <w:top w:val="single" w:sz="4" w:space="0" w:color="auto"/>
              <w:left w:val="single" w:sz="4" w:space="0" w:color="auto"/>
              <w:bottom w:val="single" w:sz="4" w:space="0" w:color="auto"/>
              <w:right w:val="single" w:sz="4" w:space="0" w:color="auto"/>
            </w:tcBorders>
            <w:noWrap/>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5,000</w:t>
            </w:r>
          </w:p>
        </w:tc>
        <w:tc>
          <w:tcPr>
            <w:tcW w:w="425" w:type="dxa"/>
            <w:gridSpan w:val="3"/>
            <w:tcBorders>
              <w:top w:val="single" w:sz="4" w:space="0" w:color="auto"/>
              <w:left w:val="single" w:sz="4" w:space="0" w:color="auto"/>
              <w:bottom w:val="single" w:sz="4" w:space="0" w:color="auto"/>
              <w:right w:val="single" w:sz="4" w:space="0" w:color="auto"/>
            </w:tcBorders>
            <w:noWrap/>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20,000</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15,000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15,000</w:t>
            </w:r>
          </w:p>
        </w:tc>
        <w:tc>
          <w:tcPr>
            <w:tcW w:w="425" w:type="dxa"/>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15,000</w:t>
            </w:r>
          </w:p>
        </w:tc>
        <w:tc>
          <w:tcPr>
            <w:tcW w:w="425" w:type="dxa"/>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15,000</w:t>
            </w:r>
          </w:p>
        </w:tc>
        <w:tc>
          <w:tcPr>
            <w:tcW w:w="425" w:type="dxa"/>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15,000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15,000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15,000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15,000</w:t>
            </w:r>
          </w:p>
        </w:tc>
      </w:tr>
      <w:tr w:rsidR="00EC6D3F" w:rsidRPr="00EC6D3F" w:rsidTr="00EC6D3F">
        <w:trPr>
          <w:trHeight w:val="280"/>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6</w:t>
            </w:r>
          </w:p>
        </w:tc>
      </w:tr>
      <w:tr w:rsidR="00EC6D3F" w:rsidRPr="00EC6D3F" w:rsidTr="00EC6D3F">
        <w:trPr>
          <w:trHeight w:val="269"/>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269"/>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proofErr w:type="spellStart"/>
            <w:proofErr w:type="gramStart"/>
            <w:r w:rsidRPr="00EC6D3F">
              <w:rPr>
                <w:sz w:val="12"/>
                <w:szCs w:val="12"/>
              </w:rPr>
              <w:t>внебюд-жетные</w:t>
            </w:r>
            <w:proofErr w:type="spellEnd"/>
            <w:proofErr w:type="gramEnd"/>
            <w:r w:rsidRPr="00EC6D3F">
              <w:rPr>
                <w:sz w:val="12"/>
                <w:szCs w:val="12"/>
              </w:rPr>
              <w:t xml:space="preserve"> средства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19,000</w:t>
            </w:r>
          </w:p>
        </w:tc>
      </w:tr>
      <w:tr w:rsidR="00EC6D3F" w:rsidRPr="00EC6D3F" w:rsidTr="00EC6D3F">
        <w:trPr>
          <w:trHeight w:val="269"/>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2.2.</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roofErr w:type="spellStart"/>
            <w:r w:rsidRPr="00EC6D3F">
              <w:rPr>
                <w:sz w:val="12"/>
                <w:szCs w:val="12"/>
              </w:rPr>
              <w:t>Софинансирование</w:t>
            </w:r>
            <w:proofErr w:type="spellEnd"/>
            <w:r w:rsidRPr="00EC6D3F">
              <w:rPr>
                <w:sz w:val="12"/>
                <w:szCs w:val="12"/>
              </w:rPr>
              <w:t xml:space="preserve"> комплектования книжных фондов библиотек</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 xml:space="preserve">МБУК </w:t>
            </w:r>
          </w:p>
          <w:p w:rsidR="00EC6D3F" w:rsidRPr="00EC6D3F" w:rsidRDefault="00EC6D3F" w:rsidP="00EC6D3F">
            <w:pPr>
              <w:spacing w:line="240" w:lineRule="exact"/>
              <w:ind w:left="-108" w:right="-171"/>
              <w:jc w:val="center"/>
              <w:rPr>
                <w:sz w:val="12"/>
                <w:szCs w:val="12"/>
              </w:rPr>
            </w:pPr>
            <w:r w:rsidRPr="00EC6D3F">
              <w:rPr>
                <w:sz w:val="12"/>
                <w:szCs w:val="12"/>
              </w:rPr>
              <w:t>МЦБС</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71"/>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60,000</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49,000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60,000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42,000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48,861</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60,000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60,000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60,000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60,000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60,000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60,000</w:t>
            </w:r>
          </w:p>
        </w:tc>
      </w:tr>
      <w:tr w:rsidR="00EC6D3F" w:rsidRPr="00EC6D3F" w:rsidTr="00EC6D3F">
        <w:trPr>
          <w:trHeight w:val="83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2.3.</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Комплектование библиотек периодическими изданиями</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180,000</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191,000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169,000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186,300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100,000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99,378</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100,000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100,000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100,000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100,000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100,000</w:t>
            </w:r>
          </w:p>
        </w:tc>
      </w:tr>
      <w:tr w:rsidR="00EC6D3F" w:rsidRPr="00EC6D3F" w:rsidTr="00EC6D3F">
        <w:trPr>
          <w:trHeight w:val="1003"/>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2.4.</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Организация работы по внедрению информационных технологий в библиотеках</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7,921</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16,544</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108"/>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2.5.</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Организация работы по созданию сводного электронного каталога в библиотеках (создание электронной записи о книге при поступлении в библиотеку)</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2.3</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4"/>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884"/>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2.6.</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Выполнение муниципальных услуг (выполнение работ) библиотечной системы</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2.1, 6.1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52" w:right="-108"/>
              <w:rPr>
                <w:sz w:val="12"/>
                <w:szCs w:val="12"/>
              </w:rPr>
            </w:pPr>
          </w:p>
          <w:p w:rsidR="00EC6D3F" w:rsidRPr="00EC6D3F" w:rsidRDefault="00EC6D3F" w:rsidP="00EC6D3F">
            <w:pPr>
              <w:spacing w:line="240" w:lineRule="exact"/>
              <w:ind w:left="-152" w:right="-108"/>
              <w:jc w:val="center"/>
              <w:rPr>
                <w:sz w:val="12"/>
                <w:szCs w:val="12"/>
              </w:rPr>
            </w:pPr>
            <w:r w:rsidRPr="00EC6D3F">
              <w:rPr>
                <w:sz w:val="12"/>
                <w:szCs w:val="12"/>
              </w:rPr>
              <w:t>7227,</w:t>
            </w:r>
          </w:p>
          <w:p w:rsidR="00EC6D3F" w:rsidRPr="00EC6D3F" w:rsidRDefault="00EC6D3F" w:rsidP="00EC6D3F">
            <w:pPr>
              <w:spacing w:line="240" w:lineRule="exact"/>
              <w:ind w:left="-152" w:right="-108"/>
              <w:jc w:val="center"/>
              <w:rPr>
                <w:sz w:val="12"/>
                <w:szCs w:val="12"/>
              </w:rPr>
            </w:pPr>
            <w:r w:rsidRPr="00EC6D3F">
              <w:rPr>
                <w:sz w:val="12"/>
                <w:szCs w:val="12"/>
              </w:rPr>
              <w:t>908</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52" w:right="-108"/>
              <w:rPr>
                <w:sz w:val="12"/>
                <w:szCs w:val="12"/>
              </w:rPr>
            </w:pPr>
          </w:p>
          <w:p w:rsidR="00EC6D3F" w:rsidRPr="00EC6D3F" w:rsidRDefault="00EC6D3F" w:rsidP="00EC6D3F">
            <w:pPr>
              <w:spacing w:line="240" w:lineRule="exact"/>
              <w:ind w:left="-152" w:right="-108"/>
              <w:jc w:val="center"/>
              <w:rPr>
                <w:sz w:val="12"/>
                <w:szCs w:val="12"/>
              </w:rPr>
            </w:pPr>
            <w:r w:rsidRPr="00EC6D3F">
              <w:rPr>
                <w:sz w:val="12"/>
                <w:szCs w:val="12"/>
              </w:rPr>
              <w:t>6471,</w:t>
            </w:r>
          </w:p>
          <w:p w:rsidR="00EC6D3F" w:rsidRPr="00EC6D3F" w:rsidRDefault="00EC6D3F" w:rsidP="00EC6D3F">
            <w:pPr>
              <w:spacing w:line="240" w:lineRule="exact"/>
              <w:ind w:left="-152" w:right="-108"/>
              <w:jc w:val="center"/>
              <w:rPr>
                <w:sz w:val="12"/>
                <w:szCs w:val="12"/>
              </w:rPr>
            </w:pPr>
            <w:r w:rsidRPr="00EC6D3F">
              <w:rPr>
                <w:sz w:val="12"/>
                <w:szCs w:val="12"/>
              </w:rPr>
              <w:t>500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ind w:left="-152" w:right="-108"/>
              <w:jc w:val="center"/>
              <w:rPr>
                <w:sz w:val="12"/>
                <w:szCs w:val="12"/>
              </w:rPr>
            </w:pPr>
          </w:p>
          <w:p w:rsidR="00EC6D3F" w:rsidRPr="00EC6D3F" w:rsidRDefault="00EC6D3F" w:rsidP="00EC6D3F">
            <w:pPr>
              <w:ind w:left="-152" w:right="-108"/>
              <w:jc w:val="center"/>
              <w:rPr>
                <w:sz w:val="12"/>
                <w:szCs w:val="12"/>
              </w:rPr>
            </w:pPr>
            <w:r w:rsidRPr="00EC6D3F">
              <w:rPr>
                <w:sz w:val="12"/>
                <w:szCs w:val="12"/>
              </w:rPr>
              <w:t>6461,</w:t>
            </w:r>
          </w:p>
          <w:p w:rsidR="00EC6D3F" w:rsidRPr="00EC6D3F" w:rsidRDefault="00EC6D3F" w:rsidP="00EC6D3F">
            <w:pPr>
              <w:ind w:left="-152" w:right="-108"/>
              <w:jc w:val="center"/>
              <w:rPr>
                <w:sz w:val="12"/>
                <w:szCs w:val="12"/>
              </w:rPr>
            </w:pPr>
            <w:r w:rsidRPr="00EC6D3F">
              <w:rPr>
                <w:sz w:val="12"/>
                <w:szCs w:val="12"/>
              </w:rPr>
              <w:t>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hanging="129"/>
              <w:jc w:val="center"/>
              <w:rPr>
                <w:sz w:val="12"/>
                <w:szCs w:val="12"/>
              </w:rPr>
            </w:pPr>
            <w:r w:rsidRPr="00EC6D3F">
              <w:rPr>
                <w:sz w:val="12"/>
                <w:szCs w:val="12"/>
              </w:rPr>
              <w:t>6716,</w:t>
            </w:r>
          </w:p>
          <w:p w:rsidR="00EC6D3F" w:rsidRPr="00EC6D3F" w:rsidRDefault="00EC6D3F" w:rsidP="00EC6D3F">
            <w:pPr>
              <w:ind w:left="-152" w:right="-108" w:hanging="129"/>
              <w:jc w:val="center"/>
              <w:rPr>
                <w:sz w:val="12"/>
                <w:szCs w:val="12"/>
              </w:rPr>
            </w:pPr>
            <w:r w:rsidRPr="00EC6D3F">
              <w:rPr>
                <w:sz w:val="12"/>
                <w:szCs w:val="12"/>
              </w:rPr>
              <w:t>600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jc w:val="center"/>
              <w:rPr>
                <w:sz w:val="12"/>
                <w:szCs w:val="12"/>
              </w:rPr>
            </w:pPr>
            <w:r w:rsidRPr="00EC6D3F">
              <w:rPr>
                <w:sz w:val="12"/>
                <w:szCs w:val="12"/>
              </w:rPr>
              <w:t>8247,</w:t>
            </w:r>
          </w:p>
          <w:p w:rsidR="00EC6D3F" w:rsidRPr="00EC6D3F" w:rsidRDefault="00EC6D3F" w:rsidP="00EC6D3F">
            <w:pPr>
              <w:ind w:left="-152" w:right="-108"/>
              <w:jc w:val="center"/>
              <w:rPr>
                <w:sz w:val="12"/>
                <w:szCs w:val="12"/>
              </w:rPr>
            </w:pPr>
            <w:r w:rsidRPr="00EC6D3F">
              <w:rPr>
                <w:sz w:val="12"/>
                <w:szCs w:val="12"/>
              </w:rPr>
              <w:t>787</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hanging="129"/>
              <w:jc w:val="center"/>
              <w:rPr>
                <w:sz w:val="12"/>
                <w:szCs w:val="12"/>
              </w:rPr>
            </w:pPr>
            <w:r w:rsidRPr="00EC6D3F">
              <w:rPr>
                <w:sz w:val="12"/>
                <w:szCs w:val="12"/>
              </w:rPr>
              <w:t xml:space="preserve">   10363,</w:t>
            </w:r>
          </w:p>
          <w:p w:rsidR="00EC6D3F" w:rsidRPr="00EC6D3F" w:rsidRDefault="00EC6D3F" w:rsidP="00EC6D3F">
            <w:pPr>
              <w:ind w:left="-152" w:right="-108" w:hanging="119"/>
              <w:jc w:val="center"/>
              <w:rPr>
                <w:sz w:val="12"/>
                <w:szCs w:val="12"/>
              </w:rPr>
            </w:pPr>
            <w:r w:rsidRPr="00EC6D3F">
              <w:rPr>
                <w:sz w:val="12"/>
                <w:szCs w:val="12"/>
              </w:rPr>
              <w:t>666</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hanging="111"/>
              <w:jc w:val="center"/>
              <w:rPr>
                <w:sz w:val="12"/>
                <w:szCs w:val="12"/>
              </w:rPr>
            </w:pPr>
            <w:r w:rsidRPr="00EC6D3F">
              <w:rPr>
                <w:sz w:val="12"/>
                <w:szCs w:val="12"/>
              </w:rPr>
              <w:t xml:space="preserve">   9702,</w:t>
            </w:r>
          </w:p>
          <w:p w:rsidR="00EC6D3F" w:rsidRPr="00EC6D3F" w:rsidRDefault="00EC6D3F" w:rsidP="00EC6D3F">
            <w:pPr>
              <w:ind w:left="-152" w:right="-108" w:hanging="111"/>
              <w:jc w:val="center"/>
              <w:rPr>
                <w:sz w:val="12"/>
                <w:szCs w:val="12"/>
              </w:rPr>
            </w:pPr>
            <w:r w:rsidRPr="00EC6D3F">
              <w:rPr>
                <w:sz w:val="12"/>
                <w:szCs w:val="12"/>
              </w:rPr>
              <w:t>700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hanging="111"/>
              <w:jc w:val="center"/>
              <w:rPr>
                <w:sz w:val="12"/>
                <w:szCs w:val="12"/>
              </w:rPr>
            </w:pPr>
            <w:r w:rsidRPr="00EC6D3F">
              <w:rPr>
                <w:sz w:val="12"/>
                <w:szCs w:val="12"/>
              </w:rPr>
              <w:t xml:space="preserve">   9702,</w:t>
            </w:r>
          </w:p>
          <w:p w:rsidR="00EC6D3F" w:rsidRPr="00EC6D3F" w:rsidRDefault="00EC6D3F" w:rsidP="00EC6D3F">
            <w:pPr>
              <w:ind w:left="-152" w:right="-108" w:hanging="129"/>
              <w:jc w:val="center"/>
              <w:rPr>
                <w:sz w:val="12"/>
                <w:szCs w:val="12"/>
              </w:rPr>
            </w:pPr>
            <w:r w:rsidRPr="00EC6D3F">
              <w:rPr>
                <w:sz w:val="12"/>
                <w:szCs w:val="12"/>
              </w:rPr>
              <w:t>700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hanging="111"/>
              <w:jc w:val="center"/>
              <w:rPr>
                <w:sz w:val="12"/>
                <w:szCs w:val="12"/>
              </w:rPr>
            </w:pPr>
            <w:r w:rsidRPr="00EC6D3F">
              <w:rPr>
                <w:sz w:val="12"/>
                <w:szCs w:val="12"/>
              </w:rPr>
              <w:t xml:space="preserve">  9702,</w:t>
            </w:r>
          </w:p>
          <w:p w:rsidR="00EC6D3F" w:rsidRPr="00EC6D3F" w:rsidRDefault="00EC6D3F" w:rsidP="00EC6D3F">
            <w:pPr>
              <w:ind w:left="-152" w:right="-108" w:hanging="111"/>
              <w:jc w:val="center"/>
              <w:rPr>
                <w:sz w:val="12"/>
                <w:szCs w:val="12"/>
              </w:rPr>
            </w:pPr>
            <w:r w:rsidRPr="00EC6D3F">
              <w:rPr>
                <w:sz w:val="12"/>
                <w:szCs w:val="12"/>
              </w:rPr>
              <w:t>700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hanging="111"/>
              <w:jc w:val="center"/>
              <w:rPr>
                <w:sz w:val="12"/>
                <w:szCs w:val="12"/>
              </w:rPr>
            </w:pPr>
            <w:r w:rsidRPr="00EC6D3F">
              <w:rPr>
                <w:sz w:val="12"/>
                <w:szCs w:val="12"/>
              </w:rPr>
              <w:t xml:space="preserve">   9702,</w:t>
            </w:r>
          </w:p>
          <w:p w:rsidR="00EC6D3F" w:rsidRPr="00EC6D3F" w:rsidRDefault="00EC6D3F" w:rsidP="00EC6D3F">
            <w:pPr>
              <w:ind w:left="-152" w:right="-108" w:hanging="129"/>
              <w:jc w:val="center"/>
              <w:rPr>
                <w:sz w:val="12"/>
                <w:szCs w:val="12"/>
              </w:rPr>
            </w:pPr>
            <w:r w:rsidRPr="00EC6D3F">
              <w:rPr>
                <w:sz w:val="12"/>
                <w:szCs w:val="12"/>
              </w:rPr>
              <w:t>700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hanging="111"/>
              <w:jc w:val="center"/>
              <w:rPr>
                <w:sz w:val="12"/>
                <w:szCs w:val="12"/>
              </w:rPr>
            </w:pPr>
            <w:r w:rsidRPr="00EC6D3F">
              <w:rPr>
                <w:sz w:val="12"/>
                <w:szCs w:val="12"/>
              </w:rPr>
              <w:t xml:space="preserve">   9702,</w:t>
            </w:r>
          </w:p>
          <w:p w:rsidR="00EC6D3F" w:rsidRPr="00EC6D3F" w:rsidRDefault="00EC6D3F" w:rsidP="00EC6D3F">
            <w:pPr>
              <w:ind w:left="-152" w:right="-108" w:hanging="111"/>
              <w:jc w:val="center"/>
              <w:rPr>
                <w:sz w:val="12"/>
                <w:szCs w:val="12"/>
              </w:rPr>
            </w:pPr>
            <w:r w:rsidRPr="00EC6D3F">
              <w:rPr>
                <w:sz w:val="12"/>
                <w:szCs w:val="12"/>
              </w:rPr>
              <w:t>700</w:t>
            </w:r>
          </w:p>
        </w:tc>
      </w:tr>
      <w:tr w:rsidR="00EC6D3F" w:rsidRPr="00EC6D3F" w:rsidTr="00EC6D3F">
        <w:trPr>
          <w:trHeight w:val="7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52"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52"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ind w:left="-152" w:right="-108"/>
              <w:jc w:val="center"/>
              <w:rPr>
                <w:sz w:val="12"/>
                <w:szCs w:val="12"/>
              </w:rPr>
            </w:pPr>
            <w:r w:rsidRPr="00EC6D3F">
              <w:rPr>
                <w:sz w:val="12"/>
                <w:szCs w:val="12"/>
              </w:rPr>
              <w:t>242,</w:t>
            </w:r>
          </w:p>
          <w:p w:rsidR="00EC6D3F" w:rsidRPr="00EC6D3F" w:rsidRDefault="00EC6D3F" w:rsidP="00EC6D3F">
            <w:pPr>
              <w:ind w:left="-152" w:right="-108"/>
              <w:jc w:val="center"/>
              <w:rPr>
                <w:sz w:val="12"/>
                <w:szCs w:val="12"/>
              </w:rPr>
            </w:pPr>
            <w:r w:rsidRPr="00EC6D3F">
              <w:rPr>
                <w:sz w:val="12"/>
                <w:szCs w:val="12"/>
              </w:rPr>
              <w:t>400</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ind w:left="-152" w:right="-108" w:hanging="129"/>
              <w:jc w:val="center"/>
              <w:rPr>
                <w:sz w:val="12"/>
                <w:szCs w:val="12"/>
              </w:rPr>
            </w:pPr>
            <w:r w:rsidRPr="00EC6D3F">
              <w:rPr>
                <w:sz w:val="12"/>
                <w:szCs w:val="12"/>
              </w:rPr>
              <w:t>1656,</w:t>
            </w:r>
          </w:p>
          <w:p w:rsidR="00EC6D3F" w:rsidRPr="00EC6D3F" w:rsidRDefault="00EC6D3F" w:rsidP="00EC6D3F">
            <w:pPr>
              <w:ind w:left="-152" w:right="-108"/>
              <w:jc w:val="center"/>
              <w:rPr>
                <w:sz w:val="12"/>
                <w:szCs w:val="12"/>
              </w:rPr>
            </w:pPr>
            <w:r w:rsidRPr="00EC6D3F">
              <w:rPr>
                <w:sz w:val="12"/>
                <w:szCs w:val="12"/>
              </w:rPr>
              <w:t>000</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ind w:left="-152" w:right="-108"/>
              <w:jc w:val="center"/>
              <w:rPr>
                <w:sz w:val="12"/>
                <w:szCs w:val="12"/>
              </w:rPr>
            </w:pPr>
            <w:r w:rsidRPr="00EC6D3F">
              <w:rPr>
                <w:sz w:val="12"/>
                <w:szCs w:val="12"/>
              </w:rPr>
              <w:t>2178,</w:t>
            </w:r>
          </w:p>
          <w:p w:rsidR="00EC6D3F" w:rsidRPr="00EC6D3F" w:rsidRDefault="00EC6D3F" w:rsidP="00EC6D3F">
            <w:pPr>
              <w:ind w:left="-152" w:right="-108"/>
              <w:jc w:val="center"/>
              <w:rPr>
                <w:sz w:val="12"/>
                <w:szCs w:val="12"/>
              </w:rPr>
            </w:pPr>
            <w:r w:rsidRPr="00EC6D3F">
              <w:rPr>
                <w:sz w:val="12"/>
                <w:szCs w:val="12"/>
              </w:rPr>
              <w:t>600</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ind w:left="-152" w:right="-108"/>
              <w:jc w:val="center"/>
              <w:rPr>
                <w:sz w:val="12"/>
                <w:szCs w:val="12"/>
              </w:rPr>
            </w:pPr>
            <w:r w:rsidRPr="00EC6D3F">
              <w:rPr>
                <w:sz w:val="12"/>
                <w:szCs w:val="12"/>
              </w:rPr>
              <w:t>132,</w:t>
            </w:r>
          </w:p>
          <w:p w:rsidR="00EC6D3F" w:rsidRPr="00EC6D3F" w:rsidRDefault="00EC6D3F" w:rsidP="00EC6D3F">
            <w:pPr>
              <w:ind w:left="-152" w:right="-108"/>
              <w:jc w:val="center"/>
              <w:rPr>
                <w:sz w:val="12"/>
                <w:szCs w:val="12"/>
              </w:rPr>
            </w:pPr>
            <w:r w:rsidRPr="00EC6D3F">
              <w:rPr>
                <w:sz w:val="12"/>
                <w:szCs w:val="12"/>
              </w:rPr>
              <w:t>300</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ind w:left="-152" w:right="-108"/>
              <w:jc w:val="center"/>
              <w:rPr>
                <w:sz w:val="12"/>
                <w:szCs w:val="12"/>
              </w:rPr>
            </w:pPr>
            <w:r w:rsidRPr="00EC6D3F">
              <w:rPr>
                <w:sz w:val="12"/>
                <w:szCs w:val="12"/>
              </w:rPr>
              <w:t>181,</w:t>
            </w:r>
          </w:p>
          <w:p w:rsidR="00EC6D3F" w:rsidRPr="00EC6D3F" w:rsidRDefault="00EC6D3F" w:rsidP="00EC6D3F">
            <w:pPr>
              <w:ind w:left="-152" w:right="-108"/>
              <w:jc w:val="center"/>
              <w:rPr>
                <w:sz w:val="12"/>
                <w:szCs w:val="12"/>
              </w:rPr>
            </w:pPr>
            <w:r w:rsidRPr="00EC6D3F">
              <w:rPr>
                <w:sz w:val="12"/>
                <w:szCs w:val="12"/>
              </w:rPr>
              <w:t>800</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ind w:left="-152"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ind w:left="-152"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ind w:left="-152"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ind w:left="-152" w:right="-108"/>
              <w:jc w:val="center"/>
              <w:rPr>
                <w:sz w:val="12"/>
                <w:szCs w:val="12"/>
              </w:rPr>
            </w:pPr>
            <w:r w:rsidRPr="00EC6D3F">
              <w:rPr>
                <w:sz w:val="12"/>
                <w:szCs w:val="12"/>
              </w:rPr>
              <w:t>-</w:t>
            </w:r>
          </w:p>
        </w:tc>
      </w:tr>
      <w:tr w:rsidR="00EC6D3F" w:rsidRPr="00EC6D3F" w:rsidTr="00EC6D3F">
        <w:trPr>
          <w:trHeight w:val="564"/>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246"/>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2.6.1.</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Комплектование книжных фондов</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МЦБ</w:t>
            </w:r>
          </w:p>
        </w:tc>
        <w:tc>
          <w:tcPr>
            <w:tcW w:w="992" w:type="dxa"/>
            <w:gridSpan w:val="2"/>
            <w:tcBorders>
              <w:top w:val="single" w:sz="4" w:space="0" w:color="auto"/>
              <w:left w:val="single" w:sz="4" w:space="0" w:color="auto"/>
              <w:bottom w:val="nil"/>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nil"/>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2.1.</w:t>
            </w:r>
          </w:p>
        </w:tc>
        <w:tc>
          <w:tcPr>
            <w:tcW w:w="85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федеральный бюджет</w:t>
            </w:r>
          </w:p>
        </w:tc>
        <w:tc>
          <w:tcPr>
            <w:tcW w:w="709" w:type="dxa"/>
            <w:gridSpan w:val="3"/>
            <w:vMerge w:val="restart"/>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52" w:right="-108"/>
              <w:jc w:val="center"/>
              <w:rPr>
                <w:sz w:val="12"/>
                <w:szCs w:val="12"/>
              </w:rPr>
            </w:pPr>
            <w:r w:rsidRPr="00EC6D3F">
              <w:rPr>
                <w:sz w:val="12"/>
                <w:szCs w:val="12"/>
              </w:rPr>
              <w:t>-</w:t>
            </w:r>
          </w:p>
          <w:p w:rsidR="00EC6D3F" w:rsidRPr="00EC6D3F" w:rsidRDefault="00EC6D3F" w:rsidP="00EC6D3F">
            <w:pPr>
              <w:spacing w:line="240" w:lineRule="exact"/>
              <w:ind w:left="-152" w:right="-108"/>
              <w:rPr>
                <w:sz w:val="12"/>
                <w:szCs w:val="12"/>
              </w:rPr>
            </w:pPr>
          </w:p>
        </w:tc>
        <w:tc>
          <w:tcPr>
            <w:tcW w:w="284" w:type="dxa"/>
            <w:gridSpan w:val="2"/>
            <w:vMerge w:val="restart"/>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52" w:right="-108"/>
              <w:jc w:val="center"/>
              <w:rPr>
                <w:sz w:val="12"/>
                <w:szCs w:val="12"/>
              </w:rPr>
            </w:pPr>
          </w:p>
          <w:p w:rsidR="00EC6D3F" w:rsidRPr="00EC6D3F" w:rsidRDefault="00EC6D3F" w:rsidP="00EC6D3F">
            <w:pPr>
              <w:spacing w:line="240" w:lineRule="exact"/>
              <w:ind w:left="-152" w:right="-108"/>
              <w:jc w:val="center"/>
              <w:rPr>
                <w:sz w:val="12"/>
                <w:szCs w:val="12"/>
              </w:rPr>
            </w:pPr>
            <w:r w:rsidRPr="00EC6D3F">
              <w:rPr>
                <w:sz w:val="12"/>
                <w:szCs w:val="12"/>
              </w:rPr>
              <w:t>-</w:t>
            </w:r>
          </w:p>
          <w:p w:rsidR="00EC6D3F" w:rsidRPr="00EC6D3F" w:rsidRDefault="00EC6D3F" w:rsidP="00EC6D3F">
            <w:pPr>
              <w:spacing w:line="240" w:lineRule="exact"/>
              <w:ind w:left="-152" w:right="-108"/>
              <w:jc w:val="center"/>
              <w:rPr>
                <w:sz w:val="12"/>
                <w:szCs w:val="12"/>
              </w:rPr>
            </w:pPr>
          </w:p>
        </w:tc>
        <w:tc>
          <w:tcPr>
            <w:tcW w:w="425" w:type="dxa"/>
            <w:gridSpan w:val="3"/>
            <w:vMerge w:val="restart"/>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52" w:right="-108"/>
              <w:jc w:val="center"/>
              <w:rPr>
                <w:sz w:val="12"/>
                <w:szCs w:val="12"/>
              </w:rPr>
            </w:pPr>
          </w:p>
          <w:p w:rsidR="00EC6D3F" w:rsidRPr="00EC6D3F" w:rsidRDefault="00EC6D3F" w:rsidP="00EC6D3F">
            <w:pPr>
              <w:spacing w:line="240" w:lineRule="exact"/>
              <w:ind w:left="-152" w:right="-108"/>
              <w:jc w:val="center"/>
              <w:rPr>
                <w:sz w:val="12"/>
                <w:szCs w:val="12"/>
              </w:rPr>
            </w:pPr>
            <w:r w:rsidRPr="00EC6D3F">
              <w:rPr>
                <w:sz w:val="12"/>
                <w:szCs w:val="12"/>
              </w:rPr>
              <w:t>4,700</w:t>
            </w:r>
          </w:p>
        </w:tc>
        <w:tc>
          <w:tcPr>
            <w:tcW w:w="283"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jc w:val="center"/>
              <w:rPr>
                <w:sz w:val="12"/>
                <w:szCs w:val="12"/>
              </w:rPr>
            </w:pPr>
            <w:r w:rsidRPr="00EC6D3F">
              <w:rPr>
                <w:sz w:val="12"/>
                <w:szCs w:val="12"/>
              </w:rPr>
              <w:t>3,100</w:t>
            </w: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jc w:val="center"/>
              <w:rPr>
                <w:sz w:val="12"/>
                <w:szCs w:val="12"/>
              </w:rPr>
            </w:pPr>
            <w:r w:rsidRPr="00EC6D3F">
              <w:rPr>
                <w:sz w:val="12"/>
                <w:szCs w:val="12"/>
              </w:rPr>
              <w:t>2,800</w:t>
            </w:r>
          </w:p>
        </w:tc>
        <w:tc>
          <w:tcPr>
            <w:tcW w:w="425"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hanging="129"/>
              <w:jc w:val="center"/>
              <w:rPr>
                <w:sz w:val="12"/>
                <w:szCs w:val="12"/>
              </w:rPr>
            </w:pPr>
            <w:r w:rsidRPr="00EC6D3F">
              <w:rPr>
                <w:sz w:val="12"/>
                <w:szCs w:val="12"/>
              </w:rPr>
              <w:t xml:space="preserve">  2,600</w:t>
            </w:r>
          </w:p>
        </w:tc>
        <w:tc>
          <w:tcPr>
            <w:tcW w:w="425"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52" w:right="-108"/>
              <w:jc w:val="center"/>
              <w:rPr>
                <w:sz w:val="12"/>
                <w:szCs w:val="12"/>
              </w:rPr>
            </w:pPr>
          </w:p>
          <w:p w:rsidR="00EC6D3F" w:rsidRPr="00EC6D3F" w:rsidRDefault="00EC6D3F" w:rsidP="00EC6D3F">
            <w:pPr>
              <w:ind w:left="-152" w:right="-108"/>
              <w:jc w:val="center"/>
              <w:rPr>
                <w:sz w:val="12"/>
                <w:szCs w:val="12"/>
              </w:rPr>
            </w:pPr>
            <w:r w:rsidRPr="00EC6D3F">
              <w:rPr>
                <w:sz w:val="12"/>
                <w:szCs w:val="12"/>
              </w:rPr>
              <w:t>2,600</w:t>
            </w:r>
          </w:p>
        </w:tc>
        <w:tc>
          <w:tcPr>
            <w:tcW w:w="425"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52" w:right="-108"/>
              <w:jc w:val="center"/>
              <w:rPr>
                <w:sz w:val="12"/>
                <w:szCs w:val="12"/>
              </w:rPr>
            </w:pPr>
          </w:p>
          <w:p w:rsidR="00EC6D3F" w:rsidRPr="00EC6D3F" w:rsidRDefault="00EC6D3F" w:rsidP="00EC6D3F">
            <w:pPr>
              <w:spacing w:line="240" w:lineRule="exact"/>
              <w:ind w:left="-152" w:right="-108"/>
              <w:jc w:val="center"/>
              <w:rPr>
                <w:sz w:val="12"/>
                <w:szCs w:val="12"/>
              </w:rPr>
            </w:pPr>
            <w:r w:rsidRPr="00EC6D3F">
              <w:rPr>
                <w:sz w:val="12"/>
                <w:szCs w:val="12"/>
              </w:rPr>
              <w:t>-</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52" w:right="-108"/>
              <w:jc w:val="center"/>
              <w:rPr>
                <w:sz w:val="12"/>
                <w:szCs w:val="12"/>
              </w:rPr>
            </w:pPr>
          </w:p>
          <w:p w:rsidR="00EC6D3F" w:rsidRPr="00EC6D3F" w:rsidRDefault="00EC6D3F" w:rsidP="00EC6D3F">
            <w:pPr>
              <w:spacing w:line="240" w:lineRule="exact"/>
              <w:ind w:left="-152" w:right="-108"/>
              <w:jc w:val="center"/>
              <w:rPr>
                <w:sz w:val="12"/>
                <w:szCs w:val="12"/>
              </w:rPr>
            </w:pPr>
            <w:r w:rsidRPr="00EC6D3F">
              <w:rPr>
                <w:sz w:val="12"/>
                <w:szCs w:val="12"/>
              </w:rPr>
              <w:t>-</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52" w:right="-108"/>
              <w:jc w:val="center"/>
              <w:rPr>
                <w:sz w:val="12"/>
                <w:szCs w:val="12"/>
              </w:rPr>
            </w:pPr>
          </w:p>
          <w:p w:rsidR="00EC6D3F" w:rsidRPr="00EC6D3F" w:rsidRDefault="00EC6D3F" w:rsidP="00EC6D3F">
            <w:pPr>
              <w:spacing w:line="240" w:lineRule="exact"/>
              <w:ind w:left="-152" w:right="-108"/>
              <w:jc w:val="center"/>
              <w:rPr>
                <w:sz w:val="12"/>
                <w:szCs w:val="12"/>
              </w:rPr>
            </w:pPr>
            <w:r w:rsidRPr="00EC6D3F">
              <w:rPr>
                <w:sz w:val="12"/>
                <w:szCs w:val="12"/>
              </w:rPr>
              <w:t>-</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52" w:right="-108"/>
              <w:jc w:val="center"/>
              <w:rPr>
                <w:sz w:val="12"/>
                <w:szCs w:val="12"/>
              </w:rPr>
            </w:pPr>
          </w:p>
          <w:p w:rsidR="00EC6D3F" w:rsidRPr="00EC6D3F" w:rsidRDefault="00EC6D3F" w:rsidP="00EC6D3F">
            <w:pPr>
              <w:spacing w:line="240" w:lineRule="exact"/>
              <w:ind w:left="-152" w:right="-108"/>
              <w:jc w:val="center"/>
              <w:rPr>
                <w:sz w:val="12"/>
                <w:szCs w:val="12"/>
              </w:rPr>
            </w:pPr>
            <w:r w:rsidRPr="00EC6D3F">
              <w:rPr>
                <w:sz w:val="12"/>
                <w:szCs w:val="12"/>
              </w:rPr>
              <w:t>-</w:t>
            </w:r>
          </w:p>
        </w:tc>
      </w:tr>
      <w:tr w:rsidR="00EC6D3F" w:rsidRPr="00EC6D3F" w:rsidTr="00EC6D3F">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992" w:type="dxa"/>
            <w:gridSpan w:val="2"/>
            <w:tcBorders>
              <w:top w:val="nil"/>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tc>
        <w:tc>
          <w:tcPr>
            <w:tcW w:w="567" w:type="dxa"/>
            <w:gridSpan w:val="2"/>
            <w:tcBorders>
              <w:top w:val="nil"/>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115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r>
      <w:tr w:rsidR="00EC6D3F" w:rsidRPr="00EC6D3F" w:rsidTr="00EC6D3F">
        <w:trPr>
          <w:trHeight w:val="280"/>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7</w:t>
            </w:r>
          </w:p>
        </w:tc>
      </w:tr>
      <w:tr w:rsidR="00EC6D3F" w:rsidRPr="00EC6D3F" w:rsidTr="00EC6D3F">
        <w:trPr>
          <w:trHeight w:val="269"/>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269"/>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71"/>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3,200</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71"/>
              <w:jc w:val="center"/>
              <w:rPr>
                <w:sz w:val="12"/>
                <w:szCs w:val="12"/>
              </w:rPr>
            </w:pPr>
          </w:p>
          <w:p w:rsidR="00EC6D3F" w:rsidRPr="00EC6D3F" w:rsidRDefault="00EC6D3F" w:rsidP="00EC6D3F">
            <w:pPr>
              <w:spacing w:line="240" w:lineRule="exact"/>
              <w:ind w:right="-171"/>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right="-228" w:hanging="271"/>
              <w:jc w:val="center"/>
              <w:rPr>
                <w:sz w:val="12"/>
                <w:szCs w:val="12"/>
              </w:rPr>
            </w:pPr>
          </w:p>
          <w:p w:rsidR="00EC6D3F" w:rsidRPr="00EC6D3F" w:rsidRDefault="00EC6D3F" w:rsidP="00EC6D3F">
            <w:pPr>
              <w:ind w:right="-228" w:hanging="271"/>
              <w:jc w:val="center"/>
              <w:rPr>
                <w:sz w:val="12"/>
                <w:szCs w:val="12"/>
              </w:rPr>
            </w:pPr>
            <w:r w:rsidRPr="00EC6D3F">
              <w:rPr>
                <w:sz w:val="12"/>
                <w:szCs w:val="12"/>
              </w:rPr>
              <w:t>8,700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87"/>
              <w:jc w:val="center"/>
              <w:rPr>
                <w:sz w:val="12"/>
                <w:szCs w:val="12"/>
              </w:rPr>
            </w:pPr>
            <w:r w:rsidRPr="00EC6D3F">
              <w:rPr>
                <w:sz w:val="12"/>
                <w:szCs w:val="12"/>
              </w:rPr>
              <w:t>3,500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05" w:hanging="129"/>
              <w:jc w:val="center"/>
              <w:rPr>
                <w:sz w:val="12"/>
                <w:szCs w:val="12"/>
              </w:rPr>
            </w:pPr>
            <w:r w:rsidRPr="00EC6D3F">
              <w:rPr>
                <w:sz w:val="12"/>
                <w:szCs w:val="12"/>
              </w:rPr>
              <w:t>3,600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3,700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r>
      <w:tr w:rsidR="00EC6D3F" w:rsidRPr="00EC6D3F" w:rsidTr="00EC6D3F">
        <w:trPr>
          <w:trHeight w:val="269"/>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86"/>
              <w:jc w:val="center"/>
              <w:rPr>
                <w:sz w:val="12"/>
                <w:szCs w:val="12"/>
              </w:rPr>
            </w:pPr>
            <w:r w:rsidRPr="00EC6D3F">
              <w:rPr>
                <w:sz w:val="12"/>
                <w:szCs w:val="12"/>
              </w:rPr>
              <w:t>0,600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87"/>
              <w:jc w:val="center"/>
              <w:rPr>
                <w:sz w:val="12"/>
                <w:szCs w:val="12"/>
              </w:rPr>
            </w:pPr>
            <w:r w:rsidRPr="00EC6D3F">
              <w:rPr>
                <w:sz w:val="12"/>
                <w:szCs w:val="12"/>
              </w:rPr>
              <w:t>0,332</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05" w:hanging="129"/>
              <w:jc w:val="center"/>
              <w:rPr>
                <w:sz w:val="12"/>
                <w:szCs w:val="12"/>
              </w:rPr>
            </w:pPr>
            <w:r w:rsidRPr="00EC6D3F">
              <w:rPr>
                <w:sz w:val="12"/>
                <w:szCs w:val="12"/>
              </w:rPr>
              <w:t>0,326</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0,315</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r>
      <w:tr w:rsidR="00EC6D3F" w:rsidRPr="00EC6D3F" w:rsidTr="00EC6D3F">
        <w:trPr>
          <w:trHeight w:val="858"/>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2.7.</w:t>
            </w:r>
          </w:p>
        </w:tc>
        <w:tc>
          <w:tcPr>
            <w:tcW w:w="1420" w:type="dxa"/>
            <w:vMerge w:val="restart"/>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08"/>
              <w:rPr>
                <w:sz w:val="12"/>
                <w:szCs w:val="12"/>
              </w:rPr>
            </w:pPr>
            <w:r w:rsidRPr="00EC6D3F">
              <w:rPr>
                <w:sz w:val="12"/>
                <w:szCs w:val="12"/>
              </w:rPr>
              <w:t xml:space="preserve">Укрепление материально-технической  базы, в том числе обеспечение пожарной безопасности, </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МЦБС</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4.4</w:t>
            </w:r>
          </w:p>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right="-108"/>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proofErr w:type="spellStart"/>
            <w:proofErr w:type="gramStart"/>
            <w:r w:rsidRPr="00EC6D3F">
              <w:rPr>
                <w:sz w:val="12"/>
                <w:szCs w:val="12"/>
              </w:rPr>
              <w:t>внебюд-жетные</w:t>
            </w:r>
            <w:proofErr w:type="spellEnd"/>
            <w:proofErr w:type="gramEnd"/>
            <w:r w:rsidRPr="00EC6D3F">
              <w:rPr>
                <w:sz w:val="12"/>
                <w:szCs w:val="12"/>
              </w:rPr>
              <w:t xml:space="preserve"> средства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4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25,000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18,500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70"/>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sz w:val="12"/>
                <w:szCs w:val="12"/>
              </w:rPr>
            </w:pP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35"/>
              <w:rPr>
                <w:sz w:val="12"/>
                <w:szCs w:val="12"/>
              </w:rPr>
            </w:pPr>
            <w:r w:rsidRPr="00EC6D3F">
              <w:rPr>
                <w:sz w:val="12"/>
                <w:szCs w:val="12"/>
              </w:rPr>
              <w:t>приобретение специального оборудования для сельских учреждений культуры, обеспечение сельских учреждений культуры  специализированным автотранспортом, создание многофункциональных мобильных культурных центров</w:t>
            </w:r>
          </w:p>
        </w:tc>
        <w:tc>
          <w:tcPr>
            <w:tcW w:w="851" w:type="dxa"/>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right="-510"/>
              <w:jc w:val="center"/>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right="-510"/>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right="-510"/>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p w:rsidR="00EC6D3F" w:rsidRPr="00EC6D3F" w:rsidRDefault="00EC6D3F" w:rsidP="00EC6D3F">
            <w:pPr>
              <w:spacing w:line="240" w:lineRule="exact"/>
              <w:ind w:left="-108" w:right="-171"/>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6,200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86"/>
              <w:jc w:val="center"/>
              <w:rPr>
                <w:sz w:val="12"/>
                <w:szCs w:val="12"/>
              </w:rPr>
            </w:pPr>
            <w:r w:rsidRPr="00EC6D3F">
              <w:rPr>
                <w:sz w:val="12"/>
                <w:szCs w:val="12"/>
              </w:rPr>
              <w:t>4,600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40,</w:t>
            </w:r>
          </w:p>
          <w:p w:rsidR="00EC6D3F" w:rsidRPr="00EC6D3F" w:rsidRDefault="00EC6D3F" w:rsidP="00EC6D3F">
            <w:pPr>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076"/>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 xml:space="preserve">2.8. </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35"/>
              <w:rPr>
                <w:sz w:val="12"/>
                <w:szCs w:val="12"/>
              </w:rPr>
            </w:pPr>
          </w:p>
          <w:p w:rsidR="00EC6D3F" w:rsidRPr="00EC6D3F" w:rsidRDefault="00EC6D3F" w:rsidP="00EC6D3F">
            <w:pPr>
              <w:spacing w:line="240" w:lineRule="exact"/>
              <w:ind w:right="-135"/>
              <w:rPr>
                <w:sz w:val="12"/>
                <w:szCs w:val="12"/>
              </w:rPr>
            </w:pPr>
            <w:r w:rsidRPr="00EC6D3F">
              <w:rPr>
                <w:sz w:val="12"/>
                <w:szCs w:val="12"/>
              </w:rPr>
              <w:t>Межбюджетные трансферты на комплектование книжных фондов библиотек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МЦБС</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2.1.</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5,100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452"/>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 xml:space="preserve">2.9. </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35"/>
              <w:rPr>
                <w:sz w:val="12"/>
                <w:szCs w:val="12"/>
              </w:rPr>
            </w:pPr>
          </w:p>
          <w:p w:rsidR="00EC6D3F" w:rsidRPr="00EC6D3F" w:rsidRDefault="00EC6D3F" w:rsidP="00EC6D3F">
            <w:pPr>
              <w:spacing w:line="240" w:lineRule="exact"/>
              <w:ind w:right="-135"/>
              <w:rPr>
                <w:sz w:val="12"/>
                <w:szCs w:val="12"/>
              </w:rPr>
            </w:pPr>
            <w:r w:rsidRPr="00EC6D3F">
              <w:rPr>
                <w:sz w:val="12"/>
                <w:szCs w:val="12"/>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p w:rsidR="00EC6D3F" w:rsidRPr="00EC6D3F" w:rsidRDefault="00EC6D3F" w:rsidP="00EC6D3F">
            <w:pPr>
              <w:spacing w:line="240" w:lineRule="exact"/>
              <w:ind w:right="-135"/>
              <w:rPr>
                <w:sz w:val="12"/>
                <w:szCs w:val="12"/>
              </w:rPr>
            </w:pPr>
          </w:p>
          <w:p w:rsidR="00EC6D3F" w:rsidRPr="00EC6D3F" w:rsidRDefault="00EC6D3F" w:rsidP="00EC6D3F">
            <w:pPr>
              <w:spacing w:line="240" w:lineRule="exact"/>
              <w:ind w:right="-135"/>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МЦБС</w:t>
            </w:r>
          </w:p>
          <w:p w:rsidR="00EC6D3F" w:rsidRPr="00EC6D3F" w:rsidRDefault="00EC6D3F" w:rsidP="00EC6D3F">
            <w:pPr>
              <w:autoSpaceDE w:val="0"/>
              <w:autoSpaceDN w:val="0"/>
              <w:adjustRightInd w:val="0"/>
              <w:spacing w:line="240" w:lineRule="exact"/>
              <w:ind w:left="-108" w:right="-108"/>
              <w:jc w:val="center"/>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100,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w:t>
            </w:r>
          </w:p>
          <w:p w:rsidR="00EC6D3F" w:rsidRPr="00EC6D3F" w:rsidRDefault="00EC6D3F" w:rsidP="00EC6D3F">
            <w:pPr>
              <w:spacing w:line="240" w:lineRule="exact"/>
              <w:ind w:left="-108" w:right="-108"/>
              <w:jc w:val="center"/>
              <w:rPr>
                <w:b/>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b/>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36"/>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8</w:t>
            </w:r>
          </w:p>
        </w:tc>
      </w:tr>
      <w:tr w:rsidR="00EC6D3F" w:rsidRPr="00EC6D3F" w:rsidTr="00EC6D3F">
        <w:trPr>
          <w:trHeight w:val="339"/>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426"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2614"/>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 xml:space="preserve">2.10. </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35"/>
              <w:rPr>
                <w:sz w:val="12"/>
                <w:szCs w:val="12"/>
              </w:rPr>
            </w:pPr>
            <w:r w:rsidRPr="00EC6D3F">
              <w:rPr>
                <w:sz w:val="12"/>
                <w:szCs w:val="12"/>
              </w:rPr>
              <w:t xml:space="preserve">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w:t>
            </w:r>
            <w:r w:rsidRPr="00EC6D3F">
              <w:rPr>
                <w:sz w:val="12"/>
                <w:szCs w:val="12"/>
              </w:rPr>
              <w:lastRenderedPageBreak/>
              <w:t>полномочия в сфере культуры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МЦБС</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2016 год</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57,900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452"/>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 xml:space="preserve">2.11. </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Субсидия бюджетным учреждениям по приобретению коммунальных услуг</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МЦБС</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308,</w:t>
            </w:r>
          </w:p>
          <w:p w:rsidR="00EC6D3F" w:rsidRPr="00EC6D3F" w:rsidRDefault="00EC6D3F" w:rsidP="00EC6D3F">
            <w:pPr>
              <w:spacing w:line="240" w:lineRule="exact"/>
              <w:ind w:left="-108" w:right="-108"/>
              <w:jc w:val="center"/>
              <w:rPr>
                <w:sz w:val="12"/>
                <w:szCs w:val="12"/>
              </w:rPr>
            </w:pPr>
            <w:r w:rsidRPr="00EC6D3F">
              <w:rPr>
                <w:sz w:val="12"/>
                <w:szCs w:val="12"/>
              </w:rPr>
              <w:t>800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350,</w:t>
            </w:r>
          </w:p>
          <w:p w:rsidR="00EC6D3F" w:rsidRPr="00EC6D3F" w:rsidRDefault="00EC6D3F" w:rsidP="00EC6D3F">
            <w:pPr>
              <w:spacing w:line="240" w:lineRule="exact"/>
              <w:ind w:left="-108" w:right="-108"/>
              <w:jc w:val="center"/>
              <w:rPr>
                <w:sz w:val="12"/>
                <w:szCs w:val="12"/>
              </w:rPr>
            </w:pPr>
            <w:r w:rsidRPr="00EC6D3F">
              <w:rPr>
                <w:sz w:val="12"/>
                <w:szCs w:val="12"/>
              </w:rPr>
              <w:t>703</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350,</w:t>
            </w:r>
          </w:p>
          <w:p w:rsidR="00EC6D3F" w:rsidRPr="00EC6D3F" w:rsidRDefault="00EC6D3F" w:rsidP="00EC6D3F">
            <w:pPr>
              <w:jc w:val="center"/>
              <w:rPr>
                <w:sz w:val="12"/>
                <w:szCs w:val="12"/>
              </w:rPr>
            </w:pPr>
            <w:r w:rsidRPr="00EC6D3F">
              <w:rPr>
                <w:sz w:val="12"/>
                <w:szCs w:val="12"/>
              </w:rPr>
              <w:t>500</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355,156</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334,</w:t>
            </w:r>
          </w:p>
          <w:p w:rsidR="00EC6D3F" w:rsidRPr="00EC6D3F" w:rsidRDefault="00EC6D3F" w:rsidP="00EC6D3F">
            <w:pPr>
              <w:jc w:val="center"/>
              <w:rPr>
                <w:sz w:val="12"/>
                <w:szCs w:val="12"/>
              </w:rPr>
            </w:pPr>
            <w:r w:rsidRPr="00EC6D3F">
              <w:rPr>
                <w:sz w:val="12"/>
                <w:szCs w:val="12"/>
              </w:rPr>
              <w:t>751</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423,</w:t>
            </w:r>
          </w:p>
          <w:p w:rsidR="00EC6D3F" w:rsidRPr="00EC6D3F" w:rsidRDefault="00EC6D3F" w:rsidP="00EC6D3F">
            <w:pPr>
              <w:jc w:val="center"/>
              <w:rPr>
                <w:sz w:val="12"/>
                <w:szCs w:val="12"/>
              </w:rPr>
            </w:pPr>
            <w:r w:rsidRPr="00EC6D3F">
              <w:rPr>
                <w:sz w:val="12"/>
                <w:szCs w:val="12"/>
              </w:rPr>
              <w:t>900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r>
      <w:tr w:rsidR="00EC6D3F" w:rsidRPr="00EC6D3F" w:rsidTr="00EC6D3F">
        <w:trPr>
          <w:trHeight w:val="452"/>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2.12.</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roofErr w:type="spellStart"/>
            <w:r w:rsidRPr="00EC6D3F">
              <w:rPr>
                <w:sz w:val="12"/>
                <w:szCs w:val="12"/>
              </w:rPr>
              <w:t>Софинансирование</w:t>
            </w:r>
            <w:proofErr w:type="spellEnd"/>
            <w:r w:rsidRPr="00EC6D3F">
              <w:rPr>
                <w:sz w:val="12"/>
                <w:szCs w:val="12"/>
              </w:rPr>
              <w:t xml:space="preserve"> субсидии бюджетным учреждениям по приобретению коммунальных услуг</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МЦБС</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79,</w:t>
            </w:r>
          </w:p>
          <w:p w:rsidR="00EC6D3F" w:rsidRPr="00EC6D3F" w:rsidRDefault="00EC6D3F" w:rsidP="00EC6D3F">
            <w:pPr>
              <w:spacing w:line="240" w:lineRule="exact"/>
              <w:ind w:left="-108" w:right="-108"/>
              <w:jc w:val="center"/>
              <w:rPr>
                <w:sz w:val="12"/>
                <w:szCs w:val="12"/>
              </w:rPr>
            </w:pPr>
            <w:r w:rsidRPr="00EC6D3F">
              <w:rPr>
                <w:sz w:val="12"/>
                <w:szCs w:val="12"/>
              </w:rPr>
              <w:t>600</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jc w:val="center"/>
              <w:rPr>
                <w:sz w:val="12"/>
                <w:szCs w:val="12"/>
              </w:rPr>
            </w:pPr>
            <w:r w:rsidRPr="00EC6D3F">
              <w:rPr>
                <w:sz w:val="12"/>
                <w:szCs w:val="12"/>
              </w:rPr>
              <w:t>89,</w:t>
            </w:r>
          </w:p>
          <w:p w:rsidR="00EC6D3F" w:rsidRPr="00EC6D3F" w:rsidRDefault="00EC6D3F" w:rsidP="00EC6D3F">
            <w:pPr>
              <w:jc w:val="center"/>
              <w:rPr>
                <w:sz w:val="12"/>
                <w:szCs w:val="12"/>
              </w:rPr>
            </w:pPr>
            <w:r w:rsidRPr="00EC6D3F">
              <w:rPr>
                <w:sz w:val="12"/>
                <w:szCs w:val="12"/>
              </w:rPr>
              <w:t>000</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89,</w:t>
            </w:r>
          </w:p>
          <w:p w:rsidR="00EC6D3F" w:rsidRPr="00EC6D3F" w:rsidRDefault="00EC6D3F" w:rsidP="00EC6D3F">
            <w:pPr>
              <w:jc w:val="center"/>
              <w:rPr>
                <w:sz w:val="12"/>
                <w:szCs w:val="12"/>
              </w:rPr>
            </w:pPr>
            <w:r w:rsidRPr="00EC6D3F">
              <w:rPr>
                <w:sz w:val="12"/>
                <w:szCs w:val="12"/>
              </w:rPr>
              <w:t>900</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88,</w:t>
            </w:r>
          </w:p>
          <w:p w:rsidR="00EC6D3F" w:rsidRPr="00EC6D3F" w:rsidRDefault="00EC6D3F" w:rsidP="00EC6D3F">
            <w:pPr>
              <w:jc w:val="center"/>
              <w:rPr>
                <w:sz w:val="12"/>
                <w:szCs w:val="12"/>
              </w:rPr>
            </w:pPr>
            <w:r w:rsidRPr="00EC6D3F">
              <w:rPr>
                <w:sz w:val="12"/>
                <w:szCs w:val="12"/>
              </w:rPr>
              <w:t>738</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83,</w:t>
            </w:r>
          </w:p>
          <w:p w:rsidR="00EC6D3F" w:rsidRPr="00EC6D3F" w:rsidRDefault="00EC6D3F" w:rsidP="00EC6D3F">
            <w:pPr>
              <w:jc w:val="center"/>
              <w:rPr>
                <w:sz w:val="12"/>
                <w:szCs w:val="12"/>
              </w:rPr>
            </w:pPr>
            <w:r w:rsidRPr="00EC6D3F">
              <w:rPr>
                <w:sz w:val="12"/>
                <w:szCs w:val="12"/>
              </w:rPr>
              <w:t>663</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105,</w:t>
            </w:r>
          </w:p>
          <w:p w:rsidR="00EC6D3F" w:rsidRPr="00EC6D3F" w:rsidRDefault="00EC6D3F" w:rsidP="00EC6D3F">
            <w:pPr>
              <w:jc w:val="center"/>
              <w:rPr>
                <w:sz w:val="12"/>
                <w:szCs w:val="12"/>
              </w:rPr>
            </w:pPr>
            <w:r w:rsidRPr="00EC6D3F">
              <w:rPr>
                <w:sz w:val="12"/>
                <w:szCs w:val="12"/>
              </w:rPr>
              <w:t>900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w:t>
            </w:r>
          </w:p>
        </w:tc>
      </w:tr>
      <w:tr w:rsidR="00EC6D3F" w:rsidRPr="00EC6D3F" w:rsidTr="00EC6D3F">
        <w:trPr>
          <w:trHeight w:val="452"/>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2.13.</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rPr>
                <w:sz w:val="12"/>
                <w:szCs w:val="12"/>
              </w:rPr>
            </w:pPr>
          </w:p>
          <w:p w:rsidR="00EC6D3F" w:rsidRPr="00EC6D3F" w:rsidRDefault="00EC6D3F" w:rsidP="00EC6D3F">
            <w:pPr>
              <w:autoSpaceDE w:val="0"/>
              <w:autoSpaceDN w:val="0"/>
              <w:adjustRightInd w:val="0"/>
              <w:rPr>
                <w:sz w:val="12"/>
                <w:szCs w:val="12"/>
              </w:rPr>
            </w:pPr>
            <w:r w:rsidRPr="00EC6D3F">
              <w:rPr>
                <w:sz w:val="12"/>
                <w:szCs w:val="12"/>
              </w:rPr>
              <w:t>Выполнение ремонтных работ, в том числе устранение предписаний контролирующих органов</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МЦБС</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2016-2024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4.3.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258,</w:t>
            </w:r>
          </w:p>
          <w:p w:rsidR="00EC6D3F" w:rsidRPr="00EC6D3F" w:rsidRDefault="00EC6D3F" w:rsidP="00EC6D3F">
            <w:pPr>
              <w:spacing w:line="240" w:lineRule="exact"/>
              <w:ind w:left="-108" w:right="-108"/>
              <w:jc w:val="center"/>
              <w:rPr>
                <w:sz w:val="12"/>
                <w:szCs w:val="12"/>
              </w:rPr>
            </w:pPr>
            <w:r w:rsidRPr="00EC6D3F">
              <w:rPr>
                <w:sz w:val="12"/>
                <w:szCs w:val="12"/>
              </w:rPr>
              <w:t>700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573,</w:t>
            </w:r>
          </w:p>
          <w:p w:rsidR="00EC6D3F" w:rsidRPr="00EC6D3F" w:rsidRDefault="00EC6D3F" w:rsidP="00EC6D3F">
            <w:pPr>
              <w:spacing w:line="240" w:lineRule="exact"/>
              <w:ind w:left="-108" w:right="-108"/>
              <w:jc w:val="center"/>
              <w:rPr>
                <w:sz w:val="12"/>
                <w:szCs w:val="12"/>
              </w:rPr>
            </w:pPr>
            <w:r w:rsidRPr="00EC6D3F">
              <w:rPr>
                <w:sz w:val="12"/>
                <w:szCs w:val="12"/>
              </w:rPr>
              <w:t>050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1000,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452"/>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2.14.</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rPr>
                <w:sz w:val="12"/>
                <w:szCs w:val="12"/>
              </w:rPr>
            </w:pPr>
            <w:r w:rsidRPr="00EC6D3F">
              <w:rPr>
                <w:sz w:val="12"/>
                <w:szCs w:val="12"/>
              </w:rPr>
              <w:t>Иные бюджетные трансферты бюджетам муниципальных районов области на создание модельных библиотек</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МЦБС</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2016-2024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4.3.</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gridSpan w:val="2"/>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5000,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331"/>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3.</w:t>
            </w:r>
          </w:p>
        </w:tc>
        <w:tc>
          <w:tcPr>
            <w:tcW w:w="7657" w:type="dxa"/>
            <w:gridSpan w:val="21"/>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right="-309"/>
              <w:jc w:val="center"/>
              <w:rPr>
                <w:b/>
                <w:sz w:val="12"/>
                <w:szCs w:val="12"/>
              </w:rPr>
            </w:pPr>
            <w:r w:rsidRPr="00EC6D3F">
              <w:rPr>
                <w:b/>
                <w:sz w:val="12"/>
                <w:szCs w:val="12"/>
              </w:rPr>
              <w:t>Задача 3. Развитие  художественного образования в сфере культуры</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309"/>
              <w:jc w:val="center"/>
              <w:rPr>
                <w:b/>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309"/>
              <w:jc w:val="center"/>
              <w:rPr>
                <w:b/>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309"/>
              <w:jc w:val="center"/>
              <w:rPr>
                <w:b/>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309"/>
              <w:jc w:val="center"/>
              <w:rPr>
                <w:b/>
                <w:sz w:val="12"/>
                <w:szCs w:val="12"/>
              </w:rPr>
            </w:pPr>
          </w:p>
        </w:tc>
      </w:tr>
      <w:tr w:rsidR="00EC6D3F" w:rsidRPr="00EC6D3F" w:rsidTr="00EC6D3F">
        <w:trPr>
          <w:trHeight w:val="331"/>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3.1.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44"/>
              <w:rPr>
                <w:sz w:val="12"/>
                <w:szCs w:val="12"/>
              </w:rPr>
            </w:pPr>
            <w:r w:rsidRPr="00EC6D3F">
              <w:rPr>
                <w:sz w:val="12"/>
                <w:szCs w:val="12"/>
              </w:rPr>
              <w:t>Концертная и выставочная деятельность учащихся детской школы искусств, участие в областных конкурсах и акциях учащихся учреждений дополнительного образования детей в сфере культуры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МБОУ ДОД ДШИ</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2014-</w:t>
            </w:r>
          </w:p>
          <w:p w:rsidR="00EC6D3F" w:rsidRPr="00EC6D3F" w:rsidRDefault="00EC6D3F" w:rsidP="00EC6D3F">
            <w:pPr>
              <w:spacing w:line="240" w:lineRule="exact"/>
              <w:ind w:left="-108" w:right="-171"/>
              <w:jc w:val="center"/>
              <w:rPr>
                <w:sz w:val="12"/>
                <w:szCs w:val="12"/>
              </w:rPr>
            </w:pPr>
            <w:r w:rsidRPr="00EC6D3F">
              <w:rPr>
                <w:sz w:val="12"/>
                <w:szCs w:val="12"/>
              </w:rPr>
              <w:t>2024</w:t>
            </w:r>
          </w:p>
          <w:p w:rsidR="00EC6D3F" w:rsidRPr="00EC6D3F" w:rsidRDefault="00EC6D3F" w:rsidP="00EC6D3F">
            <w:pPr>
              <w:spacing w:line="240" w:lineRule="exact"/>
              <w:ind w:left="-108" w:right="-171"/>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proofErr w:type="spellStart"/>
            <w:proofErr w:type="gramStart"/>
            <w:r w:rsidRPr="00EC6D3F">
              <w:rPr>
                <w:sz w:val="12"/>
                <w:szCs w:val="12"/>
              </w:rPr>
              <w:t>внебюд-жетные</w:t>
            </w:r>
            <w:proofErr w:type="spellEnd"/>
            <w:proofErr w:type="gramEnd"/>
            <w:r w:rsidRPr="00EC6D3F">
              <w:rPr>
                <w:sz w:val="12"/>
                <w:szCs w:val="12"/>
              </w:rPr>
              <w:t xml:space="preserve"> средства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3,500</w:t>
            </w:r>
          </w:p>
        </w:tc>
      </w:tr>
      <w:tr w:rsidR="00EC6D3F" w:rsidRPr="00EC6D3F" w:rsidTr="00EC6D3F">
        <w:trPr>
          <w:trHeight w:val="70"/>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71"/>
              <w:jc w:val="center"/>
              <w:rPr>
                <w:sz w:val="12"/>
                <w:szCs w:val="12"/>
              </w:rPr>
            </w:pPr>
            <w:r w:rsidRPr="00EC6D3F">
              <w:rPr>
                <w:sz w:val="12"/>
                <w:szCs w:val="12"/>
              </w:rPr>
              <w:t>9</w:t>
            </w:r>
          </w:p>
        </w:tc>
      </w:tr>
      <w:tr w:rsidR="00EC6D3F" w:rsidRPr="00EC6D3F" w:rsidTr="00EC6D3F">
        <w:trPr>
          <w:trHeight w:val="169"/>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169"/>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90" w:right="-250"/>
              <w:jc w:val="center"/>
              <w:rPr>
                <w:sz w:val="12"/>
                <w:szCs w:val="12"/>
              </w:rPr>
            </w:pP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90" w:right="-250"/>
              <w:jc w:val="center"/>
              <w:rPr>
                <w:sz w:val="12"/>
                <w:szCs w:val="12"/>
              </w:rPr>
            </w:pP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90" w:right="-250"/>
              <w:jc w:val="center"/>
              <w:rPr>
                <w:sz w:val="12"/>
                <w:szCs w:val="12"/>
              </w:rPr>
            </w:pP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90" w:right="-250"/>
              <w:jc w:val="center"/>
              <w:rPr>
                <w:sz w:val="12"/>
                <w:szCs w:val="12"/>
              </w:rPr>
            </w:pPr>
          </w:p>
        </w:tc>
      </w:tr>
      <w:tr w:rsidR="00EC6D3F" w:rsidRPr="00EC6D3F" w:rsidTr="00EC6D3F">
        <w:trPr>
          <w:trHeight w:val="939"/>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3.2.</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246"/>
              <w:rPr>
                <w:sz w:val="12"/>
                <w:szCs w:val="12"/>
              </w:rPr>
            </w:pPr>
          </w:p>
          <w:p w:rsidR="00EC6D3F" w:rsidRPr="00EC6D3F" w:rsidRDefault="00EC6D3F" w:rsidP="00EC6D3F">
            <w:pPr>
              <w:spacing w:line="240" w:lineRule="exact"/>
              <w:rPr>
                <w:sz w:val="12"/>
                <w:szCs w:val="12"/>
              </w:rPr>
            </w:pPr>
            <w:r w:rsidRPr="00EC6D3F">
              <w:rPr>
                <w:sz w:val="12"/>
                <w:szCs w:val="12"/>
              </w:rPr>
              <w:t>Оказание муниципальных услуг (выполнение работ) учреждением образования в сфере культуры</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64"/>
              <w:jc w:val="center"/>
              <w:rPr>
                <w:sz w:val="12"/>
                <w:szCs w:val="12"/>
              </w:rPr>
            </w:pPr>
          </w:p>
          <w:p w:rsidR="00EC6D3F" w:rsidRPr="00EC6D3F" w:rsidRDefault="00EC6D3F" w:rsidP="00EC6D3F">
            <w:pPr>
              <w:spacing w:line="240" w:lineRule="exact"/>
              <w:ind w:left="-108" w:right="-64"/>
              <w:jc w:val="center"/>
              <w:rPr>
                <w:sz w:val="12"/>
                <w:szCs w:val="12"/>
              </w:rPr>
            </w:pPr>
            <w:r w:rsidRPr="00EC6D3F">
              <w:rPr>
                <w:sz w:val="12"/>
                <w:szCs w:val="12"/>
              </w:rPr>
              <w:t xml:space="preserve">МБОУ ДО ДШИ </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246"/>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2014-</w:t>
            </w:r>
          </w:p>
          <w:p w:rsidR="00EC6D3F" w:rsidRPr="00EC6D3F" w:rsidRDefault="00EC6D3F" w:rsidP="00EC6D3F">
            <w:pPr>
              <w:spacing w:line="240" w:lineRule="exact"/>
              <w:ind w:left="-108" w:right="-171"/>
              <w:jc w:val="center"/>
              <w:rPr>
                <w:sz w:val="12"/>
                <w:szCs w:val="12"/>
              </w:rPr>
            </w:pPr>
            <w:r w:rsidRPr="00EC6D3F">
              <w:rPr>
                <w:sz w:val="12"/>
                <w:szCs w:val="12"/>
              </w:rPr>
              <w:t>2024</w:t>
            </w:r>
          </w:p>
          <w:p w:rsidR="00EC6D3F" w:rsidRPr="00EC6D3F" w:rsidRDefault="00EC6D3F" w:rsidP="00EC6D3F">
            <w:pPr>
              <w:spacing w:line="240" w:lineRule="exact"/>
              <w:ind w:left="-108" w:right="-246"/>
              <w:jc w:val="center"/>
              <w:rPr>
                <w:sz w:val="12"/>
                <w:szCs w:val="12"/>
              </w:rPr>
            </w:pPr>
            <w:r w:rsidRPr="00EC6D3F">
              <w:rPr>
                <w:sz w:val="12"/>
                <w:szCs w:val="12"/>
              </w:rPr>
              <w:t xml:space="preserve">годы </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246"/>
              <w:jc w:val="center"/>
              <w:rPr>
                <w:sz w:val="12"/>
                <w:szCs w:val="12"/>
              </w:rPr>
            </w:pPr>
          </w:p>
          <w:p w:rsidR="00EC6D3F" w:rsidRPr="00EC6D3F" w:rsidRDefault="00EC6D3F" w:rsidP="00EC6D3F">
            <w:pPr>
              <w:spacing w:line="240" w:lineRule="exact"/>
              <w:ind w:left="-108" w:right="-246"/>
              <w:jc w:val="center"/>
              <w:rPr>
                <w:sz w:val="12"/>
                <w:szCs w:val="12"/>
              </w:rPr>
            </w:pPr>
            <w:r w:rsidRPr="00EC6D3F">
              <w:rPr>
                <w:sz w:val="12"/>
                <w:szCs w:val="12"/>
              </w:rPr>
              <w:t>3.1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 xml:space="preserve">бюджет </w:t>
            </w:r>
            <w:proofErr w:type="spellStart"/>
            <w:r w:rsidRPr="00EC6D3F">
              <w:rPr>
                <w:sz w:val="12"/>
                <w:szCs w:val="12"/>
              </w:rPr>
              <w:t>муниципаль</w:t>
            </w:r>
            <w:proofErr w:type="spellEnd"/>
            <w:r w:rsidRPr="00EC6D3F">
              <w:rPr>
                <w:sz w:val="12"/>
                <w:szCs w:val="12"/>
              </w:rPr>
              <w:t>-</w:t>
            </w:r>
          </w:p>
          <w:p w:rsidR="00EC6D3F" w:rsidRPr="00EC6D3F" w:rsidRDefault="00EC6D3F" w:rsidP="00EC6D3F">
            <w:pPr>
              <w:spacing w:line="240" w:lineRule="exact"/>
              <w:ind w:left="-108" w:right="-104"/>
              <w:jc w:val="center"/>
              <w:rPr>
                <w:sz w:val="12"/>
                <w:szCs w:val="12"/>
              </w:rPr>
            </w:pPr>
            <w:proofErr w:type="spellStart"/>
            <w:r w:rsidRPr="00EC6D3F">
              <w:rPr>
                <w:sz w:val="12"/>
                <w:szCs w:val="12"/>
              </w:rPr>
              <w:t>ного</w:t>
            </w:r>
            <w:proofErr w:type="spellEnd"/>
            <w:r w:rsidRPr="00EC6D3F">
              <w:rPr>
                <w:sz w:val="12"/>
                <w:szCs w:val="12"/>
              </w:rPr>
              <w:t xml:space="preserve"> района</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4"/>
              <w:jc w:val="center"/>
              <w:rPr>
                <w:sz w:val="12"/>
                <w:szCs w:val="12"/>
              </w:rPr>
            </w:pPr>
            <w:r w:rsidRPr="00EC6D3F">
              <w:rPr>
                <w:sz w:val="12"/>
                <w:szCs w:val="12"/>
              </w:rPr>
              <w:t>3165,</w:t>
            </w:r>
          </w:p>
          <w:p w:rsidR="00EC6D3F" w:rsidRPr="00EC6D3F" w:rsidRDefault="00EC6D3F" w:rsidP="00EC6D3F">
            <w:pPr>
              <w:spacing w:line="240" w:lineRule="exact"/>
              <w:ind w:left="-108" w:right="-104"/>
              <w:jc w:val="center"/>
              <w:rPr>
                <w:sz w:val="12"/>
                <w:szCs w:val="12"/>
              </w:rPr>
            </w:pPr>
            <w:r w:rsidRPr="00EC6D3F">
              <w:rPr>
                <w:sz w:val="12"/>
                <w:szCs w:val="12"/>
              </w:rPr>
              <w:t>800</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jc w:val="center"/>
              <w:rPr>
                <w:sz w:val="12"/>
                <w:szCs w:val="12"/>
              </w:rPr>
            </w:pPr>
            <w:r w:rsidRPr="00EC6D3F">
              <w:rPr>
                <w:sz w:val="12"/>
                <w:szCs w:val="12"/>
              </w:rPr>
              <w:t>2891,000</w:t>
            </w:r>
          </w:p>
        </w:tc>
        <w:tc>
          <w:tcPr>
            <w:tcW w:w="426"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jc w:val="center"/>
              <w:rPr>
                <w:sz w:val="12"/>
                <w:szCs w:val="12"/>
              </w:rPr>
            </w:pPr>
            <w:r w:rsidRPr="00EC6D3F">
              <w:rPr>
                <w:sz w:val="12"/>
                <w:szCs w:val="12"/>
              </w:rPr>
              <w:t>2937,600</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6"/>
              <w:jc w:val="center"/>
              <w:rPr>
                <w:sz w:val="12"/>
                <w:szCs w:val="12"/>
              </w:rPr>
            </w:pPr>
            <w:r w:rsidRPr="00EC6D3F">
              <w:rPr>
                <w:sz w:val="12"/>
                <w:szCs w:val="12"/>
              </w:rPr>
              <w:t>3129,</w:t>
            </w:r>
          </w:p>
          <w:p w:rsidR="00EC6D3F" w:rsidRPr="00EC6D3F" w:rsidRDefault="00EC6D3F" w:rsidP="00EC6D3F">
            <w:pPr>
              <w:ind w:right="-86"/>
              <w:jc w:val="center"/>
              <w:rPr>
                <w:sz w:val="12"/>
                <w:szCs w:val="12"/>
              </w:rPr>
            </w:pPr>
            <w:r w:rsidRPr="00EC6D3F">
              <w:rPr>
                <w:sz w:val="12"/>
                <w:szCs w:val="12"/>
              </w:rPr>
              <w:t>200</w:t>
            </w:r>
          </w:p>
        </w:tc>
        <w:tc>
          <w:tcPr>
            <w:tcW w:w="284"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7"/>
              <w:jc w:val="center"/>
              <w:rPr>
                <w:sz w:val="12"/>
                <w:szCs w:val="12"/>
              </w:rPr>
            </w:pPr>
            <w:r w:rsidRPr="00EC6D3F">
              <w:rPr>
                <w:sz w:val="12"/>
                <w:szCs w:val="12"/>
              </w:rPr>
              <w:t>3417,570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105"/>
              <w:jc w:val="center"/>
              <w:rPr>
                <w:sz w:val="12"/>
                <w:szCs w:val="12"/>
              </w:rPr>
            </w:pPr>
            <w:r w:rsidRPr="00EC6D3F">
              <w:rPr>
                <w:sz w:val="12"/>
                <w:szCs w:val="12"/>
              </w:rPr>
              <w:t>3826,700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3871,</w:t>
            </w:r>
          </w:p>
          <w:p w:rsidR="00EC6D3F" w:rsidRPr="00EC6D3F" w:rsidRDefault="00EC6D3F" w:rsidP="00EC6D3F">
            <w:pPr>
              <w:jc w:val="center"/>
              <w:rPr>
                <w:sz w:val="12"/>
                <w:szCs w:val="12"/>
              </w:rPr>
            </w:pPr>
            <w:r w:rsidRPr="00EC6D3F">
              <w:rPr>
                <w:sz w:val="12"/>
                <w:szCs w:val="12"/>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6"/>
              <w:jc w:val="center"/>
              <w:rPr>
                <w:sz w:val="12"/>
                <w:szCs w:val="12"/>
              </w:rPr>
            </w:pPr>
            <w:r w:rsidRPr="00EC6D3F">
              <w:rPr>
                <w:sz w:val="12"/>
                <w:szCs w:val="12"/>
              </w:rPr>
              <w:t>3871,</w:t>
            </w:r>
          </w:p>
          <w:p w:rsidR="00EC6D3F" w:rsidRPr="00EC6D3F" w:rsidRDefault="00EC6D3F" w:rsidP="00EC6D3F">
            <w:pPr>
              <w:ind w:right="-105"/>
              <w:jc w:val="center"/>
              <w:rPr>
                <w:sz w:val="12"/>
                <w:szCs w:val="12"/>
              </w:rPr>
            </w:pPr>
            <w:r w:rsidRPr="00EC6D3F">
              <w:rPr>
                <w:sz w:val="12"/>
                <w:szCs w:val="12"/>
              </w:rPr>
              <w:t>100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6"/>
              <w:jc w:val="center"/>
              <w:rPr>
                <w:sz w:val="12"/>
                <w:szCs w:val="12"/>
              </w:rPr>
            </w:pPr>
            <w:r w:rsidRPr="00EC6D3F">
              <w:rPr>
                <w:sz w:val="12"/>
                <w:szCs w:val="12"/>
              </w:rPr>
              <w:t>3871,</w:t>
            </w:r>
          </w:p>
          <w:p w:rsidR="00EC6D3F" w:rsidRPr="00EC6D3F" w:rsidRDefault="00EC6D3F" w:rsidP="00EC6D3F">
            <w:pPr>
              <w:ind w:right="-105"/>
              <w:jc w:val="center"/>
              <w:rPr>
                <w:sz w:val="12"/>
                <w:szCs w:val="12"/>
              </w:rPr>
            </w:pPr>
            <w:r w:rsidRPr="00EC6D3F">
              <w:rPr>
                <w:sz w:val="12"/>
                <w:szCs w:val="12"/>
              </w:rPr>
              <w:t>100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6"/>
              <w:jc w:val="center"/>
              <w:rPr>
                <w:sz w:val="12"/>
                <w:szCs w:val="12"/>
              </w:rPr>
            </w:pPr>
            <w:r w:rsidRPr="00EC6D3F">
              <w:rPr>
                <w:sz w:val="12"/>
                <w:szCs w:val="12"/>
              </w:rPr>
              <w:t>3871,</w:t>
            </w:r>
          </w:p>
          <w:p w:rsidR="00EC6D3F" w:rsidRPr="00EC6D3F" w:rsidRDefault="00EC6D3F" w:rsidP="00EC6D3F">
            <w:pPr>
              <w:ind w:right="-105"/>
              <w:jc w:val="center"/>
              <w:rPr>
                <w:sz w:val="12"/>
                <w:szCs w:val="12"/>
              </w:rPr>
            </w:pPr>
            <w:r w:rsidRPr="00EC6D3F">
              <w:rPr>
                <w:sz w:val="12"/>
                <w:szCs w:val="12"/>
              </w:rPr>
              <w:t>100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6"/>
              <w:jc w:val="center"/>
              <w:rPr>
                <w:sz w:val="12"/>
                <w:szCs w:val="12"/>
              </w:rPr>
            </w:pPr>
            <w:r w:rsidRPr="00EC6D3F">
              <w:rPr>
                <w:sz w:val="12"/>
                <w:szCs w:val="12"/>
              </w:rPr>
              <w:t>3871,</w:t>
            </w:r>
          </w:p>
          <w:p w:rsidR="00EC6D3F" w:rsidRPr="00EC6D3F" w:rsidRDefault="00EC6D3F" w:rsidP="00EC6D3F">
            <w:pPr>
              <w:ind w:right="-105"/>
              <w:jc w:val="center"/>
              <w:rPr>
                <w:sz w:val="12"/>
                <w:szCs w:val="12"/>
              </w:rPr>
            </w:pPr>
            <w:r w:rsidRPr="00EC6D3F">
              <w:rPr>
                <w:sz w:val="12"/>
                <w:szCs w:val="12"/>
              </w:rPr>
              <w:t>100</w:t>
            </w:r>
          </w:p>
        </w:tc>
      </w:tr>
      <w:tr w:rsidR="00EC6D3F" w:rsidRPr="00EC6D3F" w:rsidTr="00EC6D3F">
        <w:trPr>
          <w:trHeight w:val="5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 xml:space="preserve">областной бюджет </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5,400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184,00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237,</w:t>
            </w:r>
          </w:p>
          <w:p w:rsidR="00EC6D3F" w:rsidRPr="00EC6D3F" w:rsidRDefault="00EC6D3F" w:rsidP="00EC6D3F">
            <w:pPr>
              <w:spacing w:line="240" w:lineRule="exact"/>
              <w:ind w:left="-108" w:right="-104"/>
              <w:jc w:val="center"/>
              <w:rPr>
                <w:sz w:val="12"/>
                <w:szCs w:val="12"/>
              </w:rPr>
            </w:pPr>
            <w:r w:rsidRPr="00EC6D3F">
              <w:rPr>
                <w:sz w:val="12"/>
                <w:szCs w:val="12"/>
              </w:rPr>
              <w:t>300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366,</w:t>
            </w:r>
          </w:p>
          <w:p w:rsidR="00EC6D3F" w:rsidRPr="00EC6D3F" w:rsidRDefault="00EC6D3F" w:rsidP="00EC6D3F">
            <w:pPr>
              <w:spacing w:line="240" w:lineRule="exact"/>
              <w:ind w:left="-108" w:right="-104"/>
              <w:jc w:val="center"/>
              <w:rPr>
                <w:sz w:val="12"/>
                <w:szCs w:val="12"/>
              </w:rPr>
            </w:pPr>
            <w:r w:rsidRPr="00EC6D3F">
              <w:rPr>
                <w:sz w:val="12"/>
                <w:szCs w:val="12"/>
              </w:rPr>
              <w:t>900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34,</w:t>
            </w:r>
          </w:p>
          <w:p w:rsidR="00EC6D3F" w:rsidRPr="00EC6D3F" w:rsidRDefault="00EC6D3F" w:rsidP="00EC6D3F">
            <w:pPr>
              <w:spacing w:line="240" w:lineRule="exact"/>
              <w:ind w:left="-108" w:right="-104"/>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r>
      <w:tr w:rsidR="00EC6D3F" w:rsidRPr="00EC6D3F" w:rsidTr="00EC6D3F">
        <w:trPr>
          <w:trHeight w:val="656"/>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3.3.</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Укрепление материально-технической  базы,  в том числе оснащение оборудованием детских школ искусств, обеспечение пожарной безопасности</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64"/>
              <w:jc w:val="center"/>
              <w:rPr>
                <w:sz w:val="12"/>
                <w:szCs w:val="12"/>
              </w:rPr>
            </w:pPr>
          </w:p>
          <w:p w:rsidR="00EC6D3F" w:rsidRPr="00EC6D3F" w:rsidRDefault="00EC6D3F" w:rsidP="00EC6D3F">
            <w:pPr>
              <w:spacing w:line="240" w:lineRule="exact"/>
              <w:ind w:left="-108" w:right="-64"/>
              <w:jc w:val="center"/>
              <w:rPr>
                <w:sz w:val="12"/>
                <w:szCs w:val="12"/>
              </w:rPr>
            </w:pPr>
            <w:r w:rsidRPr="00EC6D3F">
              <w:rPr>
                <w:sz w:val="12"/>
                <w:szCs w:val="12"/>
              </w:rPr>
              <w:t>-//-</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внебюджетные средства</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5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right="-108"/>
              <w:jc w:val="center"/>
              <w:rPr>
                <w:sz w:val="12"/>
                <w:szCs w:val="12"/>
              </w:rPr>
            </w:pPr>
          </w:p>
          <w:p w:rsidR="00EC6D3F" w:rsidRPr="00EC6D3F" w:rsidRDefault="00EC6D3F" w:rsidP="00EC6D3F">
            <w:pPr>
              <w:autoSpaceDE w:val="0"/>
              <w:autoSpaceDN w:val="0"/>
              <w:adjustRightInd w:val="0"/>
              <w:spacing w:line="240" w:lineRule="exact"/>
              <w:ind w:right="-108"/>
              <w:jc w:val="center"/>
              <w:rPr>
                <w:sz w:val="12"/>
                <w:szCs w:val="12"/>
              </w:rPr>
            </w:pPr>
            <w:r w:rsidRPr="00EC6D3F">
              <w:rPr>
                <w:sz w:val="12"/>
                <w:szCs w:val="12"/>
              </w:rPr>
              <w:t>60,</w:t>
            </w:r>
          </w:p>
          <w:p w:rsidR="00EC6D3F" w:rsidRPr="00EC6D3F" w:rsidRDefault="00EC6D3F" w:rsidP="00EC6D3F">
            <w:pPr>
              <w:autoSpaceDE w:val="0"/>
              <w:autoSpaceDN w:val="0"/>
              <w:adjustRightInd w:val="0"/>
              <w:spacing w:line="240" w:lineRule="exact"/>
              <w:ind w:right="-108"/>
              <w:jc w:val="center"/>
              <w:rPr>
                <w:sz w:val="12"/>
                <w:szCs w:val="12"/>
              </w:rPr>
            </w:pPr>
            <w:r w:rsidRPr="00EC6D3F">
              <w:rPr>
                <w:sz w:val="12"/>
                <w:szCs w:val="12"/>
              </w:rPr>
              <w:t>600</w:t>
            </w:r>
          </w:p>
          <w:p w:rsidR="00EC6D3F" w:rsidRPr="00EC6D3F" w:rsidRDefault="00EC6D3F" w:rsidP="00EC6D3F">
            <w:pPr>
              <w:autoSpaceDE w:val="0"/>
              <w:autoSpaceDN w:val="0"/>
              <w:adjustRightInd w:val="0"/>
              <w:spacing w:line="240" w:lineRule="exact"/>
              <w:ind w:left="-108" w:right="-108"/>
              <w:jc w:val="center"/>
              <w:rPr>
                <w:sz w:val="12"/>
                <w:szCs w:val="12"/>
              </w:rPr>
            </w:pP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p w:rsidR="00EC6D3F" w:rsidRPr="00EC6D3F" w:rsidRDefault="00EC6D3F" w:rsidP="00EC6D3F">
            <w:pPr>
              <w:autoSpaceDE w:val="0"/>
              <w:autoSpaceDN w:val="0"/>
              <w:adjustRightInd w:val="0"/>
              <w:spacing w:line="240" w:lineRule="exact"/>
              <w:ind w:left="-108" w:right="-108"/>
              <w:jc w:val="center"/>
              <w:rPr>
                <w:sz w:val="12"/>
                <w:szCs w:val="12"/>
              </w:rPr>
            </w:pP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4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right="-108"/>
              <w:jc w:val="center"/>
              <w:rPr>
                <w:sz w:val="12"/>
                <w:szCs w:val="12"/>
              </w:rPr>
            </w:pPr>
          </w:p>
          <w:p w:rsidR="00EC6D3F" w:rsidRPr="00EC6D3F" w:rsidRDefault="00EC6D3F" w:rsidP="00EC6D3F">
            <w:pPr>
              <w:autoSpaceDE w:val="0"/>
              <w:autoSpaceDN w:val="0"/>
              <w:adjustRightInd w:val="0"/>
              <w:spacing w:line="240" w:lineRule="exact"/>
              <w:ind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p w:rsidR="00EC6D3F" w:rsidRPr="00EC6D3F" w:rsidRDefault="00EC6D3F" w:rsidP="00EC6D3F">
            <w:pPr>
              <w:autoSpaceDE w:val="0"/>
              <w:autoSpaceDN w:val="0"/>
              <w:adjustRightInd w:val="0"/>
              <w:spacing w:line="240" w:lineRule="exact"/>
              <w:ind w:right="-108"/>
              <w:jc w:val="center"/>
              <w:rPr>
                <w:sz w:val="12"/>
                <w:szCs w:val="12"/>
              </w:rPr>
            </w:pP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16,600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4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 xml:space="preserve">бюджет </w:t>
            </w:r>
            <w:r w:rsidRPr="00EC6D3F">
              <w:rPr>
                <w:sz w:val="12"/>
                <w:szCs w:val="12"/>
              </w:rPr>
              <w:lastRenderedPageBreak/>
              <w:t>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lastRenderedPageBreak/>
              <w:t>-</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4,200</w:t>
            </w:r>
          </w:p>
        </w:tc>
        <w:tc>
          <w:tcPr>
            <w:tcW w:w="284"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r>
      <w:tr w:rsidR="00EC6D3F" w:rsidRPr="00EC6D3F" w:rsidTr="00EC6D3F">
        <w:trPr>
          <w:trHeight w:val="816"/>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 xml:space="preserve">3.4. </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64"/>
              <w:jc w:val="center"/>
              <w:rPr>
                <w:sz w:val="12"/>
                <w:szCs w:val="12"/>
              </w:rPr>
            </w:pPr>
          </w:p>
          <w:p w:rsidR="00EC6D3F" w:rsidRPr="00EC6D3F" w:rsidRDefault="00EC6D3F" w:rsidP="00EC6D3F">
            <w:pPr>
              <w:autoSpaceDE w:val="0"/>
              <w:autoSpaceDN w:val="0"/>
              <w:adjustRightInd w:val="0"/>
              <w:spacing w:line="240" w:lineRule="exact"/>
              <w:ind w:left="-108" w:right="-64"/>
              <w:jc w:val="center"/>
              <w:rPr>
                <w:sz w:val="12"/>
                <w:szCs w:val="12"/>
              </w:rPr>
            </w:pPr>
            <w:r w:rsidRPr="00EC6D3F">
              <w:rPr>
                <w:sz w:val="12"/>
                <w:szCs w:val="12"/>
              </w:rPr>
              <w:t>МБУ ДО ДШИ</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71"/>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100,000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4"/>
              <w:jc w:val="center"/>
              <w:rPr>
                <w:sz w:val="12"/>
                <w:szCs w:val="12"/>
              </w:rPr>
            </w:pPr>
          </w:p>
          <w:p w:rsidR="00EC6D3F" w:rsidRPr="00EC6D3F" w:rsidRDefault="00EC6D3F" w:rsidP="00EC6D3F">
            <w:pPr>
              <w:spacing w:line="240" w:lineRule="exact"/>
              <w:ind w:left="-108" w:right="-104"/>
              <w:jc w:val="center"/>
              <w:rPr>
                <w:sz w:val="12"/>
                <w:szCs w:val="12"/>
              </w:rPr>
            </w:pPr>
            <w:r w:rsidRPr="00EC6D3F">
              <w:rPr>
                <w:sz w:val="12"/>
                <w:szCs w:val="12"/>
              </w:rPr>
              <w:t>-</w:t>
            </w:r>
          </w:p>
        </w:tc>
      </w:tr>
      <w:tr w:rsidR="00EC6D3F" w:rsidRPr="00EC6D3F" w:rsidTr="00EC6D3F">
        <w:trPr>
          <w:trHeight w:val="816"/>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 xml:space="preserve">3.5 </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Субсидия бюджетным учреждениям по приобретению коммунальных услуг</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МБУ ДО ДШИ</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433,</w:t>
            </w:r>
          </w:p>
          <w:p w:rsidR="00EC6D3F" w:rsidRPr="00EC6D3F" w:rsidRDefault="00EC6D3F" w:rsidP="00EC6D3F">
            <w:pPr>
              <w:spacing w:line="240" w:lineRule="exact"/>
              <w:ind w:left="-108" w:right="-108"/>
              <w:jc w:val="center"/>
              <w:rPr>
                <w:sz w:val="12"/>
                <w:szCs w:val="12"/>
              </w:rPr>
            </w:pPr>
            <w:r w:rsidRPr="00EC6D3F">
              <w:rPr>
                <w:sz w:val="12"/>
                <w:szCs w:val="12"/>
              </w:rPr>
              <w:t>400</w:t>
            </w:r>
          </w:p>
        </w:tc>
        <w:tc>
          <w:tcPr>
            <w:tcW w:w="426"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jc w:val="center"/>
              <w:rPr>
                <w:sz w:val="12"/>
                <w:szCs w:val="12"/>
              </w:rPr>
            </w:pPr>
            <w:r w:rsidRPr="00EC6D3F">
              <w:rPr>
                <w:sz w:val="12"/>
                <w:szCs w:val="12"/>
              </w:rPr>
              <w:t>452,</w:t>
            </w:r>
          </w:p>
          <w:p w:rsidR="00EC6D3F" w:rsidRPr="00EC6D3F" w:rsidRDefault="00EC6D3F" w:rsidP="00EC6D3F">
            <w:pPr>
              <w:jc w:val="center"/>
              <w:rPr>
                <w:sz w:val="12"/>
                <w:szCs w:val="12"/>
              </w:rPr>
            </w:pPr>
            <w:r w:rsidRPr="00EC6D3F">
              <w:rPr>
                <w:sz w:val="12"/>
                <w:szCs w:val="12"/>
              </w:rPr>
              <w:t>094</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534,200</w:t>
            </w:r>
          </w:p>
        </w:tc>
        <w:tc>
          <w:tcPr>
            <w:tcW w:w="284"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567,246</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700,</w:t>
            </w:r>
          </w:p>
          <w:p w:rsidR="00EC6D3F" w:rsidRPr="00EC6D3F" w:rsidRDefault="00EC6D3F" w:rsidP="00EC6D3F">
            <w:pPr>
              <w:jc w:val="center"/>
              <w:rPr>
                <w:sz w:val="12"/>
                <w:szCs w:val="12"/>
              </w:rPr>
            </w:pPr>
            <w:r w:rsidRPr="00EC6D3F">
              <w:rPr>
                <w:sz w:val="12"/>
                <w:szCs w:val="12"/>
              </w:rPr>
              <w:t>760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646,</w:t>
            </w:r>
          </w:p>
          <w:p w:rsidR="00EC6D3F" w:rsidRPr="00EC6D3F" w:rsidRDefault="00EC6D3F" w:rsidP="00EC6D3F">
            <w:pPr>
              <w:jc w:val="center"/>
              <w:rPr>
                <w:sz w:val="12"/>
                <w:szCs w:val="12"/>
              </w:rPr>
            </w:pPr>
            <w:r w:rsidRPr="00EC6D3F">
              <w:rPr>
                <w:sz w:val="12"/>
                <w:szCs w:val="12"/>
              </w:rPr>
              <w:t>200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jc w:val="center"/>
              <w:rPr>
                <w:sz w:val="12"/>
                <w:szCs w:val="12"/>
              </w:rPr>
            </w:pPr>
            <w:r w:rsidRPr="00EC6D3F">
              <w:rPr>
                <w:sz w:val="12"/>
                <w:szCs w:val="12"/>
              </w:rPr>
              <w:t>-</w:t>
            </w:r>
          </w:p>
        </w:tc>
      </w:tr>
      <w:tr w:rsidR="00EC6D3F" w:rsidRPr="00EC6D3F" w:rsidTr="00EC6D3F">
        <w:trPr>
          <w:trHeight w:val="136"/>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jc w:val="center"/>
              <w:rPr>
                <w:sz w:val="12"/>
                <w:szCs w:val="12"/>
              </w:rPr>
            </w:pPr>
            <w:r w:rsidRPr="00EC6D3F">
              <w:rPr>
                <w:sz w:val="12"/>
                <w:szCs w:val="12"/>
              </w:rPr>
              <w:t>10</w:t>
            </w:r>
          </w:p>
        </w:tc>
      </w:tr>
      <w:tr w:rsidR="00EC6D3F" w:rsidRPr="00EC6D3F" w:rsidTr="00EC6D3F">
        <w:trPr>
          <w:trHeight w:val="136"/>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816"/>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3.6.</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08"/>
              <w:rPr>
                <w:sz w:val="12"/>
                <w:szCs w:val="12"/>
              </w:rPr>
            </w:pPr>
            <w:proofErr w:type="spellStart"/>
            <w:r w:rsidRPr="00EC6D3F">
              <w:rPr>
                <w:sz w:val="12"/>
                <w:szCs w:val="12"/>
              </w:rPr>
              <w:t>Софинансирование</w:t>
            </w:r>
            <w:proofErr w:type="spellEnd"/>
            <w:r w:rsidRPr="00EC6D3F">
              <w:rPr>
                <w:sz w:val="12"/>
                <w:szCs w:val="12"/>
              </w:rPr>
              <w:t xml:space="preserve"> субсидии бюджетным учреждениям по приобретению коммунальных услуг</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МБУ ДО ДШИ</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110,</w:t>
            </w:r>
          </w:p>
          <w:p w:rsidR="00EC6D3F" w:rsidRPr="00EC6D3F" w:rsidRDefault="00EC6D3F" w:rsidP="00EC6D3F">
            <w:pPr>
              <w:spacing w:line="240" w:lineRule="exact"/>
              <w:ind w:left="-108" w:right="-108"/>
              <w:jc w:val="center"/>
              <w:rPr>
                <w:sz w:val="12"/>
                <w:szCs w:val="12"/>
              </w:rPr>
            </w:pPr>
            <w:r w:rsidRPr="00EC6D3F">
              <w:rPr>
                <w:sz w:val="12"/>
                <w:szCs w:val="12"/>
              </w:rPr>
              <w:t>600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118,</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136,</w:t>
            </w:r>
          </w:p>
          <w:p w:rsidR="00EC6D3F" w:rsidRPr="00EC6D3F" w:rsidRDefault="00EC6D3F" w:rsidP="00EC6D3F">
            <w:pPr>
              <w:spacing w:line="240" w:lineRule="exact"/>
              <w:ind w:left="-108" w:right="-108"/>
              <w:jc w:val="center"/>
              <w:rPr>
                <w:sz w:val="12"/>
                <w:szCs w:val="12"/>
              </w:rPr>
            </w:pPr>
            <w:r w:rsidRPr="00EC6D3F">
              <w:rPr>
                <w:sz w:val="12"/>
                <w:szCs w:val="12"/>
              </w:rPr>
              <w:t>850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138,562</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rPr>
                <w:sz w:val="12"/>
                <w:szCs w:val="12"/>
              </w:rPr>
            </w:pPr>
          </w:p>
          <w:p w:rsidR="00EC6D3F" w:rsidRPr="00EC6D3F" w:rsidRDefault="00EC6D3F" w:rsidP="00EC6D3F">
            <w:pPr>
              <w:rPr>
                <w:sz w:val="12"/>
                <w:szCs w:val="12"/>
              </w:rPr>
            </w:pPr>
            <w:r w:rsidRPr="00EC6D3F">
              <w:rPr>
                <w:sz w:val="12"/>
                <w:szCs w:val="12"/>
              </w:rPr>
              <w:t>175,215</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rPr>
                <w:sz w:val="12"/>
                <w:szCs w:val="12"/>
              </w:rPr>
            </w:pPr>
          </w:p>
          <w:p w:rsidR="00EC6D3F" w:rsidRPr="00EC6D3F" w:rsidRDefault="00EC6D3F" w:rsidP="00EC6D3F">
            <w:pPr>
              <w:rPr>
                <w:sz w:val="12"/>
                <w:szCs w:val="12"/>
              </w:rPr>
            </w:pPr>
            <w:r w:rsidRPr="00EC6D3F">
              <w:rPr>
                <w:sz w:val="12"/>
                <w:szCs w:val="12"/>
              </w:rPr>
              <w:t>161,</w:t>
            </w:r>
          </w:p>
          <w:p w:rsidR="00EC6D3F" w:rsidRPr="00EC6D3F" w:rsidRDefault="00EC6D3F" w:rsidP="00EC6D3F">
            <w:pPr>
              <w:rPr>
                <w:sz w:val="12"/>
                <w:szCs w:val="12"/>
              </w:rPr>
            </w:pPr>
            <w:r w:rsidRPr="00EC6D3F">
              <w:rPr>
                <w:sz w:val="12"/>
                <w:szCs w:val="12"/>
              </w:rPr>
              <w:t>500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rPr>
                <w:sz w:val="12"/>
                <w:szCs w:val="12"/>
              </w:rPr>
            </w:pPr>
          </w:p>
          <w:p w:rsidR="00EC6D3F" w:rsidRPr="00EC6D3F" w:rsidRDefault="00EC6D3F" w:rsidP="00EC6D3F">
            <w:pPr>
              <w:rPr>
                <w:sz w:val="12"/>
                <w:szCs w:val="12"/>
              </w:rPr>
            </w:pPr>
            <w:r w:rsidRPr="00EC6D3F">
              <w:rPr>
                <w:sz w:val="12"/>
                <w:szCs w:val="12"/>
              </w:rPr>
              <w:t>161,500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rPr>
                <w:sz w:val="12"/>
                <w:szCs w:val="12"/>
              </w:rPr>
            </w:pPr>
          </w:p>
          <w:p w:rsidR="00EC6D3F" w:rsidRPr="00EC6D3F" w:rsidRDefault="00EC6D3F" w:rsidP="00EC6D3F">
            <w:pPr>
              <w:rPr>
                <w:sz w:val="12"/>
                <w:szCs w:val="12"/>
              </w:rPr>
            </w:pPr>
            <w:r w:rsidRPr="00EC6D3F">
              <w:rPr>
                <w:sz w:val="12"/>
                <w:szCs w:val="12"/>
              </w:rPr>
              <w:t>161,</w:t>
            </w:r>
          </w:p>
          <w:p w:rsidR="00EC6D3F" w:rsidRPr="00EC6D3F" w:rsidRDefault="00EC6D3F" w:rsidP="00EC6D3F">
            <w:pPr>
              <w:rPr>
                <w:sz w:val="12"/>
                <w:szCs w:val="12"/>
              </w:rPr>
            </w:pPr>
            <w:r w:rsidRPr="00EC6D3F">
              <w:rPr>
                <w:sz w:val="12"/>
                <w:szCs w:val="12"/>
              </w:rPr>
              <w:t>500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rPr>
                <w:sz w:val="12"/>
                <w:szCs w:val="12"/>
              </w:rPr>
            </w:pPr>
          </w:p>
          <w:p w:rsidR="00EC6D3F" w:rsidRPr="00EC6D3F" w:rsidRDefault="00EC6D3F" w:rsidP="00EC6D3F">
            <w:pPr>
              <w:rPr>
                <w:sz w:val="12"/>
                <w:szCs w:val="12"/>
              </w:rPr>
            </w:pPr>
            <w:r w:rsidRPr="00EC6D3F">
              <w:rPr>
                <w:sz w:val="12"/>
                <w:szCs w:val="12"/>
              </w:rPr>
              <w:t>161,500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rPr>
                <w:sz w:val="12"/>
                <w:szCs w:val="12"/>
              </w:rPr>
            </w:pPr>
          </w:p>
          <w:p w:rsidR="00EC6D3F" w:rsidRPr="00EC6D3F" w:rsidRDefault="00EC6D3F" w:rsidP="00EC6D3F">
            <w:pPr>
              <w:rPr>
                <w:sz w:val="12"/>
                <w:szCs w:val="12"/>
              </w:rPr>
            </w:pPr>
            <w:r w:rsidRPr="00EC6D3F">
              <w:rPr>
                <w:sz w:val="12"/>
                <w:szCs w:val="12"/>
              </w:rPr>
              <w:t>161,</w:t>
            </w:r>
          </w:p>
          <w:p w:rsidR="00EC6D3F" w:rsidRPr="00EC6D3F" w:rsidRDefault="00EC6D3F" w:rsidP="00EC6D3F">
            <w:pPr>
              <w:rPr>
                <w:sz w:val="12"/>
                <w:szCs w:val="12"/>
              </w:rPr>
            </w:pPr>
            <w:r w:rsidRPr="00EC6D3F">
              <w:rPr>
                <w:sz w:val="12"/>
                <w:szCs w:val="12"/>
              </w:rPr>
              <w:t>500</w:t>
            </w:r>
          </w:p>
        </w:tc>
      </w:tr>
      <w:tr w:rsidR="00EC6D3F" w:rsidRPr="00EC6D3F" w:rsidTr="00EC6D3F">
        <w:trPr>
          <w:trHeight w:val="816"/>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3.7.</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autoSpaceDE w:val="0"/>
              <w:autoSpaceDN w:val="0"/>
              <w:adjustRightInd w:val="0"/>
              <w:ind w:right="-108"/>
              <w:rPr>
                <w:sz w:val="12"/>
                <w:szCs w:val="12"/>
              </w:rPr>
            </w:pPr>
            <w:r w:rsidRPr="00EC6D3F">
              <w:rPr>
                <w:sz w:val="12"/>
                <w:szCs w:val="12"/>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МБУ ДО ДШИ</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4"/>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120,000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816"/>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3.8.</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ind w:right="-108"/>
              <w:rPr>
                <w:sz w:val="12"/>
                <w:szCs w:val="12"/>
              </w:rPr>
            </w:pPr>
          </w:p>
          <w:p w:rsidR="00EC6D3F" w:rsidRPr="00EC6D3F" w:rsidRDefault="00EC6D3F" w:rsidP="00EC6D3F">
            <w:pPr>
              <w:autoSpaceDE w:val="0"/>
              <w:autoSpaceDN w:val="0"/>
              <w:adjustRightInd w:val="0"/>
              <w:ind w:right="-108"/>
              <w:rPr>
                <w:sz w:val="12"/>
                <w:szCs w:val="12"/>
              </w:rPr>
            </w:pPr>
            <w:r w:rsidRPr="00EC6D3F">
              <w:rPr>
                <w:sz w:val="12"/>
                <w:szCs w:val="12"/>
              </w:rPr>
              <w:t>Установка системы «Стрелец-Мониторинг»</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64"/>
              <w:jc w:val="center"/>
              <w:rPr>
                <w:sz w:val="12"/>
                <w:szCs w:val="12"/>
              </w:rPr>
            </w:pPr>
          </w:p>
          <w:p w:rsidR="00EC6D3F" w:rsidRPr="00EC6D3F" w:rsidRDefault="00EC6D3F" w:rsidP="00EC6D3F">
            <w:pPr>
              <w:spacing w:line="240" w:lineRule="exact"/>
              <w:ind w:left="-108" w:right="-64"/>
              <w:jc w:val="center"/>
              <w:rPr>
                <w:sz w:val="12"/>
                <w:szCs w:val="12"/>
              </w:rPr>
            </w:pPr>
            <w:r w:rsidRPr="00EC6D3F">
              <w:rPr>
                <w:sz w:val="12"/>
                <w:szCs w:val="12"/>
              </w:rPr>
              <w:t xml:space="preserve">МБОУ ДО ДШИ </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246"/>
              <w:jc w:val="center"/>
              <w:rPr>
                <w:sz w:val="12"/>
                <w:szCs w:val="12"/>
              </w:rPr>
            </w:pPr>
          </w:p>
          <w:p w:rsidR="00EC6D3F" w:rsidRPr="00EC6D3F" w:rsidRDefault="00EC6D3F" w:rsidP="00EC6D3F">
            <w:pPr>
              <w:spacing w:line="240" w:lineRule="exact"/>
              <w:ind w:left="-108" w:right="-171"/>
              <w:jc w:val="center"/>
              <w:rPr>
                <w:sz w:val="12"/>
                <w:szCs w:val="12"/>
              </w:rPr>
            </w:pPr>
            <w:r w:rsidRPr="00EC6D3F">
              <w:rPr>
                <w:sz w:val="12"/>
                <w:szCs w:val="12"/>
              </w:rPr>
              <w:t>2014-</w:t>
            </w:r>
          </w:p>
          <w:p w:rsidR="00EC6D3F" w:rsidRPr="00EC6D3F" w:rsidRDefault="00EC6D3F" w:rsidP="00EC6D3F">
            <w:pPr>
              <w:spacing w:line="240" w:lineRule="exact"/>
              <w:ind w:left="-108" w:right="-171"/>
              <w:jc w:val="center"/>
              <w:rPr>
                <w:sz w:val="12"/>
                <w:szCs w:val="12"/>
              </w:rPr>
            </w:pPr>
            <w:r w:rsidRPr="00EC6D3F">
              <w:rPr>
                <w:sz w:val="12"/>
                <w:szCs w:val="12"/>
              </w:rPr>
              <w:t>2024</w:t>
            </w:r>
          </w:p>
          <w:p w:rsidR="00EC6D3F" w:rsidRPr="00EC6D3F" w:rsidRDefault="00EC6D3F" w:rsidP="00EC6D3F">
            <w:pPr>
              <w:spacing w:line="240" w:lineRule="exact"/>
              <w:ind w:left="-108" w:right="-246"/>
              <w:jc w:val="center"/>
              <w:rPr>
                <w:sz w:val="12"/>
                <w:szCs w:val="12"/>
              </w:rPr>
            </w:pPr>
            <w:r w:rsidRPr="00EC6D3F">
              <w:rPr>
                <w:sz w:val="12"/>
                <w:szCs w:val="12"/>
              </w:rPr>
              <w:t xml:space="preserve">годы </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4"/>
              <w:rPr>
                <w:sz w:val="12"/>
                <w:szCs w:val="12"/>
              </w:rPr>
            </w:pPr>
          </w:p>
          <w:p w:rsidR="00EC6D3F" w:rsidRPr="00EC6D3F" w:rsidRDefault="00EC6D3F" w:rsidP="00EC6D3F">
            <w:pPr>
              <w:spacing w:line="240" w:lineRule="exact"/>
              <w:ind w:right="-114"/>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08"/>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30,</w:t>
            </w:r>
          </w:p>
          <w:p w:rsidR="00EC6D3F" w:rsidRPr="00EC6D3F" w:rsidRDefault="00EC6D3F" w:rsidP="00EC6D3F">
            <w:pPr>
              <w:spacing w:line="240" w:lineRule="exact"/>
              <w:ind w:left="-108" w:right="-108"/>
              <w:jc w:val="center"/>
              <w:rPr>
                <w:sz w:val="12"/>
                <w:szCs w:val="12"/>
              </w:rPr>
            </w:pPr>
            <w:r w:rsidRPr="00EC6D3F">
              <w:rPr>
                <w:sz w:val="12"/>
                <w:szCs w:val="12"/>
              </w:rPr>
              <w:t>862</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556"/>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510"/>
              <w:rPr>
                <w:sz w:val="12"/>
                <w:szCs w:val="12"/>
              </w:rPr>
            </w:pPr>
            <w:r w:rsidRPr="00EC6D3F">
              <w:rPr>
                <w:sz w:val="12"/>
                <w:szCs w:val="12"/>
              </w:rPr>
              <w:t>4.</w:t>
            </w:r>
          </w:p>
        </w:tc>
        <w:tc>
          <w:tcPr>
            <w:tcW w:w="9783" w:type="dxa"/>
            <w:gridSpan w:val="28"/>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rPr>
                <w:b/>
                <w:sz w:val="12"/>
                <w:szCs w:val="12"/>
              </w:rPr>
            </w:pPr>
            <w:r w:rsidRPr="00EC6D3F">
              <w:rPr>
                <w:b/>
                <w:sz w:val="12"/>
                <w:szCs w:val="12"/>
              </w:rPr>
              <w:t>Задача 4. Сохранение кадрового потенциала сферы культура, повышение престижности и привлекательности профессии работника культуры;</w:t>
            </w:r>
          </w:p>
          <w:p w:rsidR="00EC6D3F" w:rsidRPr="00EC6D3F" w:rsidRDefault="00EC6D3F" w:rsidP="00EC6D3F">
            <w:pPr>
              <w:spacing w:line="240" w:lineRule="exact"/>
              <w:ind w:right="-510"/>
              <w:rPr>
                <w:b/>
                <w:sz w:val="12"/>
                <w:szCs w:val="12"/>
              </w:rPr>
            </w:pPr>
            <w:r w:rsidRPr="00EC6D3F">
              <w:rPr>
                <w:b/>
                <w:sz w:val="12"/>
                <w:szCs w:val="12"/>
              </w:rPr>
              <w:t>создание условий для доступности участия всего населения в культурной жизни, укрепление материально-технической базы учреждений культуры</w:t>
            </w:r>
          </w:p>
        </w:tc>
      </w:tr>
      <w:tr w:rsidR="00EC6D3F" w:rsidRPr="00EC6D3F" w:rsidTr="00EC6D3F">
        <w:trPr>
          <w:trHeight w:val="1056"/>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4.1.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35"/>
              <w:rPr>
                <w:sz w:val="12"/>
                <w:szCs w:val="12"/>
              </w:rPr>
            </w:pPr>
            <w:r w:rsidRPr="00EC6D3F">
              <w:rPr>
                <w:sz w:val="12"/>
                <w:szCs w:val="12"/>
              </w:rPr>
              <w:t>Организация и проведение районного праздника работников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КДС</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6.1.</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tc>
      </w:tr>
      <w:tr w:rsidR="00EC6D3F" w:rsidRPr="00EC6D3F" w:rsidTr="00EC6D3F">
        <w:trPr>
          <w:trHeight w:val="551"/>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4.2.</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35"/>
              <w:rPr>
                <w:sz w:val="12"/>
                <w:szCs w:val="12"/>
              </w:rPr>
            </w:pPr>
            <w:r w:rsidRPr="00EC6D3F">
              <w:rPr>
                <w:sz w:val="12"/>
                <w:szCs w:val="12"/>
              </w:rPr>
              <w:t xml:space="preserve">Обучение работников муниципальных учреждений, подведомственных органам местного </w:t>
            </w:r>
          </w:p>
          <w:p w:rsidR="00EC6D3F" w:rsidRPr="00EC6D3F" w:rsidRDefault="00EC6D3F" w:rsidP="00EC6D3F">
            <w:pPr>
              <w:spacing w:line="240" w:lineRule="exact"/>
              <w:ind w:right="-135"/>
              <w:rPr>
                <w:sz w:val="12"/>
                <w:szCs w:val="12"/>
              </w:rPr>
            </w:pPr>
            <w:r w:rsidRPr="00EC6D3F">
              <w:rPr>
                <w:sz w:val="12"/>
                <w:szCs w:val="12"/>
              </w:rPr>
              <w:t>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МКУ ЦО,</w:t>
            </w:r>
          </w:p>
          <w:p w:rsidR="00EC6D3F" w:rsidRPr="00EC6D3F" w:rsidRDefault="00EC6D3F" w:rsidP="00EC6D3F">
            <w:pPr>
              <w:spacing w:line="240" w:lineRule="exact"/>
              <w:ind w:left="-108" w:right="-108"/>
              <w:jc w:val="center"/>
              <w:rPr>
                <w:sz w:val="12"/>
                <w:szCs w:val="12"/>
              </w:rPr>
            </w:pPr>
            <w:r w:rsidRPr="00EC6D3F">
              <w:rPr>
                <w:sz w:val="12"/>
                <w:szCs w:val="12"/>
              </w:rPr>
              <w:t>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4.1</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right="-108"/>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41,600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jc w:val="center"/>
              <w:rPr>
                <w:sz w:val="12"/>
                <w:szCs w:val="12"/>
              </w:rPr>
            </w:pPr>
            <w:r w:rsidRPr="00EC6D3F">
              <w:rPr>
                <w:sz w:val="12"/>
                <w:szCs w:val="12"/>
              </w:rPr>
              <w:t>16,700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36"/>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11</w:t>
            </w:r>
          </w:p>
        </w:tc>
      </w:tr>
      <w:tr w:rsidR="00EC6D3F" w:rsidRPr="00EC6D3F" w:rsidTr="00EC6D3F">
        <w:trPr>
          <w:trHeight w:val="136"/>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lastRenderedPageBreak/>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1421"/>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r w:rsidRPr="00EC6D3F">
              <w:rPr>
                <w:sz w:val="12"/>
                <w:szCs w:val="12"/>
              </w:rPr>
              <w:t>4.3.</w:t>
            </w: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proofErr w:type="spellStart"/>
            <w:r w:rsidRPr="00EC6D3F">
              <w:rPr>
                <w:sz w:val="12"/>
                <w:szCs w:val="12"/>
              </w:rPr>
              <w:t>Софинансирование</w:t>
            </w:r>
            <w:proofErr w:type="spellEnd"/>
            <w:r w:rsidRPr="00EC6D3F">
              <w:rPr>
                <w:sz w:val="12"/>
                <w:szCs w:val="12"/>
              </w:rPr>
              <w:t xml:space="preserve"> субсидий бюджетам муниципальных районов, городского округа, поселений области на обучение работников муниципальных учреждений, подведомственных органам местного </w:t>
            </w:r>
          </w:p>
          <w:p w:rsidR="00EC6D3F" w:rsidRPr="00EC6D3F" w:rsidRDefault="00EC6D3F" w:rsidP="00EC6D3F">
            <w:pPr>
              <w:spacing w:line="240" w:lineRule="exact"/>
              <w:ind w:right="-108"/>
              <w:rPr>
                <w:sz w:val="12"/>
                <w:szCs w:val="12"/>
              </w:rPr>
            </w:pPr>
            <w:r w:rsidRPr="00EC6D3F">
              <w:rPr>
                <w:sz w:val="12"/>
                <w:szCs w:val="12"/>
              </w:rPr>
              <w:t>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МКУ ЦО,</w:t>
            </w:r>
          </w:p>
          <w:p w:rsidR="00EC6D3F" w:rsidRPr="00EC6D3F" w:rsidRDefault="00EC6D3F" w:rsidP="00EC6D3F">
            <w:pPr>
              <w:spacing w:line="240" w:lineRule="exact"/>
              <w:ind w:left="-108" w:right="-108"/>
              <w:jc w:val="center"/>
              <w:rPr>
                <w:sz w:val="12"/>
                <w:szCs w:val="12"/>
              </w:rPr>
            </w:pPr>
            <w:r w:rsidRPr="00EC6D3F">
              <w:rPr>
                <w:sz w:val="12"/>
                <w:szCs w:val="12"/>
              </w:rPr>
              <w:t>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w:t>
            </w:r>
          </w:p>
          <w:p w:rsidR="00EC6D3F" w:rsidRPr="00EC6D3F" w:rsidRDefault="00EC6D3F" w:rsidP="00EC6D3F">
            <w:pPr>
              <w:spacing w:line="240" w:lineRule="exact"/>
              <w:ind w:left="-108" w:right="-108"/>
              <w:jc w:val="center"/>
              <w:rPr>
                <w:sz w:val="12"/>
                <w:szCs w:val="12"/>
              </w:rPr>
            </w:pPr>
            <w:r w:rsidRPr="00EC6D3F">
              <w:rPr>
                <w:sz w:val="12"/>
                <w:szCs w:val="12"/>
              </w:rPr>
              <w:t>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ind w:right="-108"/>
              <w:jc w:val="center"/>
              <w:rPr>
                <w:sz w:val="12"/>
                <w:szCs w:val="12"/>
              </w:rPr>
            </w:pPr>
          </w:p>
          <w:p w:rsidR="00EC6D3F" w:rsidRPr="00EC6D3F" w:rsidRDefault="00EC6D3F" w:rsidP="00EC6D3F">
            <w:pPr>
              <w:ind w:right="-108" w:hanging="152"/>
              <w:jc w:val="center"/>
              <w:rPr>
                <w:sz w:val="12"/>
                <w:szCs w:val="12"/>
              </w:rPr>
            </w:pPr>
            <w:r w:rsidRPr="00EC6D3F">
              <w:rPr>
                <w:sz w:val="12"/>
                <w:szCs w:val="12"/>
              </w:rPr>
              <w:t>10,400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right="-108"/>
              <w:jc w:val="center"/>
              <w:rPr>
                <w:sz w:val="12"/>
                <w:szCs w:val="12"/>
              </w:rPr>
            </w:pPr>
            <w:r w:rsidRPr="00EC6D3F">
              <w:rPr>
                <w:sz w:val="12"/>
                <w:szCs w:val="12"/>
              </w:rPr>
              <w:t>4,200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421"/>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r w:rsidRPr="00EC6D3F">
              <w:rPr>
                <w:sz w:val="12"/>
                <w:szCs w:val="12"/>
              </w:rPr>
              <w:t>4.4.</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Субсидия на обучение работников культуры и искусства на контрактной основе в учреждениях высшего и средне-специального образования</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МЦБС</w:t>
            </w:r>
          </w:p>
          <w:p w:rsidR="00EC6D3F" w:rsidRPr="00EC6D3F" w:rsidRDefault="00EC6D3F" w:rsidP="00EC6D3F">
            <w:pPr>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08"/>
              <w:jc w:val="center"/>
              <w:rPr>
                <w:sz w:val="12"/>
                <w:szCs w:val="12"/>
              </w:rPr>
            </w:pPr>
            <w:r w:rsidRPr="00EC6D3F">
              <w:rPr>
                <w:sz w:val="12"/>
                <w:szCs w:val="12"/>
              </w:rPr>
              <w:t>годы</w:t>
            </w:r>
          </w:p>
          <w:p w:rsidR="00EC6D3F" w:rsidRPr="00EC6D3F" w:rsidRDefault="00EC6D3F" w:rsidP="00EC6D3F">
            <w:pPr>
              <w:spacing w:line="240" w:lineRule="exact"/>
              <w:ind w:right="-108"/>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p w:rsidR="00EC6D3F" w:rsidRPr="00EC6D3F" w:rsidRDefault="00EC6D3F" w:rsidP="00EC6D3F">
            <w:pPr>
              <w:autoSpaceDE w:val="0"/>
              <w:autoSpaceDN w:val="0"/>
              <w:adjustRightInd w:val="0"/>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511"/>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309"/>
              <w:rPr>
                <w:sz w:val="12"/>
                <w:szCs w:val="12"/>
              </w:rPr>
            </w:pPr>
          </w:p>
          <w:p w:rsidR="00EC6D3F" w:rsidRPr="00EC6D3F" w:rsidRDefault="00EC6D3F" w:rsidP="00EC6D3F">
            <w:pPr>
              <w:spacing w:line="240" w:lineRule="exact"/>
              <w:ind w:right="-309"/>
              <w:rPr>
                <w:sz w:val="12"/>
                <w:szCs w:val="12"/>
              </w:rPr>
            </w:pPr>
            <w:r w:rsidRPr="00EC6D3F">
              <w:rPr>
                <w:sz w:val="12"/>
                <w:szCs w:val="12"/>
              </w:rPr>
              <w:t>4.5.</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r w:rsidRPr="00EC6D3F">
              <w:rPr>
                <w:sz w:val="12"/>
                <w:szCs w:val="12"/>
              </w:rPr>
              <w:t>Обучение работников культуры и искусства на контрактной основе в учреждениях высшего и средне-специального образования</w:t>
            </w:r>
          </w:p>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КДС</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jc w:val="center"/>
              <w:rPr>
                <w:sz w:val="12"/>
                <w:szCs w:val="12"/>
              </w:rPr>
            </w:pPr>
            <w:r w:rsidRPr="00EC6D3F">
              <w:rPr>
                <w:sz w:val="12"/>
                <w:szCs w:val="12"/>
              </w:rPr>
              <w:t>-//-</w:t>
            </w:r>
          </w:p>
          <w:p w:rsidR="00EC6D3F" w:rsidRPr="00EC6D3F" w:rsidRDefault="00EC6D3F" w:rsidP="00EC6D3F">
            <w:pPr>
              <w:autoSpaceDE w:val="0"/>
              <w:autoSpaceDN w:val="0"/>
              <w:adjustRightInd w:val="0"/>
              <w:spacing w:line="240" w:lineRule="exact"/>
              <w:ind w:left="-108" w:right="-108"/>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 xml:space="preserve">бюджет </w:t>
            </w:r>
            <w:proofErr w:type="spellStart"/>
            <w:r w:rsidRPr="00EC6D3F">
              <w:rPr>
                <w:sz w:val="12"/>
                <w:szCs w:val="12"/>
              </w:rPr>
              <w:t>муниципально</w:t>
            </w:r>
            <w:proofErr w:type="spellEnd"/>
            <w:r w:rsidRPr="00EC6D3F">
              <w:rPr>
                <w:sz w:val="12"/>
                <w:szCs w:val="12"/>
              </w:rPr>
              <w:t>-</w:t>
            </w:r>
          </w:p>
          <w:p w:rsidR="00EC6D3F" w:rsidRPr="00EC6D3F" w:rsidRDefault="00EC6D3F" w:rsidP="00EC6D3F">
            <w:pPr>
              <w:spacing w:line="240" w:lineRule="exact"/>
              <w:ind w:left="-108" w:right="-108"/>
              <w:jc w:val="center"/>
              <w:rPr>
                <w:sz w:val="12"/>
                <w:szCs w:val="12"/>
              </w:rPr>
            </w:pPr>
            <w:proofErr w:type="spellStart"/>
            <w:r w:rsidRPr="00EC6D3F">
              <w:rPr>
                <w:sz w:val="12"/>
                <w:szCs w:val="12"/>
              </w:rPr>
              <w:t>го</w:t>
            </w:r>
            <w:proofErr w:type="spellEnd"/>
            <w:r w:rsidRPr="00EC6D3F">
              <w:rPr>
                <w:sz w:val="12"/>
                <w:szCs w:val="12"/>
              </w:rPr>
              <w:t xml:space="preserve"> района</w:t>
            </w:r>
          </w:p>
          <w:p w:rsidR="00EC6D3F" w:rsidRPr="00EC6D3F" w:rsidRDefault="00EC6D3F" w:rsidP="00EC6D3F">
            <w:pPr>
              <w:autoSpaceDE w:val="0"/>
              <w:autoSpaceDN w:val="0"/>
              <w:adjustRightInd w:val="0"/>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278"/>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12</w:t>
            </w:r>
          </w:p>
        </w:tc>
      </w:tr>
      <w:tr w:rsidR="00EC6D3F" w:rsidRPr="00EC6D3F" w:rsidTr="00EC6D3F">
        <w:trPr>
          <w:trHeight w:val="278"/>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224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4.6.</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rPr>
                <w:sz w:val="12"/>
                <w:szCs w:val="12"/>
              </w:rPr>
            </w:pPr>
            <w:r w:rsidRPr="00EC6D3F">
              <w:rPr>
                <w:sz w:val="12"/>
                <w:szCs w:val="12"/>
              </w:rPr>
              <w:t xml:space="preserve">Субсидия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w:t>
            </w:r>
            <w:r w:rsidRPr="00EC6D3F">
              <w:rPr>
                <w:sz w:val="12"/>
                <w:szCs w:val="12"/>
              </w:rPr>
              <w:lastRenderedPageBreak/>
              <w:t>полномочия в сфере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МКУ ЦО,</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right="-108"/>
              <w:rPr>
                <w:sz w:val="12"/>
                <w:szCs w:val="12"/>
              </w:rPr>
            </w:pPr>
          </w:p>
          <w:p w:rsidR="00EC6D3F" w:rsidRPr="00EC6D3F" w:rsidRDefault="00EC6D3F" w:rsidP="00EC6D3F">
            <w:pPr>
              <w:autoSpaceDE w:val="0"/>
              <w:autoSpaceDN w:val="0"/>
              <w:adjustRightInd w:val="0"/>
              <w:spacing w:line="240" w:lineRule="exact"/>
              <w:ind w:right="-108"/>
              <w:jc w:val="center"/>
              <w:rPr>
                <w:sz w:val="12"/>
                <w:szCs w:val="12"/>
              </w:rPr>
            </w:pPr>
            <w:r w:rsidRPr="00EC6D3F">
              <w:rPr>
                <w:sz w:val="12"/>
                <w:szCs w:val="12"/>
              </w:rPr>
              <w:t>344,</w:t>
            </w:r>
          </w:p>
          <w:p w:rsidR="00EC6D3F" w:rsidRPr="00EC6D3F" w:rsidRDefault="00EC6D3F" w:rsidP="00EC6D3F">
            <w:pPr>
              <w:autoSpaceDE w:val="0"/>
              <w:autoSpaceDN w:val="0"/>
              <w:adjustRightInd w:val="0"/>
              <w:spacing w:line="240" w:lineRule="exact"/>
              <w:ind w:right="-108"/>
              <w:jc w:val="center"/>
              <w:rPr>
                <w:sz w:val="12"/>
                <w:szCs w:val="12"/>
              </w:rPr>
            </w:pPr>
            <w:r w:rsidRPr="00EC6D3F">
              <w:rPr>
                <w:sz w:val="12"/>
                <w:szCs w:val="12"/>
              </w:rPr>
              <w:t>100</w:t>
            </w:r>
          </w:p>
        </w:tc>
        <w:tc>
          <w:tcPr>
            <w:tcW w:w="425"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408,</w:t>
            </w:r>
          </w:p>
          <w:p w:rsidR="00EC6D3F" w:rsidRPr="00EC6D3F" w:rsidRDefault="00EC6D3F" w:rsidP="00EC6D3F">
            <w:pPr>
              <w:spacing w:line="240" w:lineRule="exact"/>
              <w:ind w:left="-108" w:right="-108"/>
              <w:jc w:val="center"/>
              <w:rPr>
                <w:sz w:val="12"/>
                <w:szCs w:val="12"/>
              </w:rPr>
            </w:pPr>
            <w:r w:rsidRPr="00EC6D3F">
              <w:rPr>
                <w:sz w:val="12"/>
                <w:szCs w:val="12"/>
              </w:rPr>
              <w:t>200</w:t>
            </w:r>
          </w:p>
        </w:tc>
        <w:tc>
          <w:tcPr>
            <w:tcW w:w="426"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97"/>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97"/>
              <w:jc w:val="center"/>
              <w:rPr>
                <w:sz w:val="12"/>
                <w:szCs w:val="12"/>
              </w:rPr>
            </w:pPr>
            <w:r w:rsidRPr="00EC6D3F">
              <w:rPr>
                <w:sz w:val="12"/>
                <w:szCs w:val="12"/>
              </w:rPr>
              <w:t>-</w:t>
            </w:r>
          </w:p>
        </w:tc>
      </w:tr>
      <w:tr w:rsidR="00EC6D3F" w:rsidRPr="00EC6D3F" w:rsidTr="00EC6D3F">
        <w:trPr>
          <w:trHeight w:val="135"/>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4.7.</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jc w:val="both"/>
              <w:rPr>
                <w:sz w:val="12"/>
                <w:szCs w:val="12"/>
              </w:rPr>
            </w:pPr>
          </w:p>
          <w:p w:rsidR="00EC6D3F" w:rsidRPr="00EC6D3F" w:rsidRDefault="00EC6D3F" w:rsidP="00EC6D3F">
            <w:pPr>
              <w:spacing w:line="240" w:lineRule="exact"/>
              <w:ind w:right="-108"/>
              <w:rPr>
                <w:sz w:val="12"/>
                <w:szCs w:val="12"/>
              </w:rPr>
            </w:pPr>
            <w:proofErr w:type="spellStart"/>
            <w:r w:rsidRPr="00EC6D3F">
              <w:rPr>
                <w:sz w:val="12"/>
                <w:szCs w:val="12"/>
              </w:rPr>
              <w:t>Софинансирование</w:t>
            </w:r>
            <w:proofErr w:type="spellEnd"/>
            <w:r w:rsidRPr="00EC6D3F">
              <w:rPr>
                <w:sz w:val="12"/>
                <w:szCs w:val="12"/>
              </w:rPr>
              <w:t xml:space="preserve"> субсидии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МКУ ЦО</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147,</w:t>
            </w:r>
          </w:p>
          <w:p w:rsidR="00EC6D3F" w:rsidRPr="00EC6D3F" w:rsidRDefault="00EC6D3F" w:rsidP="00EC6D3F">
            <w:pPr>
              <w:spacing w:line="240" w:lineRule="exact"/>
              <w:ind w:left="-108" w:right="-108"/>
              <w:jc w:val="center"/>
              <w:rPr>
                <w:sz w:val="12"/>
                <w:szCs w:val="12"/>
              </w:rPr>
            </w:pPr>
            <w:r w:rsidRPr="00EC6D3F">
              <w:rPr>
                <w:sz w:val="12"/>
                <w:szCs w:val="12"/>
              </w:rPr>
              <w:t>500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247,</w:t>
            </w:r>
          </w:p>
          <w:p w:rsidR="00EC6D3F" w:rsidRPr="00EC6D3F" w:rsidRDefault="00EC6D3F" w:rsidP="00EC6D3F">
            <w:pPr>
              <w:spacing w:line="240" w:lineRule="exact"/>
              <w:ind w:left="-108" w:right="-108"/>
              <w:jc w:val="center"/>
              <w:rPr>
                <w:sz w:val="12"/>
                <w:szCs w:val="12"/>
              </w:rPr>
            </w:pPr>
            <w:r w:rsidRPr="00EC6D3F">
              <w:rPr>
                <w:sz w:val="12"/>
                <w:szCs w:val="12"/>
              </w:rPr>
              <w:t>600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510"/>
              <w:rPr>
                <w:sz w:val="12"/>
                <w:szCs w:val="12"/>
              </w:rPr>
            </w:pPr>
            <w:r w:rsidRPr="00EC6D3F">
              <w:rPr>
                <w:sz w:val="12"/>
                <w:szCs w:val="12"/>
              </w:rPr>
              <w:t xml:space="preserve">   </w:t>
            </w:r>
          </w:p>
          <w:p w:rsidR="00EC6D3F" w:rsidRPr="00EC6D3F" w:rsidRDefault="00EC6D3F" w:rsidP="00EC6D3F">
            <w:pPr>
              <w:spacing w:line="240" w:lineRule="exact"/>
              <w:ind w:right="-510"/>
              <w:rPr>
                <w:sz w:val="12"/>
                <w:szCs w:val="12"/>
              </w:rPr>
            </w:pPr>
            <w:r w:rsidRPr="00EC6D3F">
              <w:rPr>
                <w:sz w:val="12"/>
                <w:szCs w:val="12"/>
              </w:rPr>
              <w:t xml:space="preserve">     -</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97"/>
              <w:jc w:val="center"/>
              <w:rPr>
                <w:sz w:val="12"/>
                <w:szCs w:val="12"/>
              </w:rPr>
            </w:pPr>
            <w:r w:rsidRPr="00EC6D3F">
              <w:rPr>
                <w:sz w:val="12"/>
                <w:szCs w:val="12"/>
              </w:rPr>
              <w:t>-</w:t>
            </w:r>
          </w:p>
        </w:tc>
      </w:tr>
      <w:tr w:rsidR="00EC6D3F" w:rsidRPr="00EC6D3F" w:rsidTr="00EC6D3F">
        <w:trPr>
          <w:trHeight w:val="1832"/>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4.8.</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pacing w:val="-6"/>
                <w:sz w:val="12"/>
                <w:szCs w:val="12"/>
              </w:rPr>
            </w:pPr>
            <w:r w:rsidRPr="00EC6D3F">
              <w:rPr>
                <w:spacing w:val="-6"/>
                <w:sz w:val="12"/>
                <w:szCs w:val="12"/>
              </w:rPr>
              <w:t>Субсидии бюджетам муниципальных районов, городского округа, поселений области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w:t>
            </w:r>
          </w:p>
          <w:p w:rsidR="00EC6D3F" w:rsidRPr="00EC6D3F" w:rsidRDefault="00EC6D3F" w:rsidP="00EC6D3F">
            <w:pPr>
              <w:spacing w:line="240" w:lineRule="exact"/>
              <w:ind w:right="-108"/>
              <w:rPr>
                <w:spacing w:val="-6"/>
                <w:sz w:val="12"/>
                <w:szCs w:val="12"/>
              </w:rPr>
            </w:pPr>
          </w:p>
          <w:p w:rsidR="00EC6D3F" w:rsidRPr="00EC6D3F" w:rsidRDefault="00EC6D3F" w:rsidP="00EC6D3F">
            <w:pPr>
              <w:spacing w:line="240" w:lineRule="exact"/>
              <w:ind w:right="-108"/>
              <w:rPr>
                <w:spacing w:val="-6"/>
                <w:sz w:val="12"/>
                <w:szCs w:val="12"/>
              </w:rPr>
            </w:pPr>
          </w:p>
          <w:p w:rsidR="00EC6D3F" w:rsidRPr="00EC6D3F" w:rsidRDefault="00EC6D3F" w:rsidP="00EC6D3F">
            <w:pPr>
              <w:spacing w:line="240" w:lineRule="exact"/>
              <w:ind w:right="-108"/>
              <w:rPr>
                <w:spacing w:val="-6"/>
                <w:sz w:val="12"/>
                <w:szCs w:val="12"/>
              </w:rPr>
            </w:pPr>
          </w:p>
          <w:p w:rsidR="00EC6D3F" w:rsidRPr="00EC6D3F" w:rsidRDefault="00EC6D3F" w:rsidP="00EC6D3F">
            <w:pPr>
              <w:spacing w:line="240" w:lineRule="exact"/>
              <w:ind w:right="-108"/>
              <w:rPr>
                <w:spacing w:val="-6"/>
                <w:sz w:val="12"/>
                <w:szCs w:val="12"/>
              </w:rPr>
            </w:pPr>
          </w:p>
          <w:p w:rsidR="00EC6D3F" w:rsidRPr="00EC6D3F" w:rsidRDefault="00EC6D3F" w:rsidP="00EC6D3F">
            <w:pPr>
              <w:spacing w:line="240" w:lineRule="exact"/>
              <w:ind w:right="-108"/>
              <w:rPr>
                <w:spacing w:val="-6"/>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МКУ ЦО,</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51,</w:t>
            </w:r>
          </w:p>
          <w:p w:rsidR="00EC6D3F" w:rsidRPr="00EC6D3F" w:rsidRDefault="00EC6D3F" w:rsidP="00EC6D3F">
            <w:pPr>
              <w:spacing w:line="240" w:lineRule="exact"/>
              <w:ind w:left="-108" w:right="-108"/>
              <w:jc w:val="center"/>
              <w:rPr>
                <w:sz w:val="12"/>
                <w:szCs w:val="12"/>
              </w:rPr>
            </w:pPr>
            <w:r w:rsidRPr="00EC6D3F">
              <w:rPr>
                <w:sz w:val="12"/>
                <w:szCs w:val="12"/>
              </w:rPr>
              <w:t>600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jc w:val="center"/>
              <w:rPr>
                <w:sz w:val="12"/>
                <w:szCs w:val="12"/>
              </w:rPr>
            </w:pPr>
            <w:r w:rsidRPr="00EC6D3F">
              <w:rPr>
                <w:sz w:val="12"/>
                <w:szCs w:val="12"/>
              </w:rPr>
              <w:t>74,</w:t>
            </w:r>
          </w:p>
          <w:p w:rsidR="00EC6D3F" w:rsidRPr="00EC6D3F" w:rsidRDefault="00EC6D3F" w:rsidP="00EC6D3F">
            <w:pPr>
              <w:spacing w:line="240" w:lineRule="exact"/>
              <w:ind w:right="-108"/>
              <w:jc w:val="center"/>
              <w:rPr>
                <w:sz w:val="12"/>
                <w:szCs w:val="12"/>
              </w:rPr>
            </w:pPr>
            <w:r w:rsidRPr="00EC6D3F">
              <w:rPr>
                <w:sz w:val="12"/>
                <w:szCs w:val="12"/>
              </w:rPr>
              <w:t>000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97"/>
              <w:jc w:val="center"/>
              <w:rPr>
                <w:sz w:val="12"/>
                <w:szCs w:val="12"/>
              </w:rPr>
            </w:pPr>
            <w:r w:rsidRPr="00EC6D3F">
              <w:rPr>
                <w:sz w:val="12"/>
                <w:szCs w:val="12"/>
              </w:rPr>
              <w:t>-</w:t>
            </w:r>
          </w:p>
        </w:tc>
      </w:tr>
      <w:tr w:rsidR="00EC6D3F" w:rsidRPr="00EC6D3F" w:rsidTr="00EC6D3F">
        <w:trPr>
          <w:trHeight w:val="136"/>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510"/>
              <w:jc w:val="center"/>
              <w:rPr>
                <w:sz w:val="12"/>
                <w:szCs w:val="12"/>
              </w:rPr>
            </w:pPr>
            <w:r w:rsidRPr="00EC6D3F">
              <w:rPr>
                <w:sz w:val="12"/>
                <w:szCs w:val="12"/>
              </w:rPr>
              <w:t>13</w:t>
            </w:r>
          </w:p>
        </w:tc>
      </w:tr>
      <w:tr w:rsidR="00EC6D3F" w:rsidRPr="00EC6D3F" w:rsidTr="00EC6D3F">
        <w:trPr>
          <w:trHeight w:val="136"/>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526"/>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4.9.</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51"/>
              <w:rPr>
                <w:sz w:val="12"/>
                <w:szCs w:val="12"/>
              </w:rPr>
            </w:pPr>
            <w:proofErr w:type="spellStart"/>
            <w:r w:rsidRPr="00EC6D3F">
              <w:rPr>
                <w:sz w:val="12"/>
                <w:szCs w:val="12"/>
              </w:rPr>
              <w:t>Софинансирование</w:t>
            </w:r>
            <w:proofErr w:type="spellEnd"/>
            <w:r w:rsidRPr="00EC6D3F">
              <w:rPr>
                <w:sz w:val="12"/>
                <w:szCs w:val="12"/>
              </w:rPr>
              <w:t xml:space="preserve"> субсидии бюджетам муниципальных районов, городского округа, поселений области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поселений области, реализующим </w:t>
            </w:r>
            <w:r w:rsidRPr="00EC6D3F">
              <w:rPr>
                <w:sz w:val="12"/>
                <w:szCs w:val="12"/>
              </w:rPr>
              <w:lastRenderedPageBreak/>
              <w:t>полномочия в сфере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МКУ ЦО,</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 xml:space="preserve">учреждения культуры </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12,</w:t>
            </w:r>
          </w:p>
          <w:p w:rsidR="00EC6D3F" w:rsidRPr="00EC6D3F" w:rsidRDefault="00EC6D3F" w:rsidP="00EC6D3F">
            <w:pPr>
              <w:spacing w:line="240" w:lineRule="exact"/>
              <w:ind w:left="-108" w:right="-108"/>
              <w:jc w:val="center"/>
              <w:rPr>
                <w:sz w:val="12"/>
                <w:szCs w:val="12"/>
              </w:rPr>
            </w:pPr>
            <w:r w:rsidRPr="00EC6D3F">
              <w:rPr>
                <w:sz w:val="12"/>
                <w:szCs w:val="12"/>
              </w:rPr>
              <w:t>900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18,</w:t>
            </w:r>
          </w:p>
          <w:p w:rsidR="00EC6D3F" w:rsidRPr="00EC6D3F" w:rsidRDefault="00EC6D3F" w:rsidP="00EC6D3F">
            <w:pPr>
              <w:spacing w:line="240" w:lineRule="exact"/>
              <w:ind w:left="-108" w:right="-108"/>
              <w:jc w:val="center"/>
              <w:rPr>
                <w:sz w:val="12"/>
                <w:szCs w:val="12"/>
              </w:rPr>
            </w:pPr>
            <w:r w:rsidRPr="00EC6D3F">
              <w:rPr>
                <w:sz w:val="12"/>
                <w:szCs w:val="12"/>
              </w:rPr>
              <w:t>500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97"/>
              <w:jc w:val="center"/>
              <w:rPr>
                <w:sz w:val="12"/>
                <w:szCs w:val="12"/>
              </w:rPr>
            </w:pPr>
            <w:r w:rsidRPr="00EC6D3F">
              <w:rPr>
                <w:sz w:val="12"/>
                <w:szCs w:val="12"/>
              </w:rPr>
              <w:t>-</w:t>
            </w:r>
          </w:p>
        </w:tc>
      </w:tr>
      <w:tr w:rsidR="00EC6D3F" w:rsidRPr="00EC6D3F" w:rsidTr="00EC6D3F">
        <w:trPr>
          <w:trHeight w:val="2053"/>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4.10.</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51"/>
              <w:rPr>
                <w:sz w:val="12"/>
                <w:szCs w:val="12"/>
              </w:rPr>
            </w:pPr>
          </w:p>
          <w:p w:rsidR="00EC6D3F" w:rsidRPr="00EC6D3F" w:rsidRDefault="00EC6D3F" w:rsidP="00EC6D3F">
            <w:pPr>
              <w:spacing w:line="240" w:lineRule="exact"/>
              <w:ind w:right="-151"/>
              <w:rPr>
                <w:sz w:val="12"/>
                <w:szCs w:val="12"/>
              </w:rPr>
            </w:pPr>
            <w:r w:rsidRPr="00EC6D3F">
              <w:rPr>
                <w:sz w:val="12"/>
                <w:szCs w:val="12"/>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ЛКМ,</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КДС,</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МБОУ ДОД ДШИ</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МЦБС</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150,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100,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97"/>
              <w:jc w:val="center"/>
              <w:rPr>
                <w:sz w:val="12"/>
                <w:szCs w:val="12"/>
              </w:rPr>
            </w:pPr>
            <w:r w:rsidRPr="00EC6D3F">
              <w:rPr>
                <w:sz w:val="12"/>
                <w:szCs w:val="12"/>
              </w:rPr>
              <w:t>-</w:t>
            </w:r>
          </w:p>
        </w:tc>
      </w:tr>
      <w:tr w:rsidR="00EC6D3F" w:rsidRPr="00EC6D3F" w:rsidTr="00EC6D3F">
        <w:trPr>
          <w:trHeight w:val="2053"/>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4.11</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51"/>
              <w:rPr>
                <w:sz w:val="12"/>
                <w:szCs w:val="12"/>
              </w:rPr>
            </w:pPr>
          </w:p>
          <w:p w:rsidR="00EC6D3F" w:rsidRPr="00EC6D3F" w:rsidRDefault="00EC6D3F" w:rsidP="00EC6D3F">
            <w:pPr>
              <w:spacing w:line="240" w:lineRule="exact"/>
              <w:rPr>
                <w:sz w:val="12"/>
                <w:szCs w:val="12"/>
              </w:rPr>
            </w:pPr>
            <w:r w:rsidRPr="00EC6D3F">
              <w:rPr>
                <w:sz w:val="12"/>
                <w:szCs w:val="12"/>
              </w:rPr>
              <w:t>Участие в проектах, направленных на поддержку традиционной культуры народов России (областной конкурс инновационных проектов «</w:t>
            </w:r>
            <w:proofErr w:type="spellStart"/>
            <w:r w:rsidRPr="00EC6D3F">
              <w:rPr>
                <w:sz w:val="12"/>
                <w:szCs w:val="12"/>
              </w:rPr>
              <w:t>Новгородика</w:t>
            </w:r>
            <w:proofErr w:type="spellEnd"/>
            <w:r w:rsidRPr="00EC6D3F">
              <w:rPr>
                <w:sz w:val="12"/>
                <w:szCs w:val="12"/>
              </w:rPr>
              <w:t>», конкурс по обеспечению продуктивного досуга детей, подростков и молодежи и т.д.)</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ЛКМ,</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КДС,</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МБОУ ДОД ДШИ</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МЦБС</w:t>
            </w:r>
          </w:p>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 xml:space="preserve">областной бюджет </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97"/>
              <w:jc w:val="center"/>
              <w:rPr>
                <w:sz w:val="12"/>
                <w:szCs w:val="12"/>
              </w:rPr>
            </w:pPr>
            <w:r w:rsidRPr="00EC6D3F">
              <w:rPr>
                <w:sz w:val="12"/>
                <w:szCs w:val="12"/>
              </w:rPr>
              <w:t>-</w:t>
            </w:r>
          </w:p>
        </w:tc>
      </w:tr>
      <w:tr w:rsidR="00EC6D3F" w:rsidRPr="00EC6D3F" w:rsidTr="00EC6D3F">
        <w:trPr>
          <w:trHeight w:val="136"/>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510"/>
              <w:jc w:val="center"/>
              <w:rPr>
                <w:sz w:val="12"/>
                <w:szCs w:val="12"/>
              </w:rPr>
            </w:pPr>
            <w:r w:rsidRPr="00EC6D3F">
              <w:rPr>
                <w:sz w:val="12"/>
                <w:szCs w:val="12"/>
              </w:rPr>
              <w:t>14</w:t>
            </w:r>
          </w:p>
        </w:tc>
      </w:tr>
      <w:tr w:rsidR="00EC6D3F" w:rsidRPr="00EC6D3F" w:rsidTr="00EC6D3F">
        <w:trPr>
          <w:trHeight w:val="136"/>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2330"/>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4.12.</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51"/>
              <w:rPr>
                <w:sz w:val="12"/>
                <w:szCs w:val="12"/>
              </w:rPr>
            </w:pPr>
          </w:p>
          <w:p w:rsidR="00EC6D3F" w:rsidRPr="00EC6D3F" w:rsidRDefault="00EC6D3F" w:rsidP="00EC6D3F">
            <w:pPr>
              <w:spacing w:line="240" w:lineRule="exact"/>
              <w:ind w:right="-151"/>
              <w:rPr>
                <w:sz w:val="12"/>
                <w:szCs w:val="12"/>
              </w:rPr>
            </w:pPr>
            <w:r w:rsidRPr="00EC6D3F">
              <w:rPr>
                <w:sz w:val="12"/>
                <w:szCs w:val="12"/>
              </w:rPr>
              <w:t>Субсидии бюджетам муниципальных районов области на проведение ремонтно-</w:t>
            </w:r>
            <w:proofErr w:type="spellStart"/>
            <w:r w:rsidRPr="00EC6D3F">
              <w:rPr>
                <w:sz w:val="12"/>
                <w:szCs w:val="12"/>
              </w:rPr>
              <w:t>реста</w:t>
            </w:r>
            <w:proofErr w:type="spellEnd"/>
            <w:r w:rsidRPr="00EC6D3F">
              <w:rPr>
                <w:sz w:val="12"/>
                <w:szCs w:val="12"/>
              </w:rPr>
              <w:t>-</w:t>
            </w:r>
            <w:proofErr w:type="spellStart"/>
            <w:r w:rsidRPr="00EC6D3F">
              <w:rPr>
                <w:sz w:val="12"/>
                <w:szCs w:val="12"/>
              </w:rPr>
              <w:t>врационных</w:t>
            </w:r>
            <w:proofErr w:type="spellEnd"/>
            <w:r w:rsidRPr="00EC6D3F">
              <w:rPr>
                <w:sz w:val="12"/>
                <w:szCs w:val="12"/>
              </w:rPr>
              <w:t xml:space="preserve"> работ зданий муниципальных учреждений, подведомственных органам местного самоуправления муниципальных районов области, реализующим полномочия </w:t>
            </w:r>
          </w:p>
          <w:p w:rsidR="00EC6D3F" w:rsidRPr="00EC6D3F" w:rsidRDefault="00EC6D3F" w:rsidP="00EC6D3F">
            <w:pPr>
              <w:spacing w:line="240" w:lineRule="exact"/>
              <w:ind w:right="-151"/>
              <w:rPr>
                <w:sz w:val="12"/>
                <w:szCs w:val="12"/>
              </w:rPr>
            </w:pPr>
            <w:r w:rsidRPr="00EC6D3F">
              <w:rPr>
                <w:sz w:val="12"/>
                <w:szCs w:val="12"/>
              </w:rPr>
              <w:t>в сфере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МКУ ЦО,</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 xml:space="preserve">учреждения культуры </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 xml:space="preserve">областной бюджет </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70"/>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4.13.</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51"/>
              <w:rPr>
                <w:sz w:val="12"/>
                <w:szCs w:val="12"/>
              </w:rPr>
            </w:pPr>
          </w:p>
          <w:p w:rsidR="00EC6D3F" w:rsidRPr="00EC6D3F" w:rsidRDefault="00EC6D3F" w:rsidP="00EC6D3F">
            <w:pPr>
              <w:spacing w:line="240" w:lineRule="exact"/>
              <w:ind w:right="-151"/>
              <w:rPr>
                <w:sz w:val="12"/>
                <w:szCs w:val="12"/>
              </w:rPr>
            </w:pPr>
            <w:proofErr w:type="spellStart"/>
            <w:r w:rsidRPr="00EC6D3F">
              <w:rPr>
                <w:sz w:val="12"/>
                <w:szCs w:val="12"/>
              </w:rPr>
              <w:t>Софинансирование</w:t>
            </w:r>
            <w:proofErr w:type="spellEnd"/>
            <w:r w:rsidRPr="00EC6D3F">
              <w:rPr>
                <w:sz w:val="12"/>
                <w:szCs w:val="12"/>
              </w:rPr>
              <w:t xml:space="preserve"> субсидии бюджетам муниципальных районов области на проведение ремонтно-реставрационных работ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МКУ ЦО,</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 xml:space="preserve">учреждения культуры </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EC6D3F" w:rsidRPr="00EC6D3F" w:rsidRDefault="00EC6D3F" w:rsidP="00EC6D3F">
            <w:pPr>
              <w:spacing w:line="240" w:lineRule="exact"/>
              <w:ind w:left="-108" w:right="-108"/>
              <w:jc w:val="center"/>
              <w:rPr>
                <w:sz w:val="12"/>
                <w:szCs w:val="12"/>
              </w:rPr>
            </w:pP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809"/>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4.14.</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51"/>
              <w:rPr>
                <w:sz w:val="12"/>
                <w:szCs w:val="12"/>
              </w:rPr>
            </w:pPr>
            <w:r w:rsidRPr="00EC6D3F">
              <w:rPr>
                <w:sz w:val="12"/>
                <w:szCs w:val="12"/>
              </w:rPr>
              <w:t xml:space="preserve">Мероприятия, направленные на </w:t>
            </w:r>
            <w:proofErr w:type="gramStart"/>
            <w:r w:rsidRPr="00EC6D3F">
              <w:rPr>
                <w:sz w:val="12"/>
                <w:szCs w:val="12"/>
              </w:rPr>
              <w:t>обучение работников по</w:t>
            </w:r>
            <w:proofErr w:type="gramEnd"/>
            <w:r w:rsidRPr="00EC6D3F">
              <w:rPr>
                <w:sz w:val="12"/>
                <w:szCs w:val="12"/>
              </w:rPr>
              <w:t xml:space="preserve"> образовательным программам высшего образования и дополнительным профессиональным программам</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МКУ ЦО,</w:t>
            </w: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4.1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271"/>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5.</w:t>
            </w:r>
          </w:p>
        </w:tc>
        <w:tc>
          <w:tcPr>
            <w:tcW w:w="9783" w:type="dxa"/>
            <w:gridSpan w:val="28"/>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spacing w:line="240" w:lineRule="exact"/>
              <w:ind w:right="-510"/>
              <w:jc w:val="center"/>
              <w:rPr>
                <w:b/>
                <w:sz w:val="12"/>
                <w:szCs w:val="12"/>
              </w:rPr>
            </w:pPr>
          </w:p>
          <w:p w:rsidR="00EC6D3F" w:rsidRPr="00EC6D3F" w:rsidRDefault="00EC6D3F" w:rsidP="00EC6D3F">
            <w:pPr>
              <w:spacing w:line="240" w:lineRule="exact"/>
              <w:ind w:right="-510"/>
              <w:rPr>
                <w:b/>
                <w:sz w:val="12"/>
                <w:szCs w:val="12"/>
              </w:rPr>
            </w:pPr>
            <w:r w:rsidRPr="00EC6D3F">
              <w:rPr>
                <w:b/>
                <w:sz w:val="12"/>
                <w:szCs w:val="12"/>
              </w:rPr>
              <w:t>Задача 5. Сохранение культурного и исторического наследия Любытинского муниципального района</w:t>
            </w:r>
          </w:p>
        </w:tc>
      </w:tr>
      <w:tr w:rsidR="00EC6D3F" w:rsidRPr="00EC6D3F" w:rsidTr="00EC6D3F">
        <w:trPr>
          <w:trHeight w:val="1020"/>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5.1.</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Издание печатной и мультимедийной продукции по истории и культуре Любытинского муниципального района</w:t>
            </w:r>
          </w:p>
          <w:p w:rsidR="00EC6D3F" w:rsidRPr="00EC6D3F" w:rsidRDefault="00EC6D3F" w:rsidP="00EC6D3F">
            <w:pPr>
              <w:spacing w:line="240" w:lineRule="exact"/>
              <w:ind w:right="-108"/>
              <w:rPr>
                <w:sz w:val="12"/>
                <w:szCs w:val="1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МЦБС,</w:t>
            </w:r>
          </w:p>
          <w:p w:rsidR="00EC6D3F" w:rsidRPr="00EC6D3F" w:rsidRDefault="00EC6D3F" w:rsidP="00EC6D3F">
            <w:pPr>
              <w:spacing w:line="240" w:lineRule="exact"/>
              <w:ind w:left="-108" w:right="-108"/>
              <w:jc w:val="center"/>
              <w:rPr>
                <w:sz w:val="12"/>
                <w:szCs w:val="12"/>
              </w:rPr>
            </w:pPr>
            <w:r w:rsidRPr="00EC6D3F">
              <w:rPr>
                <w:sz w:val="12"/>
                <w:szCs w:val="12"/>
              </w:rPr>
              <w:t>МБУК ЛКМ</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5.1</w:t>
            </w:r>
          </w:p>
          <w:p w:rsidR="00EC6D3F" w:rsidRPr="00EC6D3F" w:rsidRDefault="00EC6D3F" w:rsidP="00EC6D3F">
            <w:pPr>
              <w:spacing w:line="240" w:lineRule="exact"/>
              <w:ind w:left="-108" w:right="-108"/>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roofErr w:type="spellStart"/>
            <w:proofErr w:type="gramStart"/>
            <w:r w:rsidRPr="00EC6D3F">
              <w:rPr>
                <w:sz w:val="12"/>
                <w:szCs w:val="12"/>
              </w:rPr>
              <w:t>внебюд-жетные</w:t>
            </w:r>
            <w:proofErr w:type="spellEnd"/>
            <w:proofErr w:type="gramEnd"/>
            <w:r w:rsidRPr="00EC6D3F">
              <w:rPr>
                <w:sz w:val="12"/>
                <w:szCs w:val="12"/>
              </w:rPr>
              <w:t xml:space="preserve"> средства</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000</w:t>
            </w:r>
          </w:p>
        </w:tc>
      </w:tr>
      <w:tr w:rsidR="00EC6D3F" w:rsidRPr="00EC6D3F" w:rsidTr="00EC6D3F">
        <w:trPr>
          <w:trHeight w:val="1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37,</w:t>
            </w:r>
          </w:p>
          <w:p w:rsidR="00EC6D3F" w:rsidRPr="00EC6D3F" w:rsidRDefault="00EC6D3F" w:rsidP="00EC6D3F">
            <w:pPr>
              <w:spacing w:line="240" w:lineRule="exact"/>
              <w:ind w:left="-108" w:right="-108"/>
              <w:jc w:val="center"/>
              <w:rPr>
                <w:sz w:val="12"/>
                <w:szCs w:val="12"/>
              </w:rPr>
            </w:pPr>
            <w:r w:rsidRPr="00EC6D3F">
              <w:rPr>
                <w:sz w:val="12"/>
                <w:szCs w:val="12"/>
              </w:rPr>
              <w:t>700</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36"/>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jc w:val="center"/>
              <w:rPr>
                <w:sz w:val="12"/>
                <w:szCs w:val="12"/>
              </w:rPr>
            </w:pPr>
            <w:r w:rsidRPr="00EC6D3F">
              <w:rPr>
                <w:sz w:val="12"/>
                <w:szCs w:val="12"/>
              </w:rPr>
              <w:t>15</w:t>
            </w:r>
          </w:p>
        </w:tc>
      </w:tr>
      <w:tr w:rsidR="00EC6D3F" w:rsidRPr="00EC6D3F" w:rsidTr="00EC6D3F">
        <w:trPr>
          <w:trHeight w:val="136"/>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5.2.</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Организация проведения историко-архивных и натурных исследований объектов культурного наследия регионального значения с целью получения данных для включения в реестр, совместно с комитетом по охране памятников Новгородской области</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МКУ ЦО</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2016-2024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5.2</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p w:rsidR="00EC6D3F" w:rsidRPr="00EC6D3F" w:rsidRDefault="00EC6D3F" w:rsidP="00EC6D3F">
            <w:pPr>
              <w:spacing w:line="240" w:lineRule="exact"/>
              <w:ind w:left="-108"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5.3.</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Организация подготовки и издания материалов об объектах культурного наследия, расположенных на территории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ЛКМ</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proofErr w:type="spellStart"/>
            <w:proofErr w:type="gramStart"/>
            <w:r w:rsidRPr="00EC6D3F">
              <w:rPr>
                <w:sz w:val="12"/>
                <w:szCs w:val="12"/>
              </w:rPr>
              <w:t>внебюд-жетные</w:t>
            </w:r>
            <w:proofErr w:type="spellEnd"/>
            <w:proofErr w:type="gramEnd"/>
            <w:r w:rsidRPr="00EC6D3F">
              <w:rPr>
                <w:sz w:val="12"/>
                <w:szCs w:val="12"/>
              </w:rPr>
              <w:t xml:space="preserve"> средства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5,000</w:t>
            </w:r>
          </w:p>
        </w:tc>
      </w:tr>
      <w:tr w:rsidR="00EC6D3F" w:rsidRPr="00EC6D3F" w:rsidTr="00EC6D3F">
        <w:trPr>
          <w:trHeight w:val="732"/>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5.4.</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 xml:space="preserve">Оказание муниципальных услуг (выполнение работ) музейным учреждением </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ЛКМ</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2014-2024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60" w:lineRule="exact"/>
              <w:ind w:left="-108" w:right="-108"/>
              <w:jc w:val="center"/>
              <w:rPr>
                <w:sz w:val="12"/>
                <w:szCs w:val="12"/>
              </w:rPr>
            </w:pPr>
          </w:p>
          <w:p w:rsidR="00EC6D3F" w:rsidRPr="00EC6D3F" w:rsidRDefault="00EC6D3F" w:rsidP="00EC6D3F">
            <w:pPr>
              <w:spacing w:line="260" w:lineRule="exact"/>
              <w:ind w:left="-108" w:right="-108"/>
              <w:jc w:val="center"/>
              <w:rPr>
                <w:sz w:val="12"/>
                <w:szCs w:val="12"/>
              </w:rPr>
            </w:pPr>
            <w:r w:rsidRPr="00EC6D3F">
              <w:rPr>
                <w:sz w:val="12"/>
                <w:szCs w:val="12"/>
              </w:rPr>
              <w:t>2942,</w:t>
            </w:r>
          </w:p>
          <w:p w:rsidR="00EC6D3F" w:rsidRPr="00EC6D3F" w:rsidRDefault="00EC6D3F" w:rsidP="00EC6D3F">
            <w:pPr>
              <w:spacing w:line="260" w:lineRule="exact"/>
              <w:ind w:left="-108" w:right="-108"/>
              <w:jc w:val="center"/>
              <w:rPr>
                <w:sz w:val="12"/>
                <w:szCs w:val="12"/>
              </w:rPr>
            </w:pPr>
            <w:r w:rsidRPr="00EC6D3F">
              <w:rPr>
                <w:sz w:val="12"/>
                <w:szCs w:val="12"/>
              </w:rPr>
              <w:t>300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60" w:lineRule="exact"/>
              <w:ind w:left="-108" w:right="-108"/>
              <w:jc w:val="center"/>
              <w:rPr>
                <w:sz w:val="12"/>
                <w:szCs w:val="12"/>
              </w:rPr>
            </w:pPr>
          </w:p>
          <w:p w:rsidR="00EC6D3F" w:rsidRPr="00EC6D3F" w:rsidRDefault="00EC6D3F" w:rsidP="00EC6D3F">
            <w:pPr>
              <w:spacing w:line="260" w:lineRule="exact"/>
              <w:ind w:left="-108" w:right="-108"/>
              <w:jc w:val="center"/>
              <w:rPr>
                <w:sz w:val="12"/>
                <w:szCs w:val="12"/>
              </w:rPr>
            </w:pPr>
            <w:r w:rsidRPr="00EC6D3F">
              <w:rPr>
                <w:sz w:val="12"/>
                <w:szCs w:val="12"/>
              </w:rPr>
              <w:t>2992,</w:t>
            </w:r>
          </w:p>
          <w:p w:rsidR="00EC6D3F" w:rsidRPr="00EC6D3F" w:rsidRDefault="00EC6D3F" w:rsidP="00EC6D3F">
            <w:pPr>
              <w:spacing w:line="260" w:lineRule="exact"/>
              <w:ind w:left="-108" w:right="-108"/>
              <w:jc w:val="center"/>
              <w:rPr>
                <w:sz w:val="12"/>
                <w:szCs w:val="12"/>
              </w:rPr>
            </w:pPr>
            <w:r w:rsidRPr="00EC6D3F">
              <w:rPr>
                <w:sz w:val="12"/>
                <w:szCs w:val="12"/>
              </w:rPr>
              <w:t>400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3003,</w:t>
            </w:r>
          </w:p>
          <w:p w:rsidR="00EC6D3F" w:rsidRPr="00EC6D3F" w:rsidRDefault="00EC6D3F" w:rsidP="00EC6D3F">
            <w:pPr>
              <w:ind w:left="-108" w:right="-108"/>
              <w:jc w:val="center"/>
              <w:rPr>
                <w:sz w:val="12"/>
                <w:szCs w:val="12"/>
              </w:rPr>
            </w:pPr>
            <w:r w:rsidRPr="00EC6D3F">
              <w:rPr>
                <w:sz w:val="12"/>
                <w:szCs w:val="12"/>
              </w:rPr>
              <w:t>900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3114,</w:t>
            </w:r>
          </w:p>
          <w:p w:rsidR="00EC6D3F" w:rsidRPr="00EC6D3F" w:rsidRDefault="00EC6D3F" w:rsidP="00EC6D3F">
            <w:pPr>
              <w:ind w:left="-108" w:right="-108"/>
              <w:jc w:val="center"/>
              <w:rPr>
                <w:sz w:val="12"/>
                <w:szCs w:val="12"/>
              </w:rPr>
            </w:pPr>
            <w:r w:rsidRPr="00EC6D3F">
              <w:rPr>
                <w:sz w:val="12"/>
                <w:szCs w:val="12"/>
              </w:rPr>
              <w:t>700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3022,</w:t>
            </w:r>
          </w:p>
          <w:p w:rsidR="00EC6D3F" w:rsidRPr="00EC6D3F" w:rsidRDefault="00EC6D3F" w:rsidP="00EC6D3F">
            <w:pPr>
              <w:ind w:left="-108" w:right="-108"/>
              <w:jc w:val="center"/>
              <w:rPr>
                <w:sz w:val="12"/>
                <w:szCs w:val="12"/>
              </w:rPr>
            </w:pPr>
            <w:r w:rsidRPr="00EC6D3F">
              <w:rPr>
                <w:sz w:val="12"/>
                <w:szCs w:val="12"/>
              </w:rPr>
              <w:t>490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2607,</w:t>
            </w:r>
          </w:p>
          <w:p w:rsidR="00EC6D3F" w:rsidRPr="00EC6D3F" w:rsidRDefault="00EC6D3F" w:rsidP="00EC6D3F">
            <w:pPr>
              <w:ind w:left="-108" w:right="-108"/>
              <w:jc w:val="center"/>
              <w:rPr>
                <w:sz w:val="12"/>
                <w:szCs w:val="12"/>
              </w:rPr>
            </w:pPr>
            <w:r w:rsidRPr="00EC6D3F">
              <w:rPr>
                <w:sz w:val="12"/>
                <w:szCs w:val="12"/>
              </w:rPr>
              <w:t>700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2664,</w:t>
            </w:r>
          </w:p>
          <w:p w:rsidR="00EC6D3F" w:rsidRPr="00EC6D3F" w:rsidRDefault="00EC6D3F" w:rsidP="00EC6D3F">
            <w:pPr>
              <w:ind w:left="-108" w:right="-108"/>
              <w:jc w:val="center"/>
              <w:rPr>
                <w:sz w:val="12"/>
                <w:szCs w:val="12"/>
              </w:rPr>
            </w:pPr>
            <w:r w:rsidRPr="00EC6D3F">
              <w:rPr>
                <w:sz w:val="12"/>
                <w:szCs w:val="12"/>
              </w:rPr>
              <w:t>500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2664,</w:t>
            </w:r>
          </w:p>
          <w:p w:rsidR="00EC6D3F" w:rsidRPr="00EC6D3F" w:rsidRDefault="00EC6D3F" w:rsidP="00EC6D3F">
            <w:pPr>
              <w:ind w:left="-108" w:right="-108"/>
              <w:jc w:val="center"/>
              <w:rPr>
                <w:sz w:val="12"/>
                <w:szCs w:val="12"/>
              </w:rPr>
            </w:pPr>
            <w:r w:rsidRPr="00EC6D3F">
              <w:rPr>
                <w:sz w:val="12"/>
                <w:szCs w:val="12"/>
              </w:rPr>
              <w:t>500</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2664,</w:t>
            </w:r>
          </w:p>
          <w:p w:rsidR="00EC6D3F" w:rsidRPr="00EC6D3F" w:rsidRDefault="00EC6D3F" w:rsidP="00EC6D3F">
            <w:pPr>
              <w:ind w:left="-108" w:right="-108"/>
              <w:jc w:val="center"/>
              <w:rPr>
                <w:sz w:val="12"/>
                <w:szCs w:val="12"/>
              </w:rPr>
            </w:pPr>
            <w:r w:rsidRPr="00EC6D3F">
              <w:rPr>
                <w:sz w:val="12"/>
                <w:szCs w:val="12"/>
              </w:rPr>
              <w:t>500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2664,</w:t>
            </w:r>
          </w:p>
          <w:p w:rsidR="00EC6D3F" w:rsidRPr="00EC6D3F" w:rsidRDefault="00EC6D3F" w:rsidP="00EC6D3F">
            <w:pPr>
              <w:ind w:left="-108" w:right="-108"/>
              <w:jc w:val="center"/>
              <w:rPr>
                <w:sz w:val="12"/>
                <w:szCs w:val="12"/>
              </w:rPr>
            </w:pPr>
            <w:r w:rsidRPr="00EC6D3F">
              <w:rPr>
                <w:sz w:val="12"/>
                <w:szCs w:val="12"/>
              </w:rPr>
              <w:t>500</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2664,</w:t>
            </w:r>
          </w:p>
          <w:p w:rsidR="00EC6D3F" w:rsidRPr="00EC6D3F" w:rsidRDefault="00EC6D3F" w:rsidP="00EC6D3F">
            <w:pPr>
              <w:ind w:left="-108" w:right="-108"/>
              <w:jc w:val="center"/>
              <w:rPr>
                <w:sz w:val="12"/>
                <w:szCs w:val="12"/>
              </w:rPr>
            </w:pPr>
            <w:r w:rsidRPr="00EC6D3F">
              <w:rPr>
                <w:sz w:val="12"/>
                <w:szCs w:val="12"/>
              </w:rPr>
              <w:t>500</w:t>
            </w:r>
          </w:p>
        </w:tc>
      </w:tr>
      <w:tr w:rsidR="00EC6D3F" w:rsidRPr="00EC6D3F" w:rsidTr="00EC6D3F">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60" w:lineRule="exact"/>
              <w:ind w:left="-108" w:right="-108"/>
              <w:jc w:val="center"/>
              <w:rPr>
                <w:sz w:val="12"/>
                <w:szCs w:val="12"/>
              </w:rPr>
            </w:pPr>
          </w:p>
          <w:p w:rsidR="00EC6D3F" w:rsidRPr="00EC6D3F" w:rsidRDefault="00EC6D3F" w:rsidP="00EC6D3F">
            <w:pPr>
              <w:spacing w:line="260" w:lineRule="exact"/>
              <w:ind w:left="-108" w:right="-108"/>
              <w:jc w:val="center"/>
              <w:rPr>
                <w:sz w:val="12"/>
                <w:szCs w:val="12"/>
              </w:rPr>
            </w:pPr>
            <w:r w:rsidRPr="00EC6D3F">
              <w:rPr>
                <w:sz w:val="12"/>
                <w:szCs w:val="12"/>
              </w:rPr>
              <w:t>5,</w:t>
            </w:r>
          </w:p>
          <w:p w:rsidR="00EC6D3F" w:rsidRPr="00EC6D3F" w:rsidRDefault="00EC6D3F" w:rsidP="00EC6D3F">
            <w:pPr>
              <w:spacing w:line="260" w:lineRule="exact"/>
              <w:ind w:left="-108" w:right="-108"/>
              <w:jc w:val="center"/>
              <w:rPr>
                <w:sz w:val="12"/>
                <w:szCs w:val="12"/>
              </w:rPr>
            </w:pPr>
            <w:r w:rsidRPr="00EC6D3F">
              <w:rPr>
                <w:sz w:val="12"/>
                <w:szCs w:val="12"/>
              </w:rPr>
              <w:t>500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60" w:lineRule="exact"/>
              <w:ind w:left="-108" w:right="-108"/>
              <w:jc w:val="center"/>
              <w:rPr>
                <w:sz w:val="12"/>
                <w:szCs w:val="12"/>
              </w:rPr>
            </w:pPr>
          </w:p>
          <w:p w:rsidR="00EC6D3F" w:rsidRPr="00EC6D3F" w:rsidRDefault="00EC6D3F" w:rsidP="00EC6D3F">
            <w:pPr>
              <w:spacing w:line="26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116,</w:t>
            </w:r>
          </w:p>
          <w:p w:rsidR="00EC6D3F" w:rsidRPr="00EC6D3F" w:rsidRDefault="00EC6D3F" w:rsidP="00EC6D3F">
            <w:pPr>
              <w:ind w:left="-108" w:right="-108"/>
              <w:jc w:val="center"/>
              <w:rPr>
                <w:sz w:val="12"/>
                <w:szCs w:val="12"/>
              </w:rPr>
            </w:pPr>
            <w:r w:rsidRPr="00EC6D3F">
              <w:rPr>
                <w:sz w:val="12"/>
                <w:szCs w:val="12"/>
              </w:rPr>
              <w:t>400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813,</w:t>
            </w:r>
          </w:p>
          <w:p w:rsidR="00EC6D3F" w:rsidRPr="00EC6D3F" w:rsidRDefault="00EC6D3F" w:rsidP="00EC6D3F">
            <w:pPr>
              <w:ind w:left="-108" w:right="-108"/>
              <w:jc w:val="center"/>
              <w:rPr>
                <w:sz w:val="12"/>
                <w:szCs w:val="12"/>
              </w:rPr>
            </w:pPr>
            <w:r w:rsidRPr="00EC6D3F">
              <w:rPr>
                <w:sz w:val="12"/>
                <w:szCs w:val="12"/>
              </w:rPr>
              <w:t>300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905,</w:t>
            </w:r>
          </w:p>
          <w:p w:rsidR="00EC6D3F" w:rsidRPr="00EC6D3F" w:rsidRDefault="00EC6D3F" w:rsidP="00EC6D3F">
            <w:pPr>
              <w:ind w:left="-108" w:right="-108"/>
              <w:jc w:val="center"/>
              <w:rPr>
                <w:sz w:val="12"/>
                <w:szCs w:val="12"/>
              </w:rPr>
            </w:pPr>
            <w:r w:rsidRPr="00EC6D3F">
              <w:rPr>
                <w:sz w:val="12"/>
                <w:szCs w:val="12"/>
              </w:rPr>
              <w:t>700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36,</w:t>
            </w:r>
          </w:p>
          <w:p w:rsidR="00EC6D3F" w:rsidRPr="00EC6D3F" w:rsidRDefault="00EC6D3F" w:rsidP="00EC6D3F">
            <w:pPr>
              <w:ind w:left="-108" w:right="-108"/>
              <w:jc w:val="center"/>
              <w:rPr>
                <w:sz w:val="12"/>
                <w:szCs w:val="12"/>
              </w:rPr>
            </w:pPr>
            <w:r w:rsidRPr="00EC6D3F">
              <w:rPr>
                <w:sz w:val="12"/>
                <w:szCs w:val="12"/>
              </w:rPr>
              <w:t>300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49,</w:t>
            </w:r>
          </w:p>
          <w:p w:rsidR="00EC6D3F" w:rsidRPr="00EC6D3F" w:rsidRDefault="00EC6D3F" w:rsidP="00EC6D3F">
            <w:pPr>
              <w:ind w:left="-108" w:right="-108"/>
              <w:jc w:val="center"/>
              <w:rPr>
                <w:sz w:val="12"/>
                <w:szCs w:val="12"/>
              </w:rPr>
            </w:pPr>
            <w:r w:rsidRPr="00EC6D3F">
              <w:rPr>
                <w:sz w:val="12"/>
                <w:szCs w:val="12"/>
              </w:rPr>
              <w:t>900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8" w:right="-108"/>
              <w:jc w:val="center"/>
              <w:rPr>
                <w:sz w:val="12"/>
                <w:szCs w:val="12"/>
              </w:rPr>
            </w:pPr>
          </w:p>
          <w:p w:rsidR="00EC6D3F" w:rsidRPr="00EC6D3F" w:rsidRDefault="00EC6D3F" w:rsidP="00EC6D3F">
            <w:pPr>
              <w:ind w:left="-108" w:right="-108"/>
              <w:jc w:val="center"/>
              <w:rPr>
                <w:sz w:val="12"/>
                <w:szCs w:val="12"/>
              </w:rPr>
            </w:pPr>
            <w:r w:rsidRPr="00EC6D3F">
              <w:rPr>
                <w:sz w:val="12"/>
                <w:szCs w:val="12"/>
              </w:rPr>
              <w:t>-</w:t>
            </w:r>
          </w:p>
        </w:tc>
      </w:tr>
      <w:tr w:rsidR="00EC6D3F" w:rsidRPr="00EC6D3F" w:rsidTr="00EC6D3F">
        <w:trPr>
          <w:trHeight w:val="136"/>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5.5.</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34"/>
              <w:rPr>
                <w:sz w:val="12"/>
                <w:szCs w:val="12"/>
              </w:rPr>
            </w:pPr>
            <w:r w:rsidRPr="00EC6D3F">
              <w:rPr>
                <w:sz w:val="12"/>
                <w:szCs w:val="12"/>
              </w:rPr>
              <w:t>Укрепление материально-технической  базы учреждения, в том числе укрепление материально-технической базы музеев; оснащение музеев компьютерным и телекоммуникационным оборудованием, закупка фондового, противопожарного оборудования для музеев, обеспечение музеев  современными средствами охраны, обеспечение пожарной безопасности</w:t>
            </w:r>
          </w:p>
          <w:p w:rsidR="00EC6D3F" w:rsidRPr="00EC6D3F" w:rsidRDefault="00EC6D3F" w:rsidP="00EC6D3F">
            <w:pPr>
              <w:spacing w:line="240" w:lineRule="exact"/>
              <w:ind w:right="-134"/>
              <w:rPr>
                <w:sz w:val="12"/>
                <w:szCs w:val="1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4,600</w:t>
            </w:r>
          </w:p>
        </w:tc>
        <w:tc>
          <w:tcPr>
            <w:tcW w:w="284"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25,</w:t>
            </w:r>
          </w:p>
          <w:p w:rsidR="00EC6D3F" w:rsidRPr="00EC6D3F" w:rsidRDefault="00EC6D3F" w:rsidP="00EC6D3F">
            <w:pPr>
              <w:spacing w:line="240" w:lineRule="exact"/>
              <w:ind w:left="-108" w:right="-108"/>
              <w:jc w:val="center"/>
              <w:rPr>
                <w:sz w:val="12"/>
                <w:szCs w:val="12"/>
              </w:rPr>
            </w:pPr>
            <w:r w:rsidRPr="00EC6D3F">
              <w:rPr>
                <w:sz w:val="12"/>
                <w:szCs w:val="12"/>
              </w:rPr>
              <w:t>500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15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18,500</w:t>
            </w:r>
          </w:p>
        </w:tc>
        <w:tc>
          <w:tcPr>
            <w:tcW w:w="284"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spacing w:line="240" w:lineRule="exact"/>
              <w:ind w:left="-108" w:right="-108"/>
              <w:jc w:val="center"/>
              <w:rPr>
                <w:sz w:val="12"/>
                <w:szCs w:val="12"/>
              </w:rPr>
            </w:pPr>
            <w:r w:rsidRPr="00EC6D3F">
              <w:rPr>
                <w:sz w:val="12"/>
                <w:szCs w:val="12"/>
              </w:rPr>
              <w:t>-</w:t>
            </w:r>
          </w:p>
        </w:tc>
      </w:tr>
      <w:tr w:rsidR="00EC6D3F" w:rsidRPr="00EC6D3F" w:rsidTr="00EC6D3F">
        <w:trPr>
          <w:trHeight w:val="70"/>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510"/>
              <w:jc w:val="center"/>
              <w:rPr>
                <w:sz w:val="12"/>
                <w:szCs w:val="12"/>
              </w:rPr>
            </w:pPr>
            <w:r w:rsidRPr="00EC6D3F">
              <w:rPr>
                <w:sz w:val="12"/>
                <w:szCs w:val="12"/>
              </w:rPr>
              <w:t>16</w:t>
            </w:r>
          </w:p>
        </w:tc>
      </w:tr>
      <w:tr w:rsidR="00EC6D3F" w:rsidRPr="00EC6D3F" w:rsidTr="00EC6D3F">
        <w:trPr>
          <w:trHeight w:val="70"/>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5.6.</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rPr>
                <w:sz w:val="12"/>
                <w:szCs w:val="12"/>
              </w:rPr>
            </w:pPr>
          </w:p>
          <w:p w:rsidR="00EC6D3F" w:rsidRPr="00EC6D3F" w:rsidRDefault="00EC6D3F" w:rsidP="00EC6D3F">
            <w:pPr>
              <w:spacing w:line="240" w:lineRule="exact"/>
              <w:rPr>
                <w:sz w:val="12"/>
                <w:szCs w:val="12"/>
              </w:rPr>
            </w:pPr>
            <w:r w:rsidRPr="00EC6D3F">
              <w:rPr>
                <w:sz w:val="12"/>
                <w:szCs w:val="12"/>
              </w:rPr>
              <w:t>Проведение ремонтных работ</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МБУК ЛКМ</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sz w:val="12"/>
                <w:szCs w:val="12"/>
              </w:rPr>
            </w:pPr>
          </w:p>
          <w:p w:rsidR="00EC6D3F" w:rsidRPr="00EC6D3F" w:rsidRDefault="00EC6D3F" w:rsidP="00EC6D3F">
            <w:pPr>
              <w:spacing w:line="240" w:lineRule="exact"/>
              <w:ind w:lef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1000,</w:t>
            </w:r>
          </w:p>
          <w:p w:rsidR="00EC6D3F" w:rsidRPr="00EC6D3F" w:rsidRDefault="00EC6D3F" w:rsidP="00EC6D3F">
            <w:pPr>
              <w:spacing w:line="240" w:lineRule="exact"/>
              <w:ind w:left="-108" w:right="-108"/>
              <w:jc w:val="center"/>
              <w:rPr>
                <w:sz w:val="12"/>
                <w:szCs w:val="12"/>
              </w:rPr>
            </w:pPr>
            <w:r w:rsidRPr="00EC6D3F">
              <w:rPr>
                <w:sz w:val="12"/>
                <w:szCs w:val="12"/>
              </w:rPr>
              <w:t>000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sz w:val="12"/>
                <w:szCs w:val="12"/>
              </w:rPr>
            </w:pPr>
          </w:p>
          <w:p w:rsidR="00EC6D3F" w:rsidRPr="00EC6D3F" w:rsidRDefault="00EC6D3F" w:rsidP="00EC6D3F">
            <w:pPr>
              <w:spacing w:line="240" w:lineRule="exact"/>
              <w:ind w:left="-108"/>
              <w:jc w:val="center"/>
              <w:rPr>
                <w:sz w:val="12"/>
                <w:szCs w:val="12"/>
              </w:rPr>
            </w:pPr>
            <w:r w:rsidRPr="00EC6D3F">
              <w:rPr>
                <w:sz w:val="12"/>
                <w:szCs w:val="12"/>
              </w:rPr>
              <w:t>-</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5.7.</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rPr>
                <w:sz w:val="12"/>
                <w:szCs w:val="12"/>
              </w:rPr>
            </w:pPr>
          </w:p>
          <w:p w:rsidR="00EC6D3F" w:rsidRPr="00EC6D3F" w:rsidRDefault="00EC6D3F" w:rsidP="00EC6D3F">
            <w:pPr>
              <w:autoSpaceDE w:val="0"/>
              <w:autoSpaceDN w:val="0"/>
              <w:adjustRightInd w:val="0"/>
              <w:rPr>
                <w:sz w:val="12"/>
                <w:szCs w:val="12"/>
              </w:rPr>
            </w:pPr>
            <w:r w:rsidRPr="00EC6D3F">
              <w:rPr>
                <w:sz w:val="12"/>
                <w:szCs w:val="12"/>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2016 год</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4.4.</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left="-102" w:right="-108"/>
              <w:jc w:val="center"/>
              <w:rPr>
                <w:sz w:val="12"/>
                <w:szCs w:val="12"/>
              </w:rPr>
            </w:pPr>
            <w:r w:rsidRPr="00EC6D3F">
              <w:rPr>
                <w:sz w:val="12"/>
                <w:szCs w:val="12"/>
              </w:rPr>
              <w:t>областной бюджет</w:t>
            </w:r>
          </w:p>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r w:rsidRPr="00EC6D3F">
              <w:rPr>
                <w:sz w:val="12"/>
                <w:szCs w:val="12"/>
              </w:rPr>
              <w:t>84,000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08"/>
              <w:jc w:val="center"/>
              <w:rPr>
                <w:sz w:val="12"/>
                <w:szCs w:val="12"/>
              </w:rPr>
            </w:pPr>
          </w:p>
          <w:p w:rsidR="00EC6D3F" w:rsidRPr="00EC6D3F" w:rsidRDefault="00EC6D3F" w:rsidP="00EC6D3F">
            <w:pPr>
              <w:spacing w:line="240" w:lineRule="exact"/>
              <w:ind w:left="-102"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sz w:val="12"/>
                <w:szCs w:val="12"/>
              </w:rPr>
            </w:pPr>
          </w:p>
          <w:p w:rsidR="00EC6D3F" w:rsidRPr="00EC6D3F" w:rsidRDefault="00EC6D3F" w:rsidP="00EC6D3F">
            <w:pPr>
              <w:spacing w:line="240" w:lineRule="exact"/>
              <w:ind w:left="-108"/>
              <w:jc w:val="center"/>
              <w:rPr>
                <w:sz w:val="12"/>
                <w:szCs w:val="12"/>
              </w:rPr>
            </w:pPr>
            <w:r w:rsidRPr="00EC6D3F">
              <w:rPr>
                <w:sz w:val="12"/>
                <w:szCs w:val="12"/>
              </w:rPr>
              <w:t>-</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rPr>
                <w:sz w:val="12"/>
                <w:szCs w:val="12"/>
              </w:rPr>
            </w:pPr>
          </w:p>
          <w:p w:rsidR="00EC6D3F" w:rsidRPr="00EC6D3F" w:rsidRDefault="00EC6D3F" w:rsidP="00EC6D3F">
            <w:pPr>
              <w:spacing w:line="240" w:lineRule="exact"/>
              <w:ind w:right="-510"/>
              <w:rPr>
                <w:sz w:val="12"/>
                <w:szCs w:val="12"/>
              </w:rPr>
            </w:pPr>
            <w:r w:rsidRPr="00EC6D3F">
              <w:rPr>
                <w:sz w:val="12"/>
                <w:szCs w:val="12"/>
              </w:rPr>
              <w:t xml:space="preserve">5.8. </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rPr>
                <w:sz w:val="12"/>
                <w:szCs w:val="12"/>
              </w:rPr>
            </w:pPr>
          </w:p>
          <w:p w:rsidR="00EC6D3F" w:rsidRPr="00EC6D3F" w:rsidRDefault="00EC6D3F" w:rsidP="00EC6D3F">
            <w:pPr>
              <w:spacing w:line="240" w:lineRule="exact"/>
              <w:rPr>
                <w:sz w:val="12"/>
                <w:szCs w:val="12"/>
              </w:rPr>
            </w:pPr>
            <w:r w:rsidRPr="00EC6D3F">
              <w:rPr>
                <w:sz w:val="12"/>
                <w:szCs w:val="12"/>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МБУК ЛКМ</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2014-2024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8" w:right="-108"/>
              <w:jc w:val="center"/>
              <w:rPr>
                <w:sz w:val="12"/>
                <w:szCs w:val="12"/>
              </w:rPr>
            </w:pPr>
          </w:p>
          <w:p w:rsidR="00EC6D3F" w:rsidRPr="00EC6D3F" w:rsidRDefault="00EC6D3F" w:rsidP="00EC6D3F">
            <w:pPr>
              <w:autoSpaceDE w:val="0"/>
              <w:autoSpaceDN w:val="0"/>
              <w:adjustRightInd w:val="0"/>
              <w:spacing w:line="240" w:lineRule="exact"/>
              <w:ind w:left="-108" w:right="-108"/>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федеральный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100,000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50,000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sz w:val="12"/>
                <w:szCs w:val="12"/>
              </w:rPr>
            </w:pPr>
          </w:p>
          <w:p w:rsidR="00EC6D3F" w:rsidRPr="00EC6D3F" w:rsidRDefault="00EC6D3F" w:rsidP="00EC6D3F">
            <w:pPr>
              <w:spacing w:line="240" w:lineRule="exact"/>
              <w:ind w:left="-108"/>
              <w:jc w:val="center"/>
              <w:rPr>
                <w:sz w:val="12"/>
                <w:szCs w:val="12"/>
              </w:rPr>
            </w:pPr>
            <w:r w:rsidRPr="00EC6D3F">
              <w:rPr>
                <w:sz w:val="12"/>
                <w:szCs w:val="12"/>
              </w:rPr>
              <w:t>-</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 xml:space="preserve">5.9. </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rPr>
                <w:sz w:val="12"/>
                <w:szCs w:val="12"/>
              </w:rPr>
            </w:pPr>
          </w:p>
          <w:p w:rsidR="00EC6D3F" w:rsidRPr="00EC6D3F" w:rsidRDefault="00EC6D3F" w:rsidP="00EC6D3F">
            <w:pPr>
              <w:spacing w:line="240" w:lineRule="exact"/>
              <w:rPr>
                <w:sz w:val="12"/>
                <w:szCs w:val="12"/>
              </w:rPr>
            </w:pPr>
            <w:r w:rsidRPr="00EC6D3F">
              <w:rPr>
                <w:sz w:val="12"/>
                <w:szCs w:val="12"/>
              </w:rPr>
              <w:t>Субсидия бюджетным учреждениям по приобретению коммунальных услуг</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МБУК ЛКМ</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56,</w:t>
            </w:r>
          </w:p>
          <w:p w:rsidR="00EC6D3F" w:rsidRPr="00EC6D3F" w:rsidRDefault="00EC6D3F" w:rsidP="00EC6D3F">
            <w:pPr>
              <w:spacing w:line="240" w:lineRule="exact"/>
              <w:ind w:left="-108" w:right="-108"/>
              <w:jc w:val="center"/>
              <w:rPr>
                <w:sz w:val="12"/>
                <w:szCs w:val="12"/>
              </w:rPr>
            </w:pPr>
            <w:r w:rsidRPr="00EC6D3F">
              <w:rPr>
                <w:sz w:val="12"/>
                <w:szCs w:val="12"/>
              </w:rPr>
              <w:t>800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45,</w:t>
            </w:r>
          </w:p>
          <w:p w:rsidR="00EC6D3F" w:rsidRPr="00EC6D3F" w:rsidRDefault="00EC6D3F" w:rsidP="00EC6D3F">
            <w:pPr>
              <w:spacing w:line="240" w:lineRule="exact"/>
              <w:ind w:left="-108" w:right="-108"/>
              <w:jc w:val="center"/>
              <w:rPr>
                <w:sz w:val="12"/>
                <w:szCs w:val="12"/>
              </w:rPr>
            </w:pPr>
            <w:r w:rsidRPr="00EC6D3F">
              <w:rPr>
                <w:sz w:val="12"/>
                <w:szCs w:val="12"/>
              </w:rPr>
              <w:t>727</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60,</w:t>
            </w:r>
          </w:p>
          <w:p w:rsidR="00EC6D3F" w:rsidRPr="00EC6D3F" w:rsidRDefault="00EC6D3F" w:rsidP="00EC6D3F">
            <w:pPr>
              <w:spacing w:line="240" w:lineRule="exact"/>
              <w:ind w:left="-108" w:right="-108"/>
              <w:jc w:val="center"/>
              <w:rPr>
                <w:sz w:val="12"/>
                <w:szCs w:val="12"/>
              </w:rPr>
            </w:pPr>
            <w:r w:rsidRPr="00EC6D3F">
              <w:rPr>
                <w:sz w:val="12"/>
                <w:szCs w:val="12"/>
              </w:rPr>
              <w:t>400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rPr>
                <w:sz w:val="12"/>
                <w:szCs w:val="12"/>
              </w:rPr>
            </w:pPr>
            <w:r w:rsidRPr="00EC6D3F">
              <w:rPr>
                <w:sz w:val="12"/>
                <w:szCs w:val="12"/>
              </w:rPr>
              <w:t>42,</w:t>
            </w:r>
          </w:p>
          <w:p w:rsidR="00EC6D3F" w:rsidRPr="00EC6D3F" w:rsidRDefault="00EC6D3F" w:rsidP="00EC6D3F">
            <w:pPr>
              <w:rPr>
                <w:sz w:val="12"/>
                <w:szCs w:val="12"/>
              </w:rPr>
            </w:pPr>
            <w:r w:rsidRPr="00EC6D3F">
              <w:rPr>
                <w:sz w:val="12"/>
                <w:szCs w:val="12"/>
              </w:rPr>
              <w:t>213</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rPr>
                <w:sz w:val="12"/>
                <w:szCs w:val="12"/>
              </w:rPr>
            </w:pPr>
            <w:r w:rsidRPr="00EC6D3F">
              <w:rPr>
                <w:sz w:val="12"/>
                <w:szCs w:val="12"/>
              </w:rPr>
              <w:t>59,</w:t>
            </w:r>
          </w:p>
          <w:p w:rsidR="00EC6D3F" w:rsidRPr="00EC6D3F" w:rsidRDefault="00EC6D3F" w:rsidP="00EC6D3F">
            <w:pPr>
              <w:rPr>
                <w:sz w:val="12"/>
                <w:szCs w:val="12"/>
              </w:rPr>
            </w:pPr>
            <w:r w:rsidRPr="00EC6D3F">
              <w:rPr>
                <w:sz w:val="12"/>
                <w:szCs w:val="12"/>
              </w:rPr>
              <w:t>237</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45,</w:t>
            </w:r>
          </w:p>
          <w:p w:rsidR="00EC6D3F" w:rsidRPr="00EC6D3F" w:rsidRDefault="00EC6D3F" w:rsidP="00EC6D3F">
            <w:pPr>
              <w:jc w:val="center"/>
              <w:rPr>
                <w:sz w:val="12"/>
                <w:szCs w:val="12"/>
              </w:rPr>
            </w:pPr>
            <w:r w:rsidRPr="00EC6D3F">
              <w:rPr>
                <w:sz w:val="12"/>
                <w:szCs w:val="12"/>
              </w:rPr>
              <w:t>100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5.10.</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rPr>
                <w:sz w:val="12"/>
                <w:szCs w:val="12"/>
              </w:rPr>
            </w:pPr>
          </w:p>
          <w:p w:rsidR="00EC6D3F" w:rsidRPr="00EC6D3F" w:rsidRDefault="00EC6D3F" w:rsidP="00EC6D3F">
            <w:pPr>
              <w:spacing w:line="240" w:lineRule="exact"/>
              <w:rPr>
                <w:sz w:val="12"/>
                <w:szCs w:val="12"/>
              </w:rPr>
            </w:pPr>
            <w:proofErr w:type="spellStart"/>
            <w:r w:rsidRPr="00EC6D3F">
              <w:rPr>
                <w:sz w:val="12"/>
                <w:szCs w:val="12"/>
              </w:rPr>
              <w:t>Софинансирование</w:t>
            </w:r>
            <w:proofErr w:type="spellEnd"/>
            <w:r w:rsidRPr="00EC6D3F">
              <w:rPr>
                <w:sz w:val="12"/>
                <w:szCs w:val="12"/>
              </w:rPr>
              <w:t xml:space="preserve"> субсидии бюджетным учреждениям по приобретению коммунальных услуг</w:t>
            </w:r>
          </w:p>
          <w:p w:rsidR="00EC6D3F" w:rsidRPr="00EC6D3F" w:rsidRDefault="00EC6D3F" w:rsidP="00EC6D3F">
            <w:pPr>
              <w:spacing w:line="240" w:lineRule="exact"/>
              <w:rPr>
                <w:sz w:val="12"/>
                <w:szCs w:val="12"/>
              </w:rPr>
            </w:pPr>
          </w:p>
          <w:p w:rsidR="00EC6D3F" w:rsidRPr="00EC6D3F" w:rsidRDefault="00EC6D3F" w:rsidP="00EC6D3F">
            <w:pPr>
              <w:spacing w:line="240" w:lineRule="exact"/>
              <w:rPr>
                <w:sz w:val="12"/>
                <w:szCs w:val="12"/>
              </w:rPr>
            </w:pPr>
          </w:p>
          <w:p w:rsidR="00EC6D3F" w:rsidRPr="00EC6D3F" w:rsidRDefault="00EC6D3F" w:rsidP="00EC6D3F">
            <w:pPr>
              <w:spacing w:line="240" w:lineRule="exact"/>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МБУК ЛКМ</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2015-2024</w:t>
            </w:r>
          </w:p>
          <w:p w:rsidR="00EC6D3F" w:rsidRPr="00EC6D3F" w:rsidRDefault="00EC6D3F" w:rsidP="00EC6D3F">
            <w:pPr>
              <w:spacing w:line="240" w:lineRule="exact"/>
              <w:ind w:left="-108" w:right="-108"/>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2" w:right="-114"/>
              <w:jc w:val="center"/>
              <w:rPr>
                <w:sz w:val="12"/>
                <w:szCs w:val="12"/>
              </w:rPr>
            </w:pPr>
          </w:p>
          <w:p w:rsidR="00EC6D3F" w:rsidRPr="00EC6D3F" w:rsidRDefault="00EC6D3F" w:rsidP="00EC6D3F">
            <w:pPr>
              <w:spacing w:line="240" w:lineRule="exact"/>
              <w:ind w:left="-102" w:right="-114"/>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autoSpaceDE w:val="0"/>
              <w:autoSpaceDN w:val="0"/>
              <w:adjustRightInd w:val="0"/>
              <w:spacing w:line="240" w:lineRule="exact"/>
              <w:ind w:left="-102" w:right="-114"/>
              <w:jc w:val="center"/>
              <w:rPr>
                <w:sz w:val="12"/>
                <w:szCs w:val="12"/>
              </w:rPr>
            </w:pPr>
          </w:p>
          <w:p w:rsidR="00EC6D3F" w:rsidRPr="00EC6D3F" w:rsidRDefault="00EC6D3F" w:rsidP="00EC6D3F">
            <w:pPr>
              <w:autoSpaceDE w:val="0"/>
              <w:autoSpaceDN w:val="0"/>
              <w:adjustRightInd w:val="0"/>
              <w:spacing w:line="240" w:lineRule="exact"/>
              <w:ind w:left="-102" w:right="-114"/>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14,</w:t>
            </w:r>
          </w:p>
          <w:p w:rsidR="00EC6D3F" w:rsidRPr="00EC6D3F" w:rsidRDefault="00EC6D3F" w:rsidP="00EC6D3F">
            <w:pPr>
              <w:spacing w:line="240" w:lineRule="exact"/>
              <w:ind w:left="-108" w:right="-108"/>
              <w:jc w:val="center"/>
              <w:rPr>
                <w:sz w:val="12"/>
                <w:szCs w:val="12"/>
              </w:rPr>
            </w:pPr>
            <w:r w:rsidRPr="00EC6D3F">
              <w:rPr>
                <w:sz w:val="12"/>
                <w:szCs w:val="12"/>
              </w:rPr>
              <w:t>200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13,</w:t>
            </w:r>
          </w:p>
          <w:p w:rsidR="00EC6D3F" w:rsidRPr="00EC6D3F" w:rsidRDefault="00EC6D3F" w:rsidP="00EC6D3F">
            <w:pPr>
              <w:jc w:val="center"/>
              <w:rPr>
                <w:sz w:val="12"/>
                <w:szCs w:val="12"/>
              </w:rPr>
            </w:pPr>
            <w:r w:rsidRPr="00EC6D3F">
              <w:rPr>
                <w:sz w:val="12"/>
                <w:szCs w:val="12"/>
              </w:rPr>
              <w:t>300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15,</w:t>
            </w:r>
          </w:p>
          <w:p w:rsidR="00EC6D3F" w:rsidRPr="00EC6D3F" w:rsidRDefault="00EC6D3F" w:rsidP="00EC6D3F">
            <w:pPr>
              <w:jc w:val="center"/>
              <w:rPr>
                <w:sz w:val="12"/>
                <w:szCs w:val="12"/>
              </w:rPr>
            </w:pPr>
            <w:r w:rsidRPr="00EC6D3F">
              <w:rPr>
                <w:sz w:val="12"/>
                <w:szCs w:val="12"/>
              </w:rPr>
              <w:t>100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10,</w:t>
            </w:r>
          </w:p>
          <w:p w:rsidR="00EC6D3F" w:rsidRPr="00EC6D3F" w:rsidRDefault="00EC6D3F" w:rsidP="00EC6D3F">
            <w:pPr>
              <w:jc w:val="center"/>
              <w:rPr>
                <w:sz w:val="12"/>
                <w:szCs w:val="12"/>
              </w:rPr>
            </w:pPr>
            <w:r w:rsidRPr="00EC6D3F">
              <w:rPr>
                <w:sz w:val="12"/>
                <w:szCs w:val="12"/>
              </w:rPr>
              <w:t>504</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14,</w:t>
            </w:r>
          </w:p>
          <w:p w:rsidR="00EC6D3F" w:rsidRPr="00EC6D3F" w:rsidRDefault="00EC6D3F" w:rsidP="00EC6D3F">
            <w:pPr>
              <w:jc w:val="center"/>
              <w:rPr>
                <w:sz w:val="12"/>
                <w:szCs w:val="12"/>
              </w:rPr>
            </w:pPr>
            <w:r w:rsidRPr="00EC6D3F">
              <w:rPr>
                <w:sz w:val="12"/>
                <w:szCs w:val="12"/>
              </w:rPr>
              <w:t>809</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11,</w:t>
            </w:r>
          </w:p>
          <w:p w:rsidR="00EC6D3F" w:rsidRPr="00EC6D3F" w:rsidRDefault="00EC6D3F" w:rsidP="00EC6D3F">
            <w:pPr>
              <w:jc w:val="center"/>
              <w:rPr>
                <w:sz w:val="12"/>
                <w:szCs w:val="12"/>
              </w:rPr>
            </w:pPr>
            <w:r w:rsidRPr="00EC6D3F">
              <w:rPr>
                <w:sz w:val="12"/>
                <w:szCs w:val="12"/>
              </w:rPr>
              <w:t>300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11,</w:t>
            </w:r>
          </w:p>
          <w:p w:rsidR="00EC6D3F" w:rsidRPr="00EC6D3F" w:rsidRDefault="00EC6D3F" w:rsidP="00EC6D3F">
            <w:pPr>
              <w:jc w:val="center"/>
              <w:rPr>
                <w:sz w:val="12"/>
                <w:szCs w:val="12"/>
              </w:rPr>
            </w:pPr>
            <w:r w:rsidRPr="00EC6D3F">
              <w:rPr>
                <w:sz w:val="12"/>
                <w:szCs w:val="12"/>
              </w:rPr>
              <w:t>300</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11,</w:t>
            </w:r>
          </w:p>
          <w:p w:rsidR="00EC6D3F" w:rsidRPr="00EC6D3F" w:rsidRDefault="00EC6D3F" w:rsidP="00EC6D3F">
            <w:pPr>
              <w:jc w:val="center"/>
              <w:rPr>
                <w:sz w:val="12"/>
                <w:szCs w:val="12"/>
              </w:rPr>
            </w:pPr>
            <w:r w:rsidRPr="00EC6D3F">
              <w:rPr>
                <w:sz w:val="12"/>
                <w:szCs w:val="12"/>
              </w:rPr>
              <w:t>300</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11,</w:t>
            </w:r>
          </w:p>
          <w:p w:rsidR="00EC6D3F" w:rsidRPr="00EC6D3F" w:rsidRDefault="00EC6D3F" w:rsidP="00EC6D3F">
            <w:pPr>
              <w:jc w:val="center"/>
              <w:rPr>
                <w:sz w:val="12"/>
                <w:szCs w:val="12"/>
              </w:rPr>
            </w:pPr>
            <w:r w:rsidRPr="00EC6D3F">
              <w:rPr>
                <w:sz w:val="12"/>
                <w:szCs w:val="12"/>
              </w:rPr>
              <w:t>300</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11,</w:t>
            </w:r>
          </w:p>
          <w:p w:rsidR="00EC6D3F" w:rsidRPr="00EC6D3F" w:rsidRDefault="00EC6D3F" w:rsidP="00EC6D3F">
            <w:pPr>
              <w:jc w:val="center"/>
              <w:rPr>
                <w:sz w:val="12"/>
                <w:szCs w:val="12"/>
              </w:rPr>
            </w:pPr>
            <w:r w:rsidRPr="00EC6D3F">
              <w:rPr>
                <w:sz w:val="12"/>
                <w:szCs w:val="12"/>
              </w:rPr>
              <w:t>300</w:t>
            </w:r>
          </w:p>
        </w:tc>
      </w:tr>
      <w:tr w:rsidR="00EC6D3F" w:rsidRPr="00EC6D3F" w:rsidTr="00EC6D3F">
        <w:trPr>
          <w:trHeight w:val="274"/>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jc w:val="center"/>
              <w:rPr>
                <w:sz w:val="12"/>
                <w:szCs w:val="12"/>
              </w:rPr>
            </w:pPr>
            <w:r w:rsidRPr="00EC6D3F">
              <w:rPr>
                <w:sz w:val="12"/>
                <w:szCs w:val="12"/>
              </w:rPr>
              <w:t>17</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6.</w:t>
            </w:r>
          </w:p>
        </w:tc>
        <w:tc>
          <w:tcPr>
            <w:tcW w:w="9783" w:type="dxa"/>
            <w:gridSpan w:val="28"/>
            <w:tcBorders>
              <w:top w:val="single" w:sz="4" w:space="0" w:color="auto"/>
              <w:left w:val="single" w:sz="4" w:space="0" w:color="auto"/>
              <w:bottom w:val="single" w:sz="4" w:space="0" w:color="auto"/>
              <w:right w:val="single" w:sz="4" w:space="0" w:color="auto"/>
            </w:tcBorders>
            <w:vAlign w:val="center"/>
          </w:tcPr>
          <w:p w:rsidR="00EC6D3F" w:rsidRPr="00EC6D3F" w:rsidRDefault="00EC6D3F" w:rsidP="00EC6D3F">
            <w:pPr>
              <w:autoSpaceDE w:val="0"/>
              <w:autoSpaceDN w:val="0"/>
              <w:adjustRightInd w:val="0"/>
              <w:spacing w:line="240" w:lineRule="exact"/>
              <w:ind w:right="-510"/>
              <w:jc w:val="center"/>
              <w:rPr>
                <w:b/>
                <w:sz w:val="12"/>
                <w:szCs w:val="12"/>
              </w:rPr>
            </w:pPr>
          </w:p>
          <w:p w:rsidR="00EC6D3F" w:rsidRPr="00EC6D3F" w:rsidRDefault="00EC6D3F" w:rsidP="00EC6D3F">
            <w:pPr>
              <w:autoSpaceDE w:val="0"/>
              <w:autoSpaceDN w:val="0"/>
              <w:adjustRightInd w:val="0"/>
              <w:spacing w:line="240" w:lineRule="exact"/>
              <w:ind w:right="-510"/>
              <w:jc w:val="center"/>
              <w:rPr>
                <w:b/>
                <w:sz w:val="12"/>
                <w:szCs w:val="12"/>
              </w:rPr>
            </w:pPr>
            <w:r w:rsidRPr="00EC6D3F">
              <w:rPr>
                <w:b/>
                <w:sz w:val="12"/>
                <w:szCs w:val="12"/>
              </w:rPr>
              <w:t>Задача 6. Обеспечение реализации муниципальной программы  «Развитие культуры и туризма на территории Любытинского</w:t>
            </w:r>
          </w:p>
          <w:p w:rsidR="00EC6D3F" w:rsidRPr="00EC6D3F" w:rsidRDefault="00EC6D3F" w:rsidP="00EC6D3F">
            <w:pPr>
              <w:autoSpaceDE w:val="0"/>
              <w:autoSpaceDN w:val="0"/>
              <w:adjustRightInd w:val="0"/>
              <w:spacing w:line="240" w:lineRule="exact"/>
              <w:ind w:right="-510"/>
              <w:jc w:val="center"/>
              <w:rPr>
                <w:b/>
                <w:sz w:val="12"/>
                <w:szCs w:val="12"/>
              </w:rPr>
            </w:pPr>
            <w:r w:rsidRPr="00EC6D3F">
              <w:rPr>
                <w:b/>
                <w:sz w:val="12"/>
                <w:szCs w:val="12"/>
              </w:rPr>
              <w:t xml:space="preserve"> муниципального района на 2014-2024 годы»</w:t>
            </w:r>
          </w:p>
        </w:tc>
      </w:tr>
      <w:tr w:rsidR="00EC6D3F" w:rsidRPr="00EC6D3F" w:rsidTr="00EC6D3F">
        <w:trPr>
          <w:trHeight w:val="1105"/>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6.1.</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rPr>
                <w:sz w:val="12"/>
                <w:szCs w:val="12"/>
              </w:rPr>
            </w:pPr>
          </w:p>
          <w:p w:rsidR="00EC6D3F" w:rsidRPr="00EC6D3F" w:rsidRDefault="00EC6D3F" w:rsidP="00EC6D3F">
            <w:pPr>
              <w:spacing w:line="240" w:lineRule="exact"/>
              <w:ind w:right="-110"/>
              <w:rPr>
                <w:sz w:val="12"/>
                <w:szCs w:val="12"/>
              </w:rPr>
            </w:pPr>
            <w:r w:rsidRPr="00EC6D3F">
              <w:rPr>
                <w:sz w:val="12"/>
                <w:szCs w:val="12"/>
              </w:rPr>
              <w:t>Реализация полномочий в сфере культуры и туризма</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hanging="108"/>
              <w:jc w:val="center"/>
              <w:rPr>
                <w:sz w:val="12"/>
                <w:szCs w:val="12"/>
              </w:rPr>
            </w:pPr>
          </w:p>
          <w:p w:rsidR="00EC6D3F" w:rsidRPr="00EC6D3F" w:rsidRDefault="00EC6D3F" w:rsidP="00EC6D3F">
            <w:pPr>
              <w:spacing w:line="240" w:lineRule="exact"/>
              <w:ind w:right="-110" w:hanging="108"/>
              <w:jc w:val="center"/>
              <w:rPr>
                <w:sz w:val="12"/>
                <w:szCs w:val="12"/>
              </w:rPr>
            </w:pPr>
            <w:r w:rsidRPr="00EC6D3F">
              <w:rPr>
                <w:sz w:val="12"/>
                <w:szCs w:val="12"/>
              </w:rPr>
              <w:t>Комитет</w:t>
            </w:r>
          </w:p>
          <w:p w:rsidR="00EC6D3F" w:rsidRPr="00EC6D3F" w:rsidRDefault="00EC6D3F" w:rsidP="00EC6D3F">
            <w:pPr>
              <w:spacing w:line="240" w:lineRule="exact"/>
              <w:ind w:right="-110" w:hanging="108"/>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jc w:val="center"/>
              <w:rPr>
                <w:sz w:val="12"/>
                <w:szCs w:val="12"/>
              </w:rPr>
            </w:pPr>
          </w:p>
          <w:p w:rsidR="00EC6D3F" w:rsidRPr="00EC6D3F" w:rsidRDefault="00EC6D3F" w:rsidP="00EC6D3F">
            <w:pPr>
              <w:spacing w:line="240" w:lineRule="exact"/>
              <w:ind w:right="-110"/>
              <w:jc w:val="center"/>
              <w:rPr>
                <w:sz w:val="12"/>
                <w:szCs w:val="12"/>
              </w:rPr>
            </w:pPr>
            <w:r w:rsidRPr="00EC6D3F">
              <w:rPr>
                <w:sz w:val="12"/>
                <w:szCs w:val="12"/>
              </w:rPr>
              <w:t>2014-2024</w:t>
            </w:r>
          </w:p>
          <w:p w:rsidR="00EC6D3F" w:rsidRPr="00EC6D3F" w:rsidRDefault="00EC6D3F" w:rsidP="00EC6D3F">
            <w:pPr>
              <w:spacing w:line="240" w:lineRule="exact"/>
              <w:ind w:right="-110"/>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jc w:val="center"/>
              <w:rPr>
                <w:sz w:val="12"/>
                <w:szCs w:val="12"/>
              </w:rPr>
            </w:pPr>
          </w:p>
          <w:p w:rsidR="00EC6D3F" w:rsidRPr="00EC6D3F" w:rsidRDefault="00EC6D3F" w:rsidP="00EC6D3F">
            <w:pPr>
              <w:spacing w:line="240" w:lineRule="exact"/>
              <w:ind w:right="-110"/>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12" w:right="-110"/>
              <w:jc w:val="center"/>
              <w:rPr>
                <w:sz w:val="12"/>
                <w:szCs w:val="12"/>
              </w:rPr>
            </w:pPr>
          </w:p>
          <w:p w:rsidR="00EC6D3F" w:rsidRPr="00EC6D3F" w:rsidRDefault="00EC6D3F" w:rsidP="00EC6D3F">
            <w:pPr>
              <w:spacing w:line="240" w:lineRule="exact"/>
              <w:ind w:left="-112" w:right="-110"/>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12" w:right="-110"/>
              <w:jc w:val="center"/>
              <w:rPr>
                <w:sz w:val="12"/>
                <w:szCs w:val="12"/>
              </w:rPr>
            </w:pPr>
          </w:p>
          <w:p w:rsidR="00EC6D3F" w:rsidRPr="00EC6D3F" w:rsidRDefault="00EC6D3F" w:rsidP="00EC6D3F">
            <w:pPr>
              <w:spacing w:line="240" w:lineRule="exact"/>
              <w:ind w:left="-112" w:right="-110"/>
              <w:jc w:val="center"/>
              <w:rPr>
                <w:sz w:val="12"/>
                <w:szCs w:val="12"/>
              </w:rPr>
            </w:pPr>
            <w:r w:rsidRPr="00EC6D3F">
              <w:rPr>
                <w:sz w:val="12"/>
                <w:szCs w:val="12"/>
              </w:rPr>
              <w:t>1335,</w:t>
            </w:r>
          </w:p>
          <w:p w:rsidR="00EC6D3F" w:rsidRPr="00EC6D3F" w:rsidRDefault="00EC6D3F" w:rsidP="00EC6D3F">
            <w:pPr>
              <w:spacing w:line="240" w:lineRule="exact"/>
              <w:ind w:left="-112" w:right="-110"/>
              <w:jc w:val="center"/>
              <w:rPr>
                <w:sz w:val="12"/>
                <w:szCs w:val="12"/>
              </w:rPr>
            </w:pPr>
            <w:r w:rsidRPr="00EC6D3F">
              <w:rPr>
                <w:sz w:val="12"/>
                <w:szCs w:val="12"/>
              </w:rPr>
              <w:t>095</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12" w:right="-110"/>
              <w:jc w:val="center"/>
              <w:rPr>
                <w:sz w:val="12"/>
                <w:szCs w:val="12"/>
              </w:rPr>
            </w:pPr>
          </w:p>
          <w:p w:rsidR="00EC6D3F" w:rsidRPr="00EC6D3F" w:rsidRDefault="00EC6D3F" w:rsidP="00EC6D3F">
            <w:pPr>
              <w:spacing w:line="240" w:lineRule="exact"/>
              <w:ind w:left="-112" w:right="-110"/>
              <w:jc w:val="center"/>
              <w:rPr>
                <w:sz w:val="12"/>
                <w:szCs w:val="12"/>
              </w:rPr>
            </w:pPr>
            <w:r w:rsidRPr="00EC6D3F">
              <w:rPr>
                <w:sz w:val="12"/>
                <w:szCs w:val="12"/>
              </w:rPr>
              <w:t>1347,</w:t>
            </w:r>
          </w:p>
          <w:p w:rsidR="00EC6D3F" w:rsidRPr="00EC6D3F" w:rsidRDefault="00EC6D3F" w:rsidP="00EC6D3F">
            <w:pPr>
              <w:spacing w:line="240" w:lineRule="exact"/>
              <w:ind w:left="-112" w:right="-110"/>
              <w:jc w:val="center"/>
              <w:rPr>
                <w:sz w:val="12"/>
                <w:szCs w:val="12"/>
              </w:rPr>
            </w:pPr>
            <w:r w:rsidRPr="00EC6D3F">
              <w:rPr>
                <w:sz w:val="12"/>
                <w:szCs w:val="12"/>
              </w:rPr>
              <w:t>500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1379,040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86"/>
              <w:jc w:val="center"/>
              <w:rPr>
                <w:sz w:val="12"/>
                <w:szCs w:val="12"/>
              </w:rPr>
            </w:pPr>
            <w:r w:rsidRPr="00EC6D3F">
              <w:rPr>
                <w:sz w:val="12"/>
                <w:szCs w:val="12"/>
              </w:rPr>
              <w:t>1402,200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87"/>
              <w:jc w:val="center"/>
              <w:rPr>
                <w:sz w:val="12"/>
                <w:szCs w:val="12"/>
              </w:rPr>
            </w:pPr>
            <w:r w:rsidRPr="00EC6D3F">
              <w:rPr>
                <w:sz w:val="12"/>
                <w:szCs w:val="12"/>
              </w:rPr>
              <w:t>1471,120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05"/>
              <w:jc w:val="center"/>
              <w:rPr>
                <w:sz w:val="12"/>
                <w:szCs w:val="12"/>
              </w:rPr>
            </w:pPr>
            <w:r w:rsidRPr="00EC6D3F">
              <w:rPr>
                <w:sz w:val="12"/>
                <w:szCs w:val="12"/>
              </w:rPr>
              <w:t>1498,</w:t>
            </w:r>
          </w:p>
          <w:p w:rsidR="00EC6D3F" w:rsidRPr="00EC6D3F" w:rsidRDefault="00EC6D3F" w:rsidP="00EC6D3F">
            <w:pPr>
              <w:ind w:right="-105"/>
              <w:jc w:val="center"/>
              <w:rPr>
                <w:sz w:val="12"/>
                <w:szCs w:val="12"/>
              </w:rPr>
            </w:pPr>
            <w:r w:rsidRPr="00EC6D3F">
              <w:rPr>
                <w:sz w:val="12"/>
                <w:szCs w:val="12"/>
              </w:rPr>
              <w:t>600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1558,</w:t>
            </w:r>
          </w:p>
          <w:p w:rsidR="00EC6D3F" w:rsidRPr="00EC6D3F" w:rsidRDefault="00EC6D3F" w:rsidP="00EC6D3F">
            <w:pPr>
              <w:jc w:val="center"/>
              <w:rPr>
                <w:sz w:val="12"/>
                <w:szCs w:val="12"/>
              </w:rPr>
            </w:pPr>
            <w:r w:rsidRPr="00EC6D3F">
              <w:rPr>
                <w:sz w:val="12"/>
                <w:szCs w:val="12"/>
              </w:rPr>
              <w:t>600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right="-86"/>
              <w:jc w:val="center"/>
              <w:rPr>
                <w:sz w:val="12"/>
                <w:szCs w:val="12"/>
              </w:rPr>
            </w:pPr>
          </w:p>
          <w:p w:rsidR="00EC6D3F" w:rsidRPr="00EC6D3F" w:rsidRDefault="00EC6D3F" w:rsidP="00EC6D3F">
            <w:pPr>
              <w:ind w:right="-86"/>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right="-87"/>
              <w:jc w:val="center"/>
              <w:rPr>
                <w:sz w:val="12"/>
                <w:szCs w:val="12"/>
              </w:rPr>
            </w:pPr>
          </w:p>
          <w:p w:rsidR="00EC6D3F" w:rsidRPr="00EC6D3F" w:rsidRDefault="00EC6D3F" w:rsidP="00EC6D3F">
            <w:pPr>
              <w:ind w:right="-87"/>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ind w:right="-105"/>
              <w:jc w:val="center"/>
              <w:rPr>
                <w:sz w:val="12"/>
                <w:szCs w:val="12"/>
              </w:rPr>
            </w:pPr>
          </w:p>
          <w:p w:rsidR="00EC6D3F" w:rsidRPr="00EC6D3F" w:rsidRDefault="00EC6D3F" w:rsidP="00EC6D3F">
            <w:pPr>
              <w:ind w:right="-105"/>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ind w:hanging="129"/>
              <w:jc w:val="center"/>
              <w:rPr>
                <w:sz w:val="12"/>
                <w:szCs w:val="12"/>
              </w:rPr>
            </w:pPr>
          </w:p>
          <w:p w:rsidR="00EC6D3F" w:rsidRPr="00EC6D3F" w:rsidRDefault="00EC6D3F" w:rsidP="00EC6D3F">
            <w:pPr>
              <w:ind w:hanging="129"/>
              <w:jc w:val="center"/>
              <w:rPr>
                <w:sz w:val="12"/>
                <w:szCs w:val="12"/>
              </w:rPr>
            </w:pPr>
            <w:r w:rsidRPr="00EC6D3F">
              <w:rPr>
                <w:sz w:val="12"/>
                <w:szCs w:val="12"/>
              </w:rPr>
              <w:t>-</w:t>
            </w:r>
          </w:p>
        </w:tc>
      </w:tr>
      <w:tr w:rsidR="00EC6D3F" w:rsidRPr="00EC6D3F" w:rsidTr="00EC6D3F">
        <w:trPr>
          <w:trHeight w:val="8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right="-110"/>
              <w:rPr>
                <w:sz w:val="12"/>
                <w:szCs w:val="12"/>
              </w:rPr>
            </w:pPr>
            <w:r w:rsidRPr="00EC6D3F">
              <w:rPr>
                <w:sz w:val="12"/>
                <w:szCs w:val="12"/>
              </w:rPr>
              <w:t xml:space="preserve">Реализация государственных полномочий по </w:t>
            </w:r>
            <w:r w:rsidRPr="00EC6D3F">
              <w:rPr>
                <w:sz w:val="12"/>
                <w:szCs w:val="12"/>
              </w:rPr>
              <w:lastRenderedPageBreak/>
              <w:t>присвоению спортивных разрядов</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hanging="108"/>
              <w:jc w:val="center"/>
              <w:rPr>
                <w:sz w:val="12"/>
                <w:szCs w:val="12"/>
              </w:rPr>
            </w:pPr>
          </w:p>
          <w:p w:rsidR="00EC6D3F" w:rsidRPr="00EC6D3F" w:rsidRDefault="00EC6D3F" w:rsidP="00EC6D3F">
            <w:pPr>
              <w:spacing w:line="240" w:lineRule="exact"/>
              <w:ind w:right="-110" w:hanging="108"/>
              <w:jc w:val="center"/>
              <w:rPr>
                <w:sz w:val="12"/>
                <w:szCs w:val="12"/>
              </w:rPr>
            </w:pPr>
            <w:r w:rsidRPr="00EC6D3F">
              <w:rPr>
                <w:sz w:val="12"/>
                <w:szCs w:val="12"/>
              </w:rPr>
              <w:t>Комитет</w:t>
            </w:r>
          </w:p>
          <w:p w:rsidR="00EC6D3F" w:rsidRPr="00EC6D3F" w:rsidRDefault="00EC6D3F" w:rsidP="00EC6D3F">
            <w:pPr>
              <w:spacing w:line="240" w:lineRule="exact"/>
              <w:ind w:right="-110" w:hanging="108"/>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jc w:val="center"/>
              <w:rPr>
                <w:sz w:val="12"/>
                <w:szCs w:val="12"/>
              </w:rPr>
            </w:pPr>
          </w:p>
          <w:p w:rsidR="00EC6D3F" w:rsidRPr="00EC6D3F" w:rsidRDefault="00EC6D3F" w:rsidP="00EC6D3F">
            <w:pPr>
              <w:spacing w:line="240" w:lineRule="exact"/>
              <w:ind w:right="-110"/>
              <w:jc w:val="center"/>
              <w:rPr>
                <w:sz w:val="12"/>
                <w:szCs w:val="12"/>
              </w:rPr>
            </w:pPr>
            <w:r w:rsidRPr="00EC6D3F">
              <w:rPr>
                <w:sz w:val="12"/>
                <w:szCs w:val="12"/>
              </w:rPr>
              <w:t>2014-2024</w:t>
            </w:r>
          </w:p>
          <w:p w:rsidR="00EC6D3F" w:rsidRPr="00EC6D3F" w:rsidRDefault="00EC6D3F" w:rsidP="00EC6D3F">
            <w:pPr>
              <w:spacing w:line="240" w:lineRule="exact"/>
              <w:ind w:right="-110"/>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jc w:val="center"/>
              <w:rPr>
                <w:sz w:val="12"/>
                <w:szCs w:val="12"/>
              </w:rPr>
            </w:pPr>
          </w:p>
          <w:p w:rsidR="00EC6D3F" w:rsidRPr="00EC6D3F" w:rsidRDefault="00EC6D3F" w:rsidP="00EC6D3F">
            <w:pPr>
              <w:spacing w:line="240" w:lineRule="exact"/>
              <w:ind w:right="-110"/>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12" w:right="-110"/>
              <w:jc w:val="center"/>
              <w:rPr>
                <w:sz w:val="12"/>
                <w:szCs w:val="12"/>
              </w:rPr>
            </w:pPr>
          </w:p>
          <w:p w:rsidR="00EC6D3F" w:rsidRPr="00EC6D3F" w:rsidRDefault="00EC6D3F" w:rsidP="00EC6D3F">
            <w:pPr>
              <w:spacing w:line="240" w:lineRule="exact"/>
              <w:ind w:left="-112" w:right="-110"/>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12" w:right="-110"/>
              <w:jc w:val="center"/>
              <w:rPr>
                <w:sz w:val="12"/>
                <w:szCs w:val="12"/>
              </w:rPr>
            </w:pPr>
          </w:p>
          <w:p w:rsidR="00EC6D3F" w:rsidRPr="00EC6D3F" w:rsidRDefault="00EC6D3F" w:rsidP="00EC6D3F">
            <w:pPr>
              <w:spacing w:line="240" w:lineRule="exact"/>
              <w:ind w:left="-112" w:right="-110"/>
              <w:jc w:val="center"/>
              <w:rPr>
                <w:sz w:val="12"/>
                <w:szCs w:val="12"/>
              </w:rPr>
            </w:pPr>
            <w:r w:rsidRPr="00EC6D3F">
              <w:rPr>
                <w:sz w:val="12"/>
                <w:szCs w:val="12"/>
              </w:rPr>
              <w:t>11,</w:t>
            </w:r>
          </w:p>
          <w:p w:rsidR="00EC6D3F" w:rsidRPr="00EC6D3F" w:rsidRDefault="00EC6D3F" w:rsidP="00EC6D3F">
            <w:pPr>
              <w:spacing w:line="240" w:lineRule="exact"/>
              <w:ind w:left="-112" w:right="-110"/>
              <w:jc w:val="center"/>
              <w:rPr>
                <w:sz w:val="12"/>
                <w:szCs w:val="12"/>
              </w:rPr>
            </w:pPr>
            <w:r w:rsidRPr="00EC6D3F">
              <w:rPr>
                <w:sz w:val="12"/>
                <w:szCs w:val="12"/>
              </w:rPr>
              <w:t>718</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12" w:right="-110"/>
              <w:jc w:val="center"/>
              <w:rPr>
                <w:sz w:val="12"/>
                <w:szCs w:val="12"/>
              </w:rPr>
            </w:pPr>
          </w:p>
          <w:p w:rsidR="00EC6D3F" w:rsidRPr="00EC6D3F" w:rsidRDefault="00EC6D3F" w:rsidP="00EC6D3F">
            <w:pPr>
              <w:spacing w:line="240" w:lineRule="exact"/>
              <w:ind w:left="-112" w:right="-110"/>
              <w:jc w:val="center"/>
              <w:rPr>
                <w:sz w:val="12"/>
                <w:szCs w:val="12"/>
              </w:rPr>
            </w:pPr>
            <w:r w:rsidRPr="00EC6D3F">
              <w:rPr>
                <w:sz w:val="12"/>
                <w:szCs w:val="12"/>
              </w:rPr>
              <w:t>10,</w:t>
            </w:r>
          </w:p>
          <w:p w:rsidR="00EC6D3F" w:rsidRPr="00EC6D3F" w:rsidRDefault="00EC6D3F" w:rsidP="00EC6D3F">
            <w:pPr>
              <w:spacing w:line="240" w:lineRule="exact"/>
              <w:ind w:left="-112" w:right="-110"/>
              <w:jc w:val="center"/>
              <w:rPr>
                <w:sz w:val="12"/>
                <w:szCs w:val="12"/>
              </w:rPr>
            </w:pPr>
            <w:r w:rsidRPr="00EC6D3F">
              <w:rPr>
                <w:sz w:val="12"/>
                <w:szCs w:val="12"/>
              </w:rPr>
              <w:t>000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sz w:val="12"/>
                <w:szCs w:val="12"/>
              </w:rPr>
            </w:pPr>
          </w:p>
          <w:p w:rsidR="00EC6D3F" w:rsidRPr="00EC6D3F" w:rsidRDefault="00EC6D3F" w:rsidP="00EC6D3F">
            <w:pPr>
              <w:spacing w:line="240" w:lineRule="exact"/>
              <w:ind w:lef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8" w:right="-108"/>
              <w:jc w:val="center"/>
              <w:rPr>
                <w:sz w:val="12"/>
                <w:szCs w:val="12"/>
              </w:rPr>
            </w:pPr>
          </w:p>
          <w:p w:rsidR="00EC6D3F" w:rsidRPr="00EC6D3F" w:rsidRDefault="00EC6D3F" w:rsidP="00EC6D3F">
            <w:pPr>
              <w:spacing w:line="240" w:lineRule="exact"/>
              <w:ind w:left="-108" w:right="-108"/>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510"/>
              <w:jc w:val="center"/>
              <w:rPr>
                <w:sz w:val="12"/>
                <w:szCs w:val="12"/>
              </w:rPr>
            </w:pPr>
          </w:p>
          <w:p w:rsidR="00EC6D3F" w:rsidRPr="00EC6D3F" w:rsidRDefault="00EC6D3F" w:rsidP="00EC6D3F">
            <w:pPr>
              <w:spacing w:line="240" w:lineRule="exact"/>
              <w:ind w:left="-108"/>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12" w:right="-110"/>
              <w:jc w:val="center"/>
              <w:rPr>
                <w:sz w:val="12"/>
                <w:szCs w:val="12"/>
              </w:rPr>
            </w:pPr>
          </w:p>
          <w:p w:rsidR="00EC6D3F" w:rsidRPr="00EC6D3F" w:rsidRDefault="00EC6D3F" w:rsidP="00EC6D3F">
            <w:pPr>
              <w:spacing w:line="240" w:lineRule="exact"/>
              <w:ind w:left="-112" w:right="-110"/>
              <w:jc w:val="center"/>
              <w:rPr>
                <w:sz w:val="12"/>
                <w:szCs w:val="12"/>
              </w:rPr>
            </w:pPr>
            <w:r w:rsidRPr="00EC6D3F">
              <w:rPr>
                <w:sz w:val="12"/>
                <w:szCs w:val="12"/>
              </w:rPr>
              <w:t>-</w:t>
            </w:r>
          </w:p>
        </w:tc>
      </w:tr>
      <w:tr w:rsidR="00EC6D3F" w:rsidRPr="00EC6D3F" w:rsidTr="00EC6D3F">
        <w:trPr>
          <w:trHeight w:val="1260"/>
        </w:trPr>
        <w:tc>
          <w:tcPr>
            <w:tcW w:w="53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6.2.</w:t>
            </w:r>
          </w:p>
        </w:tc>
        <w:tc>
          <w:tcPr>
            <w:tcW w:w="1420"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10"/>
              <w:rPr>
                <w:sz w:val="12"/>
                <w:szCs w:val="12"/>
              </w:rPr>
            </w:pPr>
          </w:p>
          <w:p w:rsidR="00EC6D3F" w:rsidRPr="00EC6D3F" w:rsidRDefault="00EC6D3F" w:rsidP="00EC6D3F">
            <w:pPr>
              <w:spacing w:line="240" w:lineRule="exact"/>
              <w:ind w:right="-110"/>
              <w:rPr>
                <w:sz w:val="12"/>
                <w:szCs w:val="12"/>
              </w:rPr>
            </w:pPr>
            <w:r w:rsidRPr="00EC6D3F">
              <w:rPr>
                <w:sz w:val="12"/>
                <w:szCs w:val="12"/>
              </w:rPr>
              <w:t>Формирование средств на финансовое обеспечение мероприятий по развитию сферы культуры, материально-техническое и финансовое обеспечение деятельности муниципальных учреждений культуры</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Комитет,</w:t>
            </w:r>
          </w:p>
          <w:p w:rsidR="00EC6D3F" w:rsidRPr="00EC6D3F" w:rsidRDefault="00EC6D3F" w:rsidP="00EC6D3F">
            <w:pPr>
              <w:spacing w:line="240" w:lineRule="exact"/>
              <w:ind w:left="-106" w:right="-171"/>
              <w:jc w:val="center"/>
              <w:rPr>
                <w:sz w:val="12"/>
                <w:szCs w:val="12"/>
              </w:rPr>
            </w:pPr>
            <w:r w:rsidRPr="00EC6D3F">
              <w:rPr>
                <w:sz w:val="12"/>
                <w:szCs w:val="12"/>
              </w:rPr>
              <w:t>МКУ ЦО</w:t>
            </w:r>
          </w:p>
        </w:tc>
        <w:tc>
          <w:tcPr>
            <w:tcW w:w="851" w:type="dxa"/>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6.1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 xml:space="preserve">бюджет муниципального района </w:t>
            </w:r>
          </w:p>
          <w:p w:rsidR="00EC6D3F" w:rsidRPr="00EC6D3F" w:rsidRDefault="00EC6D3F" w:rsidP="00EC6D3F">
            <w:pPr>
              <w:spacing w:line="240" w:lineRule="exact"/>
              <w:ind w:left="-106" w:right="-171"/>
              <w:jc w:val="center"/>
              <w:rPr>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ind w:right="-86"/>
              <w:jc w:val="center"/>
              <w:rPr>
                <w:sz w:val="12"/>
                <w:szCs w:val="12"/>
              </w:rPr>
            </w:pPr>
            <w:r w:rsidRPr="00EC6D3F">
              <w:rPr>
                <w:sz w:val="12"/>
                <w:szCs w:val="12"/>
              </w:rPr>
              <w:t>2818,518</w:t>
            </w:r>
          </w:p>
          <w:p w:rsidR="00EC6D3F" w:rsidRPr="00EC6D3F" w:rsidRDefault="00EC6D3F" w:rsidP="00EC6D3F">
            <w:pPr>
              <w:jc w:val="center"/>
              <w:rPr>
                <w:sz w:val="12"/>
                <w:szCs w:val="12"/>
              </w:rPr>
            </w:pPr>
          </w:p>
          <w:p w:rsidR="00EC6D3F" w:rsidRPr="00EC6D3F" w:rsidRDefault="00EC6D3F" w:rsidP="00EC6D3F">
            <w:pPr>
              <w:ind w:right="-65"/>
              <w:rPr>
                <w:sz w:val="12"/>
                <w:szCs w:val="12"/>
              </w:rPr>
            </w:pP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ind w:right="-87"/>
              <w:jc w:val="center"/>
              <w:rPr>
                <w:sz w:val="12"/>
                <w:szCs w:val="12"/>
              </w:rPr>
            </w:pPr>
            <w:r w:rsidRPr="00EC6D3F">
              <w:rPr>
                <w:sz w:val="12"/>
                <w:szCs w:val="12"/>
              </w:rPr>
              <w:t>2655,</w:t>
            </w:r>
          </w:p>
          <w:p w:rsidR="00EC6D3F" w:rsidRPr="00EC6D3F" w:rsidRDefault="00EC6D3F" w:rsidP="00EC6D3F">
            <w:pPr>
              <w:ind w:right="-87"/>
              <w:jc w:val="center"/>
              <w:rPr>
                <w:sz w:val="12"/>
                <w:szCs w:val="12"/>
              </w:rPr>
            </w:pPr>
            <w:r w:rsidRPr="00EC6D3F">
              <w:rPr>
                <w:sz w:val="12"/>
                <w:szCs w:val="12"/>
              </w:rPr>
              <w:t>200</w:t>
            </w:r>
          </w:p>
          <w:p w:rsidR="00EC6D3F" w:rsidRPr="00EC6D3F" w:rsidRDefault="00EC6D3F" w:rsidP="00EC6D3F">
            <w:pPr>
              <w:jc w:val="center"/>
              <w:rPr>
                <w:sz w:val="12"/>
                <w:szCs w:val="12"/>
              </w:rPr>
            </w:pPr>
          </w:p>
          <w:p w:rsidR="00EC6D3F" w:rsidRPr="00EC6D3F" w:rsidRDefault="00EC6D3F" w:rsidP="00EC6D3F">
            <w:pPr>
              <w:ind w:right="-108"/>
              <w:jc w:val="center"/>
              <w:rPr>
                <w:sz w:val="12"/>
                <w:szCs w:val="12"/>
              </w:rPr>
            </w:pP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ind w:right="-105"/>
              <w:jc w:val="center"/>
              <w:rPr>
                <w:sz w:val="12"/>
                <w:szCs w:val="12"/>
              </w:rPr>
            </w:pPr>
            <w:r w:rsidRPr="00EC6D3F">
              <w:rPr>
                <w:sz w:val="12"/>
                <w:szCs w:val="12"/>
              </w:rPr>
              <w:t>2733,</w:t>
            </w:r>
          </w:p>
          <w:p w:rsidR="00EC6D3F" w:rsidRPr="00EC6D3F" w:rsidRDefault="00EC6D3F" w:rsidP="00EC6D3F">
            <w:pPr>
              <w:ind w:right="-105"/>
              <w:jc w:val="center"/>
              <w:rPr>
                <w:sz w:val="12"/>
                <w:szCs w:val="12"/>
              </w:rPr>
            </w:pPr>
            <w:r w:rsidRPr="00EC6D3F">
              <w:rPr>
                <w:sz w:val="12"/>
                <w:szCs w:val="12"/>
              </w:rPr>
              <w:t>300</w:t>
            </w:r>
          </w:p>
          <w:p w:rsidR="00EC6D3F" w:rsidRPr="00EC6D3F" w:rsidRDefault="00EC6D3F" w:rsidP="00EC6D3F">
            <w:pPr>
              <w:jc w:val="center"/>
              <w:rPr>
                <w:sz w:val="12"/>
                <w:szCs w:val="12"/>
              </w:rPr>
            </w:pPr>
          </w:p>
          <w:p w:rsidR="00EC6D3F" w:rsidRPr="00EC6D3F" w:rsidRDefault="00EC6D3F" w:rsidP="00EC6D3F">
            <w:pPr>
              <w:ind w:right="-87" w:hanging="108"/>
              <w:jc w:val="center"/>
              <w:rPr>
                <w:sz w:val="12"/>
                <w:szCs w:val="12"/>
              </w:rPr>
            </w:pP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86"/>
              <w:jc w:val="center"/>
              <w:rPr>
                <w:sz w:val="12"/>
                <w:szCs w:val="12"/>
              </w:rPr>
            </w:pPr>
            <w:r w:rsidRPr="00EC6D3F">
              <w:rPr>
                <w:sz w:val="12"/>
                <w:szCs w:val="12"/>
              </w:rPr>
              <w:t>2876,300</w:t>
            </w:r>
          </w:p>
          <w:p w:rsidR="00EC6D3F" w:rsidRPr="00EC6D3F" w:rsidRDefault="00EC6D3F" w:rsidP="00EC6D3F">
            <w:pPr>
              <w:jc w:val="center"/>
              <w:rPr>
                <w:sz w:val="12"/>
                <w:szCs w:val="12"/>
              </w:rPr>
            </w:pPr>
          </w:p>
          <w:p w:rsidR="00EC6D3F" w:rsidRPr="00EC6D3F" w:rsidRDefault="00EC6D3F" w:rsidP="00EC6D3F">
            <w:pPr>
              <w:jc w:val="center"/>
              <w:rPr>
                <w:sz w:val="12"/>
                <w:szCs w:val="12"/>
              </w:rPr>
            </w:pP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87"/>
              <w:jc w:val="center"/>
              <w:rPr>
                <w:sz w:val="12"/>
                <w:szCs w:val="12"/>
              </w:rPr>
            </w:pPr>
            <w:r w:rsidRPr="00EC6D3F">
              <w:rPr>
                <w:sz w:val="12"/>
                <w:szCs w:val="12"/>
              </w:rPr>
              <w:t>6027,690</w:t>
            </w:r>
          </w:p>
          <w:p w:rsidR="00EC6D3F" w:rsidRPr="00EC6D3F" w:rsidRDefault="00EC6D3F" w:rsidP="00EC6D3F">
            <w:pPr>
              <w:jc w:val="center"/>
              <w:rPr>
                <w:sz w:val="12"/>
                <w:szCs w:val="12"/>
              </w:rPr>
            </w:pPr>
          </w:p>
          <w:p w:rsidR="00EC6D3F" w:rsidRPr="00EC6D3F" w:rsidRDefault="00EC6D3F" w:rsidP="00EC6D3F">
            <w:pPr>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05"/>
              <w:jc w:val="center"/>
              <w:rPr>
                <w:sz w:val="12"/>
                <w:szCs w:val="12"/>
              </w:rPr>
            </w:pPr>
            <w:r w:rsidRPr="00EC6D3F">
              <w:rPr>
                <w:sz w:val="12"/>
                <w:szCs w:val="12"/>
              </w:rPr>
              <w:t>9059,500</w:t>
            </w:r>
          </w:p>
          <w:p w:rsidR="00EC6D3F" w:rsidRPr="00EC6D3F" w:rsidRDefault="00EC6D3F" w:rsidP="00EC6D3F">
            <w:pPr>
              <w:jc w:val="center"/>
              <w:rPr>
                <w:sz w:val="12"/>
                <w:szCs w:val="12"/>
              </w:rPr>
            </w:pPr>
          </w:p>
          <w:p w:rsidR="00EC6D3F" w:rsidRPr="00EC6D3F" w:rsidRDefault="00EC6D3F" w:rsidP="00EC6D3F">
            <w:pPr>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ind w:right="-105"/>
              <w:jc w:val="center"/>
              <w:rPr>
                <w:sz w:val="12"/>
                <w:szCs w:val="12"/>
              </w:rPr>
            </w:pPr>
            <w:r w:rsidRPr="00EC6D3F">
              <w:rPr>
                <w:sz w:val="12"/>
                <w:szCs w:val="12"/>
              </w:rPr>
              <w:t>9066,</w:t>
            </w:r>
          </w:p>
          <w:p w:rsidR="00EC6D3F" w:rsidRPr="00EC6D3F" w:rsidRDefault="00EC6D3F" w:rsidP="00EC6D3F">
            <w:pPr>
              <w:ind w:right="-105"/>
              <w:jc w:val="center"/>
              <w:rPr>
                <w:sz w:val="12"/>
                <w:szCs w:val="12"/>
              </w:rPr>
            </w:pPr>
            <w:r w:rsidRPr="00EC6D3F">
              <w:rPr>
                <w:sz w:val="12"/>
                <w:szCs w:val="12"/>
              </w:rPr>
              <w:t>400</w:t>
            </w:r>
          </w:p>
          <w:p w:rsidR="00EC6D3F" w:rsidRPr="00EC6D3F" w:rsidRDefault="00EC6D3F" w:rsidP="00EC6D3F">
            <w:pPr>
              <w:jc w:val="center"/>
              <w:rPr>
                <w:sz w:val="12"/>
                <w:szCs w:val="12"/>
              </w:rPr>
            </w:pPr>
          </w:p>
          <w:p w:rsidR="00EC6D3F" w:rsidRPr="00EC6D3F" w:rsidRDefault="00EC6D3F" w:rsidP="00EC6D3F">
            <w:pPr>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r>
      <w:tr w:rsidR="00EC6D3F" w:rsidRPr="00EC6D3F" w:rsidTr="00EC6D3F">
        <w:trPr>
          <w:trHeight w:val="8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rPr>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06" w:right="-171"/>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ind w:right="-65"/>
              <w:rPr>
                <w:sz w:val="12"/>
                <w:szCs w:val="12"/>
              </w:rPr>
            </w:pPr>
            <w:r w:rsidRPr="00EC6D3F">
              <w:rPr>
                <w:sz w:val="12"/>
                <w:szCs w:val="12"/>
              </w:rPr>
              <w:t>6,700</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ind w:right="-108"/>
              <w:rPr>
                <w:sz w:val="12"/>
                <w:szCs w:val="12"/>
              </w:rPr>
            </w:pPr>
          </w:p>
          <w:p w:rsidR="00EC6D3F" w:rsidRPr="00EC6D3F" w:rsidRDefault="00EC6D3F" w:rsidP="00EC6D3F">
            <w:pPr>
              <w:ind w:right="-108"/>
              <w:jc w:val="center"/>
              <w:rPr>
                <w:sz w:val="12"/>
                <w:szCs w:val="12"/>
              </w:rPr>
            </w:pPr>
            <w:r w:rsidRPr="00EC6D3F">
              <w:rPr>
                <w:sz w:val="12"/>
                <w:szCs w:val="12"/>
              </w:rPr>
              <w:t>14,</w:t>
            </w:r>
          </w:p>
          <w:p w:rsidR="00EC6D3F" w:rsidRPr="00EC6D3F" w:rsidRDefault="00EC6D3F" w:rsidP="00EC6D3F">
            <w:pPr>
              <w:ind w:right="-108"/>
              <w:jc w:val="center"/>
              <w:rPr>
                <w:sz w:val="12"/>
                <w:szCs w:val="12"/>
              </w:rPr>
            </w:pPr>
            <w:r w:rsidRPr="00EC6D3F">
              <w:rPr>
                <w:sz w:val="12"/>
                <w:szCs w:val="12"/>
              </w:rPr>
              <w:t>400</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ind w:right="-87" w:hanging="108"/>
              <w:jc w:val="center"/>
              <w:rPr>
                <w:sz w:val="12"/>
                <w:szCs w:val="12"/>
              </w:rPr>
            </w:pPr>
            <w:r w:rsidRPr="00EC6D3F">
              <w:rPr>
                <w:sz w:val="12"/>
                <w:szCs w:val="12"/>
              </w:rPr>
              <w:t xml:space="preserve"> 90,</w:t>
            </w:r>
          </w:p>
          <w:p w:rsidR="00EC6D3F" w:rsidRPr="00EC6D3F" w:rsidRDefault="00EC6D3F" w:rsidP="00EC6D3F">
            <w:pPr>
              <w:ind w:right="-87" w:hanging="108"/>
              <w:jc w:val="center"/>
              <w:rPr>
                <w:sz w:val="12"/>
                <w:szCs w:val="12"/>
              </w:rPr>
            </w:pPr>
            <w:r w:rsidRPr="00EC6D3F">
              <w:rPr>
                <w:sz w:val="12"/>
                <w:szCs w:val="12"/>
              </w:rPr>
              <w:t>000</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602,</w:t>
            </w:r>
          </w:p>
          <w:p w:rsidR="00EC6D3F" w:rsidRPr="00EC6D3F" w:rsidRDefault="00EC6D3F" w:rsidP="00EC6D3F">
            <w:pPr>
              <w:jc w:val="center"/>
              <w:rPr>
                <w:sz w:val="12"/>
                <w:szCs w:val="12"/>
              </w:rPr>
            </w:pPr>
            <w:r w:rsidRPr="00EC6D3F">
              <w:rPr>
                <w:sz w:val="12"/>
                <w:szCs w:val="12"/>
              </w:rPr>
              <w:t>900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560,300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r>
      <w:tr w:rsidR="00EC6D3F" w:rsidRPr="00EC6D3F" w:rsidTr="00EC6D3F">
        <w:trPr>
          <w:trHeight w:val="1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6.3</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4"/>
              <w:rPr>
                <w:sz w:val="12"/>
                <w:szCs w:val="12"/>
              </w:rPr>
            </w:pPr>
          </w:p>
          <w:p w:rsidR="00EC6D3F" w:rsidRPr="00EC6D3F" w:rsidRDefault="00EC6D3F" w:rsidP="00EC6D3F">
            <w:pPr>
              <w:spacing w:line="240" w:lineRule="exact"/>
              <w:ind w:right="-104"/>
              <w:rPr>
                <w:sz w:val="12"/>
                <w:szCs w:val="12"/>
              </w:rPr>
            </w:pPr>
            <w:r w:rsidRPr="00EC6D3F">
              <w:rPr>
                <w:sz w:val="12"/>
                <w:szCs w:val="12"/>
              </w:rPr>
              <w:t>Иные межбюджетные трансферты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p w:rsidR="00EC6D3F" w:rsidRPr="00EC6D3F" w:rsidRDefault="00EC6D3F" w:rsidP="00EC6D3F">
            <w:pPr>
              <w:spacing w:line="240" w:lineRule="exact"/>
              <w:ind w:right="-110"/>
              <w:rPr>
                <w:sz w:val="12"/>
                <w:szCs w:val="12"/>
              </w:rPr>
            </w:pPr>
          </w:p>
          <w:p w:rsidR="00EC6D3F" w:rsidRPr="00EC6D3F" w:rsidRDefault="00EC6D3F" w:rsidP="00EC6D3F">
            <w:pPr>
              <w:spacing w:line="240" w:lineRule="exact"/>
              <w:ind w:right="-110"/>
              <w:rPr>
                <w:sz w:val="12"/>
                <w:szCs w:val="12"/>
              </w:rPr>
            </w:pPr>
          </w:p>
          <w:p w:rsidR="00EC6D3F" w:rsidRPr="00EC6D3F" w:rsidRDefault="00EC6D3F" w:rsidP="00EC6D3F">
            <w:pPr>
              <w:spacing w:line="240" w:lineRule="exact"/>
              <w:ind w:right="-110"/>
              <w:rPr>
                <w:sz w:val="12"/>
                <w:szCs w:val="12"/>
              </w:rPr>
            </w:pPr>
          </w:p>
          <w:p w:rsidR="00EC6D3F" w:rsidRPr="00EC6D3F" w:rsidRDefault="00EC6D3F" w:rsidP="00EC6D3F">
            <w:pPr>
              <w:spacing w:line="240" w:lineRule="exact"/>
              <w:ind w:right="-110"/>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МКУ ЦО</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2017 – 2020 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4.1</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областной бюджет</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18,</w:t>
            </w:r>
          </w:p>
          <w:p w:rsidR="00EC6D3F" w:rsidRPr="00EC6D3F" w:rsidRDefault="00EC6D3F" w:rsidP="00EC6D3F">
            <w:pPr>
              <w:jc w:val="center"/>
              <w:rPr>
                <w:sz w:val="12"/>
                <w:szCs w:val="12"/>
              </w:rPr>
            </w:pPr>
            <w:r w:rsidRPr="00EC6D3F">
              <w:rPr>
                <w:sz w:val="12"/>
                <w:szCs w:val="12"/>
              </w:rPr>
              <w:t>000</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8,</w:t>
            </w:r>
          </w:p>
          <w:p w:rsidR="00EC6D3F" w:rsidRPr="00EC6D3F" w:rsidRDefault="00EC6D3F" w:rsidP="00EC6D3F">
            <w:pPr>
              <w:jc w:val="center"/>
              <w:rPr>
                <w:sz w:val="12"/>
                <w:szCs w:val="12"/>
              </w:rPr>
            </w:pPr>
            <w:r w:rsidRPr="00EC6D3F">
              <w:rPr>
                <w:sz w:val="12"/>
                <w:szCs w:val="12"/>
              </w:rPr>
              <w:t>500</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w:t>
            </w:r>
          </w:p>
        </w:tc>
      </w:tr>
      <w:tr w:rsidR="00EC6D3F" w:rsidRPr="00EC6D3F" w:rsidTr="00EC6D3F">
        <w:trPr>
          <w:trHeight w:val="174"/>
        </w:trPr>
        <w:tc>
          <w:tcPr>
            <w:tcW w:w="10314" w:type="dxa"/>
            <w:gridSpan w:val="29"/>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jc w:val="center"/>
              <w:rPr>
                <w:sz w:val="12"/>
                <w:szCs w:val="12"/>
              </w:rPr>
            </w:pPr>
            <w:r w:rsidRPr="00EC6D3F">
              <w:rPr>
                <w:sz w:val="12"/>
                <w:szCs w:val="12"/>
              </w:rPr>
              <w:t>18</w:t>
            </w:r>
          </w:p>
        </w:tc>
      </w:tr>
      <w:tr w:rsidR="00EC6D3F" w:rsidRPr="00EC6D3F" w:rsidTr="00EC6D3F">
        <w:trPr>
          <w:trHeight w:val="174"/>
        </w:trPr>
        <w:tc>
          <w:tcPr>
            <w:tcW w:w="53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143" w:right="-246"/>
              <w:jc w:val="center"/>
              <w:rPr>
                <w:sz w:val="12"/>
                <w:szCs w:val="12"/>
              </w:rPr>
            </w:pPr>
            <w:r w:rsidRPr="00EC6D3F">
              <w:rPr>
                <w:sz w:val="12"/>
                <w:szCs w:val="12"/>
              </w:rPr>
              <w:t>1</w:t>
            </w:r>
          </w:p>
        </w:tc>
        <w:tc>
          <w:tcPr>
            <w:tcW w:w="142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6</w:t>
            </w:r>
          </w:p>
        </w:tc>
        <w:tc>
          <w:tcPr>
            <w:tcW w:w="567" w:type="dxa"/>
            <w:gridSpan w:val="2"/>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7</w:t>
            </w:r>
          </w:p>
        </w:tc>
        <w:tc>
          <w:tcPr>
            <w:tcW w:w="567" w:type="dxa"/>
            <w:gridSpan w:val="4"/>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EC6D3F" w:rsidRPr="00EC6D3F" w:rsidRDefault="00EC6D3F" w:rsidP="00EC6D3F">
            <w:pPr>
              <w:spacing w:line="240" w:lineRule="exact"/>
              <w:ind w:left="-90" w:right="-250"/>
              <w:jc w:val="center"/>
              <w:rPr>
                <w:sz w:val="12"/>
                <w:szCs w:val="12"/>
              </w:rPr>
            </w:pPr>
            <w:r w:rsidRPr="00EC6D3F">
              <w:rPr>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16</w:t>
            </w:r>
          </w:p>
        </w:tc>
        <w:tc>
          <w:tcPr>
            <w:tcW w:w="708" w:type="dxa"/>
            <w:gridSpan w:val="3"/>
            <w:tcBorders>
              <w:top w:val="single" w:sz="4" w:space="0" w:color="auto"/>
              <w:left w:val="single" w:sz="4" w:space="0" w:color="auto"/>
              <w:bottom w:val="single" w:sz="4" w:space="0" w:color="auto"/>
              <w:right w:val="single" w:sz="4" w:space="0" w:color="auto"/>
            </w:tcBorders>
            <w:hideMark/>
          </w:tcPr>
          <w:p w:rsidR="00EC6D3F" w:rsidRPr="00EC6D3F" w:rsidRDefault="00EC6D3F" w:rsidP="00EC6D3F">
            <w:pPr>
              <w:spacing w:line="240" w:lineRule="exact"/>
              <w:ind w:left="-90" w:right="-250"/>
              <w:jc w:val="center"/>
              <w:rPr>
                <w:sz w:val="12"/>
                <w:szCs w:val="12"/>
              </w:rPr>
            </w:pPr>
            <w:r w:rsidRPr="00EC6D3F">
              <w:rPr>
                <w:sz w:val="12"/>
                <w:szCs w:val="12"/>
              </w:rPr>
              <w:t>17</w:t>
            </w:r>
          </w:p>
        </w:tc>
      </w:tr>
      <w:tr w:rsidR="00EC6D3F" w:rsidRPr="00EC6D3F" w:rsidTr="00EC6D3F">
        <w:trPr>
          <w:trHeight w:val="109"/>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7.</w:t>
            </w:r>
          </w:p>
        </w:tc>
        <w:tc>
          <w:tcPr>
            <w:tcW w:w="9783" w:type="dxa"/>
            <w:gridSpan w:val="28"/>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b/>
                <w:sz w:val="12"/>
                <w:szCs w:val="12"/>
              </w:rPr>
            </w:pPr>
          </w:p>
          <w:p w:rsidR="00EC6D3F" w:rsidRPr="00EC6D3F" w:rsidRDefault="00EC6D3F" w:rsidP="00EC6D3F">
            <w:pPr>
              <w:spacing w:line="240" w:lineRule="exact"/>
              <w:ind w:left="-106" w:right="-171"/>
              <w:jc w:val="center"/>
              <w:rPr>
                <w:b/>
                <w:sz w:val="12"/>
                <w:szCs w:val="12"/>
              </w:rPr>
            </w:pPr>
            <w:r w:rsidRPr="00EC6D3F">
              <w:rPr>
                <w:b/>
                <w:sz w:val="12"/>
                <w:szCs w:val="12"/>
              </w:rPr>
              <w:t>Задача 7. Организационное обеспечение туризма в муниципальном районе</w:t>
            </w:r>
          </w:p>
        </w:tc>
      </w:tr>
      <w:tr w:rsidR="00EC6D3F" w:rsidRPr="00EC6D3F" w:rsidTr="00EC6D3F">
        <w:trPr>
          <w:trHeight w:val="976"/>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7.1.</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34"/>
              <w:rPr>
                <w:sz w:val="12"/>
                <w:szCs w:val="12"/>
              </w:rPr>
            </w:pPr>
          </w:p>
          <w:p w:rsidR="00EC6D3F" w:rsidRPr="00EC6D3F" w:rsidRDefault="00EC6D3F" w:rsidP="00EC6D3F">
            <w:pPr>
              <w:spacing w:line="240" w:lineRule="exact"/>
              <w:rPr>
                <w:sz w:val="12"/>
                <w:szCs w:val="12"/>
              </w:rPr>
            </w:pPr>
            <w:r w:rsidRPr="00EC6D3F">
              <w:rPr>
                <w:sz w:val="12"/>
                <w:szCs w:val="12"/>
              </w:rPr>
              <w:t>Организация подготовки и печати материалов о туризме и отдыхе в районе</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МКУ ЦО</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2014-2024</w:t>
            </w:r>
          </w:p>
          <w:p w:rsidR="00EC6D3F" w:rsidRPr="00EC6D3F" w:rsidRDefault="00EC6D3F" w:rsidP="00EC6D3F">
            <w:pPr>
              <w:spacing w:line="240" w:lineRule="exact"/>
              <w:ind w:left="-106" w:right="-171"/>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7.1. 7.3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87" w:right="-126"/>
              <w:jc w:val="center"/>
              <w:rPr>
                <w:sz w:val="12"/>
                <w:szCs w:val="12"/>
              </w:rPr>
            </w:pPr>
          </w:p>
          <w:p w:rsidR="00EC6D3F" w:rsidRPr="00EC6D3F" w:rsidRDefault="00EC6D3F" w:rsidP="00EC6D3F">
            <w:pPr>
              <w:ind w:left="-87" w:right="-126"/>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7.2.</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34"/>
              <w:rPr>
                <w:sz w:val="12"/>
                <w:szCs w:val="12"/>
              </w:rPr>
            </w:pPr>
          </w:p>
          <w:p w:rsidR="00EC6D3F" w:rsidRPr="00EC6D3F" w:rsidRDefault="00EC6D3F" w:rsidP="00EC6D3F">
            <w:pPr>
              <w:spacing w:line="240" w:lineRule="exact"/>
              <w:ind w:right="-134"/>
              <w:rPr>
                <w:sz w:val="12"/>
                <w:szCs w:val="12"/>
              </w:rPr>
            </w:pPr>
            <w:r w:rsidRPr="00EC6D3F">
              <w:rPr>
                <w:sz w:val="12"/>
                <w:szCs w:val="12"/>
              </w:rPr>
              <w:t>Участие в мероприятиях по продвижению туристских ресурсов района на региональных, российских и международных деловых мероприятиях</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комитет</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2014-2024</w:t>
            </w:r>
          </w:p>
          <w:p w:rsidR="00EC6D3F" w:rsidRPr="00EC6D3F" w:rsidRDefault="00EC6D3F" w:rsidP="00EC6D3F">
            <w:pPr>
              <w:spacing w:line="240" w:lineRule="exact"/>
              <w:ind w:left="-106" w:right="-171"/>
              <w:jc w:val="center"/>
              <w:rPr>
                <w:sz w:val="12"/>
                <w:szCs w:val="12"/>
              </w:rPr>
            </w:pPr>
            <w:r w:rsidRPr="00EC6D3F">
              <w:rPr>
                <w:sz w:val="12"/>
                <w:szCs w:val="12"/>
              </w:rPr>
              <w:t>годы</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7.1. 7.3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87" w:right="-126"/>
              <w:jc w:val="center"/>
              <w:rPr>
                <w:sz w:val="12"/>
                <w:szCs w:val="12"/>
              </w:rPr>
            </w:pPr>
          </w:p>
          <w:p w:rsidR="00EC6D3F" w:rsidRPr="00EC6D3F" w:rsidRDefault="00EC6D3F" w:rsidP="00EC6D3F">
            <w:pPr>
              <w:ind w:left="-87" w:right="-126"/>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7.3.</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34"/>
              <w:rPr>
                <w:sz w:val="12"/>
                <w:szCs w:val="12"/>
              </w:rPr>
            </w:pPr>
          </w:p>
          <w:p w:rsidR="00EC6D3F" w:rsidRPr="00EC6D3F" w:rsidRDefault="00EC6D3F" w:rsidP="00EC6D3F">
            <w:pPr>
              <w:spacing w:line="240" w:lineRule="exact"/>
              <w:ind w:right="-134"/>
              <w:rPr>
                <w:sz w:val="12"/>
                <w:szCs w:val="12"/>
              </w:rPr>
            </w:pPr>
            <w:r w:rsidRPr="00EC6D3F">
              <w:rPr>
                <w:sz w:val="12"/>
                <w:szCs w:val="12"/>
              </w:rPr>
              <w:t>Содействие развитию инфраструктуры новых туристских маршрутов, пролегающих по территории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комитет</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7.2</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87" w:right="-126"/>
              <w:jc w:val="center"/>
              <w:rPr>
                <w:sz w:val="12"/>
                <w:szCs w:val="12"/>
              </w:rPr>
            </w:pPr>
          </w:p>
          <w:p w:rsidR="00EC6D3F" w:rsidRPr="00EC6D3F" w:rsidRDefault="00EC6D3F" w:rsidP="00EC6D3F">
            <w:pPr>
              <w:ind w:left="-87" w:right="-126"/>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r>
      <w:tr w:rsidR="00EC6D3F" w:rsidRPr="00EC6D3F" w:rsidTr="00EC6D3F">
        <w:trPr>
          <w:trHeight w:val="1330"/>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7.4.</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34"/>
              <w:rPr>
                <w:sz w:val="12"/>
                <w:szCs w:val="12"/>
              </w:rPr>
            </w:pPr>
          </w:p>
          <w:p w:rsidR="00EC6D3F" w:rsidRPr="00EC6D3F" w:rsidRDefault="00EC6D3F" w:rsidP="00EC6D3F">
            <w:pPr>
              <w:spacing w:line="240" w:lineRule="exact"/>
              <w:ind w:right="-134"/>
              <w:rPr>
                <w:sz w:val="12"/>
                <w:szCs w:val="12"/>
              </w:rPr>
            </w:pPr>
            <w:r w:rsidRPr="00EC6D3F">
              <w:rPr>
                <w:sz w:val="12"/>
                <w:szCs w:val="12"/>
              </w:rPr>
              <w:t>Участие в проведении информационных туров для местных, региональных и федеральных СМИ и туристических агентов и фирм</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МКУ ЦО</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7.3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jc w:val="center"/>
              <w:rPr>
                <w:sz w:val="12"/>
                <w:szCs w:val="12"/>
              </w:rPr>
            </w:pPr>
          </w:p>
          <w:p w:rsidR="00EC6D3F" w:rsidRPr="00EC6D3F" w:rsidRDefault="00EC6D3F" w:rsidP="00EC6D3F">
            <w:pPr>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p w:rsidR="00EC6D3F" w:rsidRPr="00EC6D3F" w:rsidRDefault="00EC6D3F" w:rsidP="00EC6D3F">
            <w:pPr>
              <w:spacing w:line="240" w:lineRule="exact"/>
              <w:ind w:left="-143" w:right="-246"/>
              <w:jc w:val="center"/>
              <w:rPr>
                <w:sz w:val="12"/>
                <w:szCs w:val="12"/>
              </w:rPr>
            </w:pPr>
            <w:r w:rsidRPr="00EC6D3F">
              <w:rPr>
                <w:sz w:val="12"/>
                <w:szCs w:val="12"/>
              </w:rPr>
              <w:t>7.5</w:t>
            </w: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sz w:val="12"/>
                <w:szCs w:val="12"/>
              </w:rPr>
            </w:pPr>
          </w:p>
          <w:p w:rsidR="00EC6D3F" w:rsidRPr="00EC6D3F" w:rsidRDefault="00EC6D3F" w:rsidP="00EC6D3F">
            <w:pPr>
              <w:spacing w:line="240" w:lineRule="exact"/>
              <w:ind w:right="-108"/>
              <w:rPr>
                <w:sz w:val="12"/>
                <w:szCs w:val="12"/>
              </w:rPr>
            </w:pPr>
            <w:r w:rsidRPr="00EC6D3F">
              <w:rPr>
                <w:sz w:val="12"/>
                <w:szCs w:val="12"/>
              </w:rPr>
              <w:t>Мероприятия по созданию условия для развития туризма</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МКУ ЦО</w:t>
            </w: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7.3</w:t>
            </w: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ind w:left="-106" w:right="-171"/>
              <w:jc w:val="center"/>
              <w:rPr>
                <w:sz w:val="12"/>
                <w:szCs w:val="12"/>
              </w:rPr>
            </w:pPr>
          </w:p>
          <w:p w:rsidR="00EC6D3F" w:rsidRPr="00EC6D3F" w:rsidRDefault="00EC6D3F" w:rsidP="00EC6D3F">
            <w:pPr>
              <w:ind w:left="-106" w:right="-171"/>
              <w:jc w:val="center"/>
              <w:rPr>
                <w:sz w:val="12"/>
                <w:szCs w:val="12"/>
              </w:rPr>
            </w:pPr>
            <w:r w:rsidRPr="00EC6D3F">
              <w:rPr>
                <w:sz w:val="12"/>
                <w:szCs w:val="12"/>
              </w:rPr>
              <w:t>бюджет муниципального района</w:t>
            </w:r>
          </w:p>
        </w:tc>
        <w:tc>
          <w:tcPr>
            <w:tcW w:w="709"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5"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283"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p w:rsidR="00EC6D3F" w:rsidRPr="00EC6D3F" w:rsidRDefault="00EC6D3F" w:rsidP="00EC6D3F">
            <w:pPr>
              <w:spacing w:line="240" w:lineRule="exact"/>
              <w:ind w:left="-106" w:right="-171"/>
              <w:jc w:val="center"/>
              <w:rPr>
                <w:sz w:val="12"/>
                <w:szCs w:val="12"/>
              </w:rPr>
            </w:pPr>
            <w:r w:rsidRPr="00EC6D3F">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c>
          <w:tcPr>
            <w:tcW w:w="708" w:type="dxa"/>
            <w:gridSpan w:val="3"/>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87" w:right="-126"/>
              <w:jc w:val="center"/>
              <w:rPr>
                <w:sz w:val="12"/>
                <w:szCs w:val="12"/>
              </w:rPr>
            </w:pPr>
          </w:p>
          <w:p w:rsidR="00EC6D3F" w:rsidRPr="00EC6D3F" w:rsidRDefault="00EC6D3F" w:rsidP="00EC6D3F">
            <w:pPr>
              <w:spacing w:line="240" w:lineRule="exact"/>
              <w:ind w:left="-87" w:right="-126"/>
              <w:jc w:val="center"/>
              <w:rPr>
                <w:sz w:val="12"/>
                <w:szCs w:val="12"/>
              </w:rPr>
            </w:pPr>
            <w:r w:rsidRPr="00EC6D3F">
              <w:rPr>
                <w:sz w:val="12"/>
                <w:szCs w:val="12"/>
              </w:rPr>
              <w:t>-</w:t>
            </w:r>
          </w:p>
        </w:tc>
      </w:tr>
      <w:tr w:rsidR="00EC6D3F" w:rsidRPr="00EC6D3F" w:rsidTr="00EC6D3F">
        <w:trPr>
          <w:trHeight w:val="274"/>
        </w:trPr>
        <w:tc>
          <w:tcPr>
            <w:tcW w:w="53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43" w:right="-246"/>
              <w:jc w:val="center"/>
              <w:rPr>
                <w:sz w:val="12"/>
                <w:szCs w:val="12"/>
              </w:rPr>
            </w:pPr>
          </w:p>
        </w:tc>
        <w:tc>
          <w:tcPr>
            <w:tcW w:w="142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right="-108"/>
              <w:rPr>
                <w:b/>
                <w:sz w:val="12"/>
                <w:szCs w:val="12"/>
              </w:rPr>
            </w:pPr>
          </w:p>
          <w:p w:rsidR="00EC6D3F" w:rsidRPr="00EC6D3F" w:rsidRDefault="00EC6D3F" w:rsidP="00EC6D3F">
            <w:pPr>
              <w:spacing w:line="240" w:lineRule="exact"/>
              <w:ind w:right="-108"/>
              <w:rPr>
                <w:b/>
                <w:sz w:val="12"/>
                <w:szCs w:val="12"/>
              </w:rPr>
            </w:pPr>
            <w:r w:rsidRPr="00EC6D3F">
              <w:rPr>
                <w:b/>
                <w:sz w:val="12"/>
                <w:szCs w:val="1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C6D3F" w:rsidRPr="00EC6D3F" w:rsidRDefault="00EC6D3F" w:rsidP="00EC6D3F">
            <w:pPr>
              <w:spacing w:line="240" w:lineRule="exact"/>
              <w:ind w:left="-106" w:right="-171"/>
              <w:jc w:val="center"/>
              <w:rPr>
                <w:b/>
                <w:sz w:val="12"/>
                <w:szCs w:val="12"/>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ind w:left="-90" w:right="-108"/>
              <w:jc w:val="center"/>
              <w:rPr>
                <w:b/>
                <w:bCs/>
                <w:sz w:val="12"/>
                <w:szCs w:val="12"/>
              </w:rPr>
            </w:pPr>
            <w:r w:rsidRPr="00EC6D3F">
              <w:rPr>
                <w:b/>
                <w:bCs/>
                <w:sz w:val="12"/>
                <w:szCs w:val="12"/>
              </w:rPr>
              <w:t>32657,</w:t>
            </w:r>
          </w:p>
          <w:p w:rsidR="00EC6D3F" w:rsidRPr="00EC6D3F" w:rsidRDefault="00EC6D3F" w:rsidP="00EC6D3F">
            <w:pPr>
              <w:ind w:left="-90" w:right="-108"/>
              <w:jc w:val="center"/>
              <w:rPr>
                <w:b/>
                <w:bCs/>
                <w:sz w:val="12"/>
                <w:szCs w:val="12"/>
              </w:rPr>
            </w:pPr>
            <w:r w:rsidRPr="00EC6D3F">
              <w:rPr>
                <w:b/>
                <w:bCs/>
                <w:sz w:val="12"/>
                <w:szCs w:val="12"/>
              </w:rPr>
              <w:t>952</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ind w:left="-90" w:right="-108"/>
              <w:jc w:val="center"/>
              <w:rPr>
                <w:b/>
                <w:bCs/>
                <w:sz w:val="12"/>
                <w:szCs w:val="12"/>
              </w:rPr>
            </w:pPr>
            <w:r w:rsidRPr="00EC6D3F">
              <w:rPr>
                <w:b/>
                <w:bCs/>
                <w:sz w:val="12"/>
                <w:szCs w:val="12"/>
              </w:rPr>
              <w:t>32160,</w:t>
            </w:r>
          </w:p>
          <w:p w:rsidR="00EC6D3F" w:rsidRPr="00EC6D3F" w:rsidRDefault="00EC6D3F" w:rsidP="00EC6D3F">
            <w:pPr>
              <w:ind w:left="-90" w:right="-108"/>
              <w:jc w:val="center"/>
              <w:rPr>
                <w:b/>
                <w:bCs/>
                <w:sz w:val="12"/>
                <w:szCs w:val="12"/>
              </w:rPr>
            </w:pPr>
            <w:r w:rsidRPr="00EC6D3F">
              <w:rPr>
                <w:b/>
                <w:bCs/>
                <w:sz w:val="12"/>
                <w:szCs w:val="12"/>
              </w:rPr>
              <w:t>644</w:t>
            </w:r>
          </w:p>
        </w:tc>
        <w:tc>
          <w:tcPr>
            <w:tcW w:w="426" w:type="dxa"/>
            <w:gridSpan w:val="3"/>
            <w:tcBorders>
              <w:top w:val="single" w:sz="4" w:space="0" w:color="auto"/>
              <w:left w:val="single" w:sz="4" w:space="0" w:color="auto"/>
              <w:bottom w:val="single" w:sz="4" w:space="0" w:color="auto"/>
              <w:right w:val="single" w:sz="4" w:space="0" w:color="auto"/>
            </w:tcBorders>
            <w:noWrap/>
            <w:vAlign w:val="center"/>
            <w:hideMark/>
          </w:tcPr>
          <w:p w:rsidR="00EC6D3F" w:rsidRPr="00EC6D3F" w:rsidRDefault="00EC6D3F" w:rsidP="00EC6D3F">
            <w:pPr>
              <w:ind w:right="-87" w:hanging="108"/>
              <w:jc w:val="center"/>
              <w:rPr>
                <w:b/>
                <w:bCs/>
                <w:sz w:val="12"/>
                <w:szCs w:val="12"/>
              </w:rPr>
            </w:pPr>
            <w:r w:rsidRPr="00EC6D3F">
              <w:rPr>
                <w:b/>
                <w:bCs/>
                <w:sz w:val="12"/>
                <w:szCs w:val="12"/>
              </w:rPr>
              <w:t>35026,</w:t>
            </w:r>
          </w:p>
          <w:p w:rsidR="00EC6D3F" w:rsidRPr="00EC6D3F" w:rsidRDefault="00EC6D3F" w:rsidP="00EC6D3F">
            <w:pPr>
              <w:ind w:right="-87" w:hanging="108"/>
              <w:jc w:val="center"/>
              <w:rPr>
                <w:b/>
                <w:bCs/>
                <w:sz w:val="12"/>
                <w:szCs w:val="12"/>
              </w:rPr>
            </w:pPr>
            <w:r w:rsidRPr="00EC6D3F">
              <w:rPr>
                <w:b/>
                <w:bCs/>
                <w:sz w:val="12"/>
                <w:szCs w:val="12"/>
              </w:rPr>
              <w:t>249</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6" w:hanging="129"/>
              <w:jc w:val="center"/>
              <w:rPr>
                <w:b/>
                <w:bCs/>
                <w:sz w:val="12"/>
                <w:szCs w:val="12"/>
              </w:rPr>
            </w:pPr>
            <w:r w:rsidRPr="00EC6D3F">
              <w:rPr>
                <w:b/>
                <w:bCs/>
                <w:sz w:val="12"/>
                <w:szCs w:val="12"/>
              </w:rPr>
              <w:t>39838,098</w:t>
            </w:r>
          </w:p>
        </w:tc>
        <w:tc>
          <w:tcPr>
            <w:tcW w:w="284"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7" w:hanging="130"/>
              <w:jc w:val="center"/>
              <w:rPr>
                <w:b/>
                <w:bCs/>
                <w:sz w:val="12"/>
                <w:szCs w:val="12"/>
              </w:rPr>
            </w:pPr>
            <w:r w:rsidRPr="00EC6D3F">
              <w:rPr>
                <w:b/>
                <w:bCs/>
                <w:sz w:val="12"/>
                <w:szCs w:val="12"/>
              </w:rPr>
              <w:t>49070,</w:t>
            </w:r>
          </w:p>
          <w:p w:rsidR="00EC6D3F" w:rsidRPr="00EC6D3F" w:rsidRDefault="00EC6D3F" w:rsidP="00EC6D3F">
            <w:pPr>
              <w:ind w:right="-87" w:hanging="130"/>
              <w:jc w:val="center"/>
              <w:rPr>
                <w:b/>
                <w:bCs/>
                <w:sz w:val="12"/>
                <w:szCs w:val="12"/>
              </w:rPr>
            </w:pPr>
            <w:r w:rsidRPr="00EC6D3F">
              <w:rPr>
                <w:b/>
                <w:bCs/>
                <w:sz w:val="12"/>
                <w:szCs w:val="12"/>
              </w:rPr>
              <w:t>972</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105" w:hanging="129"/>
              <w:jc w:val="center"/>
              <w:rPr>
                <w:b/>
                <w:bCs/>
                <w:sz w:val="12"/>
                <w:szCs w:val="12"/>
              </w:rPr>
            </w:pPr>
            <w:r w:rsidRPr="00EC6D3F">
              <w:rPr>
                <w:b/>
                <w:bCs/>
                <w:sz w:val="12"/>
                <w:szCs w:val="12"/>
              </w:rPr>
              <w:t>50043,</w:t>
            </w:r>
          </w:p>
          <w:p w:rsidR="00EC6D3F" w:rsidRPr="00EC6D3F" w:rsidRDefault="00EC6D3F" w:rsidP="00EC6D3F">
            <w:pPr>
              <w:ind w:right="-105" w:hanging="129"/>
              <w:jc w:val="center"/>
              <w:rPr>
                <w:b/>
                <w:bCs/>
                <w:sz w:val="12"/>
                <w:szCs w:val="12"/>
              </w:rPr>
            </w:pPr>
            <w:r w:rsidRPr="00EC6D3F">
              <w:rPr>
                <w:b/>
                <w:bCs/>
                <w:sz w:val="12"/>
                <w:szCs w:val="12"/>
              </w:rPr>
              <w:t>156</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7" w:hanging="111"/>
              <w:jc w:val="center"/>
              <w:rPr>
                <w:b/>
                <w:bCs/>
                <w:sz w:val="12"/>
                <w:szCs w:val="12"/>
              </w:rPr>
            </w:pPr>
            <w:r w:rsidRPr="00EC6D3F">
              <w:rPr>
                <w:b/>
                <w:bCs/>
                <w:sz w:val="12"/>
                <w:szCs w:val="12"/>
              </w:rPr>
              <w:t>50617,</w:t>
            </w:r>
          </w:p>
          <w:p w:rsidR="00EC6D3F" w:rsidRPr="00EC6D3F" w:rsidRDefault="00EC6D3F" w:rsidP="00EC6D3F">
            <w:pPr>
              <w:ind w:right="-87" w:hanging="111"/>
              <w:jc w:val="center"/>
              <w:rPr>
                <w:b/>
                <w:bCs/>
                <w:sz w:val="12"/>
                <w:szCs w:val="12"/>
              </w:rPr>
            </w:pPr>
            <w:r w:rsidRPr="00EC6D3F">
              <w:rPr>
                <w:b/>
                <w:bCs/>
                <w:sz w:val="12"/>
                <w:szCs w:val="12"/>
              </w:rPr>
              <w:t>227</w:t>
            </w:r>
          </w:p>
        </w:tc>
        <w:tc>
          <w:tcPr>
            <w:tcW w:w="425"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hanging="129"/>
              <w:jc w:val="center"/>
              <w:rPr>
                <w:b/>
                <w:bCs/>
                <w:sz w:val="12"/>
                <w:szCs w:val="12"/>
              </w:rPr>
            </w:pPr>
            <w:r w:rsidRPr="00EC6D3F">
              <w:rPr>
                <w:b/>
                <w:bCs/>
                <w:sz w:val="12"/>
                <w:szCs w:val="12"/>
              </w:rPr>
              <w:t>61557,</w:t>
            </w:r>
          </w:p>
          <w:p w:rsidR="00EC6D3F" w:rsidRPr="00EC6D3F" w:rsidRDefault="00EC6D3F" w:rsidP="00EC6D3F">
            <w:pPr>
              <w:jc w:val="center"/>
              <w:rPr>
                <w:b/>
                <w:bCs/>
                <w:sz w:val="12"/>
                <w:szCs w:val="12"/>
              </w:rPr>
            </w:pPr>
            <w:r w:rsidRPr="00EC6D3F">
              <w:rPr>
                <w:b/>
                <w:bCs/>
                <w:sz w:val="12"/>
                <w:szCs w:val="12"/>
              </w:rPr>
              <w:t>650</w:t>
            </w:r>
          </w:p>
        </w:tc>
        <w:tc>
          <w:tcPr>
            <w:tcW w:w="426" w:type="dxa"/>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7" w:hanging="111"/>
              <w:jc w:val="center"/>
              <w:rPr>
                <w:b/>
                <w:bCs/>
                <w:sz w:val="12"/>
                <w:szCs w:val="12"/>
              </w:rPr>
            </w:pPr>
            <w:r w:rsidRPr="00EC6D3F">
              <w:rPr>
                <w:b/>
                <w:bCs/>
                <w:sz w:val="12"/>
                <w:szCs w:val="12"/>
              </w:rPr>
              <w:t>48139,</w:t>
            </w:r>
          </w:p>
          <w:p w:rsidR="00EC6D3F" w:rsidRPr="00EC6D3F" w:rsidRDefault="00EC6D3F" w:rsidP="00EC6D3F">
            <w:pPr>
              <w:jc w:val="center"/>
              <w:rPr>
                <w:b/>
                <w:bCs/>
                <w:sz w:val="12"/>
                <w:szCs w:val="12"/>
              </w:rPr>
            </w:pPr>
            <w:r w:rsidRPr="00EC6D3F">
              <w:rPr>
                <w:b/>
                <w:bCs/>
                <w:sz w:val="12"/>
                <w:szCs w:val="12"/>
              </w:rPr>
              <w:t>700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7" w:hanging="111"/>
              <w:jc w:val="center"/>
              <w:rPr>
                <w:b/>
                <w:bCs/>
                <w:sz w:val="12"/>
                <w:szCs w:val="12"/>
              </w:rPr>
            </w:pPr>
            <w:r w:rsidRPr="00EC6D3F">
              <w:rPr>
                <w:b/>
                <w:bCs/>
                <w:sz w:val="12"/>
                <w:szCs w:val="12"/>
              </w:rPr>
              <w:t>45143,</w:t>
            </w:r>
          </w:p>
          <w:p w:rsidR="00EC6D3F" w:rsidRPr="00EC6D3F" w:rsidRDefault="00EC6D3F" w:rsidP="00EC6D3F">
            <w:pPr>
              <w:jc w:val="center"/>
              <w:rPr>
                <w:b/>
                <w:bCs/>
                <w:sz w:val="12"/>
                <w:szCs w:val="12"/>
              </w:rPr>
            </w:pPr>
            <w:r w:rsidRPr="00EC6D3F">
              <w:rPr>
                <w:b/>
                <w:bCs/>
                <w:sz w:val="12"/>
                <w:szCs w:val="12"/>
              </w:rPr>
              <w:t>200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C6D3F" w:rsidRPr="00EC6D3F" w:rsidRDefault="00EC6D3F" w:rsidP="00EC6D3F">
            <w:pPr>
              <w:ind w:right="-87" w:hanging="111"/>
              <w:jc w:val="center"/>
              <w:rPr>
                <w:b/>
                <w:bCs/>
                <w:sz w:val="12"/>
                <w:szCs w:val="12"/>
              </w:rPr>
            </w:pPr>
            <w:r w:rsidRPr="00EC6D3F">
              <w:rPr>
                <w:b/>
                <w:bCs/>
                <w:sz w:val="12"/>
                <w:szCs w:val="12"/>
              </w:rPr>
              <w:t>45148,</w:t>
            </w:r>
          </w:p>
          <w:p w:rsidR="00EC6D3F" w:rsidRPr="00EC6D3F" w:rsidRDefault="00EC6D3F" w:rsidP="00EC6D3F">
            <w:pPr>
              <w:jc w:val="center"/>
              <w:rPr>
                <w:b/>
                <w:bCs/>
                <w:sz w:val="12"/>
                <w:szCs w:val="12"/>
              </w:rPr>
            </w:pPr>
            <w:r w:rsidRPr="00EC6D3F">
              <w:rPr>
                <w:b/>
                <w:bCs/>
                <w:sz w:val="12"/>
                <w:szCs w:val="12"/>
              </w:rPr>
              <w:t>200</w:t>
            </w:r>
          </w:p>
        </w:tc>
      </w:tr>
    </w:tbl>
    <w:p w:rsidR="00EC6D3F" w:rsidRPr="00EC6D3F" w:rsidRDefault="00EC6D3F" w:rsidP="00EC6D3F">
      <w:pPr>
        <w:ind w:firstLine="720"/>
        <w:jc w:val="both"/>
        <w:rPr>
          <w:sz w:val="12"/>
          <w:szCs w:val="12"/>
        </w:rPr>
      </w:pPr>
    </w:p>
    <w:p w:rsidR="002D2796" w:rsidRPr="002D2796" w:rsidRDefault="002D2796" w:rsidP="002D2796">
      <w:pPr>
        <w:autoSpaceDE w:val="0"/>
        <w:autoSpaceDN w:val="0"/>
        <w:adjustRightInd w:val="0"/>
        <w:spacing w:line="240" w:lineRule="exact"/>
        <w:ind w:firstLine="709"/>
        <w:jc w:val="right"/>
        <w:rPr>
          <w:bCs/>
          <w:sz w:val="16"/>
          <w:szCs w:val="16"/>
        </w:rPr>
      </w:pPr>
      <w:r w:rsidRPr="002D2796">
        <w:rPr>
          <w:sz w:val="16"/>
          <w:szCs w:val="16"/>
        </w:rPr>
        <w:t>Приложение 3 к муни</w:t>
      </w:r>
      <w:r w:rsidRPr="002D2796">
        <w:rPr>
          <w:bCs/>
          <w:sz w:val="16"/>
          <w:szCs w:val="16"/>
        </w:rPr>
        <w:t>ципальной подпрограмме</w:t>
      </w:r>
    </w:p>
    <w:p w:rsidR="002D2796" w:rsidRPr="002D2796" w:rsidRDefault="002D2796" w:rsidP="002D2796">
      <w:pPr>
        <w:autoSpaceDE w:val="0"/>
        <w:autoSpaceDN w:val="0"/>
        <w:adjustRightInd w:val="0"/>
        <w:spacing w:line="240" w:lineRule="exact"/>
        <w:ind w:firstLine="709"/>
        <w:jc w:val="right"/>
        <w:rPr>
          <w:sz w:val="16"/>
          <w:szCs w:val="16"/>
        </w:rPr>
      </w:pPr>
      <w:r w:rsidRPr="002D2796">
        <w:rPr>
          <w:bCs/>
          <w:sz w:val="16"/>
          <w:szCs w:val="16"/>
        </w:rPr>
        <w:t xml:space="preserve"> </w:t>
      </w:r>
      <w:r w:rsidRPr="002D2796">
        <w:rPr>
          <w:sz w:val="16"/>
          <w:szCs w:val="16"/>
        </w:rPr>
        <w:t>«Вовлечение молодежи в социальную практику»</w:t>
      </w:r>
    </w:p>
    <w:p w:rsidR="002D2796" w:rsidRPr="002D2796" w:rsidRDefault="002D2796" w:rsidP="002D2796">
      <w:pPr>
        <w:autoSpaceDE w:val="0"/>
        <w:autoSpaceDN w:val="0"/>
        <w:adjustRightInd w:val="0"/>
        <w:spacing w:line="240" w:lineRule="exact"/>
        <w:ind w:firstLine="709"/>
        <w:jc w:val="right"/>
        <w:rPr>
          <w:bCs/>
          <w:sz w:val="16"/>
          <w:szCs w:val="16"/>
        </w:rPr>
      </w:pPr>
      <w:r w:rsidRPr="002D2796">
        <w:rPr>
          <w:sz w:val="16"/>
          <w:szCs w:val="16"/>
        </w:rPr>
        <w:t xml:space="preserve"> муниципальной программы </w:t>
      </w:r>
      <w:r w:rsidRPr="002D2796">
        <w:rPr>
          <w:bCs/>
          <w:sz w:val="16"/>
          <w:szCs w:val="16"/>
        </w:rPr>
        <w:t>Любытинского муниципального района</w:t>
      </w:r>
    </w:p>
    <w:p w:rsidR="002D2796" w:rsidRPr="002D2796" w:rsidRDefault="002D2796" w:rsidP="002D2796">
      <w:pPr>
        <w:autoSpaceDE w:val="0"/>
        <w:autoSpaceDN w:val="0"/>
        <w:adjustRightInd w:val="0"/>
        <w:spacing w:line="240" w:lineRule="exact"/>
        <w:ind w:firstLine="709"/>
        <w:jc w:val="right"/>
        <w:rPr>
          <w:sz w:val="16"/>
          <w:szCs w:val="16"/>
        </w:rPr>
      </w:pPr>
      <w:r w:rsidRPr="002D2796">
        <w:rPr>
          <w:bCs/>
          <w:sz w:val="16"/>
          <w:szCs w:val="16"/>
        </w:rPr>
        <w:t xml:space="preserve"> </w:t>
      </w:r>
      <w:r w:rsidRPr="002D2796">
        <w:rPr>
          <w:sz w:val="16"/>
          <w:szCs w:val="16"/>
        </w:rPr>
        <w:t>«Развитие культуры и туризма в Любытинском районе на 2014-2024 годы»</w:t>
      </w:r>
    </w:p>
    <w:p w:rsidR="002D2796" w:rsidRPr="002D2796" w:rsidRDefault="002D2796" w:rsidP="002D2796">
      <w:pPr>
        <w:spacing w:line="240" w:lineRule="exact"/>
        <w:ind w:right="-31"/>
        <w:jc w:val="center"/>
        <w:rPr>
          <w:b/>
          <w:sz w:val="16"/>
          <w:szCs w:val="16"/>
        </w:rPr>
      </w:pPr>
      <w:r w:rsidRPr="002D2796">
        <w:rPr>
          <w:b/>
          <w:bCs/>
          <w:sz w:val="16"/>
          <w:szCs w:val="16"/>
        </w:rPr>
        <w:t xml:space="preserve">Мероприятия подпрограммы </w:t>
      </w:r>
      <w:r w:rsidRPr="002D2796">
        <w:rPr>
          <w:b/>
          <w:sz w:val="16"/>
          <w:szCs w:val="16"/>
        </w:rPr>
        <w:t>«Вовлечение молодежи в социальную практику»</w:t>
      </w:r>
    </w:p>
    <w:p w:rsidR="002D2796" w:rsidRPr="002D2796" w:rsidRDefault="002D2796" w:rsidP="002D2796">
      <w:pPr>
        <w:spacing w:line="240" w:lineRule="exact"/>
        <w:ind w:right="-31"/>
        <w:jc w:val="center"/>
        <w:rPr>
          <w:b/>
          <w:bCs/>
          <w:sz w:val="16"/>
          <w:szCs w:val="16"/>
        </w:rPr>
      </w:pPr>
      <w:r w:rsidRPr="002D2796">
        <w:rPr>
          <w:b/>
          <w:sz w:val="16"/>
          <w:szCs w:val="16"/>
        </w:rPr>
        <w:t xml:space="preserve">муниципальной программы  </w:t>
      </w:r>
      <w:r w:rsidRPr="002D2796">
        <w:rPr>
          <w:b/>
          <w:bCs/>
          <w:sz w:val="16"/>
          <w:szCs w:val="16"/>
        </w:rPr>
        <w:t>Любытинского муниципального района</w:t>
      </w:r>
    </w:p>
    <w:p w:rsidR="002D2796" w:rsidRPr="002D2796" w:rsidRDefault="002D2796" w:rsidP="002D2796">
      <w:pPr>
        <w:spacing w:line="240" w:lineRule="exact"/>
        <w:ind w:right="-31"/>
        <w:jc w:val="center"/>
        <w:rPr>
          <w:b/>
          <w:sz w:val="16"/>
          <w:szCs w:val="16"/>
        </w:rPr>
      </w:pPr>
      <w:r w:rsidRPr="002D2796">
        <w:rPr>
          <w:b/>
          <w:sz w:val="16"/>
          <w:szCs w:val="16"/>
        </w:rPr>
        <w:t>«Развитие культуры и туризма в Любытинском районе на 2014-2024 годы»</w:t>
      </w:r>
    </w:p>
    <w:tbl>
      <w:tblPr>
        <w:tblW w:w="10185" w:type="dxa"/>
        <w:tblInd w:w="-12" w:type="dxa"/>
        <w:tblLayout w:type="fixed"/>
        <w:tblLook w:val="04A0" w:firstRow="1" w:lastRow="0" w:firstColumn="1" w:lastColumn="0" w:noHBand="0" w:noVBand="1"/>
      </w:tblPr>
      <w:tblGrid>
        <w:gridCol w:w="404"/>
        <w:gridCol w:w="282"/>
        <w:gridCol w:w="1277"/>
        <w:gridCol w:w="851"/>
        <w:gridCol w:w="141"/>
        <w:gridCol w:w="567"/>
        <w:gridCol w:w="142"/>
        <w:gridCol w:w="567"/>
        <w:gridCol w:w="142"/>
        <w:gridCol w:w="425"/>
        <w:gridCol w:w="142"/>
        <w:gridCol w:w="142"/>
        <w:gridCol w:w="141"/>
        <w:gridCol w:w="426"/>
        <w:gridCol w:w="141"/>
        <w:gridCol w:w="426"/>
        <w:gridCol w:w="141"/>
        <w:gridCol w:w="142"/>
        <w:gridCol w:w="284"/>
        <w:gridCol w:w="141"/>
        <w:gridCol w:w="142"/>
        <w:gridCol w:w="284"/>
        <w:gridCol w:w="141"/>
        <w:gridCol w:w="142"/>
        <w:gridCol w:w="142"/>
        <w:gridCol w:w="283"/>
        <w:gridCol w:w="236"/>
        <w:gridCol w:w="48"/>
        <w:gridCol w:w="76"/>
        <w:gridCol w:w="301"/>
        <w:gridCol w:w="48"/>
        <w:gridCol w:w="77"/>
        <w:gridCol w:w="283"/>
        <w:gridCol w:w="17"/>
        <w:gridCol w:w="48"/>
        <w:gridCol w:w="219"/>
        <w:gridCol w:w="17"/>
        <w:gridCol w:w="48"/>
        <w:gridCol w:w="142"/>
        <w:gridCol w:w="93"/>
        <w:gridCol w:w="48"/>
        <w:gridCol w:w="77"/>
        <w:gridCol w:w="65"/>
        <w:gridCol w:w="218"/>
        <w:gridCol w:w="17"/>
        <w:gridCol w:w="49"/>
      </w:tblGrid>
      <w:tr w:rsidR="002D2796" w:rsidRPr="002D2796" w:rsidTr="002D2796">
        <w:trPr>
          <w:gridAfter w:val="2"/>
          <w:wAfter w:w="66" w:type="dxa"/>
        </w:trPr>
        <w:tc>
          <w:tcPr>
            <w:tcW w:w="404" w:type="dxa"/>
            <w:vMerge w:val="restart"/>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92" w:right="-208"/>
              <w:jc w:val="center"/>
              <w:rPr>
                <w:sz w:val="16"/>
                <w:szCs w:val="16"/>
              </w:rPr>
            </w:pPr>
            <w:r w:rsidRPr="002D2796">
              <w:rPr>
                <w:sz w:val="16"/>
                <w:szCs w:val="16"/>
              </w:rPr>
              <w:t xml:space="preserve">№ </w:t>
            </w:r>
            <w:r w:rsidRPr="002D2796">
              <w:rPr>
                <w:sz w:val="16"/>
                <w:szCs w:val="16"/>
              </w:rPr>
              <w:br/>
            </w:r>
            <w:proofErr w:type="gramStart"/>
            <w:r w:rsidRPr="002D2796">
              <w:rPr>
                <w:sz w:val="16"/>
                <w:szCs w:val="16"/>
              </w:rPr>
              <w:t>п</w:t>
            </w:r>
            <w:proofErr w:type="gramEnd"/>
            <w:r w:rsidRPr="002D2796">
              <w:rPr>
                <w:sz w:val="16"/>
                <w:szCs w:val="16"/>
              </w:rPr>
              <w:t>/п</w:t>
            </w:r>
          </w:p>
        </w:tc>
        <w:tc>
          <w:tcPr>
            <w:tcW w:w="1559" w:type="dxa"/>
            <w:gridSpan w:val="2"/>
            <w:vMerge w:val="restart"/>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208"/>
              <w:jc w:val="center"/>
              <w:rPr>
                <w:sz w:val="16"/>
                <w:szCs w:val="16"/>
              </w:rPr>
            </w:pPr>
            <w:r w:rsidRPr="002D2796">
              <w:rPr>
                <w:sz w:val="16"/>
                <w:szCs w:val="16"/>
              </w:rPr>
              <w:t xml:space="preserve">Наименование </w:t>
            </w:r>
            <w:r w:rsidRPr="002D2796">
              <w:rPr>
                <w:sz w:val="16"/>
                <w:szCs w:val="16"/>
              </w:rPr>
              <w:br/>
              <w:t>мероприятия</w:t>
            </w:r>
          </w:p>
        </w:tc>
        <w:tc>
          <w:tcPr>
            <w:tcW w:w="851" w:type="dxa"/>
            <w:vMerge w:val="restart"/>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 xml:space="preserve">Исполнитель </w:t>
            </w:r>
            <w:r w:rsidRPr="002D2796">
              <w:rPr>
                <w:sz w:val="16"/>
                <w:szCs w:val="16"/>
              </w:rPr>
              <w:br/>
              <w:t>мероприятия</w:t>
            </w:r>
          </w:p>
        </w:tc>
        <w:tc>
          <w:tcPr>
            <w:tcW w:w="850" w:type="dxa"/>
            <w:gridSpan w:val="3"/>
            <w:vMerge w:val="restart"/>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Срок реализации</w:t>
            </w:r>
          </w:p>
        </w:tc>
        <w:tc>
          <w:tcPr>
            <w:tcW w:w="709" w:type="dxa"/>
            <w:gridSpan w:val="2"/>
            <w:vMerge w:val="restart"/>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 xml:space="preserve">Целевой </w:t>
            </w:r>
            <w:r w:rsidRPr="002D2796">
              <w:rPr>
                <w:sz w:val="16"/>
                <w:szCs w:val="16"/>
              </w:rPr>
              <w:br/>
              <w:t xml:space="preserve">показатель </w:t>
            </w:r>
            <w:r w:rsidRPr="002D2796">
              <w:rPr>
                <w:sz w:val="16"/>
                <w:szCs w:val="16"/>
              </w:rPr>
              <w:br/>
              <w:t>(номер целевого показателя из паспорта подпрограммы)</w:t>
            </w:r>
          </w:p>
        </w:tc>
        <w:tc>
          <w:tcPr>
            <w:tcW w:w="709" w:type="dxa"/>
            <w:gridSpan w:val="3"/>
            <w:vMerge w:val="restart"/>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Источник финансирования</w:t>
            </w:r>
          </w:p>
        </w:tc>
        <w:tc>
          <w:tcPr>
            <w:tcW w:w="5037" w:type="dxa"/>
            <w:gridSpan w:val="32"/>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Объем финансирования по годам (</w:t>
            </w:r>
            <w:proofErr w:type="spellStart"/>
            <w:r w:rsidRPr="002D2796">
              <w:rPr>
                <w:sz w:val="16"/>
                <w:szCs w:val="16"/>
              </w:rPr>
              <w:t>тыс</w:t>
            </w:r>
            <w:proofErr w:type="gramStart"/>
            <w:r w:rsidRPr="002D2796">
              <w:rPr>
                <w:sz w:val="16"/>
                <w:szCs w:val="16"/>
              </w:rPr>
              <w:t>.р</w:t>
            </w:r>
            <w:proofErr w:type="gramEnd"/>
            <w:r w:rsidRPr="002D2796">
              <w:rPr>
                <w:sz w:val="16"/>
                <w:szCs w:val="16"/>
              </w:rPr>
              <w:t>уб</w:t>
            </w:r>
            <w:proofErr w:type="spellEnd"/>
            <w:r w:rsidRPr="002D2796">
              <w:rPr>
                <w:sz w:val="16"/>
                <w:szCs w:val="16"/>
              </w:rPr>
              <w:t>.)</w:t>
            </w:r>
          </w:p>
        </w:tc>
      </w:tr>
      <w:tr w:rsidR="002D2796" w:rsidRPr="002D2796" w:rsidTr="00CE0C2B">
        <w:trPr>
          <w:gridAfter w:val="2"/>
          <w:wAfter w:w="66" w:type="dxa"/>
          <w:trHeight w:val="935"/>
        </w:trPr>
        <w:tc>
          <w:tcPr>
            <w:tcW w:w="404" w:type="dxa"/>
            <w:vMerge/>
            <w:tcBorders>
              <w:top w:val="single" w:sz="4" w:space="0" w:color="000000"/>
              <w:left w:val="single" w:sz="4" w:space="0" w:color="000000"/>
              <w:bottom w:val="single" w:sz="4" w:space="0" w:color="000000"/>
              <w:right w:val="nil"/>
            </w:tcBorders>
            <w:vAlign w:val="center"/>
            <w:hideMark/>
          </w:tcPr>
          <w:p w:rsidR="002D2796" w:rsidRPr="002D2796" w:rsidRDefault="002D2796" w:rsidP="002D2796">
            <w:pPr>
              <w:rPr>
                <w:sz w:val="16"/>
                <w:szCs w:val="16"/>
              </w:rPr>
            </w:pPr>
          </w:p>
        </w:tc>
        <w:tc>
          <w:tcPr>
            <w:tcW w:w="1559" w:type="dxa"/>
            <w:gridSpan w:val="2"/>
            <w:vMerge/>
            <w:tcBorders>
              <w:top w:val="single" w:sz="4" w:space="0" w:color="000000"/>
              <w:left w:val="single" w:sz="4" w:space="0" w:color="000000"/>
              <w:bottom w:val="single" w:sz="4" w:space="0" w:color="000000"/>
              <w:right w:val="nil"/>
            </w:tcBorders>
            <w:vAlign w:val="center"/>
            <w:hideMark/>
          </w:tcPr>
          <w:p w:rsidR="002D2796" w:rsidRPr="002D2796" w:rsidRDefault="002D2796" w:rsidP="002D2796">
            <w:pPr>
              <w:rPr>
                <w:sz w:val="16"/>
                <w:szCs w:val="16"/>
              </w:rPr>
            </w:pPr>
          </w:p>
        </w:tc>
        <w:tc>
          <w:tcPr>
            <w:tcW w:w="851" w:type="dxa"/>
            <w:vMerge/>
            <w:tcBorders>
              <w:top w:val="single" w:sz="4" w:space="0" w:color="000000"/>
              <w:left w:val="single" w:sz="4" w:space="0" w:color="000000"/>
              <w:bottom w:val="single" w:sz="4" w:space="0" w:color="000000"/>
              <w:right w:val="nil"/>
            </w:tcBorders>
            <w:vAlign w:val="center"/>
            <w:hideMark/>
          </w:tcPr>
          <w:p w:rsidR="002D2796" w:rsidRPr="002D2796" w:rsidRDefault="002D2796" w:rsidP="002D2796">
            <w:pPr>
              <w:rPr>
                <w:sz w:val="16"/>
                <w:szCs w:val="16"/>
              </w:rPr>
            </w:pPr>
          </w:p>
        </w:tc>
        <w:tc>
          <w:tcPr>
            <w:tcW w:w="850" w:type="dxa"/>
            <w:gridSpan w:val="3"/>
            <w:vMerge/>
            <w:tcBorders>
              <w:top w:val="single" w:sz="4" w:space="0" w:color="000000"/>
              <w:left w:val="single" w:sz="4" w:space="0" w:color="000000"/>
              <w:bottom w:val="single" w:sz="4" w:space="0" w:color="000000"/>
              <w:right w:val="nil"/>
            </w:tcBorders>
            <w:vAlign w:val="center"/>
            <w:hideMark/>
          </w:tcPr>
          <w:p w:rsidR="002D2796" w:rsidRPr="002D2796" w:rsidRDefault="002D2796" w:rsidP="002D2796">
            <w:pPr>
              <w:rPr>
                <w:sz w:val="16"/>
                <w:szCs w:val="16"/>
              </w:rPr>
            </w:pPr>
          </w:p>
        </w:tc>
        <w:tc>
          <w:tcPr>
            <w:tcW w:w="709" w:type="dxa"/>
            <w:gridSpan w:val="2"/>
            <w:vMerge/>
            <w:tcBorders>
              <w:top w:val="single" w:sz="4" w:space="0" w:color="000000"/>
              <w:left w:val="single" w:sz="4" w:space="0" w:color="000000"/>
              <w:bottom w:val="single" w:sz="4" w:space="0" w:color="000000"/>
              <w:right w:val="nil"/>
            </w:tcBorders>
            <w:vAlign w:val="center"/>
            <w:hideMark/>
          </w:tcPr>
          <w:p w:rsidR="002D2796" w:rsidRPr="002D2796" w:rsidRDefault="002D2796" w:rsidP="002D2796">
            <w:pPr>
              <w:rPr>
                <w:sz w:val="16"/>
                <w:szCs w:val="16"/>
              </w:rPr>
            </w:pPr>
          </w:p>
        </w:tc>
        <w:tc>
          <w:tcPr>
            <w:tcW w:w="709" w:type="dxa"/>
            <w:gridSpan w:val="3"/>
            <w:vMerge/>
            <w:tcBorders>
              <w:top w:val="single" w:sz="4" w:space="0" w:color="000000"/>
              <w:left w:val="single" w:sz="4" w:space="0" w:color="000000"/>
              <w:bottom w:val="single" w:sz="4" w:space="0" w:color="000000"/>
              <w:right w:val="nil"/>
            </w:tcBorders>
            <w:vAlign w:val="center"/>
            <w:hideMark/>
          </w:tcPr>
          <w:p w:rsidR="002D2796" w:rsidRPr="002D2796" w:rsidRDefault="002D2796" w:rsidP="002D2796">
            <w:pPr>
              <w:rPr>
                <w:sz w:val="16"/>
                <w:szCs w:val="16"/>
              </w:rPr>
            </w:pPr>
          </w:p>
        </w:tc>
        <w:tc>
          <w:tcPr>
            <w:tcW w:w="708"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2014</w:t>
            </w:r>
          </w:p>
        </w:tc>
        <w:tc>
          <w:tcPr>
            <w:tcW w:w="426"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2015</w:t>
            </w:r>
          </w:p>
        </w:tc>
        <w:tc>
          <w:tcPr>
            <w:tcW w:w="283"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2016</w:t>
            </w:r>
          </w:p>
        </w:tc>
        <w:tc>
          <w:tcPr>
            <w:tcW w:w="284"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2017</w:t>
            </w:r>
          </w:p>
        </w:tc>
        <w:tc>
          <w:tcPr>
            <w:tcW w:w="283"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2018</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2019</w:t>
            </w:r>
          </w:p>
        </w:tc>
        <w:tc>
          <w:tcPr>
            <w:tcW w:w="425" w:type="dxa"/>
            <w:gridSpan w:val="2"/>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2020</w:t>
            </w:r>
          </w:p>
        </w:tc>
        <w:tc>
          <w:tcPr>
            <w:tcW w:w="360"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2021</w:t>
            </w:r>
          </w:p>
        </w:tc>
        <w:tc>
          <w:tcPr>
            <w:tcW w:w="426"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2022</w:t>
            </w:r>
          </w:p>
        </w:tc>
        <w:tc>
          <w:tcPr>
            <w:tcW w:w="567" w:type="dxa"/>
            <w:gridSpan w:val="4"/>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2023</w:t>
            </w:r>
          </w:p>
        </w:tc>
        <w:tc>
          <w:tcPr>
            <w:tcW w:w="708" w:type="dxa"/>
            <w:gridSpan w:val="8"/>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2024</w:t>
            </w:r>
          </w:p>
        </w:tc>
      </w:tr>
      <w:tr w:rsidR="002D2796" w:rsidRPr="002D2796" w:rsidTr="002D2796">
        <w:trPr>
          <w:gridAfter w:val="2"/>
          <w:wAfter w:w="66" w:type="dxa"/>
        </w:trPr>
        <w:tc>
          <w:tcPr>
            <w:tcW w:w="404"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92" w:right="-208"/>
              <w:jc w:val="center"/>
              <w:rPr>
                <w:sz w:val="16"/>
                <w:szCs w:val="16"/>
              </w:rPr>
            </w:pPr>
            <w:r w:rsidRPr="002D2796">
              <w:rPr>
                <w:sz w:val="16"/>
                <w:szCs w:val="16"/>
              </w:rPr>
              <w:t>1</w:t>
            </w:r>
          </w:p>
        </w:tc>
        <w:tc>
          <w:tcPr>
            <w:tcW w:w="155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2</w:t>
            </w:r>
          </w:p>
        </w:tc>
        <w:tc>
          <w:tcPr>
            <w:tcW w:w="851"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3</w:t>
            </w:r>
          </w:p>
        </w:tc>
        <w:tc>
          <w:tcPr>
            <w:tcW w:w="850"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4</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5</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108"/>
              <w:jc w:val="center"/>
              <w:rPr>
                <w:sz w:val="16"/>
                <w:szCs w:val="16"/>
              </w:rPr>
            </w:pPr>
            <w:r w:rsidRPr="002D2796">
              <w:rPr>
                <w:sz w:val="16"/>
                <w:szCs w:val="16"/>
              </w:rPr>
              <w:t>6</w:t>
            </w:r>
          </w:p>
        </w:tc>
        <w:tc>
          <w:tcPr>
            <w:tcW w:w="708"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7</w:t>
            </w:r>
          </w:p>
        </w:tc>
        <w:tc>
          <w:tcPr>
            <w:tcW w:w="426"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327" w:hanging="108"/>
              <w:jc w:val="center"/>
              <w:rPr>
                <w:sz w:val="16"/>
                <w:szCs w:val="16"/>
              </w:rPr>
            </w:pPr>
            <w:r w:rsidRPr="002D2796">
              <w:rPr>
                <w:sz w:val="16"/>
                <w:szCs w:val="16"/>
              </w:rPr>
              <w:t>8</w:t>
            </w:r>
          </w:p>
        </w:tc>
        <w:tc>
          <w:tcPr>
            <w:tcW w:w="283"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327"/>
              <w:jc w:val="center"/>
              <w:rPr>
                <w:sz w:val="16"/>
                <w:szCs w:val="16"/>
              </w:rPr>
            </w:pPr>
            <w:r w:rsidRPr="002D2796">
              <w:rPr>
                <w:sz w:val="16"/>
                <w:szCs w:val="16"/>
              </w:rPr>
              <w:t>9</w:t>
            </w:r>
          </w:p>
        </w:tc>
        <w:tc>
          <w:tcPr>
            <w:tcW w:w="284"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10</w:t>
            </w:r>
          </w:p>
        </w:tc>
        <w:tc>
          <w:tcPr>
            <w:tcW w:w="283"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11</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12</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327"/>
              <w:rPr>
                <w:sz w:val="16"/>
                <w:szCs w:val="16"/>
              </w:rPr>
            </w:pPr>
            <w:r w:rsidRPr="002D2796">
              <w:rPr>
                <w:sz w:val="16"/>
                <w:szCs w:val="16"/>
              </w:rPr>
              <w:t>13</w:t>
            </w:r>
          </w:p>
        </w:tc>
        <w:tc>
          <w:tcPr>
            <w:tcW w:w="360"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14</w:t>
            </w:r>
          </w:p>
        </w:tc>
        <w:tc>
          <w:tcPr>
            <w:tcW w:w="426"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15</w:t>
            </w:r>
          </w:p>
        </w:tc>
        <w:tc>
          <w:tcPr>
            <w:tcW w:w="567" w:type="dxa"/>
            <w:gridSpan w:val="4"/>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16</w:t>
            </w:r>
          </w:p>
        </w:tc>
        <w:tc>
          <w:tcPr>
            <w:tcW w:w="708" w:type="dxa"/>
            <w:gridSpan w:val="8"/>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17</w:t>
            </w:r>
          </w:p>
        </w:tc>
      </w:tr>
      <w:tr w:rsidR="002D2796" w:rsidRPr="002D2796" w:rsidTr="002D2796">
        <w:trPr>
          <w:gridAfter w:val="2"/>
          <w:wAfter w:w="66" w:type="dxa"/>
        </w:trPr>
        <w:tc>
          <w:tcPr>
            <w:tcW w:w="404"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w:t>
            </w:r>
          </w:p>
        </w:tc>
        <w:tc>
          <w:tcPr>
            <w:tcW w:w="9715" w:type="dxa"/>
            <w:gridSpan w:val="4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510"/>
              <w:rPr>
                <w:b/>
                <w:sz w:val="16"/>
                <w:szCs w:val="16"/>
              </w:rPr>
            </w:pPr>
          </w:p>
          <w:p w:rsidR="002D2796" w:rsidRPr="002D2796" w:rsidRDefault="002D2796" w:rsidP="002D2796">
            <w:pPr>
              <w:snapToGrid w:val="0"/>
              <w:spacing w:line="240" w:lineRule="exact"/>
              <w:ind w:right="-510"/>
              <w:rPr>
                <w:b/>
                <w:sz w:val="16"/>
                <w:szCs w:val="16"/>
              </w:rPr>
            </w:pPr>
            <w:r w:rsidRPr="002D2796">
              <w:rPr>
                <w:b/>
                <w:sz w:val="16"/>
                <w:szCs w:val="16"/>
              </w:rPr>
              <w:t xml:space="preserve">Задача. Развитие системы молодежной политики </w:t>
            </w:r>
          </w:p>
        </w:tc>
      </w:tr>
      <w:tr w:rsidR="002D2796" w:rsidRPr="002D2796" w:rsidTr="002D2796">
        <w:trPr>
          <w:gridAfter w:val="2"/>
          <w:wAfter w:w="66" w:type="dxa"/>
          <w:trHeight w:val="1714"/>
        </w:trPr>
        <w:tc>
          <w:tcPr>
            <w:tcW w:w="404"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1.1.</w:t>
            </w:r>
          </w:p>
        </w:tc>
        <w:tc>
          <w:tcPr>
            <w:tcW w:w="155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108"/>
              <w:rPr>
                <w:spacing w:val="-4"/>
                <w:sz w:val="16"/>
                <w:szCs w:val="16"/>
              </w:rPr>
            </w:pPr>
          </w:p>
          <w:p w:rsidR="002D2796" w:rsidRPr="002D2796" w:rsidRDefault="002D2796" w:rsidP="002D2796">
            <w:pPr>
              <w:snapToGrid w:val="0"/>
              <w:spacing w:line="240" w:lineRule="exact"/>
              <w:ind w:right="-108"/>
              <w:rPr>
                <w:spacing w:val="-4"/>
                <w:sz w:val="16"/>
                <w:szCs w:val="16"/>
              </w:rPr>
            </w:pPr>
            <w:r w:rsidRPr="002D2796">
              <w:rPr>
                <w:spacing w:val="-4"/>
                <w:sz w:val="16"/>
                <w:szCs w:val="16"/>
              </w:rPr>
              <w:t>Организация деятельности межведомственного совета по решению вопросов, связанных с реализацией приоритетных направлений государственной молодежной политики на территории района</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комитет, МАУ МЦ «Импульс»</w:t>
            </w:r>
          </w:p>
        </w:tc>
        <w:tc>
          <w:tcPr>
            <w:tcW w:w="850"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2014-2024</w:t>
            </w:r>
          </w:p>
          <w:p w:rsidR="002D2796" w:rsidRPr="002D2796" w:rsidRDefault="002D2796" w:rsidP="002D2796">
            <w:pPr>
              <w:snapToGrid w:val="0"/>
              <w:spacing w:line="240" w:lineRule="exact"/>
              <w:ind w:left="-108" w:right="-91"/>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708"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6"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284"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5" w:type="dxa"/>
            <w:gridSpan w:val="2"/>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91"/>
              <w:jc w:val="center"/>
              <w:rPr>
                <w:sz w:val="16"/>
                <w:szCs w:val="16"/>
              </w:rPr>
            </w:pPr>
          </w:p>
          <w:p w:rsidR="002D2796" w:rsidRPr="002D2796" w:rsidRDefault="002D2796" w:rsidP="002D2796">
            <w:pPr>
              <w:snapToGrid w:val="0"/>
              <w:spacing w:line="240" w:lineRule="exact"/>
              <w:ind w:right="-91"/>
              <w:jc w:val="center"/>
              <w:rPr>
                <w:sz w:val="16"/>
                <w:szCs w:val="16"/>
              </w:rPr>
            </w:pPr>
            <w:r w:rsidRPr="002D2796">
              <w:rPr>
                <w:sz w:val="16"/>
                <w:szCs w:val="16"/>
              </w:rPr>
              <w:t>-</w:t>
            </w:r>
          </w:p>
        </w:tc>
        <w:tc>
          <w:tcPr>
            <w:tcW w:w="360"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91"/>
              <w:jc w:val="center"/>
              <w:rPr>
                <w:sz w:val="16"/>
                <w:szCs w:val="16"/>
              </w:rPr>
            </w:pPr>
          </w:p>
          <w:p w:rsidR="002D2796" w:rsidRPr="002D2796" w:rsidRDefault="002D2796" w:rsidP="002D2796">
            <w:pPr>
              <w:snapToGrid w:val="0"/>
              <w:spacing w:line="240" w:lineRule="exact"/>
              <w:ind w:right="-91"/>
              <w:jc w:val="center"/>
              <w:rPr>
                <w:sz w:val="16"/>
                <w:szCs w:val="16"/>
              </w:rPr>
            </w:pPr>
            <w:r w:rsidRPr="002D2796">
              <w:rPr>
                <w:sz w:val="16"/>
                <w:szCs w:val="16"/>
              </w:rPr>
              <w:t>-</w:t>
            </w:r>
          </w:p>
        </w:tc>
        <w:tc>
          <w:tcPr>
            <w:tcW w:w="426"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91"/>
              <w:jc w:val="center"/>
              <w:rPr>
                <w:sz w:val="16"/>
                <w:szCs w:val="16"/>
              </w:rPr>
            </w:pPr>
          </w:p>
          <w:p w:rsidR="002D2796" w:rsidRPr="002D2796" w:rsidRDefault="002D2796" w:rsidP="002D2796">
            <w:pPr>
              <w:snapToGrid w:val="0"/>
              <w:spacing w:line="240" w:lineRule="exact"/>
              <w:ind w:right="-91"/>
              <w:jc w:val="center"/>
              <w:rPr>
                <w:sz w:val="16"/>
                <w:szCs w:val="16"/>
              </w:rPr>
            </w:pPr>
            <w:r w:rsidRPr="002D2796">
              <w:rPr>
                <w:sz w:val="16"/>
                <w:szCs w:val="16"/>
              </w:rPr>
              <w:t>-</w:t>
            </w:r>
          </w:p>
        </w:tc>
        <w:tc>
          <w:tcPr>
            <w:tcW w:w="567" w:type="dxa"/>
            <w:gridSpan w:val="4"/>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91"/>
              <w:jc w:val="center"/>
              <w:rPr>
                <w:sz w:val="16"/>
                <w:szCs w:val="16"/>
              </w:rPr>
            </w:pPr>
          </w:p>
          <w:p w:rsidR="002D2796" w:rsidRPr="002D2796" w:rsidRDefault="002D2796" w:rsidP="002D2796">
            <w:pPr>
              <w:snapToGrid w:val="0"/>
              <w:spacing w:line="240" w:lineRule="exact"/>
              <w:ind w:right="-91"/>
              <w:jc w:val="center"/>
              <w:rPr>
                <w:sz w:val="16"/>
                <w:szCs w:val="16"/>
              </w:rPr>
            </w:pPr>
            <w:r w:rsidRPr="002D2796">
              <w:rPr>
                <w:sz w:val="16"/>
                <w:szCs w:val="16"/>
              </w:rPr>
              <w:t>-</w:t>
            </w:r>
          </w:p>
        </w:tc>
        <w:tc>
          <w:tcPr>
            <w:tcW w:w="708" w:type="dxa"/>
            <w:gridSpan w:val="8"/>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91"/>
              <w:jc w:val="center"/>
              <w:rPr>
                <w:sz w:val="16"/>
                <w:szCs w:val="16"/>
              </w:rPr>
            </w:pPr>
          </w:p>
          <w:p w:rsidR="002D2796" w:rsidRPr="002D2796" w:rsidRDefault="002D2796" w:rsidP="002D2796">
            <w:pPr>
              <w:snapToGrid w:val="0"/>
              <w:spacing w:line="240" w:lineRule="exact"/>
              <w:ind w:right="-91"/>
              <w:jc w:val="center"/>
              <w:rPr>
                <w:sz w:val="16"/>
                <w:szCs w:val="16"/>
              </w:rPr>
            </w:pPr>
            <w:r w:rsidRPr="002D2796">
              <w:rPr>
                <w:sz w:val="16"/>
                <w:szCs w:val="16"/>
              </w:rPr>
              <w:t>-</w:t>
            </w:r>
          </w:p>
        </w:tc>
      </w:tr>
      <w:tr w:rsidR="002D2796" w:rsidRPr="002D2796" w:rsidTr="002D2796">
        <w:trPr>
          <w:gridAfter w:val="2"/>
          <w:wAfter w:w="66" w:type="dxa"/>
          <w:trHeight w:val="778"/>
        </w:trPr>
        <w:tc>
          <w:tcPr>
            <w:tcW w:w="404"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1.2.</w:t>
            </w:r>
          </w:p>
        </w:tc>
        <w:tc>
          <w:tcPr>
            <w:tcW w:w="155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108"/>
              <w:rPr>
                <w:sz w:val="16"/>
                <w:szCs w:val="16"/>
              </w:rPr>
            </w:pPr>
          </w:p>
          <w:p w:rsidR="002D2796" w:rsidRPr="002D2796" w:rsidRDefault="002D2796" w:rsidP="002D2796">
            <w:pPr>
              <w:snapToGrid w:val="0"/>
              <w:spacing w:line="240" w:lineRule="exact"/>
              <w:ind w:right="-108"/>
              <w:rPr>
                <w:sz w:val="16"/>
                <w:szCs w:val="16"/>
              </w:rPr>
            </w:pPr>
            <w:r w:rsidRPr="002D2796">
              <w:rPr>
                <w:sz w:val="16"/>
                <w:szCs w:val="16"/>
              </w:rPr>
              <w:t>Организация деятельности Молодежного совета при Думе муниципального района</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 // -</w:t>
            </w:r>
          </w:p>
        </w:tc>
        <w:tc>
          <w:tcPr>
            <w:tcW w:w="850"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 // -</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1.1</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708"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6"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284"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91"/>
              <w:jc w:val="center"/>
              <w:rPr>
                <w:sz w:val="16"/>
                <w:szCs w:val="16"/>
              </w:rPr>
            </w:pPr>
            <w:r w:rsidRPr="002D2796">
              <w:rPr>
                <w:sz w:val="16"/>
                <w:szCs w:val="16"/>
              </w:rPr>
              <w:t>-</w:t>
            </w:r>
          </w:p>
        </w:tc>
        <w:tc>
          <w:tcPr>
            <w:tcW w:w="360"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91"/>
              <w:jc w:val="center"/>
              <w:rPr>
                <w:sz w:val="16"/>
                <w:szCs w:val="16"/>
              </w:rPr>
            </w:pPr>
            <w:r w:rsidRPr="002D2796">
              <w:rPr>
                <w:sz w:val="16"/>
                <w:szCs w:val="16"/>
              </w:rPr>
              <w:t>-</w:t>
            </w:r>
          </w:p>
        </w:tc>
        <w:tc>
          <w:tcPr>
            <w:tcW w:w="426"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91"/>
              <w:jc w:val="center"/>
              <w:rPr>
                <w:sz w:val="16"/>
                <w:szCs w:val="16"/>
              </w:rPr>
            </w:pPr>
            <w:r w:rsidRPr="002D2796">
              <w:rPr>
                <w:sz w:val="16"/>
                <w:szCs w:val="16"/>
              </w:rPr>
              <w:t>-</w:t>
            </w:r>
          </w:p>
        </w:tc>
        <w:tc>
          <w:tcPr>
            <w:tcW w:w="567" w:type="dxa"/>
            <w:gridSpan w:val="4"/>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91"/>
              <w:jc w:val="center"/>
              <w:rPr>
                <w:sz w:val="16"/>
                <w:szCs w:val="16"/>
              </w:rPr>
            </w:pPr>
            <w:r w:rsidRPr="002D2796">
              <w:rPr>
                <w:sz w:val="16"/>
                <w:szCs w:val="16"/>
              </w:rPr>
              <w:t>-</w:t>
            </w:r>
          </w:p>
        </w:tc>
        <w:tc>
          <w:tcPr>
            <w:tcW w:w="708" w:type="dxa"/>
            <w:gridSpan w:val="8"/>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91"/>
              <w:jc w:val="center"/>
              <w:rPr>
                <w:sz w:val="16"/>
                <w:szCs w:val="16"/>
              </w:rPr>
            </w:pPr>
            <w:r w:rsidRPr="002D2796">
              <w:rPr>
                <w:sz w:val="16"/>
                <w:szCs w:val="16"/>
              </w:rPr>
              <w:t>-</w:t>
            </w:r>
          </w:p>
        </w:tc>
      </w:tr>
      <w:tr w:rsidR="002D2796" w:rsidRPr="002D2796" w:rsidTr="002D2796">
        <w:trPr>
          <w:gridAfter w:val="2"/>
          <w:wAfter w:w="66" w:type="dxa"/>
          <w:trHeight w:val="1200"/>
        </w:trPr>
        <w:tc>
          <w:tcPr>
            <w:tcW w:w="404" w:type="dxa"/>
            <w:vMerge w:val="restart"/>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1.3.</w:t>
            </w:r>
          </w:p>
        </w:tc>
        <w:tc>
          <w:tcPr>
            <w:tcW w:w="1559" w:type="dxa"/>
            <w:gridSpan w:val="2"/>
            <w:vMerge w:val="restart"/>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right="-108"/>
              <w:rPr>
                <w:sz w:val="16"/>
                <w:szCs w:val="16"/>
              </w:rPr>
            </w:pPr>
          </w:p>
          <w:p w:rsidR="002D2796" w:rsidRPr="002D2796" w:rsidRDefault="002D2796" w:rsidP="002D2796">
            <w:pPr>
              <w:snapToGrid w:val="0"/>
              <w:spacing w:line="240" w:lineRule="exact"/>
              <w:ind w:right="-108"/>
              <w:rPr>
                <w:sz w:val="16"/>
                <w:szCs w:val="16"/>
              </w:rPr>
            </w:pPr>
            <w:r w:rsidRPr="002D2796">
              <w:rPr>
                <w:sz w:val="16"/>
                <w:szCs w:val="16"/>
              </w:rPr>
              <w:t>Выполнение муниципальных услуг по реализации молодежной политики</w:t>
            </w:r>
          </w:p>
        </w:tc>
        <w:tc>
          <w:tcPr>
            <w:tcW w:w="851" w:type="dxa"/>
            <w:vMerge w:val="restart"/>
            <w:tcBorders>
              <w:top w:val="single" w:sz="4" w:space="0" w:color="000000"/>
              <w:left w:val="single" w:sz="4" w:space="0" w:color="000000"/>
              <w:bottom w:val="single" w:sz="4" w:space="0" w:color="auto"/>
              <w:right w:val="nil"/>
            </w:tcBorders>
          </w:tcPr>
          <w:p w:rsidR="002D2796" w:rsidRPr="002D2796" w:rsidRDefault="002D2796" w:rsidP="002D2796">
            <w:pPr>
              <w:autoSpaceDE w:val="0"/>
              <w:autoSpaceDN w:val="0"/>
              <w:adjustRightInd w:val="0"/>
              <w:snapToGrid w:val="0"/>
              <w:spacing w:line="240" w:lineRule="exact"/>
              <w:ind w:left="-104" w:right="-112"/>
              <w:jc w:val="center"/>
              <w:rPr>
                <w:sz w:val="16"/>
                <w:szCs w:val="16"/>
              </w:rPr>
            </w:pPr>
          </w:p>
          <w:p w:rsidR="002D2796" w:rsidRPr="002D2796" w:rsidRDefault="002D2796" w:rsidP="002D2796">
            <w:pPr>
              <w:autoSpaceDE w:val="0"/>
              <w:autoSpaceDN w:val="0"/>
              <w:adjustRightInd w:val="0"/>
              <w:snapToGrid w:val="0"/>
              <w:spacing w:line="240" w:lineRule="exact"/>
              <w:ind w:left="-104" w:right="-112"/>
              <w:jc w:val="center"/>
              <w:rPr>
                <w:sz w:val="16"/>
                <w:szCs w:val="16"/>
              </w:rPr>
            </w:pPr>
            <w:r w:rsidRPr="002D2796">
              <w:rPr>
                <w:sz w:val="16"/>
                <w:szCs w:val="16"/>
              </w:rPr>
              <w:t>МАУ МЦ «Импульс»</w:t>
            </w:r>
          </w:p>
        </w:tc>
        <w:tc>
          <w:tcPr>
            <w:tcW w:w="850" w:type="dxa"/>
            <w:gridSpan w:val="3"/>
            <w:vMerge w:val="restart"/>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w:t>
            </w:r>
          </w:p>
        </w:tc>
        <w:tc>
          <w:tcPr>
            <w:tcW w:w="709" w:type="dxa"/>
            <w:gridSpan w:val="2"/>
            <w:vMerge w:val="restart"/>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бюджет</w:t>
            </w:r>
          </w:p>
          <w:p w:rsidR="002D2796" w:rsidRPr="002D2796" w:rsidRDefault="002D2796" w:rsidP="002D2796">
            <w:pPr>
              <w:snapToGrid w:val="0"/>
              <w:spacing w:line="240" w:lineRule="exact"/>
              <w:ind w:left="-104" w:right="-112"/>
              <w:jc w:val="center"/>
              <w:rPr>
                <w:sz w:val="16"/>
                <w:szCs w:val="16"/>
              </w:rPr>
            </w:pPr>
            <w:r w:rsidRPr="002D2796">
              <w:rPr>
                <w:sz w:val="16"/>
                <w:szCs w:val="16"/>
              </w:rPr>
              <w:t>муниципального района</w:t>
            </w:r>
          </w:p>
        </w:tc>
        <w:tc>
          <w:tcPr>
            <w:tcW w:w="708" w:type="dxa"/>
            <w:gridSpan w:val="3"/>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w:t>
            </w:r>
          </w:p>
        </w:tc>
        <w:tc>
          <w:tcPr>
            <w:tcW w:w="426" w:type="dxa"/>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1614,</w:t>
            </w:r>
          </w:p>
          <w:p w:rsidR="002D2796" w:rsidRPr="002D2796" w:rsidRDefault="002D2796" w:rsidP="002D2796">
            <w:pPr>
              <w:snapToGrid w:val="0"/>
              <w:spacing w:line="240" w:lineRule="exact"/>
              <w:ind w:left="-104" w:right="-112"/>
              <w:jc w:val="center"/>
              <w:rPr>
                <w:sz w:val="16"/>
                <w:szCs w:val="16"/>
              </w:rPr>
            </w:pPr>
            <w:r w:rsidRPr="002D2796">
              <w:rPr>
                <w:sz w:val="16"/>
                <w:szCs w:val="16"/>
              </w:rPr>
              <w:t>000</w:t>
            </w:r>
          </w:p>
          <w:p w:rsidR="002D2796" w:rsidRPr="002D2796" w:rsidRDefault="002D2796" w:rsidP="002D2796">
            <w:pPr>
              <w:snapToGrid w:val="0"/>
              <w:spacing w:line="240" w:lineRule="exact"/>
              <w:ind w:left="-104" w:right="-112"/>
              <w:jc w:val="center"/>
              <w:rPr>
                <w:sz w:val="16"/>
                <w:szCs w:val="16"/>
              </w:rPr>
            </w:pPr>
          </w:p>
        </w:tc>
        <w:tc>
          <w:tcPr>
            <w:tcW w:w="283" w:type="dxa"/>
            <w:gridSpan w:val="2"/>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1610,</w:t>
            </w:r>
          </w:p>
          <w:p w:rsidR="002D2796" w:rsidRPr="002D2796" w:rsidRDefault="002D2796" w:rsidP="002D2796">
            <w:pPr>
              <w:snapToGrid w:val="0"/>
              <w:spacing w:line="240" w:lineRule="exact"/>
              <w:ind w:left="-104" w:right="-112"/>
              <w:jc w:val="center"/>
              <w:rPr>
                <w:sz w:val="16"/>
                <w:szCs w:val="16"/>
              </w:rPr>
            </w:pPr>
            <w:r w:rsidRPr="002D2796">
              <w:rPr>
                <w:sz w:val="16"/>
                <w:szCs w:val="16"/>
              </w:rPr>
              <w:t>400</w:t>
            </w:r>
          </w:p>
        </w:tc>
        <w:tc>
          <w:tcPr>
            <w:tcW w:w="284" w:type="dxa"/>
            <w:tcBorders>
              <w:top w:val="single" w:sz="4" w:space="0" w:color="000000"/>
              <w:left w:val="single" w:sz="4" w:space="0" w:color="000000"/>
              <w:bottom w:val="single" w:sz="4" w:space="0" w:color="auto"/>
              <w:right w:val="nil"/>
            </w:tcBorders>
          </w:tcPr>
          <w:p w:rsidR="002D2796" w:rsidRPr="002D2796" w:rsidRDefault="002D2796" w:rsidP="002D2796">
            <w:pPr>
              <w:jc w:val="center"/>
              <w:rPr>
                <w:sz w:val="16"/>
                <w:szCs w:val="16"/>
              </w:rPr>
            </w:pPr>
          </w:p>
          <w:p w:rsidR="002D2796" w:rsidRPr="002D2796" w:rsidRDefault="002D2796" w:rsidP="002D2796">
            <w:pPr>
              <w:ind w:right="-108"/>
              <w:jc w:val="center"/>
              <w:rPr>
                <w:sz w:val="16"/>
                <w:szCs w:val="16"/>
              </w:rPr>
            </w:pPr>
            <w:r w:rsidRPr="002D2796">
              <w:rPr>
                <w:sz w:val="16"/>
                <w:szCs w:val="16"/>
              </w:rPr>
              <w:t>1645,200</w:t>
            </w:r>
          </w:p>
        </w:tc>
        <w:tc>
          <w:tcPr>
            <w:tcW w:w="283" w:type="dxa"/>
            <w:gridSpan w:val="2"/>
            <w:tcBorders>
              <w:top w:val="single" w:sz="4" w:space="0" w:color="000000"/>
              <w:left w:val="single" w:sz="4" w:space="0" w:color="000000"/>
              <w:bottom w:val="single" w:sz="4" w:space="0" w:color="auto"/>
              <w:right w:val="nil"/>
            </w:tcBorders>
          </w:tcPr>
          <w:p w:rsidR="002D2796" w:rsidRPr="002D2796" w:rsidRDefault="002D2796" w:rsidP="002D2796">
            <w:pPr>
              <w:jc w:val="center"/>
              <w:rPr>
                <w:sz w:val="16"/>
                <w:szCs w:val="16"/>
              </w:rPr>
            </w:pPr>
          </w:p>
          <w:p w:rsidR="002D2796" w:rsidRPr="002D2796" w:rsidRDefault="002D2796" w:rsidP="002D2796">
            <w:pPr>
              <w:ind w:right="-108"/>
              <w:jc w:val="center"/>
              <w:rPr>
                <w:sz w:val="16"/>
                <w:szCs w:val="16"/>
              </w:rPr>
            </w:pPr>
            <w:r w:rsidRPr="002D2796">
              <w:rPr>
                <w:sz w:val="16"/>
                <w:szCs w:val="16"/>
              </w:rPr>
              <w:t>1859,</w:t>
            </w:r>
          </w:p>
          <w:p w:rsidR="002D2796" w:rsidRPr="002D2796" w:rsidRDefault="002D2796" w:rsidP="002D2796">
            <w:pPr>
              <w:ind w:right="-108"/>
              <w:jc w:val="center"/>
              <w:rPr>
                <w:sz w:val="16"/>
                <w:szCs w:val="16"/>
              </w:rPr>
            </w:pPr>
            <w:r w:rsidRPr="002D2796">
              <w:rPr>
                <w:sz w:val="16"/>
                <w:szCs w:val="16"/>
              </w:rPr>
              <w:t>380</w:t>
            </w:r>
          </w:p>
        </w:tc>
        <w:tc>
          <w:tcPr>
            <w:tcW w:w="567" w:type="dxa"/>
            <w:gridSpan w:val="3"/>
            <w:tcBorders>
              <w:top w:val="single" w:sz="4" w:space="0" w:color="000000"/>
              <w:left w:val="single" w:sz="4" w:space="0" w:color="000000"/>
              <w:bottom w:val="single" w:sz="4" w:space="0" w:color="auto"/>
              <w:right w:val="nil"/>
            </w:tcBorders>
          </w:tcPr>
          <w:p w:rsidR="002D2796" w:rsidRPr="002D2796" w:rsidRDefault="002D2796" w:rsidP="002D2796">
            <w:pPr>
              <w:jc w:val="center"/>
              <w:rPr>
                <w:sz w:val="16"/>
                <w:szCs w:val="16"/>
              </w:rPr>
            </w:pPr>
          </w:p>
          <w:p w:rsidR="002D2796" w:rsidRPr="002D2796" w:rsidRDefault="002D2796" w:rsidP="002D2796">
            <w:pPr>
              <w:ind w:right="-108"/>
              <w:jc w:val="center"/>
              <w:rPr>
                <w:sz w:val="16"/>
                <w:szCs w:val="16"/>
              </w:rPr>
            </w:pPr>
            <w:r w:rsidRPr="002D2796">
              <w:rPr>
                <w:sz w:val="16"/>
                <w:szCs w:val="16"/>
              </w:rPr>
              <w:t>1872,</w:t>
            </w:r>
          </w:p>
          <w:p w:rsidR="002D2796" w:rsidRPr="002D2796" w:rsidRDefault="002D2796" w:rsidP="002D2796">
            <w:pPr>
              <w:ind w:right="-108"/>
              <w:jc w:val="center"/>
              <w:rPr>
                <w:sz w:val="16"/>
                <w:szCs w:val="16"/>
              </w:rPr>
            </w:pPr>
            <w:r w:rsidRPr="002D2796">
              <w:rPr>
                <w:sz w:val="16"/>
                <w:szCs w:val="16"/>
              </w:rPr>
              <w:t>000</w:t>
            </w:r>
          </w:p>
        </w:tc>
        <w:tc>
          <w:tcPr>
            <w:tcW w:w="425" w:type="dxa"/>
            <w:gridSpan w:val="2"/>
            <w:tcBorders>
              <w:top w:val="single" w:sz="4" w:space="0" w:color="000000"/>
              <w:left w:val="single" w:sz="4" w:space="0" w:color="000000"/>
              <w:bottom w:val="single" w:sz="4" w:space="0" w:color="auto"/>
              <w:right w:val="single" w:sz="4" w:space="0" w:color="000000"/>
            </w:tcBorders>
          </w:tcPr>
          <w:p w:rsidR="002D2796" w:rsidRPr="002D2796" w:rsidRDefault="002D2796" w:rsidP="002D2796">
            <w:pPr>
              <w:jc w:val="center"/>
              <w:rPr>
                <w:sz w:val="16"/>
                <w:szCs w:val="16"/>
              </w:rPr>
            </w:pPr>
          </w:p>
          <w:p w:rsidR="002D2796" w:rsidRPr="002D2796" w:rsidRDefault="002D2796" w:rsidP="002D2796">
            <w:pPr>
              <w:ind w:right="-108"/>
              <w:jc w:val="center"/>
              <w:rPr>
                <w:sz w:val="16"/>
                <w:szCs w:val="16"/>
              </w:rPr>
            </w:pPr>
            <w:r w:rsidRPr="002D2796">
              <w:rPr>
                <w:sz w:val="16"/>
                <w:szCs w:val="16"/>
              </w:rPr>
              <w:t>1913,</w:t>
            </w:r>
          </w:p>
          <w:p w:rsidR="002D2796" w:rsidRPr="002D2796" w:rsidRDefault="002D2796" w:rsidP="002D2796">
            <w:pPr>
              <w:ind w:right="-108"/>
              <w:jc w:val="center"/>
              <w:rPr>
                <w:sz w:val="16"/>
                <w:szCs w:val="16"/>
              </w:rPr>
            </w:pPr>
            <w:r w:rsidRPr="002D2796">
              <w:rPr>
                <w:sz w:val="16"/>
                <w:szCs w:val="16"/>
              </w:rPr>
              <w:t>300</w:t>
            </w:r>
          </w:p>
        </w:tc>
        <w:tc>
          <w:tcPr>
            <w:tcW w:w="360" w:type="dxa"/>
            <w:gridSpan w:val="3"/>
            <w:tcBorders>
              <w:top w:val="single" w:sz="4" w:space="0" w:color="000000"/>
              <w:left w:val="single" w:sz="4" w:space="0" w:color="000000"/>
              <w:bottom w:val="single" w:sz="4" w:space="0" w:color="auto"/>
              <w:right w:val="single" w:sz="4" w:space="0" w:color="000000"/>
            </w:tcBorders>
          </w:tcPr>
          <w:p w:rsidR="002D2796" w:rsidRPr="002D2796" w:rsidRDefault="002D2796" w:rsidP="002D2796">
            <w:pPr>
              <w:jc w:val="center"/>
              <w:rPr>
                <w:sz w:val="16"/>
                <w:szCs w:val="16"/>
              </w:rPr>
            </w:pPr>
          </w:p>
          <w:p w:rsidR="002D2796" w:rsidRPr="002D2796" w:rsidRDefault="002D2796" w:rsidP="002D2796">
            <w:pPr>
              <w:ind w:right="-108"/>
              <w:jc w:val="center"/>
              <w:rPr>
                <w:sz w:val="16"/>
                <w:szCs w:val="16"/>
              </w:rPr>
            </w:pPr>
            <w:r w:rsidRPr="002D2796">
              <w:rPr>
                <w:sz w:val="16"/>
                <w:szCs w:val="16"/>
              </w:rPr>
              <w:t>1913,</w:t>
            </w:r>
          </w:p>
          <w:p w:rsidR="002D2796" w:rsidRPr="002D2796" w:rsidRDefault="002D2796" w:rsidP="002D2796">
            <w:pPr>
              <w:ind w:right="-108"/>
              <w:jc w:val="center"/>
              <w:rPr>
                <w:sz w:val="16"/>
                <w:szCs w:val="16"/>
              </w:rPr>
            </w:pPr>
            <w:r w:rsidRPr="002D2796">
              <w:rPr>
                <w:sz w:val="16"/>
                <w:szCs w:val="16"/>
              </w:rPr>
              <w:t>300</w:t>
            </w:r>
          </w:p>
        </w:tc>
        <w:tc>
          <w:tcPr>
            <w:tcW w:w="426" w:type="dxa"/>
            <w:gridSpan w:val="3"/>
            <w:tcBorders>
              <w:top w:val="single" w:sz="4" w:space="0" w:color="000000"/>
              <w:left w:val="single" w:sz="4" w:space="0" w:color="000000"/>
              <w:bottom w:val="single" w:sz="4" w:space="0" w:color="auto"/>
              <w:right w:val="single" w:sz="4" w:space="0" w:color="000000"/>
            </w:tcBorders>
          </w:tcPr>
          <w:p w:rsidR="002D2796" w:rsidRPr="002D2796" w:rsidRDefault="002D2796" w:rsidP="002D2796">
            <w:pPr>
              <w:jc w:val="center"/>
              <w:rPr>
                <w:sz w:val="16"/>
                <w:szCs w:val="16"/>
              </w:rPr>
            </w:pPr>
          </w:p>
          <w:p w:rsidR="002D2796" w:rsidRPr="002D2796" w:rsidRDefault="002D2796" w:rsidP="002D2796">
            <w:pPr>
              <w:ind w:right="-108"/>
              <w:jc w:val="center"/>
              <w:rPr>
                <w:sz w:val="16"/>
                <w:szCs w:val="16"/>
              </w:rPr>
            </w:pPr>
            <w:r w:rsidRPr="002D2796">
              <w:rPr>
                <w:sz w:val="16"/>
                <w:szCs w:val="16"/>
              </w:rPr>
              <w:t>1913,</w:t>
            </w:r>
          </w:p>
          <w:p w:rsidR="002D2796" w:rsidRPr="002D2796" w:rsidRDefault="002D2796" w:rsidP="002D2796">
            <w:pPr>
              <w:ind w:right="-108"/>
              <w:jc w:val="center"/>
              <w:rPr>
                <w:sz w:val="16"/>
                <w:szCs w:val="16"/>
              </w:rPr>
            </w:pPr>
            <w:r w:rsidRPr="002D2796">
              <w:rPr>
                <w:sz w:val="16"/>
                <w:szCs w:val="16"/>
              </w:rPr>
              <w:t>300</w:t>
            </w:r>
          </w:p>
        </w:tc>
        <w:tc>
          <w:tcPr>
            <w:tcW w:w="567" w:type="dxa"/>
            <w:gridSpan w:val="4"/>
            <w:tcBorders>
              <w:top w:val="single" w:sz="4" w:space="0" w:color="000000"/>
              <w:left w:val="single" w:sz="4" w:space="0" w:color="000000"/>
              <w:bottom w:val="single" w:sz="4" w:space="0" w:color="auto"/>
              <w:right w:val="single" w:sz="4" w:space="0" w:color="000000"/>
            </w:tcBorders>
          </w:tcPr>
          <w:p w:rsidR="002D2796" w:rsidRPr="002D2796" w:rsidRDefault="002D2796" w:rsidP="002D2796">
            <w:pPr>
              <w:jc w:val="center"/>
              <w:rPr>
                <w:sz w:val="16"/>
                <w:szCs w:val="16"/>
              </w:rPr>
            </w:pPr>
          </w:p>
          <w:p w:rsidR="002D2796" w:rsidRPr="002D2796" w:rsidRDefault="002D2796" w:rsidP="002D2796">
            <w:pPr>
              <w:ind w:right="-108"/>
              <w:jc w:val="center"/>
              <w:rPr>
                <w:sz w:val="16"/>
                <w:szCs w:val="16"/>
              </w:rPr>
            </w:pPr>
            <w:r w:rsidRPr="002D2796">
              <w:rPr>
                <w:sz w:val="16"/>
                <w:szCs w:val="16"/>
              </w:rPr>
              <w:t>1913,</w:t>
            </w:r>
          </w:p>
          <w:p w:rsidR="002D2796" w:rsidRPr="002D2796" w:rsidRDefault="002D2796" w:rsidP="002D2796">
            <w:pPr>
              <w:ind w:right="-108"/>
              <w:jc w:val="center"/>
              <w:rPr>
                <w:sz w:val="16"/>
                <w:szCs w:val="16"/>
              </w:rPr>
            </w:pPr>
            <w:r w:rsidRPr="002D2796">
              <w:rPr>
                <w:sz w:val="16"/>
                <w:szCs w:val="16"/>
              </w:rPr>
              <w:t>300</w:t>
            </w:r>
          </w:p>
        </w:tc>
        <w:tc>
          <w:tcPr>
            <w:tcW w:w="708" w:type="dxa"/>
            <w:gridSpan w:val="8"/>
            <w:tcBorders>
              <w:top w:val="single" w:sz="4" w:space="0" w:color="000000"/>
              <w:left w:val="single" w:sz="4" w:space="0" w:color="000000"/>
              <w:bottom w:val="single" w:sz="4" w:space="0" w:color="auto"/>
              <w:right w:val="single" w:sz="4" w:space="0" w:color="000000"/>
            </w:tcBorders>
          </w:tcPr>
          <w:p w:rsidR="002D2796" w:rsidRPr="002D2796" w:rsidRDefault="002D2796" w:rsidP="002D2796">
            <w:pPr>
              <w:jc w:val="center"/>
              <w:rPr>
                <w:sz w:val="16"/>
                <w:szCs w:val="16"/>
              </w:rPr>
            </w:pPr>
          </w:p>
          <w:p w:rsidR="002D2796" w:rsidRPr="002D2796" w:rsidRDefault="002D2796" w:rsidP="002D2796">
            <w:pPr>
              <w:ind w:right="-108"/>
              <w:jc w:val="center"/>
              <w:rPr>
                <w:sz w:val="16"/>
                <w:szCs w:val="16"/>
              </w:rPr>
            </w:pPr>
            <w:r w:rsidRPr="002D2796">
              <w:rPr>
                <w:sz w:val="16"/>
                <w:szCs w:val="16"/>
              </w:rPr>
              <w:t>1913,</w:t>
            </w:r>
          </w:p>
          <w:p w:rsidR="002D2796" w:rsidRPr="002D2796" w:rsidRDefault="002D2796" w:rsidP="002D2796">
            <w:pPr>
              <w:ind w:right="-108"/>
              <w:jc w:val="center"/>
              <w:rPr>
                <w:sz w:val="16"/>
                <w:szCs w:val="16"/>
              </w:rPr>
            </w:pPr>
            <w:r w:rsidRPr="002D2796">
              <w:rPr>
                <w:sz w:val="16"/>
                <w:szCs w:val="16"/>
              </w:rPr>
              <w:t>300</w:t>
            </w:r>
          </w:p>
        </w:tc>
      </w:tr>
      <w:tr w:rsidR="002D2796" w:rsidRPr="002D2796" w:rsidTr="00CE0C2B">
        <w:trPr>
          <w:gridAfter w:val="2"/>
          <w:wAfter w:w="66" w:type="dxa"/>
          <w:trHeight w:val="126"/>
        </w:trPr>
        <w:tc>
          <w:tcPr>
            <w:tcW w:w="404" w:type="dxa"/>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1559" w:type="dxa"/>
            <w:gridSpan w:val="2"/>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851" w:type="dxa"/>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850" w:type="dxa"/>
            <w:gridSpan w:val="3"/>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709" w:type="dxa"/>
            <w:gridSpan w:val="2"/>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709" w:type="dxa"/>
            <w:gridSpan w:val="3"/>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областной бюджет</w:t>
            </w:r>
          </w:p>
        </w:tc>
        <w:tc>
          <w:tcPr>
            <w:tcW w:w="708" w:type="dxa"/>
            <w:gridSpan w:val="3"/>
            <w:tcBorders>
              <w:top w:val="single" w:sz="4" w:space="0" w:color="auto"/>
              <w:left w:val="single" w:sz="4" w:space="0" w:color="000000"/>
              <w:bottom w:val="single" w:sz="4" w:space="0" w:color="auto"/>
              <w:right w:val="nil"/>
            </w:tcBorders>
          </w:tcPr>
          <w:p w:rsidR="002D2796" w:rsidRPr="002D2796" w:rsidRDefault="002D2796" w:rsidP="002D2796">
            <w:pPr>
              <w:snapToGrid w:val="0"/>
              <w:spacing w:line="240" w:lineRule="exact"/>
              <w:ind w:left="-104" w:right="-112"/>
              <w:jc w:val="center"/>
              <w:rPr>
                <w:sz w:val="16"/>
                <w:szCs w:val="16"/>
              </w:rPr>
            </w:pPr>
          </w:p>
        </w:tc>
        <w:tc>
          <w:tcPr>
            <w:tcW w:w="426" w:type="dxa"/>
            <w:tcBorders>
              <w:top w:val="single" w:sz="4" w:space="0" w:color="auto"/>
              <w:left w:val="single" w:sz="4" w:space="0" w:color="000000"/>
              <w:bottom w:val="single" w:sz="4" w:space="0" w:color="auto"/>
              <w:right w:val="nil"/>
            </w:tcBorders>
          </w:tcPr>
          <w:p w:rsidR="002D2796" w:rsidRPr="002D2796" w:rsidRDefault="002D2796" w:rsidP="002D2796">
            <w:pPr>
              <w:snapToGrid w:val="0"/>
              <w:spacing w:line="240" w:lineRule="exact"/>
              <w:ind w:left="-104" w:right="-112"/>
              <w:jc w:val="center"/>
              <w:rPr>
                <w:sz w:val="16"/>
                <w:szCs w:val="16"/>
              </w:rPr>
            </w:pPr>
          </w:p>
        </w:tc>
        <w:tc>
          <w:tcPr>
            <w:tcW w:w="283" w:type="dxa"/>
            <w:gridSpan w:val="2"/>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left="-104" w:right="-112"/>
              <w:jc w:val="center"/>
              <w:rPr>
                <w:sz w:val="16"/>
                <w:szCs w:val="16"/>
              </w:rPr>
            </w:pPr>
            <w:r w:rsidRPr="002D2796">
              <w:rPr>
                <w:sz w:val="16"/>
                <w:szCs w:val="16"/>
              </w:rPr>
              <w:t>53,</w:t>
            </w:r>
          </w:p>
          <w:p w:rsidR="002D2796" w:rsidRPr="002D2796" w:rsidRDefault="002D2796" w:rsidP="002D2796">
            <w:pPr>
              <w:snapToGrid w:val="0"/>
              <w:spacing w:line="240" w:lineRule="exact"/>
              <w:ind w:left="-104" w:right="-112"/>
              <w:jc w:val="center"/>
              <w:rPr>
                <w:sz w:val="16"/>
                <w:szCs w:val="16"/>
              </w:rPr>
            </w:pPr>
            <w:r w:rsidRPr="002D2796">
              <w:rPr>
                <w:sz w:val="16"/>
                <w:szCs w:val="16"/>
              </w:rPr>
              <w:t>000</w:t>
            </w:r>
          </w:p>
        </w:tc>
        <w:tc>
          <w:tcPr>
            <w:tcW w:w="284" w:type="dxa"/>
            <w:tcBorders>
              <w:top w:val="single" w:sz="4" w:space="0" w:color="auto"/>
              <w:left w:val="single" w:sz="4" w:space="0" w:color="000000"/>
              <w:bottom w:val="single" w:sz="4" w:space="0" w:color="auto"/>
              <w:right w:val="nil"/>
            </w:tcBorders>
            <w:hideMark/>
          </w:tcPr>
          <w:p w:rsidR="002D2796" w:rsidRPr="002D2796" w:rsidRDefault="002D2796" w:rsidP="002D2796">
            <w:pPr>
              <w:jc w:val="center"/>
              <w:rPr>
                <w:sz w:val="16"/>
                <w:szCs w:val="16"/>
              </w:rPr>
            </w:pPr>
            <w:r w:rsidRPr="002D2796">
              <w:rPr>
                <w:sz w:val="16"/>
                <w:szCs w:val="16"/>
              </w:rPr>
              <w:t>381,</w:t>
            </w:r>
          </w:p>
          <w:p w:rsidR="002D2796" w:rsidRPr="002D2796" w:rsidRDefault="002D2796" w:rsidP="002D2796">
            <w:pPr>
              <w:jc w:val="center"/>
              <w:rPr>
                <w:sz w:val="16"/>
                <w:szCs w:val="16"/>
              </w:rPr>
            </w:pPr>
            <w:r w:rsidRPr="002D2796">
              <w:rPr>
                <w:sz w:val="16"/>
                <w:szCs w:val="16"/>
              </w:rPr>
              <w:t>80</w:t>
            </w:r>
            <w:r w:rsidRPr="002D2796">
              <w:rPr>
                <w:sz w:val="16"/>
                <w:szCs w:val="16"/>
              </w:rPr>
              <w:lastRenderedPageBreak/>
              <w:t>0</w:t>
            </w:r>
          </w:p>
        </w:tc>
        <w:tc>
          <w:tcPr>
            <w:tcW w:w="283" w:type="dxa"/>
            <w:gridSpan w:val="2"/>
            <w:tcBorders>
              <w:top w:val="single" w:sz="4" w:space="0" w:color="auto"/>
              <w:left w:val="single" w:sz="4" w:space="0" w:color="000000"/>
              <w:bottom w:val="single" w:sz="4" w:space="0" w:color="auto"/>
              <w:right w:val="nil"/>
            </w:tcBorders>
            <w:hideMark/>
          </w:tcPr>
          <w:p w:rsidR="002D2796" w:rsidRPr="002D2796" w:rsidRDefault="002D2796" w:rsidP="002D2796">
            <w:pPr>
              <w:jc w:val="center"/>
              <w:rPr>
                <w:sz w:val="16"/>
                <w:szCs w:val="16"/>
              </w:rPr>
            </w:pPr>
            <w:r w:rsidRPr="002D2796">
              <w:rPr>
                <w:sz w:val="16"/>
                <w:szCs w:val="16"/>
              </w:rPr>
              <w:lastRenderedPageBreak/>
              <w:t>484,</w:t>
            </w:r>
          </w:p>
          <w:p w:rsidR="002D2796" w:rsidRPr="002D2796" w:rsidRDefault="002D2796" w:rsidP="002D2796">
            <w:pPr>
              <w:jc w:val="center"/>
              <w:rPr>
                <w:sz w:val="16"/>
                <w:szCs w:val="16"/>
              </w:rPr>
            </w:pPr>
            <w:r w:rsidRPr="002D2796">
              <w:rPr>
                <w:sz w:val="16"/>
                <w:szCs w:val="16"/>
              </w:rPr>
              <w:t>60</w:t>
            </w:r>
            <w:r w:rsidRPr="002D2796">
              <w:rPr>
                <w:sz w:val="16"/>
                <w:szCs w:val="16"/>
              </w:rPr>
              <w:lastRenderedPageBreak/>
              <w:t>0</w:t>
            </w:r>
          </w:p>
        </w:tc>
        <w:tc>
          <w:tcPr>
            <w:tcW w:w="567" w:type="dxa"/>
            <w:gridSpan w:val="3"/>
            <w:tcBorders>
              <w:top w:val="single" w:sz="4" w:space="0" w:color="auto"/>
              <w:left w:val="single" w:sz="4" w:space="0" w:color="000000"/>
              <w:bottom w:val="single" w:sz="4" w:space="0" w:color="auto"/>
              <w:right w:val="nil"/>
            </w:tcBorders>
            <w:hideMark/>
          </w:tcPr>
          <w:p w:rsidR="002D2796" w:rsidRPr="002D2796" w:rsidRDefault="002D2796" w:rsidP="002D2796">
            <w:pPr>
              <w:jc w:val="center"/>
              <w:rPr>
                <w:sz w:val="16"/>
                <w:szCs w:val="16"/>
              </w:rPr>
            </w:pPr>
            <w:r w:rsidRPr="002D2796">
              <w:rPr>
                <w:sz w:val="16"/>
                <w:szCs w:val="16"/>
              </w:rPr>
              <w:lastRenderedPageBreak/>
              <w:t>28,</w:t>
            </w:r>
          </w:p>
          <w:p w:rsidR="002D2796" w:rsidRPr="002D2796" w:rsidRDefault="002D2796" w:rsidP="002D2796">
            <w:pPr>
              <w:jc w:val="center"/>
              <w:rPr>
                <w:sz w:val="16"/>
                <w:szCs w:val="16"/>
              </w:rPr>
            </w:pPr>
            <w:r w:rsidRPr="002D2796">
              <w:rPr>
                <w:sz w:val="16"/>
                <w:szCs w:val="16"/>
              </w:rPr>
              <w:t>800</w:t>
            </w:r>
          </w:p>
        </w:tc>
        <w:tc>
          <w:tcPr>
            <w:tcW w:w="425" w:type="dxa"/>
            <w:gridSpan w:val="2"/>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jc w:val="center"/>
              <w:rPr>
                <w:sz w:val="16"/>
                <w:szCs w:val="16"/>
              </w:rPr>
            </w:pPr>
            <w:r w:rsidRPr="002D2796">
              <w:rPr>
                <w:sz w:val="16"/>
                <w:szCs w:val="16"/>
              </w:rPr>
              <w:t>37,</w:t>
            </w:r>
          </w:p>
          <w:p w:rsidR="002D2796" w:rsidRPr="002D2796" w:rsidRDefault="002D2796" w:rsidP="002D2796">
            <w:pPr>
              <w:jc w:val="center"/>
              <w:rPr>
                <w:sz w:val="16"/>
                <w:szCs w:val="16"/>
              </w:rPr>
            </w:pPr>
            <w:r w:rsidRPr="002D2796">
              <w:rPr>
                <w:sz w:val="16"/>
                <w:szCs w:val="16"/>
              </w:rPr>
              <w:t>600</w:t>
            </w:r>
          </w:p>
        </w:tc>
        <w:tc>
          <w:tcPr>
            <w:tcW w:w="360" w:type="dxa"/>
            <w:gridSpan w:val="3"/>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jc w:val="center"/>
              <w:rPr>
                <w:sz w:val="16"/>
                <w:szCs w:val="16"/>
              </w:rPr>
            </w:pPr>
            <w:r w:rsidRPr="002D2796">
              <w:rPr>
                <w:sz w:val="16"/>
                <w:szCs w:val="16"/>
              </w:rPr>
              <w:t>-</w:t>
            </w:r>
          </w:p>
        </w:tc>
        <w:tc>
          <w:tcPr>
            <w:tcW w:w="426" w:type="dxa"/>
            <w:gridSpan w:val="3"/>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jc w:val="center"/>
              <w:rPr>
                <w:sz w:val="16"/>
                <w:szCs w:val="16"/>
              </w:rPr>
            </w:pPr>
            <w:r w:rsidRPr="002D2796">
              <w:rPr>
                <w:sz w:val="16"/>
                <w:szCs w:val="16"/>
              </w:rPr>
              <w:t>-</w:t>
            </w:r>
          </w:p>
        </w:tc>
        <w:tc>
          <w:tcPr>
            <w:tcW w:w="567" w:type="dxa"/>
            <w:gridSpan w:val="4"/>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jc w:val="center"/>
              <w:rPr>
                <w:sz w:val="16"/>
                <w:szCs w:val="16"/>
              </w:rPr>
            </w:pPr>
            <w:r w:rsidRPr="002D2796">
              <w:rPr>
                <w:sz w:val="16"/>
                <w:szCs w:val="16"/>
              </w:rPr>
              <w:t>-</w:t>
            </w:r>
          </w:p>
        </w:tc>
        <w:tc>
          <w:tcPr>
            <w:tcW w:w="708" w:type="dxa"/>
            <w:gridSpan w:val="8"/>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jc w:val="center"/>
              <w:rPr>
                <w:sz w:val="16"/>
                <w:szCs w:val="16"/>
              </w:rPr>
            </w:pPr>
            <w:r w:rsidRPr="002D2796">
              <w:rPr>
                <w:sz w:val="16"/>
                <w:szCs w:val="16"/>
              </w:rPr>
              <w:t>-</w:t>
            </w:r>
          </w:p>
        </w:tc>
      </w:tr>
      <w:tr w:rsidR="002D2796" w:rsidRPr="002D2796" w:rsidTr="002D2796">
        <w:trPr>
          <w:gridAfter w:val="2"/>
          <w:wAfter w:w="66" w:type="dxa"/>
          <w:trHeight w:val="136"/>
        </w:trPr>
        <w:tc>
          <w:tcPr>
            <w:tcW w:w="10119" w:type="dxa"/>
            <w:gridSpan w:val="44"/>
            <w:tcBorders>
              <w:top w:val="single" w:sz="4" w:space="0" w:color="auto"/>
              <w:left w:val="single" w:sz="4" w:space="0" w:color="000000"/>
              <w:bottom w:val="single" w:sz="4" w:space="0" w:color="000000"/>
              <w:right w:val="single" w:sz="4" w:space="0" w:color="000000"/>
            </w:tcBorders>
            <w:hideMark/>
          </w:tcPr>
          <w:p w:rsidR="002D2796" w:rsidRPr="002D2796" w:rsidRDefault="002D2796" w:rsidP="002D2796">
            <w:pPr>
              <w:spacing w:line="240" w:lineRule="exact"/>
              <w:ind w:right="-510"/>
              <w:jc w:val="center"/>
              <w:rPr>
                <w:sz w:val="16"/>
                <w:szCs w:val="16"/>
              </w:rPr>
            </w:pPr>
            <w:r w:rsidRPr="002D2796">
              <w:rPr>
                <w:sz w:val="16"/>
                <w:szCs w:val="16"/>
              </w:rPr>
              <w:lastRenderedPageBreak/>
              <w:t>2</w:t>
            </w:r>
          </w:p>
        </w:tc>
      </w:tr>
      <w:tr w:rsidR="002D2796" w:rsidRPr="002D2796" w:rsidTr="002D2796">
        <w:trPr>
          <w:gridAfter w:val="2"/>
          <w:wAfter w:w="66" w:type="dxa"/>
          <w:trHeight w:val="113"/>
        </w:trPr>
        <w:tc>
          <w:tcPr>
            <w:tcW w:w="686"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92" w:right="-208"/>
              <w:jc w:val="center"/>
              <w:rPr>
                <w:sz w:val="16"/>
                <w:szCs w:val="16"/>
              </w:rPr>
            </w:pPr>
            <w:r w:rsidRPr="002D2796">
              <w:rPr>
                <w:sz w:val="16"/>
                <w:szCs w:val="16"/>
              </w:rPr>
              <w:t>1</w:t>
            </w:r>
          </w:p>
        </w:tc>
        <w:tc>
          <w:tcPr>
            <w:tcW w:w="1277"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2</w:t>
            </w:r>
          </w:p>
        </w:tc>
        <w:tc>
          <w:tcPr>
            <w:tcW w:w="851"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3</w:t>
            </w:r>
          </w:p>
        </w:tc>
        <w:tc>
          <w:tcPr>
            <w:tcW w:w="850"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4</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5</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108"/>
              <w:jc w:val="center"/>
              <w:rPr>
                <w:sz w:val="16"/>
                <w:szCs w:val="16"/>
              </w:rPr>
            </w:pPr>
            <w:r w:rsidRPr="002D2796">
              <w:rPr>
                <w:sz w:val="16"/>
                <w:szCs w:val="16"/>
              </w:rPr>
              <w:t>6</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7</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327" w:hanging="108"/>
              <w:jc w:val="center"/>
              <w:rPr>
                <w:sz w:val="16"/>
                <w:szCs w:val="16"/>
              </w:rPr>
            </w:pPr>
            <w:r w:rsidRPr="002D2796">
              <w:rPr>
                <w:sz w:val="16"/>
                <w:szCs w:val="16"/>
              </w:rPr>
              <w:t>8</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327"/>
              <w:jc w:val="center"/>
              <w:rPr>
                <w:sz w:val="16"/>
                <w:szCs w:val="16"/>
              </w:rPr>
            </w:pPr>
            <w:r w:rsidRPr="002D2796">
              <w:rPr>
                <w:sz w:val="16"/>
                <w:szCs w:val="16"/>
              </w:rPr>
              <w:t>9</w:t>
            </w:r>
          </w:p>
        </w:tc>
        <w:tc>
          <w:tcPr>
            <w:tcW w:w="850" w:type="dxa"/>
            <w:gridSpan w:val="5"/>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10</w:t>
            </w:r>
          </w:p>
        </w:tc>
        <w:tc>
          <w:tcPr>
            <w:tcW w:w="425"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11</w:t>
            </w:r>
          </w:p>
        </w:tc>
        <w:tc>
          <w:tcPr>
            <w:tcW w:w="360"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12</w:t>
            </w:r>
          </w:p>
        </w:tc>
        <w:tc>
          <w:tcPr>
            <w:tcW w:w="426"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327"/>
              <w:rPr>
                <w:sz w:val="16"/>
                <w:szCs w:val="16"/>
              </w:rPr>
            </w:pPr>
            <w:r w:rsidRPr="002D2796">
              <w:rPr>
                <w:sz w:val="16"/>
                <w:szCs w:val="16"/>
              </w:rPr>
              <w:t>13</w:t>
            </w:r>
          </w:p>
        </w:tc>
        <w:tc>
          <w:tcPr>
            <w:tcW w:w="283" w:type="dxa"/>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14</w:t>
            </w:r>
          </w:p>
        </w:tc>
        <w:tc>
          <w:tcPr>
            <w:tcW w:w="284"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15</w:t>
            </w:r>
          </w:p>
        </w:tc>
        <w:tc>
          <w:tcPr>
            <w:tcW w:w="425" w:type="dxa"/>
            <w:gridSpan w:val="6"/>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16</w:t>
            </w:r>
          </w:p>
        </w:tc>
        <w:tc>
          <w:tcPr>
            <w:tcW w:w="283" w:type="dxa"/>
            <w:gridSpan w:val="2"/>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17</w:t>
            </w:r>
          </w:p>
        </w:tc>
      </w:tr>
      <w:tr w:rsidR="002D2796" w:rsidRPr="002D2796" w:rsidTr="002D2796">
        <w:trPr>
          <w:gridAfter w:val="2"/>
          <w:wAfter w:w="66"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1.4.</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right="-108"/>
              <w:rPr>
                <w:sz w:val="16"/>
                <w:szCs w:val="16"/>
              </w:rPr>
            </w:pPr>
          </w:p>
          <w:p w:rsidR="002D2796" w:rsidRPr="002D2796" w:rsidRDefault="002D2796" w:rsidP="002D2796">
            <w:pPr>
              <w:spacing w:line="240" w:lineRule="exact"/>
              <w:ind w:right="-108"/>
              <w:rPr>
                <w:sz w:val="16"/>
                <w:szCs w:val="16"/>
              </w:rPr>
            </w:pPr>
            <w:r w:rsidRPr="002D2796">
              <w:rPr>
                <w:sz w:val="16"/>
                <w:szCs w:val="16"/>
              </w:rPr>
              <w:t>Субсидия бюджетным учреждениям по приобретению коммунальных услуг</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МАУ МЦ «Импульс»</w:t>
            </w:r>
          </w:p>
        </w:tc>
        <w:tc>
          <w:tcPr>
            <w:tcW w:w="850"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pacing w:line="240" w:lineRule="exact"/>
              <w:ind w:left="-108" w:right="-108"/>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областной бюджет</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1170,</w:t>
            </w: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900</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ind w:hanging="101"/>
              <w:jc w:val="center"/>
              <w:rPr>
                <w:sz w:val="16"/>
                <w:szCs w:val="16"/>
              </w:rPr>
            </w:pPr>
            <w:r w:rsidRPr="002D2796">
              <w:rPr>
                <w:sz w:val="16"/>
                <w:szCs w:val="16"/>
              </w:rPr>
              <w:t>1391,526</w:t>
            </w:r>
          </w:p>
        </w:tc>
        <w:tc>
          <w:tcPr>
            <w:tcW w:w="850" w:type="dxa"/>
            <w:gridSpan w:val="5"/>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ind w:hanging="101"/>
              <w:jc w:val="center"/>
              <w:rPr>
                <w:sz w:val="16"/>
                <w:szCs w:val="16"/>
              </w:rPr>
            </w:pPr>
            <w:r w:rsidRPr="002D2796">
              <w:rPr>
                <w:sz w:val="16"/>
                <w:szCs w:val="16"/>
              </w:rPr>
              <w:t>1699,400</w:t>
            </w:r>
          </w:p>
        </w:tc>
        <w:tc>
          <w:tcPr>
            <w:tcW w:w="425" w:type="dxa"/>
            <w:gridSpan w:val="2"/>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1741,310</w:t>
            </w:r>
          </w:p>
        </w:tc>
        <w:tc>
          <w:tcPr>
            <w:tcW w:w="360" w:type="dxa"/>
            <w:gridSpan w:val="3"/>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ind w:right="-109" w:hanging="107"/>
              <w:jc w:val="center"/>
              <w:rPr>
                <w:sz w:val="16"/>
                <w:szCs w:val="16"/>
              </w:rPr>
            </w:pPr>
            <w:r w:rsidRPr="002D2796">
              <w:rPr>
                <w:sz w:val="16"/>
                <w:szCs w:val="16"/>
              </w:rPr>
              <w:t>1414,</w:t>
            </w:r>
          </w:p>
          <w:p w:rsidR="002D2796" w:rsidRPr="002D2796" w:rsidRDefault="002D2796" w:rsidP="002D2796">
            <w:pPr>
              <w:ind w:right="-109" w:hanging="107"/>
              <w:jc w:val="center"/>
              <w:rPr>
                <w:sz w:val="16"/>
                <w:szCs w:val="16"/>
              </w:rPr>
            </w:pPr>
            <w:r w:rsidRPr="002D2796">
              <w:rPr>
                <w:sz w:val="16"/>
                <w:szCs w:val="16"/>
              </w:rPr>
              <w:t>470</w:t>
            </w:r>
          </w:p>
        </w:tc>
        <w:tc>
          <w:tcPr>
            <w:tcW w:w="426"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ind w:right="-109"/>
              <w:jc w:val="center"/>
              <w:rPr>
                <w:sz w:val="16"/>
                <w:szCs w:val="16"/>
              </w:rPr>
            </w:pPr>
          </w:p>
          <w:p w:rsidR="002D2796" w:rsidRPr="002D2796" w:rsidRDefault="002D2796" w:rsidP="002D2796">
            <w:pPr>
              <w:ind w:right="-109"/>
              <w:jc w:val="center"/>
              <w:rPr>
                <w:sz w:val="16"/>
                <w:szCs w:val="16"/>
              </w:rPr>
            </w:pPr>
            <w:r w:rsidRPr="002D2796">
              <w:rPr>
                <w:sz w:val="16"/>
                <w:szCs w:val="16"/>
              </w:rPr>
              <w:t>1779,</w:t>
            </w:r>
          </w:p>
          <w:p w:rsidR="002D2796" w:rsidRPr="002D2796" w:rsidRDefault="002D2796" w:rsidP="002D2796">
            <w:pPr>
              <w:jc w:val="center"/>
              <w:rPr>
                <w:sz w:val="16"/>
                <w:szCs w:val="16"/>
              </w:rPr>
            </w:pPr>
            <w:r w:rsidRPr="002D2796">
              <w:rPr>
                <w:sz w:val="16"/>
                <w:szCs w:val="16"/>
              </w:rPr>
              <w:t>200</w:t>
            </w:r>
          </w:p>
        </w:tc>
        <w:tc>
          <w:tcPr>
            <w:tcW w:w="283" w:type="dxa"/>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5" w:type="dxa"/>
            <w:gridSpan w:val="6"/>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r>
      <w:tr w:rsidR="002D2796" w:rsidRPr="002D2796" w:rsidTr="002D2796">
        <w:trPr>
          <w:gridAfter w:val="2"/>
          <w:wAfter w:w="66" w:type="dxa"/>
          <w:trHeight w:val="804"/>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1.5.</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right="-108"/>
              <w:rPr>
                <w:sz w:val="16"/>
                <w:szCs w:val="16"/>
              </w:rPr>
            </w:pPr>
          </w:p>
          <w:p w:rsidR="002D2796" w:rsidRPr="002D2796" w:rsidRDefault="002D2796" w:rsidP="002D2796">
            <w:pPr>
              <w:spacing w:line="240" w:lineRule="exact"/>
              <w:ind w:right="-108"/>
              <w:rPr>
                <w:sz w:val="16"/>
                <w:szCs w:val="16"/>
              </w:rPr>
            </w:pPr>
            <w:proofErr w:type="spellStart"/>
            <w:r w:rsidRPr="002D2796">
              <w:rPr>
                <w:sz w:val="16"/>
                <w:szCs w:val="16"/>
              </w:rPr>
              <w:t>Софинансирование</w:t>
            </w:r>
            <w:proofErr w:type="spellEnd"/>
            <w:r w:rsidRPr="002D2796">
              <w:rPr>
                <w:sz w:val="16"/>
                <w:szCs w:val="16"/>
              </w:rPr>
              <w:t xml:space="preserve"> субсидии бюджетным учреждениям по приобретению коммунальных услуг</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МАУ МЦ «Импульс»</w:t>
            </w:r>
          </w:p>
        </w:tc>
        <w:tc>
          <w:tcPr>
            <w:tcW w:w="850"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pacing w:line="240" w:lineRule="exact"/>
              <w:ind w:left="-108" w:right="-108"/>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 xml:space="preserve">бюджет </w:t>
            </w:r>
            <w:proofErr w:type="spellStart"/>
            <w:proofErr w:type="gramStart"/>
            <w:r w:rsidRPr="002D2796">
              <w:rPr>
                <w:sz w:val="16"/>
                <w:szCs w:val="16"/>
              </w:rPr>
              <w:t>муници-пального</w:t>
            </w:r>
            <w:proofErr w:type="spellEnd"/>
            <w:proofErr w:type="gramEnd"/>
            <w:r w:rsidRPr="002D2796">
              <w:rPr>
                <w:sz w:val="16"/>
                <w:szCs w:val="16"/>
              </w:rPr>
              <w:t xml:space="preserve">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292,</w:t>
            </w: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800</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338,500</w:t>
            </w:r>
          </w:p>
        </w:tc>
        <w:tc>
          <w:tcPr>
            <w:tcW w:w="850" w:type="dxa"/>
            <w:gridSpan w:val="5"/>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413,</w:t>
            </w:r>
          </w:p>
          <w:p w:rsidR="002D2796" w:rsidRPr="002D2796" w:rsidRDefault="002D2796" w:rsidP="002D2796">
            <w:pPr>
              <w:jc w:val="center"/>
              <w:rPr>
                <w:sz w:val="16"/>
                <w:szCs w:val="16"/>
              </w:rPr>
            </w:pPr>
            <w:r w:rsidRPr="002D2796">
              <w:rPr>
                <w:sz w:val="16"/>
                <w:szCs w:val="16"/>
              </w:rPr>
              <w:t>200</w:t>
            </w:r>
          </w:p>
        </w:tc>
        <w:tc>
          <w:tcPr>
            <w:tcW w:w="425" w:type="dxa"/>
            <w:gridSpan w:val="2"/>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441,</w:t>
            </w:r>
          </w:p>
          <w:p w:rsidR="002D2796" w:rsidRPr="002D2796" w:rsidRDefault="002D2796" w:rsidP="002D2796">
            <w:pPr>
              <w:jc w:val="center"/>
              <w:rPr>
                <w:sz w:val="16"/>
                <w:szCs w:val="16"/>
              </w:rPr>
            </w:pPr>
            <w:r w:rsidRPr="002D2796">
              <w:rPr>
                <w:sz w:val="16"/>
                <w:szCs w:val="16"/>
              </w:rPr>
              <w:t>492</w:t>
            </w:r>
          </w:p>
        </w:tc>
        <w:tc>
          <w:tcPr>
            <w:tcW w:w="360" w:type="dxa"/>
            <w:gridSpan w:val="3"/>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353,</w:t>
            </w:r>
          </w:p>
          <w:p w:rsidR="002D2796" w:rsidRPr="002D2796" w:rsidRDefault="002D2796" w:rsidP="002D2796">
            <w:pPr>
              <w:jc w:val="center"/>
              <w:rPr>
                <w:sz w:val="16"/>
                <w:szCs w:val="16"/>
              </w:rPr>
            </w:pPr>
            <w:r w:rsidRPr="002D2796">
              <w:rPr>
                <w:sz w:val="16"/>
                <w:szCs w:val="16"/>
              </w:rPr>
              <w:t>618</w:t>
            </w:r>
          </w:p>
        </w:tc>
        <w:tc>
          <w:tcPr>
            <w:tcW w:w="426"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444,</w:t>
            </w:r>
          </w:p>
          <w:p w:rsidR="002D2796" w:rsidRPr="002D2796" w:rsidRDefault="002D2796" w:rsidP="002D2796">
            <w:pPr>
              <w:jc w:val="center"/>
              <w:rPr>
                <w:sz w:val="16"/>
                <w:szCs w:val="16"/>
              </w:rPr>
            </w:pPr>
            <w:r w:rsidRPr="002D2796">
              <w:rPr>
                <w:sz w:val="16"/>
                <w:szCs w:val="16"/>
              </w:rPr>
              <w:t>700</w:t>
            </w:r>
          </w:p>
        </w:tc>
        <w:tc>
          <w:tcPr>
            <w:tcW w:w="283" w:type="dxa"/>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444,</w:t>
            </w:r>
          </w:p>
          <w:p w:rsidR="002D2796" w:rsidRPr="002D2796" w:rsidRDefault="002D2796" w:rsidP="002D2796">
            <w:pPr>
              <w:jc w:val="center"/>
              <w:rPr>
                <w:sz w:val="16"/>
                <w:szCs w:val="16"/>
              </w:rPr>
            </w:pPr>
            <w:r w:rsidRPr="002D2796">
              <w:rPr>
                <w:sz w:val="16"/>
                <w:szCs w:val="16"/>
              </w:rPr>
              <w:t>700</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444,</w:t>
            </w:r>
          </w:p>
          <w:p w:rsidR="002D2796" w:rsidRPr="002D2796" w:rsidRDefault="002D2796" w:rsidP="002D2796">
            <w:pPr>
              <w:jc w:val="center"/>
              <w:rPr>
                <w:sz w:val="16"/>
                <w:szCs w:val="16"/>
              </w:rPr>
            </w:pPr>
            <w:r w:rsidRPr="002D2796">
              <w:rPr>
                <w:sz w:val="16"/>
                <w:szCs w:val="16"/>
              </w:rPr>
              <w:t>700</w:t>
            </w:r>
          </w:p>
        </w:tc>
        <w:tc>
          <w:tcPr>
            <w:tcW w:w="425" w:type="dxa"/>
            <w:gridSpan w:val="6"/>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444,</w:t>
            </w:r>
          </w:p>
          <w:p w:rsidR="002D2796" w:rsidRPr="002D2796" w:rsidRDefault="002D2796" w:rsidP="002D2796">
            <w:pPr>
              <w:jc w:val="center"/>
              <w:rPr>
                <w:sz w:val="16"/>
                <w:szCs w:val="16"/>
              </w:rPr>
            </w:pPr>
            <w:r w:rsidRPr="002D2796">
              <w:rPr>
                <w:sz w:val="16"/>
                <w:szCs w:val="16"/>
              </w:rPr>
              <w:t>700</w:t>
            </w:r>
          </w:p>
        </w:tc>
        <w:tc>
          <w:tcPr>
            <w:tcW w:w="283" w:type="dxa"/>
            <w:gridSpan w:val="2"/>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444,</w:t>
            </w:r>
          </w:p>
          <w:p w:rsidR="002D2796" w:rsidRPr="002D2796" w:rsidRDefault="002D2796" w:rsidP="002D2796">
            <w:pPr>
              <w:jc w:val="center"/>
              <w:rPr>
                <w:sz w:val="16"/>
                <w:szCs w:val="16"/>
              </w:rPr>
            </w:pPr>
            <w:r w:rsidRPr="002D2796">
              <w:rPr>
                <w:sz w:val="16"/>
                <w:szCs w:val="16"/>
              </w:rPr>
              <w:t>700</w:t>
            </w:r>
          </w:p>
        </w:tc>
      </w:tr>
      <w:tr w:rsidR="002D2796" w:rsidRPr="002D2796" w:rsidTr="002D2796">
        <w:trPr>
          <w:gridAfter w:val="2"/>
          <w:wAfter w:w="66"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1.6.</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right="-108"/>
              <w:rPr>
                <w:sz w:val="16"/>
                <w:szCs w:val="16"/>
              </w:rPr>
            </w:pPr>
          </w:p>
          <w:p w:rsidR="002D2796" w:rsidRPr="002D2796" w:rsidRDefault="002D2796" w:rsidP="002D2796">
            <w:pPr>
              <w:spacing w:line="240" w:lineRule="exact"/>
              <w:ind w:right="-108"/>
              <w:rPr>
                <w:sz w:val="16"/>
                <w:szCs w:val="16"/>
              </w:rPr>
            </w:pPr>
            <w:r w:rsidRPr="002D2796">
              <w:rPr>
                <w:sz w:val="16"/>
                <w:szCs w:val="16"/>
              </w:rPr>
              <w:t xml:space="preserve">Проведение мероприятий по реализации молодежной политики </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МАУ МЦ «Импульс»</w:t>
            </w:r>
          </w:p>
        </w:tc>
        <w:tc>
          <w:tcPr>
            <w:tcW w:w="850"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pacing w:line="240" w:lineRule="exact"/>
              <w:ind w:left="-108" w:right="-108"/>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 xml:space="preserve">бюджет </w:t>
            </w:r>
            <w:proofErr w:type="spellStart"/>
            <w:proofErr w:type="gramStart"/>
            <w:r w:rsidRPr="002D2796">
              <w:rPr>
                <w:sz w:val="16"/>
                <w:szCs w:val="16"/>
              </w:rPr>
              <w:t>муници-пального</w:t>
            </w:r>
            <w:proofErr w:type="spellEnd"/>
            <w:proofErr w:type="gramEnd"/>
            <w:r w:rsidRPr="002D2796">
              <w:rPr>
                <w:sz w:val="16"/>
                <w:szCs w:val="16"/>
              </w:rPr>
              <w:t xml:space="preserve">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20,000</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850" w:type="dxa"/>
            <w:gridSpan w:val="5"/>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5" w:type="dxa"/>
            <w:gridSpan w:val="2"/>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360" w:type="dxa"/>
            <w:gridSpan w:val="3"/>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6"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5" w:type="dxa"/>
            <w:gridSpan w:val="6"/>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r>
      <w:tr w:rsidR="002D2796" w:rsidRPr="002D2796" w:rsidTr="002D2796">
        <w:trPr>
          <w:gridAfter w:val="2"/>
          <w:wAfter w:w="66"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1.7.</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right="-108"/>
              <w:rPr>
                <w:sz w:val="16"/>
                <w:szCs w:val="16"/>
              </w:rPr>
            </w:pPr>
          </w:p>
          <w:p w:rsidR="002D2796" w:rsidRPr="002D2796" w:rsidRDefault="002D2796" w:rsidP="002D2796">
            <w:pPr>
              <w:spacing w:line="240" w:lineRule="exact"/>
              <w:ind w:right="-108"/>
              <w:rPr>
                <w:sz w:val="16"/>
                <w:szCs w:val="16"/>
              </w:rPr>
            </w:pPr>
            <w:r w:rsidRPr="002D2796">
              <w:rPr>
                <w:sz w:val="16"/>
                <w:szCs w:val="16"/>
              </w:rPr>
              <w:t xml:space="preserve">Проведение мероприятий  по реализации молодежной политики для молодежи Любытинского сельского поселения </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МАУ МЦ «Импульс»</w:t>
            </w:r>
          </w:p>
        </w:tc>
        <w:tc>
          <w:tcPr>
            <w:tcW w:w="850"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pacing w:line="240" w:lineRule="exact"/>
              <w:ind w:left="-108" w:right="-108"/>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бюджет Любытинского сельского поселения</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10,000</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850" w:type="dxa"/>
            <w:gridSpan w:val="5"/>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5" w:type="dxa"/>
            <w:gridSpan w:val="2"/>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360" w:type="dxa"/>
            <w:gridSpan w:val="3"/>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6"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5" w:type="dxa"/>
            <w:gridSpan w:val="6"/>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r>
      <w:tr w:rsidR="002D2796" w:rsidRPr="002D2796" w:rsidTr="002D2796">
        <w:trPr>
          <w:gridAfter w:val="2"/>
          <w:wAfter w:w="66"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1.8.</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right="-108"/>
              <w:rPr>
                <w:sz w:val="16"/>
                <w:szCs w:val="16"/>
              </w:rPr>
            </w:pPr>
          </w:p>
          <w:p w:rsidR="002D2796" w:rsidRPr="002D2796" w:rsidRDefault="002D2796" w:rsidP="002D2796">
            <w:pPr>
              <w:spacing w:line="240" w:lineRule="exact"/>
              <w:ind w:right="-108"/>
              <w:rPr>
                <w:sz w:val="16"/>
                <w:szCs w:val="16"/>
              </w:rPr>
            </w:pPr>
            <w:r w:rsidRPr="002D2796">
              <w:rPr>
                <w:sz w:val="16"/>
                <w:szCs w:val="16"/>
              </w:rPr>
              <w:t xml:space="preserve">Проведение ремонтных работ </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МАУ МЦ «Импульс»</w:t>
            </w:r>
          </w:p>
        </w:tc>
        <w:tc>
          <w:tcPr>
            <w:tcW w:w="850"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pacing w:line="240" w:lineRule="exact"/>
              <w:ind w:left="-108" w:right="-108"/>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 xml:space="preserve">бюджет </w:t>
            </w:r>
            <w:proofErr w:type="spellStart"/>
            <w:proofErr w:type="gramStart"/>
            <w:r w:rsidRPr="002D2796">
              <w:rPr>
                <w:sz w:val="16"/>
                <w:szCs w:val="16"/>
              </w:rPr>
              <w:t>муници-пального</w:t>
            </w:r>
            <w:proofErr w:type="spellEnd"/>
            <w:proofErr w:type="gramEnd"/>
            <w:r w:rsidRPr="002D2796">
              <w:rPr>
                <w:sz w:val="16"/>
                <w:szCs w:val="16"/>
              </w:rPr>
              <w:t xml:space="preserve"> района</w:t>
            </w:r>
          </w:p>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850" w:type="dxa"/>
            <w:gridSpan w:val="5"/>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ind w:right="-115"/>
              <w:jc w:val="center"/>
              <w:rPr>
                <w:sz w:val="16"/>
                <w:szCs w:val="16"/>
              </w:rPr>
            </w:pPr>
            <w:r w:rsidRPr="002D2796">
              <w:rPr>
                <w:sz w:val="16"/>
                <w:szCs w:val="16"/>
              </w:rPr>
              <w:t>1295,</w:t>
            </w:r>
          </w:p>
          <w:p w:rsidR="002D2796" w:rsidRPr="002D2796" w:rsidRDefault="002D2796" w:rsidP="002D2796">
            <w:pPr>
              <w:ind w:right="-115"/>
              <w:jc w:val="center"/>
              <w:rPr>
                <w:sz w:val="16"/>
                <w:szCs w:val="16"/>
              </w:rPr>
            </w:pPr>
            <w:r w:rsidRPr="002D2796">
              <w:rPr>
                <w:sz w:val="16"/>
                <w:szCs w:val="16"/>
              </w:rPr>
              <w:t>000</w:t>
            </w:r>
          </w:p>
        </w:tc>
        <w:tc>
          <w:tcPr>
            <w:tcW w:w="425" w:type="dxa"/>
            <w:gridSpan w:val="2"/>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360" w:type="dxa"/>
            <w:gridSpan w:val="3"/>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6"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5" w:type="dxa"/>
            <w:gridSpan w:val="6"/>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r>
      <w:tr w:rsidR="002D2796" w:rsidRPr="002D2796" w:rsidTr="002D2796">
        <w:trPr>
          <w:gridAfter w:val="2"/>
          <w:wAfter w:w="66" w:type="dxa"/>
        </w:trPr>
        <w:tc>
          <w:tcPr>
            <w:tcW w:w="686" w:type="dxa"/>
            <w:gridSpan w:val="2"/>
            <w:vMerge w:val="restart"/>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 xml:space="preserve">1.9. </w:t>
            </w:r>
          </w:p>
        </w:tc>
        <w:tc>
          <w:tcPr>
            <w:tcW w:w="1277" w:type="dxa"/>
            <w:vMerge w:val="restart"/>
            <w:tcBorders>
              <w:top w:val="single" w:sz="4" w:space="0" w:color="000000"/>
              <w:left w:val="single" w:sz="4" w:space="0" w:color="000000"/>
              <w:bottom w:val="single" w:sz="4" w:space="0" w:color="auto"/>
              <w:right w:val="nil"/>
            </w:tcBorders>
            <w:hideMark/>
          </w:tcPr>
          <w:p w:rsidR="002D2796" w:rsidRPr="002D2796" w:rsidRDefault="002D2796" w:rsidP="002D2796">
            <w:pPr>
              <w:snapToGrid w:val="0"/>
              <w:spacing w:line="240" w:lineRule="exact"/>
              <w:rPr>
                <w:sz w:val="16"/>
                <w:szCs w:val="16"/>
              </w:rPr>
            </w:pPr>
            <w:r w:rsidRPr="002D2796">
              <w:rPr>
                <w:sz w:val="16"/>
                <w:szCs w:val="16"/>
              </w:rPr>
              <w:t>Укрепление материально-технической  базы, в том числе обеспечение пожарной безопасности, приобретение специального оборудования для сельских учреждений культуры, обеспечение сельских учреждений культуры  специализированным автотранспортом, создание многофункцио</w:t>
            </w:r>
            <w:r w:rsidRPr="002D2796">
              <w:rPr>
                <w:sz w:val="16"/>
                <w:szCs w:val="16"/>
              </w:rPr>
              <w:lastRenderedPageBreak/>
              <w:t>нальных мобильных культурных центров</w:t>
            </w:r>
          </w:p>
        </w:tc>
        <w:tc>
          <w:tcPr>
            <w:tcW w:w="851" w:type="dxa"/>
            <w:vMerge w:val="restart"/>
            <w:tcBorders>
              <w:top w:val="single" w:sz="4" w:space="0" w:color="000000"/>
              <w:left w:val="single" w:sz="4" w:space="0" w:color="000000"/>
              <w:bottom w:val="single" w:sz="4" w:space="0" w:color="auto"/>
              <w:right w:val="nil"/>
            </w:tcBorders>
          </w:tcPr>
          <w:p w:rsidR="002D2796" w:rsidRPr="002D2796" w:rsidRDefault="002D2796" w:rsidP="002D2796">
            <w:pPr>
              <w:autoSpaceDE w:val="0"/>
              <w:autoSpaceDN w:val="0"/>
              <w:adjustRightInd w:val="0"/>
              <w:snapToGrid w:val="0"/>
              <w:spacing w:line="240" w:lineRule="exact"/>
              <w:ind w:left="-104" w:right="-112"/>
              <w:jc w:val="center"/>
              <w:rPr>
                <w:sz w:val="16"/>
                <w:szCs w:val="16"/>
              </w:rPr>
            </w:pPr>
          </w:p>
          <w:p w:rsidR="002D2796" w:rsidRPr="002D2796" w:rsidRDefault="002D2796" w:rsidP="002D2796">
            <w:pPr>
              <w:autoSpaceDE w:val="0"/>
              <w:autoSpaceDN w:val="0"/>
              <w:adjustRightInd w:val="0"/>
              <w:snapToGrid w:val="0"/>
              <w:spacing w:line="240" w:lineRule="exact"/>
              <w:ind w:left="-104" w:right="-112"/>
              <w:jc w:val="center"/>
              <w:rPr>
                <w:sz w:val="16"/>
                <w:szCs w:val="16"/>
              </w:rPr>
            </w:pPr>
            <w:r w:rsidRPr="002D2796">
              <w:rPr>
                <w:sz w:val="16"/>
                <w:szCs w:val="16"/>
              </w:rPr>
              <w:t>МАУ МЦ</w:t>
            </w:r>
          </w:p>
          <w:p w:rsidR="002D2796" w:rsidRPr="002D2796" w:rsidRDefault="002D2796" w:rsidP="002D2796">
            <w:pPr>
              <w:autoSpaceDE w:val="0"/>
              <w:autoSpaceDN w:val="0"/>
              <w:adjustRightInd w:val="0"/>
              <w:snapToGrid w:val="0"/>
              <w:spacing w:line="240" w:lineRule="exact"/>
              <w:ind w:left="-104" w:right="-112"/>
              <w:jc w:val="center"/>
              <w:rPr>
                <w:sz w:val="16"/>
                <w:szCs w:val="16"/>
              </w:rPr>
            </w:pPr>
            <w:r w:rsidRPr="002D2796">
              <w:rPr>
                <w:sz w:val="16"/>
                <w:szCs w:val="16"/>
              </w:rPr>
              <w:t>«Импульс»</w:t>
            </w:r>
          </w:p>
        </w:tc>
        <w:tc>
          <w:tcPr>
            <w:tcW w:w="850" w:type="dxa"/>
            <w:gridSpan w:val="3"/>
            <w:vMerge w:val="restart"/>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2014-2024</w:t>
            </w:r>
          </w:p>
          <w:p w:rsidR="002D2796" w:rsidRPr="002D2796" w:rsidRDefault="002D2796" w:rsidP="002D2796">
            <w:pPr>
              <w:snapToGrid w:val="0"/>
              <w:spacing w:line="240" w:lineRule="exact"/>
              <w:ind w:left="-104" w:right="-112"/>
              <w:jc w:val="center"/>
              <w:rPr>
                <w:sz w:val="16"/>
                <w:szCs w:val="16"/>
              </w:rPr>
            </w:pPr>
            <w:r w:rsidRPr="002D2796">
              <w:rPr>
                <w:sz w:val="16"/>
                <w:szCs w:val="16"/>
              </w:rPr>
              <w:t>годы</w:t>
            </w:r>
          </w:p>
        </w:tc>
        <w:tc>
          <w:tcPr>
            <w:tcW w:w="709" w:type="dxa"/>
            <w:gridSpan w:val="2"/>
            <w:vMerge w:val="restart"/>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областной бюджет</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84" w:right="-128"/>
              <w:jc w:val="center"/>
              <w:rPr>
                <w:sz w:val="16"/>
                <w:szCs w:val="16"/>
              </w:rPr>
            </w:pPr>
          </w:p>
          <w:p w:rsidR="002D2796" w:rsidRPr="002D2796" w:rsidRDefault="002D2796" w:rsidP="002D2796">
            <w:pPr>
              <w:snapToGrid w:val="0"/>
              <w:spacing w:line="240" w:lineRule="exact"/>
              <w:ind w:left="-84" w:right="-12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84" w:right="-128"/>
              <w:jc w:val="center"/>
              <w:rPr>
                <w:sz w:val="16"/>
                <w:szCs w:val="16"/>
              </w:rPr>
            </w:pPr>
          </w:p>
          <w:p w:rsidR="002D2796" w:rsidRPr="002D2796" w:rsidRDefault="002D2796" w:rsidP="002D2796">
            <w:pPr>
              <w:snapToGrid w:val="0"/>
              <w:spacing w:line="240" w:lineRule="exact"/>
              <w:ind w:left="-84" w:right="-12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84" w:right="-128"/>
              <w:jc w:val="center"/>
              <w:rPr>
                <w:sz w:val="16"/>
                <w:szCs w:val="16"/>
              </w:rPr>
            </w:pPr>
          </w:p>
          <w:p w:rsidR="002D2796" w:rsidRPr="002D2796" w:rsidRDefault="002D2796" w:rsidP="002D2796">
            <w:pPr>
              <w:snapToGrid w:val="0"/>
              <w:spacing w:line="240" w:lineRule="exact"/>
              <w:ind w:left="-84" w:right="-128"/>
              <w:jc w:val="center"/>
              <w:rPr>
                <w:sz w:val="16"/>
                <w:szCs w:val="16"/>
              </w:rPr>
            </w:pPr>
            <w:r w:rsidRPr="002D2796">
              <w:rPr>
                <w:sz w:val="16"/>
                <w:szCs w:val="16"/>
              </w:rPr>
              <w:t>14,500</w:t>
            </w:r>
          </w:p>
        </w:tc>
        <w:tc>
          <w:tcPr>
            <w:tcW w:w="850" w:type="dxa"/>
            <w:gridSpan w:val="5"/>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425"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360"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426"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5" w:type="dxa"/>
            <w:gridSpan w:val="6"/>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r>
      <w:tr w:rsidR="002D2796" w:rsidRPr="002D2796" w:rsidTr="00CE0C2B">
        <w:trPr>
          <w:gridAfter w:val="2"/>
          <w:wAfter w:w="66" w:type="dxa"/>
        </w:trPr>
        <w:tc>
          <w:tcPr>
            <w:tcW w:w="686" w:type="dxa"/>
            <w:gridSpan w:val="2"/>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1277" w:type="dxa"/>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851" w:type="dxa"/>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850" w:type="dxa"/>
            <w:gridSpan w:val="3"/>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709" w:type="dxa"/>
            <w:gridSpan w:val="2"/>
            <w:vMerge/>
            <w:tcBorders>
              <w:top w:val="single" w:sz="4" w:space="0" w:color="000000"/>
              <w:left w:val="single" w:sz="4" w:space="0" w:color="000000"/>
              <w:bottom w:val="single" w:sz="4" w:space="0" w:color="auto"/>
              <w:right w:val="nil"/>
            </w:tcBorders>
            <w:vAlign w:val="center"/>
            <w:hideMark/>
          </w:tcPr>
          <w:p w:rsidR="002D2796" w:rsidRPr="002D2796" w:rsidRDefault="002D2796" w:rsidP="002D2796">
            <w:pPr>
              <w:rPr>
                <w:sz w:val="16"/>
                <w:szCs w:val="16"/>
              </w:rPr>
            </w:pPr>
          </w:p>
        </w:tc>
        <w:tc>
          <w:tcPr>
            <w:tcW w:w="709" w:type="dxa"/>
            <w:gridSpan w:val="3"/>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84" w:right="-128"/>
              <w:jc w:val="center"/>
              <w:rPr>
                <w:sz w:val="16"/>
                <w:szCs w:val="16"/>
              </w:rPr>
            </w:pPr>
          </w:p>
          <w:p w:rsidR="002D2796" w:rsidRPr="002D2796" w:rsidRDefault="002D2796" w:rsidP="002D2796">
            <w:pPr>
              <w:snapToGrid w:val="0"/>
              <w:spacing w:line="240" w:lineRule="exact"/>
              <w:ind w:left="-84" w:right="-12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84" w:right="-128"/>
              <w:jc w:val="center"/>
              <w:rPr>
                <w:sz w:val="16"/>
                <w:szCs w:val="16"/>
              </w:rPr>
            </w:pPr>
          </w:p>
          <w:p w:rsidR="002D2796" w:rsidRPr="002D2796" w:rsidRDefault="002D2796" w:rsidP="002D2796">
            <w:pPr>
              <w:snapToGrid w:val="0"/>
              <w:spacing w:line="240" w:lineRule="exact"/>
              <w:ind w:left="-84" w:right="-12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auto"/>
              <w:right w:val="nil"/>
            </w:tcBorders>
          </w:tcPr>
          <w:p w:rsidR="002D2796" w:rsidRPr="002D2796" w:rsidRDefault="002D2796" w:rsidP="002D2796">
            <w:pPr>
              <w:snapToGrid w:val="0"/>
              <w:spacing w:line="240" w:lineRule="exact"/>
              <w:ind w:left="-84" w:right="-128"/>
              <w:jc w:val="center"/>
              <w:rPr>
                <w:sz w:val="16"/>
                <w:szCs w:val="16"/>
              </w:rPr>
            </w:pPr>
          </w:p>
          <w:p w:rsidR="002D2796" w:rsidRPr="002D2796" w:rsidRDefault="002D2796" w:rsidP="002D2796">
            <w:pPr>
              <w:snapToGrid w:val="0"/>
              <w:spacing w:line="240" w:lineRule="exact"/>
              <w:ind w:left="-84" w:right="-128"/>
              <w:jc w:val="center"/>
              <w:rPr>
                <w:sz w:val="16"/>
                <w:szCs w:val="16"/>
              </w:rPr>
            </w:pPr>
            <w:r w:rsidRPr="002D2796">
              <w:rPr>
                <w:sz w:val="16"/>
                <w:szCs w:val="16"/>
              </w:rPr>
              <w:t>3,600</w:t>
            </w:r>
          </w:p>
        </w:tc>
        <w:tc>
          <w:tcPr>
            <w:tcW w:w="850" w:type="dxa"/>
            <w:gridSpan w:val="5"/>
            <w:tcBorders>
              <w:top w:val="single" w:sz="4" w:space="0" w:color="000000"/>
              <w:left w:val="single" w:sz="4" w:space="0" w:color="000000"/>
              <w:bottom w:val="single" w:sz="4" w:space="0" w:color="auto"/>
              <w:right w:val="nil"/>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50,</w:t>
            </w:r>
          </w:p>
          <w:p w:rsidR="002D2796" w:rsidRPr="002D2796" w:rsidRDefault="002D2796" w:rsidP="002D2796">
            <w:pPr>
              <w:spacing w:line="240" w:lineRule="exact"/>
              <w:ind w:left="-84" w:right="-128"/>
              <w:jc w:val="center"/>
              <w:rPr>
                <w:sz w:val="16"/>
                <w:szCs w:val="16"/>
              </w:rPr>
            </w:pPr>
            <w:r w:rsidRPr="002D2796">
              <w:rPr>
                <w:sz w:val="16"/>
                <w:szCs w:val="16"/>
              </w:rPr>
              <w:t>000</w:t>
            </w:r>
          </w:p>
        </w:tc>
        <w:tc>
          <w:tcPr>
            <w:tcW w:w="425" w:type="dxa"/>
            <w:gridSpan w:val="2"/>
            <w:tcBorders>
              <w:top w:val="single" w:sz="4" w:space="0" w:color="000000"/>
              <w:left w:val="single" w:sz="4" w:space="0" w:color="000000"/>
              <w:bottom w:val="single" w:sz="4" w:space="0" w:color="auto"/>
              <w:right w:val="nil"/>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360" w:type="dxa"/>
            <w:gridSpan w:val="3"/>
            <w:tcBorders>
              <w:top w:val="single" w:sz="4" w:space="0" w:color="000000"/>
              <w:left w:val="single" w:sz="4" w:space="0" w:color="000000"/>
              <w:bottom w:val="single" w:sz="4" w:space="0" w:color="auto"/>
              <w:right w:val="nil"/>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127,</w:t>
            </w:r>
          </w:p>
          <w:p w:rsidR="002D2796" w:rsidRPr="002D2796" w:rsidRDefault="002D2796" w:rsidP="002D2796">
            <w:pPr>
              <w:spacing w:line="240" w:lineRule="exact"/>
              <w:ind w:left="-84" w:right="-128"/>
              <w:jc w:val="center"/>
              <w:rPr>
                <w:sz w:val="16"/>
                <w:szCs w:val="16"/>
              </w:rPr>
            </w:pPr>
            <w:r w:rsidRPr="002D2796">
              <w:rPr>
                <w:sz w:val="16"/>
                <w:szCs w:val="16"/>
              </w:rPr>
              <w:t>800</w:t>
            </w:r>
          </w:p>
        </w:tc>
        <w:tc>
          <w:tcPr>
            <w:tcW w:w="426" w:type="dxa"/>
            <w:gridSpan w:val="3"/>
            <w:tcBorders>
              <w:top w:val="single" w:sz="4" w:space="0" w:color="000000"/>
              <w:left w:val="single" w:sz="4" w:space="0" w:color="000000"/>
              <w:bottom w:val="single" w:sz="4" w:space="0" w:color="auto"/>
              <w:right w:val="single" w:sz="4" w:space="0" w:color="000000"/>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auto"/>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auto"/>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5" w:type="dxa"/>
            <w:gridSpan w:val="6"/>
            <w:tcBorders>
              <w:top w:val="single" w:sz="4" w:space="0" w:color="000000"/>
              <w:left w:val="single" w:sz="4" w:space="0" w:color="000000"/>
              <w:bottom w:val="single" w:sz="4" w:space="0" w:color="auto"/>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gridSpan w:val="2"/>
            <w:tcBorders>
              <w:top w:val="single" w:sz="4" w:space="0" w:color="000000"/>
              <w:left w:val="single" w:sz="4" w:space="0" w:color="000000"/>
              <w:bottom w:val="single" w:sz="4" w:space="0" w:color="auto"/>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r>
      <w:tr w:rsidR="002D2796" w:rsidRPr="002D2796" w:rsidTr="002D2796">
        <w:trPr>
          <w:gridAfter w:val="2"/>
          <w:wAfter w:w="66" w:type="dxa"/>
        </w:trPr>
        <w:tc>
          <w:tcPr>
            <w:tcW w:w="10119" w:type="dxa"/>
            <w:gridSpan w:val="44"/>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jc w:val="center"/>
              <w:rPr>
                <w:sz w:val="16"/>
                <w:szCs w:val="16"/>
              </w:rPr>
            </w:pPr>
            <w:r w:rsidRPr="002D2796">
              <w:rPr>
                <w:sz w:val="16"/>
                <w:szCs w:val="16"/>
              </w:rPr>
              <w:t>3</w:t>
            </w:r>
          </w:p>
        </w:tc>
      </w:tr>
      <w:tr w:rsidR="002D2796" w:rsidRPr="002D2796" w:rsidTr="002D2796">
        <w:trPr>
          <w:gridAfter w:val="1"/>
          <w:wAfter w:w="49" w:type="dxa"/>
        </w:trPr>
        <w:tc>
          <w:tcPr>
            <w:tcW w:w="686" w:type="dxa"/>
            <w:gridSpan w:val="2"/>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left="-92" w:right="-208"/>
              <w:jc w:val="center"/>
              <w:rPr>
                <w:sz w:val="16"/>
                <w:szCs w:val="16"/>
              </w:rPr>
            </w:pPr>
            <w:r w:rsidRPr="002D2796">
              <w:rPr>
                <w:sz w:val="16"/>
                <w:szCs w:val="16"/>
              </w:rPr>
              <w:t>1</w:t>
            </w:r>
          </w:p>
        </w:tc>
        <w:tc>
          <w:tcPr>
            <w:tcW w:w="1277" w:type="dxa"/>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2</w:t>
            </w:r>
          </w:p>
        </w:tc>
        <w:tc>
          <w:tcPr>
            <w:tcW w:w="851" w:type="dxa"/>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3</w:t>
            </w:r>
          </w:p>
        </w:tc>
        <w:tc>
          <w:tcPr>
            <w:tcW w:w="850" w:type="dxa"/>
            <w:gridSpan w:val="3"/>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4</w:t>
            </w:r>
          </w:p>
        </w:tc>
        <w:tc>
          <w:tcPr>
            <w:tcW w:w="709" w:type="dxa"/>
            <w:gridSpan w:val="2"/>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5</w:t>
            </w:r>
          </w:p>
        </w:tc>
        <w:tc>
          <w:tcPr>
            <w:tcW w:w="709" w:type="dxa"/>
            <w:gridSpan w:val="3"/>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108"/>
              <w:jc w:val="center"/>
              <w:rPr>
                <w:sz w:val="16"/>
                <w:szCs w:val="16"/>
              </w:rPr>
            </w:pPr>
            <w:r w:rsidRPr="002D2796">
              <w:rPr>
                <w:sz w:val="16"/>
                <w:szCs w:val="16"/>
              </w:rPr>
              <w:t>6</w:t>
            </w:r>
          </w:p>
        </w:tc>
        <w:tc>
          <w:tcPr>
            <w:tcW w:w="567" w:type="dxa"/>
            <w:gridSpan w:val="2"/>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7</w:t>
            </w:r>
          </w:p>
        </w:tc>
        <w:tc>
          <w:tcPr>
            <w:tcW w:w="567" w:type="dxa"/>
            <w:gridSpan w:val="2"/>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327" w:hanging="108"/>
              <w:jc w:val="center"/>
              <w:rPr>
                <w:sz w:val="16"/>
                <w:szCs w:val="16"/>
              </w:rPr>
            </w:pPr>
            <w:r w:rsidRPr="002D2796">
              <w:rPr>
                <w:sz w:val="16"/>
                <w:szCs w:val="16"/>
              </w:rPr>
              <w:t>8</w:t>
            </w:r>
          </w:p>
        </w:tc>
        <w:tc>
          <w:tcPr>
            <w:tcW w:w="567" w:type="dxa"/>
            <w:gridSpan w:val="3"/>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327"/>
              <w:jc w:val="center"/>
              <w:rPr>
                <w:sz w:val="16"/>
                <w:szCs w:val="16"/>
              </w:rPr>
            </w:pPr>
            <w:r w:rsidRPr="002D2796">
              <w:rPr>
                <w:sz w:val="16"/>
                <w:szCs w:val="16"/>
              </w:rPr>
              <w:t>9</w:t>
            </w:r>
          </w:p>
        </w:tc>
        <w:tc>
          <w:tcPr>
            <w:tcW w:w="567" w:type="dxa"/>
            <w:gridSpan w:val="3"/>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10</w:t>
            </w:r>
          </w:p>
        </w:tc>
        <w:tc>
          <w:tcPr>
            <w:tcW w:w="708" w:type="dxa"/>
            <w:gridSpan w:val="4"/>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11</w:t>
            </w:r>
          </w:p>
        </w:tc>
        <w:tc>
          <w:tcPr>
            <w:tcW w:w="236" w:type="dxa"/>
            <w:tcBorders>
              <w:top w:val="single" w:sz="4" w:space="0" w:color="auto"/>
              <w:left w:val="single" w:sz="4" w:space="0" w:color="000000"/>
              <w:bottom w:val="single" w:sz="4" w:space="0" w:color="auto"/>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12</w:t>
            </w:r>
          </w:p>
        </w:tc>
        <w:tc>
          <w:tcPr>
            <w:tcW w:w="425" w:type="dxa"/>
            <w:gridSpan w:val="3"/>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snapToGrid w:val="0"/>
              <w:spacing w:line="240" w:lineRule="exact"/>
              <w:ind w:right="-327"/>
              <w:rPr>
                <w:sz w:val="16"/>
                <w:szCs w:val="16"/>
              </w:rPr>
            </w:pPr>
            <w:r w:rsidRPr="002D2796">
              <w:rPr>
                <w:sz w:val="16"/>
                <w:szCs w:val="16"/>
              </w:rPr>
              <w:t>13</w:t>
            </w:r>
          </w:p>
        </w:tc>
        <w:tc>
          <w:tcPr>
            <w:tcW w:w="425" w:type="dxa"/>
            <w:gridSpan w:val="4"/>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14</w:t>
            </w:r>
          </w:p>
        </w:tc>
        <w:tc>
          <w:tcPr>
            <w:tcW w:w="284" w:type="dxa"/>
            <w:gridSpan w:val="3"/>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15</w:t>
            </w:r>
          </w:p>
        </w:tc>
        <w:tc>
          <w:tcPr>
            <w:tcW w:w="283" w:type="dxa"/>
            <w:gridSpan w:val="3"/>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16</w:t>
            </w:r>
          </w:p>
        </w:tc>
        <w:tc>
          <w:tcPr>
            <w:tcW w:w="425" w:type="dxa"/>
            <w:gridSpan w:val="5"/>
            <w:tcBorders>
              <w:top w:val="single" w:sz="4" w:space="0" w:color="auto"/>
              <w:left w:val="single" w:sz="4" w:space="0" w:color="000000"/>
              <w:bottom w:val="single" w:sz="4" w:space="0" w:color="auto"/>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17</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1.10.</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rPr>
                <w:sz w:val="16"/>
                <w:szCs w:val="16"/>
              </w:rPr>
            </w:pPr>
          </w:p>
          <w:p w:rsidR="002D2796" w:rsidRPr="002D2796" w:rsidRDefault="002D2796" w:rsidP="002D2796">
            <w:pPr>
              <w:autoSpaceDE w:val="0"/>
              <w:autoSpaceDN w:val="0"/>
              <w:adjustRightInd w:val="0"/>
              <w:rPr>
                <w:sz w:val="16"/>
                <w:szCs w:val="16"/>
              </w:rPr>
            </w:pPr>
            <w:r w:rsidRPr="002D2796">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left="-104" w:right="-112"/>
              <w:jc w:val="center"/>
              <w:rPr>
                <w:sz w:val="16"/>
                <w:szCs w:val="16"/>
              </w:rPr>
            </w:pPr>
          </w:p>
          <w:p w:rsidR="002D2796" w:rsidRPr="002D2796" w:rsidRDefault="002D2796" w:rsidP="002D2796">
            <w:pPr>
              <w:autoSpaceDE w:val="0"/>
              <w:autoSpaceDN w:val="0"/>
              <w:adjustRightInd w:val="0"/>
              <w:snapToGrid w:val="0"/>
              <w:spacing w:line="240" w:lineRule="exact"/>
              <w:ind w:left="-104" w:right="-112"/>
              <w:jc w:val="center"/>
              <w:rPr>
                <w:sz w:val="16"/>
                <w:szCs w:val="16"/>
              </w:rPr>
            </w:pPr>
            <w:r w:rsidRPr="002D2796">
              <w:rPr>
                <w:sz w:val="16"/>
                <w:szCs w:val="16"/>
              </w:rPr>
              <w:t>МАУ МЦ</w:t>
            </w:r>
          </w:p>
          <w:p w:rsidR="002D2796" w:rsidRPr="002D2796" w:rsidRDefault="002D2796" w:rsidP="002D2796">
            <w:pPr>
              <w:autoSpaceDE w:val="0"/>
              <w:autoSpaceDN w:val="0"/>
              <w:adjustRightInd w:val="0"/>
              <w:snapToGrid w:val="0"/>
              <w:spacing w:line="240" w:lineRule="exact"/>
              <w:ind w:left="-104" w:right="-112"/>
              <w:jc w:val="center"/>
              <w:rPr>
                <w:sz w:val="16"/>
                <w:szCs w:val="16"/>
              </w:rPr>
            </w:pPr>
            <w:r w:rsidRPr="002D2796">
              <w:rPr>
                <w:sz w:val="16"/>
                <w:szCs w:val="16"/>
              </w:rPr>
              <w:t>«Импульс»</w:t>
            </w:r>
          </w:p>
        </w:tc>
        <w:tc>
          <w:tcPr>
            <w:tcW w:w="850"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2014-2024</w:t>
            </w:r>
          </w:p>
          <w:p w:rsidR="002D2796" w:rsidRPr="002D2796" w:rsidRDefault="002D2796" w:rsidP="002D2796">
            <w:pPr>
              <w:snapToGrid w:val="0"/>
              <w:spacing w:line="240" w:lineRule="exact"/>
              <w:ind w:left="-104" w:right="-112"/>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112"/>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областной бюджет</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84" w:right="-128"/>
              <w:jc w:val="center"/>
              <w:rPr>
                <w:sz w:val="16"/>
                <w:szCs w:val="16"/>
              </w:rPr>
            </w:pPr>
          </w:p>
          <w:p w:rsidR="002D2796" w:rsidRPr="002D2796" w:rsidRDefault="002D2796" w:rsidP="002D2796">
            <w:pPr>
              <w:snapToGrid w:val="0"/>
              <w:spacing w:line="240" w:lineRule="exact"/>
              <w:ind w:left="-84" w:right="-12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84" w:right="-128"/>
              <w:jc w:val="center"/>
              <w:rPr>
                <w:sz w:val="16"/>
                <w:szCs w:val="16"/>
              </w:rPr>
            </w:pPr>
          </w:p>
          <w:p w:rsidR="002D2796" w:rsidRPr="002D2796" w:rsidRDefault="002D2796" w:rsidP="002D2796">
            <w:pPr>
              <w:snapToGrid w:val="0"/>
              <w:spacing w:line="240" w:lineRule="exact"/>
              <w:ind w:left="-84" w:right="-12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84" w:right="-128"/>
              <w:jc w:val="center"/>
              <w:rPr>
                <w:sz w:val="16"/>
                <w:szCs w:val="16"/>
              </w:rPr>
            </w:pPr>
          </w:p>
          <w:p w:rsidR="002D2796" w:rsidRPr="002D2796" w:rsidRDefault="002D2796" w:rsidP="002D2796">
            <w:pPr>
              <w:snapToGrid w:val="0"/>
              <w:spacing w:line="240" w:lineRule="exact"/>
              <w:ind w:left="-84" w:right="-128"/>
              <w:jc w:val="center"/>
              <w:rPr>
                <w:sz w:val="16"/>
                <w:szCs w:val="16"/>
              </w:rPr>
            </w:pPr>
            <w:r w:rsidRPr="002D2796">
              <w:rPr>
                <w:sz w:val="16"/>
                <w:szCs w:val="16"/>
              </w:rPr>
              <w:t>202,</w:t>
            </w:r>
          </w:p>
          <w:p w:rsidR="002D2796" w:rsidRPr="002D2796" w:rsidRDefault="002D2796" w:rsidP="002D2796">
            <w:pPr>
              <w:snapToGrid w:val="0"/>
              <w:spacing w:line="240" w:lineRule="exact"/>
              <w:ind w:left="-84" w:right="-128"/>
              <w:jc w:val="center"/>
              <w:rPr>
                <w:sz w:val="16"/>
                <w:szCs w:val="16"/>
              </w:rPr>
            </w:pPr>
            <w:r w:rsidRPr="002D2796">
              <w:rPr>
                <w:sz w:val="16"/>
                <w:szCs w:val="16"/>
              </w:rPr>
              <w:t>850</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708" w:type="dxa"/>
            <w:gridSpan w:val="4"/>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236" w:type="dxa"/>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pacing w:line="240" w:lineRule="exact"/>
              <w:ind w:left="-84" w:right="-128"/>
              <w:jc w:val="center"/>
              <w:rPr>
                <w:sz w:val="16"/>
                <w:szCs w:val="16"/>
              </w:rPr>
            </w:pPr>
          </w:p>
          <w:p w:rsidR="002D2796" w:rsidRPr="002D2796" w:rsidRDefault="002D2796" w:rsidP="002D2796">
            <w:pPr>
              <w:spacing w:line="240" w:lineRule="exact"/>
              <w:ind w:left="-84" w:right="-12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283"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c>
          <w:tcPr>
            <w:tcW w:w="425" w:type="dxa"/>
            <w:gridSpan w:val="5"/>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w:t>
            </w:r>
          </w:p>
        </w:tc>
      </w:tr>
      <w:tr w:rsidR="002D2796" w:rsidRPr="002D2796" w:rsidTr="002D2796">
        <w:trPr>
          <w:gridAfter w:val="2"/>
          <w:wAfter w:w="66" w:type="dxa"/>
        </w:trPr>
        <w:tc>
          <w:tcPr>
            <w:tcW w:w="10119" w:type="dxa"/>
            <w:gridSpan w:val="44"/>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Pr>
                <w:sz w:val="16"/>
                <w:szCs w:val="16"/>
              </w:rPr>
            </w:pPr>
          </w:p>
          <w:p w:rsidR="002D2796" w:rsidRPr="002D2796" w:rsidRDefault="002D2796" w:rsidP="002D2796">
            <w:pPr>
              <w:snapToGrid w:val="0"/>
              <w:spacing w:line="240" w:lineRule="exact"/>
              <w:ind w:left="-108"/>
              <w:rPr>
                <w:sz w:val="16"/>
                <w:szCs w:val="16"/>
              </w:rPr>
            </w:pPr>
            <w:r w:rsidRPr="002D2796">
              <w:rPr>
                <w:sz w:val="16"/>
                <w:szCs w:val="16"/>
              </w:rPr>
              <w:t xml:space="preserve">    </w:t>
            </w:r>
            <w:r w:rsidRPr="002D2796">
              <w:rPr>
                <w:b/>
                <w:sz w:val="16"/>
                <w:szCs w:val="16"/>
              </w:rPr>
              <w:t>2.       Задача. Кадровое и информационное обеспечение молодежной политики</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45"/>
              <w:jc w:val="center"/>
              <w:rPr>
                <w:sz w:val="16"/>
                <w:szCs w:val="16"/>
              </w:rPr>
            </w:pPr>
          </w:p>
          <w:p w:rsidR="002D2796" w:rsidRPr="002D2796" w:rsidRDefault="002D2796" w:rsidP="002D2796">
            <w:pPr>
              <w:snapToGrid w:val="0"/>
              <w:spacing w:line="240" w:lineRule="exact"/>
              <w:ind w:left="-103" w:right="-245"/>
              <w:jc w:val="center"/>
              <w:rPr>
                <w:sz w:val="16"/>
                <w:szCs w:val="16"/>
              </w:rPr>
            </w:pPr>
            <w:r w:rsidRPr="002D2796">
              <w:rPr>
                <w:sz w:val="16"/>
                <w:szCs w:val="16"/>
              </w:rPr>
              <w:t>2.1.</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45"/>
              <w:jc w:val="both"/>
              <w:rPr>
                <w:spacing w:val="-2"/>
                <w:sz w:val="16"/>
                <w:szCs w:val="16"/>
              </w:rPr>
            </w:pPr>
          </w:p>
          <w:p w:rsidR="002D2796" w:rsidRPr="002D2796" w:rsidRDefault="002D2796" w:rsidP="002D2796">
            <w:pPr>
              <w:snapToGrid w:val="0"/>
              <w:spacing w:line="240" w:lineRule="exact"/>
              <w:ind w:right="-108"/>
              <w:rPr>
                <w:spacing w:val="-2"/>
                <w:sz w:val="16"/>
                <w:szCs w:val="16"/>
              </w:rPr>
            </w:pPr>
            <w:r w:rsidRPr="002D2796">
              <w:rPr>
                <w:spacing w:val="-2"/>
                <w:sz w:val="16"/>
                <w:szCs w:val="16"/>
              </w:rPr>
              <w:t>Организация курсовой подготовки руководителей и специалистов по работе с молодежью</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комитет, МАУ МЦ «Импульс»</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pacing w:line="240" w:lineRule="exact"/>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2.2-2.3</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108"/>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708"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36"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5"/>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147"/>
              <w:jc w:val="center"/>
              <w:rPr>
                <w:sz w:val="16"/>
                <w:szCs w:val="16"/>
              </w:rPr>
            </w:pPr>
          </w:p>
          <w:p w:rsidR="002D2796" w:rsidRPr="002D2796" w:rsidRDefault="002D2796" w:rsidP="002D2796">
            <w:pPr>
              <w:snapToGrid w:val="0"/>
              <w:spacing w:line="240" w:lineRule="exact"/>
              <w:ind w:left="-92" w:right="-147"/>
              <w:jc w:val="center"/>
              <w:rPr>
                <w:sz w:val="16"/>
                <w:szCs w:val="16"/>
              </w:rPr>
            </w:pPr>
            <w:r w:rsidRPr="002D2796">
              <w:rPr>
                <w:sz w:val="16"/>
                <w:szCs w:val="16"/>
              </w:rPr>
              <w:t>2.2.</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rPr>
                <w:spacing w:val="-2"/>
                <w:sz w:val="16"/>
                <w:szCs w:val="16"/>
              </w:rPr>
            </w:pPr>
          </w:p>
          <w:p w:rsidR="002D2796" w:rsidRPr="002D2796" w:rsidRDefault="002D2796" w:rsidP="002D2796">
            <w:pPr>
              <w:snapToGrid w:val="0"/>
              <w:spacing w:line="240" w:lineRule="exact"/>
              <w:rPr>
                <w:spacing w:val="-2"/>
                <w:sz w:val="16"/>
                <w:szCs w:val="16"/>
              </w:rPr>
            </w:pPr>
            <w:r w:rsidRPr="002D2796">
              <w:rPr>
                <w:spacing w:val="-2"/>
                <w:sz w:val="16"/>
                <w:szCs w:val="16"/>
              </w:rPr>
              <w:t xml:space="preserve">Участие в обучающих семинарах, совещаниях по вопросам реализации приоритетных направлений государственной молодежной политики </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комитет, МАУ МЦ «Импульс»</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708"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36"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5"/>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147"/>
              <w:jc w:val="center"/>
              <w:rPr>
                <w:sz w:val="16"/>
                <w:szCs w:val="16"/>
              </w:rPr>
            </w:pPr>
          </w:p>
          <w:p w:rsidR="002D2796" w:rsidRPr="002D2796" w:rsidRDefault="002D2796" w:rsidP="002D2796">
            <w:pPr>
              <w:snapToGrid w:val="0"/>
              <w:spacing w:line="240" w:lineRule="exact"/>
              <w:ind w:left="-92" w:right="-147"/>
              <w:jc w:val="center"/>
              <w:rPr>
                <w:sz w:val="16"/>
                <w:szCs w:val="16"/>
              </w:rPr>
            </w:pPr>
            <w:r w:rsidRPr="002D2796">
              <w:rPr>
                <w:sz w:val="16"/>
                <w:szCs w:val="16"/>
              </w:rPr>
              <w:t>2.3.</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rPr>
                <w:sz w:val="16"/>
                <w:szCs w:val="16"/>
              </w:rPr>
            </w:pPr>
          </w:p>
          <w:p w:rsidR="002D2796" w:rsidRPr="002D2796" w:rsidRDefault="002D2796" w:rsidP="002D2796">
            <w:pPr>
              <w:snapToGrid w:val="0"/>
              <w:spacing w:line="240" w:lineRule="exact"/>
              <w:ind w:right="-108"/>
              <w:rPr>
                <w:sz w:val="16"/>
                <w:szCs w:val="16"/>
              </w:rPr>
            </w:pPr>
            <w:r w:rsidRPr="002D2796">
              <w:rPr>
                <w:sz w:val="16"/>
                <w:szCs w:val="16"/>
              </w:rPr>
              <w:t xml:space="preserve">Размещение информации о реализации молодежной политики в муниципальном районе на сайте в информационно-теле-коммуникационной сети Интернет, в </w:t>
            </w:r>
            <w:r w:rsidRPr="002D2796">
              <w:rPr>
                <w:sz w:val="16"/>
                <w:szCs w:val="16"/>
              </w:rPr>
              <w:lastRenderedPageBreak/>
              <w:t>средствах массовой информации, на информационных стендах</w:t>
            </w:r>
          </w:p>
          <w:p w:rsidR="002D2796" w:rsidRPr="002D2796" w:rsidRDefault="002D2796" w:rsidP="002D2796">
            <w:pPr>
              <w:snapToGrid w:val="0"/>
              <w:spacing w:line="240" w:lineRule="exact"/>
              <w:ind w:right="-108"/>
              <w:rPr>
                <w:sz w:val="16"/>
                <w:szCs w:val="16"/>
              </w:rPr>
            </w:pPr>
          </w:p>
          <w:p w:rsidR="002D2796" w:rsidRPr="002D2796" w:rsidRDefault="002D2796" w:rsidP="002D2796">
            <w:pPr>
              <w:snapToGrid w:val="0"/>
              <w:spacing w:line="240" w:lineRule="exact"/>
              <w:ind w:right="-108"/>
              <w:rPr>
                <w:sz w:val="16"/>
                <w:szCs w:val="16"/>
              </w:rPr>
            </w:pPr>
          </w:p>
          <w:p w:rsidR="002D2796" w:rsidRPr="002D2796" w:rsidRDefault="002D2796" w:rsidP="002D2796">
            <w:pPr>
              <w:snapToGrid w:val="0"/>
              <w:spacing w:line="240" w:lineRule="exact"/>
              <w:ind w:right="-108"/>
              <w:rPr>
                <w:sz w:val="16"/>
                <w:szCs w:val="16"/>
              </w:rPr>
            </w:pP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left="-108" w:right="-91"/>
              <w:jc w:val="center"/>
              <w:rPr>
                <w:sz w:val="16"/>
                <w:szCs w:val="16"/>
              </w:rPr>
            </w:pPr>
          </w:p>
          <w:p w:rsidR="002D2796" w:rsidRPr="002D2796" w:rsidRDefault="002D2796" w:rsidP="002D2796">
            <w:pPr>
              <w:autoSpaceDE w:val="0"/>
              <w:autoSpaceDN w:val="0"/>
              <w:adjustRightInd w:val="0"/>
              <w:snapToGrid w:val="0"/>
              <w:spacing w:line="240" w:lineRule="exact"/>
              <w:ind w:left="-108" w:right="-91"/>
              <w:jc w:val="center"/>
              <w:rPr>
                <w:sz w:val="16"/>
                <w:szCs w:val="16"/>
              </w:rPr>
            </w:pPr>
            <w:r w:rsidRPr="002D2796">
              <w:rPr>
                <w:sz w:val="16"/>
                <w:szCs w:val="16"/>
              </w:rPr>
              <w:t>комитет,</w:t>
            </w:r>
          </w:p>
          <w:p w:rsidR="002D2796" w:rsidRPr="002D2796" w:rsidRDefault="002D2796" w:rsidP="002D2796">
            <w:pPr>
              <w:autoSpaceDE w:val="0"/>
              <w:autoSpaceDN w:val="0"/>
              <w:adjustRightInd w:val="0"/>
              <w:spacing w:line="240" w:lineRule="exact"/>
              <w:ind w:left="-108" w:right="-91"/>
              <w:jc w:val="center"/>
              <w:rPr>
                <w:sz w:val="16"/>
                <w:szCs w:val="16"/>
              </w:rPr>
            </w:pPr>
            <w:r w:rsidRPr="002D2796">
              <w:rPr>
                <w:sz w:val="16"/>
                <w:szCs w:val="16"/>
              </w:rPr>
              <w:t>МАУ МЦ «Импульс»,</w:t>
            </w:r>
          </w:p>
          <w:p w:rsidR="002D2796" w:rsidRPr="002D2796" w:rsidRDefault="002D2796" w:rsidP="002D2796">
            <w:pPr>
              <w:autoSpaceDE w:val="0"/>
              <w:autoSpaceDN w:val="0"/>
              <w:adjustRightInd w:val="0"/>
              <w:spacing w:line="240" w:lineRule="exact"/>
              <w:ind w:left="-108" w:right="-91"/>
              <w:jc w:val="center"/>
              <w:rPr>
                <w:sz w:val="16"/>
                <w:szCs w:val="16"/>
              </w:rPr>
            </w:pP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napToGrid w:val="0"/>
              <w:spacing w:line="240" w:lineRule="exact"/>
              <w:ind w:left="-108" w:right="-91"/>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2.4</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708"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36"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gridSpan w:val="3"/>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5"/>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rPr>
          <w:gridAfter w:val="2"/>
          <w:wAfter w:w="66" w:type="dxa"/>
        </w:trPr>
        <w:tc>
          <w:tcPr>
            <w:tcW w:w="10119" w:type="dxa"/>
            <w:gridSpan w:val="44"/>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lastRenderedPageBreak/>
              <w:t>4</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92" w:right="-208"/>
              <w:jc w:val="center"/>
              <w:rPr>
                <w:sz w:val="16"/>
                <w:szCs w:val="16"/>
              </w:rPr>
            </w:pPr>
            <w:r w:rsidRPr="002D2796">
              <w:rPr>
                <w:sz w:val="16"/>
                <w:szCs w:val="16"/>
              </w:rPr>
              <w:t>1</w:t>
            </w:r>
          </w:p>
        </w:tc>
        <w:tc>
          <w:tcPr>
            <w:tcW w:w="1277"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2</w:t>
            </w:r>
          </w:p>
        </w:tc>
        <w:tc>
          <w:tcPr>
            <w:tcW w:w="992"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3</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4</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5</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108"/>
              <w:jc w:val="center"/>
              <w:rPr>
                <w:sz w:val="16"/>
                <w:szCs w:val="16"/>
              </w:rPr>
            </w:pPr>
            <w:r w:rsidRPr="002D2796">
              <w:rPr>
                <w:sz w:val="16"/>
                <w:szCs w:val="16"/>
              </w:rPr>
              <w:t>6</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7</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327" w:hanging="108"/>
              <w:jc w:val="center"/>
              <w:rPr>
                <w:sz w:val="16"/>
                <w:szCs w:val="16"/>
              </w:rPr>
            </w:pPr>
            <w:r w:rsidRPr="002D2796">
              <w:rPr>
                <w:sz w:val="16"/>
                <w:szCs w:val="16"/>
              </w:rPr>
              <w:t>8</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327"/>
              <w:jc w:val="center"/>
              <w:rPr>
                <w:sz w:val="16"/>
                <w:szCs w:val="16"/>
              </w:rPr>
            </w:pPr>
            <w:r w:rsidRPr="002D2796">
              <w:rPr>
                <w:sz w:val="16"/>
                <w:szCs w:val="16"/>
              </w:rPr>
              <w:t>9</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10</w:t>
            </w:r>
          </w:p>
        </w:tc>
        <w:tc>
          <w:tcPr>
            <w:tcW w:w="708"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11</w:t>
            </w:r>
          </w:p>
        </w:tc>
        <w:tc>
          <w:tcPr>
            <w:tcW w:w="236"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12</w:t>
            </w:r>
          </w:p>
        </w:tc>
        <w:tc>
          <w:tcPr>
            <w:tcW w:w="425"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327"/>
              <w:rPr>
                <w:sz w:val="16"/>
                <w:szCs w:val="16"/>
              </w:rPr>
            </w:pPr>
            <w:r w:rsidRPr="002D2796">
              <w:rPr>
                <w:sz w:val="16"/>
                <w:szCs w:val="16"/>
              </w:rPr>
              <w:t>13</w:t>
            </w:r>
          </w:p>
        </w:tc>
        <w:tc>
          <w:tcPr>
            <w:tcW w:w="425" w:type="dxa"/>
            <w:gridSpan w:val="4"/>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14</w:t>
            </w:r>
          </w:p>
        </w:tc>
        <w:tc>
          <w:tcPr>
            <w:tcW w:w="284"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15</w:t>
            </w:r>
          </w:p>
        </w:tc>
        <w:tc>
          <w:tcPr>
            <w:tcW w:w="283"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16</w:t>
            </w:r>
          </w:p>
        </w:tc>
        <w:tc>
          <w:tcPr>
            <w:tcW w:w="425" w:type="dxa"/>
            <w:gridSpan w:val="5"/>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17</w:t>
            </w:r>
          </w:p>
        </w:tc>
      </w:tr>
      <w:tr w:rsidR="002D2796" w:rsidRPr="002D2796" w:rsidTr="002D2796">
        <w:trPr>
          <w:gridAfter w:val="27"/>
          <w:wAfter w:w="3402" w:type="dxa"/>
        </w:trPr>
        <w:tc>
          <w:tcPr>
            <w:tcW w:w="6783" w:type="dxa"/>
            <w:gridSpan w:val="19"/>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108"/>
              <w:rPr>
                <w:sz w:val="16"/>
                <w:szCs w:val="16"/>
              </w:rPr>
            </w:pPr>
            <w:r w:rsidRPr="002D2796">
              <w:rPr>
                <w:sz w:val="16"/>
                <w:szCs w:val="16"/>
              </w:rPr>
              <w:t xml:space="preserve">   </w:t>
            </w:r>
          </w:p>
          <w:p w:rsidR="002D2796" w:rsidRPr="002D2796" w:rsidRDefault="002D2796" w:rsidP="002D2796">
            <w:pPr>
              <w:snapToGrid w:val="0"/>
              <w:spacing w:line="240" w:lineRule="exact"/>
              <w:ind w:right="-108"/>
              <w:rPr>
                <w:sz w:val="16"/>
                <w:szCs w:val="16"/>
              </w:rPr>
            </w:pPr>
            <w:r w:rsidRPr="002D2796">
              <w:rPr>
                <w:b/>
                <w:sz w:val="16"/>
                <w:szCs w:val="16"/>
              </w:rPr>
              <w:t>3.     Задача. Поддержка молодой семьи</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center"/>
              <w:rPr>
                <w:sz w:val="16"/>
                <w:szCs w:val="16"/>
              </w:rPr>
            </w:pPr>
          </w:p>
          <w:p w:rsidR="002D2796" w:rsidRPr="002D2796" w:rsidRDefault="002D2796" w:rsidP="002D2796">
            <w:pPr>
              <w:snapToGrid w:val="0"/>
              <w:spacing w:line="240" w:lineRule="exact"/>
              <w:ind w:right="-208"/>
              <w:jc w:val="center"/>
              <w:rPr>
                <w:sz w:val="16"/>
                <w:szCs w:val="16"/>
              </w:rPr>
            </w:pPr>
            <w:r w:rsidRPr="002D2796">
              <w:rPr>
                <w:sz w:val="16"/>
                <w:szCs w:val="16"/>
              </w:rPr>
              <w:t>3.1.</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right="-108" w:firstLine="701"/>
              <w:rPr>
                <w:sz w:val="16"/>
                <w:szCs w:val="16"/>
              </w:rPr>
            </w:pPr>
          </w:p>
          <w:p w:rsidR="002D2796" w:rsidRPr="002D2796" w:rsidRDefault="002D2796" w:rsidP="002D2796">
            <w:pPr>
              <w:autoSpaceDE w:val="0"/>
              <w:autoSpaceDN w:val="0"/>
              <w:adjustRightInd w:val="0"/>
              <w:snapToGrid w:val="0"/>
              <w:spacing w:line="240" w:lineRule="exact"/>
              <w:ind w:right="-108"/>
              <w:rPr>
                <w:sz w:val="16"/>
                <w:szCs w:val="16"/>
              </w:rPr>
            </w:pPr>
            <w:r w:rsidRPr="002D2796">
              <w:rPr>
                <w:sz w:val="16"/>
                <w:szCs w:val="16"/>
              </w:rPr>
              <w:t>Организация и проведение районного конкурса молодых семей</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left="-108" w:right="-91"/>
              <w:jc w:val="center"/>
              <w:rPr>
                <w:sz w:val="16"/>
                <w:szCs w:val="16"/>
              </w:rPr>
            </w:pPr>
          </w:p>
          <w:p w:rsidR="002D2796" w:rsidRPr="002D2796" w:rsidRDefault="002D2796" w:rsidP="002D2796">
            <w:pPr>
              <w:autoSpaceDE w:val="0"/>
              <w:autoSpaceDN w:val="0"/>
              <w:adjustRightInd w:val="0"/>
              <w:snapToGrid w:val="0"/>
              <w:spacing w:line="240" w:lineRule="exact"/>
              <w:ind w:left="-108" w:right="-91"/>
              <w:jc w:val="center"/>
              <w:rPr>
                <w:sz w:val="16"/>
                <w:szCs w:val="16"/>
              </w:rPr>
            </w:pPr>
            <w:r w:rsidRPr="002D2796">
              <w:rPr>
                <w:sz w:val="16"/>
                <w:szCs w:val="16"/>
              </w:rPr>
              <w:t>комитет,</w:t>
            </w:r>
          </w:p>
          <w:p w:rsidR="002D2796" w:rsidRPr="002D2796" w:rsidRDefault="002D2796" w:rsidP="002D2796">
            <w:pPr>
              <w:autoSpaceDE w:val="0"/>
              <w:autoSpaceDN w:val="0"/>
              <w:adjustRightInd w:val="0"/>
              <w:spacing w:line="240" w:lineRule="exact"/>
              <w:ind w:left="-108" w:right="-91"/>
              <w:jc w:val="center"/>
              <w:rPr>
                <w:sz w:val="16"/>
                <w:szCs w:val="16"/>
              </w:rPr>
            </w:pPr>
            <w:r w:rsidRPr="002D2796">
              <w:rPr>
                <w:sz w:val="16"/>
                <w:szCs w:val="16"/>
              </w:rPr>
              <w:t xml:space="preserve">МАУ МЦ «Импульс», </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napToGrid w:val="0"/>
              <w:spacing w:line="240" w:lineRule="exact"/>
              <w:ind w:left="-108" w:right="-91"/>
              <w:jc w:val="center"/>
              <w:rPr>
                <w:sz w:val="16"/>
                <w:szCs w:val="16"/>
              </w:rPr>
            </w:pPr>
            <w:r w:rsidRPr="002D2796">
              <w:rPr>
                <w:sz w:val="16"/>
                <w:szCs w:val="16"/>
              </w:rPr>
              <w:t>годы</w:t>
            </w:r>
          </w:p>
          <w:p w:rsidR="002D2796" w:rsidRPr="002D2796" w:rsidRDefault="002D2796" w:rsidP="002D2796">
            <w:pPr>
              <w:snapToGrid w:val="0"/>
              <w:spacing w:line="240" w:lineRule="exact"/>
              <w:ind w:left="-108" w:right="-91"/>
              <w:jc w:val="center"/>
              <w:rPr>
                <w:sz w:val="16"/>
                <w:szCs w:val="16"/>
              </w:rPr>
            </w:pP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3.1, 3.2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708"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36"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5"/>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center"/>
              <w:rPr>
                <w:sz w:val="16"/>
                <w:szCs w:val="16"/>
              </w:rPr>
            </w:pPr>
          </w:p>
          <w:p w:rsidR="002D2796" w:rsidRPr="002D2796" w:rsidRDefault="002D2796" w:rsidP="002D2796">
            <w:pPr>
              <w:snapToGrid w:val="0"/>
              <w:spacing w:line="240" w:lineRule="exact"/>
              <w:ind w:right="-208"/>
              <w:jc w:val="center"/>
              <w:rPr>
                <w:sz w:val="16"/>
                <w:szCs w:val="16"/>
              </w:rPr>
            </w:pPr>
            <w:r w:rsidRPr="002D2796">
              <w:rPr>
                <w:sz w:val="16"/>
                <w:szCs w:val="16"/>
              </w:rPr>
              <w:t>3.2.</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right="-108" w:firstLine="701"/>
              <w:rPr>
                <w:sz w:val="16"/>
                <w:szCs w:val="16"/>
              </w:rPr>
            </w:pPr>
          </w:p>
          <w:p w:rsidR="002D2796" w:rsidRPr="002D2796" w:rsidRDefault="002D2796" w:rsidP="002D2796">
            <w:pPr>
              <w:autoSpaceDE w:val="0"/>
              <w:autoSpaceDN w:val="0"/>
              <w:adjustRightInd w:val="0"/>
              <w:snapToGrid w:val="0"/>
              <w:spacing w:line="240" w:lineRule="exact"/>
              <w:ind w:right="-108"/>
              <w:rPr>
                <w:sz w:val="16"/>
                <w:szCs w:val="16"/>
              </w:rPr>
            </w:pPr>
            <w:r w:rsidRPr="002D2796">
              <w:rPr>
                <w:sz w:val="16"/>
                <w:szCs w:val="16"/>
              </w:rPr>
              <w:t>Организация работы клуба «Молодая семья», оказание содействия в создании клубов молодой семьи</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left="-108" w:right="-91"/>
              <w:jc w:val="center"/>
              <w:rPr>
                <w:sz w:val="16"/>
                <w:szCs w:val="16"/>
              </w:rPr>
            </w:pPr>
          </w:p>
          <w:p w:rsidR="002D2796" w:rsidRPr="002D2796" w:rsidRDefault="002D2796" w:rsidP="002D2796">
            <w:pPr>
              <w:spacing w:line="240" w:lineRule="exact"/>
              <w:ind w:left="-108" w:right="-91"/>
              <w:jc w:val="center"/>
              <w:rPr>
                <w:sz w:val="16"/>
                <w:szCs w:val="16"/>
              </w:rPr>
            </w:pPr>
            <w:r w:rsidRPr="002D2796">
              <w:rPr>
                <w:sz w:val="16"/>
                <w:szCs w:val="16"/>
              </w:rPr>
              <w:t>-//-</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napToGrid w:val="0"/>
              <w:spacing w:line="240" w:lineRule="exact"/>
              <w:ind w:left="-108" w:right="-91"/>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3.3</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708"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36"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5"/>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right="-510"/>
              <w:rPr>
                <w:sz w:val="16"/>
                <w:szCs w:val="16"/>
              </w:rPr>
            </w:pPr>
          </w:p>
          <w:p w:rsidR="002D2796" w:rsidRPr="002D2796" w:rsidRDefault="002D2796" w:rsidP="002D2796">
            <w:pPr>
              <w:spacing w:line="240" w:lineRule="exact"/>
              <w:ind w:right="-510"/>
              <w:rPr>
                <w:sz w:val="16"/>
                <w:szCs w:val="16"/>
              </w:rPr>
            </w:pPr>
            <w:r w:rsidRPr="002D2796">
              <w:rPr>
                <w:sz w:val="16"/>
                <w:szCs w:val="16"/>
              </w:rPr>
              <w:t>3.3.</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right="-108"/>
              <w:rPr>
                <w:sz w:val="16"/>
                <w:szCs w:val="16"/>
              </w:rPr>
            </w:pPr>
          </w:p>
          <w:p w:rsidR="002D2796" w:rsidRPr="002D2796" w:rsidRDefault="002D2796" w:rsidP="002D2796">
            <w:pPr>
              <w:autoSpaceDE w:val="0"/>
              <w:autoSpaceDN w:val="0"/>
              <w:adjustRightInd w:val="0"/>
              <w:spacing w:line="240" w:lineRule="exact"/>
              <w:ind w:right="-108"/>
              <w:rPr>
                <w:sz w:val="16"/>
                <w:szCs w:val="16"/>
              </w:rPr>
            </w:pPr>
            <w:r w:rsidRPr="002D2796">
              <w:rPr>
                <w:sz w:val="16"/>
                <w:szCs w:val="16"/>
              </w:rPr>
              <w:t>Субсидия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2015-</w:t>
            </w: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2024 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областной бюджет</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ind w:left="-115" w:right="-115"/>
              <w:jc w:val="center"/>
              <w:rPr>
                <w:sz w:val="16"/>
                <w:szCs w:val="16"/>
              </w:rPr>
            </w:pPr>
          </w:p>
          <w:p w:rsidR="002D2796" w:rsidRPr="002D2796" w:rsidRDefault="002D2796" w:rsidP="002D2796">
            <w:pPr>
              <w:autoSpaceDE w:val="0"/>
              <w:autoSpaceDN w:val="0"/>
              <w:adjustRightInd w:val="0"/>
              <w:ind w:left="-115" w:right="-115"/>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ind w:left="-115" w:right="-115"/>
              <w:jc w:val="center"/>
              <w:rPr>
                <w:sz w:val="16"/>
                <w:szCs w:val="16"/>
              </w:rPr>
            </w:pPr>
          </w:p>
          <w:p w:rsidR="002D2796" w:rsidRPr="002D2796" w:rsidRDefault="002D2796" w:rsidP="002D2796">
            <w:pPr>
              <w:ind w:left="-115" w:right="-115"/>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708" w:type="dxa"/>
            <w:gridSpan w:val="4"/>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236"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283"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5" w:type="dxa"/>
            <w:gridSpan w:val="5"/>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right="-510"/>
              <w:rPr>
                <w:sz w:val="16"/>
                <w:szCs w:val="16"/>
              </w:rPr>
            </w:pPr>
          </w:p>
          <w:p w:rsidR="002D2796" w:rsidRPr="002D2796" w:rsidRDefault="002D2796" w:rsidP="002D2796">
            <w:pPr>
              <w:spacing w:line="240" w:lineRule="exact"/>
              <w:ind w:right="-510"/>
              <w:rPr>
                <w:sz w:val="16"/>
                <w:szCs w:val="16"/>
              </w:rPr>
            </w:pPr>
            <w:r w:rsidRPr="002D2796">
              <w:rPr>
                <w:sz w:val="16"/>
                <w:szCs w:val="16"/>
              </w:rPr>
              <w:t>3.4</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right="-108"/>
              <w:rPr>
                <w:sz w:val="16"/>
                <w:szCs w:val="16"/>
              </w:rPr>
            </w:pPr>
          </w:p>
          <w:p w:rsidR="002D2796" w:rsidRPr="002D2796" w:rsidRDefault="002D2796" w:rsidP="002D2796">
            <w:pPr>
              <w:autoSpaceDE w:val="0"/>
              <w:autoSpaceDN w:val="0"/>
              <w:adjustRightInd w:val="0"/>
              <w:spacing w:line="240" w:lineRule="exact"/>
              <w:ind w:right="-108"/>
              <w:rPr>
                <w:sz w:val="16"/>
                <w:szCs w:val="16"/>
              </w:rPr>
            </w:pPr>
            <w:proofErr w:type="spellStart"/>
            <w:r w:rsidRPr="002D2796">
              <w:rPr>
                <w:sz w:val="16"/>
                <w:szCs w:val="16"/>
              </w:rPr>
              <w:t>Софинансирование</w:t>
            </w:r>
            <w:proofErr w:type="spellEnd"/>
            <w:r w:rsidRPr="002D2796">
              <w:rPr>
                <w:sz w:val="16"/>
                <w:szCs w:val="16"/>
              </w:rPr>
              <w:t xml:space="preserve">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2015-</w:t>
            </w: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2024 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1.1.-8.2.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 xml:space="preserve">бюджет </w:t>
            </w:r>
            <w:proofErr w:type="spellStart"/>
            <w:proofErr w:type="gramStart"/>
            <w:r w:rsidRPr="002D2796">
              <w:rPr>
                <w:sz w:val="16"/>
                <w:szCs w:val="16"/>
              </w:rPr>
              <w:t>муници-пального</w:t>
            </w:r>
            <w:proofErr w:type="spellEnd"/>
            <w:proofErr w:type="gramEnd"/>
            <w:r w:rsidRPr="002D2796">
              <w:rPr>
                <w:sz w:val="16"/>
                <w:szCs w:val="16"/>
              </w:rPr>
              <w:t xml:space="preserve">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91"/>
              <w:jc w:val="center"/>
              <w:rPr>
                <w:sz w:val="16"/>
                <w:szCs w:val="16"/>
              </w:rPr>
            </w:pPr>
          </w:p>
          <w:p w:rsidR="002D2796" w:rsidRPr="002D2796" w:rsidRDefault="002D2796" w:rsidP="002D2796">
            <w:pPr>
              <w:snapToGrid w:val="0"/>
              <w:spacing w:line="240" w:lineRule="exact"/>
              <w:ind w:right="-91"/>
              <w:jc w:val="center"/>
              <w:rPr>
                <w:sz w:val="16"/>
                <w:szCs w:val="16"/>
              </w:rPr>
            </w:pPr>
            <w:r w:rsidRPr="002D2796">
              <w:rPr>
                <w:sz w:val="16"/>
                <w:szCs w:val="16"/>
              </w:rPr>
              <w:t>50,</w:t>
            </w:r>
          </w:p>
          <w:p w:rsidR="002D2796" w:rsidRPr="002D2796" w:rsidRDefault="002D2796" w:rsidP="002D2796">
            <w:pPr>
              <w:snapToGrid w:val="0"/>
              <w:spacing w:line="240" w:lineRule="exact"/>
              <w:ind w:right="-91"/>
              <w:jc w:val="center"/>
              <w:rPr>
                <w:sz w:val="16"/>
                <w:szCs w:val="16"/>
              </w:rPr>
            </w:pPr>
            <w:r w:rsidRPr="002D2796">
              <w:rPr>
                <w:sz w:val="16"/>
                <w:szCs w:val="16"/>
              </w:rPr>
              <w:t>000</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708" w:type="dxa"/>
            <w:gridSpan w:val="4"/>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236"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283"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5" w:type="dxa"/>
            <w:gridSpan w:val="5"/>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r>
      <w:tr w:rsidR="002D2796" w:rsidRPr="002D2796" w:rsidTr="002D2796">
        <w:trPr>
          <w:gridAfter w:val="1"/>
          <w:wAfter w:w="49" w:type="dxa"/>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right="-510"/>
              <w:rPr>
                <w:sz w:val="16"/>
                <w:szCs w:val="16"/>
              </w:rPr>
            </w:pPr>
          </w:p>
          <w:p w:rsidR="002D2796" w:rsidRPr="002D2796" w:rsidRDefault="002D2796" w:rsidP="002D2796">
            <w:pPr>
              <w:spacing w:line="240" w:lineRule="exact"/>
              <w:ind w:right="-510"/>
              <w:rPr>
                <w:sz w:val="16"/>
                <w:szCs w:val="16"/>
              </w:rPr>
            </w:pPr>
            <w:r w:rsidRPr="002D2796">
              <w:rPr>
                <w:sz w:val="16"/>
                <w:szCs w:val="16"/>
              </w:rPr>
              <w:t>3.5</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right="-108"/>
              <w:rPr>
                <w:sz w:val="16"/>
                <w:szCs w:val="16"/>
              </w:rPr>
            </w:pPr>
          </w:p>
          <w:p w:rsidR="002D2796" w:rsidRPr="002D2796" w:rsidRDefault="002D2796" w:rsidP="002D2796">
            <w:pPr>
              <w:autoSpaceDE w:val="0"/>
              <w:autoSpaceDN w:val="0"/>
              <w:adjustRightInd w:val="0"/>
              <w:spacing w:line="240" w:lineRule="exact"/>
              <w:ind w:right="-108"/>
              <w:rPr>
                <w:sz w:val="16"/>
                <w:szCs w:val="16"/>
              </w:rPr>
            </w:pPr>
            <w:r w:rsidRPr="002D2796">
              <w:rPr>
                <w:sz w:val="16"/>
                <w:szCs w:val="16"/>
              </w:rPr>
              <w:t xml:space="preserve">Обучение </w:t>
            </w:r>
            <w:r w:rsidRPr="002D2796">
              <w:rPr>
                <w:sz w:val="16"/>
                <w:szCs w:val="16"/>
              </w:rPr>
              <w:lastRenderedPageBreak/>
              <w:t xml:space="preserve">специалистов </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2015-2024 годы</w:t>
            </w:r>
          </w:p>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jc w:val="center"/>
              <w:rPr>
                <w:sz w:val="16"/>
                <w:szCs w:val="16"/>
              </w:rPr>
            </w:pPr>
          </w:p>
          <w:p w:rsidR="002D2796" w:rsidRPr="002D2796" w:rsidRDefault="002D2796" w:rsidP="002D2796">
            <w:pPr>
              <w:jc w:val="center"/>
              <w:rPr>
                <w:sz w:val="16"/>
                <w:szCs w:val="16"/>
              </w:rPr>
            </w:pPr>
            <w:r w:rsidRPr="002D2796">
              <w:rPr>
                <w:sz w:val="16"/>
                <w:szCs w:val="16"/>
              </w:rPr>
              <w:t>2.2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left="-108" w:right="-108"/>
              <w:jc w:val="center"/>
              <w:rPr>
                <w:sz w:val="16"/>
                <w:szCs w:val="16"/>
              </w:rPr>
            </w:pPr>
          </w:p>
          <w:p w:rsidR="002D2796" w:rsidRPr="002D2796" w:rsidRDefault="002D2796" w:rsidP="002D2796">
            <w:pPr>
              <w:autoSpaceDE w:val="0"/>
              <w:autoSpaceDN w:val="0"/>
              <w:adjustRightInd w:val="0"/>
              <w:spacing w:line="240" w:lineRule="exact"/>
              <w:ind w:left="-108" w:right="-108"/>
              <w:jc w:val="center"/>
              <w:rPr>
                <w:sz w:val="16"/>
                <w:szCs w:val="16"/>
              </w:rPr>
            </w:pPr>
            <w:r w:rsidRPr="002D2796">
              <w:rPr>
                <w:sz w:val="16"/>
                <w:szCs w:val="16"/>
              </w:rPr>
              <w:t>областной бюджет</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ind w:left="-115" w:right="-115"/>
              <w:jc w:val="center"/>
              <w:rPr>
                <w:sz w:val="16"/>
                <w:szCs w:val="16"/>
              </w:rPr>
            </w:pPr>
          </w:p>
          <w:p w:rsidR="002D2796" w:rsidRPr="002D2796" w:rsidRDefault="002D2796" w:rsidP="002D2796">
            <w:pPr>
              <w:autoSpaceDE w:val="0"/>
              <w:autoSpaceDN w:val="0"/>
              <w:adjustRightInd w:val="0"/>
              <w:ind w:left="-115" w:right="-115"/>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ind w:left="-115" w:right="-115"/>
              <w:jc w:val="center"/>
              <w:rPr>
                <w:sz w:val="16"/>
                <w:szCs w:val="16"/>
              </w:rPr>
            </w:pPr>
          </w:p>
          <w:p w:rsidR="002D2796" w:rsidRPr="002D2796" w:rsidRDefault="002D2796" w:rsidP="002D2796">
            <w:pPr>
              <w:ind w:left="-115" w:right="-115"/>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7,500</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708" w:type="dxa"/>
            <w:gridSpan w:val="4"/>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236"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283"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c>
          <w:tcPr>
            <w:tcW w:w="425" w:type="dxa"/>
            <w:gridSpan w:val="5"/>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w:t>
            </w:r>
          </w:p>
        </w:tc>
      </w:tr>
      <w:tr w:rsidR="002D2796" w:rsidRPr="002D2796" w:rsidTr="002D2796">
        <w:trPr>
          <w:gridAfter w:val="2"/>
          <w:wAfter w:w="66" w:type="dxa"/>
        </w:trPr>
        <w:tc>
          <w:tcPr>
            <w:tcW w:w="10119" w:type="dxa"/>
            <w:gridSpan w:val="44"/>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5</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92" w:right="-208"/>
              <w:jc w:val="center"/>
              <w:rPr>
                <w:sz w:val="16"/>
                <w:szCs w:val="16"/>
              </w:rPr>
            </w:pPr>
            <w:r w:rsidRPr="002D2796">
              <w:rPr>
                <w:sz w:val="16"/>
                <w:szCs w:val="16"/>
              </w:rPr>
              <w:t>1</w:t>
            </w:r>
          </w:p>
        </w:tc>
        <w:tc>
          <w:tcPr>
            <w:tcW w:w="1277"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2</w:t>
            </w:r>
          </w:p>
        </w:tc>
        <w:tc>
          <w:tcPr>
            <w:tcW w:w="992"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3</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4</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jc w:val="center"/>
              <w:rPr>
                <w:sz w:val="16"/>
                <w:szCs w:val="16"/>
              </w:rPr>
            </w:pPr>
            <w:r w:rsidRPr="002D2796">
              <w:rPr>
                <w:sz w:val="16"/>
                <w:szCs w:val="16"/>
              </w:rPr>
              <w:t>5</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108"/>
              <w:jc w:val="center"/>
              <w:rPr>
                <w:sz w:val="16"/>
                <w:szCs w:val="16"/>
              </w:rPr>
            </w:pPr>
            <w:r w:rsidRPr="002D2796">
              <w:rPr>
                <w:sz w:val="16"/>
                <w:szCs w:val="16"/>
              </w:rPr>
              <w:t>6</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7</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327" w:hanging="108"/>
              <w:jc w:val="center"/>
              <w:rPr>
                <w:sz w:val="16"/>
                <w:szCs w:val="16"/>
              </w:rPr>
            </w:pPr>
            <w:r w:rsidRPr="002D2796">
              <w:rPr>
                <w:sz w:val="16"/>
                <w:szCs w:val="16"/>
              </w:rPr>
              <w:t>8</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327"/>
              <w:jc w:val="center"/>
              <w:rPr>
                <w:sz w:val="16"/>
                <w:szCs w:val="16"/>
              </w:rPr>
            </w:pPr>
            <w:r w:rsidRPr="002D2796">
              <w:rPr>
                <w:sz w:val="16"/>
                <w:szCs w:val="16"/>
              </w:rPr>
              <w:t>9</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10</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11</w:t>
            </w:r>
          </w:p>
        </w:tc>
        <w:tc>
          <w:tcPr>
            <w:tcW w:w="283"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12</w:t>
            </w:r>
          </w:p>
        </w:tc>
        <w:tc>
          <w:tcPr>
            <w:tcW w:w="284"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327"/>
              <w:rPr>
                <w:sz w:val="16"/>
                <w:szCs w:val="16"/>
              </w:rPr>
            </w:pPr>
            <w:r w:rsidRPr="002D2796">
              <w:rPr>
                <w:sz w:val="16"/>
                <w:szCs w:val="16"/>
              </w:rPr>
              <w:t>13</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14</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15</w:t>
            </w:r>
          </w:p>
        </w:tc>
        <w:tc>
          <w:tcPr>
            <w:tcW w:w="426"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right="-510"/>
              <w:rPr>
                <w:sz w:val="16"/>
                <w:szCs w:val="16"/>
              </w:rPr>
            </w:pPr>
            <w:r w:rsidRPr="002D2796">
              <w:rPr>
                <w:sz w:val="16"/>
                <w:szCs w:val="16"/>
              </w:rPr>
              <w:t>16</w:t>
            </w:r>
          </w:p>
        </w:tc>
        <w:tc>
          <w:tcPr>
            <w:tcW w:w="567" w:type="dxa"/>
            <w:gridSpan w:val="7"/>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right="-510"/>
              <w:rPr>
                <w:sz w:val="16"/>
                <w:szCs w:val="16"/>
              </w:rPr>
            </w:pPr>
            <w:r w:rsidRPr="002D2796">
              <w:rPr>
                <w:sz w:val="16"/>
                <w:szCs w:val="16"/>
              </w:rPr>
              <w:t>17</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pacing w:line="240" w:lineRule="exact"/>
              <w:ind w:right="-510"/>
              <w:rPr>
                <w:sz w:val="16"/>
                <w:szCs w:val="16"/>
              </w:rPr>
            </w:pPr>
          </w:p>
          <w:p w:rsidR="002D2796" w:rsidRPr="002D2796" w:rsidRDefault="002D2796" w:rsidP="002D2796">
            <w:pPr>
              <w:spacing w:line="240" w:lineRule="exact"/>
              <w:ind w:right="-510"/>
              <w:rPr>
                <w:sz w:val="16"/>
                <w:szCs w:val="16"/>
              </w:rPr>
            </w:pPr>
            <w:r w:rsidRPr="002D2796">
              <w:rPr>
                <w:sz w:val="16"/>
                <w:szCs w:val="16"/>
              </w:rPr>
              <w:t xml:space="preserve">3.6. </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pacing w:line="240" w:lineRule="exact"/>
              <w:ind w:right="-108"/>
              <w:rPr>
                <w:sz w:val="16"/>
                <w:szCs w:val="16"/>
              </w:rPr>
            </w:pPr>
          </w:p>
          <w:p w:rsidR="002D2796" w:rsidRPr="002D2796" w:rsidRDefault="002D2796" w:rsidP="002D2796">
            <w:pPr>
              <w:autoSpaceDE w:val="0"/>
              <w:autoSpaceDN w:val="0"/>
              <w:adjustRightInd w:val="0"/>
              <w:spacing w:line="240" w:lineRule="exact"/>
              <w:ind w:right="-108"/>
              <w:rPr>
                <w:sz w:val="16"/>
                <w:szCs w:val="16"/>
              </w:rPr>
            </w:pPr>
            <w:r w:rsidRPr="002D2796">
              <w:rPr>
                <w:sz w:val="16"/>
                <w:szCs w:val="16"/>
              </w:rPr>
              <w:t>Организация работы волонтерских формирований</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left="-108" w:right="-91"/>
              <w:jc w:val="center"/>
              <w:rPr>
                <w:sz w:val="16"/>
                <w:szCs w:val="16"/>
              </w:rPr>
            </w:pPr>
          </w:p>
          <w:p w:rsidR="002D2796" w:rsidRPr="002D2796" w:rsidRDefault="002D2796" w:rsidP="002D2796">
            <w:pPr>
              <w:spacing w:line="240" w:lineRule="exact"/>
              <w:ind w:left="-108" w:right="-91"/>
              <w:jc w:val="center"/>
              <w:rPr>
                <w:sz w:val="16"/>
                <w:szCs w:val="16"/>
              </w:rPr>
            </w:pPr>
            <w:r w:rsidRPr="002D2796">
              <w:rPr>
                <w:sz w:val="16"/>
                <w:szCs w:val="16"/>
              </w:rPr>
              <w:t>-//-</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2015-2024</w:t>
            </w:r>
          </w:p>
          <w:p w:rsidR="002D2796" w:rsidRPr="002D2796" w:rsidRDefault="002D2796" w:rsidP="002D2796">
            <w:pPr>
              <w:snapToGrid w:val="0"/>
              <w:spacing w:line="240" w:lineRule="exact"/>
              <w:ind w:left="-108" w:right="-91"/>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3.3</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10,</w:t>
            </w:r>
          </w:p>
          <w:p w:rsidR="002D2796" w:rsidRPr="002D2796" w:rsidRDefault="002D2796" w:rsidP="002D2796">
            <w:pPr>
              <w:snapToGrid w:val="0"/>
              <w:spacing w:line="240" w:lineRule="exact"/>
              <w:ind w:left="-108" w:right="-108"/>
              <w:jc w:val="center"/>
              <w:rPr>
                <w:sz w:val="16"/>
                <w:szCs w:val="16"/>
              </w:rPr>
            </w:pPr>
            <w:r w:rsidRPr="002D2796">
              <w:rPr>
                <w:sz w:val="16"/>
                <w:szCs w:val="16"/>
              </w:rPr>
              <w:t>000</w:t>
            </w:r>
          </w:p>
        </w:tc>
        <w:tc>
          <w:tcPr>
            <w:tcW w:w="284"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7"/>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rPr>
          <w:gridAfter w:val="24"/>
          <w:wAfter w:w="2835" w:type="dxa"/>
        </w:trPr>
        <w:tc>
          <w:tcPr>
            <w:tcW w:w="7350" w:type="dxa"/>
            <w:gridSpan w:val="22"/>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208"/>
              <w:rPr>
                <w:sz w:val="16"/>
                <w:szCs w:val="16"/>
              </w:rPr>
            </w:pPr>
          </w:p>
          <w:p w:rsidR="002D2796" w:rsidRPr="002D2796" w:rsidRDefault="002D2796" w:rsidP="002D2796">
            <w:pPr>
              <w:snapToGrid w:val="0"/>
              <w:spacing w:line="240" w:lineRule="exact"/>
              <w:ind w:right="-208"/>
              <w:rPr>
                <w:sz w:val="16"/>
                <w:szCs w:val="16"/>
              </w:rPr>
            </w:pPr>
            <w:r w:rsidRPr="002D2796">
              <w:rPr>
                <w:sz w:val="16"/>
                <w:szCs w:val="16"/>
              </w:rPr>
              <w:t xml:space="preserve">  </w:t>
            </w:r>
            <w:r w:rsidRPr="002D2796">
              <w:rPr>
                <w:b/>
                <w:sz w:val="16"/>
                <w:szCs w:val="16"/>
              </w:rPr>
              <w:t xml:space="preserve">  4.     Задача.  Поддержка молодежи, оказавшейся в трудной жизненной ситуации</w:t>
            </w:r>
          </w:p>
        </w:tc>
      </w:tr>
      <w:tr w:rsidR="002D2796" w:rsidRPr="002D2796" w:rsidTr="002D2796">
        <w:trPr>
          <w:trHeight w:val="1129"/>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center"/>
              <w:rPr>
                <w:sz w:val="16"/>
                <w:szCs w:val="16"/>
              </w:rPr>
            </w:pPr>
          </w:p>
          <w:p w:rsidR="002D2796" w:rsidRPr="002D2796" w:rsidRDefault="002D2796" w:rsidP="002D2796">
            <w:pPr>
              <w:snapToGrid w:val="0"/>
              <w:spacing w:line="240" w:lineRule="exact"/>
              <w:ind w:right="-208"/>
              <w:jc w:val="center"/>
              <w:rPr>
                <w:sz w:val="16"/>
                <w:szCs w:val="16"/>
              </w:rPr>
            </w:pPr>
            <w:r w:rsidRPr="002D2796">
              <w:rPr>
                <w:sz w:val="16"/>
                <w:szCs w:val="16"/>
              </w:rPr>
              <w:t>4.1.</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contextualSpacing/>
              <w:jc w:val="both"/>
              <w:rPr>
                <w:rFonts w:eastAsia="Calibri"/>
                <w:sz w:val="16"/>
                <w:szCs w:val="16"/>
                <w:lang w:eastAsia="en-US"/>
              </w:rPr>
            </w:pPr>
          </w:p>
          <w:p w:rsidR="002D2796" w:rsidRPr="002D2796" w:rsidRDefault="002D2796" w:rsidP="002D2796">
            <w:pPr>
              <w:snapToGrid w:val="0"/>
              <w:spacing w:line="240" w:lineRule="exact"/>
              <w:contextualSpacing/>
              <w:rPr>
                <w:rFonts w:eastAsia="Calibri"/>
                <w:sz w:val="16"/>
                <w:szCs w:val="16"/>
                <w:lang w:eastAsia="en-US"/>
              </w:rPr>
            </w:pPr>
            <w:r w:rsidRPr="002D2796">
              <w:rPr>
                <w:rFonts w:eastAsia="Calibri"/>
                <w:sz w:val="16"/>
                <w:szCs w:val="16"/>
                <w:lang w:eastAsia="en-US"/>
              </w:rPr>
              <w:t>Создание и реализация программы  по поддержке молодежи, оказавшейся в трудной жизненной ситуации</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right="-208"/>
              <w:jc w:val="center"/>
              <w:rPr>
                <w:sz w:val="16"/>
                <w:szCs w:val="16"/>
              </w:rPr>
            </w:pPr>
          </w:p>
          <w:p w:rsidR="002D2796" w:rsidRPr="002D2796" w:rsidRDefault="002D2796" w:rsidP="002D2796">
            <w:pPr>
              <w:autoSpaceDE w:val="0"/>
              <w:autoSpaceDN w:val="0"/>
              <w:adjustRightInd w:val="0"/>
              <w:snapToGrid w:val="0"/>
              <w:spacing w:line="240" w:lineRule="exact"/>
              <w:ind w:right="-208"/>
              <w:jc w:val="center"/>
              <w:rPr>
                <w:sz w:val="16"/>
                <w:szCs w:val="16"/>
              </w:rPr>
            </w:pPr>
            <w:r w:rsidRPr="002D2796">
              <w:rPr>
                <w:sz w:val="16"/>
                <w:szCs w:val="16"/>
              </w:rPr>
              <w:t>комитет,</w:t>
            </w:r>
          </w:p>
          <w:p w:rsidR="002D2796" w:rsidRPr="002D2796" w:rsidRDefault="002D2796" w:rsidP="002D2796">
            <w:pPr>
              <w:autoSpaceDE w:val="0"/>
              <w:autoSpaceDN w:val="0"/>
              <w:adjustRightInd w:val="0"/>
              <w:spacing w:line="240" w:lineRule="exact"/>
              <w:ind w:left="-85" w:right="-128"/>
              <w:jc w:val="center"/>
              <w:rPr>
                <w:sz w:val="16"/>
                <w:szCs w:val="16"/>
              </w:rPr>
            </w:pPr>
            <w:r w:rsidRPr="002D2796">
              <w:rPr>
                <w:sz w:val="16"/>
                <w:szCs w:val="16"/>
              </w:rPr>
              <w:t xml:space="preserve">МАУ МЦ «Импульс», </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 xml:space="preserve">2015-2024 </w:t>
            </w:r>
          </w:p>
          <w:p w:rsidR="002D2796" w:rsidRPr="002D2796" w:rsidRDefault="002D2796" w:rsidP="002D2796">
            <w:pPr>
              <w:snapToGrid w:val="0"/>
              <w:spacing w:line="240" w:lineRule="exact"/>
              <w:ind w:left="-104" w:right="-112"/>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4"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4.2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41" w:right="-112"/>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709" w:type="dxa"/>
            <w:gridSpan w:val="8"/>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rPr>
          <w:gridAfter w:val="2"/>
          <w:wAfter w:w="66" w:type="dxa"/>
        </w:trPr>
        <w:tc>
          <w:tcPr>
            <w:tcW w:w="10119" w:type="dxa"/>
            <w:gridSpan w:val="44"/>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208"/>
              <w:rPr>
                <w:sz w:val="16"/>
                <w:szCs w:val="16"/>
              </w:rPr>
            </w:pPr>
          </w:p>
          <w:p w:rsidR="002D2796" w:rsidRPr="002D2796" w:rsidRDefault="002D2796" w:rsidP="002D2796">
            <w:pPr>
              <w:snapToGrid w:val="0"/>
              <w:spacing w:line="240" w:lineRule="exact"/>
              <w:ind w:right="-208"/>
              <w:rPr>
                <w:sz w:val="16"/>
                <w:szCs w:val="16"/>
              </w:rPr>
            </w:pPr>
            <w:r w:rsidRPr="002D2796">
              <w:rPr>
                <w:b/>
                <w:sz w:val="16"/>
                <w:szCs w:val="16"/>
              </w:rPr>
              <w:t>5. Задача. Содействие в организации летнего отдыха, молодежного туризма</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5.1.</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11"/>
              <w:rPr>
                <w:sz w:val="16"/>
                <w:szCs w:val="16"/>
              </w:rPr>
            </w:pPr>
          </w:p>
          <w:p w:rsidR="002D2796" w:rsidRPr="002D2796" w:rsidRDefault="002D2796" w:rsidP="002D2796">
            <w:pPr>
              <w:snapToGrid w:val="0"/>
              <w:spacing w:line="240" w:lineRule="exact"/>
              <w:ind w:right="-11"/>
              <w:rPr>
                <w:sz w:val="16"/>
                <w:szCs w:val="16"/>
              </w:rPr>
            </w:pPr>
            <w:r w:rsidRPr="002D2796">
              <w:rPr>
                <w:sz w:val="16"/>
                <w:szCs w:val="16"/>
              </w:rPr>
              <w:t>Содействие в организации работы летних профильных лагерей для молодежи</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right="-112"/>
              <w:jc w:val="center"/>
              <w:rPr>
                <w:sz w:val="16"/>
                <w:szCs w:val="16"/>
              </w:rPr>
            </w:pPr>
          </w:p>
          <w:p w:rsidR="002D2796" w:rsidRPr="002D2796" w:rsidRDefault="002D2796" w:rsidP="002D2796">
            <w:pPr>
              <w:autoSpaceDE w:val="0"/>
              <w:autoSpaceDN w:val="0"/>
              <w:adjustRightInd w:val="0"/>
              <w:snapToGrid w:val="0"/>
              <w:spacing w:line="240" w:lineRule="exact"/>
              <w:ind w:right="-112"/>
              <w:jc w:val="center"/>
              <w:rPr>
                <w:sz w:val="16"/>
                <w:szCs w:val="16"/>
              </w:rPr>
            </w:pPr>
            <w:r w:rsidRPr="002D2796">
              <w:rPr>
                <w:sz w:val="16"/>
                <w:szCs w:val="16"/>
              </w:rPr>
              <w:t>комитет,</w:t>
            </w:r>
          </w:p>
          <w:p w:rsidR="002D2796" w:rsidRPr="002D2796" w:rsidRDefault="002D2796" w:rsidP="002D2796">
            <w:pPr>
              <w:autoSpaceDE w:val="0"/>
              <w:autoSpaceDN w:val="0"/>
              <w:adjustRightInd w:val="0"/>
              <w:spacing w:line="240" w:lineRule="exact"/>
              <w:ind w:right="-112"/>
              <w:jc w:val="center"/>
              <w:rPr>
                <w:sz w:val="16"/>
                <w:szCs w:val="16"/>
              </w:rPr>
            </w:pPr>
            <w:r w:rsidRPr="002D2796">
              <w:rPr>
                <w:sz w:val="16"/>
                <w:szCs w:val="16"/>
              </w:rPr>
              <w:t xml:space="preserve">МАУ МЦ «Импульс», </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37"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 xml:space="preserve">2015-2024 </w:t>
            </w:r>
          </w:p>
          <w:p w:rsidR="002D2796" w:rsidRPr="002D2796" w:rsidRDefault="002D2796" w:rsidP="002D2796">
            <w:pPr>
              <w:snapToGrid w:val="0"/>
              <w:spacing w:line="240" w:lineRule="exact"/>
              <w:ind w:left="-137" w:right="-112"/>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37" w:right="-112"/>
              <w:jc w:val="center"/>
              <w:rPr>
                <w:sz w:val="16"/>
                <w:szCs w:val="16"/>
              </w:rPr>
            </w:pPr>
          </w:p>
          <w:p w:rsidR="002D2796" w:rsidRPr="002D2796" w:rsidRDefault="002D2796" w:rsidP="002D2796">
            <w:pPr>
              <w:snapToGrid w:val="0"/>
              <w:spacing w:line="240" w:lineRule="exact"/>
              <w:ind w:left="-137" w:right="-112"/>
              <w:jc w:val="center"/>
              <w:rPr>
                <w:sz w:val="16"/>
                <w:szCs w:val="16"/>
              </w:rPr>
            </w:pPr>
            <w:r w:rsidRPr="002D2796">
              <w:rPr>
                <w:sz w:val="16"/>
                <w:szCs w:val="16"/>
              </w:rPr>
              <w:t>5.1</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right="-112"/>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7"/>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rPr>
          <w:trHeight w:val="858"/>
        </w:trPr>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5.2.</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tabs>
                <w:tab w:val="left" w:pos="2520"/>
              </w:tabs>
              <w:snapToGrid w:val="0"/>
              <w:spacing w:line="240" w:lineRule="exact"/>
              <w:ind w:right="-112"/>
              <w:rPr>
                <w:sz w:val="16"/>
                <w:szCs w:val="16"/>
              </w:rPr>
            </w:pPr>
          </w:p>
          <w:p w:rsidR="002D2796" w:rsidRPr="002D2796" w:rsidRDefault="002D2796" w:rsidP="002D2796">
            <w:pPr>
              <w:tabs>
                <w:tab w:val="left" w:pos="2520"/>
              </w:tabs>
              <w:snapToGrid w:val="0"/>
              <w:spacing w:line="240" w:lineRule="exact"/>
              <w:ind w:right="-112"/>
              <w:rPr>
                <w:sz w:val="16"/>
                <w:szCs w:val="16"/>
              </w:rPr>
            </w:pPr>
            <w:r w:rsidRPr="002D2796">
              <w:rPr>
                <w:sz w:val="16"/>
                <w:szCs w:val="16"/>
              </w:rPr>
              <w:t>Организация работы волонтерских формирований</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left="-108" w:right="-112"/>
              <w:jc w:val="center"/>
              <w:rPr>
                <w:sz w:val="16"/>
                <w:szCs w:val="16"/>
              </w:rPr>
            </w:pPr>
          </w:p>
          <w:p w:rsidR="002D2796" w:rsidRPr="002D2796" w:rsidRDefault="002D2796" w:rsidP="002D2796">
            <w:pPr>
              <w:autoSpaceDE w:val="0"/>
              <w:autoSpaceDN w:val="0"/>
              <w:adjustRightInd w:val="0"/>
              <w:spacing w:line="240" w:lineRule="exact"/>
              <w:ind w:left="-108" w:right="-112"/>
              <w:jc w:val="center"/>
              <w:rPr>
                <w:sz w:val="16"/>
                <w:szCs w:val="16"/>
              </w:rPr>
            </w:pPr>
            <w:r w:rsidRPr="002D2796">
              <w:rPr>
                <w:sz w:val="16"/>
                <w:szCs w:val="16"/>
              </w:rPr>
              <w:t>Комитет,</w:t>
            </w:r>
          </w:p>
          <w:p w:rsidR="002D2796" w:rsidRPr="002D2796" w:rsidRDefault="002D2796" w:rsidP="002D2796">
            <w:pPr>
              <w:autoSpaceDE w:val="0"/>
              <w:autoSpaceDN w:val="0"/>
              <w:adjustRightInd w:val="0"/>
              <w:spacing w:line="240" w:lineRule="exact"/>
              <w:ind w:left="-108" w:right="-112"/>
              <w:jc w:val="center"/>
              <w:rPr>
                <w:sz w:val="16"/>
                <w:szCs w:val="16"/>
              </w:rPr>
            </w:pPr>
            <w:r w:rsidRPr="002D2796">
              <w:rPr>
                <w:sz w:val="16"/>
                <w:szCs w:val="16"/>
              </w:rPr>
              <w:t>МАУ МЦ «Импульс»</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12"/>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 xml:space="preserve">2015-2024 </w:t>
            </w:r>
          </w:p>
          <w:p w:rsidR="002D2796" w:rsidRPr="002D2796" w:rsidRDefault="002D2796" w:rsidP="002D2796">
            <w:pPr>
              <w:snapToGrid w:val="0"/>
              <w:spacing w:line="240" w:lineRule="exact"/>
              <w:ind w:left="-108" w:right="-112"/>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12"/>
              <w:jc w:val="center"/>
              <w:rPr>
                <w:sz w:val="16"/>
                <w:szCs w:val="16"/>
              </w:rPr>
            </w:pPr>
          </w:p>
          <w:p w:rsidR="002D2796" w:rsidRPr="002D2796" w:rsidRDefault="002D2796" w:rsidP="002D2796">
            <w:pPr>
              <w:snapToGrid w:val="0"/>
              <w:spacing w:line="240" w:lineRule="exact"/>
              <w:ind w:left="-108" w:right="-112"/>
              <w:jc w:val="center"/>
              <w:rPr>
                <w:sz w:val="16"/>
                <w:szCs w:val="16"/>
              </w:rPr>
            </w:pPr>
            <w:r w:rsidRPr="002D2796">
              <w:rPr>
                <w:sz w:val="16"/>
                <w:szCs w:val="16"/>
              </w:rPr>
              <w:t>8.1</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112"/>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7"/>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5.3.</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tabs>
                <w:tab w:val="left" w:pos="2520"/>
              </w:tabs>
              <w:snapToGrid w:val="0"/>
              <w:spacing w:line="240" w:lineRule="exact"/>
              <w:rPr>
                <w:sz w:val="16"/>
                <w:szCs w:val="16"/>
              </w:rPr>
            </w:pPr>
          </w:p>
          <w:p w:rsidR="002D2796" w:rsidRPr="002D2796" w:rsidRDefault="002D2796" w:rsidP="002D2796">
            <w:pPr>
              <w:tabs>
                <w:tab w:val="left" w:pos="2520"/>
              </w:tabs>
              <w:snapToGrid w:val="0"/>
              <w:spacing w:line="240" w:lineRule="exact"/>
              <w:rPr>
                <w:sz w:val="16"/>
                <w:szCs w:val="16"/>
              </w:rPr>
            </w:pPr>
            <w:r w:rsidRPr="002D2796">
              <w:rPr>
                <w:sz w:val="16"/>
                <w:szCs w:val="16"/>
              </w:rPr>
              <w:t>Организация и проведение районного туристического слета для работающей молодежи</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 xml:space="preserve">комитет, МАУ МЦ «Импульс» </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4" w:right="-112"/>
              <w:jc w:val="center"/>
              <w:rPr>
                <w:sz w:val="16"/>
                <w:szCs w:val="16"/>
              </w:rPr>
            </w:pPr>
            <w:r w:rsidRPr="002D2796">
              <w:rPr>
                <w:sz w:val="16"/>
                <w:szCs w:val="16"/>
              </w:rPr>
              <w:t xml:space="preserve">2015-2024 </w:t>
            </w:r>
          </w:p>
          <w:p w:rsidR="002D2796" w:rsidRPr="002D2796" w:rsidRDefault="002D2796" w:rsidP="002D2796">
            <w:pPr>
              <w:snapToGrid w:val="0"/>
              <w:spacing w:line="240" w:lineRule="exact"/>
              <w:ind w:left="-108" w:right="-91"/>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5.2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7"/>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92" w:right="-208"/>
              <w:jc w:val="center"/>
              <w:rPr>
                <w:sz w:val="16"/>
                <w:szCs w:val="16"/>
              </w:rPr>
            </w:pPr>
          </w:p>
          <w:p w:rsidR="002D2796" w:rsidRPr="002D2796" w:rsidRDefault="002D2796" w:rsidP="002D2796">
            <w:pPr>
              <w:snapToGrid w:val="0"/>
              <w:spacing w:line="240" w:lineRule="exact"/>
              <w:ind w:left="-92" w:right="-208"/>
              <w:jc w:val="center"/>
              <w:rPr>
                <w:sz w:val="16"/>
                <w:szCs w:val="16"/>
              </w:rPr>
            </w:pPr>
            <w:r w:rsidRPr="002D2796">
              <w:rPr>
                <w:sz w:val="16"/>
                <w:szCs w:val="16"/>
              </w:rPr>
              <w:t>5.4.</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rPr>
                <w:sz w:val="16"/>
                <w:szCs w:val="16"/>
              </w:rPr>
            </w:pPr>
          </w:p>
          <w:p w:rsidR="002D2796" w:rsidRPr="002D2796" w:rsidRDefault="002D2796" w:rsidP="002D2796">
            <w:pPr>
              <w:autoSpaceDE w:val="0"/>
              <w:autoSpaceDN w:val="0"/>
              <w:adjustRightInd w:val="0"/>
              <w:snapToGrid w:val="0"/>
              <w:spacing w:line="240" w:lineRule="exact"/>
              <w:rPr>
                <w:sz w:val="16"/>
                <w:szCs w:val="16"/>
              </w:rPr>
            </w:pPr>
            <w:r w:rsidRPr="002D2796">
              <w:rPr>
                <w:sz w:val="16"/>
                <w:szCs w:val="16"/>
              </w:rPr>
              <w:t>Организация и проведение туристических походов «Робинзонада»</w:t>
            </w:r>
          </w:p>
        </w:tc>
        <w:tc>
          <w:tcPr>
            <w:tcW w:w="992"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4" w:right="-79"/>
              <w:jc w:val="center"/>
              <w:rPr>
                <w:sz w:val="16"/>
                <w:szCs w:val="16"/>
              </w:rPr>
            </w:pPr>
          </w:p>
          <w:p w:rsidR="002D2796" w:rsidRPr="002D2796" w:rsidRDefault="002D2796" w:rsidP="002D2796">
            <w:pPr>
              <w:snapToGrid w:val="0"/>
              <w:spacing w:line="240" w:lineRule="exact"/>
              <w:ind w:left="-104" w:right="-79"/>
              <w:jc w:val="center"/>
              <w:rPr>
                <w:sz w:val="16"/>
                <w:szCs w:val="16"/>
              </w:rPr>
            </w:pPr>
            <w:r w:rsidRPr="002D2796">
              <w:rPr>
                <w:sz w:val="16"/>
                <w:szCs w:val="16"/>
              </w:rPr>
              <w:t xml:space="preserve">Комитет, МАУ МЦ «Импульс» </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4" w:right="-79"/>
              <w:jc w:val="center"/>
              <w:rPr>
                <w:sz w:val="16"/>
                <w:szCs w:val="16"/>
              </w:rPr>
            </w:pPr>
          </w:p>
          <w:p w:rsidR="002D2796" w:rsidRPr="002D2796" w:rsidRDefault="002D2796" w:rsidP="002D2796">
            <w:pPr>
              <w:snapToGrid w:val="0"/>
              <w:spacing w:line="240" w:lineRule="exact"/>
              <w:ind w:left="-104" w:right="-79"/>
              <w:jc w:val="center"/>
              <w:rPr>
                <w:sz w:val="16"/>
                <w:szCs w:val="16"/>
              </w:rPr>
            </w:pPr>
            <w:r w:rsidRPr="002D2796">
              <w:rPr>
                <w:sz w:val="16"/>
                <w:szCs w:val="16"/>
              </w:rPr>
              <w:t>2015-2024</w:t>
            </w:r>
          </w:p>
          <w:p w:rsidR="002D2796" w:rsidRPr="002D2796" w:rsidRDefault="002D2796" w:rsidP="002D2796">
            <w:pPr>
              <w:snapToGrid w:val="0"/>
              <w:spacing w:line="240" w:lineRule="exact"/>
              <w:ind w:left="-104" w:right="-79"/>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4" w:right="-79"/>
              <w:jc w:val="center"/>
              <w:rPr>
                <w:sz w:val="16"/>
                <w:szCs w:val="16"/>
              </w:rPr>
            </w:pPr>
          </w:p>
          <w:p w:rsidR="002D2796" w:rsidRPr="002D2796" w:rsidRDefault="002D2796" w:rsidP="002D2796">
            <w:pPr>
              <w:snapToGrid w:val="0"/>
              <w:spacing w:line="240" w:lineRule="exact"/>
              <w:ind w:left="-104" w:right="-79"/>
              <w:jc w:val="center"/>
              <w:rPr>
                <w:sz w:val="16"/>
                <w:szCs w:val="16"/>
              </w:rPr>
            </w:pPr>
            <w:r w:rsidRPr="002D2796">
              <w:rPr>
                <w:sz w:val="16"/>
                <w:szCs w:val="16"/>
              </w:rPr>
              <w:t>5.2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4" w:right="-79"/>
              <w:jc w:val="center"/>
              <w:rPr>
                <w:sz w:val="16"/>
                <w:szCs w:val="16"/>
              </w:rPr>
            </w:pPr>
            <w:r w:rsidRPr="002D2796">
              <w:rPr>
                <w:sz w:val="16"/>
                <w:szCs w:val="16"/>
              </w:rPr>
              <w:t>муниципального района</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7"/>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c>
          <w:tcPr>
            <w:tcW w:w="10185" w:type="dxa"/>
            <w:gridSpan w:val="46"/>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208"/>
              <w:jc w:val="both"/>
              <w:rPr>
                <w:sz w:val="16"/>
                <w:szCs w:val="16"/>
              </w:rPr>
            </w:pPr>
          </w:p>
          <w:p w:rsidR="002D2796" w:rsidRPr="002D2796" w:rsidRDefault="002D2796" w:rsidP="002D2796">
            <w:pPr>
              <w:snapToGrid w:val="0"/>
              <w:spacing w:line="240" w:lineRule="exact"/>
              <w:ind w:right="34"/>
              <w:jc w:val="both"/>
              <w:rPr>
                <w:b/>
                <w:sz w:val="16"/>
                <w:szCs w:val="16"/>
              </w:rPr>
            </w:pPr>
            <w:r w:rsidRPr="002D2796">
              <w:rPr>
                <w:sz w:val="16"/>
                <w:szCs w:val="16"/>
              </w:rPr>
              <w:t>6</w:t>
            </w:r>
            <w:r w:rsidRPr="002D2796">
              <w:rPr>
                <w:b/>
                <w:sz w:val="16"/>
                <w:szCs w:val="16"/>
              </w:rPr>
              <w:t xml:space="preserve">. Задача. Комплексные меры противодействия наркомании и зависимости от других </w:t>
            </w:r>
            <w:proofErr w:type="spellStart"/>
            <w:r w:rsidRPr="002D2796">
              <w:rPr>
                <w:b/>
                <w:sz w:val="16"/>
                <w:szCs w:val="16"/>
              </w:rPr>
              <w:t>психоактивных</w:t>
            </w:r>
            <w:proofErr w:type="spellEnd"/>
            <w:r w:rsidRPr="002D2796">
              <w:rPr>
                <w:b/>
                <w:sz w:val="16"/>
                <w:szCs w:val="16"/>
              </w:rPr>
              <w:t xml:space="preserve"> веществ, формирование </w:t>
            </w:r>
          </w:p>
          <w:p w:rsidR="002D2796" w:rsidRPr="002D2796" w:rsidRDefault="002D2796" w:rsidP="002D2796">
            <w:pPr>
              <w:snapToGrid w:val="0"/>
              <w:spacing w:line="240" w:lineRule="exact"/>
              <w:ind w:right="-208"/>
              <w:jc w:val="both"/>
              <w:rPr>
                <w:b/>
                <w:sz w:val="16"/>
                <w:szCs w:val="16"/>
              </w:rPr>
            </w:pPr>
            <w:r w:rsidRPr="002D2796">
              <w:rPr>
                <w:b/>
                <w:sz w:val="16"/>
                <w:szCs w:val="16"/>
              </w:rPr>
              <w:t>навыков здорового образа жизни</w:t>
            </w:r>
          </w:p>
          <w:p w:rsidR="002D2796" w:rsidRPr="002D2796" w:rsidRDefault="002D2796" w:rsidP="002D2796">
            <w:pPr>
              <w:snapToGrid w:val="0"/>
              <w:spacing w:line="240" w:lineRule="exact"/>
              <w:ind w:right="-208"/>
              <w:jc w:val="both"/>
              <w:rPr>
                <w:sz w:val="16"/>
                <w:szCs w:val="16"/>
              </w:rPr>
            </w:pPr>
          </w:p>
        </w:tc>
      </w:tr>
      <w:tr w:rsidR="002D2796" w:rsidRPr="002D2796" w:rsidTr="002D2796">
        <w:tc>
          <w:tcPr>
            <w:tcW w:w="10185" w:type="dxa"/>
            <w:gridSpan w:val="46"/>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6</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w:t>
            </w:r>
          </w:p>
        </w:tc>
        <w:tc>
          <w:tcPr>
            <w:tcW w:w="1277"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2</w:t>
            </w:r>
          </w:p>
        </w:tc>
        <w:tc>
          <w:tcPr>
            <w:tcW w:w="851"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3</w:t>
            </w:r>
          </w:p>
        </w:tc>
        <w:tc>
          <w:tcPr>
            <w:tcW w:w="708"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4</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5</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6</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7</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hanging="108"/>
              <w:jc w:val="center"/>
              <w:rPr>
                <w:sz w:val="16"/>
                <w:szCs w:val="16"/>
              </w:rPr>
            </w:pPr>
            <w:r w:rsidRPr="002D2796">
              <w:rPr>
                <w:sz w:val="16"/>
                <w:szCs w:val="16"/>
              </w:rPr>
              <w:t>8</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9</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10</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11</w:t>
            </w:r>
          </w:p>
        </w:tc>
        <w:tc>
          <w:tcPr>
            <w:tcW w:w="283"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12</w:t>
            </w:r>
          </w:p>
        </w:tc>
        <w:tc>
          <w:tcPr>
            <w:tcW w:w="284"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13</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14</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15</w:t>
            </w:r>
          </w:p>
        </w:tc>
        <w:tc>
          <w:tcPr>
            <w:tcW w:w="426"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16</w:t>
            </w:r>
          </w:p>
        </w:tc>
        <w:tc>
          <w:tcPr>
            <w:tcW w:w="567" w:type="dxa"/>
            <w:gridSpan w:val="7"/>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17</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center"/>
              <w:rPr>
                <w:sz w:val="16"/>
                <w:szCs w:val="16"/>
              </w:rPr>
            </w:pPr>
          </w:p>
          <w:p w:rsidR="002D2796" w:rsidRPr="002D2796" w:rsidRDefault="002D2796" w:rsidP="002D2796">
            <w:pPr>
              <w:snapToGrid w:val="0"/>
              <w:spacing w:line="240" w:lineRule="exact"/>
              <w:ind w:right="-208"/>
              <w:jc w:val="center"/>
              <w:rPr>
                <w:sz w:val="16"/>
                <w:szCs w:val="16"/>
              </w:rPr>
            </w:pPr>
            <w:r w:rsidRPr="002D2796">
              <w:rPr>
                <w:sz w:val="16"/>
                <w:szCs w:val="16"/>
              </w:rPr>
              <w:t>6.1.</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120"/>
              <w:rPr>
                <w:sz w:val="16"/>
                <w:szCs w:val="16"/>
              </w:rPr>
            </w:pPr>
          </w:p>
          <w:p w:rsidR="002D2796" w:rsidRPr="002D2796" w:rsidRDefault="002D2796" w:rsidP="002D2796">
            <w:pPr>
              <w:snapToGrid w:val="0"/>
              <w:spacing w:line="240" w:lineRule="exact"/>
              <w:ind w:right="-108"/>
              <w:rPr>
                <w:sz w:val="16"/>
                <w:szCs w:val="16"/>
              </w:rPr>
            </w:pPr>
            <w:r w:rsidRPr="002D2796">
              <w:rPr>
                <w:sz w:val="16"/>
                <w:szCs w:val="16"/>
              </w:rPr>
              <w:t xml:space="preserve">Организация проведения межведомственных антинаркотических акций в </w:t>
            </w:r>
            <w:r w:rsidRPr="002D2796">
              <w:rPr>
                <w:sz w:val="16"/>
                <w:szCs w:val="16"/>
              </w:rPr>
              <w:lastRenderedPageBreak/>
              <w:t>рамках:</w:t>
            </w:r>
          </w:p>
          <w:p w:rsidR="002D2796" w:rsidRPr="002D2796" w:rsidRDefault="002D2796" w:rsidP="002D2796">
            <w:pPr>
              <w:spacing w:line="240" w:lineRule="exact"/>
              <w:ind w:right="-108"/>
              <w:rPr>
                <w:sz w:val="16"/>
                <w:szCs w:val="16"/>
              </w:rPr>
            </w:pPr>
            <w:r w:rsidRPr="002D2796">
              <w:rPr>
                <w:sz w:val="16"/>
                <w:szCs w:val="16"/>
              </w:rPr>
              <w:t xml:space="preserve">Всемирного дня здоровья (7 апреля); </w:t>
            </w:r>
          </w:p>
          <w:p w:rsidR="002D2796" w:rsidRPr="002D2796" w:rsidRDefault="002D2796" w:rsidP="002D2796">
            <w:pPr>
              <w:spacing w:line="240" w:lineRule="exact"/>
              <w:ind w:right="-108"/>
              <w:rPr>
                <w:sz w:val="16"/>
                <w:szCs w:val="16"/>
              </w:rPr>
            </w:pPr>
            <w:r w:rsidRPr="002D2796">
              <w:rPr>
                <w:sz w:val="16"/>
                <w:szCs w:val="16"/>
              </w:rPr>
              <w:t xml:space="preserve">Международного дня борьбы с наркоманией и наркобизнесом (26 июня); </w:t>
            </w:r>
          </w:p>
          <w:p w:rsidR="002D2796" w:rsidRPr="002D2796" w:rsidRDefault="002D2796" w:rsidP="002D2796">
            <w:pPr>
              <w:spacing w:line="240" w:lineRule="exact"/>
              <w:ind w:right="-108"/>
              <w:rPr>
                <w:sz w:val="16"/>
                <w:szCs w:val="16"/>
              </w:rPr>
            </w:pPr>
            <w:r w:rsidRPr="002D2796">
              <w:rPr>
                <w:sz w:val="16"/>
                <w:szCs w:val="16"/>
              </w:rPr>
              <w:t xml:space="preserve">Международного дня отказа от курения (3-й четверг ноября); </w:t>
            </w:r>
          </w:p>
          <w:p w:rsidR="002D2796" w:rsidRPr="002D2796" w:rsidRDefault="002D2796" w:rsidP="002D2796">
            <w:pPr>
              <w:spacing w:line="240" w:lineRule="exact"/>
              <w:rPr>
                <w:sz w:val="16"/>
                <w:szCs w:val="16"/>
              </w:rPr>
            </w:pPr>
            <w:r w:rsidRPr="002D2796">
              <w:rPr>
                <w:sz w:val="16"/>
                <w:szCs w:val="16"/>
              </w:rPr>
              <w:t>Международного дня борьбы со СПИД (1 декабря)</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left="-108" w:right="-91"/>
              <w:jc w:val="center"/>
              <w:rPr>
                <w:sz w:val="16"/>
                <w:szCs w:val="16"/>
              </w:rPr>
            </w:pPr>
          </w:p>
          <w:p w:rsidR="002D2796" w:rsidRPr="002D2796" w:rsidRDefault="002D2796" w:rsidP="002D2796">
            <w:pPr>
              <w:autoSpaceDE w:val="0"/>
              <w:autoSpaceDN w:val="0"/>
              <w:adjustRightInd w:val="0"/>
              <w:snapToGrid w:val="0"/>
              <w:spacing w:line="240" w:lineRule="exact"/>
              <w:ind w:left="-108" w:right="-91"/>
              <w:jc w:val="center"/>
              <w:rPr>
                <w:sz w:val="16"/>
                <w:szCs w:val="16"/>
              </w:rPr>
            </w:pPr>
            <w:r w:rsidRPr="002D2796">
              <w:rPr>
                <w:sz w:val="16"/>
                <w:szCs w:val="16"/>
              </w:rPr>
              <w:t>Комитет, МАУ МЦ «Импульс»,</w:t>
            </w:r>
          </w:p>
        </w:tc>
        <w:tc>
          <w:tcPr>
            <w:tcW w:w="708"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79"/>
              <w:jc w:val="center"/>
              <w:rPr>
                <w:sz w:val="16"/>
                <w:szCs w:val="16"/>
              </w:rPr>
            </w:pPr>
          </w:p>
          <w:p w:rsidR="002D2796" w:rsidRPr="002D2796" w:rsidRDefault="002D2796" w:rsidP="002D2796">
            <w:pPr>
              <w:snapToGrid w:val="0"/>
              <w:spacing w:line="240" w:lineRule="exact"/>
              <w:ind w:left="-108" w:right="-79"/>
              <w:jc w:val="center"/>
              <w:rPr>
                <w:sz w:val="16"/>
                <w:szCs w:val="16"/>
              </w:rPr>
            </w:pPr>
            <w:r w:rsidRPr="002D2796">
              <w:rPr>
                <w:sz w:val="16"/>
                <w:szCs w:val="16"/>
              </w:rPr>
              <w:t>2015-2024</w:t>
            </w:r>
          </w:p>
          <w:p w:rsidR="002D2796" w:rsidRPr="002D2796" w:rsidRDefault="002D2796" w:rsidP="002D2796">
            <w:pPr>
              <w:snapToGrid w:val="0"/>
              <w:spacing w:line="240" w:lineRule="exact"/>
              <w:ind w:left="-108" w:right="-91"/>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6.2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208"/>
              <w:jc w:val="center"/>
              <w:rPr>
                <w:sz w:val="16"/>
                <w:szCs w:val="16"/>
              </w:rPr>
            </w:pPr>
            <w:r w:rsidRPr="002D2796">
              <w:rPr>
                <w:sz w:val="16"/>
                <w:szCs w:val="16"/>
              </w:rPr>
              <w:t>муниципального района</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7"/>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center"/>
              <w:rPr>
                <w:sz w:val="16"/>
                <w:szCs w:val="16"/>
              </w:rPr>
            </w:pPr>
          </w:p>
          <w:p w:rsidR="002D2796" w:rsidRPr="002D2796" w:rsidRDefault="002D2796" w:rsidP="002D2796">
            <w:pPr>
              <w:snapToGrid w:val="0"/>
              <w:spacing w:line="240" w:lineRule="exact"/>
              <w:ind w:right="-208"/>
              <w:jc w:val="center"/>
              <w:rPr>
                <w:sz w:val="16"/>
                <w:szCs w:val="16"/>
              </w:rPr>
            </w:pPr>
            <w:r w:rsidRPr="002D2796">
              <w:rPr>
                <w:sz w:val="16"/>
                <w:szCs w:val="16"/>
              </w:rPr>
              <w:t>6.2.</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108"/>
              <w:rPr>
                <w:sz w:val="16"/>
                <w:szCs w:val="16"/>
              </w:rPr>
            </w:pPr>
          </w:p>
          <w:p w:rsidR="002D2796" w:rsidRPr="002D2796" w:rsidRDefault="002D2796" w:rsidP="002D2796">
            <w:pPr>
              <w:snapToGrid w:val="0"/>
              <w:spacing w:line="240" w:lineRule="exact"/>
              <w:ind w:right="-108"/>
              <w:rPr>
                <w:sz w:val="16"/>
                <w:szCs w:val="16"/>
              </w:rPr>
            </w:pPr>
            <w:r w:rsidRPr="002D2796">
              <w:rPr>
                <w:sz w:val="16"/>
                <w:szCs w:val="16"/>
              </w:rPr>
              <w:t>Участие в родительских собраниях на тему «Здоровье в наших руках» для обучающихся ОО и их родителей</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 // -</w:t>
            </w:r>
          </w:p>
        </w:tc>
        <w:tc>
          <w:tcPr>
            <w:tcW w:w="708"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 // -</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6.2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7"/>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center"/>
              <w:rPr>
                <w:sz w:val="16"/>
                <w:szCs w:val="16"/>
              </w:rPr>
            </w:pPr>
          </w:p>
          <w:p w:rsidR="002D2796" w:rsidRPr="002D2796" w:rsidRDefault="002D2796" w:rsidP="002D2796">
            <w:pPr>
              <w:snapToGrid w:val="0"/>
              <w:spacing w:line="240" w:lineRule="exact"/>
              <w:ind w:right="-208"/>
              <w:jc w:val="center"/>
              <w:rPr>
                <w:sz w:val="16"/>
                <w:szCs w:val="16"/>
              </w:rPr>
            </w:pPr>
            <w:r w:rsidRPr="002D2796">
              <w:rPr>
                <w:sz w:val="16"/>
                <w:szCs w:val="16"/>
              </w:rPr>
              <w:t>6.3.</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right="-108"/>
              <w:rPr>
                <w:sz w:val="16"/>
                <w:szCs w:val="16"/>
              </w:rPr>
            </w:pPr>
          </w:p>
          <w:p w:rsidR="002D2796" w:rsidRPr="002D2796" w:rsidRDefault="002D2796" w:rsidP="002D2796">
            <w:pPr>
              <w:autoSpaceDE w:val="0"/>
              <w:autoSpaceDN w:val="0"/>
              <w:adjustRightInd w:val="0"/>
              <w:snapToGrid w:val="0"/>
              <w:spacing w:line="240" w:lineRule="exact"/>
              <w:ind w:right="-108"/>
              <w:rPr>
                <w:sz w:val="16"/>
                <w:szCs w:val="16"/>
              </w:rPr>
            </w:pPr>
            <w:r w:rsidRPr="002D2796">
              <w:rPr>
                <w:sz w:val="16"/>
                <w:szCs w:val="16"/>
              </w:rPr>
              <w:t xml:space="preserve">Участие в работе межведомственных лекторских групп по профилактике злоупотребления ПАВ в ОО муниципального района  </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 // -</w:t>
            </w:r>
          </w:p>
        </w:tc>
        <w:tc>
          <w:tcPr>
            <w:tcW w:w="708"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 // -</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6.2</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91"/>
              <w:jc w:val="center"/>
              <w:rPr>
                <w:sz w:val="16"/>
                <w:szCs w:val="16"/>
              </w:rPr>
            </w:pPr>
            <w:r w:rsidRPr="002D2796">
              <w:rPr>
                <w:sz w:val="16"/>
                <w:szCs w:val="16"/>
              </w:rPr>
              <w:t>муниципального района</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4"/>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7"/>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c>
          <w:tcPr>
            <w:tcW w:w="10185" w:type="dxa"/>
            <w:gridSpan w:val="46"/>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ind w:right="-108"/>
              <w:rPr>
                <w:b/>
                <w:sz w:val="16"/>
                <w:szCs w:val="16"/>
              </w:rPr>
            </w:pPr>
          </w:p>
          <w:p w:rsidR="002D2796" w:rsidRPr="002D2796" w:rsidRDefault="002D2796" w:rsidP="002D2796">
            <w:pPr>
              <w:snapToGrid w:val="0"/>
              <w:spacing w:line="240" w:lineRule="exact"/>
              <w:ind w:right="-108"/>
              <w:rPr>
                <w:b/>
                <w:sz w:val="16"/>
                <w:szCs w:val="16"/>
              </w:rPr>
            </w:pPr>
            <w:r w:rsidRPr="002D2796">
              <w:rPr>
                <w:b/>
                <w:sz w:val="16"/>
                <w:szCs w:val="16"/>
              </w:rPr>
              <w:t>7. Задача. Создание условий и механизмов для удовлетворения растущей потребности учреждений и организаций района  в  молодых квалифицированных специалистах</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88" w:right="-228"/>
              <w:jc w:val="center"/>
              <w:rPr>
                <w:sz w:val="16"/>
                <w:szCs w:val="16"/>
              </w:rPr>
            </w:pPr>
          </w:p>
          <w:p w:rsidR="002D2796" w:rsidRPr="002D2796" w:rsidRDefault="002D2796" w:rsidP="002D2796">
            <w:pPr>
              <w:snapToGrid w:val="0"/>
              <w:spacing w:line="240" w:lineRule="exact"/>
              <w:ind w:left="-188" w:right="-228"/>
              <w:jc w:val="center"/>
              <w:rPr>
                <w:sz w:val="16"/>
                <w:szCs w:val="16"/>
              </w:rPr>
            </w:pPr>
            <w:r w:rsidRPr="002D2796">
              <w:rPr>
                <w:sz w:val="16"/>
                <w:szCs w:val="16"/>
              </w:rPr>
              <w:t>7.1.</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108"/>
              <w:rPr>
                <w:sz w:val="16"/>
                <w:szCs w:val="16"/>
              </w:rPr>
            </w:pPr>
          </w:p>
          <w:p w:rsidR="002D2796" w:rsidRPr="002D2796" w:rsidRDefault="002D2796" w:rsidP="002D2796">
            <w:pPr>
              <w:snapToGrid w:val="0"/>
              <w:spacing w:line="240" w:lineRule="exact"/>
              <w:ind w:right="-108"/>
              <w:rPr>
                <w:sz w:val="16"/>
                <w:szCs w:val="16"/>
              </w:rPr>
            </w:pPr>
            <w:r w:rsidRPr="002D2796">
              <w:rPr>
                <w:sz w:val="16"/>
                <w:szCs w:val="16"/>
              </w:rPr>
              <w:t>Организация, развитие и совершенствование деятельности молодежной биржи труда</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комитет,  МАУ МЦ «Импульс»</w:t>
            </w:r>
          </w:p>
        </w:tc>
        <w:tc>
          <w:tcPr>
            <w:tcW w:w="708"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2015-2024</w:t>
            </w:r>
          </w:p>
          <w:p w:rsidR="002D2796" w:rsidRPr="002D2796" w:rsidRDefault="002D2796" w:rsidP="002D2796">
            <w:pPr>
              <w:snapToGrid w:val="0"/>
              <w:spacing w:line="240" w:lineRule="exact"/>
              <w:ind w:left="-108" w:right="-108"/>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7.1</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108"/>
              <w:jc w:val="center"/>
              <w:rPr>
                <w:sz w:val="16"/>
                <w:szCs w:val="16"/>
              </w:rPr>
            </w:pPr>
            <w:r w:rsidRPr="002D2796">
              <w:rPr>
                <w:sz w:val="16"/>
                <w:szCs w:val="16"/>
              </w:rPr>
              <w:t>муниципального района</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6"/>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5"/>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88" w:right="-228"/>
              <w:jc w:val="center"/>
              <w:rPr>
                <w:sz w:val="16"/>
                <w:szCs w:val="16"/>
              </w:rPr>
            </w:pPr>
          </w:p>
          <w:p w:rsidR="002D2796" w:rsidRPr="002D2796" w:rsidRDefault="002D2796" w:rsidP="002D2796">
            <w:pPr>
              <w:snapToGrid w:val="0"/>
              <w:spacing w:line="240" w:lineRule="exact"/>
              <w:ind w:left="-188" w:right="-228"/>
              <w:jc w:val="center"/>
              <w:rPr>
                <w:sz w:val="16"/>
                <w:szCs w:val="16"/>
              </w:rPr>
            </w:pPr>
            <w:r w:rsidRPr="002D2796">
              <w:rPr>
                <w:sz w:val="16"/>
                <w:szCs w:val="16"/>
              </w:rPr>
              <w:t>7.2.</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autoSpaceDE w:val="0"/>
              <w:autoSpaceDN w:val="0"/>
              <w:adjustRightInd w:val="0"/>
              <w:snapToGrid w:val="0"/>
              <w:spacing w:line="240" w:lineRule="exact"/>
              <w:ind w:right="-108"/>
              <w:rPr>
                <w:sz w:val="16"/>
                <w:szCs w:val="16"/>
              </w:rPr>
            </w:pPr>
          </w:p>
          <w:p w:rsidR="002D2796" w:rsidRPr="002D2796" w:rsidRDefault="002D2796" w:rsidP="002D2796">
            <w:pPr>
              <w:autoSpaceDE w:val="0"/>
              <w:autoSpaceDN w:val="0"/>
              <w:adjustRightInd w:val="0"/>
              <w:snapToGrid w:val="0"/>
              <w:spacing w:line="240" w:lineRule="exact"/>
              <w:ind w:right="-108"/>
              <w:rPr>
                <w:sz w:val="16"/>
                <w:szCs w:val="16"/>
              </w:rPr>
            </w:pPr>
            <w:r w:rsidRPr="002D2796">
              <w:rPr>
                <w:sz w:val="16"/>
                <w:szCs w:val="16"/>
              </w:rPr>
              <w:t xml:space="preserve">Организация </w:t>
            </w:r>
            <w:proofErr w:type="spellStart"/>
            <w:r w:rsidRPr="002D2796">
              <w:rPr>
                <w:sz w:val="16"/>
                <w:szCs w:val="16"/>
              </w:rPr>
              <w:t>профориентационной</w:t>
            </w:r>
            <w:proofErr w:type="spellEnd"/>
            <w:r w:rsidRPr="002D2796">
              <w:rPr>
                <w:sz w:val="16"/>
                <w:szCs w:val="16"/>
              </w:rPr>
              <w:t xml:space="preserve"> работы с молодежью муниципального района </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pacing w:line="240" w:lineRule="exact"/>
              <w:ind w:left="-108" w:right="-108"/>
              <w:jc w:val="center"/>
              <w:rPr>
                <w:sz w:val="16"/>
                <w:szCs w:val="16"/>
              </w:rPr>
            </w:pPr>
            <w:r w:rsidRPr="002D2796">
              <w:rPr>
                <w:sz w:val="16"/>
                <w:szCs w:val="16"/>
              </w:rPr>
              <w:t>-//-</w:t>
            </w:r>
          </w:p>
        </w:tc>
        <w:tc>
          <w:tcPr>
            <w:tcW w:w="708"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 // -</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7.1</w:t>
            </w:r>
          </w:p>
        </w:tc>
        <w:tc>
          <w:tcPr>
            <w:tcW w:w="709" w:type="dxa"/>
            <w:gridSpan w:val="3"/>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91"/>
              <w:jc w:val="center"/>
              <w:rPr>
                <w:sz w:val="16"/>
                <w:szCs w:val="16"/>
              </w:rPr>
            </w:pPr>
          </w:p>
          <w:p w:rsidR="002D2796" w:rsidRPr="002D2796" w:rsidRDefault="002D2796" w:rsidP="002D2796">
            <w:pPr>
              <w:snapToGrid w:val="0"/>
              <w:spacing w:line="240" w:lineRule="exact"/>
              <w:ind w:left="-108" w:right="-91"/>
              <w:jc w:val="center"/>
              <w:rPr>
                <w:sz w:val="16"/>
                <w:szCs w:val="16"/>
              </w:rPr>
            </w:pPr>
            <w:r w:rsidRPr="002D2796">
              <w:rPr>
                <w:sz w:val="16"/>
                <w:szCs w:val="16"/>
              </w:rPr>
              <w:t>бюджет</w:t>
            </w:r>
          </w:p>
          <w:p w:rsidR="002D2796" w:rsidRPr="002D2796" w:rsidRDefault="002D2796" w:rsidP="002D2796">
            <w:pPr>
              <w:snapToGrid w:val="0"/>
              <w:spacing w:line="240" w:lineRule="exact"/>
              <w:ind w:left="-108" w:right="-108"/>
              <w:jc w:val="center"/>
              <w:rPr>
                <w:sz w:val="16"/>
                <w:szCs w:val="16"/>
              </w:rPr>
            </w:pPr>
            <w:r w:rsidRPr="002D2796">
              <w:rPr>
                <w:sz w:val="16"/>
                <w:szCs w:val="16"/>
              </w:rPr>
              <w:t>муниципального района</w:t>
            </w:r>
          </w:p>
          <w:p w:rsidR="002D2796" w:rsidRPr="002D2796" w:rsidRDefault="002D2796" w:rsidP="002D2796">
            <w:pPr>
              <w:snapToGrid w:val="0"/>
              <w:spacing w:line="240" w:lineRule="exact"/>
              <w:ind w:left="-108" w:right="-108"/>
              <w:jc w:val="center"/>
              <w:rPr>
                <w:sz w:val="16"/>
                <w:szCs w:val="16"/>
              </w:rPr>
            </w:pP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3"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6"/>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5"/>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rPr>
          <w:gridAfter w:val="2"/>
          <w:wAfter w:w="66" w:type="dxa"/>
        </w:trPr>
        <w:tc>
          <w:tcPr>
            <w:tcW w:w="10119" w:type="dxa"/>
            <w:gridSpan w:val="44"/>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7</w:t>
            </w:r>
          </w:p>
        </w:tc>
      </w:tr>
      <w:tr w:rsidR="002D2796" w:rsidRPr="002D2796" w:rsidTr="002D2796">
        <w:trPr>
          <w:trHeight w:val="321"/>
        </w:trPr>
        <w:tc>
          <w:tcPr>
            <w:tcW w:w="686"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w:t>
            </w:r>
          </w:p>
        </w:tc>
        <w:tc>
          <w:tcPr>
            <w:tcW w:w="1277"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2</w:t>
            </w:r>
          </w:p>
        </w:tc>
        <w:tc>
          <w:tcPr>
            <w:tcW w:w="851"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3</w:t>
            </w:r>
          </w:p>
        </w:tc>
        <w:tc>
          <w:tcPr>
            <w:tcW w:w="708"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4</w:t>
            </w:r>
          </w:p>
        </w:tc>
        <w:tc>
          <w:tcPr>
            <w:tcW w:w="709"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5</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6</w:t>
            </w:r>
          </w:p>
        </w:tc>
        <w:tc>
          <w:tcPr>
            <w:tcW w:w="709"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7</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hanging="108"/>
              <w:jc w:val="center"/>
              <w:rPr>
                <w:sz w:val="16"/>
                <w:szCs w:val="16"/>
              </w:rPr>
            </w:pPr>
            <w:r w:rsidRPr="002D2796">
              <w:rPr>
                <w:sz w:val="16"/>
                <w:szCs w:val="16"/>
              </w:rPr>
              <w:t>8</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9</w:t>
            </w:r>
          </w:p>
        </w:tc>
        <w:tc>
          <w:tcPr>
            <w:tcW w:w="992" w:type="dxa"/>
            <w:gridSpan w:val="6"/>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10</w:t>
            </w:r>
          </w:p>
        </w:tc>
        <w:tc>
          <w:tcPr>
            <w:tcW w:w="283" w:type="dxa"/>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11</w:t>
            </w:r>
          </w:p>
        </w:tc>
        <w:tc>
          <w:tcPr>
            <w:tcW w:w="284"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12</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13</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14</w:t>
            </w:r>
          </w:p>
        </w:tc>
        <w:tc>
          <w:tcPr>
            <w:tcW w:w="426"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15</w:t>
            </w:r>
          </w:p>
        </w:tc>
        <w:tc>
          <w:tcPr>
            <w:tcW w:w="283"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16</w:t>
            </w:r>
          </w:p>
        </w:tc>
        <w:tc>
          <w:tcPr>
            <w:tcW w:w="284" w:type="dxa"/>
            <w:gridSpan w:val="3"/>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272" w:right="-208"/>
              <w:jc w:val="center"/>
              <w:rPr>
                <w:sz w:val="16"/>
                <w:szCs w:val="16"/>
              </w:rPr>
            </w:pPr>
            <w:r w:rsidRPr="002D2796">
              <w:rPr>
                <w:sz w:val="16"/>
                <w:szCs w:val="16"/>
              </w:rPr>
              <w:t>17</w:t>
            </w:r>
          </w:p>
        </w:tc>
      </w:tr>
      <w:tr w:rsidR="002D2796" w:rsidRPr="002D2796" w:rsidTr="002D2796">
        <w:trPr>
          <w:gridAfter w:val="26"/>
          <w:wAfter w:w="3261" w:type="dxa"/>
        </w:trPr>
        <w:tc>
          <w:tcPr>
            <w:tcW w:w="6924" w:type="dxa"/>
            <w:gridSpan w:val="20"/>
            <w:tcBorders>
              <w:top w:val="single" w:sz="4" w:space="0" w:color="000000"/>
              <w:left w:val="single" w:sz="4" w:space="0" w:color="000000"/>
              <w:bottom w:val="single" w:sz="4" w:space="0" w:color="000000"/>
              <w:right w:val="single" w:sz="4" w:space="0" w:color="000000"/>
            </w:tcBorders>
          </w:tcPr>
          <w:p w:rsidR="002D2796" w:rsidRPr="002D2796" w:rsidRDefault="002D2796" w:rsidP="002D2796">
            <w:pPr>
              <w:snapToGrid w:val="0"/>
              <w:spacing w:line="240" w:lineRule="exact"/>
              <w:jc w:val="both"/>
              <w:rPr>
                <w:b/>
                <w:sz w:val="16"/>
                <w:szCs w:val="16"/>
              </w:rPr>
            </w:pPr>
          </w:p>
          <w:p w:rsidR="002D2796" w:rsidRPr="002D2796" w:rsidRDefault="002D2796" w:rsidP="002D2796">
            <w:pPr>
              <w:snapToGrid w:val="0"/>
              <w:spacing w:line="240" w:lineRule="exact"/>
              <w:jc w:val="both"/>
              <w:rPr>
                <w:b/>
                <w:sz w:val="16"/>
                <w:szCs w:val="16"/>
              </w:rPr>
            </w:pPr>
            <w:r w:rsidRPr="002D2796">
              <w:rPr>
                <w:b/>
                <w:sz w:val="16"/>
                <w:szCs w:val="16"/>
              </w:rPr>
              <w:t>8. Задача.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center"/>
              <w:rPr>
                <w:sz w:val="16"/>
                <w:szCs w:val="16"/>
              </w:rPr>
            </w:pPr>
          </w:p>
          <w:p w:rsidR="002D2796" w:rsidRPr="002D2796" w:rsidRDefault="002D2796" w:rsidP="002D2796">
            <w:pPr>
              <w:snapToGrid w:val="0"/>
              <w:spacing w:line="240" w:lineRule="exact"/>
              <w:ind w:right="-208"/>
              <w:jc w:val="center"/>
              <w:rPr>
                <w:sz w:val="16"/>
                <w:szCs w:val="16"/>
              </w:rPr>
            </w:pPr>
            <w:r w:rsidRPr="002D2796">
              <w:rPr>
                <w:sz w:val="16"/>
                <w:szCs w:val="16"/>
              </w:rPr>
              <w:t>8.1.</w:t>
            </w: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jc w:val="both"/>
              <w:rPr>
                <w:spacing w:val="-2"/>
                <w:sz w:val="16"/>
                <w:szCs w:val="16"/>
              </w:rPr>
            </w:pPr>
          </w:p>
          <w:p w:rsidR="002D2796" w:rsidRPr="002D2796" w:rsidRDefault="002D2796" w:rsidP="002D2796">
            <w:pPr>
              <w:snapToGrid w:val="0"/>
              <w:spacing w:line="240" w:lineRule="exact"/>
              <w:jc w:val="both"/>
              <w:rPr>
                <w:spacing w:val="-2"/>
                <w:sz w:val="16"/>
                <w:szCs w:val="16"/>
              </w:rPr>
            </w:pPr>
            <w:r w:rsidRPr="002D2796">
              <w:rPr>
                <w:spacing w:val="-2"/>
                <w:sz w:val="16"/>
                <w:szCs w:val="16"/>
              </w:rPr>
              <w:t xml:space="preserve">Организация и проведение </w:t>
            </w:r>
            <w:r w:rsidRPr="002D2796">
              <w:rPr>
                <w:spacing w:val="-2"/>
                <w:sz w:val="16"/>
                <w:szCs w:val="16"/>
              </w:rPr>
              <w:lastRenderedPageBreak/>
              <w:t>районных конкурсов, конференций, форумов, фестивалей и прочих мероприятий по направлениям государственной молодежной политики.</w:t>
            </w:r>
          </w:p>
          <w:p w:rsidR="002D2796" w:rsidRPr="002D2796" w:rsidRDefault="002D2796" w:rsidP="002D2796">
            <w:pPr>
              <w:spacing w:line="240" w:lineRule="exact"/>
              <w:jc w:val="both"/>
              <w:rPr>
                <w:sz w:val="16"/>
                <w:szCs w:val="16"/>
              </w:rPr>
            </w:pPr>
            <w:r w:rsidRPr="002D2796">
              <w:rPr>
                <w:sz w:val="16"/>
                <w:szCs w:val="16"/>
              </w:rPr>
              <w:t>Участие в  межрегиональных, областных и межрайонных  творческих молодежных проектах</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Комитет, подведомственные учреждения комитета</w:t>
            </w:r>
          </w:p>
        </w:tc>
        <w:tc>
          <w:tcPr>
            <w:tcW w:w="708"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2014-2024</w:t>
            </w:r>
          </w:p>
          <w:p w:rsidR="002D2796" w:rsidRPr="002D2796" w:rsidRDefault="002D2796" w:rsidP="002D2796">
            <w:pPr>
              <w:snapToGrid w:val="0"/>
              <w:spacing w:line="240" w:lineRule="exact"/>
              <w:ind w:left="-108" w:right="-108"/>
              <w:jc w:val="center"/>
              <w:rPr>
                <w:sz w:val="16"/>
                <w:szCs w:val="16"/>
              </w:rPr>
            </w:pPr>
            <w:r w:rsidRPr="002D2796">
              <w:rPr>
                <w:sz w:val="16"/>
                <w:szCs w:val="16"/>
              </w:rPr>
              <w:t>годы</w:t>
            </w: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8.2</w:t>
            </w: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областной бюджет</w:t>
            </w:r>
          </w:p>
          <w:p w:rsidR="002D2796" w:rsidRPr="002D2796" w:rsidRDefault="002D2796" w:rsidP="002D2796">
            <w:pPr>
              <w:snapToGrid w:val="0"/>
              <w:spacing w:line="240" w:lineRule="exact"/>
              <w:ind w:left="-108" w:right="-108"/>
              <w:jc w:val="center"/>
              <w:rPr>
                <w:sz w:val="16"/>
                <w:szCs w:val="16"/>
              </w:rPr>
            </w:pPr>
          </w:p>
          <w:p w:rsidR="002D2796" w:rsidRPr="002D2796" w:rsidRDefault="002D2796" w:rsidP="002D2796">
            <w:pPr>
              <w:snapToGrid w:val="0"/>
              <w:spacing w:line="240" w:lineRule="exact"/>
              <w:ind w:left="-108" w:right="-108"/>
              <w:jc w:val="center"/>
              <w:rPr>
                <w:sz w:val="16"/>
                <w:szCs w:val="16"/>
              </w:rPr>
            </w:pPr>
            <w:r w:rsidRPr="002D2796">
              <w:rPr>
                <w:sz w:val="16"/>
                <w:szCs w:val="16"/>
              </w:rPr>
              <w:t xml:space="preserve"> бюджет</w:t>
            </w:r>
          </w:p>
          <w:p w:rsidR="002D2796" w:rsidRPr="002D2796" w:rsidRDefault="002D2796" w:rsidP="002D2796">
            <w:pPr>
              <w:snapToGrid w:val="0"/>
              <w:spacing w:line="240" w:lineRule="exact"/>
              <w:ind w:left="-108" w:right="-108"/>
              <w:jc w:val="center"/>
              <w:rPr>
                <w:sz w:val="16"/>
                <w:szCs w:val="16"/>
              </w:rPr>
            </w:pPr>
            <w:r w:rsidRPr="002D2796">
              <w:rPr>
                <w:sz w:val="16"/>
                <w:szCs w:val="16"/>
              </w:rPr>
              <w:t>муниципального района</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284"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426"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c>
          <w:tcPr>
            <w:tcW w:w="567" w:type="dxa"/>
            <w:gridSpan w:val="7"/>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snapToGrid w:val="0"/>
              <w:spacing w:line="240" w:lineRule="exact"/>
              <w:ind w:left="-108" w:right="-108"/>
              <w:jc w:val="center"/>
              <w:rPr>
                <w:sz w:val="16"/>
                <w:szCs w:val="16"/>
              </w:rPr>
            </w:pPr>
            <w:r w:rsidRPr="002D2796">
              <w:rPr>
                <w:sz w:val="16"/>
                <w:szCs w:val="16"/>
              </w:rPr>
              <w:t>-</w:t>
            </w:r>
          </w:p>
        </w:tc>
      </w:tr>
      <w:tr w:rsidR="002D2796" w:rsidRPr="002D2796" w:rsidTr="002D2796">
        <w:tc>
          <w:tcPr>
            <w:tcW w:w="686"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center"/>
              <w:rPr>
                <w:b/>
                <w:sz w:val="16"/>
                <w:szCs w:val="16"/>
              </w:rPr>
            </w:pPr>
          </w:p>
        </w:tc>
        <w:tc>
          <w:tcPr>
            <w:tcW w:w="1277"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both"/>
              <w:rPr>
                <w:b/>
                <w:sz w:val="16"/>
                <w:szCs w:val="16"/>
              </w:rPr>
            </w:pPr>
          </w:p>
          <w:p w:rsidR="002D2796" w:rsidRPr="002D2796" w:rsidRDefault="002D2796" w:rsidP="002D2796">
            <w:pPr>
              <w:snapToGrid w:val="0"/>
              <w:spacing w:line="240" w:lineRule="exact"/>
              <w:ind w:right="-208"/>
              <w:jc w:val="both"/>
              <w:rPr>
                <w:b/>
                <w:sz w:val="16"/>
                <w:szCs w:val="16"/>
              </w:rPr>
            </w:pPr>
            <w:r w:rsidRPr="002D2796">
              <w:rPr>
                <w:b/>
                <w:sz w:val="16"/>
                <w:szCs w:val="16"/>
              </w:rPr>
              <w:t>Итого</w:t>
            </w:r>
          </w:p>
        </w:tc>
        <w:tc>
          <w:tcPr>
            <w:tcW w:w="851" w:type="dxa"/>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rPr>
                <w:sz w:val="16"/>
                <w:szCs w:val="16"/>
              </w:rPr>
            </w:pPr>
          </w:p>
        </w:tc>
        <w:tc>
          <w:tcPr>
            <w:tcW w:w="708"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rPr>
                <w:sz w:val="16"/>
                <w:szCs w:val="16"/>
              </w:rPr>
            </w:pPr>
          </w:p>
        </w:tc>
        <w:tc>
          <w:tcPr>
            <w:tcW w:w="709"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right="-208"/>
              <w:jc w:val="center"/>
              <w:rPr>
                <w:sz w:val="16"/>
                <w:szCs w:val="16"/>
              </w:rPr>
            </w:pPr>
          </w:p>
        </w:tc>
        <w:tc>
          <w:tcPr>
            <w:tcW w:w="567" w:type="dxa"/>
            <w:gridSpan w:val="2"/>
            <w:tcBorders>
              <w:top w:val="single" w:sz="4" w:space="0" w:color="000000"/>
              <w:left w:val="single" w:sz="4" w:space="0" w:color="000000"/>
              <w:bottom w:val="single" w:sz="4" w:space="0" w:color="000000"/>
              <w:right w:val="nil"/>
            </w:tcBorders>
          </w:tcPr>
          <w:p w:rsidR="002D2796" w:rsidRPr="002D2796" w:rsidRDefault="002D2796" w:rsidP="002D2796">
            <w:pPr>
              <w:snapToGrid w:val="0"/>
              <w:spacing w:line="240" w:lineRule="exact"/>
              <w:ind w:left="-108" w:right="-108"/>
              <w:jc w:val="center"/>
              <w:rPr>
                <w:sz w:val="16"/>
                <w:szCs w:val="16"/>
              </w:rPr>
            </w:pP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b/>
                <w:sz w:val="16"/>
                <w:szCs w:val="16"/>
              </w:rPr>
            </w:pPr>
            <w:r w:rsidRPr="002D2796">
              <w:rPr>
                <w:b/>
                <w:sz w:val="16"/>
                <w:szCs w:val="16"/>
              </w:rPr>
              <w:t>-</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snapToGrid w:val="0"/>
              <w:spacing w:line="240" w:lineRule="exact"/>
              <w:ind w:left="-108" w:right="-108"/>
              <w:jc w:val="center"/>
              <w:rPr>
                <w:b/>
                <w:sz w:val="16"/>
                <w:szCs w:val="16"/>
              </w:rPr>
            </w:pPr>
            <w:r w:rsidRPr="002D2796">
              <w:rPr>
                <w:b/>
                <w:sz w:val="16"/>
                <w:szCs w:val="16"/>
              </w:rPr>
              <w:t>3157,</w:t>
            </w:r>
          </w:p>
          <w:p w:rsidR="002D2796" w:rsidRPr="002D2796" w:rsidRDefault="002D2796" w:rsidP="002D2796">
            <w:pPr>
              <w:snapToGrid w:val="0"/>
              <w:spacing w:line="240" w:lineRule="exact"/>
              <w:ind w:left="-108" w:right="-108"/>
              <w:jc w:val="center"/>
              <w:rPr>
                <w:b/>
                <w:sz w:val="16"/>
                <w:szCs w:val="16"/>
              </w:rPr>
            </w:pPr>
            <w:r w:rsidRPr="002D2796">
              <w:rPr>
                <w:b/>
                <w:sz w:val="16"/>
                <w:szCs w:val="16"/>
              </w:rPr>
              <w:t>700</w:t>
            </w:r>
          </w:p>
        </w:tc>
        <w:tc>
          <w:tcPr>
            <w:tcW w:w="567"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jc w:val="center"/>
              <w:rPr>
                <w:b/>
                <w:sz w:val="16"/>
                <w:szCs w:val="16"/>
              </w:rPr>
            </w:pPr>
            <w:r w:rsidRPr="002D2796">
              <w:rPr>
                <w:b/>
                <w:sz w:val="16"/>
                <w:szCs w:val="16"/>
              </w:rPr>
              <w:t>3621,876</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jc w:val="center"/>
              <w:rPr>
                <w:b/>
                <w:sz w:val="16"/>
                <w:szCs w:val="16"/>
              </w:rPr>
            </w:pPr>
            <w:r w:rsidRPr="002D2796">
              <w:rPr>
                <w:b/>
                <w:sz w:val="16"/>
                <w:szCs w:val="16"/>
              </w:rPr>
              <w:t>3258,200</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jc w:val="center"/>
              <w:rPr>
                <w:b/>
                <w:sz w:val="16"/>
                <w:szCs w:val="16"/>
              </w:rPr>
            </w:pPr>
            <w:r w:rsidRPr="002D2796">
              <w:rPr>
                <w:b/>
                <w:sz w:val="16"/>
                <w:szCs w:val="16"/>
              </w:rPr>
              <w:t>4526,782</w:t>
            </w:r>
          </w:p>
        </w:tc>
        <w:tc>
          <w:tcPr>
            <w:tcW w:w="567"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jc w:val="center"/>
              <w:rPr>
                <w:b/>
                <w:sz w:val="16"/>
                <w:szCs w:val="16"/>
              </w:rPr>
            </w:pPr>
            <w:r w:rsidRPr="002D2796">
              <w:rPr>
                <w:b/>
                <w:sz w:val="16"/>
                <w:szCs w:val="16"/>
              </w:rPr>
              <w:t>4078,</w:t>
            </w:r>
          </w:p>
          <w:p w:rsidR="002D2796" w:rsidRPr="002D2796" w:rsidRDefault="002D2796" w:rsidP="002D2796">
            <w:pPr>
              <w:jc w:val="center"/>
              <w:rPr>
                <w:b/>
                <w:sz w:val="16"/>
                <w:szCs w:val="16"/>
              </w:rPr>
            </w:pPr>
            <w:r w:rsidRPr="002D2796">
              <w:rPr>
                <w:b/>
                <w:sz w:val="16"/>
                <w:szCs w:val="16"/>
              </w:rPr>
              <w:t>270</w:t>
            </w:r>
          </w:p>
        </w:tc>
        <w:tc>
          <w:tcPr>
            <w:tcW w:w="284" w:type="dxa"/>
            <w:gridSpan w:val="2"/>
            <w:tcBorders>
              <w:top w:val="single" w:sz="4" w:space="0" w:color="000000"/>
              <w:left w:val="single" w:sz="4" w:space="0" w:color="000000"/>
              <w:bottom w:val="single" w:sz="4" w:space="0" w:color="000000"/>
              <w:right w:val="nil"/>
            </w:tcBorders>
            <w:hideMark/>
          </w:tcPr>
          <w:p w:rsidR="002D2796" w:rsidRPr="002D2796" w:rsidRDefault="002D2796" w:rsidP="002D2796">
            <w:pPr>
              <w:jc w:val="center"/>
              <w:rPr>
                <w:b/>
                <w:sz w:val="16"/>
                <w:szCs w:val="16"/>
              </w:rPr>
            </w:pPr>
            <w:r w:rsidRPr="002D2796">
              <w:rPr>
                <w:b/>
                <w:sz w:val="16"/>
                <w:szCs w:val="16"/>
              </w:rPr>
              <w:t>2292,900</w:t>
            </w:r>
          </w:p>
        </w:tc>
        <w:tc>
          <w:tcPr>
            <w:tcW w:w="425" w:type="dxa"/>
            <w:gridSpan w:val="3"/>
            <w:tcBorders>
              <w:top w:val="single" w:sz="4" w:space="0" w:color="000000"/>
              <w:left w:val="single" w:sz="4" w:space="0" w:color="000000"/>
              <w:bottom w:val="single" w:sz="4" w:space="0" w:color="000000"/>
              <w:right w:val="nil"/>
            </w:tcBorders>
            <w:hideMark/>
          </w:tcPr>
          <w:p w:rsidR="002D2796" w:rsidRPr="002D2796" w:rsidRDefault="002D2796" w:rsidP="002D2796">
            <w:pPr>
              <w:rPr>
                <w:sz w:val="16"/>
                <w:szCs w:val="16"/>
              </w:rPr>
            </w:pPr>
            <w:r w:rsidRPr="002D2796">
              <w:rPr>
                <w:b/>
                <w:sz w:val="16"/>
                <w:szCs w:val="16"/>
              </w:rPr>
              <w:t>2292,900</w:t>
            </w:r>
          </w:p>
        </w:tc>
        <w:tc>
          <w:tcPr>
            <w:tcW w:w="425"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rPr>
                <w:sz w:val="16"/>
                <w:szCs w:val="16"/>
              </w:rPr>
            </w:pPr>
            <w:r w:rsidRPr="002D2796">
              <w:rPr>
                <w:b/>
                <w:sz w:val="16"/>
                <w:szCs w:val="16"/>
              </w:rPr>
              <w:t>2292,900</w:t>
            </w:r>
          </w:p>
        </w:tc>
        <w:tc>
          <w:tcPr>
            <w:tcW w:w="426" w:type="dxa"/>
            <w:gridSpan w:val="4"/>
            <w:tcBorders>
              <w:top w:val="single" w:sz="4" w:space="0" w:color="000000"/>
              <w:left w:val="single" w:sz="4" w:space="0" w:color="000000"/>
              <w:bottom w:val="single" w:sz="4" w:space="0" w:color="000000"/>
              <w:right w:val="nil"/>
            </w:tcBorders>
            <w:hideMark/>
          </w:tcPr>
          <w:p w:rsidR="002D2796" w:rsidRPr="002D2796" w:rsidRDefault="002D2796" w:rsidP="002D2796">
            <w:pPr>
              <w:jc w:val="center"/>
              <w:rPr>
                <w:sz w:val="16"/>
                <w:szCs w:val="16"/>
              </w:rPr>
            </w:pPr>
            <w:r w:rsidRPr="002D2796">
              <w:rPr>
                <w:b/>
                <w:sz w:val="16"/>
                <w:szCs w:val="16"/>
              </w:rPr>
              <w:t>2292,900</w:t>
            </w:r>
          </w:p>
        </w:tc>
        <w:tc>
          <w:tcPr>
            <w:tcW w:w="567" w:type="dxa"/>
            <w:gridSpan w:val="7"/>
            <w:tcBorders>
              <w:top w:val="single" w:sz="4" w:space="0" w:color="000000"/>
              <w:left w:val="single" w:sz="4" w:space="0" w:color="000000"/>
              <w:bottom w:val="single" w:sz="4" w:space="0" w:color="000000"/>
              <w:right w:val="single" w:sz="4" w:space="0" w:color="000000"/>
            </w:tcBorders>
            <w:hideMark/>
          </w:tcPr>
          <w:p w:rsidR="002D2796" w:rsidRPr="002D2796" w:rsidRDefault="002D2796" w:rsidP="002D2796">
            <w:pPr>
              <w:ind w:right="-108" w:hanging="68"/>
              <w:jc w:val="center"/>
              <w:rPr>
                <w:b/>
                <w:sz w:val="16"/>
                <w:szCs w:val="16"/>
              </w:rPr>
            </w:pPr>
            <w:r w:rsidRPr="002D2796">
              <w:rPr>
                <w:b/>
                <w:sz w:val="16"/>
                <w:szCs w:val="16"/>
              </w:rPr>
              <w:t>2292,</w:t>
            </w:r>
          </w:p>
          <w:p w:rsidR="002D2796" w:rsidRPr="002D2796" w:rsidRDefault="002D2796" w:rsidP="002D2796">
            <w:pPr>
              <w:ind w:right="-108" w:hanging="68"/>
              <w:jc w:val="center"/>
              <w:rPr>
                <w:sz w:val="16"/>
                <w:szCs w:val="16"/>
              </w:rPr>
            </w:pPr>
            <w:r w:rsidRPr="002D2796">
              <w:rPr>
                <w:b/>
                <w:sz w:val="16"/>
                <w:szCs w:val="16"/>
              </w:rPr>
              <w:t>900</w:t>
            </w:r>
          </w:p>
        </w:tc>
      </w:tr>
    </w:tbl>
    <w:p w:rsidR="002D2796" w:rsidRPr="002D2796" w:rsidRDefault="002D2796" w:rsidP="002D2796">
      <w:pPr>
        <w:ind w:firstLine="720"/>
        <w:jc w:val="both"/>
        <w:rPr>
          <w:sz w:val="16"/>
          <w:szCs w:val="16"/>
        </w:rPr>
      </w:pPr>
    </w:p>
    <w:p w:rsidR="005E3B5E" w:rsidRPr="005E3B5E" w:rsidRDefault="005E3B5E" w:rsidP="000C6614">
      <w:pPr>
        <w:ind w:right="-31"/>
        <w:jc w:val="center"/>
        <w:rPr>
          <w:b/>
          <w:sz w:val="16"/>
          <w:szCs w:val="16"/>
        </w:rPr>
      </w:pPr>
      <w:r w:rsidRPr="005E3B5E">
        <w:rPr>
          <w:b/>
          <w:sz w:val="16"/>
          <w:szCs w:val="16"/>
          <w:lang w:val="en-US"/>
        </w:rPr>
        <w:t>VIII</w:t>
      </w:r>
      <w:r w:rsidRPr="005E3B5E">
        <w:rPr>
          <w:b/>
          <w:sz w:val="16"/>
          <w:szCs w:val="16"/>
        </w:rPr>
        <w:t xml:space="preserve">. Подпрограмма 3. «Патриотическое воспитание населения Любытинского района» муниципальной программы </w:t>
      </w:r>
      <w:r w:rsidRPr="005E3B5E">
        <w:rPr>
          <w:b/>
          <w:bCs/>
          <w:sz w:val="16"/>
          <w:szCs w:val="16"/>
        </w:rPr>
        <w:t xml:space="preserve">Любытинского муниципального района </w:t>
      </w:r>
      <w:r w:rsidRPr="005E3B5E">
        <w:rPr>
          <w:b/>
          <w:sz w:val="16"/>
          <w:szCs w:val="16"/>
        </w:rPr>
        <w:t>«Развитие культуры и туризма в Любытинском районе на 2014-2024 годы»</w:t>
      </w:r>
    </w:p>
    <w:p w:rsidR="005E3B5E" w:rsidRPr="005E3B5E" w:rsidRDefault="005E3B5E" w:rsidP="000C6614">
      <w:pPr>
        <w:spacing w:before="20" w:after="20"/>
        <w:jc w:val="center"/>
        <w:rPr>
          <w:b/>
          <w:bCs/>
          <w:sz w:val="16"/>
          <w:szCs w:val="16"/>
        </w:rPr>
      </w:pPr>
      <w:r w:rsidRPr="005E3B5E">
        <w:rPr>
          <w:b/>
          <w:bCs/>
          <w:sz w:val="16"/>
          <w:szCs w:val="16"/>
        </w:rPr>
        <w:t>Паспорт подпрограммы</w:t>
      </w:r>
    </w:p>
    <w:p w:rsidR="005E3B5E" w:rsidRPr="005E3B5E" w:rsidRDefault="005E3B5E" w:rsidP="000C6614">
      <w:pPr>
        <w:jc w:val="both"/>
        <w:rPr>
          <w:b/>
          <w:sz w:val="16"/>
          <w:szCs w:val="16"/>
        </w:rPr>
      </w:pPr>
      <w:r w:rsidRPr="005E3B5E">
        <w:rPr>
          <w:b/>
          <w:sz w:val="16"/>
          <w:szCs w:val="16"/>
        </w:rPr>
        <w:t>1. Исполнители подпрограммы:</w:t>
      </w:r>
    </w:p>
    <w:p w:rsidR="005E3B5E" w:rsidRPr="005E3B5E" w:rsidRDefault="005E3B5E" w:rsidP="000C6614">
      <w:pPr>
        <w:ind w:firstLine="720"/>
        <w:jc w:val="both"/>
        <w:rPr>
          <w:sz w:val="16"/>
          <w:szCs w:val="16"/>
        </w:rPr>
      </w:pPr>
      <w:r w:rsidRPr="005E3B5E">
        <w:rPr>
          <w:sz w:val="16"/>
          <w:szCs w:val="16"/>
        </w:rPr>
        <w:t>муниципальное автономное учреждение молодежный центр «Импульс»  (далее - МАУ МЦ «Импульс»).</w:t>
      </w:r>
    </w:p>
    <w:p w:rsidR="005E3B5E" w:rsidRPr="005E3B5E" w:rsidRDefault="005E3B5E" w:rsidP="000C6614">
      <w:pPr>
        <w:ind w:firstLine="720"/>
        <w:jc w:val="both"/>
        <w:rPr>
          <w:sz w:val="16"/>
          <w:szCs w:val="16"/>
        </w:rPr>
      </w:pPr>
      <w:r w:rsidRPr="005E3B5E">
        <w:rPr>
          <w:sz w:val="16"/>
          <w:szCs w:val="16"/>
        </w:rPr>
        <w:t>муниципальное казенное учреждение «Центр обслуживания» (далее - МКУ ЦО);</w:t>
      </w:r>
    </w:p>
    <w:p w:rsidR="005E3B5E" w:rsidRPr="005E3B5E" w:rsidRDefault="005E3B5E" w:rsidP="000C6614">
      <w:pPr>
        <w:ind w:firstLine="720"/>
        <w:jc w:val="both"/>
        <w:rPr>
          <w:sz w:val="16"/>
          <w:szCs w:val="16"/>
        </w:rPr>
      </w:pPr>
      <w:r w:rsidRPr="005E3B5E">
        <w:rPr>
          <w:sz w:val="16"/>
          <w:szCs w:val="16"/>
        </w:rPr>
        <w:t>муниципальное бюджетное учреждение культуры «</w:t>
      </w:r>
      <w:proofErr w:type="spellStart"/>
      <w:r w:rsidRPr="005E3B5E">
        <w:rPr>
          <w:sz w:val="16"/>
          <w:szCs w:val="16"/>
        </w:rPr>
        <w:t>Межпоселенческая</w:t>
      </w:r>
      <w:proofErr w:type="spellEnd"/>
      <w:r w:rsidRPr="005E3B5E">
        <w:rPr>
          <w:sz w:val="16"/>
          <w:szCs w:val="16"/>
        </w:rPr>
        <w:t xml:space="preserve"> библиотечная система Любытинского муниципального района» (далее - МБУК МЦБС);</w:t>
      </w:r>
    </w:p>
    <w:p w:rsidR="005E3B5E" w:rsidRPr="005E3B5E" w:rsidRDefault="005E3B5E" w:rsidP="000C6614">
      <w:pPr>
        <w:ind w:firstLine="720"/>
        <w:jc w:val="both"/>
        <w:rPr>
          <w:sz w:val="16"/>
          <w:szCs w:val="16"/>
        </w:rPr>
      </w:pPr>
      <w:r w:rsidRPr="005E3B5E">
        <w:rPr>
          <w:sz w:val="16"/>
          <w:szCs w:val="16"/>
        </w:rPr>
        <w:t xml:space="preserve">муниципальное бюджетное учреждение культуры «Культурно-досуговая система Любытинского муниципального района» (далее -  МБУК КДС); </w:t>
      </w:r>
    </w:p>
    <w:p w:rsidR="005E3B5E" w:rsidRPr="005E3B5E" w:rsidRDefault="005E3B5E" w:rsidP="000C6614">
      <w:pPr>
        <w:ind w:firstLine="720"/>
        <w:jc w:val="both"/>
        <w:rPr>
          <w:sz w:val="16"/>
          <w:szCs w:val="16"/>
        </w:rPr>
      </w:pPr>
      <w:r w:rsidRPr="005E3B5E">
        <w:rPr>
          <w:sz w:val="16"/>
          <w:szCs w:val="16"/>
        </w:rPr>
        <w:t>муниципальное бюджетное учреждение культуры «</w:t>
      </w:r>
      <w:proofErr w:type="spellStart"/>
      <w:r w:rsidRPr="005E3B5E">
        <w:rPr>
          <w:sz w:val="16"/>
          <w:szCs w:val="16"/>
        </w:rPr>
        <w:t>Любытинский</w:t>
      </w:r>
      <w:proofErr w:type="spellEnd"/>
      <w:r w:rsidRPr="005E3B5E">
        <w:rPr>
          <w:sz w:val="16"/>
          <w:szCs w:val="16"/>
        </w:rPr>
        <w:t xml:space="preserve"> краеведческий музей» (далее - МБУК ЛКМ);</w:t>
      </w:r>
    </w:p>
    <w:p w:rsidR="005E3B5E" w:rsidRPr="005E3B5E" w:rsidRDefault="005E3B5E" w:rsidP="000C6614">
      <w:pPr>
        <w:ind w:firstLine="720"/>
        <w:jc w:val="both"/>
        <w:rPr>
          <w:sz w:val="16"/>
          <w:szCs w:val="16"/>
        </w:rPr>
      </w:pPr>
      <w:r w:rsidRPr="005E3B5E">
        <w:rPr>
          <w:sz w:val="16"/>
          <w:szCs w:val="16"/>
        </w:rPr>
        <w:t xml:space="preserve">муниципальное бюджетное учреждение дополнительного образования «Детская школа искусств» </w:t>
      </w:r>
      <w:proofErr w:type="spellStart"/>
      <w:r w:rsidRPr="005E3B5E">
        <w:rPr>
          <w:sz w:val="16"/>
          <w:szCs w:val="16"/>
        </w:rPr>
        <w:t>п</w:t>
      </w:r>
      <w:proofErr w:type="gramStart"/>
      <w:r w:rsidRPr="005E3B5E">
        <w:rPr>
          <w:sz w:val="16"/>
          <w:szCs w:val="16"/>
        </w:rPr>
        <w:t>.Л</w:t>
      </w:r>
      <w:proofErr w:type="gramEnd"/>
      <w:r w:rsidRPr="005E3B5E">
        <w:rPr>
          <w:sz w:val="16"/>
          <w:szCs w:val="16"/>
        </w:rPr>
        <w:t>юбытино</w:t>
      </w:r>
      <w:proofErr w:type="spellEnd"/>
      <w:r w:rsidRPr="005E3B5E">
        <w:rPr>
          <w:sz w:val="16"/>
          <w:szCs w:val="16"/>
        </w:rPr>
        <w:t xml:space="preserve"> (далее  -МБУ ДО ДШИ);</w:t>
      </w:r>
    </w:p>
    <w:p w:rsidR="005E3B5E" w:rsidRPr="005E3B5E" w:rsidRDefault="005E3B5E" w:rsidP="000C6614">
      <w:pPr>
        <w:ind w:firstLine="720"/>
        <w:jc w:val="both"/>
        <w:rPr>
          <w:sz w:val="16"/>
          <w:szCs w:val="16"/>
        </w:rPr>
      </w:pPr>
      <w:r w:rsidRPr="005E3B5E">
        <w:rPr>
          <w:sz w:val="16"/>
          <w:szCs w:val="16"/>
        </w:rPr>
        <w:t xml:space="preserve">муниципальное автономное учреждение молодежный центр    «Импульс» </w:t>
      </w:r>
    </w:p>
    <w:p w:rsidR="005E3B5E" w:rsidRPr="005E3B5E" w:rsidRDefault="005E3B5E" w:rsidP="000C6614">
      <w:pPr>
        <w:jc w:val="both"/>
        <w:rPr>
          <w:sz w:val="16"/>
          <w:szCs w:val="16"/>
        </w:rPr>
      </w:pPr>
      <w:r w:rsidRPr="005E3B5E">
        <w:rPr>
          <w:sz w:val="16"/>
          <w:szCs w:val="16"/>
        </w:rPr>
        <w:t>(далее МАУ МЦ);</w:t>
      </w:r>
    </w:p>
    <w:p w:rsidR="005E3B5E" w:rsidRPr="005E3B5E" w:rsidRDefault="005E3B5E" w:rsidP="000C6614">
      <w:pPr>
        <w:ind w:firstLine="720"/>
        <w:jc w:val="both"/>
        <w:rPr>
          <w:sz w:val="16"/>
          <w:szCs w:val="16"/>
        </w:rPr>
      </w:pPr>
      <w:r w:rsidRPr="005E3B5E">
        <w:rPr>
          <w:sz w:val="16"/>
          <w:szCs w:val="16"/>
        </w:rPr>
        <w:t xml:space="preserve">военный комиссариат г. Окуловка, </w:t>
      </w:r>
      <w:proofErr w:type="spellStart"/>
      <w:r w:rsidRPr="005E3B5E">
        <w:rPr>
          <w:sz w:val="16"/>
          <w:szCs w:val="16"/>
        </w:rPr>
        <w:t>Окуловского</w:t>
      </w:r>
      <w:proofErr w:type="spellEnd"/>
      <w:r w:rsidRPr="005E3B5E">
        <w:rPr>
          <w:sz w:val="16"/>
          <w:szCs w:val="16"/>
        </w:rPr>
        <w:t xml:space="preserve"> и Любытинского районов в Окуловке (далее военный комиссариат);</w:t>
      </w:r>
    </w:p>
    <w:p w:rsidR="005E3B5E" w:rsidRPr="005E3B5E" w:rsidRDefault="005E3B5E" w:rsidP="000C6614">
      <w:pPr>
        <w:ind w:firstLine="720"/>
        <w:jc w:val="both"/>
        <w:rPr>
          <w:sz w:val="16"/>
          <w:szCs w:val="16"/>
        </w:rPr>
      </w:pPr>
      <w:r w:rsidRPr="005E3B5E">
        <w:rPr>
          <w:sz w:val="16"/>
          <w:szCs w:val="16"/>
        </w:rPr>
        <w:t>муниципальное автономное учреждение «Физкультурно-спортивный центр» (далее МАУ ФСЦ);</w:t>
      </w:r>
    </w:p>
    <w:p w:rsidR="005E3B5E" w:rsidRPr="005E3B5E" w:rsidRDefault="005E3B5E" w:rsidP="000C6614">
      <w:pPr>
        <w:ind w:firstLine="720"/>
        <w:jc w:val="both"/>
        <w:rPr>
          <w:sz w:val="16"/>
          <w:szCs w:val="16"/>
        </w:rPr>
      </w:pPr>
      <w:r w:rsidRPr="005E3B5E">
        <w:rPr>
          <w:sz w:val="16"/>
          <w:szCs w:val="16"/>
        </w:rPr>
        <w:t>редакция газеты Любытинского района  «</w:t>
      </w:r>
      <w:proofErr w:type="spellStart"/>
      <w:r w:rsidRPr="005E3B5E">
        <w:rPr>
          <w:sz w:val="16"/>
          <w:szCs w:val="16"/>
        </w:rPr>
        <w:t>Любытинские</w:t>
      </w:r>
      <w:proofErr w:type="spellEnd"/>
      <w:r w:rsidRPr="005E3B5E">
        <w:rPr>
          <w:sz w:val="16"/>
          <w:szCs w:val="16"/>
        </w:rPr>
        <w:t xml:space="preserve"> вести» (далее «</w:t>
      </w:r>
      <w:proofErr w:type="spellStart"/>
      <w:r w:rsidRPr="005E3B5E">
        <w:rPr>
          <w:sz w:val="16"/>
          <w:szCs w:val="16"/>
        </w:rPr>
        <w:t>Любытинские</w:t>
      </w:r>
      <w:proofErr w:type="spellEnd"/>
      <w:r w:rsidRPr="005E3B5E">
        <w:rPr>
          <w:sz w:val="16"/>
          <w:szCs w:val="16"/>
        </w:rPr>
        <w:t xml:space="preserve"> вести»);</w:t>
      </w:r>
    </w:p>
    <w:p w:rsidR="005E3B5E" w:rsidRPr="005E3B5E" w:rsidRDefault="005E3B5E" w:rsidP="000C6614">
      <w:pPr>
        <w:ind w:firstLine="708"/>
        <w:jc w:val="both"/>
        <w:rPr>
          <w:sz w:val="16"/>
          <w:szCs w:val="16"/>
        </w:rPr>
      </w:pPr>
      <w:r w:rsidRPr="005E3B5E">
        <w:rPr>
          <w:sz w:val="16"/>
          <w:szCs w:val="16"/>
        </w:rPr>
        <w:t xml:space="preserve">Администрация Любытинского муниципального района; </w:t>
      </w:r>
    </w:p>
    <w:p w:rsidR="005E3B5E" w:rsidRPr="005E3B5E" w:rsidRDefault="005E3B5E" w:rsidP="000C6614">
      <w:pPr>
        <w:ind w:firstLine="720"/>
        <w:jc w:val="both"/>
        <w:rPr>
          <w:sz w:val="16"/>
          <w:szCs w:val="16"/>
        </w:rPr>
      </w:pPr>
      <w:r w:rsidRPr="005E3B5E">
        <w:rPr>
          <w:sz w:val="16"/>
          <w:szCs w:val="16"/>
        </w:rPr>
        <w:t>комитет образования Администрации Любытинского муниципального района;</w:t>
      </w:r>
    </w:p>
    <w:p w:rsidR="005E3B5E" w:rsidRPr="005E3B5E" w:rsidRDefault="005E3B5E" w:rsidP="000C6614">
      <w:pPr>
        <w:ind w:firstLine="720"/>
        <w:jc w:val="both"/>
        <w:rPr>
          <w:sz w:val="16"/>
          <w:szCs w:val="16"/>
        </w:rPr>
      </w:pPr>
      <w:r w:rsidRPr="005E3B5E">
        <w:rPr>
          <w:sz w:val="16"/>
          <w:szCs w:val="16"/>
        </w:rPr>
        <w:t>муниципальные образовательные организации;</w:t>
      </w:r>
    </w:p>
    <w:p w:rsidR="005E3B5E" w:rsidRPr="005E3B5E" w:rsidRDefault="005E3B5E" w:rsidP="000C6614">
      <w:pPr>
        <w:ind w:firstLine="720"/>
        <w:jc w:val="both"/>
        <w:rPr>
          <w:sz w:val="16"/>
          <w:szCs w:val="16"/>
        </w:rPr>
      </w:pPr>
      <w:r w:rsidRPr="005E3B5E">
        <w:rPr>
          <w:sz w:val="16"/>
          <w:szCs w:val="16"/>
        </w:rPr>
        <w:t xml:space="preserve">Администрация  </w:t>
      </w:r>
      <w:proofErr w:type="spellStart"/>
      <w:r w:rsidRPr="005E3B5E">
        <w:rPr>
          <w:sz w:val="16"/>
          <w:szCs w:val="16"/>
        </w:rPr>
        <w:t>Неболчского</w:t>
      </w:r>
      <w:proofErr w:type="spellEnd"/>
      <w:r w:rsidRPr="005E3B5E">
        <w:rPr>
          <w:sz w:val="16"/>
          <w:szCs w:val="16"/>
        </w:rPr>
        <w:t xml:space="preserve"> сельского поселения.</w:t>
      </w:r>
    </w:p>
    <w:p w:rsidR="005E3B5E" w:rsidRPr="005E3B5E" w:rsidRDefault="005E3B5E" w:rsidP="005E3B5E">
      <w:pPr>
        <w:spacing w:line="360" w:lineRule="atLeast"/>
        <w:ind w:firstLine="708"/>
        <w:jc w:val="both"/>
        <w:rPr>
          <w:b/>
          <w:sz w:val="16"/>
          <w:szCs w:val="16"/>
        </w:rPr>
      </w:pPr>
      <w:r w:rsidRPr="005E3B5E">
        <w:rPr>
          <w:b/>
          <w:sz w:val="16"/>
          <w:szCs w:val="16"/>
        </w:rPr>
        <w:t>2. Задачи и целевые показатели подпрограммы:</w:t>
      </w:r>
    </w:p>
    <w:tbl>
      <w:tblPr>
        <w:tblW w:w="9930" w:type="dxa"/>
        <w:tblInd w:w="108" w:type="dxa"/>
        <w:tblLayout w:type="fixed"/>
        <w:tblLook w:val="04A0" w:firstRow="1" w:lastRow="0" w:firstColumn="1" w:lastColumn="0" w:noHBand="0" w:noVBand="1"/>
      </w:tblPr>
      <w:tblGrid>
        <w:gridCol w:w="569"/>
        <w:gridCol w:w="2841"/>
        <w:gridCol w:w="569"/>
        <w:gridCol w:w="569"/>
        <w:gridCol w:w="567"/>
        <w:gridCol w:w="567"/>
        <w:gridCol w:w="567"/>
        <w:gridCol w:w="567"/>
        <w:gridCol w:w="567"/>
        <w:gridCol w:w="567"/>
        <w:gridCol w:w="567"/>
        <w:gridCol w:w="567"/>
        <w:gridCol w:w="846"/>
      </w:tblGrid>
      <w:tr w:rsidR="005E3B5E" w:rsidRPr="005E3B5E" w:rsidTr="005E3B5E">
        <w:tc>
          <w:tcPr>
            <w:tcW w:w="569" w:type="dxa"/>
            <w:vMerge w:val="restart"/>
            <w:tcBorders>
              <w:top w:val="single" w:sz="4" w:space="0" w:color="000000"/>
              <w:left w:val="single" w:sz="4" w:space="0" w:color="000000"/>
              <w:bottom w:val="single" w:sz="4" w:space="0" w:color="000000"/>
              <w:right w:val="nil"/>
            </w:tcBorders>
            <w:vAlign w:val="center"/>
            <w:hideMark/>
          </w:tcPr>
          <w:p w:rsidR="005E3B5E" w:rsidRPr="005E3B5E" w:rsidRDefault="005E3B5E" w:rsidP="005E3B5E">
            <w:pPr>
              <w:snapToGrid w:val="0"/>
              <w:spacing w:line="240" w:lineRule="exact"/>
              <w:jc w:val="center"/>
              <w:rPr>
                <w:sz w:val="16"/>
                <w:szCs w:val="16"/>
              </w:rPr>
            </w:pPr>
            <w:r w:rsidRPr="005E3B5E">
              <w:rPr>
                <w:sz w:val="16"/>
                <w:szCs w:val="16"/>
              </w:rPr>
              <w:t>№</w:t>
            </w:r>
            <w:r w:rsidRPr="005E3B5E">
              <w:rPr>
                <w:sz w:val="16"/>
                <w:szCs w:val="16"/>
              </w:rPr>
              <w:br/>
            </w:r>
            <w:proofErr w:type="gramStart"/>
            <w:r w:rsidRPr="005E3B5E">
              <w:rPr>
                <w:sz w:val="16"/>
                <w:szCs w:val="16"/>
              </w:rPr>
              <w:t>п</w:t>
            </w:r>
            <w:proofErr w:type="gramEnd"/>
            <w:r w:rsidRPr="005E3B5E">
              <w:rPr>
                <w:sz w:val="16"/>
                <w:szCs w:val="16"/>
              </w:rPr>
              <w:t>/п</w:t>
            </w:r>
          </w:p>
        </w:tc>
        <w:tc>
          <w:tcPr>
            <w:tcW w:w="2841" w:type="dxa"/>
            <w:vMerge w:val="restart"/>
            <w:tcBorders>
              <w:top w:val="single" w:sz="4" w:space="0" w:color="000000"/>
              <w:left w:val="single" w:sz="4" w:space="0" w:color="000000"/>
              <w:bottom w:val="single" w:sz="4" w:space="0" w:color="000000"/>
              <w:right w:val="nil"/>
            </w:tcBorders>
            <w:vAlign w:val="center"/>
            <w:hideMark/>
          </w:tcPr>
          <w:p w:rsidR="005E3B5E" w:rsidRPr="005E3B5E" w:rsidRDefault="005E3B5E" w:rsidP="005E3B5E">
            <w:pPr>
              <w:snapToGrid w:val="0"/>
              <w:spacing w:line="240" w:lineRule="exact"/>
              <w:jc w:val="center"/>
              <w:rPr>
                <w:sz w:val="16"/>
                <w:szCs w:val="16"/>
              </w:rPr>
            </w:pPr>
            <w:r w:rsidRPr="005E3B5E">
              <w:rPr>
                <w:sz w:val="16"/>
                <w:szCs w:val="16"/>
              </w:rPr>
              <w:t xml:space="preserve">Задачи подпрограммы, </w:t>
            </w:r>
            <w:r w:rsidRPr="005E3B5E">
              <w:rPr>
                <w:spacing w:val="-6"/>
                <w:sz w:val="16"/>
                <w:szCs w:val="16"/>
              </w:rPr>
              <w:t>наименование и единица</w:t>
            </w:r>
            <w:r w:rsidRPr="005E3B5E">
              <w:rPr>
                <w:sz w:val="16"/>
                <w:szCs w:val="16"/>
              </w:rPr>
              <w:t xml:space="preserve"> измерения целевого </w:t>
            </w:r>
            <w:r w:rsidRPr="005E3B5E">
              <w:rPr>
                <w:sz w:val="16"/>
                <w:szCs w:val="16"/>
              </w:rPr>
              <w:br/>
              <w:t>показателя</w:t>
            </w:r>
          </w:p>
        </w:tc>
        <w:tc>
          <w:tcPr>
            <w:tcW w:w="6520" w:type="dxa"/>
            <w:gridSpan w:val="11"/>
            <w:tcBorders>
              <w:top w:val="single" w:sz="4" w:space="0" w:color="000000"/>
              <w:left w:val="single" w:sz="4" w:space="0" w:color="000000"/>
              <w:bottom w:val="single" w:sz="4" w:space="0" w:color="000000"/>
              <w:right w:val="single" w:sz="4" w:space="0" w:color="000000"/>
            </w:tcBorders>
            <w:vAlign w:val="center"/>
            <w:hideMark/>
          </w:tcPr>
          <w:p w:rsidR="005E3B5E" w:rsidRPr="005E3B5E" w:rsidRDefault="005E3B5E" w:rsidP="005E3B5E">
            <w:pPr>
              <w:snapToGrid w:val="0"/>
              <w:spacing w:before="40" w:line="240" w:lineRule="exact"/>
              <w:jc w:val="center"/>
              <w:rPr>
                <w:sz w:val="16"/>
                <w:szCs w:val="16"/>
              </w:rPr>
            </w:pPr>
            <w:r w:rsidRPr="005E3B5E">
              <w:rPr>
                <w:sz w:val="16"/>
                <w:szCs w:val="16"/>
              </w:rPr>
              <w:t>Значение целевого показателя по годам</w:t>
            </w:r>
          </w:p>
        </w:tc>
      </w:tr>
      <w:tr w:rsidR="005E3B5E" w:rsidRPr="005E3B5E" w:rsidTr="005E3B5E">
        <w:tc>
          <w:tcPr>
            <w:tcW w:w="569" w:type="dxa"/>
            <w:vMerge/>
            <w:tcBorders>
              <w:top w:val="single" w:sz="4" w:space="0" w:color="000000"/>
              <w:left w:val="single" w:sz="4" w:space="0" w:color="000000"/>
              <w:bottom w:val="single" w:sz="4" w:space="0" w:color="000000"/>
              <w:right w:val="nil"/>
            </w:tcBorders>
            <w:vAlign w:val="center"/>
            <w:hideMark/>
          </w:tcPr>
          <w:p w:rsidR="005E3B5E" w:rsidRPr="005E3B5E" w:rsidRDefault="005E3B5E" w:rsidP="005E3B5E">
            <w:pPr>
              <w:rPr>
                <w:sz w:val="16"/>
                <w:szCs w:val="16"/>
              </w:rPr>
            </w:pPr>
          </w:p>
        </w:tc>
        <w:tc>
          <w:tcPr>
            <w:tcW w:w="2841" w:type="dxa"/>
            <w:vMerge/>
            <w:tcBorders>
              <w:top w:val="single" w:sz="4" w:space="0" w:color="000000"/>
              <w:left w:val="single" w:sz="4" w:space="0" w:color="000000"/>
              <w:bottom w:val="single" w:sz="4" w:space="0" w:color="000000"/>
              <w:right w:val="nil"/>
            </w:tcBorders>
            <w:vAlign w:val="center"/>
            <w:hideMark/>
          </w:tcPr>
          <w:p w:rsidR="005E3B5E" w:rsidRPr="005E3B5E" w:rsidRDefault="005E3B5E" w:rsidP="005E3B5E">
            <w:pPr>
              <w:rPr>
                <w:sz w:val="16"/>
                <w:szCs w:val="16"/>
              </w:rPr>
            </w:pPr>
          </w:p>
        </w:tc>
        <w:tc>
          <w:tcPr>
            <w:tcW w:w="569"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2014</w:t>
            </w:r>
          </w:p>
        </w:tc>
        <w:tc>
          <w:tcPr>
            <w:tcW w:w="569"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2015</w:t>
            </w:r>
          </w:p>
        </w:tc>
        <w:tc>
          <w:tcPr>
            <w:tcW w:w="567"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2016</w:t>
            </w:r>
          </w:p>
        </w:tc>
        <w:tc>
          <w:tcPr>
            <w:tcW w:w="567"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2017</w:t>
            </w:r>
          </w:p>
        </w:tc>
        <w:tc>
          <w:tcPr>
            <w:tcW w:w="567"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2018</w:t>
            </w:r>
          </w:p>
        </w:tc>
        <w:tc>
          <w:tcPr>
            <w:tcW w:w="567"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2019</w:t>
            </w:r>
          </w:p>
        </w:tc>
        <w:tc>
          <w:tcPr>
            <w:tcW w:w="567" w:type="dxa"/>
            <w:tcBorders>
              <w:top w:val="single" w:sz="4" w:space="0" w:color="000000"/>
              <w:left w:val="single" w:sz="4" w:space="0" w:color="000000"/>
              <w:bottom w:val="single" w:sz="4" w:space="0" w:color="000000"/>
              <w:right w:val="single" w:sz="4" w:space="0" w:color="000000"/>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2020</w:t>
            </w:r>
          </w:p>
        </w:tc>
        <w:tc>
          <w:tcPr>
            <w:tcW w:w="567" w:type="dxa"/>
            <w:tcBorders>
              <w:top w:val="single" w:sz="4" w:space="0" w:color="000000"/>
              <w:left w:val="single" w:sz="4" w:space="0" w:color="000000"/>
              <w:bottom w:val="single" w:sz="4" w:space="0" w:color="000000"/>
              <w:right w:val="single" w:sz="4" w:space="0" w:color="000000"/>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2021</w:t>
            </w:r>
          </w:p>
        </w:tc>
        <w:tc>
          <w:tcPr>
            <w:tcW w:w="567" w:type="dxa"/>
            <w:tcBorders>
              <w:top w:val="single" w:sz="4" w:space="0" w:color="000000"/>
              <w:left w:val="single" w:sz="4" w:space="0" w:color="000000"/>
              <w:bottom w:val="single" w:sz="4" w:space="0" w:color="000000"/>
              <w:right w:val="single" w:sz="4" w:space="0" w:color="000000"/>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2022</w:t>
            </w:r>
          </w:p>
        </w:tc>
        <w:tc>
          <w:tcPr>
            <w:tcW w:w="567" w:type="dxa"/>
            <w:tcBorders>
              <w:top w:val="nil"/>
              <w:left w:val="single" w:sz="4" w:space="0" w:color="000000"/>
              <w:bottom w:val="single" w:sz="4" w:space="0" w:color="000000"/>
              <w:right w:val="single" w:sz="4" w:space="0" w:color="000000"/>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2023</w:t>
            </w:r>
          </w:p>
        </w:tc>
        <w:tc>
          <w:tcPr>
            <w:tcW w:w="846" w:type="dxa"/>
            <w:tcBorders>
              <w:top w:val="nil"/>
              <w:left w:val="single" w:sz="4" w:space="0" w:color="000000"/>
              <w:bottom w:val="single" w:sz="4" w:space="0" w:color="000000"/>
              <w:right w:val="single" w:sz="4" w:space="0" w:color="000000"/>
            </w:tcBorders>
            <w:hideMark/>
          </w:tcPr>
          <w:p w:rsidR="005E3B5E" w:rsidRPr="005E3B5E" w:rsidRDefault="005E3B5E" w:rsidP="005E3B5E">
            <w:pPr>
              <w:snapToGrid w:val="0"/>
              <w:spacing w:before="120" w:line="360" w:lineRule="atLeast"/>
              <w:ind w:left="-108" w:right="-108" w:hanging="32"/>
              <w:jc w:val="center"/>
              <w:rPr>
                <w:sz w:val="16"/>
                <w:szCs w:val="16"/>
              </w:rPr>
            </w:pPr>
            <w:r w:rsidRPr="005E3B5E">
              <w:rPr>
                <w:sz w:val="16"/>
                <w:szCs w:val="16"/>
              </w:rPr>
              <w:t>2024</w:t>
            </w:r>
          </w:p>
        </w:tc>
      </w:tr>
      <w:tr w:rsidR="005E3B5E" w:rsidRPr="005E3B5E" w:rsidTr="005E3B5E">
        <w:trPr>
          <w:trHeight w:val="179"/>
        </w:trPr>
        <w:tc>
          <w:tcPr>
            <w:tcW w:w="569"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ind w:right="-44"/>
              <w:jc w:val="center"/>
              <w:rPr>
                <w:sz w:val="16"/>
                <w:szCs w:val="16"/>
              </w:rPr>
            </w:pPr>
            <w:r w:rsidRPr="005E3B5E">
              <w:rPr>
                <w:sz w:val="16"/>
                <w:szCs w:val="16"/>
              </w:rPr>
              <w:t>1</w:t>
            </w:r>
          </w:p>
        </w:tc>
        <w:tc>
          <w:tcPr>
            <w:tcW w:w="2841"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jc w:val="center"/>
              <w:rPr>
                <w:sz w:val="16"/>
                <w:szCs w:val="16"/>
              </w:rPr>
            </w:pPr>
            <w:r w:rsidRPr="005E3B5E">
              <w:rPr>
                <w:sz w:val="16"/>
                <w:szCs w:val="16"/>
              </w:rPr>
              <w:t>2</w:t>
            </w:r>
          </w:p>
        </w:tc>
        <w:tc>
          <w:tcPr>
            <w:tcW w:w="569"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ind w:left="-108" w:right="-108" w:hanging="32"/>
              <w:jc w:val="center"/>
              <w:rPr>
                <w:sz w:val="16"/>
                <w:szCs w:val="16"/>
              </w:rPr>
            </w:pPr>
            <w:r w:rsidRPr="005E3B5E">
              <w:rPr>
                <w:sz w:val="16"/>
                <w:szCs w:val="16"/>
              </w:rPr>
              <w:t>3</w:t>
            </w:r>
          </w:p>
        </w:tc>
        <w:tc>
          <w:tcPr>
            <w:tcW w:w="569"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ind w:left="-108" w:right="-108" w:hanging="32"/>
              <w:jc w:val="center"/>
              <w:rPr>
                <w:sz w:val="16"/>
                <w:szCs w:val="16"/>
              </w:rPr>
            </w:pPr>
            <w:r w:rsidRPr="005E3B5E">
              <w:rPr>
                <w:sz w:val="16"/>
                <w:szCs w:val="16"/>
              </w:rPr>
              <w:t>4</w:t>
            </w:r>
          </w:p>
        </w:tc>
        <w:tc>
          <w:tcPr>
            <w:tcW w:w="567"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ind w:left="-108" w:right="-108" w:hanging="32"/>
              <w:jc w:val="center"/>
              <w:rPr>
                <w:sz w:val="16"/>
                <w:szCs w:val="16"/>
              </w:rPr>
            </w:pPr>
            <w:r w:rsidRPr="005E3B5E">
              <w:rPr>
                <w:sz w:val="16"/>
                <w:szCs w:val="16"/>
              </w:rPr>
              <w:t>5</w:t>
            </w:r>
          </w:p>
        </w:tc>
        <w:tc>
          <w:tcPr>
            <w:tcW w:w="567"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ind w:left="-108" w:right="-108" w:hanging="32"/>
              <w:jc w:val="center"/>
              <w:rPr>
                <w:sz w:val="16"/>
                <w:szCs w:val="16"/>
              </w:rPr>
            </w:pPr>
            <w:r w:rsidRPr="005E3B5E">
              <w:rPr>
                <w:sz w:val="16"/>
                <w:szCs w:val="16"/>
              </w:rPr>
              <w:t>6</w:t>
            </w:r>
          </w:p>
        </w:tc>
        <w:tc>
          <w:tcPr>
            <w:tcW w:w="567"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ind w:left="-108" w:right="-108" w:hanging="32"/>
              <w:jc w:val="center"/>
              <w:rPr>
                <w:sz w:val="16"/>
                <w:szCs w:val="16"/>
              </w:rPr>
            </w:pPr>
            <w:r w:rsidRPr="005E3B5E">
              <w:rPr>
                <w:sz w:val="16"/>
                <w:szCs w:val="16"/>
              </w:rPr>
              <w:t>7</w:t>
            </w:r>
          </w:p>
        </w:tc>
        <w:tc>
          <w:tcPr>
            <w:tcW w:w="567" w:type="dxa"/>
            <w:tcBorders>
              <w:top w:val="single" w:sz="4" w:space="0" w:color="000000"/>
              <w:left w:val="single" w:sz="4" w:space="0" w:color="000000"/>
              <w:bottom w:val="single" w:sz="4" w:space="0" w:color="000000"/>
              <w:right w:val="nil"/>
            </w:tcBorders>
            <w:hideMark/>
          </w:tcPr>
          <w:p w:rsidR="005E3B5E" w:rsidRPr="005E3B5E" w:rsidRDefault="005E3B5E" w:rsidP="005E3B5E">
            <w:pPr>
              <w:snapToGrid w:val="0"/>
              <w:ind w:left="-108" w:right="-108" w:hanging="32"/>
              <w:jc w:val="center"/>
              <w:rPr>
                <w:sz w:val="16"/>
                <w:szCs w:val="16"/>
              </w:rPr>
            </w:pPr>
            <w:r w:rsidRPr="005E3B5E">
              <w:rPr>
                <w:sz w:val="16"/>
                <w:szCs w:val="16"/>
              </w:rPr>
              <w:t>8</w:t>
            </w:r>
          </w:p>
        </w:tc>
        <w:tc>
          <w:tcPr>
            <w:tcW w:w="567" w:type="dxa"/>
            <w:tcBorders>
              <w:top w:val="single" w:sz="4" w:space="0" w:color="000000"/>
              <w:left w:val="single" w:sz="4" w:space="0" w:color="000000"/>
              <w:bottom w:val="single" w:sz="4" w:space="0" w:color="000000"/>
              <w:right w:val="single" w:sz="4" w:space="0" w:color="000000"/>
            </w:tcBorders>
            <w:hideMark/>
          </w:tcPr>
          <w:p w:rsidR="005E3B5E" w:rsidRPr="005E3B5E" w:rsidRDefault="005E3B5E" w:rsidP="005E3B5E">
            <w:pPr>
              <w:snapToGrid w:val="0"/>
              <w:ind w:left="-108" w:right="-108" w:hanging="32"/>
              <w:jc w:val="center"/>
              <w:rPr>
                <w:sz w:val="16"/>
                <w:szCs w:val="16"/>
              </w:rPr>
            </w:pPr>
            <w:r w:rsidRPr="005E3B5E">
              <w:rPr>
                <w:sz w:val="16"/>
                <w:szCs w:val="16"/>
              </w:rPr>
              <w:t>9</w:t>
            </w:r>
          </w:p>
        </w:tc>
        <w:tc>
          <w:tcPr>
            <w:tcW w:w="567" w:type="dxa"/>
            <w:tcBorders>
              <w:top w:val="single" w:sz="4" w:space="0" w:color="000000"/>
              <w:left w:val="single" w:sz="4" w:space="0" w:color="000000"/>
              <w:bottom w:val="single" w:sz="4" w:space="0" w:color="000000"/>
              <w:right w:val="single" w:sz="4" w:space="0" w:color="000000"/>
            </w:tcBorders>
            <w:hideMark/>
          </w:tcPr>
          <w:p w:rsidR="005E3B5E" w:rsidRPr="005E3B5E" w:rsidRDefault="005E3B5E" w:rsidP="005E3B5E">
            <w:pPr>
              <w:snapToGrid w:val="0"/>
              <w:ind w:left="-108" w:right="-108" w:hanging="32"/>
              <w:jc w:val="center"/>
              <w:rPr>
                <w:sz w:val="16"/>
                <w:szCs w:val="16"/>
              </w:rPr>
            </w:pPr>
            <w:r w:rsidRPr="005E3B5E">
              <w:rPr>
                <w:sz w:val="16"/>
                <w:szCs w:val="16"/>
              </w:rPr>
              <w:t>10</w:t>
            </w:r>
          </w:p>
        </w:tc>
        <w:tc>
          <w:tcPr>
            <w:tcW w:w="567" w:type="dxa"/>
            <w:tcBorders>
              <w:top w:val="single" w:sz="4" w:space="0" w:color="000000"/>
              <w:left w:val="single" w:sz="4" w:space="0" w:color="000000"/>
              <w:bottom w:val="single" w:sz="4" w:space="0" w:color="000000"/>
              <w:right w:val="single" w:sz="4" w:space="0" w:color="000000"/>
            </w:tcBorders>
            <w:hideMark/>
          </w:tcPr>
          <w:p w:rsidR="005E3B5E" w:rsidRPr="005E3B5E" w:rsidRDefault="005E3B5E" w:rsidP="005E3B5E">
            <w:pPr>
              <w:snapToGrid w:val="0"/>
              <w:ind w:left="-108" w:right="-108" w:hanging="32"/>
              <w:jc w:val="center"/>
              <w:rPr>
                <w:sz w:val="16"/>
                <w:szCs w:val="16"/>
              </w:rPr>
            </w:pPr>
            <w:r w:rsidRPr="005E3B5E">
              <w:rPr>
                <w:sz w:val="16"/>
                <w:szCs w:val="16"/>
              </w:rPr>
              <w:t>11</w:t>
            </w:r>
          </w:p>
        </w:tc>
        <w:tc>
          <w:tcPr>
            <w:tcW w:w="567" w:type="dxa"/>
            <w:tcBorders>
              <w:top w:val="single" w:sz="4" w:space="0" w:color="000000"/>
              <w:left w:val="single" w:sz="4" w:space="0" w:color="000000"/>
              <w:bottom w:val="single" w:sz="4" w:space="0" w:color="000000"/>
              <w:right w:val="single" w:sz="4" w:space="0" w:color="000000"/>
            </w:tcBorders>
            <w:hideMark/>
          </w:tcPr>
          <w:p w:rsidR="005E3B5E" w:rsidRPr="005E3B5E" w:rsidRDefault="005E3B5E" w:rsidP="005E3B5E">
            <w:pPr>
              <w:snapToGrid w:val="0"/>
              <w:ind w:left="-108" w:right="-108" w:hanging="32"/>
              <w:jc w:val="center"/>
              <w:rPr>
                <w:sz w:val="16"/>
                <w:szCs w:val="16"/>
              </w:rPr>
            </w:pPr>
            <w:r w:rsidRPr="005E3B5E">
              <w:rPr>
                <w:sz w:val="16"/>
                <w:szCs w:val="16"/>
              </w:rPr>
              <w:t>12</w:t>
            </w:r>
          </w:p>
        </w:tc>
        <w:tc>
          <w:tcPr>
            <w:tcW w:w="846" w:type="dxa"/>
            <w:tcBorders>
              <w:top w:val="single" w:sz="4" w:space="0" w:color="000000"/>
              <w:left w:val="single" w:sz="4" w:space="0" w:color="000000"/>
              <w:bottom w:val="single" w:sz="4" w:space="0" w:color="000000"/>
              <w:right w:val="single" w:sz="4" w:space="0" w:color="000000"/>
            </w:tcBorders>
            <w:hideMark/>
          </w:tcPr>
          <w:p w:rsidR="005E3B5E" w:rsidRPr="005E3B5E" w:rsidRDefault="005E3B5E" w:rsidP="005E3B5E">
            <w:pPr>
              <w:snapToGrid w:val="0"/>
              <w:ind w:left="-108" w:right="-108" w:hanging="32"/>
              <w:jc w:val="center"/>
              <w:rPr>
                <w:sz w:val="16"/>
                <w:szCs w:val="16"/>
              </w:rPr>
            </w:pPr>
            <w:r w:rsidRPr="005E3B5E">
              <w:rPr>
                <w:sz w:val="16"/>
                <w:szCs w:val="16"/>
              </w:rPr>
              <w:t>13</w:t>
            </w:r>
          </w:p>
        </w:tc>
      </w:tr>
      <w:tr w:rsidR="005E3B5E" w:rsidRPr="005E3B5E" w:rsidTr="005E3B5E">
        <w:trPr>
          <w:trHeight w:val="397"/>
        </w:trPr>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autoSpaceDE w:val="0"/>
              <w:autoSpaceDN w:val="0"/>
              <w:adjustRightInd w:val="0"/>
              <w:spacing w:line="240" w:lineRule="exact"/>
              <w:ind w:left="-126" w:right="-167"/>
              <w:jc w:val="center"/>
              <w:rPr>
                <w:spacing w:val="-20"/>
                <w:sz w:val="16"/>
                <w:szCs w:val="16"/>
              </w:rPr>
            </w:pPr>
          </w:p>
          <w:p w:rsidR="005E3B5E" w:rsidRPr="005E3B5E" w:rsidRDefault="005E3B5E" w:rsidP="005E3B5E">
            <w:pPr>
              <w:autoSpaceDE w:val="0"/>
              <w:autoSpaceDN w:val="0"/>
              <w:adjustRightInd w:val="0"/>
              <w:spacing w:line="240" w:lineRule="exact"/>
              <w:ind w:left="-126" w:right="-167"/>
              <w:jc w:val="center"/>
              <w:rPr>
                <w:spacing w:val="-20"/>
                <w:sz w:val="16"/>
                <w:szCs w:val="16"/>
              </w:rPr>
            </w:pPr>
            <w:r w:rsidRPr="005E3B5E">
              <w:rPr>
                <w:spacing w:val="-20"/>
                <w:sz w:val="16"/>
                <w:szCs w:val="16"/>
              </w:rPr>
              <w:t>1.</w:t>
            </w:r>
          </w:p>
        </w:tc>
        <w:tc>
          <w:tcPr>
            <w:tcW w:w="9361" w:type="dxa"/>
            <w:gridSpan w:val="1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rPr>
                <w:b/>
                <w:sz w:val="16"/>
                <w:szCs w:val="16"/>
              </w:rPr>
            </w:pPr>
          </w:p>
          <w:p w:rsidR="005E3B5E" w:rsidRPr="005E3B5E" w:rsidRDefault="005E3B5E" w:rsidP="005E3B5E">
            <w:pPr>
              <w:spacing w:line="240" w:lineRule="exact"/>
              <w:rPr>
                <w:b/>
                <w:sz w:val="16"/>
                <w:szCs w:val="16"/>
              </w:rPr>
            </w:pPr>
            <w:r w:rsidRPr="005E3B5E">
              <w:rPr>
                <w:b/>
                <w:sz w:val="16"/>
                <w:szCs w:val="16"/>
              </w:rPr>
              <w:t>Задача 1 Организация патриотического воспитания населения</w:t>
            </w:r>
          </w:p>
        </w:tc>
      </w:tr>
      <w:tr w:rsidR="005E3B5E" w:rsidRPr="005E3B5E" w:rsidTr="005E3B5E">
        <w:trPr>
          <w:trHeight w:val="262"/>
        </w:trPr>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autoSpaceDE w:val="0"/>
              <w:autoSpaceDN w:val="0"/>
              <w:adjustRightInd w:val="0"/>
              <w:spacing w:line="240" w:lineRule="exact"/>
              <w:ind w:right="-25"/>
              <w:jc w:val="center"/>
              <w:rPr>
                <w:spacing w:val="-20"/>
                <w:sz w:val="16"/>
                <w:szCs w:val="16"/>
              </w:rPr>
            </w:pPr>
          </w:p>
          <w:p w:rsidR="005E3B5E" w:rsidRPr="005E3B5E" w:rsidRDefault="005E3B5E" w:rsidP="005E3B5E">
            <w:pPr>
              <w:autoSpaceDE w:val="0"/>
              <w:autoSpaceDN w:val="0"/>
              <w:adjustRightInd w:val="0"/>
              <w:spacing w:line="240" w:lineRule="exact"/>
              <w:ind w:right="-25"/>
              <w:jc w:val="center"/>
              <w:rPr>
                <w:spacing w:val="-20"/>
                <w:sz w:val="16"/>
                <w:szCs w:val="16"/>
              </w:rPr>
            </w:pPr>
            <w:r w:rsidRPr="005E3B5E">
              <w:rPr>
                <w:spacing w:val="-20"/>
                <w:sz w:val="16"/>
                <w:szCs w:val="16"/>
              </w:rPr>
              <w:t>1.1.</w:t>
            </w:r>
          </w:p>
        </w:tc>
        <w:tc>
          <w:tcPr>
            <w:tcW w:w="28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rPr>
                <w:sz w:val="16"/>
                <w:szCs w:val="16"/>
              </w:rPr>
            </w:pPr>
          </w:p>
          <w:p w:rsidR="005E3B5E" w:rsidRPr="005E3B5E" w:rsidRDefault="005E3B5E" w:rsidP="005E3B5E">
            <w:pPr>
              <w:snapToGrid w:val="0"/>
              <w:spacing w:line="240" w:lineRule="exact"/>
              <w:ind w:right="-36"/>
              <w:rPr>
                <w:sz w:val="16"/>
                <w:szCs w:val="16"/>
              </w:rPr>
            </w:pPr>
            <w:r w:rsidRPr="005E3B5E">
              <w:rPr>
                <w:sz w:val="16"/>
                <w:szCs w:val="16"/>
              </w:rPr>
              <w:t>Доля молодежи района, участвующей в мероприятиях патриотической направленности от общего числа молодежи района</w:t>
            </w:r>
            <w:proofErr w:type="gramStart"/>
            <w:r w:rsidRPr="005E3B5E">
              <w:rPr>
                <w:sz w:val="16"/>
                <w:szCs w:val="16"/>
              </w:rPr>
              <w:t xml:space="preserve"> (%)</w:t>
            </w:r>
            <w:proofErr w:type="gramEnd"/>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60</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65</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70</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75</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80</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80</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80</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80</w:t>
            </w:r>
          </w:p>
        </w:tc>
        <w:tc>
          <w:tcPr>
            <w:tcW w:w="8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80</w:t>
            </w:r>
          </w:p>
        </w:tc>
      </w:tr>
      <w:tr w:rsidR="005E3B5E" w:rsidRPr="005E3B5E" w:rsidTr="005E3B5E">
        <w:trPr>
          <w:trHeight w:val="262"/>
        </w:trPr>
        <w:tc>
          <w:tcPr>
            <w:tcW w:w="9930" w:type="dxa"/>
            <w:gridSpan w:val="1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spacing w:line="240" w:lineRule="exact"/>
              <w:ind w:right="-36"/>
              <w:jc w:val="center"/>
              <w:rPr>
                <w:sz w:val="16"/>
                <w:szCs w:val="16"/>
              </w:rPr>
            </w:pPr>
            <w:r w:rsidRPr="005E3B5E">
              <w:rPr>
                <w:sz w:val="16"/>
                <w:szCs w:val="16"/>
              </w:rPr>
              <w:t>2</w:t>
            </w:r>
          </w:p>
        </w:tc>
      </w:tr>
      <w:tr w:rsidR="005E3B5E" w:rsidRPr="005E3B5E" w:rsidTr="005E3B5E">
        <w:trPr>
          <w:trHeight w:val="262"/>
        </w:trPr>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right="-44"/>
              <w:jc w:val="center"/>
              <w:rPr>
                <w:sz w:val="16"/>
                <w:szCs w:val="16"/>
              </w:rPr>
            </w:pPr>
            <w:r w:rsidRPr="005E3B5E">
              <w:rPr>
                <w:sz w:val="16"/>
                <w:szCs w:val="16"/>
              </w:rPr>
              <w:t>1</w:t>
            </w:r>
          </w:p>
        </w:tc>
        <w:tc>
          <w:tcPr>
            <w:tcW w:w="28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jc w:val="center"/>
              <w:rPr>
                <w:sz w:val="16"/>
                <w:szCs w:val="16"/>
              </w:rPr>
            </w:pPr>
            <w:r w:rsidRPr="005E3B5E">
              <w:rPr>
                <w:sz w:val="16"/>
                <w:szCs w:val="16"/>
              </w:rPr>
              <w:t>2</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3</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4</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5</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6</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7</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8</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9</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11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12</w:t>
            </w:r>
          </w:p>
        </w:tc>
        <w:tc>
          <w:tcPr>
            <w:tcW w:w="8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E3B5E" w:rsidRPr="005E3B5E" w:rsidRDefault="005E3B5E" w:rsidP="005E3B5E">
            <w:pPr>
              <w:snapToGrid w:val="0"/>
              <w:ind w:left="-108" w:right="-108" w:hanging="32"/>
              <w:jc w:val="center"/>
              <w:rPr>
                <w:sz w:val="16"/>
                <w:szCs w:val="16"/>
              </w:rPr>
            </w:pPr>
            <w:r w:rsidRPr="005E3B5E">
              <w:rPr>
                <w:sz w:val="16"/>
                <w:szCs w:val="16"/>
              </w:rPr>
              <w:t>13</w:t>
            </w:r>
          </w:p>
        </w:tc>
      </w:tr>
      <w:tr w:rsidR="005E3B5E" w:rsidRPr="005E3B5E" w:rsidTr="005E3B5E">
        <w:trPr>
          <w:trHeight w:val="262"/>
        </w:trPr>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autoSpaceDE w:val="0"/>
              <w:autoSpaceDN w:val="0"/>
              <w:adjustRightInd w:val="0"/>
              <w:spacing w:line="240" w:lineRule="exact"/>
              <w:ind w:right="-25"/>
              <w:jc w:val="center"/>
              <w:rPr>
                <w:spacing w:val="-20"/>
                <w:sz w:val="16"/>
                <w:szCs w:val="16"/>
              </w:rPr>
            </w:pPr>
          </w:p>
          <w:p w:rsidR="005E3B5E" w:rsidRPr="005E3B5E" w:rsidRDefault="005E3B5E" w:rsidP="005E3B5E">
            <w:pPr>
              <w:autoSpaceDE w:val="0"/>
              <w:autoSpaceDN w:val="0"/>
              <w:adjustRightInd w:val="0"/>
              <w:spacing w:line="240" w:lineRule="exact"/>
              <w:ind w:right="-25"/>
              <w:jc w:val="center"/>
              <w:rPr>
                <w:spacing w:val="-20"/>
                <w:sz w:val="16"/>
                <w:szCs w:val="16"/>
              </w:rPr>
            </w:pPr>
            <w:r w:rsidRPr="005E3B5E">
              <w:rPr>
                <w:spacing w:val="-20"/>
                <w:sz w:val="16"/>
                <w:szCs w:val="16"/>
              </w:rPr>
              <w:t>1.2.</w:t>
            </w:r>
          </w:p>
        </w:tc>
        <w:tc>
          <w:tcPr>
            <w:tcW w:w="28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rPr>
                <w:sz w:val="16"/>
                <w:szCs w:val="16"/>
              </w:rPr>
            </w:pPr>
          </w:p>
          <w:p w:rsidR="005E3B5E" w:rsidRPr="005E3B5E" w:rsidRDefault="005E3B5E" w:rsidP="005E3B5E">
            <w:pPr>
              <w:snapToGrid w:val="0"/>
              <w:spacing w:line="240" w:lineRule="exact"/>
              <w:ind w:right="-36"/>
              <w:rPr>
                <w:sz w:val="16"/>
                <w:szCs w:val="16"/>
              </w:rPr>
            </w:pPr>
            <w:r w:rsidRPr="005E3B5E">
              <w:rPr>
                <w:sz w:val="16"/>
                <w:szCs w:val="16"/>
              </w:rPr>
              <w:t>Количество действующих патриотических клубов, центров, объединений (ед.)</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8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r>
      <w:tr w:rsidR="005E3B5E" w:rsidRPr="005E3B5E" w:rsidTr="005E3B5E">
        <w:trPr>
          <w:trHeight w:val="262"/>
        </w:trPr>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autoSpaceDE w:val="0"/>
              <w:autoSpaceDN w:val="0"/>
              <w:adjustRightInd w:val="0"/>
              <w:spacing w:line="240" w:lineRule="exact"/>
              <w:ind w:right="-25"/>
              <w:jc w:val="center"/>
              <w:rPr>
                <w:spacing w:val="-20"/>
                <w:sz w:val="16"/>
                <w:szCs w:val="16"/>
              </w:rPr>
            </w:pPr>
          </w:p>
          <w:p w:rsidR="005E3B5E" w:rsidRPr="005E3B5E" w:rsidRDefault="005E3B5E" w:rsidP="005E3B5E">
            <w:pPr>
              <w:autoSpaceDE w:val="0"/>
              <w:autoSpaceDN w:val="0"/>
              <w:adjustRightInd w:val="0"/>
              <w:spacing w:line="240" w:lineRule="exact"/>
              <w:ind w:right="-25"/>
              <w:jc w:val="center"/>
              <w:rPr>
                <w:spacing w:val="-20"/>
                <w:sz w:val="16"/>
                <w:szCs w:val="16"/>
              </w:rPr>
            </w:pPr>
            <w:r w:rsidRPr="005E3B5E">
              <w:rPr>
                <w:spacing w:val="-20"/>
                <w:sz w:val="16"/>
                <w:szCs w:val="16"/>
              </w:rPr>
              <w:t>1.3.</w:t>
            </w:r>
          </w:p>
        </w:tc>
        <w:tc>
          <w:tcPr>
            <w:tcW w:w="28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rPr>
                <w:sz w:val="16"/>
                <w:szCs w:val="16"/>
              </w:rPr>
            </w:pPr>
          </w:p>
          <w:p w:rsidR="005E3B5E" w:rsidRPr="005E3B5E" w:rsidRDefault="005E3B5E" w:rsidP="005E3B5E">
            <w:pPr>
              <w:snapToGrid w:val="0"/>
              <w:spacing w:line="240" w:lineRule="exact"/>
              <w:ind w:right="-36"/>
              <w:rPr>
                <w:sz w:val="16"/>
                <w:szCs w:val="16"/>
              </w:rPr>
            </w:pPr>
            <w:r w:rsidRPr="005E3B5E">
              <w:rPr>
                <w:sz w:val="16"/>
                <w:szCs w:val="16"/>
              </w:rPr>
              <w:t xml:space="preserve">Доля молодежи, регулярно </w:t>
            </w:r>
            <w:r w:rsidRPr="005E3B5E">
              <w:rPr>
                <w:sz w:val="16"/>
                <w:szCs w:val="16"/>
              </w:rPr>
              <w:lastRenderedPageBreak/>
              <w:t>участвующей в работе патриотических клубов, центров, объединений от общего числа молодежи области</w:t>
            </w:r>
            <w:proofErr w:type="gramStart"/>
            <w:r w:rsidRPr="005E3B5E">
              <w:rPr>
                <w:sz w:val="16"/>
                <w:szCs w:val="16"/>
              </w:rPr>
              <w:t xml:space="preserve"> (%)</w:t>
            </w:r>
            <w:proofErr w:type="gramEnd"/>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8,3</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widowControl w:val="0"/>
              <w:autoSpaceDE w:val="0"/>
              <w:autoSpaceDN w:val="0"/>
              <w:adjustRightInd w:val="0"/>
              <w:spacing w:line="240" w:lineRule="exact"/>
              <w:ind w:right="-36"/>
              <w:jc w:val="center"/>
              <w:rPr>
                <w:sz w:val="16"/>
                <w:szCs w:val="16"/>
              </w:rPr>
            </w:pPr>
          </w:p>
          <w:p w:rsidR="005E3B5E" w:rsidRPr="005E3B5E" w:rsidRDefault="005E3B5E" w:rsidP="005E3B5E">
            <w:pPr>
              <w:widowControl w:val="0"/>
              <w:autoSpaceDE w:val="0"/>
              <w:autoSpaceDN w:val="0"/>
              <w:adjustRightInd w:val="0"/>
              <w:spacing w:line="240" w:lineRule="exact"/>
              <w:ind w:right="-36"/>
              <w:jc w:val="center"/>
              <w:rPr>
                <w:sz w:val="16"/>
                <w:szCs w:val="16"/>
              </w:rPr>
            </w:pPr>
            <w:r w:rsidRPr="005E3B5E">
              <w:rPr>
                <w:sz w:val="16"/>
                <w:szCs w:val="16"/>
              </w:rPr>
              <w:t>8,4</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widowControl w:val="0"/>
              <w:autoSpaceDE w:val="0"/>
              <w:autoSpaceDN w:val="0"/>
              <w:adjustRightInd w:val="0"/>
              <w:spacing w:line="240" w:lineRule="exact"/>
              <w:ind w:right="-36"/>
              <w:jc w:val="center"/>
              <w:rPr>
                <w:sz w:val="16"/>
                <w:szCs w:val="16"/>
              </w:rPr>
            </w:pPr>
          </w:p>
          <w:p w:rsidR="005E3B5E" w:rsidRPr="005E3B5E" w:rsidRDefault="005E3B5E" w:rsidP="005E3B5E">
            <w:pPr>
              <w:widowControl w:val="0"/>
              <w:autoSpaceDE w:val="0"/>
              <w:autoSpaceDN w:val="0"/>
              <w:adjustRightInd w:val="0"/>
              <w:spacing w:line="240" w:lineRule="exact"/>
              <w:ind w:right="-36"/>
              <w:jc w:val="center"/>
              <w:rPr>
                <w:sz w:val="16"/>
                <w:szCs w:val="16"/>
              </w:rPr>
            </w:pPr>
            <w:r w:rsidRPr="005E3B5E">
              <w:rPr>
                <w:sz w:val="16"/>
                <w:szCs w:val="16"/>
              </w:rPr>
              <w:t>8,5</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widowControl w:val="0"/>
              <w:autoSpaceDE w:val="0"/>
              <w:autoSpaceDN w:val="0"/>
              <w:adjustRightInd w:val="0"/>
              <w:spacing w:line="240" w:lineRule="exact"/>
              <w:ind w:right="-36"/>
              <w:jc w:val="center"/>
              <w:rPr>
                <w:sz w:val="16"/>
                <w:szCs w:val="16"/>
              </w:rPr>
            </w:pPr>
          </w:p>
          <w:p w:rsidR="005E3B5E" w:rsidRPr="005E3B5E" w:rsidRDefault="005E3B5E" w:rsidP="005E3B5E">
            <w:pPr>
              <w:widowControl w:val="0"/>
              <w:autoSpaceDE w:val="0"/>
              <w:autoSpaceDN w:val="0"/>
              <w:adjustRightInd w:val="0"/>
              <w:spacing w:line="240" w:lineRule="exact"/>
              <w:ind w:right="-36"/>
              <w:jc w:val="center"/>
              <w:rPr>
                <w:sz w:val="16"/>
                <w:szCs w:val="16"/>
              </w:rPr>
            </w:pPr>
            <w:r w:rsidRPr="005E3B5E">
              <w:rPr>
                <w:sz w:val="16"/>
                <w:szCs w:val="16"/>
              </w:rPr>
              <w:t>8,6</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widowControl w:val="0"/>
              <w:autoSpaceDE w:val="0"/>
              <w:autoSpaceDN w:val="0"/>
              <w:adjustRightInd w:val="0"/>
              <w:spacing w:line="240" w:lineRule="exact"/>
              <w:ind w:right="-36"/>
              <w:jc w:val="center"/>
              <w:rPr>
                <w:sz w:val="16"/>
                <w:szCs w:val="16"/>
              </w:rPr>
            </w:pPr>
          </w:p>
          <w:p w:rsidR="005E3B5E" w:rsidRPr="005E3B5E" w:rsidRDefault="005E3B5E" w:rsidP="005E3B5E">
            <w:pPr>
              <w:widowControl w:val="0"/>
              <w:autoSpaceDE w:val="0"/>
              <w:autoSpaceDN w:val="0"/>
              <w:adjustRightInd w:val="0"/>
              <w:spacing w:line="240" w:lineRule="exact"/>
              <w:ind w:right="-36"/>
              <w:jc w:val="center"/>
              <w:rPr>
                <w:sz w:val="16"/>
                <w:szCs w:val="16"/>
              </w:rPr>
            </w:pPr>
            <w:r w:rsidRPr="005E3B5E">
              <w:rPr>
                <w:sz w:val="16"/>
                <w:szCs w:val="16"/>
              </w:rPr>
              <w:t>8,7</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widowControl w:val="0"/>
              <w:autoSpaceDE w:val="0"/>
              <w:autoSpaceDN w:val="0"/>
              <w:adjustRightInd w:val="0"/>
              <w:spacing w:line="240" w:lineRule="exact"/>
              <w:ind w:right="-36"/>
              <w:jc w:val="center"/>
              <w:rPr>
                <w:sz w:val="16"/>
                <w:szCs w:val="16"/>
              </w:rPr>
            </w:pPr>
          </w:p>
          <w:p w:rsidR="005E3B5E" w:rsidRPr="005E3B5E" w:rsidRDefault="005E3B5E" w:rsidP="005E3B5E">
            <w:pPr>
              <w:widowControl w:val="0"/>
              <w:autoSpaceDE w:val="0"/>
              <w:autoSpaceDN w:val="0"/>
              <w:adjustRightInd w:val="0"/>
              <w:spacing w:line="240" w:lineRule="exact"/>
              <w:ind w:right="-36"/>
              <w:jc w:val="center"/>
              <w:rPr>
                <w:sz w:val="16"/>
                <w:szCs w:val="16"/>
              </w:rPr>
            </w:pPr>
            <w:r w:rsidRPr="005E3B5E">
              <w:rPr>
                <w:sz w:val="16"/>
                <w:szCs w:val="16"/>
              </w:rPr>
              <w:t>8,8</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widowControl w:val="0"/>
              <w:autoSpaceDE w:val="0"/>
              <w:autoSpaceDN w:val="0"/>
              <w:adjustRightInd w:val="0"/>
              <w:spacing w:line="240" w:lineRule="exact"/>
              <w:ind w:right="-36"/>
              <w:jc w:val="center"/>
              <w:rPr>
                <w:sz w:val="16"/>
                <w:szCs w:val="16"/>
              </w:rPr>
            </w:pPr>
          </w:p>
          <w:p w:rsidR="005E3B5E" w:rsidRPr="005E3B5E" w:rsidRDefault="005E3B5E" w:rsidP="005E3B5E">
            <w:pPr>
              <w:widowControl w:val="0"/>
              <w:autoSpaceDE w:val="0"/>
              <w:autoSpaceDN w:val="0"/>
              <w:adjustRightInd w:val="0"/>
              <w:spacing w:line="240" w:lineRule="exact"/>
              <w:ind w:right="-36"/>
              <w:jc w:val="center"/>
              <w:rPr>
                <w:sz w:val="16"/>
                <w:szCs w:val="16"/>
              </w:rPr>
            </w:pPr>
            <w:r w:rsidRPr="005E3B5E">
              <w:rPr>
                <w:sz w:val="16"/>
                <w:szCs w:val="16"/>
              </w:rPr>
              <w:t>8,9</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widowControl w:val="0"/>
              <w:autoSpaceDE w:val="0"/>
              <w:autoSpaceDN w:val="0"/>
              <w:adjustRightInd w:val="0"/>
              <w:spacing w:line="240" w:lineRule="exact"/>
              <w:ind w:right="-36"/>
              <w:jc w:val="center"/>
              <w:rPr>
                <w:sz w:val="16"/>
                <w:szCs w:val="16"/>
              </w:rPr>
            </w:pPr>
          </w:p>
          <w:p w:rsidR="005E3B5E" w:rsidRPr="005E3B5E" w:rsidRDefault="005E3B5E" w:rsidP="005E3B5E">
            <w:pPr>
              <w:widowControl w:val="0"/>
              <w:autoSpaceDE w:val="0"/>
              <w:autoSpaceDN w:val="0"/>
              <w:adjustRightInd w:val="0"/>
              <w:spacing w:line="240" w:lineRule="exact"/>
              <w:ind w:right="-36"/>
              <w:jc w:val="center"/>
              <w:rPr>
                <w:sz w:val="16"/>
                <w:szCs w:val="16"/>
              </w:rPr>
            </w:pPr>
            <w:r w:rsidRPr="005E3B5E">
              <w:rPr>
                <w:sz w:val="16"/>
                <w:szCs w:val="16"/>
              </w:rPr>
              <w:t>9,0</w:t>
            </w:r>
          </w:p>
        </w:tc>
        <w:tc>
          <w:tcPr>
            <w:tcW w:w="8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widowControl w:val="0"/>
              <w:autoSpaceDE w:val="0"/>
              <w:autoSpaceDN w:val="0"/>
              <w:adjustRightInd w:val="0"/>
              <w:spacing w:line="240" w:lineRule="exact"/>
              <w:ind w:right="-36"/>
              <w:jc w:val="center"/>
              <w:rPr>
                <w:sz w:val="16"/>
                <w:szCs w:val="16"/>
              </w:rPr>
            </w:pPr>
          </w:p>
          <w:p w:rsidR="005E3B5E" w:rsidRPr="005E3B5E" w:rsidRDefault="005E3B5E" w:rsidP="005E3B5E">
            <w:pPr>
              <w:widowControl w:val="0"/>
              <w:autoSpaceDE w:val="0"/>
              <w:autoSpaceDN w:val="0"/>
              <w:adjustRightInd w:val="0"/>
              <w:spacing w:line="240" w:lineRule="exact"/>
              <w:ind w:right="-36"/>
              <w:jc w:val="center"/>
              <w:rPr>
                <w:sz w:val="16"/>
                <w:szCs w:val="16"/>
              </w:rPr>
            </w:pPr>
            <w:r w:rsidRPr="005E3B5E">
              <w:rPr>
                <w:sz w:val="16"/>
                <w:szCs w:val="16"/>
              </w:rPr>
              <w:t>9,0</w:t>
            </w:r>
          </w:p>
        </w:tc>
      </w:tr>
      <w:tr w:rsidR="005E3B5E" w:rsidRPr="005E3B5E" w:rsidTr="005E3B5E">
        <w:trPr>
          <w:trHeight w:val="262"/>
        </w:trPr>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autoSpaceDE w:val="0"/>
              <w:autoSpaceDN w:val="0"/>
              <w:adjustRightInd w:val="0"/>
              <w:spacing w:line="240" w:lineRule="exact"/>
              <w:ind w:right="-25"/>
              <w:jc w:val="center"/>
              <w:rPr>
                <w:spacing w:val="-20"/>
                <w:sz w:val="16"/>
                <w:szCs w:val="16"/>
              </w:rPr>
            </w:pPr>
          </w:p>
          <w:p w:rsidR="005E3B5E" w:rsidRPr="005E3B5E" w:rsidRDefault="005E3B5E" w:rsidP="005E3B5E">
            <w:pPr>
              <w:autoSpaceDE w:val="0"/>
              <w:autoSpaceDN w:val="0"/>
              <w:adjustRightInd w:val="0"/>
              <w:spacing w:line="240" w:lineRule="exact"/>
              <w:ind w:right="-25"/>
              <w:jc w:val="center"/>
              <w:rPr>
                <w:spacing w:val="-20"/>
                <w:sz w:val="16"/>
                <w:szCs w:val="16"/>
              </w:rPr>
            </w:pPr>
            <w:r w:rsidRPr="005E3B5E">
              <w:rPr>
                <w:spacing w:val="-20"/>
                <w:sz w:val="16"/>
                <w:szCs w:val="16"/>
              </w:rPr>
              <w:t>1.4.</w:t>
            </w:r>
          </w:p>
        </w:tc>
        <w:tc>
          <w:tcPr>
            <w:tcW w:w="28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rPr>
                <w:sz w:val="16"/>
                <w:szCs w:val="16"/>
              </w:rPr>
            </w:pPr>
          </w:p>
          <w:p w:rsidR="005E3B5E" w:rsidRPr="005E3B5E" w:rsidRDefault="005E3B5E" w:rsidP="005E3B5E">
            <w:pPr>
              <w:snapToGrid w:val="0"/>
              <w:spacing w:line="240" w:lineRule="exact"/>
              <w:ind w:right="-36"/>
              <w:rPr>
                <w:sz w:val="16"/>
                <w:szCs w:val="16"/>
              </w:rPr>
            </w:pPr>
            <w:r w:rsidRPr="005E3B5E">
              <w:rPr>
                <w:sz w:val="16"/>
                <w:szCs w:val="16"/>
              </w:rPr>
              <w:t>Доля населения района, участвующей в мероприятиях патриотической направленности от общего числа населения района</w:t>
            </w:r>
            <w:proofErr w:type="gramStart"/>
            <w:r w:rsidRPr="005E3B5E">
              <w:rPr>
                <w:sz w:val="16"/>
                <w:szCs w:val="16"/>
              </w:rPr>
              <w:t xml:space="preserve"> (%)</w:t>
            </w:r>
            <w:proofErr w:type="gramEnd"/>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52</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53</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54</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55</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56</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57</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58</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59</w:t>
            </w:r>
          </w:p>
        </w:tc>
        <w:tc>
          <w:tcPr>
            <w:tcW w:w="8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pacing w:line="240" w:lineRule="exact"/>
              <w:ind w:right="-36"/>
              <w:jc w:val="center"/>
              <w:rPr>
                <w:sz w:val="16"/>
                <w:szCs w:val="16"/>
              </w:rPr>
            </w:pPr>
          </w:p>
          <w:p w:rsidR="005E3B5E" w:rsidRPr="005E3B5E" w:rsidRDefault="005E3B5E" w:rsidP="005E3B5E">
            <w:pPr>
              <w:spacing w:line="240" w:lineRule="exact"/>
              <w:ind w:right="-36"/>
              <w:jc w:val="center"/>
              <w:rPr>
                <w:sz w:val="16"/>
                <w:szCs w:val="16"/>
              </w:rPr>
            </w:pPr>
            <w:r w:rsidRPr="005E3B5E">
              <w:rPr>
                <w:sz w:val="16"/>
                <w:szCs w:val="16"/>
              </w:rPr>
              <w:t>60</w:t>
            </w:r>
          </w:p>
        </w:tc>
      </w:tr>
      <w:tr w:rsidR="005E3B5E" w:rsidRPr="005E3B5E" w:rsidTr="005E3B5E">
        <w:trPr>
          <w:trHeight w:val="262"/>
        </w:trPr>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autoSpaceDE w:val="0"/>
              <w:autoSpaceDN w:val="0"/>
              <w:adjustRightInd w:val="0"/>
              <w:spacing w:line="240" w:lineRule="exact"/>
              <w:ind w:right="-25"/>
              <w:jc w:val="center"/>
              <w:rPr>
                <w:spacing w:val="-20"/>
                <w:sz w:val="16"/>
                <w:szCs w:val="16"/>
              </w:rPr>
            </w:pPr>
          </w:p>
          <w:p w:rsidR="005E3B5E" w:rsidRPr="005E3B5E" w:rsidRDefault="005E3B5E" w:rsidP="005E3B5E">
            <w:pPr>
              <w:autoSpaceDE w:val="0"/>
              <w:autoSpaceDN w:val="0"/>
              <w:adjustRightInd w:val="0"/>
              <w:spacing w:line="240" w:lineRule="exact"/>
              <w:ind w:right="-25"/>
              <w:jc w:val="center"/>
              <w:rPr>
                <w:spacing w:val="-20"/>
                <w:sz w:val="16"/>
                <w:szCs w:val="16"/>
              </w:rPr>
            </w:pPr>
            <w:r w:rsidRPr="005E3B5E">
              <w:rPr>
                <w:spacing w:val="-20"/>
                <w:sz w:val="16"/>
                <w:szCs w:val="16"/>
              </w:rPr>
              <w:t>1.5.</w:t>
            </w:r>
          </w:p>
        </w:tc>
        <w:tc>
          <w:tcPr>
            <w:tcW w:w="28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rPr>
                <w:sz w:val="16"/>
                <w:szCs w:val="16"/>
              </w:rPr>
            </w:pPr>
          </w:p>
          <w:p w:rsidR="005E3B5E" w:rsidRPr="005E3B5E" w:rsidRDefault="005E3B5E" w:rsidP="005E3B5E">
            <w:pPr>
              <w:snapToGrid w:val="0"/>
              <w:spacing w:line="240" w:lineRule="exact"/>
              <w:ind w:right="-36"/>
              <w:rPr>
                <w:sz w:val="16"/>
                <w:szCs w:val="16"/>
              </w:rPr>
            </w:pPr>
            <w:r w:rsidRPr="005E3B5E">
              <w:rPr>
                <w:sz w:val="16"/>
                <w:szCs w:val="16"/>
              </w:rPr>
              <w:t>Количество историко-патриотических музеев, комнат Боевой славы образовательных учреждений (единиц)</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8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r>
      <w:tr w:rsidR="005E3B5E" w:rsidRPr="005E3B5E" w:rsidTr="005E3B5E">
        <w:trPr>
          <w:trHeight w:val="262"/>
        </w:trPr>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autoSpaceDE w:val="0"/>
              <w:autoSpaceDN w:val="0"/>
              <w:adjustRightInd w:val="0"/>
              <w:spacing w:line="240" w:lineRule="exact"/>
              <w:ind w:right="-25"/>
              <w:jc w:val="center"/>
              <w:rPr>
                <w:spacing w:val="-20"/>
                <w:sz w:val="16"/>
                <w:szCs w:val="16"/>
              </w:rPr>
            </w:pPr>
          </w:p>
          <w:p w:rsidR="005E3B5E" w:rsidRPr="005E3B5E" w:rsidRDefault="005E3B5E" w:rsidP="005E3B5E">
            <w:pPr>
              <w:autoSpaceDE w:val="0"/>
              <w:autoSpaceDN w:val="0"/>
              <w:adjustRightInd w:val="0"/>
              <w:spacing w:line="240" w:lineRule="exact"/>
              <w:ind w:right="-25"/>
              <w:jc w:val="center"/>
              <w:rPr>
                <w:spacing w:val="-20"/>
                <w:sz w:val="16"/>
                <w:szCs w:val="16"/>
              </w:rPr>
            </w:pPr>
            <w:r w:rsidRPr="005E3B5E">
              <w:rPr>
                <w:spacing w:val="-20"/>
                <w:sz w:val="16"/>
                <w:szCs w:val="16"/>
              </w:rPr>
              <w:t>1.6.</w:t>
            </w:r>
          </w:p>
        </w:tc>
        <w:tc>
          <w:tcPr>
            <w:tcW w:w="28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rPr>
                <w:sz w:val="16"/>
                <w:szCs w:val="16"/>
              </w:rPr>
            </w:pPr>
          </w:p>
          <w:p w:rsidR="005E3B5E" w:rsidRPr="005E3B5E" w:rsidRDefault="005E3B5E" w:rsidP="005E3B5E">
            <w:pPr>
              <w:snapToGrid w:val="0"/>
              <w:spacing w:line="240" w:lineRule="exact"/>
              <w:ind w:right="-36"/>
              <w:rPr>
                <w:sz w:val="16"/>
                <w:szCs w:val="16"/>
              </w:rPr>
            </w:pPr>
            <w:r w:rsidRPr="005E3B5E">
              <w:rPr>
                <w:sz w:val="16"/>
                <w:szCs w:val="16"/>
              </w:rPr>
              <w:t>Количество оборонно-спортивных лагерей (единиц)</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w:t>
            </w:r>
          </w:p>
        </w:tc>
        <w:tc>
          <w:tcPr>
            <w:tcW w:w="5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c>
          <w:tcPr>
            <w:tcW w:w="8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E3B5E" w:rsidRPr="005E3B5E" w:rsidRDefault="005E3B5E" w:rsidP="005E3B5E">
            <w:pPr>
              <w:snapToGrid w:val="0"/>
              <w:spacing w:line="240" w:lineRule="exact"/>
              <w:ind w:right="-36"/>
              <w:jc w:val="center"/>
              <w:rPr>
                <w:sz w:val="16"/>
                <w:szCs w:val="16"/>
              </w:rPr>
            </w:pPr>
          </w:p>
          <w:p w:rsidR="005E3B5E" w:rsidRPr="005E3B5E" w:rsidRDefault="005E3B5E" w:rsidP="005E3B5E">
            <w:pPr>
              <w:snapToGrid w:val="0"/>
              <w:spacing w:line="240" w:lineRule="exact"/>
              <w:ind w:right="-36"/>
              <w:jc w:val="center"/>
              <w:rPr>
                <w:sz w:val="16"/>
                <w:szCs w:val="16"/>
              </w:rPr>
            </w:pPr>
            <w:r w:rsidRPr="005E3B5E">
              <w:rPr>
                <w:sz w:val="16"/>
                <w:szCs w:val="16"/>
              </w:rPr>
              <w:t>1</w:t>
            </w:r>
          </w:p>
        </w:tc>
      </w:tr>
    </w:tbl>
    <w:p w:rsidR="005E3B5E" w:rsidRPr="005E3B5E" w:rsidRDefault="005E3B5E" w:rsidP="00CE0C2B">
      <w:pPr>
        <w:spacing w:before="120"/>
        <w:ind w:firstLine="709"/>
        <w:jc w:val="both"/>
        <w:rPr>
          <w:sz w:val="16"/>
          <w:szCs w:val="16"/>
        </w:rPr>
      </w:pPr>
      <w:r>
        <w:rPr>
          <w:b/>
          <w:sz w:val="16"/>
          <w:szCs w:val="16"/>
        </w:rPr>
        <w:t>3.</w:t>
      </w:r>
      <w:r w:rsidRPr="005E3B5E">
        <w:rPr>
          <w:b/>
          <w:sz w:val="16"/>
          <w:szCs w:val="16"/>
        </w:rPr>
        <w:t xml:space="preserve"> Сроки реализации подпрограммы:</w:t>
      </w:r>
      <w:r w:rsidRPr="005E3B5E">
        <w:rPr>
          <w:sz w:val="16"/>
          <w:szCs w:val="16"/>
        </w:rPr>
        <w:t xml:space="preserve"> 2016-2024 годы.</w:t>
      </w:r>
    </w:p>
    <w:p w:rsidR="005E3B5E" w:rsidRPr="005E3B5E" w:rsidRDefault="005E3B5E" w:rsidP="00CE0C2B">
      <w:pPr>
        <w:spacing w:before="120"/>
        <w:ind w:firstLine="709"/>
        <w:jc w:val="both"/>
        <w:rPr>
          <w:b/>
          <w:sz w:val="16"/>
          <w:szCs w:val="16"/>
        </w:rPr>
      </w:pPr>
      <w:r w:rsidRPr="005E3B5E">
        <w:rPr>
          <w:b/>
          <w:sz w:val="16"/>
          <w:szCs w:val="16"/>
        </w:rPr>
        <w:t>4. Объемы и источники финансирования подпрограммы в целом и по годам реализации (тыс. рублей):</w:t>
      </w:r>
    </w:p>
    <w:tbl>
      <w:tblPr>
        <w:tblW w:w="9930" w:type="dxa"/>
        <w:tblInd w:w="108" w:type="dxa"/>
        <w:tblLayout w:type="fixed"/>
        <w:tblLook w:val="04A0" w:firstRow="1" w:lastRow="0" w:firstColumn="1" w:lastColumn="0" w:noHBand="0" w:noVBand="1"/>
      </w:tblPr>
      <w:tblGrid>
        <w:gridCol w:w="994"/>
        <w:gridCol w:w="1419"/>
        <w:gridCol w:w="1420"/>
        <w:gridCol w:w="1561"/>
        <w:gridCol w:w="1419"/>
        <w:gridCol w:w="1420"/>
        <w:gridCol w:w="1697"/>
      </w:tblGrid>
      <w:tr w:rsidR="005E3B5E" w:rsidRPr="005E3B5E" w:rsidTr="005E3B5E">
        <w:trPr>
          <w:trHeight w:val="390"/>
        </w:trPr>
        <w:tc>
          <w:tcPr>
            <w:tcW w:w="993" w:type="dxa"/>
            <w:tcBorders>
              <w:top w:val="single" w:sz="8" w:space="0" w:color="auto"/>
              <w:left w:val="single" w:sz="8" w:space="0" w:color="auto"/>
              <w:bottom w:val="single" w:sz="8" w:space="0" w:color="auto"/>
              <w:right w:val="single" w:sz="8" w:space="0" w:color="auto"/>
            </w:tcBorders>
          </w:tcPr>
          <w:p w:rsidR="005E3B5E" w:rsidRPr="005E3B5E" w:rsidRDefault="005E3B5E" w:rsidP="005E3B5E">
            <w:pPr>
              <w:spacing w:line="240" w:lineRule="exact"/>
              <w:ind w:left="-87" w:right="-117"/>
              <w:jc w:val="center"/>
              <w:rPr>
                <w:sz w:val="16"/>
                <w:szCs w:val="16"/>
              </w:rPr>
            </w:pPr>
          </w:p>
          <w:p w:rsidR="005E3B5E" w:rsidRPr="005E3B5E" w:rsidRDefault="005E3B5E" w:rsidP="005E3B5E">
            <w:pPr>
              <w:spacing w:line="240" w:lineRule="exact"/>
              <w:ind w:left="-87" w:right="-117"/>
              <w:jc w:val="center"/>
              <w:rPr>
                <w:sz w:val="16"/>
                <w:szCs w:val="16"/>
              </w:rPr>
            </w:pPr>
            <w:r w:rsidRPr="005E3B5E">
              <w:rPr>
                <w:sz w:val="16"/>
                <w:szCs w:val="16"/>
              </w:rPr>
              <w:t>Год</w:t>
            </w:r>
          </w:p>
        </w:tc>
        <w:tc>
          <w:tcPr>
            <w:tcW w:w="8930" w:type="dxa"/>
            <w:gridSpan w:val="6"/>
            <w:tcBorders>
              <w:top w:val="single" w:sz="8" w:space="0" w:color="auto"/>
              <w:left w:val="nil"/>
              <w:bottom w:val="single" w:sz="8" w:space="0" w:color="auto"/>
              <w:right w:val="single" w:sz="8" w:space="0" w:color="000000"/>
            </w:tcBorders>
            <w:hideMark/>
          </w:tcPr>
          <w:p w:rsidR="005E3B5E" w:rsidRPr="005E3B5E" w:rsidRDefault="005E3B5E" w:rsidP="005E3B5E">
            <w:pPr>
              <w:spacing w:line="240" w:lineRule="exact"/>
              <w:ind w:left="-87" w:right="-117"/>
              <w:jc w:val="center"/>
              <w:rPr>
                <w:sz w:val="16"/>
                <w:szCs w:val="16"/>
              </w:rPr>
            </w:pPr>
            <w:r w:rsidRPr="005E3B5E">
              <w:rPr>
                <w:sz w:val="16"/>
                <w:szCs w:val="16"/>
              </w:rPr>
              <w:t>Источник финансирования*</w:t>
            </w:r>
          </w:p>
        </w:tc>
      </w:tr>
      <w:tr w:rsidR="005E3B5E" w:rsidRPr="005E3B5E" w:rsidTr="005E3B5E">
        <w:trPr>
          <w:trHeight w:val="750"/>
        </w:trPr>
        <w:tc>
          <w:tcPr>
            <w:tcW w:w="993" w:type="dxa"/>
            <w:tcBorders>
              <w:top w:val="nil"/>
              <w:left w:val="single" w:sz="8" w:space="0" w:color="auto"/>
              <w:bottom w:val="single" w:sz="4" w:space="0" w:color="auto"/>
              <w:right w:val="single" w:sz="8" w:space="0" w:color="auto"/>
            </w:tcBorders>
          </w:tcPr>
          <w:p w:rsidR="005E3B5E" w:rsidRPr="005E3B5E" w:rsidRDefault="005E3B5E" w:rsidP="005E3B5E">
            <w:pPr>
              <w:spacing w:line="240" w:lineRule="exact"/>
              <w:ind w:left="-87" w:right="-117"/>
              <w:jc w:val="center"/>
              <w:rPr>
                <w:sz w:val="16"/>
                <w:szCs w:val="16"/>
              </w:rPr>
            </w:pPr>
          </w:p>
        </w:tc>
        <w:tc>
          <w:tcPr>
            <w:tcW w:w="1418" w:type="dxa"/>
            <w:tcBorders>
              <w:top w:val="nil"/>
              <w:left w:val="single" w:sz="8" w:space="0" w:color="auto"/>
              <w:bottom w:val="single" w:sz="4"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федеральный бюджет</w:t>
            </w:r>
          </w:p>
        </w:tc>
        <w:tc>
          <w:tcPr>
            <w:tcW w:w="1419" w:type="dxa"/>
            <w:tcBorders>
              <w:top w:val="nil"/>
              <w:left w:val="single" w:sz="8" w:space="0" w:color="auto"/>
              <w:bottom w:val="single" w:sz="4"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областной бюджет</w:t>
            </w:r>
          </w:p>
        </w:tc>
        <w:tc>
          <w:tcPr>
            <w:tcW w:w="1560" w:type="dxa"/>
            <w:tcBorders>
              <w:top w:val="nil"/>
              <w:left w:val="nil"/>
              <w:bottom w:val="single" w:sz="4"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бюджет  муниципального района</w:t>
            </w:r>
          </w:p>
        </w:tc>
        <w:tc>
          <w:tcPr>
            <w:tcW w:w="1418" w:type="dxa"/>
            <w:tcBorders>
              <w:top w:val="nil"/>
              <w:left w:val="single" w:sz="8" w:space="0" w:color="auto"/>
              <w:bottom w:val="single" w:sz="4"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внебюджетные средства</w:t>
            </w:r>
          </w:p>
        </w:tc>
        <w:tc>
          <w:tcPr>
            <w:tcW w:w="1419" w:type="dxa"/>
            <w:tcBorders>
              <w:top w:val="nil"/>
              <w:left w:val="nil"/>
              <w:bottom w:val="single" w:sz="4"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бюджет Любытинского сельского поселения</w:t>
            </w:r>
          </w:p>
        </w:tc>
        <w:tc>
          <w:tcPr>
            <w:tcW w:w="1696" w:type="dxa"/>
            <w:tcBorders>
              <w:top w:val="nil"/>
              <w:left w:val="single" w:sz="8" w:space="0" w:color="auto"/>
              <w:bottom w:val="single" w:sz="4" w:space="0" w:color="auto"/>
              <w:right w:val="single" w:sz="8" w:space="0" w:color="auto"/>
            </w:tcBorders>
            <w:hideMark/>
          </w:tcPr>
          <w:p w:rsidR="005E3B5E" w:rsidRPr="005E3B5E" w:rsidRDefault="005E3B5E" w:rsidP="005E3B5E">
            <w:pPr>
              <w:spacing w:line="240" w:lineRule="exact"/>
              <w:ind w:left="-87" w:right="-117"/>
              <w:jc w:val="center"/>
              <w:rPr>
                <w:b/>
                <w:bCs/>
                <w:sz w:val="16"/>
                <w:szCs w:val="16"/>
              </w:rPr>
            </w:pPr>
            <w:r w:rsidRPr="005E3B5E">
              <w:rPr>
                <w:b/>
                <w:bCs/>
                <w:sz w:val="16"/>
                <w:szCs w:val="16"/>
              </w:rPr>
              <w:t>всего</w:t>
            </w:r>
          </w:p>
        </w:tc>
      </w:tr>
      <w:tr w:rsidR="005E3B5E" w:rsidRPr="005E3B5E" w:rsidTr="005E3B5E">
        <w:trPr>
          <w:trHeight w:val="70"/>
        </w:trPr>
        <w:tc>
          <w:tcPr>
            <w:tcW w:w="993" w:type="dxa"/>
            <w:tcBorders>
              <w:top w:val="single" w:sz="4" w:space="0" w:color="auto"/>
              <w:left w:val="single" w:sz="8" w:space="0" w:color="auto"/>
              <w:bottom w:val="single" w:sz="8"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1</w:t>
            </w:r>
          </w:p>
        </w:tc>
        <w:tc>
          <w:tcPr>
            <w:tcW w:w="1418" w:type="dxa"/>
            <w:tcBorders>
              <w:top w:val="single" w:sz="4" w:space="0" w:color="auto"/>
              <w:left w:val="nil"/>
              <w:bottom w:val="single" w:sz="8"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2</w:t>
            </w:r>
          </w:p>
        </w:tc>
        <w:tc>
          <w:tcPr>
            <w:tcW w:w="1419" w:type="dxa"/>
            <w:tcBorders>
              <w:top w:val="single" w:sz="4" w:space="0" w:color="auto"/>
              <w:left w:val="nil"/>
              <w:bottom w:val="single" w:sz="8"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3</w:t>
            </w:r>
          </w:p>
        </w:tc>
        <w:tc>
          <w:tcPr>
            <w:tcW w:w="1560" w:type="dxa"/>
            <w:tcBorders>
              <w:top w:val="single" w:sz="4" w:space="0" w:color="auto"/>
              <w:left w:val="nil"/>
              <w:bottom w:val="single" w:sz="8"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4</w:t>
            </w:r>
          </w:p>
        </w:tc>
        <w:tc>
          <w:tcPr>
            <w:tcW w:w="1418" w:type="dxa"/>
            <w:tcBorders>
              <w:top w:val="single" w:sz="4" w:space="0" w:color="auto"/>
              <w:left w:val="nil"/>
              <w:bottom w:val="single" w:sz="8"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5</w:t>
            </w:r>
          </w:p>
        </w:tc>
        <w:tc>
          <w:tcPr>
            <w:tcW w:w="1419" w:type="dxa"/>
            <w:tcBorders>
              <w:top w:val="single" w:sz="4" w:space="0" w:color="auto"/>
              <w:left w:val="nil"/>
              <w:bottom w:val="single" w:sz="8" w:space="0" w:color="auto"/>
              <w:right w:val="single" w:sz="8" w:space="0" w:color="auto"/>
            </w:tcBorders>
            <w:hideMark/>
          </w:tcPr>
          <w:p w:rsidR="005E3B5E" w:rsidRPr="005E3B5E" w:rsidRDefault="005E3B5E" w:rsidP="005E3B5E">
            <w:pPr>
              <w:spacing w:line="240" w:lineRule="exact"/>
              <w:ind w:left="-87" w:right="-117"/>
              <w:jc w:val="center"/>
              <w:rPr>
                <w:sz w:val="16"/>
                <w:szCs w:val="16"/>
              </w:rPr>
            </w:pPr>
            <w:r w:rsidRPr="005E3B5E">
              <w:rPr>
                <w:sz w:val="16"/>
                <w:szCs w:val="16"/>
              </w:rPr>
              <w:t>6</w:t>
            </w:r>
          </w:p>
        </w:tc>
        <w:tc>
          <w:tcPr>
            <w:tcW w:w="1696" w:type="dxa"/>
            <w:tcBorders>
              <w:top w:val="single" w:sz="4" w:space="0" w:color="auto"/>
              <w:left w:val="nil"/>
              <w:bottom w:val="single" w:sz="8" w:space="0" w:color="auto"/>
              <w:right w:val="single" w:sz="8" w:space="0" w:color="auto"/>
            </w:tcBorders>
            <w:hideMark/>
          </w:tcPr>
          <w:p w:rsidR="005E3B5E" w:rsidRPr="005E3B5E" w:rsidRDefault="005E3B5E" w:rsidP="005E3B5E">
            <w:pPr>
              <w:spacing w:line="240" w:lineRule="exact"/>
              <w:ind w:left="-87" w:right="-117"/>
              <w:jc w:val="center"/>
              <w:rPr>
                <w:b/>
                <w:bCs/>
                <w:sz w:val="16"/>
                <w:szCs w:val="16"/>
              </w:rPr>
            </w:pPr>
            <w:r w:rsidRPr="005E3B5E">
              <w:rPr>
                <w:b/>
                <w:bCs/>
                <w:sz w:val="16"/>
                <w:szCs w:val="16"/>
              </w:rPr>
              <w:t>7</w:t>
            </w:r>
          </w:p>
        </w:tc>
      </w:tr>
      <w:tr w:rsidR="005E3B5E" w:rsidRPr="005E3B5E" w:rsidTr="005E3B5E">
        <w:trPr>
          <w:trHeight w:val="60"/>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2014</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0,000</w:t>
            </w:r>
          </w:p>
        </w:tc>
      </w:tr>
      <w:tr w:rsidR="005E3B5E" w:rsidRPr="005E3B5E" w:rsidTr="005E3B5E">
        <w:trPr>
          <w:trHeight w:val="160"/>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2015</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0,000</w:t>
            </w:r>
          </w:p>
        </w:tc>
      </w:tr>
      <w:tr w:rsidR="005E3B5E" w:rsidRPr="005E3B5E" w:rsidTr="005E3B5E">
        <w:trPr>
          <w:trHeight w:val="136"/>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2016</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0,000</w:t>
            </w:r>
          </w:p>
        </w:tc>
      </w:tr>
      <w:tr w:rsidR="005E3B5E" w:rsidRPr="005E3B5E" w:rsidTr="005E3B5E">
        <w:trPr>
          <w:trHeight w:val="125"/>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2017</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22,000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22,000</w:t>
            </w:r>
          </w:p>
        </w:tc>
      </w:tr>
      <w:tr w:rsidR="005E3B5E" w:rsidRPr="005E3B5E" w:rsidTr="005E3B5E">
        <w:trPr>
          <w:trHeight w:val="258"/>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2018</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22,000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22,000</w:t>
            </w:r>
          </w:p>
        </w:tc>
      </w:tr>
      <w:tr w:rsidR="005E3B5E" w:rsidRPr="005E3B5E" w:rsidTr="005E3B5E">
        <w:trPr>
          <w:trHeight w:val="247"/>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2019</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22,000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22,000</w:t>
            </w:r>
          </w:p>
        </w:tc>
      </w:tr>
      <w:tr w:rsidR="005E3B5E" w:rsidRPr="005E3B5E" w:rsidTr="005E3B5E">
        <w:trPr>
          <w:trHeight w:val="238"/>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2020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22,000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22,000</w:t>
            </w:r>
          </w:p>
        </w:tc>
      </w:tr>
      <w:tr w:rsidR="005E3B5E" w:rsidRPr="005E3B5E" w:rsidTr="005E3B5E">
        <w:trPr>
          <w:trHeight w:val="85"/>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2021</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22,000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22,000</w:t>
            </w:r>
          </w:p>
        </w:tc>
      </w:tr>
      <w:tr w:rsidR="005E3B5E" w:rsidRPr="005E3B5E" w:rsidTr="005E3B5E">
        <w:trPr>
          <w:trHeight w:val="218"/>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2022</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22,000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22,000</w:t>
            </w:r>
          </w:p>
        </w:tc>
      </w:tr>
      <w:tr w:rsidR="005E3B5E" w:rsidRPr="005E3B5E" w:rsidTr="005E3B5E">
        <w:trPr>
          <w:trHeight w:val="60"/>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2023</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22,000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22,000</w:t>
            </w:r>
          </w:p>
        </w:tc>
      </w:tr>
      <w:tr w:rsidR="005E3B5E" w:rsidRPr="005E3B5E" w:rsidTr="005E3B5E">
        <w:trPr>
          <w:trHeight w:val="184"/>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2024</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22,000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sz w:val="16"/>
                <w:szCs w:val="16"/>
              </w:rPr>
            </w:pPr>
            <w:r w:rsidRPr="005E3B5E">
              <w:rPr>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22,000</w:t>
            </w:r>
          </w:p>
        </w:tc>
      </w:tr>
      <w:tr w:rsidR="005E3B5E" w:rsidRPr="005E3B5E" w:rsidTr="005E3B5E">
        <w:trPr>
          <w:trHeight w:val="173"/>
        </w:trPr>
        <w:tc>
          <w:tcPr>
            <w:tcW w:w="993" w:type="dxa"/>
            <w:tcBorders>
              <w:top w:val="nil"/>
              <w:left w:val="single" w:sz="8" w:space="0" w:color="auto"/>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Всего</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0,000</w:t>
            </w:r>
          </w:p>
        </w:tc>
        <w:tc>
          <w:tcPr>
            <w:tcW w:w="1560"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176,000</w:t>
            </w:r>
          </w:p>
        </w:tc>
        <w:tc>
          <w:tcPr>
            <w:tcW w:w="1418"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0,000</w:t>
            </w:r>
          </w:p>
        </w:tc>
        <w:tc>
          <w:tcPr>
            <w:tcW w:w="1419"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0,000</w:t>
            </w:r>
          </w:p>
        </w:tc>
        <w:tc>
          <w:tcPr>
            <w:tcW w:w="1696" w:type="dxa"/>
            <w:tcBorders>
              <w:top w:val="nil"/>
              <w:left w:val="nil"/>
              <w:bottom w:val="single" w:sz="8" w:space="0" w:color="auto"/>
              <w:right w:val="single" w:sz="8" w:space="0" w:color="auto"/>
            </w:tcBorders>
            <w:hideMark/>
          </w:tcPr>
          <w:p w:rsidR="005E3B5E" w:rsidRPr="005E3B5E" w:rsidRDefault="005E3B5E" w:rsidP="005E3B5E">
            <w:pPr>
              <w:jc w:val="center"/>
              <w:rPr>
                <w:b/>
                <w:bCs/>
                <w:sz w:val="16"/>
                <w:szCs w:val="16"/>
              </w:rPr>
            </w:pPr>
            <w:r w:rsidRPr="005E3B5E">
              <w:rPr>
                <w:b/>
                <w:bCs/>
                <w:sz w:val="16"/>
                <w:szCs w:val="16"/>
              </w:rPr>
              <w:t>176,000</w:t>
            </w:r>
          </w:p>
        </w:tc>
      </w:tr>
    </w:tbl>
    <w:p w:rsidR="005E3B5E" w:rsidRPr="005E3B5E" w:rsidRDefault="005E3B5E" w:rsidP="000C6614">
      <w:pPr>
        <w:ind w:firstLine="709"/>
        <w:jc w:val="both"/>
        <w:rPr>
          <w:b/>
          <w:sz w:val="16"/>
          <w:szCs w:val="16"/>
        </w:rPr>
      </w:pPr>
      <w:r w:rsidRPr="005E3B5E">
        <w:rPr>
          <w:b/>
          <w:sz w:val="16"/>
          <w:szCs w:val="16"/>
        </w:rPr>
        <w:t>5. Ожидаемые конечные результаты реализации подпрограммы:</w:t>
      </w:r>
    </w:p>
    <w:p w:rsidR="005E3B5E" w:rsidRPr="005E3B5E" w:rsidRDefault="005E3B5E" w:rsidP="000C6614">
      <w:pPr>
        <w:ind w:firstLine="720"/>
        <w:jc w:val="both"/>
        <w:rPr>
          <w:sz w:val="16"/>
          <w:szCs w:val="16"/>
        </w:rPr>
      </w:pPr>
      <w:r w:rsidRPr="005E3B5E">
        <w:rPr>
          <w:sz w:val="16"/>
          <w:szCs w:val="16"/>
        </w:rPr>
        <w:t>увеличение количества населения, в том числе и молодежи, участвующих в мероприятиях патриотической направленности;</w:t>
      </w:r>
    </w:p>
    <w:p w:rsidR="005E3B5E" w:rsidRPr="005E3B5E" w:rsidRDefault="005E3B5E" w:rsidP="000C6614">
      <w:pPr>
        <w:ind w:firstLine="720"/>
        <w:jc w:val="both"/>
        <w:rPr>
          <w:sz w:val="16"/>
          <w:szCs w:val="16"/>
        </w:rPr>
      </w:pPr>
      <w:r w:rsidRPr="005E3B5E">
        <w:rPr>
          <w:sz w:val="16"/>
          <w:szCs w:val="16"/>
        </w:rPr>
        <w:t>основным результатом реализации подпрограммы станет формирование системы патриотического воспитания граждан в муниципальном районе, отвечающей современным вызовам и задачам развития страны, а также социально-возрастной структуре российского общества;</w:t>
      </w:r>
    </w:p>
    <w:p w:rsidR="005E3B5E" w:rsidRPr="005E3B5E" w:rsidRDefault="005E3B5E" w:rsidP="000C6614">
      <w:pPr>
        <w:ind w:firstLine="720"/>
        <w:jc w:val="both"/>
        <w:rPr>
          <w:sz w:val="16"/>
          <w:szCs w:val="16"/>
        </w:rPr>
      </w:pPr>
      <w:r w:rsidRPr="005E3B5E">
        <w:rPr>
          <w:sz w:val="16"/>
          <w:szCs w:val="16"/>
        </w:rPr>
        <w:t xml:space="preserve">повышение эффективности системы межведомственного взаимодействия в решении задач патриотического воспитания, обеспечивающей условия </w:t>
      </w:r>
      <w:proofErr w:type="gramStart"/>
      <w:r w:rsidRPr="005E3B5E">
        <w:rPr>
          <w:sz w:val="16"/>
          <w:szCs w:val="16"/>
        </w:rPr>
        <w:t>для</w:t>
      </w:r>
      <w:proofErr w:type="gramEnd"/>
      <w:r w:rsidRPr="005E3B5E">
        <w:rPr>
          <w:sz w:val="16"/>
          <w:szCs w:val="16"/>
        </w:rPr>
        <w:t>:</w:t>
      </w:r>
    </w:p>
    <w:p w:rsidR="005E3B5E" w:rsidRPr="005E3B5E" w:rsidRDefault="005E3B5E" w:rsidP="000C6614">
      <w:pPr>
        <w:ind w:firstLine="720"/>
        <w:jc w:val="both"/>
        <w:rPr>
          <w:sz w:val="16"/>
          <w:szCs w:val="16"/>
        </w:rPr>
      </w:pPr>
      <w:r w:rsidRPr="005E3B5E">
        <w:rPr>
          <w:sz w:val="16"/>
          <w:szCs w:val="16"/>
        </w:rPr>
        <w:t xml:space="preserve">активизации и повышения интереса граждан к изучению истории Отечества, в том числе военной истории, к историческому прошлому нашей страны, ее героическим страницам, повышения </w:t>
      </w:r>
      <w:proofErr w:type="gramStart"/>
      <w:r w:rsidRPr="005E3B5E">
        <w:rPr>
          <w:sz w:val="16"/>
          <w:szCs w:val="16"/>
        </w:rPr>
        <w:t>уровня осознания необходимости сохранения памяти</w:t>
      </w:r>
      <w:proofErr w:type="gramEnd"/>
      <w:r w:rsidRPr="005E3B5E">
        <w:rPr>
          <w:sz w:val="16"/>
          <w:szCs w:val="16"/>
        </w:rPr>
        <w:t xml:space="preserve"> о великих исторических подвигах защитников Отечества;</w:t>
      </w:r>
    </w:p>
    <w:p w:rsidR="005E3B5E" w:rsidRPr="005E3B5E" w:rsidRDefault="005E3B5E" w:rsidP="000C6614">
      <w:pPr>
        <w:ind w:firstLine="720"/>
        <w:jc w:val="both"/>
        <w:rPr>
          <w:sz w:val="16"/>
          <w:szCs w:val="16"/>
        </w:rPr>
      </w:pPr>
      <w:r w:rsidRPr="005E3B5E">
        <w:rPr>
          <w:sz w:val="16"/>
          <w:szCs w:val="16"/>
        </w:rPr>
        <w:t>развития у молодого поколения чувства гордости, уважения и почитания символов государства, уважения к историческим святыням и памятникам Отечества;</w:t>
      </w:r>
    </w:p>
    <w:p w:rsidR="005E3B5E" w:rsidRPr="005E3B5E" w:rsidRDefault="005E3B5E" w:rsidP="000C6614">
      <w:pPr>
        <w:ind w:firstLine="720"/>
        <w:jc w:val="both"/>
        <w:rPr>
          <w:sz w:val="16"/>
          <w:szCs w:val="16"/>
        </w:rPr>
      </w:pPr>
      <w:r w:rsidRPr="005E3B5E">
        <w:rPr>
          <w:sz w:val="16"/>
          <w:szCs w:val="16"/>
        </w:rPr>
        <w:t>повышения качества работы образовательных организаций по патриотическому воспитанию, а также по профессиональной ориентации учащихся и их привлечению к военной, военизированной, государственной службе, к работе в различных отраслях российской промышленности и сфере услуг, а также в системе образования, науки, культуры, спорта и иной деятельности;</w:t>
      </w:r>
    </w:p>
    <w:p w:rsidR="005E3B5E" w:rsidRPr="005E3B5E" w:rsidRDefault="005E3B5E" w:rsidP="000C6614">
      <w:pPr>
        <w:ind w:firstLine="720"/>
        <w:jc w:val="both"/>
        <w:rPr>
          <w:sz w:val="16"/>
          <w:szCs w:val="16"/>
        </w:rPr>
      </w:pPr>
      <w:r w:rsidRPr="005E3B5E">
        <w:rPr>
          <w:sz w:val="16"/>
          <w:szCs w:val="16"/>
        </w:rPr>
        <w:t>формирование системы непрерывного военно-патриотического воспитания детей и молодежи;</w:t>
      </w:r>
    </w:p>
    <w:p w:rsidR="005E3B5E" w:rsidRPr="005E3B5E" w:rsidRDefault="005E3B5E" w:rsidP="000C6614">
      <w:pPr>
        <w:ind w:firstLine="720"/>
        <w:jc w:val="both"/>
        <w:rPr>
          <w:sz w:val="16"/>
          <w:szCs w:val="16"/>
        </w:rPr>
      </w:pPr>
      <w:r w:rsidRPr="005E3B5E">
        <w:rPr>
          <w:sz w:val="16"/>
          <w:szCs w:val="16"/>
        </w:rPr>
        <w:t>обеспечение формирования у молодежи моральной, 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w:t>
      </w:r>
    </w:p>
    <w:p w:rsidR="005E3B5E" w:rsidRPr="005E3B5E" w:rsidRDefault="005E3B5E" w:rsidP="000C6614">
      <w:pPr>
        <w:ind w:firstLine="720"/>
        <w:jc w:val="both"/>
        <w:rPr>
          <w:sz w:val="16"/>
          <w:szCs w:val="16"/>
        </w:rPr>
      </w:pPr>
      <w:r w:rsidRPr="005E3B5E">
        <w:rPr>
          <w:sz w:val="16"/>
          <w:szCs w:val="16"/>
        </w:rPr>
        <w:t>активизацию взаимодействия военно-патриотических объединений (клубов) и ветеранских организаций в целях повышения эффективности формирования у молодежи готовности к защите Отечества и военной службе.</w:t>
      </w:r>
    </w:p>
    <w:p w:rsidR="005E3B5E" w:rsidRPr="005E3B5E" w:rsidRDefault="005E3B5E" w:rsidP="000C6614">
      <w:pPr>
        <w:ind w:right="-510"/>
        <w:jc w:val="center"/>
        <w:rPr>
          <w:sz w:val="16"/>
          <w:szCs w:val="16"/>
        </w:rPr>
      </w:pPr>
    </w:p>
    <w:p w:rsidR="005E3B5E" w:rsidRPr="005E3B5E" w:rsidRDefault="005E3B5E" w:rsidP="000C6614">
      <w:pPr>
        <w:ind w:right="-510"/>
        <w:rPr>
          <w:b/>
          <w:sz w:val="16"/>
          <w:szCs w:val="16"/>
        </w:rPr>
      </w:pPr>
    </w:p>
    <w:p w:rsidR="00A21A3E" w:rsidRPr="00A21A3E" w:rsidRDefault="00A21A3E" w:rsidP="00A21A3E">
      <w:pPr>
        <w:ind w:right="-31"/>
        <w:jc w:val="center"/>
        <w:rPr>
          <w:b/>
          <w:sz w:val="16"/>
          <w:szCs w:val="16"/>
        </w:rPr>
      </w:pPr>
      <w:r w:rsidRPr="00A21A3E">
        <w:rPr>
          <w:b/>
          <w:bCs/>
          <w:sz w:val="16"/>
          <w:szCs w:val="16"/>
        </w:rPr>
        <w:t xml:space="preserve">Мероприятия подпрограммы </w:t>
      </w:r>
      <w:r w:rsidRPr="00A21A3E">
        <w:rPr>
          <w:b/>
          <w:sz w:val="16"/>
          <w:szCs w:val="16"/>
        </w:rPr>
        <w:t xml:space="preserve">«Патриотическое воспитание населения </w:t>
      </w:r>
    </w:p>
    <w:p w:rsidR="00A21A3E" w:rsidRPr="00A21A3E" w:rsidRDefault="00A21A3E" w:rsidP="00A21A3E">
      <w:pPr>
        <w:ind w:right="-31"/>
        <w:jc w:val="center"/>
        <w:rPr>
          <w:b/>
          <w:sz w:val="16"/>
          <w:szCs w:val="16"/>
        </w:rPr>
      </w:pPr>
      <w:r w:rsidRPr="00A21A3E">
        <w:rPr>
          <w:b/>
          <w:sz w:val="16"/>
          <w:szCs w:val="16"/>
        </w:rPr>
        <w:t>Любытинского района»</w:t>
      </w:r>
    </w:p>
    <w:p w:rsidR="00A21A3E" w:rsidRPr="00A21A3E" w:rsidRDefault="00A21A3E" w:rsidP="00A21A3E">
      <w:pPr>
        <w:ind w:right="-31"/>
        <w:jc w:val="center"/>
        <w:rPr>
          <w:b/>
          <w:bCs/>
          <w:sz w:val="16"/>
          <w:szCs w:val="16"/>
        </w:rPr>
      </w:pPr>
      <w:r w:rsidRPr="00A21A3E">
        <w:rPr>
          <w:b/>
          <w:sz w:val="16"/>
          <w:szCs w:val="16"/>
        </w:rPr>
        <w:t xml:space="preserve">муниципальной программы </w:t>
      </w:r>
      <w:r w:rsidRPr="00A21A3E">
        <w:rPr>
          <w:b/>
          <w:bCs/>
          <w:sz w:val="16"/>
          <w:szCs w:val="16"/>
        </w:rPr>
        <w:t xml:space="preserve">Любытинского муниципального района </w:t>
      </w:r>
    </w:p>
    <w:p w:rsidR="00A21A3E" w:rsidRPr="00A21A3E" w:rsidRDefault="00A21A3E" w:rsidP="00A21A3E">
      <w:pPr>
        <w:ind w:right="-31"/>
        <w:jc w:val="center"/>
        <w:rPr>
          <w:b/>
          <w:sz w:val="16"/>
          <w:szCs w:val="16"/>
        </w:rPr>
      </w:pPr>
      <w:r w:rsidRPr="00A21A3E">
        <w:rPr>
          <w:b/>
          <w:sz w:val="16"/>
          <w:szCs w:val="16"/>
        </w:rPr>
        <w:t>«Развитие культуры и туризма</w:t>
      </w:r>
    </w:p>
    <w:p w:rsidR="00A21A3E" w:rsidRPr="00A21A3E" w:rsidRDefault="00A21A3E" w:rsidP="00A21A3E">
      <w:pPr>
        <w:ind w:right="-31"/>
        <w:jc w:val="center"/>
        <w:rPr>
          <w:b/>
          <w:bCs/>
          <w:sz w:val="16"/>
          <w:szCs w:val="16"/>
        </w:rPr>
      </w:pPr>
      <w:r w:rsidRPr="00A21A3E">
        <w:rPr>
          <w:b/>
          <w:sz w:val="16"/>
          <w:szCs w:val="16"/>
        </w:rPr>
        <w:t>в Любытинском районе  на 2014-2024 годы»</w:t>
      </w:r>
    </w:p>
    <w:tbl>
      <w:tblPr>
        <w:tblW w:w="10470" w:type="dxa"/>
        <w:tblInd w:w="-12" w:type="dxa"/>
        <w:tblLayout w:type="fixed"/>
        <w:tblLook w:val="04A0" w:firstRow="1" w:lastRow="0" w:firstColumn="1" w:lastColumn="0" w:noHBand="0" w:noVBand="1"/>
      </w:tblPr>
      <w:tblGrid>
        <w:gridCol w:w="546"/>
        <w:gridCol w:w="1419"/>
        <w:gridCol w:w="142"/>
        <w:gridCol w:w="992"/>
        <w:gridCol w:w="142"/>
        <w:gridCol w:w="567"/>
        <w:gridCol w:w="425"/>
        <w:gridCol w:w="94"/>
        <w:gridCol w:w="473"/>
        <w:gridCol w:w="709"/>
        <w:gridCol w:w="425"/>
        <w:gridCol w:w="567"/>
        <w:gridCol w:w="425"/>
        <w:gridCol w:w="426"/>
        <w:gridCol w:w="425"/>
        <w:gridCol w:w="425"/>
        <w:gridCol w:w="425"/>
        <w:gridCol w:w="426"/>
        <w:gridCol w:w="425"/>
        <w:gridCol w:w="425"/>
        <w:gridCol w:w="567"/>
      </w:tblGrid>
      <w:tr w:rsidR="00A21A3E" w:rsidRPr="00A21A3E" w:rsidTr="00A21A3E">
        <w:tc>
          <w:tcPr>
            <w:tcW w:w="545" w:type="dxa"/>
            <w:vMerge w:val="restart"/>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208"/>
              <w:jc w:val="center"/>
              <w:rPr>
                <w:sz w:val="16"/>
                <w:szCs w:val="16"/>
              </w:rPr>
            </w:pPr>
            <w:r w:rsidRPr="00A21A3E">
              <w:rPr>
                <w:sz w:val="16"/>
                <w:szCs w:val="16"/>
              </w:rPr>
              <w:t xml:space="preserve">№ </w:t>
            </w:r>
            <w:r w:rsidRPr="00A21A3E">
              <w:rPr>
                <w:sz w:val="16"/>
                <w:szCs w:val="16"/>
              </w:rPr>
              <w:br/>
            </w:r>
            <w:proofErr w:type="gramStart"/>
            <w:r w:rsidRPr="00A21A3E">
              <w:rPr>
                <w:sz w:val="16"/>
                <w:szCs w:val="16"/>
              </w:rPr>
              <w:t>п</w:t>
            </w:r>
            <w:proofErr w:type="gramEnd"/>
            <w:r w:rsidRPr="00A21A3E">
              <w:rPr>
                <w:sz w:val="16"/>
                <w:szCs w:val="16"/>
              </w:rPr>
              <w:t>/п</w:t>
            </w:r>
          </w:p>
        </w:tc>
        <w:tc>
          <w:tcPr>
            <w:tcW w:w="1418" w:type="dxa"/>
            <w:vMerge w:val="restart"/>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208"/>
              <w:jc w:val="center"/>
              <w:rPr>
                <w:sz w:val="16"/>
                <w:szCs w:val="16"/>
              </w:rPr>
            </w:pPr>
            <w:r w:rsidRPr="00A21A3E">
              <w:rPr>
                <w:sz w:val="16"/>
                <w:szCs w:val="16"/>
              </w:rPr>
              <w:t xml:space="preserve">Наименование </w:t>
            </w:r>
            <w:r w:rsidRPr="00A21A3E">
              <w:rPr>
                <w:sz w:val="16"/>
                <w:szCs w:val="16"/>
              </w:rPr>
              <w:br/>
              <w:t>мероприятия</w:t>
            </w:r>
          </w:p>
        </w:tc>
        <w:tc>
          <w:tcPr>
            <w:tcW w:w="1134" w:type="dxa"/>
            <w:gridSpan w:val="2"/>
            <w:vMerge w:val="restart"/>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108" w:right="-91"/>
              <w:jc w:val="center"/>
              <w:rPr>
                <w:sz w:val="16"/>
                <w:szCs w:val="16"/>
              </w:rPr>
            </w:pPr>
            <w:r w:rsidRPr="00A21A3E">
              <w:rPr>
                <w:sz w:val="16"/>
                <w:szCs w:val="16"/>
              </w:rPr>
              <w:t xml:space="preserve">Исполнитель </w:t>
            </w:r>
            <w:r w:rsidRPr="00A21A3E">
              <w:rPr>
                <w:sz w:val="16"/>
                <w:szCs w:val="16"/>
              </w:rPr>
              <w:br/>
              <w:t>мероприятия</w:t>
            </w:r>
          </w:p>
        </w:tc>
        <w:tc>
          <w:tcPr>
            <w:tcW w:w="709" w:type="dxa"/>
            <w:gridSpan w:val="2"/>
            <w:vMerge w:val="restart"/>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108" w:right="-91"/>
              <w:jc w:val="center"/>
              <w:rPr>
                <w:sz w:val="16"/>
                <w:szCs w:val="16"/>
              </w:rPr>
            </w:pPr>
            <w:r w:rsidRPr="00A21A3E">
              <w:rPr>
                <w:sz w:val="16"/>
                <w:szCs w:val="16"/>
              </w:rPr>
              <w:t>Срок реализации</w:t>
            </w:r>
          </w:p>
        </w:tc>
        <w:tc>
          <w:tcPr>
            <w:tcW w:w="992" w:type="dxa"/>
            <w:gridSpan w:val="3"/>
            <w:vMerge w:val="restart"/>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108" w:right="-91"/>
              <w:jc w:val="center"/>
              <w:rPr>
                <w:sz w:val="16"/>
                <w:szCs w:val="16"/>
              </w:rPr>
            </w:pPr>
            <w:r w:rsidRPr="00A21A3E">
              <w:rPr>
                <w:sz w:val="16"/>
                <w:szCs w:val="16"/>
              </w:rPr>
              <w:t xml:space="preserve">Целевой </w:t>
            </w:r>
            <w:r w:rsidRPr="00A21A3E">
              <w:rPr>
                <w:sz w:val="16"/>
                <w:szCs w:val="16"/>
              </w:rPr>
              <w:br/>
              <w:t xml:space="preserve">показатель </w:t>
            </w:r>
            <w:r w:rsidRPr="00A21A3E">
              <w:rPr>
                <w:sz w:val="16"/>
                <w:szCs w:val="16"/>
              </w:rPr>
              <w:br/>
              <w:t>(номер целевого показателя из паспорта подпрограммы)</w:t>
            </w:r>
          </w:p>
        </w:tc>
        <w:tc>
          <w:tcPr>
            <w:tcW w:w="709" w:type="dxa"/>
            <w:vMerge w:val="restart"/>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108" w:right="-91"/>
              <w:jc w:val="center"/>
              <w:rPr>
                <w:sz w:val="16"/>
                <w:szCs w:val="16"/>
              </w:rPr>
            </w:pPr>
            <w:r w:rsidRPr="00A21A3E">
              <w:rPr>
                <w:sz w:val="16"/>
                <w:szCs w:val="16"/>
              </w:rPr>
              <w:t>Источник финансирования</w:t>
            </w:r>
          </w:p>
        </w:tc>
        <w:tc>
          <w:tcPr>
            <w:tcW w:w="4961" w:type="dxa"/>
            <w:gridSpan w:val="11"/>
            <w:tcBorders>
              <w:top w:val="single" w:sz="4" w:space="0" w:color="000000"/>
              <w:left w:val="single" w:sz="4" w:space="0" w:color="000000"/>
              <w:bottom w:val="single" w:sz="4" w:space="0" w:color="000000"/>
              <w:right w:val="single" w:sz="4" w:space="0" w:color="000000"/>
            </w:tcBorders>
            <w:hideMark/>
          </w:tcPr>
          <w:p w:rsidR="00A21A3E" w:rsidRPr="00A21A3E" w:rsidRDefault="00A21A3E" w:rsidP="00A21A3E">
            <w:pPr>
              <w:snapToGrid w:val="0"/>
              <w:spacing w:line="240" w:lineRule="exact"/>
              <w:ind w:left="-108" w:right="-91"/>
              <w:jc w:val="center"/>
              <w:rPr>
                <w:sz w:val="16"/>
                <w:szCs w:val="16"/>
              </w:rPr>
            </w:pPr>
            <w:r w:rsidRPr="00A21A3E">
              <w:rPr>
                <w:sz w:val="16"/>
                <w:szCs w:val="16"/>
              </w:rPr>
              <w:t>Объем финансирования по годам (</w:t>
            </w:r>
            <w:proofErr w:type="spellStart"/>
            <w:r w:rsidRPr="00A21A3E">
              <w:rPr>
                <w:sz w:val="16"/>
                <w:szCs w:val="16"/>
              </w:rPr>
              <w:t>тыс</w:t>
            </w:r>
            <w:proofErr w:type="gramStart"/>
            <w:r w:rsidRPr="00A21A3E">
              <w:rPr>
                <w:sz w:val="16"/>
                <w:szCs w:val="16"/>
              </w:rPr>
              <w:t>.р</w:t>
            </w:r>
            <w:proofErr w:type="gramEnd"/>
            <w:r w:rsidRPr="00A21A3E">
              <w:rPr>
                <w:sz w:val="16"/>
                <w:szCs w:val="16"/>
              </w:rPr>
              <w:t>уб</w:t>
            </w:r>
            <w:proofErr w:type="spellEnd"/>
            <w:r w:rsidRPr="00A21A3E">
              <w:rPr>
                <w:sz w:val="16"/>
                <w:szCs w:val="16"/>
              </w:rPr>
              <w:t>.)</w:t>
            </w:r>
          </w:p>
        </w:tc>
      </w:tr>
      <w:tr w:rsidR="00A21A3E" w:rsidRPr="00A21A3E" w:rsidTr="00A21A3E">
        <w:tc>
          <w:tcPr>
            <w:tcW w:w="300" w:type="dxa"/>
            <w:vMerge/>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rPr>
                <w:sz w:val="16"/>
                <w:szCs w:val="16"/>
              </w:rPr>
            </w:pPr>
          </w:p>
        </w:tc>
        <w:tc>
          <w:tcPr>
            <w:tcW w:w="300" w:type="dxa"/>
            <w:vMerge/>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rPr>
                <w:sz w:val="16"/>
                <w:szCs w:val="16"/>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rPr>
                <w:sz w:val="16"/>
                <w:szCs w:val="16"/>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rPr>
                <w:sz w:val="16"/>
                <w:szCs w:val="16"/>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rPr>
                <w:sz w:val="16"/>
                <w:szCs w:val="16"/>
              </w:rPr>
            </w:pPr>
          </w:p>
        </w:tc>
        <w:tc>
          <w:tcPr>
            <w:tcW w:w="300" w:type="dxa"/>
            <w:vMerge/>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rPr>
                <w:sz w:val="16"/>
                <w:szCs w:val="16"/>
              </w:rPr>
            </w:pP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2014</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2015</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2016</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2017</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2018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2019</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2020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2021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2022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91"/>
              <w:jc w:val="center"/>
              <w:rPr>
                <w:sz w:val="16"/>
                <w:szCs w:val="16"/>
              </w:rPr>
            </w:pPr>
            <w:r w:rsidRPr="00A21A3E">
              <w:rPr>
                <w:sz w:val="16"/>
                <w:szCs w:val="16"/>
              </w:rPr>
              <w:t>2024</w:t>
            </w:r>
          </w:p>
        </w:tc>
      </w:tr>
      <w:tr w:rsidR="00A21A3E" w:rsidRPr="00A21A3E" w:rsidTr="00A21A3E">
        <w:tc>
          <w:tcPr>
            <w:tcW w:w="545"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208"/>
              <w:jc w:val="center"/>
              <w:rPr>
                <w:sz w:val="16"/>
                <w:szCs w:val="16"/>
              </w:rPr>
            </w:pPr>
            <w:r w:rsidRPr="00A21A3E">
              <w:rPr>
                <w:sz w:val="16"/>
                <w:szCs w:val="16"/>
              </w:rPr>
              <w:lastRenderedPageBreak/>
              <w:t>1</w:t>
            </w:r>
          </w:p>
        </w:tc>
        <w:tc>
          <w:tcPr>
            <w:tcW w:w="1418"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510"/>
              <w:jc w:val="center"/>
              <w:rPr>
                <w:sz w:val="16"/>
                <w:szCs w:val="16"/>
              </w:rPr>
            </w:pPr>
            <w:r w:rsidRPr="00A21A3E">
              <w:rPr>
                <w:sz w:val="16"/>
                <w:szCs w:val="16"/>
              </w:rPr>
              <w:t>2</w:t>
            </w:r>
          </w:p>
        </w:tc>
        <w:tc>
          <w:tcPr>
            <w:tcW w:w="1134"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3</w:t>
            </w:r>
          </w:p>
        </w:tc>
        <w:tc>
          <w:tcPr>
            <w:tcW w:w="709"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4</w:t>
            </w:r>
          </w:p>
        </w:tc>
        <w:tc>
          <w:tcPr>
            <w:tcW w:w="992" w:type="dxa"/>
            <w:gridSpan w:val="3"/>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5</w:t>
            </w:r>
          </w:p>
        </w:tc>
        <w:tc>
          <w:tcPr>
            <w:tcW w:w="709"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6</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533"/>
              <w:jc w:val="center"/>
              <w:rPr>
                <w:sz w:val="16"/>
                <w:szCs w:val="16"/>
              </w:rPr>
            </w:pPr>
            <w:r w:rsidRPr="00A21A3E">
              <w:rPr>
                <w:sz w:val="16"/>
                <w:szCs w:val="16"/>
              </w:rPr>
              <w:t>7</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1"/>
              <w:jc w:val="center"/>
              <w:rPr>
                <w:sz w:val="16"/>
                <w:szCs w:val="16"/>
              </w:rPr>
            </w:pPr>
            <w:r w:rsidRPr="00A21A3E">
              <w:rPr>
                <w:sz w:val="16"/>
                <w:szCs w:val="16"/>
              </w:rPr>
              <w:t>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2"/>
              <w:jc w:val="center"/>
              <w:rPr>
                <w:sz w:val="16"/>
                <w:szCs w:val="16"/>
              </w:rPr>
            </w:pPr>
            <w:r w:rsidRPr="00A21A3E">
              <w:rPr>
                <w:sz w:val="16"/>
                <w:szCs w:val="16"/>
              </w:rPr>
              <w:t>9</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327"/>
              <w:rPr>
                <w:sz w:val="16"/>
                <w:szCs w:val="16"/>
              </w:rPr>
            </w:pPr>
            <w:r w:rsidRPr="00A21A3E">
              <w:rPr>
                <w:sz w:val="16"/>
                <w:szCs w:val="16"/>
              </w:rPr>
              <w:t>10</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227"/>
              <w:jc w:val="center"/>
              <w:rPr>
                <w:sz w:val="16"/>
                <w:szCs w:val="16"/>
              </w:rPr>
            </w:pPr>
            <w:r w:rsidRPr="00A21A3E">
              <w:rPr>
                <w:sz w:val="16"/>
                <w:szCs w:val="16"/>
              </w:rPr>
              <w:t>11</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427" w:hanging="350"/>
              <w:jc w:val="center"/>
              <w:rPr>
                <w:sz w:val="16"/>
                <w:szCs w:val="16"/>
              </w:rPr>
            </w:pPr>
            <w:r w:rsidRPr="00A21A3E">
              <w:rPr>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8" w:hanging="392"/>
              <w:jc w:val="center"/>
              <w:rPr>
                <w:sz w:val="16"/>
                <w:szCs w:val="16"/>
              </w:rPr>
            </w:pPr>
            <w:r w:rsidRPr="00A21A3E">
              <w:rPr>
                <w:sz w:val="16"/>
                <w:szCs w:val="16"/>
              </w:rPr>
              <w:t>13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469" w:hanging="533"/>
              <w:jc w:val="center"/>
              <w:rPr>
                <w:sz w:val="16"/>
                <w:szCs w:val="16"/>
              </w:rPr>
            </w:pPr>
            <w:r w:rsidRPr="00A21A3E">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391"/>
              <w:jc w:val="center"/>
              <w:rPr>
                <w:sz w:val="16"/>
                <w:szCs w:val="16"/>
              </w:rPr>
            </w:pPr>
            <w:r w:rsidRPr="00A21A3E">
              <w:rPr>
                <w:sz w:val="16"/>
                <w:szCs w:val="16"/>
              </w:rPr>
              <w:t>17</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right="-208"/>
              <w:jc w:val="center"/>
              <w:rPr>
                <w:sz w:val="16"/>
                <w:szCs w:val="16"/>
              </w:rPr>
            </w:pPr>
          </w:p>
          <w:p w:rsidR="00A21A3E" w:rsidRPr="00A21A3E" w:rsidRDefault="00A21A3E" w:rsidP="00A21A3E">
            <w:pPr>
              <w:snapToGrid w:val="0"/>
              <w:spacing w:line="240" w:lineRule="exact"/>
              <w:ind w:right="-208"/>
              <w:jc w:val="center"/>
              <w:rPr>
                <w:b/>
                <w:sz w:val="16"/>
                <w:szCs w:val="16"/>
              </w:rPr>
            </w:pPr>
            <w:r w:rsidRPr="00A21A3E">
              <w:rPr>
                <w:b/>
                <w:sz w:val="16"/>
                <w:szCs w:val="16"/>
              </w:rPr>
              <w:t>1.</w:t>
            </w:r>
          </w:p>
        </w:tc>
        <w:tc>
          <w:tcPr>
            <w:tcW w:w="9923" w:type="dxa"/>
            <w:gridSpan w:val="20"/>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510"/>
              <w:rPr>
                <w:sz w:val="16"/>
                <w:szCs w:val="16"/>
              </w:rPr>
            </w:pPr>
          </w:p>
          <w:p w:rsidR="00A21A3E" w:rsidRPr="00A21A3E" w:rsidRDefault="00A21A3E" w:rsidP="00A21A3E">
            <w:pPr>
              <w:snapToGrid w:val="0"/>
              <w:spacing w:line="240" w:lineRule="exact"/>
              <w:ind w:right="-510"/>
              <w:rPr>
                <w:sz w:val="16"/>
                <w:szCs w:val="16"/>
              </w:rPr>
            </w:pPr>
            <w:r w:rsidRPr="00A21A3E">
              <w:rPr>
                <w:b/>
                <w:sz w:val="16"/>
                <w:szCs w:val="16"/>
              </w:rPr>
              <w:t>Задача 1 Организация патриотического воспитания населения</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404"/>
              </w:tabs>
              <w:snapToGrid w:val="0"/>
              <w:ind w:left="-88" w:right="-108"/>
              <w:jc w:val="center"/>
              <w:rPr>
                <w:sz w:val="16"/>
                <w:szCs w:val="16"/>
              </w:rPr>
            </w:pPr>
          </w:p>
          <w:p w:rsidR="00A21A3E" w:rsidRPr="00A21A3E" w:rsidRDefault="00A21A3E" w:rsidP="00A21A3E">
            <w:pPr>
              <w:tabs>
                <w:tab w:val="left" w:pos="404"/>
              </w:tabs>
              <w:snapToGrid w:val="0"/>
              <w:ind w:left="-88" w:right="-108"/>
              <w:jc w:val="center"/>
              <w:rPr>
                <w:sz w:val="16"/>
                <w:szCs w:val="16"/>
              </w:rPr>
            </w:pPr>
            <w:r w:rsidRPr="00A21A3E">
              <w:rPr>
                <w:sz w:val="16"/>
                <w:szCs w:val="16"/>
              </w:rPr>
              <w:t>1.1.</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z w:val="16"/>
                <w:szCs w:val="16"/>
              </w:rPr>
            </w:pPr>
          </w:p>
          <w:p w:rsidR="00A21A3E" w:rsidRPr="00A21A3E" w:rsidRDefault="00A21A3E" w:rsidP="00A21A3E">
            <w:pPr>
              <w:rPr>
                <w:sz w:val="16"/>
                <w:szCs w:val="16"/>
              </w:rPr>
            </w:pPr>
            <w:r w:rsidRPr="00A21A3E">
              <w:rPr>
                <w:sz w:val="16"/>
                <w:szCs w:val="16"/>
              </w:rPr>
              <w:t>Выпуск и раздача информационных листовок,  буклетов по патриотическому воспитанию</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jc w:val="center"/>
              <w:rPr>
                <w:sz w:val="16"/>
                <w:szCs w:val="16"/>
              </w:rPr>
            </w:pPr>
          </w:p>
          <w:p w:rsidR="00A21A3E" w:rsidRPr="00A21A3E" w:rsidRDefault="00A21A3E" w:rsidP="00A21A3E">
            <w:pPr>
              <w:jc w:val="center"/>
              <w:rPr>
                <w:sz w:val="16"/>
                <w:szCs w:val="16"/>
              </w:rPr>
            </w:pPr>
            <w:r w:rsidRPr="00A21A3E">
              <w:rPr>
                <w:sz w:val="16"/>
                <w:szCs w:val="16"/>
              </w:rPr>
              <w:t>Комитет,</w:t>
            </w:r>
          </w:p>
          <w:p w:rsidR="00A21A3E" w:rsidRPr="00A21A3E" w:rsidRDefault="00A21A3E" w:rsidP="00A21A3E">
            <w:pPr>
              <w:jc w:val="center"/>
              <w:rPr>
                <w:sz w:val="16"/>
                <w:szCs w:val="16"/>
              </w:rPr>
            </w:pPr>
            <w:r w:rsidRPr="00A21A3E">
              <w:rPr>
                <w:sz w:val="16"/>
                <w:szCs w:val="16"/>
              </w:rPr>
              <w:t>МАУ МЦ «Импульс»</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2016-2024</w:t>
            </w:r>
          </w:p>
          <w:p w:rsidR="00A21A3E" w:rsidRPr="00A21A3E" w:rsidRDefault="00A21A3E" w:rsidP="00A21A3E">
            <w:pPr>
              <w:snapToGrid w:val="0"/>
              <w:spacing w:line="240" w:lineRule="exact"/>
              <w:ind w:left="-108" w:right="-91"/>
              <w:jc w:val="center"/>
              <w:rPr>
                <w:sz w:val="16"/>
                <w:szCs w:val="16"/>
              </w:rPr>
            </w:pPr>
            <w:r w:rsidRPr="00A21A3E">
              <w:rPr>
                <w:sz w:val="16"/>
                <w:szCs w:val="16"/>
              </w:rPr>
              <w:t>годы</w:t>
            </w:r>
          </w:p>
        </w:tc>
        <w:tc>
          <w:tcPr>
            <w:tcW w:w="992"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бюджет</w:t>
            </w:r>
          </w:p>
          <w:p w:rsidR="00A21A3E" w:rsidRPr="00A21A3E" w:rsidRDefault="00A21A3E" w:rsidP="00A21A3E">
            <w:pPr>
              <w:snapToGrid w:val="0"/>
              <w:spacing w:line="240" w:lineRule="exact"/>
              <w:ind w:left="-108" w:right="-91"/>
              <w:jc w:val="center"/>
              <w:rPr>
                <w:sz w:val="16"/>
                <w:szCs w:val="16"/>
              </w:rPr>
            </w:pPr>
            <w:r w:rsidRPr="00A21A3E">
              <w:rPr>
                <w:sz w:val="16"/>
                <w:szCs w:val="16"/>
              </w:rPr>
              <w:t>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r>
      <w:tr w:rsidR="00A21A3E" w:rsidRPr="00A21A3E" w:rsidTr="00A21A3E">
        <w:trPr>
          <w:trHeight w:val="1093"/>
        </w:trPr>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404"/>
              </w:tabs>
              <w:snapToGrid w:val="0"/>
              <w:ind w:left="-88" w:right="-108"/>
              <w:jc w:val="center"/>
              <w:rPr>
                <w:sz w:val="16"/>
                <w:szCs w:val="16"/>
              </w:rPr>
            </w:pPr>
          </w:p>
          <w:p w:rsidR="00A21A3E" w:rsidRPr="00A21A3E" w:rsidRDefault="00A21A3E" w:rsidP="00A21A3E">
            <w:pPr>
              <w:tabs>
                <w:tab w:val="left" w:pos="404"/>
              </w:tabs>
              <w:snapToGrid w:val="0"/>
              <w:ind w:left="-88" w:right="-108"/>
              <w:jc w:val="center"/>
              <w:rPr>
                <w:sz w:val="16"/>
                <w:szCs w:val="16"/>
              </w:rPr>
            </w:pPr>
            <w:r w:rsidRPr="00A21A3E">
              <w:rPr>
                <w:sz w:val="16"/>
                <w:szCs w:val="16"/>
              </w:rPr>
              <w:t>1.2.</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rPr>
                <w:sz w:val="16"/>
                <w:szCs w:val="16"/>
              </w:rPr>
            </w:pPr>
            <w:r w:rsidRPr="00A21A3E">
              <w:rPr>
                <w:sz w:val="16"/>
                <w:szCs w:val="16"/>
              </w:rPr>
              <w:t xml:space="preserve">Размещение  информации о мероприятиях патриотической направленности, планах  на сайтах и </w:t>
            </w:r>
            <w:proofErr w:type="gramStart"/>
            <w:r w:rsidRPr="00A21A3E">
              <w:rPr>
                <w:sz w:val="16"/>
                <w:szCs w:val="16"/>
              </w:rPr>
              <w:t>интернет-страницах</w:t>
            </w:r>
            <w:proofErr w:type="gramEnd"/>
            <w:r w:rsidRPr="00A21A3E">
              <w:rPr>
                <w:sz w:val="16"/>
                <w:szCs w:val="16"/>
              </w:rPr>
              <w:t>,  на «Молодежной странице» в районной газете «</w:t>
            </w:r>
            <w:proofErr w:type="spellStart"/>
            <w:r w:rsidRPr="00A21A3E">
              <w:rPr>
                <w:sz w:val="16"/>
                <w:szCs w:val="16"/>
              </w:rPr>
              <w:t>Любытинские</w:t>
            </w:r>
            <w:proofErr w:type="spellEnd"/>
            <w:r w:rsidRPr="00A21A3E">
              <w:rPr>
                <w:sz w:val="16"/>
                <w:szCs w:val="16"/>
              </w:rPr>
              <w:t xml:space="preserve"> вести»</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jc w:val="center"/>
              <w:rPr>
                <w:sz w:val="16"/>
                <w:szCs w:val="16"/>
              </w:rPr>
            </w:pPr>
          </w:p>
          <w:p w:rsidR="00A21A3E" w:rsidRPr="00A21A3E" w:rsidRDefault="00A21A3E" w:rsidP="00A21A3E">
            <w:pPr>
              <w:jc w:val="center"/>
              <w:rPr>
                <w:sz w:val="16"/>
                <w:szCs w:val="16"/>
              </w:rPr>
            </w:pPr>
            <w:r w:rsidRPr="00A21A3E">
              <w:rPr>
                <w:sz w:val="16"/>
                <w:szCs w:val="16"/>
              </w:rPr>
              <w:t>Комитет,</w:t>
            </w:r>
          </w:p>
          <w:p w:rsidR="00A21A3E" w:rsidRPr="00A21A3E" w:rsidRDefault="00A21A3E" w:rsidP="00A21A3E">
            <w:pPr>
              <w:jc w:val="center"/>
              <w:rPr>
                <w:sz w:val="16"/>
                <w:szCs w:val="16"/>
              </w:rPr>
            </w:pPr>
            <w:r w:rsidRPr="00A21A3E">
              <w:rPr>
                <w:sz w:val="16"/>
                <w:szCs w:val="16"/>
              </w:rPr>
              <w:t>комитет образования,</w:t>
            </w:r>
          </w:p>
          <w:p w:rsidR="00A21A3E" w:rsidRPr="00A21A3E" w:rsidRDefault="00A21A3E" w:rsidP="00A21A3E">
            <w:pPr>
              <w:jc w:val="center"/>
              <w:rPr>
                <w:sz w:val="16"/>
                <w:szCs w:val="16"/>
              </w:rPr>
            </w:pPr>
            <w:r w:rsidRPr="00A21A3E">
              <w:rPr>
                <w:sz w:val="16"/>
                <w:szCs w:val="16"/>
              </w:rPr>
              <w:t>МАУ МЦ «Импульс»</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2016-2024</w:t>
            </w:r>
          </w:p>
          <w:p w:rsidR="00A21A3E" w:rsidRPr="00A21A3E" w:rsidRDefault="00A21A3E" w:rsidP="00A21A3E">
            <w:pPr>
              <w:snapToGrid w:val="0"/>
              <w:spacing w:line="240" w:lineRule="exact"/>
              <w:ind w:left="-108" w:right="-91"/>
              <w:jc w:val="center"/>
              <w:rPr>
                <w:sz w:val="16"/>
                <w:szCs w:val="16"/>
              </w:rPr>
            </w:pPr>
            <w:r w:rsidRPr="00A21A3E">
              <w:rPr>
                <w:sz w:val="16"/>
                <w:szCs w:val="16"/>
              </w:rPr>
              <w:t>годы</w:t>
            </w:r>
          </w:p>
        </w:tc>
        <w:tc>
          <w:tcPr>
            <w:tcW w:w="992"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jc w:val="center"/>
              <w:rPr>
                <w:sz w:val="16"/>
                <w:szCs w:val="16"/>
              </w:rPr>
            </w:pPr>
          </w:p>
          <w:p w:rsidR="00A21A3E" w:rsidRPr="00A21A3E" w:rsidRDefault="00A21A3E" w:rsidP="00A21A3E">
            <w:pPr>
              <w:snapToGrid w:val="0"/>
              <w:spacing w:line="240" w:lineRule="exact"/>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бюджет</w:t>
            </w:r>
          </w:p>
          <w:p w:rsidR="00A21A3E" w:rsidRPr="00A21A3E" w:rsidRDefault="00A21A3E" w:rsidP="00A21A3E">
            <w:pPr>
              <w:snapToGrid w:val="0"/>
              <w:spacing w:line="240" w:lineRule="exact"/>
              <w:ind w:left="-108" w:right="-91"/>
              <w:jc w:val="center"/>
              <w:rPr>
                <w:sz w:val="16"/>
                <w:szCs w:val="16"/>
              </w:rPr>
            </w:pPr>
            <w:r w:rsidRPr="00A21A3E">
              <w:rPr>
                <w:sz w:val="16"/>
                <w:szCs w:val="16"/>
              </w:rPr>
              <w:t>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404"/>
              </w:tabs>
              <w:snapToGrid w:val="0"/>
              <w:ind w:left="-88" w:right="-108"/>
              <w:jc w:val="center"/>
              <w:rPr>
                <w:sz w:val="16"/>
                <w:szCs w:val="16"/>
              </w:rPr>
            </w:pPr>
          </w:p>
          <w:p w:rsidR="00A21A3E" w:rsidRPr="00A21A3E" w:rsidRDefault="00A21A3E" w:rsidP="00A21A3E">
            <w:pPr>
              <w:tabs>
                <w:tab w:val="left" w:pos="404"/>
              </w:tabs>
              <w:snapToGrid w:val="0"/>
              <w:ind w:left="-88" w:right="-108"/>
              <w:jc w:val="center"/>
              <w:rPr>
                <w:sz w:val="16"/>
                <w:szCs w:val="16"/>
              </w:rPr>
            </w:pPr>
            <w:r w:rsidRPr="00A21A3E">
              <w:rPr>
                <w:sz w:val="16"/>
                <w:szCs w:val="16"/>
              </w:rPr>
              <w:t>1.3.</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z w:val="16"/>
                <w:szCs w:val="16"/>
              </w:rPr>
            </w:pPr>
          </w:p>
          <w:p w:rsidR="00A21A3E" w:rsidRPr="00A21A3E" w:rsidRDefault="00A21A3E" w:rsidP="00A21A3E">
            <w:pPr>
              <w:rPr>
                <w:sz w:val="16"/>
                <w:szCs w:val="16"/>
              </w:rPr>
            </w:pPr>
            <w:r w:rsidRPr="00A21A3E">
              <w:rPr>
                <w:sz w:val="16"/>
                <w:szCs w:val="16"/>
              </w:rPr>
              <w:t>Освещение в средствах массовой информации вопросов патриотического и духовно-нравственного воспитания населения муниципального района</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jc w:val="center"/>
              <w:rPr>
                <w:sz w:val="16"/>
                <w:szCs w:val="16"/>
              </w:rPr>
            </w:pPr>
          </w:p>
          <w:p w:rsidR="00A21A3E" w:rsidRPr="00A21A3E" w:rsidRDefault="00A21A3E" w:rsidP="00A21A3E">
            <w:pPr>
              <w:jc w:val="center"/>
              <w:rPr>
                <w:sz w:val="16"/>
                <w:szCs w:val="16"/>
              </w:rPr>
            </w:pPr>
            <w:r w:rsidRPr="00A21A3E">
              <w:rPr>
                <w:sz w:val="16"/>
                <w:szCs w:val="16"/>
              </w:rPr>
              <w:t>Комитет, комитет образования, редакция газеты «</w:t>
            </w:r>
            <w:proofErr w:type="spellStart"/>
            <w:r w:rsidRPr="00A21A3E">
              <w:rPr>
                <w:sz w:val="16"/>
                <w:szCs w:val="16"/>
              </w:rPr>
              <w:t>Любытинские</w:t>
            </w:r>
            <w:proofErr w:type="spellEnd"/>
            <w:r w:rsidRPr="00A21A3E">
              <w:rPr>
                <w:sz w:val="16"/>
                <w:szCs w:val="16"/>
              </w:rPr>
              <w:t xml:space="preserve"> вести», МАУ МЦ «Импульс»</w:t>
            </w:r>
          </w:p>
          <w:p w:rsidR="00A21A3E" w:rsidRPr="00A21A3E" w:rsidRDefault="00A21A3E" w:rsidP="00A21A3E">
            <w:pPr>
              <w:jc w:val="center"/>
              <w:rPr>
                <w:sz w:val="16"/>
                <w:szCs w:val="16"/>
              </w:rPr>
            </w:pPr>
          </w:p>
          <w:p w:rsidR="00A21A3E" w:rsidRPr="00A21A3E" w:rsidRDefault="00A21A3E" w:rsidP="00A21A3E">
            <w:pPr>
              <w:jc w:val="center"/>
              <w:rPr>
                <w:sz w:val="16"/>
                <w:szCs w:val="16"/>
              </w:rPr>
            </w:pP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2016-2024</w:t>
            </w:r>
          </w:p>
          <w:p w:rsidR="00A21A3E" w:rsidRPr="00A21A3E" w:rsidRDefault="00A21A3E" w:rsidP="00A21A3E">
            <w:pPr>
              <w:snapToGrid w:val="0"/>
              <w:spacing w:line="240" w:lineRule="exact"/>
              <w:ind w:left="-104" w:right="-112"/>
              <w:jc w:val="center"/>
              <w:rPr>
                <w:sz w:val="16"/>
                <w:szCs w:val="16"/>
              </w:rPr>
            </w:pPr>
            <w:r w:rsidRPr="00A21A3E">
              <w:rPr>
                <w:sz w:val="16"/>
                <w:szCs w:val="16"/>
              </w:rPr>
              <w:t>годы</w:t>
            </w:r>
          </w:p>
        </w:tc>
        <w:tc>
          <w:tcPr>
            <w:tcW w:w="992" w:type="dxa"/>
            <w:gridSpan w:val="3"/>
            <w:tcBorders>
              <w:top w:val="single" w:sz="4" w:space="0" w:color="000000"/>
              <w:left w:val="single" w:sz="4" w:space="0" w:color="000000"/>
              <w:bottom w:val="single" w:sz="4" w:space="0" w:color="000000"/>
              <w:right w:val="nil"/>
            </w:tcBorders>
          </w:tcPr>
          <w:p w:rsidR="00A21A3E" w:rsidRPr="00A21A3E" w:rsidRDefault="00A21A3E" w:rsidP="00A21A3E">
            <w:pPr>
              <w:rPr>
                <w:sz w:val="16"/>
                <w:szCs w:val="16"/>
              </w:rPr>
            </w:pPr>
          </w:p>
          <w:p w:rsidR="00A21A3E" w:rsidRPr="00A21A3E" w:rsidRDefault="00A21A3E" w:rsidP="00A21A3E">
            <w:pP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бюджет</w:t>
            </w:r>
          </w:p>
          <w:p w:rsidR="00A21A3E" w:rsidRPr="00A21A3E" w:rsidRDefault="00A21A3E" w:rsidP="00A21A3E">
            <w:pPr>
              <w:snapToGrid w:val="0"/>
              <w:spacing w:line="240" w:lineRule="exact"/>
              <w:ind w:left="-104" w:right="-112"/>
              <w:jc w:val="center"/>
              <w:rPr>
                <w:sz w:val="16"/>
                <w:szCs w:val="16"/>
              </w:rPr>
            </w:pPr>
            <w:r w:rsidRPr="00A21A3E">
              <w:rPr>
                <w:sz w:val="16"/>
                <w:szCs w:val="16"/>
              </w:rPr>
              <w:t>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r>
      <w:tr w:rsidR="00A21A3E" w:rsidRPr="00A21A3E" w:rsidTr="00A21A3E">
        <w:tc>
          <w:tcPr>
            <w:tcW w:w="10468" w:type="dxa"/>
            <w:gridSpan w:val="21"/>
            <w:tcBorders>
              <w:top w:val="single" w:sz="4" w:space="0" w:color="000000"/>
              <w:left w:val="single" w:sz="4" w:space="0" w:color="000000"/>
              <w:bottom w:val="single" w:sz="4" w:space="0" w:color="000000"/>
              <w:right w:val="single" w:sz="4" w:space="0" w:color="000000"/>
            </w:tcBorders>
            <w:hideMark/>
          </w:tcPr>
          <w:p w:rsidR="00A21A3E" w:rsidRPr="00A21A3E" w:rsidRDefault="00A21A3E" w:rsidP="00A21A3E">
            <w:pPr>
              <w:snapToGrid w:val="0"/>
              <w:spacing w:line="240" w:lineRule="exact"/>
              <w:ind w:right="-91"/>
              <w:jc w:val="center"/>
              <w:rPr>
                <w:sz w:val="16"/>
                <w:szCs w:val="16"/>
              </w:rPr>
            </w:pPr>
            <w:r w:rsidRPr="00A21A3E">
              <w:rPr>
                <w:sz w:val="16"/>
                <w:szCs w:val="16"/>
              </w:rPr>
              <w:t>2</w:t>
            </w:r>
          </w:p>
        </w:tc>
      </w:tr>
      <w:tr w:rsidR="00A21A3E" w:rsidRPr="00A21A3E" w:rsidTr="00A21A3E">
        <w:tc>
          <w:tcPr>
            <w:tcW w:w="545"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208"/>
              <w:jc w:val="center"/>
              <w:rPr>
                <w:sz w:val="16"/>
                <w:szCs w:val="16"/>
              </w:rPr>
            </w:pPr>
            <w:r w:rsidRPr="00A21A3E">
              <w:rPr>
                <w:sz w:val="16"/>
                <w:szCs w:val="16"/>
              </w:rPr>
              <w:t>1</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510"/>
              <w:jc w:val="center"/>
              <w:rPr>
                <w:sz w:val="16"/>
                <w:szCs w:val="16"/>
              </w:rPr>
            </w:pPr>
            <w:r w:rsidRPr="00A21A3E">
              <w:rPr>
                <w:sz w:val="16"/>
                <w:szCs w:val="16"/>
              </w:rPr>
              <w:t>2</w:t>
            </w:r>
          </w:p>
        </w:tc>
        <w:tc>
          <w:tcPr>
            <w:tcW w:w="1134"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3</w:t>
            </w:r>
          </w:p>
        </w:tc>
        <w:tc>
          <w:tcPr>
            <w:tcW w:w="1086" w:type="dxa"/>
            <w:gridSpan w:val="3"/>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4</w:t>
            </w:r>
          </w:p>
        </w:tc>
        <w:tc>
          <w:tcPr>
            <w:tcW w:w="473"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5</w:t>
            </w:r>
          </w:p>
        </w:tc>
        <w:tc>
          <w:tcPr>
            <w:tcW w:w="709"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6</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533"/>
              <w:jc w:val="center"/>
              <w:rPr>
                <w:sz w:val="16"/>
                <w:szCs w:val="16"/>
              </w:rPr>
            </w:pPr>
            <w:r w:rsidRPr="00A21A3E">
              <w:rPr>
                <w:sz w:val="16"/>
                <w:szCs w:val="16"/>
              </w:rPr>
              <w:t>7</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1"/>
              <w:jc w:val="center"/>
              <w:rPr>
                <w:sz w:val="16"/>
                <w:szCs w:val="16"/>
              </w:rPr>
            </w:pPr>
            <w:r w:rsidRPr="00A21A3E">
              <w:rPr>
                <w:sz w:val="16"/>
                <w:szCs w:val="16"/>
              </w:rPr>
              <w:t>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2"/>
              <w:jc w:val="center"/>
              <w:rPr>
                <w:sz w:val="16"/>
                <w:szCs w:val="16"/>
              </w:rPr>
            </w:pPr>
            <w:r w:rsidRPr="00A21A3E">
              <w:rPr>
                <w:sz w:val="16"/>
                <w:szCs w:val="16"/>
              </w:rPr>
              <w:t>9</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327"/>
              <w:rPr>
                <w:sz w:val="16"/>
                <w:szCs w:val="16"/>
              </w:rPr>
            </w:pPr>
            <w:r w:rsidRPr="00A21A3E">
              <w:rPr>
                <w:sz w:val="16"/>
                <w:szCs w:val="16"/>
              </w:rPr>
              <w:t>10</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227"/>
              <w:jc w:val="center"/>
              <w:rPr>
                <w:sz w:val="16"/>
                <w:szCs w:val="16"/>
              </w:rPr>
            </w:pPr>
            <w:r w:rsidRPr="00A21A3E">
              <w:rPr>
                <w:sz w:val="16"/>
                <w:szCs w:val="16"/>
              </w:rPr>
              <w:t>11</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427" w:hanging="350"/>
              <w:jc w:val="center"/>
              <w:rPr>
                <w:sz w:val="16"/>
                <w:szCs w:val="16"/>
              </w:rPr>
            </w:pPr>
            <w:r w:rsidRPr="00A21A3E">
              <w:rPr>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8" w:hanging="392"/>
              <w:jc w:val="center"/>
              <w:rPr>
                <w:sz w:val="16"/>
                <w:szCs w:val="16"/>
              </w:rPr>
            </w:pPr>
            <w:r w:rsidRPr="00A21A3E">
              <w:rPr>
                <w:sz w:val="16"/>
                <w:szCs w:val="16"/>
              </w:rPr>
              <w:t>13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469" w:hanging="533"/>
              <w:jc w:val="center"/>
              <w:rPr>
                <w:sz w:val="16"/>
                <w:szCs w:val="16"/>
              </w:rPr>
            </w:pPr>
            <w:r w:rsidRPr="00A21A3E">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391"/>
              <w:jc w:val="center"/>
              <w:rPr>
                <w:sz w:val="16"/>
                <w:szCs w:val="16"/>
              </w:rPr>
            </w:pPr>
            <w:r w:rsidRPr="00A21A3E">
              <w:rPr>
                <w:sz w:val="16"/>
                <w:szCs w:val="16"/>
              </w:rPr>
              <w:t>17</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1.4.</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z w:val="16"/>
                <w:szCs w:val="16"/>
              </w:rPr>
            </w:pPr>
          </w:p>
          <w:p w:rsidR="00A21A3E" w:rsidRPr="00A21A3E" w:rsidRDefault="00A21A3E" w:rsidP="00A21A3E">
            <w:pPr>
              <w:ind w:right="-108"/>
              <w:rPr>
                <w:sz w:val="16"/>
                <w:szCs w:val="16"/>
              </w:rPr>
            </w:pPr>
            <w:r w:rsidRPr="00A21A3E">
              <w:rPr>
                <w:sz w:val="16"/>
                <w:szCs w:val="16"/>
              </w:rPr>
              <w:t xml:space="preserve">Работа патриотических клубов </w:t>
            </w:r>
          </w:p>
        </w:tc>
        <w:tc>
          <w:tcPr>
            <w:tcW w:w="1134"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ind w:left="-108" w:right="-108"/>
              <w:jc w:val="center"/>
              <w:rPr>
                <w:sz w:val="16"/>
                <w:szCs w:val="16"/>
              </w:rPr>
            </w:pPr>
            <w:r w:rsidRPr="00A21A3E">
              <w:rPr>
                <w:sz w:val="16"/>
                <w:szCs w:val="16"/>
              </w:rPr>
              <w:t>Комитет, МАУ МЦ «Импульс»,</w:t>
            </w:r>
          </w:p>
          <w:p w:rsidR="00A21A3E" w:rsidRPr="00A21A3E" w:rsidRDefault="00A21A3E" w:rsidP="00A21A3E">
            <w:pPr>
              <w:ind w:left="-108" w:right="-108"/>
              <w:jc w:val="center"/>
              <w:rPr>
                <w:sz w:val="16"/>
                <w:szCs w:val="16"/>
              </w:rPr>
            </w:pPr>
            <w:r w:rsidRPr="00A21A3E">
              <w:rPr>
                <w:sz w:val="16"/>
                <w:szCs w:val="16"/>
              </w:rPr>
              <w:t>комитет образования</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napToGrid w:val="0"/>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22,</w:t>
            </w:r>
          </w:p>
          <w:p w:rsidR="00A21A3E" w:rsidRPr="00A21A3E" w:rsidRDefault="00A21A3E" w:rsidP="00A21A3E">
            <w:pPr>
              <w:ind w:left="-108" w:right="-108"/>
              <w:jc w:val="center"/>
              <w:rPr>
                <w:sz w:val="16"/>
                <w:szCs w:val="16"/>
              </w:rPr>
            </w:pPr>
            <w:r w:rsidRPr="00A21A3E">
              <w:rPr>
                <w:sz w:val="16"/>
                <w:szCs w:val="16"/>
              </w:rPr>
              <w:t>000</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22,</w:t>
            </w:r>
          </w:p>
          <w:p w:rsidR="00A21A3E" w:rsidRPr="00A21A3E" w:rsidRDefault="00A21A3E" w:rsidP="00A21A3E">
            <w:pPr>
              <w:ind w:left="-108" w:right="-108"/>
              <w:jc w:val="center"/>
              <w:rPr>
                <w:sz w:val="16"/>
                <w:szCs w:val="16"/>
              </w:rPr>
            </w:pPr>
            <w:r w:rsidRPr="00A21A3E">
              <w:rPr>
                <w:sz w:val="16"/>
                <w:szCs w:val="16"/>
              </w:rPr>
              <w:t>000</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22,</w:t>
            </w:r>
          </w:p>
          <w:p w:rsidR="00A21A3E" w:rsidRPr="00A21A3E" w:rsidRDefault="00A21A3E" w:rsidP="00A21A3E">
            <w:pPr>
              <w:ind w:left="-108" w:right="-108"/>
              <w:jc w:val="center"/>
              <w:rPr>
                <w:sz w:val="16"/>
                <w:szCs w:val="16"/>
              </w:rPr>
            </w:pPr>
            <w:r w:rsidRPr="00A21A3E">
              <w:rPr>
                <w:sz w:val="16"/>
                <w:szCs w:val="16"/>
              </w:rPr>
              <w:t>000</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22,</w:t>
            </w:r>
          </w:p>
          <w:p w:rsidR="00A21A3E" w:rsidRPr="00A21A3E" w:rsidRDefault="00A21A3E" w:rsidP="00A21A3E">
            <w:pPr>
              <w:ind w:left="-108" w:right="-108"/>
              <w:jc w:val="center"/>
              <w:rPr>
                <w:sz w:val="16"/>
                <w:szCs w:val="16"/>
              </w:rPr>
            </w:pPr>
            <w:r w:rsidRPr="00A21A3E">
              <w:rPr>
                <w:sz w:val="16"/>
                <w:szCs w:val="16"/>
              </w:rPr>
              <w:t>000</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22,</w:t>
            </w:r>
          </w:p>
          <w:p w:rsidR="00A21A3E" w:rsidRPr="00A21A3E" w:rsidRDefault="00A21A3E" w:rsidP="00A21A3E">
            <w:pPr>
              <w:ind w:left="-108" w:right="-108"/>
              <w:jc w:val="center"/>
              <w:rPr>
                <w:sz w:val="16"/>
                <w:szCs w:val="16"/>
              </w:rPr>
            </w:pPr>
            <w:r w:rsidRPr="00A21A3E">
              <w:rPr>
                <w:sz w:val="16"/>
                <w:szCs w:val="16"/>
              </w:rPr>
              <w:t>000</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22,</w:t>
            </w:r>
          </w:p>
          <w:p w:rsidR="00A21A3E" w:rsidRPr="00A21A3E" w:rsidRDefault="00A21A3E" w:rsidP="00A21A3E">
            <w:pPr>
              <w:ind w:left="-108" w:right="-108"/>
              <w:jc w:val="center"/>
              <w:rPr>
                <w:sz w:val="16"/>
                <w:szCs w:val="16"/>
              </w:rPr>
            </w:pPr>
            <w:r w:rsidRPr="00A21A3E">
              <w:rPr>
                <w:sz w:val="16"/>
                <w:szCs w:val="16"/>
              </w:rPr>
              <w:t>000</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22,</w:t>
            </w:r>
          </w:p>
          <w:p w:rsidR="00A21A3E" w:rsidRPr="00A21A3E" w:rsidRDefault="00A21A3E" w:rsidP="00A21A3E">
            <w:pPr>
              <w:ind w:left="-108" w:right="-108"/>
              <w:jc w:val="center"/>
              <w:rPr>
                <w:sz w:val="16"/>
                <w:szCs w:val="16"/>
              </w:rPr>
            </w:pPr>
            <w:r w:rsidRPr="00A21A3E">
              <w:rPr>
                <w:sz w:val="16"/>
                <w:szCs w:val="16"/>
              </w:rPr>
              <w:t>000</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22,</w:t>
            </w:r>
          </w:p>
          <w:p w:rsidR="00A21A3E" w:rsidRPr="00A21A3E" w:rsidRDefault="00A21A3E" w:rsidP="00A21A3E">
            <w:pPr>
              <w:ind w:left="-108" w:right="-108"/>
              <w:jc w:val="center"/>
              <w:rPr>
                <w:sz w:val="16"/>
                <w:szCs w:val="16"/>
              </w:rPr>
            </w:pPr>
            <w:r w:rsidRPr="00A21A3E">
              <w:rPr>
                <w:sz w:val="16"/>
                <w:szCs w:val="16"/>
              </w:rPr>
              <w:t>000</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1.5.</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z w:val="16"/>
                <w:szCs w:val="16"/>
              </w:rPr>
            </w:pPr>
          </w:p>
          <w:p w:rsidR="00A21A3E" w:rsidRPr="00A21A3E" w:rsidRDefault="00A21A3E" w:rsidP="00A21A3E">
            <w:pPr>
              <w:ind w:right="-108"/>
              <w:rPr>
                <w:sz w:val="16"/>
                <w:szCs w:val="16"/>
              </w:rPr>
            </w:pPr>
            <w:r w:rsidRPr="00A21A3E">
              <w:rPr>
                <w:sz w:val="16"/>
                <w:szCs w:val="16"/>
              </w:rPr>
              <w:t>Работа  центра гражданско-патриотического воспитания и допризывной подготовки молодежи Любытинского района к военной службе</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w:t>
            </w:r>
          </w:p>
          <w:p w:rsidR="00A21A3E" w:rsidRPr="00A21A3E" w:rsidRDefault="00A21A3E" w:rsidP="00A21A3E">
            <w:pPr>
              <w:ind w:left="-108" w:right="-108"/>
              <w:jc w:val="center"/>
              <w:rPr>
                <w:sz w:val="16"/>
                <w:szCs w:val="16"/>
              </w:rPr>
            </w:pPr>
            <w:r w:rsidRPr="00A21A3E">
              <w:rPr>
                <w:sz w:val="16"/>
                <w:szCs w:val="16"/>
              </w:rPr>
              <w:t>МАУ МЦ «Импульс»,</w:t>
            </w:r>
          </w:p>
          <w:p w:rsidR="00A21A3E" w:rsidRPr="00A21A3E" w:rsidRDefault="00A21A3E" w:rsidP="00A21A3E">
            <w:pPr>
              <w:ind w:left="-108" w:right="-108"/>
              <w:jc w:val="center"/>
              <w:rPr>
                <w:sz w:val="16"/>
                <w:szCs w:val="16"/>
              </w:rPr>
            </w:pPr>
            <w:r w:rsidRPr="00A21A3E">
              <w:rPr>
                <w:sz w:val="16"/>
                <w:szCs w:val="16"/>
              </w:rPr>
              <w:t>МАУ «ФСЦ»</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бюджет</w:t>
            </w: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1.6.</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z w:val="16"/>
                <w:szCs w:val="16"/>
              </w:rPr>
            </w:pPr>
            <w:r w:rsidRPr="00A21A3E">
              <w:rPr>
                <w:spacing w:val="-1"/>
                <w:sz w:val="16"/>
                <w:szCs w:val="16"/>
              </w:rPr>
              <w:t xml:space="preserve">Организация и проведение  мероприятий, посвященных Дням  воинской славы России, государственным праздникам и памятным датам  истории России, Новгородской земли и Любытинского края </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p w:rsidR="00A21A3E" w:rsidRPr="00A21A3E" w:rsidRDefault="00A21A3E" w:rsidP="00A21A3E">
            <w:pPr>
              <w:ind w:left="-108" w:right="-108"/>
              <w:jc w:val="center"/>
              <w:rPr>
                <w:sz w:val="16"/>
                <w:szCs w:val="16"/>
              </w:rPr>
            </w:pPr>
            <w:r w:rsidRPr="00A21A3E">
              <w:rPr>
                <w:sz w:val="16"/>
                <w:szCs w:val="16"/>
              </w:rPr>
              <w:t>МАУ «ФСЦ»</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бюджет</w:t>
            </w: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1.7.</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pacing w:val="-1"/>
                <w:sz w:val="16"/>
                <w:szCs w:val="16"/>
              </w:rPr>
            </w:pPr>
            <w:r w:rsidRPr="00A21A3E">
              <w:rPr>
                <w:spacing w:val="-1"/>
                <w:sz w:val="16"/>
                <w:szCs w:val="16"/>
              </w:rPr>
              <w:t>«Диалог поколений» - встреча молодежи с ветеранами ВОВ, кадровыми военными, участниками боевых действий</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1.8.</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pacing w:val="-1"/>
                <w:sz w:val="16"/>
                <w:szCs w:val="16"/>
              </w:rPr>
            </w:pPr>
            <w:r w:rsidRPr="00A21A3E">
              <w:rPr>
                <w:spacing w:val="-1"/>
                <w:sz w:val="16"/>
                <w:szCs w:val="16"/>
              </w:rPr>
              <w:t xml:space="preserve">Организация районного </w:t>
            </w:r>
            <w:proofErr w:type="spellStart"/>
            <w:proofErr w:type="gramStart"/>
            <w:r w:rsidRPr="00A21A3E">
              <w:rPr>
                <w:spacing w:val="-1"/>
                <w:sz w:val="16"/>
                <w:szCs w:val="16"/>
              </w:rPr>
              <w:t>фе-стиваля</w:t>
            </w:r>
            <w:proofErr w:type="spellEnd"/>
            <w:proofErr w:type="gramEnd"/>
            <w:r w:rsidRPr="00A21A3E">
              <w:rPr>
                <w:spacing w:val="-1"/>
                <w:sz w:val="16"/>
                <w:szCs w:val="16"/>
              </w:rPr>
              <w:t xml:space="preserve"> творчества </w:t>
            </w:r>
            <w:r w:rsidRPr="00A21A3E">
              <w:rPr>
                <w:spacing w:val="-1"/>
                <w:sz w:val="16"/>
                <w:szCs w:val="16"/>
              </w:rPr>
              <w:lastRenderedPageBreak/>
              <w:t xml:space="preserve">пожилых людей  «Мы родине славу поем» </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w:t>
            </w:r>
          </w:p>
          <w:p w:rsidR="00A21A3E" w:rsidRPr="00A21A3E" w:rsidRDefault="00A21A3E" w:rsidP="00A21A3E">
            <w:pPr>
              <w:ind w:left="-108" w:right="-108"/>
              <w:jc w:val="center"/>
              <w:rPr>
                <w:sz w:val="16"/>
                <w:szCs w:val="16"/>
              </w:rPr>
            </w:pPr>
            <w:r w:rsidRPr="00A21A3E">
              <w:rPr>
                <w:sz w:val="16"/>
                <w:szCs w:val="16"/>
              </w:rPr>
              <w:t>МБУК КДС</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w:t>
            </w:r>
            <w:r w:rsidRPr="00A21A3E">
              <w:rPr>
                <w:sz w:val="16"/>
                <w:szCs w:val="16"/>
              </w:rPr>
              <w:lastRenderedPageBreak/>
              <w:t>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1.9.</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z w:val="16"/>
                <w:szCs w:val="16"/>
              </w:rPr>
            </w:pPr>
          </w:p>
          <w:p w:rsidR="00A21A3E" w:rsidRPr="00A21A3E" w:rsidRDefault="00A21A3E" w:rsidP="00A21A3E">
            <w:pPr>
              <w:ind w:right="-108"/>
              <w:rPr>
                <w:sz w:val="16"/>
                <w:szCs w:val="16"/>
              </w:rPr>
            </w:pPr>
            <w:r w:rsidRPr="00A21A3E">
              <w:rPr>
                <w:sz w:val="16"/>
                <w:szCs w:val="16"/>
              </w:rPr>
              <w:t>Культурно-спортивная программа «А ну - ка, парни»</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p w:rsidR="00A21A3E" w:rsidRPr="00A21A3E" w:rsidRDefault="00A21A3E" w:rsidP="00A21A3E">
            <w:pPr>
              <w:ind w:left="-108" w:right="-108"/>
              <w:jc w:val="center"/>
              <w:rPr>
                <w:sz w:val="16"/>
                <w:szCs w:val="16"/>
              </w:rPr>
            </w:pPr>
            <w:r w:rsidRPr="00A21A3E">
              <w:rPr>
                <w:sz w:val="16"/>
                <w:szCs w:val="16"/>
              </w:rPr>
              <w:t>МАУ «ФСЦ»</w:t>
            </w:r>
          </w:p>
        </w:tc>
        <w:tc>
          <w:tcPr>
            <w:tcW w:w="1086" w:type="dxa"/>
            <w:gridSpan w:val="3"/>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hideMark/>
          </w:tcPr>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p w:rsidR="00A21A3E" w:rsidRPr="00A21A3E" w:rsidRDefault="00A21A3E" w:rsidP="00A21A3E">
            <w:pPr>
              <w:autoSpaceDE w:val="0"/>
              <w:autoSpaceDN w:val="0"/>
              <w:adjustRightInd w:val="0"/>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10468" w:type="dxa"/>
            <w:gridSpan w:val="21"/>
            <w:tcBorders>
              <w:top w:val="single" w:sz="4" w:space="0" w:color="000000"/>
              <w:left w:val="single" w:sz="4" w:space="0" w:color="000000"/>
              <w:bottom w:val="single" w:sz="4" w:space="0" w:color="000000"/>
              <w:right w:val="single" w:sz="4" w:space="0" w:color="000000"/>
            </w:tcBorders>
            <w:hideMark/>
          </w:tcPr>
          <w:p w:rsidR="00A21A3E" w:rsidRPr="00A21A3E" w:rsidRDefault="00A21A3E" w:rsidP="00A21A3E">
            <w:pPr>
              <w:snapToGrid w:val="0"/>
              <w:spacing w:line="240" w:lineRule="exact"/>
              <w:ind w:left="-108" w:right="-108"/>
              <w:jc w:val="center"/>
              <w:rPr>
                <w:sz w:val="16"/>
                <w:szCs w:val="16"/>
              </w:rPr>
            </w:pPr>
            <w:r w:rsidRPr="00A21A3E">
              <w:rPr>
                <w:sz w:val="16"/>
                <w:szCs w:val="16"/>
              </w:rPr>
              <w:t>3</w:t>
            </w:r>
          </w:p>
        </w:tc>
      </w:tr>
      <w:tr w:rsidR="00A21A3E" w:rsidRPr="00A21A3E" w:rsidTr="00A21A3E">
        <w:tc>
          <w:tcPr>
            <w:tcW w:w="545"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208"/>
              <w:jc w:val="center"/>
              <w:rPr>
                <w:sz w:val="16"/>
                <w:szCs w:val="16"/>
              </w:rPr>
            </w:pPr>
            <w:r w:rsidRPr="00A21A3E">
              <w:rPr>
                <w:sz w:val="16"/>
                <w:szCs w:val="16"/>
              </w:rPr>
              <w:t>1</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510"/>
              <w:jc w:val="center"/>
              <w:rPr>
                <w:sz w:val="16"/>
                <w:szCs w:val="16"/>
              </w:rPr>
            </w:pPr>
            <w:r w:rsidRPr="00A21A3E">
              <w:rPr>
                <w:sz w:val="16"/>
                <w:szCs w:val="16"/>
              </w:rPr>
              <w:t>2</w:t>
            </w:r>
          </w:p>
        </w:tc>
        <w:tc>
          <w:tcPr>
            <w:tcW w:w="1134"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3</w:t>
            </w:r>
          </w:p>
        </w:tc>
        <w:tc>
          <w:tcPr>
            <w:tcW w:w="1086" w:type="dxa"/>
            <w:gridSpan w:val="3"/>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4</w:t>
            </w:r>
          </w:p>
        </w:tc>
        <w:tc>
          <w:tcPr>
            <w:tcW w:w="473"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5</w:t>
            </w:r>
          </w:p>
        </w:tc>
        <w:tc>
          <w:tcPr>
            <w:tcW w:w="709"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6</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533"/>
              <w:jc w:val="center"/>
              <w:rPr>
                <w:sz w:val="16"/>
                <w:szCs w:val="16"/>
              </w:rPr>
            </w:pPr>
            <w:r w:rsidRPr="00A21A3E">
              <w:rPr>
                <w:sz w:val="16"/>
                <w:szCs w:val="16"/>
              </w:rPr>
              <w:t>7</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1"/>
              <w:jc w:val="center"/>
              <w:rPr>
                <w:sz w:val="16"/>
                <w:szCs w:val="16"/>
              </w:rPr>
            </w:pPr>
            <w:r w:rsidRPr="00A21A3E">
              <w:rPr>
                <w:sz w:val="16"/>
                <w:szCs w:val="16"/>
              </w:rPr>
              <w:t>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2"/>
              <w:jc w:val="center"/>
              <w:rPr>
                <w:sz w:val="16"/>
                <w:szCs w:val="16"/>
              </w:rPr>
            </w:pPr>
            <w:r w:rsidRPr="00A21A3E">
              <w:rPr>
                <w:sz w:val="16"/>
                <w:szCs w:val="16"/>
              </w:rPr>
              <w:t>9</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327"/>
              <w:jc w:val="center"/>
              <w:rPr>
                <w:sz w:val="16"/>
                <w:szCs w:val="16"/>
              </w:rPr>
            </w:pPr>
            <w:r w:rsidRPr="00A21A3E">
              <w:rPr>
                <w:sz w:val="16"/>
                <w:szCs w:val="16"/>
              </w:rPr>
              <w:t>10</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227"/>
              <w:jc w:val="center"/>
              <w:rPr>
                <w:sz w:val="16"/>
                <w:szCs w:val="16"/>
              </w:rPr>
            </w:pPr>
            <w:r w:rsidRPr="00A21A3E">
              <w:rPr>
                <w:sz w:val="16"/>
                <w:szCs w:val="16"/>
              </w:rPr>
              <w:t>11</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427" w:hanging="350"/>
              <w:jc w:val="center"/>
              <w:rPr>
                <w:sz w:val="16"/>
                <w:szCs w:val="16"/>
              </w:rPr>
            </w:pPr>
            <w:r w:rsidRPr="00A21A3E">
              <w:rPr>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8" w:hanging="392"/>
              <w:jc w:val="center"/>
              <w:rPr>
                <w:sz w:val="16"/>
                <w:szCs w:val="16"/>
              </w:rPr>
            </w:pPr>
            <w:r w:rsidRPr="00A21A3E">
              <w:rPr>
                <w:sz w:val="16"/>
                <w:szCs w:val="16"/>
              </w:rPr>
              <w:t>13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469" w:hanging="533"/>
              <w:jc w:val="center"/>
              <w:rPr>
                <w:sz w:val="16"/>
                <w:szCs w:val="16"/>
              </w:rPr>
            </w:pPr>
            <w:r w:rsidRPr="00A21A3E">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391"/>
              <w:jc w:val="center"/>
              <w:rPr>
                <w:sz w:val="16"/>
                <w:szCs w:val="16"/>
              </w:rPr>
            </w:pPr>
            <w:r w:rsidRPr="00A21A3E">
              <w:rPr>
                <w:sz w:val="16"/>
                <w:szCs w:val="16"/>
              </w:rPr>
              <w:t>17</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1.10.</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z w:val="16"/>
                <w:szCs w:val="16"/>
              </w:rPr>
            </w:pPr>
          </w:p>
          <w:p w:rsidR="00A21A3E" w:rsidRPr="00A21A3E" w:rsidRDefault="00A21A3E" w:rsidP="00A21A3E">
            <w:pPr>
              <w:rPr>
                <w:sz w:val="16"/>
                <w:szCs w:val="16"/>
              </w:rPr>
            </w:pPr>
            <w:r w:rsidRPr="00A21A3E">
              <w:rPr>
                <w:sz w:val="16"/>
                <w:szCs w:val="16"/>
              </w:rPr>
              <w:t>Проведение экскурсий, тематических занятий ко Дню Защитника Отечества</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МБУК  ЛКМ</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ind w:left="-88" w:right="-108"/>
              <w:jc w:val="center"/>
              <w:rPr>
                <w:sz w:val="16"/>
                <w:szCs w:val="16"/>
              </w:rPr>
            </w:pPr>
          </w:p>
          <w:p w:rsidR="00A21A3E" w:rsidRPr="00A21A3E" w:rsidRDefault="00A21A3E" w:rsidP="00A21A3E">
            <w:pPr>
              <w:ind w:left="-88" w:right="-108"/>
              <w:jc w:val="center"/>
              <w:rPr>
                <w:sz w:val="16"/>
                <w:szCs w:val="16"/>
              </w:rPr>
            </w:pPr>
            <w:r w:rsidRPr="00A21A3E">
              <w:rPr>
                <w:sz w:val="16"/>
                <w:szCs w:val="16"/>
              </w:rPr>
              <w:t>1.11.</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z w:val="16"/>
                <w:szCs w:val="16"/>
              </w:rPr>
            </w:pPr>
          </w:p>
          <w:p w:rsidR="00A21A3E" w:rsidRPr="00A21A3E" w:rsidRDefault="00A21A3E" w:rsidP="00A21A3E">
            <w:pPr>
              <w:rPr>
                <w:sz w:val="16"/>
                <w:szCs w:val="16"/>
              </w:rPr>
            </w:pPr>
            <w:r w:rsidRPr="00A21A3E">
              <w:rPr>
                <w:sz w:val="16"/>
                <w:szCs w:val="16"/>
              </w:rPr>
              <w:t xml:space="preserve">Культурно-спортивная программа «А ну-ка, девушки»                 </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p w:rsidR="00A21A3E" w:rsidRPr="00A21A3E" w:rsidRDefault="00A21A3E" w:rsidP="00A21A3E">
            <w:pPr>
              <w:ind w:left="-108" w:right="-108"/>
              <w:jc w:val="center"/>
              <w:rPr>
                <w:sz w:val="16"/>
                <w:szCs w:val="16"/>
              </w:rPr>
            </w:pPr>
            <w:r w:rsidRPr="00A21A3E">
              <w:rPr>
                <w:sz w:val="16"/>
                <w:szCs w:val="16"/>
              </w:rPr>
              <w:t>МАУ «ФСЦ»</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1.12.</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pacing w:val="-1"/>
                <w:sz w:val="16"/>
                <w:szCs w:val="16"/>
              </w:rPr>
            </w:pPr>
          </w:p>
          <w:p w:rsidR="00A21A3E" w:rsidRPr="00A21A3E" w:rsidRDefault="00A21A3E" w:rsidP="00A21A3E">
            <w:pPr>
              <w:rPr>
                <w:spacing w:val="-1"/>
                <w:sz w:val="16"/>
                <w:szCs w:val="16"/>
              </w:rPr>
            </w:pPr>
            <w:r w:rsidRPr="00A21A3E">
              <w:rPr>
                <w:spacing w:val="-1"/>
                <w:sz w:val="16"/>
                <w:szCs w:val="16"/>
              </w:rPr>
              <w:t>Организация и проведение спортивной игры-эстафеты «Крутой маршрут»</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МАУ МЦ «Импульс»,</w:t>
            </w:r>
          </w:p>
          <w:p w:rsidR="00A21A3E" w:rsidRPr="00A21A3E" w:rsidRDefault="00A21A3E" w:rsidP="00A21A3E">
            <w:pPr>
              <w:ind w:left="-108" w:right="-108"/>
              <w:jc w:val="center"/>
              <w:rPr>
                <w:sz w:val="16"/>
                <w:szCs w:val="16"/>
              </w:rPr>
            </w:pPr>
            <w:r w:rsidRPr="00A21A3E">
              <w:rPr>
                <w:sz w:val="16"/>
                <w:szCs w:val="16"/>
              </w:rPr>
              <w:t>МАУ «ФСЦ»</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1.13.</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pacing w:val="-1"/>
                <w:sz w:val="16"/>
                <w:szCs w:val="16"/>
              </w:rPr>
            </w:pPr>
          </w:p>
          <w:p w:rsidR="00A21A3E" w:rsidRPr="00A21A3E" w:rsidRDefault="00A21A3E" w:rsidP="00A21A3E">
            <w:pPr>
              <w:rPr>
                <w:spacing w:val="-1"/>
                <w:sz w:val="16"/>
                <w:szCs w:val="16"/>
              </w:rPr>
            </w:pPr>
            <w:r w:rsidRPr="00A21A3E">
              <w:rPr>
                <w:spacing w:val="-1"/>
                <w:sz w:val="16"/>
                <w:szCs w:val="16"/>
              </w:rPr>
              <w:t>Проведение  районной  акции «Георгиевская ленточка»</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1.14.</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z w:val="16"/>
                <w:szCs w:val="16"/>
              </w:rPr>
            </w:pPr>
          </w:p>
          <w:p w:rsidR="00A21A3E" w:rsidRPr="00A21A3E" w:rsidRDefault="00A21A3E" w:rsidP="00A21A3E">
            <w:pPr>
              <w:rPr>
                <w:spacing w:val="-1"/>
                <w:sz w:val="16"/>
                <w:szCs w:val="16"/>
              </w:rPr>
            </w:pPr>
            <w:r w:rsidRPr="00A21A3E">
              <w:rPr>
                <w:sz w:val="16"/>
                <w:szCs w:val="16"/>
              </w:rPr>
              <w:t>Проведение экскурсий, тематических занятий, посвящённых Победе в Великой Отечественной войне 1941-1945 гг.</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МБУК  ЛКМ</w:t>
            </w: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1.15.</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z w:val="16"/>
                <w:szCs w:val="16"/>
              </w:rPr>
            </w:pPr>
          </w:p>
          <w:p w:rsidR="00A21A3E" w:rsidRPr="00A21A3E" w:rsidRDefault="00A21A3E" w:rsidP="00A21A3E">
            <w:pPr>
              <w:rPr>
                <w:sz w:val="16"/>
                <w:szCs w:val="16"/>
              </w:rPr>
            </w:pPr>
            <w:r w:rsidRPr="00A21A3E">
              <w:rPr>
                <w:sz w:val="16"/>
                <w:szCs w:val="16"/>
              </w:rPr>
              <w:t>Проведение Дня призывника (весна, осень)</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МАУ МЦ «Импульс»</w:t>
            </w:r>
          </w:p>
          <w:p w:rsidR="00A21A3E" w:rsidRPr="00A21A3E" w:rsidRDefault="00A21A3E" w:rsidP="00A21A3E">
            <w:pPr>
              <w:ind w:left="-108" w:right="-108"/>
              <w:jc w:val="center"/>
              <w:rPr>
                <w:sz w:val="16"/>
                <w:szCs w:val="16"/>
              </w:rPr>
            </w:pPr>
          </w:p>
        </w:tc>
        <w:tc>
          <w:tcPr>
            <w:tcW w:w="1086" w:type="dxa"/>
            <w:gridSpan w:val="3"/>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473"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10468" w:type="dxa"/>
            <w:gridSpan w:val="21"/>
            <w:tcBorders>
              <w:top w:val="single" w:sz="4" w:space="0" w:color="000000"/>
              <w:left w:val="single" w:sz="4" w:space="0" w:color="000000"/>
              <w:bottom w:val="single" w:sz="4" w:space="0" w:color="000000"/>
              <w:right w:val="single" w:sz="4" w:space="0" w:color="000000"/>
            </w:tcBorders>
            <w:hideMark/>
          </w:tcPr>
          <w:p w:rsidR="00A21A3E" w:rsidRPr="00A21A3E" w:rsidRDefault="00A21A3E" w:rsidP="00A21A3E">
            <w:pPr>
              <w:snapToGrid w:val="0"/>
              <w:spacing w:line="240" w:lineRule="exact"/>
              <w:ind w:left="-108" w:right="-108"/>
              <w:jc w:val="center"/>
              <w:rPr>
                <w:sz w:val="16"/>
                <w:szCs w:val="16"/>
              </w:rPr>
            </w:pPr>
            <w:r w:rsidRPr="00A21A3E">
              <w:rPr>
                <w:sz w:val="16"/>
                <w:szCs w:val="16"/>
              </w:rPr>
              <w:t>4</w:t>
            </w:r>
          </w:p>
        </w:tc>
      </w:tr>
      <w:tr w:rsidR="00A21A3E" w:rsidRPr="00A21A3E" w:rsidTr="00A21A3E">
        <w:tc>
          <w:tcPr>
            <w:tcW w:w="545"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208"/>
              <w:jc w:val="center"/>
              <w:rPr>
                <w:sz w:val="16"/>
                <w:szCs w:val="16"/>
              </w:rPr>
            </w:pPr>
            <w:r w:rsidRPr="00A21A3E">
              <w:rPr>
                <w:sz w:val="16"/>
                <w:szCs w:val="16"/>
              </w:rPr>
              <w:t>1</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510"/>
              <w:jc w:val="center"/>
              <w:rPr>
                <w:sz w:val="16"/>
                <w:szCs w:val="16"/>
              </w:rPr>
            </w:pPr>
            <w:r w:rsidRPr="00A21A3E">
              <w:rPr>
                <w:sz w:val="16"/>
                <w:szCs w:val="16"/>
              </w:rPr>
              <w:t>2</w:t>
            </w:r>
          </w:p>
        </w:tc>
        <w:tc>
          <w:tcPr>
            <w:tcW w:w="1134"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3</w:t>
            </w:r>
          </w:p>
        </w:tc>
        <w:tc>
          <w:tcPr>
            <w:tcW w:w="992"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4</w:t>
            </w:r>
          </w:p>
        </w:tc>
        <w:tc>
          <w:tcPr>
            <w:tcW w:w="567"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5</w:t>
            </w:r>
          </w:p>
        </w:tc>
        <w:tc>
          <w:tcPr>
            <w:tcW w:w="709"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6</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533"/>
              <w:jc w:val="center"/>
              <w:rPr>
                <w:sz w:val="16"/>
                <w:szCs w:val="16"/>
              </w:rPr>
            </w:pPr>
            <w:r w:rsidRPr="00A21A3E">
              <w:rPr>
                <w:sz w:val="16"/>
                <w:szCs w:val="16"/>
              </w:rPr>
              <w:t>7</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1"/>
              <w:jc w:val="center"/>
              <w:rPr>
                <w:sz w:val="16"/>
                <w:szCs w:val="16"/>
              </w:rPr>
            </w:pPr>
            <w:r w:rsidRPr="00A21A3E">
              <w:rPr>
                <w:sz w:val="16"/>
                <w:szCs w:val="16"/>
              </w:rPr>
              <w:t>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2"/>
              <w:jc w:val="center"/>
              <w:rPr>
                <w:sz w:val="16"/>
                <w:szCs w:val="16"/>
              </w:rPr>
            </w:pPr>
            <w:r w:rsidRPr="00A21A3E">
              <w:rPr>
                <w:sz w:val="16"/>
                <w:szCs w:val="16"/>
              </w:rPr>
              <w:t>9</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327"/>
              <w:rPr>
                <w:sz w:val="16"/>
                <w:szCs w:val="16"/>
              </w:rPr>
            </w:pPr>
            <w:r w:rsidRPr="00A21A3E">
              <w:rPr>
                <w:sz w:val="16"/>
                <w:szCs w:val="16"/>
              </w:rPr>
              <w:t>10</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227"/>
              <w:jc w:val="center"/>
              <w:rPr>
                <w:sz w:val="16"/>
                <w:szCs w:val="16"/>
              </w:rPr>
            </w:pPr>
            <w:r w:rsidRPr="00A21A3E">
              <w:rPr>
                <w:sz w:val="16"/>
                <w:szCs w:val="16"/>
              </w:rPr>
              <w:t>11</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427" w:hanging="350"/>
              <w:jc w:val="center"/>
              <w:rPr>
                <w:sz w:val="16"/>
                <w:szCs w:val="16"/>
              </w:rPr>
            </w:pPr>
            <w:r w:rsidRPr="00A21A3E">
              <w:rPr>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8" w:hanging="392"/>
              <w:jc w:val="center"/>
              <w:rPr>
                <w:sz w:val="16"/>
                <w:szCs w:val="16"/>
              </w:rPr>
            </w:pPr>
            <w:r w:rsidRPr="00A21A3E">
              <w:rPr>
                <w:sz w:val="16"/>
                <w:szCs w:val="16"/>
              </w:rPr>
              <w:t>13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469" w:hanging="533"/>
              <w:jc w:val="center"/>
              <w:rPr>
                <w:sz w:val="16"/>
                <w:szCs w:val="16"/>
              </w:rPr>
            </w:pPr>
            <w:r w:rsidRPr="00A21A3E">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391"/>
              <w:jc w:val="center"/>
              <w:rPr>
                <w:sz w:val="16"/>
                <w:szCs w:val="16"/>
              </w:rPr>
            </w:pPr>
            <w:r w:rsidRPr="00A21A3E">
              <w:rPr>
                <w:sz w:val="16"/>
                <w:szCs w:val="16"/>
              </w:rPr>
              <w:t>17</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1.16.</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pacing w:val="-1"/>
                <w:sz w:val="16"/>
                <w:szCs w:val="16"/>
              </w:rPr>
            </w:pPr>
            <w:r w:rsidRPr="00A21A3E">
              <w:rPr>
                <w:spacing w:val="-1"/>
                <w:sz w:val="16"/>
                <w:szCs w:val="16"/>
              </w:rPr>
              <w:t>Организация и проведение акции «Сирень Победы»</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МАУ МЦ «Импульс»,</w:t>
            </w:r>
          </w:p>
          <w:p w:rsidR="00A21A3E" w:rsidRPr="00A21A3E" w:rsidRDefault="00A21A3E" w:rsidP="00A21A3E">
            <w:pPr>
              <w:ind w:left="-108" w:right="-108"/>
              <w:jc w:val="center"/>
              <w:rPr>
                <w:sz w:val="16"/>
                <w:szCs w:val="16"/>
              </w:rPr>
            </w:pPr>
            <w:r w:rsidRPr="00A21A3E">
              <w:rPr>
                <w:sz w:val="16"/>
                <w:szCs w:val="16"/>
              </w:rPr>
              <w:t>военный комиссариат</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28 апреля 2016 года,</w:t>
            </w:r>
          </w:p>
          <w:p w:rsidR="00A21A3E" w:rsidRPr="00A21A3E" w:rsidRDefault="00A21A3E" w:rsidP="00A21A3E">
            <w:pPr>
              <w:spacing w:line="240" w:lineRule="exact"/>
              <w:ind w:left="-108" w:right="-108"/>
              <w:jc w:val="center"/>
              <w:rPr>
                <w:sz w:val="16"/>
                <w:szCs w:val="16"/>
              </w:rPr>
            </w:pPr>
            <w:r w:rsidRPr="00A21A3E">
              <w:rPr>
                <w:sz w:val="16"/>
                <w:szCs w:val="16"/>
              </w:rPr>
              <w:t>23 апреля 2020 года</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1.17.</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pacing w:val="-1"/>
                <w:sz w:val="16"/>
                <w:szCs w:val="16"/>
              </w:rPr>
            </w:pPr>
            <w:r w:rsidRPr="00A21A3E">
              <w:rPr>
                <w:spacing w:val="-1"/>
                <w:sz w:val="16"/>
                <w:szCs w:val="16"/>
              </w:rPr>
              <w:t>Организация и проведение районного  фестиваля детского  творчества «Майский вальс»</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w:t>
            </w:r>
          </w:p>
          <w:p w:rsidR="00A21A3E" w:rsidRPr="00A21A3E" w:rsidRDefault="00A21A3E" w:rsidP="00A21A3E">
            <w:pPr>
              <w:ind w:left="-108" w:right="-108"/>
              <w:jc w:val="center"/>
              <w:rPr>
                <w:sz w:val="16"/>
                <w:szCs w:val="16"/>
              </w:rPr>
            </w:pPr>
            <w:r w:rsidRPr="00A21A3E">
              <w:rPr>
                <w:sz w:val="16"/>
                <w:szCs w:val="16"/>
              </w:rPr>
              <w:t>МБУК КДС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1.18.</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pacing w:val="-1"/>
                <w:sz w:val="16"/>
                <w:szCs w:val="16"/>
              </w:rPr>
            </w:pPr>
            <w:r w:rsidRPr="00A21A3E">
              <w:rPr>
                <w:spacing w:val="-1"/>
                <w:sz w:val="16"/>
                <w:szCs w:val="16"/>
              </w:rPr>
              <w:t>Организация и проведение акции «Огни памяти» (факельное шествие)</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w:t>
            </w:r>
          </w:p>
          <w:p w:rsidR="00A21A3E" w:rsidRPr="00A21A3E" w:rsidRDefault="00A21A3E" w:rsidP="00A21A3E">
            <w:pPr>
              <w:ind w:left="-108" w:right="-108"/>
              <w:jc w:val="center"/>
              <w:rPr>
                <w:sz w:val="16"/>
                <w:szCs w:val="16"/>
              </w:rPr>
            </w:pPr>
            <w:r w:rsidRPr="00A21A3E">
              <w:rPr>
                <w:sz w:val="16"/>
                <w:szCs w:val="16"/>
              </w:rPr>
              <w:t>МБУК  КДС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1.19.</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pacing w:val="-1"/>
                <w:sz w:val="16"/>
                <w:szCs w:val="16"/>
              </w:rPr>
            </w:pPr>
            <w:r w:rsidRPr="00A21A3E">
              <w:rPr>
                <w:spacing w:val="-1"/>
                <w:sz w:val="16"/>
                <w:szCs w:val="16"/>
              </w:rPr>
              <w:t>Проведение торжественных митингов и праздничных концертов в рамках празднования Дня Победы в Великой Отечественной войне 1941-1945 гг.</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w:t>
            </w:r>
          </w:p>
          <w:p w:rsidR="00A21A3E" w:rsidRPr="00A21A3E" w:rsidRDefault="00A21A3E" w:rsidP="00A21A3E">
            <w:pPr>
              <w:ind w:left="-108" w:right="-108"/>
              <w:jc w:val="center"/>
              <w:rPr>
                <w:sz w:val="16"/>
                <w:szCs w:val="16"/>
              </w:rPr>
            </w:pPr>
            <w:r w:rsidRPr="00A21A3E">
              <w:rPr>
                <w:sz w:val="16"/>
                <w:szCs w:val="16"/>
              </w:rPr>
              <w:t>МБУК КДС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1.20.</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pacing w:val="-1"/>
                <w:sz w:val="16"/>
                <w:szCs w:val="16"/>
              </w:rPr>
            </w:pPr>
            <w:r w:rsidRPr="00A21A3E">
              <w:rPr>
                <w:spacing w:val="-1"/>
                <w:sz w:val="16"/>
                <w:szCs w:val="16"/>
              </w:rPr>
              <w:t>Организация и проведение акции «Бессмертный полк»</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1.21.</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pacing w:val="-1"/>
                <w:sz w:val="16"/>
                <w:szCs w:val="16"/>
              </w:rPr>
            </w:pPr>
            <w:r w:rsidRPr="00A21A3E">
              <w:rPr>
                <w:spacing w:val="-1"/>
                <w:sz w:val="16"/>
                <w:szCs w:val="16"/>
              </w:rPr>
              <w:t xml:space="preserve">Автопробег «Дорога к не </w:t>
            </w:r>
            <w:proofErr w:type="gramStart"/>
            <w:r w:rsidRPr="00A21A3E">
              <w:rPr>
                <w:spacing w:val="-1"/>
                <w:sz w:val="16"/>
                <w:szCs w:val="16"/>
              </w:rPr>
              <w:t>вернувшимся</w:t>
            </w:r>
            <w:proofErr w:type="gramEnd"/>
            <w:r w:rsidRPr="00A21A3E">
              <w:rPr>
                <w:spacing w:val="-1"/>
                <w:sz w:val="16"/>
                <w:szCs w:val="16"/>
              </w:rPr>
              <w:t xml:space="preserve"> с войны…»</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МАУ МЦ «Импульс»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10468" w:type="dxa"/>
            <w:gridSpan w:val="21"/>
            <w:tcBorders>
              <w:top w:val="single" w:sz="4" w:space="0" w:color="000000"/>
              <w:left w:val="single" w:sz="4" w:space="0" w:color="000000"/>
              <w:bottom w:val="single" w:sz="4" w:space="0" w:color="000000"/>
              <w:right w:val="single" w:sz="4" w:space="0" w:color="000000"/>
            </w:tcBorders>
            <w:hideMark/>
          </w:tcPr>
          <w:p w:rsidR="00A21A3E" w:rsidRPr="00A21A3E" w:rsidRDefault="00A21A3E" w:rsidP="00A21A3E">
            <w:pPr>
              <w:snapToGrid w:val="0"/>
              <w:spacing w:line="240" w:lineRule="exact"/>
              <w:ind w:left="-108" w:right="-108"/>
              <w:jc w:val="center"/>
              <w:rPr>
                <w:sz w:val="16"/>
                <w:szCs w:val="16"/>
              </w:rPr>
            </w:pPr>
            <w:r w:rsidRPr="00A21A3E">
              <w:rPr>
                <w:sz w:val="16"/>
                <w:szCs w:val="16"/>
              </w:rPr>
              <w:t>5</w:t>
            </w:r>
          </w:p>
        </w:tc>
      </w:tr>
      <w:tr w:rsidR="00A21A3E" w:rsidRPr="00A21A3E" w:rsidTr="00A21A3E">
        <w:tc>
          <w:tcPr>
            <w:tcW w:w="545"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208"/>
              <w:jc w:val="center"/>
              <w:rPr>
                <w:sz w:val="16"/>
                <w:szCs w:val="16"/>
              </w:rPr>
            </w:pPr>
            <w:r w:rsidRPr="00A21A3E">
              <w:rPr>
                <w:sz w:val="16"/>
                <w:szCs w:val="16"/>
              </w:rPr>
              <w:t>1</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510"/>
              <w:jc w:val="center"/>
              <w:rPr>
                <w:sz w:val="16"/>
                <w:szCs w:val="16"/>
              </w:rPr>
            </w:pPr>
            <w:r w:rsidRPr="00A21A3E">
              <w:rPr>
                <w:sz w:val="16"/>
                <w:szCs w:val="16"/>
              </w:rPr>
              <w:t>2</w:t>
            </w:r>
          </w:p>
        </w:tc>
        <w:tc>
          <w:tcPr>
            <w:tcW w:w="1134"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3</w:t>
            </w:r>
          </w:p>
        </w:tc>
        <w:tc>
          <w:tcPr>
            <w:tcW w:w="992"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4</w:t>
            </w:r>
          </w:p>
        </w:tc>
        <w:tc>
          <w:tcPr>
            <w:tcW w:w="567"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5</w:t>
            </w:r>
          </w:p>
        </w:tc>
        <w:tc>
          <w:tcPr>
            <w:tcW w:w="709"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6</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533"/>
              <w:jc w:val="center"/>
              <w:rPr>
                <w:sz w:val="16"/>
                <w:szCs w:val="16"/>
              </w:rPr>
            </w:pPr>
            <w:r w:rsidRPr="00A21A3E">
              <w:rPr>
                <w:sz w:val="16"/>
                <w:szCs w:val="16"/>
              </w:rPr>
              <w:t>7</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1"/>
              <w:jc w:val="center"/>
              <w:rPr>
                <w:sz w:val="16"/>
                <w:szCs w:val="16"/>
              </w:rPr>
            </w:pPr>
            <w:r w:rsidRPr="00A21A3E">
              <w:rPr>
                <w:sz w:val="16"/>
                <w:szCs w:val="16"/>
              </w:rPr>
              <w:t>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2"/>
              <w:jc w:val="center"/>
              <w:rPr>
                <w:sz w:val="16"/>
                <w:szCs w:val="16"/>
              </w:rPr>
            </w:pPr>
            <w:r w:rsidRPr="00A21A3E">
              <w:rPr>
                <w:sz w:val="16"/>
                <w:szCs w:val="16"/>
              </w:rPr>
              <w:t>9</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327"/>
              <w:jc w:val="center"/>
              <w:rPr>
                <w:sz w:val="16"/>
                <w:szCs w:val="16"/>
              </w:rPr>
            </w:pPr>
            <w:r w:rsidRPr="00A21A3E">
              <w:rPr>
                <w:sz w:val="16"/>
                <w:szCs w:val="16"/>
              </w:rPr>
              <w:t>10</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227"/>
              <w:jc w:val="center"/>
              <w:rPr>
                <w:sz w:val="16"/>
                <w:szCs w:val="16"/>
              </w:rPr>
            </w:pPr>
            <w:r w:rsidRPr="00A21A3E">
              <w:rPr>
                <w:sz w:val="16"/>
                <w:szCs w:val="16"/>
              </w:rPr>
              <w:t>11</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427" w:hanging="350"/>
              <w:jc w:val="center"/>
              <w:rPr>
                <w:sz w:val="16"/>
                <w:szCs w:val="16"/>
              </w:rPr>
            </w:pPr>
            <w:r w:rsidRPr="00A21A3E">
              <w:rPr>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8" w:hanging="392"/>
              <w:jc w:val="center"/>
              <w:rPr>
                <w:sz w:val="16"/>
                <w:szCs w:val="16"/>
              </w:rPr>
            </w:pPr>
            <w:r w:rsidRPr="00A21A3E">
              <w:rPr>
                <w:sz w:val="16"/>
                <w:szCs w:val="16"/>
              </w:rPr>
              <w:t>13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469" w:hanging="533"/>
              <w:jc w:val="center"/>
              <w:rPr>
                <w:sz w:val="16"/>
                <w:szCs w:val="16"/>
              </w:rPr>
            </w:pPr>
            <w:r w:rsidRPr="00A21A3E">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391"/>
              <w:jc w:val="center"/>
              <w:rPr>
                <w:sz w:val="16"/>
                <w:szCs w:val="16"/>
              </w:rPr>
            </w:pPr>
            <w:r w:rsidRPr="00A21A3E">
              <w:rPr>
                <w:sz w:val="16"/>
                <w:szCs w:val="16"/>
              </w:rPr>
              <w:t>17</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1.22.</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pacing w:val="-1"/>
                <w:sz w:val="16"/>
                <w:szCs w:val="16"/>
              </w:rPr>
            </w:pPr>
            <w:r w:rsidRPr="00A21A3E">
              <w:rPr>
                <w:spacing w:val="-1"/>
                <w:sz w:val="16"/>
                <w:szCs w:val="16"/>
              </w:rPr>
              <w:t>Пешие походы «Робинзонада»</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p w:rsidR="00A21A3E" w:rsidRPr="00A21A3E" w:rsidRDefault="00A21A3E" w:rsidP="00A21A3E">
            <w:pPr>
              <w:ind w:left="-108" w:right="-108"/>
              <w:jc w:val="center"/>
              <w:rPr>
                <w:sz w:val="16"/>
                <w:szCs w:val="16"/>
              </w:rPr>
            </w:pPr>
            <w:r w:rsidRPr="00A21A3E">
              <w:rPr>
                <w:sz w:val="16"/>
                <w:szCs w:val="16"/>
              </w:rPr>
              <w:t>МАУ «ФСЦ»</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jc w:val="center"/>
              <w:rPr>
                <w:sz w:val="16"/>
                <w:szCs w:val="16"/>
              </w:rPr>
            </w:pPr>
          </w:p>
          <w:p w:rsidR="00A21A3E" w:rsidRPr="00A21A3E" w:rsidRDefault="00A21A3E" w:rsidP="00A21A3E">
            <w:pPr>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jc w:val="center"/>
              <w:rPr>
                <w:sz w:val="16"/>
                <w:szCs w:val="16"/>
              </w:rPr>
            </w:pPr>
          </w:p>
          <w:p w:rsidR="00A21A3E" w:rsidRPr="00A21A3E" w:rsidRDefault="00A21A3E" w:rsidP="00A21A3E">
            <w:pPr>
              <w:ind w:lef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1.23.</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rPr>
                <w:spacing w:val="-1"/>
                <w:sz w:val="16"/>
                <w:szCs w:val="16"/>
              </w:rPr>
            </w:pPr>
            <w:r w:rsidRPr="00A21A3E">
              <w:rPr>
                <w:spacing w:val="-1"/>
                <w:sz w:val="16"/>
                <w:szCs w:val="16"/>
              </w:rPr>
              <w:t xml:space="preserve"> </w:t>
            </w:r>
          </w:p>
          <w:p w:rsidR="00A21A3E" w:rsidRPr="00A21A3E" w:rsidRDefault="00A21A3E" w:rsidP="00A21A3E">
            <w:pPr>
              <w:rPr>
                <w:spacing w:val="-1"/>
                <w:sz w:val="16"/>
                <w:szCs w:val="16"/>
              </w:rPr>
            </w:pPr>
            <w:r w:rsidRPr="00A21A3E">
              <w:rPr>
                <w:spacing w:val="-1"/>
                <w:sz w:val="16"/>
                <w:szCs w:val="16"/>
              </w:rPr>
              <w:t>Участие во всероссийской акции «Ночь музеев»</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МБУК  ЛКМ</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jc w:val="center"/>
              <w:rPr>
                <w:sz w:val="16"/>
                <w:szCs w:val="16"/>
              </w:rPr>
            </w:pPr>
          </w:p>
          <w:p w:rsidR="00A21A3E" w:rsidRPr="00A21A3E" w:rsidRDefault="00A21A3E" w:rsidP="00A21A3E">
            <w:pPr>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1.24.</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pacing w:val="-1"/>
                <w:sz w:val="16"/>
                <w:szCs w:val="16"/>
              </w:rPr>
            </w:pPr>
          </w:p>
          <w:p w:rsidR="00A21A3E" w:rsidRPr="00A21A3E" w:rsidRDefault="00A21A3E" w:rsidP="00A21A3E">
            <w:pPr>
              <w:rPr>
                <w:spacing w:val="-1"/>
                <w:sz w:val="16"/>
                <w:szCs w:val="16"/>
              </w:rPr>
            </w:pPr>
            <w:r w:rsidRPr="00A21A3E">
              <w:rPr>
                <w:spacing w:val="-1"/>
                <w:sz w:val="16"/>
                <w:szCs w:val="16"/>
              </w:rPr>
              <w:t>Участие во всероссийской акции «Ночь искусств»</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МБУК  ЛКМ</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jc w:val="center"/>
              <w:rPr>
                <w:sz w:val="16"/>
                <w:szCs w:val="16"/>
              </w:rPr>
            </w:pPr>
          </w:p>
          <w:p w:rsidR="00A21A3E" w:rsidRPr="00A21A3E" w:rsidRDefault="00A21A3E" w:rsidP="00A21A3E">
            <w:pPr>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1.25.</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pacing w:val="-1"/>
                <w:sz w:val="16"/>
                <w:szCs w:val="16"/>
              </w:rPr>
            </w:pPr>
          </w:p>
          <w:p w:rsidR="00A21A3E" w:rsidRPr="00A21A3E" w:rsidRDefault="00A21A3E" w:rsidP="00A21A3E">
            <w:pPr>
              <w:rPr>
                <w:spacing w:val="-1"/>
                <w:sz w:val="16"/>
                <w:szCs w:val="16"/>
              </w:rPr>
            </w:pPr>
            <w:r w:rsidRPr="00A21A3E">
              <w:rPr>
                <w:spacing w:val="-1"/>
                <w:sz w:val="16"/>
                <w:szCs w:val="16"/>
              </w:rPr>
              <w:t>Всероссийская акция «Свеча Памяти»</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МАУ МЦ «Импульс»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jc w:val="center"/>
              <w:rPr>
                <w:sz w:val="16"/>
                <w:szCs w:val="16"/>
              </w:rPr>
            </w:pPr>
          </w:p>
          <w:p w:rsidR="00A21A3E" w:rsidRPr="00A21A3E" w:rsidRDefault="00A21A3E" w:rsidP="00A21A3E">
            <w:pPr>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1.26.</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pacing w:val="-1"/>
                <w:sz w:val="16"/>
                <w:szCs w:val="16"/>
              </w:rPr>
            </w:pPr>
          </w:p>
          <w:p w:rsidR="00A21A3E" w:rsidRPr="00A21A3E" w:rsidRDefault="00A21A3E" w:rsidP="00A21A3E">
            <w:pPr>
              <w:rPr>
                <w:spacing w:val="-1"/>
                <w:sz w:val="16"/>
                <w:szCs w:val="16"/>
              </w:rPr>
            </w:pPr>
            <w:r w:rsidRPr="00A21A3E">
              <w:rPr>
                <w:spacing w:val="-1"/>
                <w:sz w:val="16"/>
                <w:szCs w:val="16"/>
              </w:rPr>
              <w:t>Акция «Никто не забыт, ничто не забыто»</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jc w:val="center"/>
              <w:rPr>
                <w:sz w:val="16"/>
                <w:szCs w:val="16"/>
              </w:rPr>
            </w:pPr>
          </w:p>
          <w:p w:rsidR="00A21A3E" w:rsidRPr="00A21A3E" w:rsidRDefault="00A21A3E" w:rsidP="00A21A3E">
            <w:pPr>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1.27.</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pacing w:val="-1"/>
                <w:sz w:val="16"/>
                <w:szCs w:val="16"/>
              </w:rPr>
            </w:pPr>
          </w:p>
          <w:p w:rsidR="00A21A3E" w:rsidRPr="00A21A3E" w:rsidRDefault="00A21A3E" w:rsidP="00A21A3E">
            <w:pPr>
              <w:rPr>
                <w:spacing w:val="-1"/>
                <w:sz w:val="16"/>
                <w:szCs w:val="16"/>
              </w:rPr>
            </w:pPr>
            <w:r w:rsidRPr="00A21A3E">
              <w:rPr>
                <w:spacing w:val="-1"/>
                <w:sz w:val="16"/>
                <w:szCs w:val="16"/>
              </w:rPr>
              <w:t>«Уроки мужества» с приглашением ветеранов войны и труда, военнослужащих в Дни воинской славы России</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jc w:val="center"/>
              <w:rPr>
                <w:sz w:val="16"/>
                <w:szCs w:val="16"/>
              </w:rPr>
            </w:pPr>
          </w:p>
          <w:p w:rsidR="00A21A3E" w:rsidRPr="00A21A3E" w:rsidRDefault="00A21A3E" w:rsidP="00A21A3E">
            <w:pPr>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91"/>
              <w:jc w:val="center"/>
              <w:rPr>
                <w:sz w:val="16"/>
                <w:szCs w:val="16"/>
              </w:rPr>
            </w:pPr>
          </w:p>
          <w:p w:rsidR="00A21A3E" w:rsidRPr="00A21A3E" w:rsidRDefault="00A21A3E" w:rsidP="00A21A3E">
            <w:pPr>
              <w:snapToGrid w:val="0"/>
              <w:spacing w:line="240" w:lineRule="exact"/>
              <w:ind w:left="-108"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91"/>
              <w:jc w:val="center"/>
              <w:rPr>
                <w:sz w:val="16"/>
                <w:szCs w:val="16"/>
              </w:rPr>
            </w:pPr>
          </w:p>
          <w:p w:rsidR="00A21A3E" w:rsidRPr="00A21A3E" w:rsidRDefault="00A21A3E" w:rsidP="00A21A3E">
            <w:pPr>
              <w:snapToGrid w:val="0"/>
              <w:spacing w:line="240" w:lineRule="exact"/>
              <w:ind w:right="-91"/>
              <w:jc w:val="center"/>
              <w:rPr>
                <w:sz w:val="16"/>
                <w:szCs w:val="16"/>
              </w:rPr>
            </w:pPr>
            <w:r w:rsidRPr="00A21A3E">
              <w:rPr>
                <w:sz w:val="16"/>
                <w:szCs w:val="16"/>
              </w:rPr>
              <w:t>-</w:t>
            </w:r>
          </w:p>
        </w:tc>
      </w:tr>
      <w:tr w:rsidR="00A21A3E" w:rsidRPr="00A21A3E" w:rsidTr="00A21A3E">
        <w:tc>
          <w:tcPr>
            <w:tcW w:w="10468" w:type="dxa"/>
            <w:gridSpan w:val="21"/>
            <w:tcBorders>
              <w:top w:val="single" w:sz="4" w:space="0" w:color="000000"/>
              <w:left w:val="single" w:sz="4" w:space="0" w:color="000000"/>
              <w:bottom w:val="single" w:sz="4" w:space="0" w:color="000000"/>
              <w:right w:val="single" w:sz="4" w:space="0" w:color="000000"/>
            </w:tcBorders>
            <w:hideMark/>
          </w:tcPr>
          <w:p w:rsidR="00A21A3E" w:rsidRPr="00A21A3E" w:rsidRDefault="00A21A3E" w:rsidP="00A21A3E">
            <w:pPr>
              <w:snapToGrid w:val="0"/>
              <w:spacing w:line="240" w:lineRule="exact"/>
              <w:ind w:right="-91"/>
              <w:jc w:val="center"/>
              <w:rPr>
                <w:sz w:val="16"/>
                <w:szCs w:val="16"/>
              </w:rPr>
            </w:pPr>
            <w:r w:rsidRPr="00A21A3E">
              <w:rPr>
                <w:sz w:val="16"/>
                <w:szCs w:val="16"/>
              </w:rPr>
              <w:t>6</w:t>
            </w:r>
          </w:p>
        </w:tc>
      </w:tr>
      <w:tr w:rsidR="00A21A3E" w:rsidRPr="00A21A3E" w:rsidTr="00A21A3E">
        <w:tc>
          <w:tcPr>
            <w:tcW w:w="545"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208"/>
              <w:jc w:val="center"/>
              <w:rPr>
                <w:sz w:val="16"/>
                <w:szCs w:val="16"/>
              </w:rPr>
            </w:pPr>
            <w:r w:rsidRPr="00A21A3E">
              <w:rPr>
                <w:sz w:val="16"/>
                <w:szCs w:val="16"/>
              </w:rPr>
              <w:t>1</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510"/>
              <w:jc w:val="center"/>
              <w:rPr>
                <w:sz w:val="16"/>
                <w:szCs w:val="16"/>
              </w:rPr>
            </w:pPr>
            <w:r w:rsidRPr="00A21A3E">
              <w:rPr>
                <w:sz w:val="16"/>
                <w:szCs w:val="16"/>
              </w:rPr>
              <w:t>2</w:t>
            </w:r>
          </w:p>
        </w:tc>
        <w:tc>
          <w:tcPr>
            <w:tcW w:w="1134"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3</w:t>
            </w:r>
          </w:p>
        </w:tc>
        <w:tc>
          <w:tcPr>
            <w:tcW w:w="992"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4</w:t>
            </w:r>
          </w:p>
        </w:tc>
        <w:tc>
          <w:tcPr>
            <w:tcW w:w="567"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5</w:t>
            </w:r>
          </w:p>
        </w:tc>
        <w:tc>
          <w:tcPr>
            <w:tcW w:w="709"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jc w:val="center"/>
              <w:rPr>
                <w:sz w:val="16"/>
                <w:szCs w:val="16"/>
              </w:rPr>
            </w:pPr>
            <w:r w:rsidRPr="00A21A3E">
              <w:rPr>
                <w:sz w:val="16"/>
                <w:szCs w:val="16"/>
              </w:rPr>
              <w:t>6</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533"/>
              <w:jc w:val="center"/>
              <w:rPr>
                <w:sz w:val="16"/>
                <w:szCs w:val="16"/>
              </w:rPr>
            </w:pPr>
            <w:r w:rsidRPr="00A21A3E">
              <w:rPr>
                <w:sz w:val="16"/>
                <w:szCs w:val="16"/>
              </w:rPr>
              <w:t>7</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1"/>
              <w:jc w:val="center"/>
              <w:rPr>
                <w:sz w:val="16"/>
                <w:szCs w:val="16"/>
              </w:rPr>
            </w:pPr>
            <w:r w:rsidRPr="00A21A3E">
              <w:rPr>
                <w:sz w:val="16"/>
                <w:szCs w:val="16"/>
              </w:rPr>
              <w:t>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510" w:hanging="392"/>
              <w:jc w:val="center"/>
              <w:rPr>
                <w:sz w:val="16"/>
                <w:szCs w:val="16"/>
              </w:rPr>
            </w:pPr>
            <w:r w:rsidRPr="00A21A3E">
              <w:rPr>
                <w:sz w:val="16"/>
                <w:szCs w:val="16"/>
              </w:rPr>
              <w:t>9</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327"/>
              <w:jc w:val="center"/>
              <w:rPr>
                <w:sz w:val="16"/>
                <w:szCs w:val="16"/>
              </w:rPr>
            </w:pPr>
            <w:r w:rsidRPr="00A21A3E">
              <w:rPr>
                <w:sz w:val="16"/>
                <w:szCs w:val="16"/>
              </w:rPr>
              <w:t>10</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227"/>
              <w:jc w:val="center"/>
              <w:rPr>
                <w:sz w:val="16"/>
                <w:szCs w:val="16"/>
              </w:rPr>
            </w:pPr>
            <w:r w:rsidRPr="00A21A3E">
              <w:rPr>
                <w:sz w:val="16"/>
                <w:szCs w:val="16"/>
              </w:rPr>
              <w:t>11</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right="-427" w:hanging="350"/>
              <w:jc w:val="center"/>
              <w:rPr>
                <w:sz w:val="16"/>
                <w:szCs w:val="16"/>
              </w:rPr>
            </w:pPr>
            <w:r w:rsidRPr="00A21A3E">
              <w:rPr>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8" w:hanging="392"/>
              <w:jc w:val="center"/>
              <w:rPr>
                <w:sz w:val="16"/>
                <w:szCs w:val="16"/>
              </w:rPr>
            </w:pPr>
            <w:r w:rsidRPr="00A21A3E">
              <w:rPr>
                <w:sz w:val="16"/>
                <w:szCs w:val="16"/>
              </w:rPr>
              <w:t>13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469" w:hanging="533"/>
              <w:jc w:val="center"/>
              <w:rPr>
                <w:sz w:val="16"/>
                <w:szCs w:val="16"/>
              </w:rPr>
            </w:pPr>
            <w:r w:rsidRPr="00A21A3E">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249"/>
              <w:jc w:val="center"/>
              <w:rPr>
                <w:sz w:val="16"/>
                <w:szCs w:val="16"/>
              </w:rPr>
            </w:pPr>
            <w:r w:rsidRPr="00A21A3E">
              <w:rPr>
                <w:sz w:val="16"/>
                <w:szCs w:val="16"/>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right="-327" w:hanging="391"/>
              <w:jc w:val="center"/>
              <w:rPr>
                <w:sz w:val="16"/>
                <w:szCs w:val="16"/>
              </w:rPr>
            </w:pPr>
            <w:r w:rsidRPr="00A21A3E">
              <w:rPr>
                <w:sz w:val="16"/>
                <w:szCs w:val="16"/>
              </w:rPr>
              <w:t>17</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1.28.</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pacing w:val="-1"/>
                <w:sz w:val="16"/>
                <w:szCs w:val="16"/>
              </w:rPr>
            </w:pPr>
          </w:p>
          <w:p w:rsidR="00A21A3E" w:rsidRPr="00A21A3E" w:rsidRDefault="00A21A3E" w:rsidP="00A21A3E">
            <w:pPr>
              <w:rPr>
                <w:spacing w:val="-1"/>
                <w:sz w:val="16"/>
                <w:szCs w:val="16"/>
              </w:rPr>
            </w:pPr>
            <w:r w:rsidRPr="00A21A3E">
              <w:rPr>
                <w:spacing w:val="-1"/>
                <w:sz w:val="16"/>
                <w:szCs w:val="16"/>
              </w:rPr>
              <w:t xml:space="preserve">Мероприятия, направленные на совершенствование поисковой работы и благоустройство памятных мест и воинских захоронений </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jc w:val="center"/>
              <w:rPr>
                <w:sz w:val="16"/>
                <w:szCs w:val="16"/>
              </w:rPr>
            </w:pPr>
          </w:p>
          <w:p w:rsidR="00A21A3E" w:rsidRPr="00A21A3E" w:rsidRDefault="00A21A3E" w:rsidP="00A21A3E">
            <w:pPr>
              <w:ind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88"/>
              </w:tabs>
              <w:snapToGrid w:val="0"/>
              <w:ind w:left="-88" w:right="-108"/>
              <w:jc w:val="center"/>
              <w:rPr>
                <w:sz w:val="16"/>
                <w:szCs w:val="16"/>
              </w:rPr>
            </w:pPr>
          </w:p>
          <w:p w:rsidR="00A21A3E" w:rsidRPr="00A21A3E" w:rsidRDefault="00A21A3E" w:rsidP="00A21A3E">
            <w:pPr>
              <w:tabs>
                <w:tab w:val="left" w:pos="-288"/>
              </w:tabs>
              <w:snapToGrid w:val="0"/>
              <w:ind w:left="-88" w:right="-108"/>
              <w:jc w:val="center"/>
              <w:rPr>
                <w:sz w:val="16"/>
                <w:szCs w:val="16"/>
              </w:rPr>
            </w:pPr>
            <w:r w:rsidRPr="00A21A3E">
              <w:rPr>
                <w:sz w:val="16"/>
                <w:szCs w:val="16"/>
              </w:rPr>
              <w:t>1.29.</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pacing w:val="-1"/>
                <w:sz w:val="16"/>
                <w:szCs w:val="16"/>
              </w:rPr>
            </w:pPr>
          </w:p>
          <w:p w:rsidR="00A21A3E" w:rsidRPr="00A21A3E" w:rsidRDefault="00A21A3E" w:rsidP="00A21A3E">
            <w:pPr>
              <w:rPr>
                <w:spacing w:val="-1"/>
                <w:sz w:val="16"/>
                <w:szCs w:val="16"/>
              </w:rPr>
            </w:pPr>
            <w:r w:rsidRPr="00A21A3E">
              <w:rPr>
                <w:spacing w:val="-1"/>
                <w:sz w:val="16"/>
                <w:szCs w:val="16"/>
              </w:rPr>
              <w:t>Реализация проекта «Герои Великой Победы»</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jc w:val="center"/>
              <w:rPr>
                <w:sz w:val="16"/>
                <w:szCs w:val="16"/>
              </w:rPr>
            </w:pPr>
          </w:p>
          <w:p w:rsidR="00A21A3E" w:rsidRPr="00A21A3E" w:rsidRDefault="00A21A3E" w:rsidP="00A21A3E">
            <w:pPr>
              <w:ind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1.30.</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pacing w:val="-1"/>
                <w:sz w:val="16"/>
                <w:szCs w:val="16"/>
              </w:rPr>
            </w:pPr>
          </w:p>
          <w:p w:rsidR="00A21A3E" w:rsidRPr="00A21A3E" w:rsidRDefault="00A21A3E" w:rsidP="00A21A3E">
            <w:pPr>
              <w:rPr>
                <w:spacing w:val="-1"/>
                <w:sz w:val="16"/>
                <w:szCs w:val="16"/>
              </w:rPr>
            </w:pPr>
            <w:r w:rsidRPr="00A21A3E">
              <w:rPr>
                <w:spacing w:val="-1"/>
                <w:sz w:val="16"/>
                <w:szCs w:val="16"/>
              </w:rPr>
              <w:t xml:space="preserve">Проведение серии всероссийских акций  "Мы - </w:t>
            </w:r>
            <w:r w:rsidRPr="00A21A3E">
              <w:rPr>
                <w:spacing w:val="-1"/>
                <w:sz w:val="16"/>
                <w:szCs w:val="16"/>
              </w:rPr>
              <w:lastRenderedPageBreak/>
              <w:t>граждане России!"</w:t>
            </w:r>
          </w:p>
          <w:p w:rsidR="00A21A3E" w:rsidRPr="00A21A3E" w:rsidRDefault="00A21A3E" w:rsidP="00A21A3E">
            <w:pPr>
              <w:rPr>
                <w:spacing w:val="-1"/>
                <w:sz w:val="16"/>
                <w:szCs w:val="16"/>
              </w:rPr>
            </w:pPr>
          </w:p>
          <w:p w:rsidR="00A21A3E" w:rsidRPr="00A21A3E" w:rsidRDefault="00A21A3E" w:rsidP="00A21A3E">
            <w:pPr>
              <w:rPr>
                <w:spacing w:val="-1"/>
                <w:sz w:val="16"/>
                <w:szCs w:val="16"/>
              </w:rPr>
            </w:pP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jc w:val="center"/>
              <w:rPr>
                <w:sz w:val="16"/>
                <w:szCs w:val="16"/>
              </w:rPr>
            </w:pPr>
          </w:p>
          <w:p w:rsidR="00A21A3E" w:rsidRPr="00A21A3E" w:rsidRDefault="00A21A3E" w:rsidP="00A21A3E">
            <w:pPr>
              <w:ind w:right="-108"/>
              <w:jc w:val="center"/>
              <w:rPr>
                <w:sz w:val="16"/>
                <w:szCs w:val="16"/>
              </w:rPr>
            </w:pPr>
            <w:r w:rsidRPr="00A21A3E">
              <w:rPr>
                <w:sz w:val="16"/>
                <w:szCs w:val="16"/>
              </w:rPr>
              <w:t>Комитет, МАУ МЦ «Импульс»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jc w:val="center"/>
              <w:rPr>
                <w:sz w:val="16"/>
                <w:szCs w:val="16"/>
              </w:rPr>
            </w:pPr>
          </w:p>
          <w:p w:rsidR="00A21A3E" w:rsidRPr="00A21A3E" w:rsidRDefault="00A21A3E" w:rsidP="00A21A3E">
            <w:pPr>
              <w:ind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 xml:space="preserve">бюджет муниципального </w:t>
            </w:r>
            <w:r w:rsidRPr="00A21A3E">
              <w:rPr>
                <w:sz w:val="16"/>
                <w:szCs w:val="16"/>
              </w:rPr>
              <w:lastRenderedPageBreak/>
              <w:t>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1.31.</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z w:val="16"/>
                <w:szCs w:val="16"/>
              </w:rPr>
            </w:pPr>
          </w:p>
          <w:p w:rsidR="00A21A3E" w:rsidRPr="00A21A3E" w:rsidRDefault="00A21A3E" w:rsidP="00A21A3E">
            <w:pPr>
              <w:ind w:right="-108"/>
              <w:rPr>
                <w:sz w:val="16"/>
                <w:szCs w:val="16"/>
              </w:rPr>
            </w:pPr>
            <w:r w:rsidRPr="00A21A3E">
              <w:rPr>
                <w:sz w:val="16"/>
                <w:szCs w:val="16"/>
              </w:rPr>
              <w:t>Показ фильмов «Великая война»</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МАУ МЦ «Импульс»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jc w:val="center"/>
              <w:rPr>
                <w:sz w:val="16"/>
                <w:szCs w:val="16"/>
              </w:rPr>
            </w:pPr>
          </w:p>
          <w:p w:rsidR="00A21A3E" w:rsidRPr="00A21A3E" w:rsidRDefault="00A21A3E" w:rsidP="00A21A3E">
            <w:pPr>
              <w:ind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1.33.</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z w:val="16"/>
                <w:szCs w:val="16"/>
              </w:rPr>
            </w:pPr>
          </w:p>
          <w:p w:rsidR="00A21A3E" w:rsidRPr="00A21A3E" w:rsidRDefault="00A21A3E" w:rsidP="00A21A3E">
            <w:pPr>
              <w:ind w:right="-108"/>
              <w:rPr>
                <w:sz w:val="16"/>
                <w:szCs w:val="16"/>
              </w:rPr>
            </w:pPr>
            <w:r w:rsidRPr="00A21A3E">
              <w:rPr>
                <w:sz w:val="16"/>
                <w:szCs w:val="16"/>
              </w:rPr>
              <w:t>Цикл спортивных мероприятий «Спортивное лето»</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p w:rsidR="00A21A3E" w:rsidRPr="00A21A3E" w:rsidRDefault="00A21A3E" w:rsidP="00A21A3E">
            <w:pPr>
              <w:ind w:left="-108" w:right="-108"/>
              <w:jc w:val="center"/>
              <w:rPr>
                <w:sz w:val="16"/>
                <w:szCs w:val="16"/>
              </w:rPr>
            </w:pPr>
            <w:r w:rsidRPr="00A21A3E">
              <w:rPr>
                <w:sz w:val="16"/>
                <w:szCs w:val="16"/>
              </w:rPr>
              <w:t>МАУ «ФСЦ»</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jc w:val="center"/>
              <w:rPr>
                <w:sz w:val="16"/>
                <w:szCs w:val="16"/>
              </w:rPr>
            </w:pPr>
          </w:p>
          <w:p w:rsidR="00A21A3E" w:rsidRPr="00A21A3E" w:rsidRDefault="00A21A3E" w:rsidP="00A21A3E">
            <w:pPr>
              <w:ind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1.33.</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ind w:right="-108"/>
              <w:rPr>
                <w:sz w:val="16"/>
                <w:szCs w:val="16"/>
              </w:rPr>
            </w:pPr>
            <w:r w:rsidRPr="00A21A3E">
              <w:rPr>
                <w:sz w:val="16"/>
                <w:szCs w:val="16"/>
              </w:rPr>
              <w:t xml:space="preserve"> </w:t>
            </w:r>
          </w:p>
          <w:p w:rsidR="00A21A3E" w:rsidRPr="00A21A3E" w:rsidRDefault="00A21A3E" w:rsidP="00A21A3E">
            <w:pPr>
              <w:ind w:right="-108"/>
              <w:rPr>
                <w:sz w:val="16"/>
                <w:szCs w:val="16"/>
              </w:rPr>
            </w:pPr>
            <w:r w:rsidRPr="00A21A3E">
              <w:rPr>
                <w:sz w:val="16"/>
                <w:szCs w:val="16"/>
              </w:rPr>
              <w:t>Организация и проведение районных соревнований по пулевой стрельбе.</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jc w:val="center"/>
              <w:rPr>
                <w:sz w:val="16"/>
                <w:szCs w:val="16"/>
              </w:rPr>
            </w:pPr>
          </w:p>
          <w:p w:rsidR="00A21A3E" w:rsidRPr="00A21A3E" w:rsidRDefault="00A21A3E" w:rsidP="00A21A3E">
            <w:pPr>
              <w:ind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right="-108"/>
              <w:jc w:val="center"/>
              <w:rPr>
                <w:sz w:val="16"/>
                <w:szCs w:val="16"/>
              </w:rPr>
            </w:pPr>
          </w:p>
          <w:p w:rsidR="00A21A3E" w:rsidRPr="00A21A3E" w:rsidRDefault="00A21A3E" w:rsidP="00A21A3E">
            <w:pPr>
              <w:snapToGrid w:val="0"/>
              <w:spacing w:line="240" w:lineRule="exact"/>
              <w:ind w:right="-108"/>
              <w:jc w:val="center"/>
              <w:rPr>
                <w:sz w:val="16"/>
                <w:szCs w:val="16"/>
              </w:rPr>
            </w:pPr>
            <w:r w:rsidRPr="00A21A3E">
              <w:rPr>
                <w:sz w:val="16"/>
                <w:szCs w:val="16"/>
              </w:rPr>
              <w:t>-</w:t>
            </w:r>
          </w:p>
        </w:tc>
      </w:tr>
      <w:tr w:rsidR="00A21A3E" w:rsidRPr="00A21A3E" w:rsidTr="00A21A3E">
        <w:tc>
          <w:tcPr>
            <w:tcW w:w="10468" w:type="dxa"/>
            <w:gridSpan w:val="21"/>
            <w:tcBorders>
              <w:top w:val="single" w:sz="4" w:space="0" w:color="000000"/>
              <w:left w:val="single" w:sz="4" w:space="0" w:color="000000"/>
              <w:bottom w:val="single" w:sz="4" w:space="0" w:color="000000"/>
              <w:right w:val="single" w:sz="4" w:space="0" w:color="000000"/>
            </w:tcBorders>
            <w:hideMark/>
          </w:tcPr>
          <w:p w:rsidR="00A21A3E" w:rsidRPr="00A21A3E" w:rsidRDefault="00A21A3E" w:rsidP="00A21A3E">
            <w:pPr>
              <w:snapToGrid w:val="0"/>
              <w:spacing w:line="240" w:lineRule="exact"/>
              <w:ind w:right="-108"/>
              <w:jc w:val="center"/>
              <w:rPr>
                <w:sz w:val="16"/>
                <w:szCs w:val="16"/>
              </w:rPr>
            </w:pPr>
            <w:r w:rsidRPr="00A21A3E">
              <w:rPr>
                <w:sz w:val="16"/>
                <w:szCs w:val="16"/>
              </w:rPr>
              <w:t>7</w:t>
            </w:r>
          </w:p>
        </w:tc>
      </w:tr>
      <w:tr w:rsidR="00A21A3E" w:rsidRPr="00A21A3E" w:rsidTr="00A21A3E">
        <w:tc>
          <w:tcPr>
            <w:tcW w:w="545"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208"/>
              <w:jc w:val="center"/>
              <w:rPr>
                <w:sz w:val="16"/>
                <w:szCs w:val="16"/>
              </w:rPr>
            </w:pPr>
            <w:r w:rsidRPr="00A21A3E">
              <w:rPr>
                <w:sz w:val="16"/>
                <w:szCs w:val="16"/>
              </w:rPr>
              <w:t>1</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510"/>
              <w:jc w:val="center"/>
              <w:rPr>
                <w:sz w:val="16"/>
                <w:szCs w:val="16"/>
              </w:rPr>
            </w:pPr>
            <w:r w:rsidRPr="00A21A3E">
              <w:rPr>
                <w:sz w:val="16"/>
                <w:szCs w:val="16"/>
              </w:rPr>
              <w:t>2</w:t>
            </w:r>
          </w:p>
        </w:tc>
        <w:tc>
          <w:tcPr>
            <w:tcW w:w="1134"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jc w:val="center"/>
              <w:rPr>
                <w:sz w:val="16"/>
                <w:szCs w:val="16"/>
              </w:rPr>
            </w:pPr>
            <w:r w:rsidRPr="00A21A3E">
              <w:rPr>
                <w:sz w:val="16"/>
                <w:szCs w:val="16"/>
              </w:rPr>
              <w:t>3</w:t>
            </w:r>
          </w:p>
        </w:tc>
        <w:tc>
          <w:tcPr>
            <w:tcW w:w="992"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jc w:val="center"/>
              <w:rPr>
                <w:sz w:val="16"/>
                <w:szCs w:val="16"/>
              </w:rPr>
            </w:pPr>
            <w:r w:rsidRPr="00A21A3E">
              <w:rPr>
                <w:sz w:val="16"/>
                <w:szCs w:val="16"/>
              </w:rPr>
              <w:t>4</w:t>
            </w:r>
          </w:p>
        </w:tc>
        <w:tc>
          <w:tcPr>
            <w:tcW w:w="567"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jc w:val="center"/>
              <w:rPr>
                <w:sz w:val="16"/>
                <w:szCs w:val="16"/>
              </w:rPr>
            </w:pPr>
            <w:r w:rsidRPr="00A21A3E">
              <w:rPr>
                <w:sz w:val="16"/>
                <w:szCs w:val="16"/>
              </w:rPr>
              <w:t>5</w:t>
            </w:r>
          </w:p>
        </w:tc>
        <w:tc>
          <w:tcPr>
            <w:tcW w:w="709"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jc w:val="center"/>
              <w:rPr>
                <w:sz w:val="16"/>
                <w:szCs w:val="16"/>
              </w:rPr>
            </w:pPr>
            <w:r w:rsidRPr="00A21A3E">
              <w:rPr>
                <w:sz w:val="16"/>
                <w:szCs w:val="16"/>
              </w:rPr>
              <w:t>6</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hanging="533"/>
              <w:jc w:val="center"/>
              <w:rPr>
                <w:sz w:val="16"/>
                <w:szCs w:val="16"/>
              </w:rPr>
            </w:pPr>
            <w:r w:rsidRPr="00A21A3E">
              <w:rPr>
                <w:sz w:val="16"/>
                <w:szCs w:val="16"/>
              </w:rPr>
              <w:t>7</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hanging="391"/>
              <w:jc w:val="center"/>
              <w:rPr>
                <w:sz w:val="16"/>
                <w:szCs w:val="16"/>
              </w:rPr>
            </w:pPr>
            <w:r w:rsidRPr="00A21A3E">
              <w:rPr>
                <w:sz w:val="16"/>
                <w:szCs w:val="16"/>
              </w:rPr>
              <w:t>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hanging="392"/>
              <w:jc w:val="center"/>
              <w:rPr>
                <w:sz w:val="16"/>
                <w:szCs w:val="16"/>
              </w:rPr>
            </w:pPr>
            <w:r w:rsidRPr="00A21A3E">
              <w:rPr>
                <w:sz w:val="16"/>
                <w:szCs w:val="16"/>
              </w:rPr>
              <w:t>9</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jc w:val="center"/>
              <w:rPr>
                <w:sz w:val="16"/>
                <w:szCs w:val="16"/>
              </w:rPr>
            </w:pPr>
            <w:r w:rsidRPr="00A21A3E">
              <w:rPr>
                <w:sz w:val="16"/>
                <w:szCs w:val="16"/>
              </w:rPr>
              <w:t>10</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jc w:val="center"/>
              <w:rPr>
                <w:sz w:val="16"/>
                <w:szCs w:val="16"/>
              </w:rPr>
            </w:pPr>
            <w:r w:rsidRPr="00A21A3E">
              <w:rPr>
                <w:sz w:val="16"/>
                <w:szCs w:val="16"/>
              </w:rPr>
              <w:t>11</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snapToGrid w:val="0"/>
              <w:spacing w:line="240" w:lineRule="exact"/>
              <w:ind w:left="-108" w:right="-108" w:hanging="350"/>
              <w:jc w:val="center"/>
              <w:rPr>
                <w:sz w:val="16"/>
                <w:szCs w:val="16"/>
              </w:rPr>
            </w:pPr>
            <w:r w:rsidRPr="00A21A3E">
              <w:rPr>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108" w:hanging="392"/>
              <w:jc w:val="center"/>
              <w:rPr>
                <w:sz w:val="16"/>
                <w:szCs w:val="16"/>
              </w:rPr>
            </w:pPr>
            <w:r w:rsidRPr="00A21A3E">
              <w:rPr>
                <w:sz w:val="16"/>
                <w:szCs w:val="16"/>
              </w:rPr>
              <w:t>13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108" w:hanging="533"/>
              <w:jc w:val="center"/>
              <w:rPr>
                <w:sz w:val="16"/>
                <w:szCs w:val="16"/>
              </w:rPr>
            </w:pPr>
            <w:r w:rsidRPr="00A21A3E">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108" w:hanging="249"/>
              <w:jc w:val="center"/>
              <w:rPr>
                <w:sz w:val="16"/>
                <w:szCs w:val="16"/>
              </w:rPr>
            </w:pPr>
            <w:r w:rsidRPr="00A21A3E">
              <w:rPr>
                <w:sz w:val="16"/>
                <w:szCs w:val="16"/>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108" w:hanging="249"/>
              <w:jc w:val="center"/>
              <w:rPr>
                <w:sz w:val="16"/>
                <w:szCs w:val="16"/>
              </w:rPr>
            </w:pPr>
            <w:r w:rsidRPr="00A21A3E">
              <w:rPr>
                <w:sz w:val="16"/>
                <w:szCs w:val="16"/>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snapToGrid w:val="0"/>
              <w:spacing w:line="240" w:lineRule="exact"/>
              <w:ind w:left="-108" w:right="-108" w:hanging="391"/>
              <w:jc w:val="center"/>
              <w:rPr>
                <w:sz w:val="16"/>
                <w:szCs w:val="16"/>
              </w:rPr>
            </w:pPr>
            <w:r w:rsidRPr="00A21A3E">
              <w:rPr>
                <w:sz w:val="16"/>
                <w:szCs w:val="16"/>
              </w:rPr>
              <w:t>17</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1.34.</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pacing w:val="-1"/>
                <w:sz w:val="16"/>
                <w:szCs w:val="16"/>
              </w:rPr>
            </w:pPr>
          </w:p>
          <w:p w:rsidR="00A21A3E" w:rsidRPr="00A21A3E" w:rsidRDefault="00A21A3E" w:rsidP="00A21A3E">
            <w:pPr>
              <w:ind w:right="-108"/>
              <w:rPr>
                <w:sz w:val="16"/>
                <w:szCs w:val="16"/>
              </w:rPr>
            </w:pPr>
            <w:r w:rsidRPr="00A21A3E">
              <w:rPr>
                <w:spacing w:val="-1"/>
                <w:sz w:val="16"/>
                <w:szCs w:val="16"/>
              </w:rPr>
              <w:t>Участие молодежи в областных мероприятиях патриотической направленности</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1.35.</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right="-108"/>
              <w:rPr>
                <w:sz w:val="16"/>
                <w:szCs w:val="16"/>
              </w:rPr>
            </w:pPr>
          </w:p>
          <w:p w:rsidR="00A21A3E" w:rsidRPr="00A21A3E" w:rsidRDefault="00A21A3E" w:rsidP="00A21A3E">
            <w:pPr>
              <w:ind w:right="-108"/>
              <w:rPr>
                <w:spacing w:val="-1"/>
                <w:sz w:val="16"/>
                <w:szCs w:val="16"/>
              </w:rPr>
            </w:pPr>
            <w:r w:rsidRPr="00A21A3E">
              <w:rPr>
                <w:sz w:val="16"/>
                <w:szCs w:val="16"/>
              </w:rPr>
              <w:t>Организация работы по привлечению молодежи для участия в поисковой деятельности</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комитет образования,</w:t>
            </w:r>
          </w:p>
          <w:p w:rsidR="00A21A3E" w:rsidRPr="00A21A3E" w:rsidRDefault="00A21A3E" w:rsidP="00A21A3E">
            <w:pPr>
              <w:ind w:left="-108" w:right="-108"/>
              <w:jc w:val="center"/>
              <w:rPr>
                <w:sz w:val="16"/>
                <w:szCs w:val="16"/>
              </w:rPr>
            </w:pPr>
            <w:r w:rsidRPr="00A21A3E">
              <w:rPr>
                <w:sz w:val="16"/>
                <w:szCs w:val="16"/>
              </w:rPr>
              <w:t>МАУ МЦ «Импульс»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1.36.</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rPr>
                <w:sz w:val="16"/>
                <w:szCs w:val="16"/>
              </w:rPr>
            </w:pPr>
          </w:p>
          <w:p w:rsidR="00A21A3E" w:rsidRPr="00A21A3E" w:rsidRDefault="00A21A3E" w:rsidP="00A21A3E">
            <w:pPr>
              <w:rPr>
                <w:sz w:val="16"/>
                <w:szCs w:val="16"/>
              </w:rPr>
            </w:pPr>
            <w:r w:rsidRPr="00A21A3E">
              <w:rPr>
                <w:sz w:val="16"/>
                <w:szCs w:val="16"/>
              </w:rPr>
              <w:t>Организация работы оборонно-спортивного лагеря</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Комитет, МАУ МЦ «Импульс»</w:t>
            </w:r>
          </w:p>
          <w:p w:rsidR="00A21A3E" w:rsidRPr="00A21A3E" w:rsidRDefault="00A21A3E" w:rsidP="00A21A3E">
            <w:pPr>
              <w:spacing w:line="240" w:lineRule="exact"/>
              <w:ind w:left="-108" w:right="-108"/>
              <w:jc w:val="center"/>
              <w:rPr>
                <w:sz w:val="16"/>
                <w:szCs w:val="16"/>
              </w:rPr>
            </w:pPr>
            <w:r w:rsidRPr="00A21A3E">
              <w:rPr>
                <w:sz w:val="16"/>
                <w:szCs w:val="16"/>
              </w:rPr>
              <w:t>МАУ «ФСЦ»</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rPr>
          <w:trHeight w:val="1364"/>
        </w:trPr>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88" w:right="-208"/>
              <w:jc w:val="center"/>
              <w:rPr>
                <w:sz w:val="16"/>
                <w:szCs w:val="16"/>
              </w:rPr>
            </w:pPr>
          </w:p>
          <w:p w:rsidR="00A21A3E" w:rsidRPr="00A21A3E" w:rsidRDefault="00A21A3E" w:rsidP="00A21A3E">
            <w:pPr>
              <w:snapToGrid w:val="0"/>
              <w:spacing w:line="240" w:lineRule="exact"/>
              <w:ind w:left="-188" w:right="-208"/>
              <w:jc w:val="center"/>
              <w:rPr>
                <w:sz w:val="16"/>
                <w:szCs w:val="16"/>
              </w:rPr>
            </w:pPr>
            <w:r w:rsidRPr="00A21A3E">
              <w:rPr>
                <w:sz w:val="16"/>
                <w:szCs w:val="16"/>
              </w:rPr>
              <w:t>1.37.</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pacing w:val="-1"/>
                <w:sz w:val="16"/>
                <w:szCs w:val="16"/>
              </w:rPr>
            </w:pPr>
          </w:p>
          <w:p w:rsidR="00A21A3E" w:rsidRPr="00A21A3E" w:rsidRDefault="00A21A3E" w:rsidP="00A21A3E">
            <w:pPr>
              <w:spacing w:line="240" w:lineRule="exact"/>
              <w:ind w:right="-108"/>
              <w:rPr>
                <w:spacing w:val="-1"/>
                <w:sz w:val="16"/>
                <w:szCs w:val="16"/>
              </w:rPr>
            </w:pPr>
            <w:r w:rsidRPr="00A21A3E">
              <w:rPr>
                <w:spacing w:val="-1"/>
                <w:sz w:val="16"/>
                <w:szCs w:val="16"/>
              </w:rPr>
              <w:t>Организация  и проведение районного слета-соревнования «Школа безопасности - Зарница» и участие в областном слете - соревновании</w:t>
            </w:r>
          </w:p>
          <w:p w:rsidR="00A21A3E" w:rsidRPr="00A21A3E" w:rsidRDefault="00A21A3E" w:rsidP="00A21A3E">
            <w:pPr>
              <w:spacing w:line="240" w:lineRule="exact"/>
              <w:ind w:right="-108"/>
              <w:rPr>
                <w:spacing w:val="-1"/>
                <w:sz w:val="16"/>
                <w:szCs w:val="16"/>
              </w:rPr>
            </w:pP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комитет образования, образовательные организации</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1.38.</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pacing w:val="-1"/>
                <w:sz w:val="16"/>
                <w:szCs w:val="16"/>
              </w:rPr>
            </w:pPr>
          </w:p>
          <w:p w:rsidR="00A21A3E" w:rsidRPr="00A21A3E" w:rsidRDefault="00A21A3E" w:rsidP="00A21A3E">
            <w:pPr>
              <w:spacing w:line="240" w:lineRule="exact"/>
              <w:ind w:right="-108"/>
              <w:rPr>
                <w:spacing w:val="-1"/>
                <w:sz w:val="16"/>
                <w:szCs w:val="16"/>
              </w:rPr>
            </w:pPr>
            <w:r w:rsidRPr="00A21A3E">
              <w:rPr>
                <w:spacing w:val="-1"/>
                <w:sz w:val="16"/>
                <w:szCs w:val="16"/>
              </w:rPr>
              <w:t>Организация муниципального этапа и участие в региональном конкурсе исследовательских краеведческих работ учащихся «Отечество»</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 xml:space="preserve">комитет </w:t>
            </w:r>
            <w:proofErr w:type="spellStart"/>
            <w:r w:rsidRPr="00A21A3E">
              <w:rPr>
                <w:sz w:val="16"/>
                <w:szCs w:val="16"/>
              </w:rPr>
              <w:t>образования</w:t>
            </w:r>
            <w:proofErr w:type="gramStart"/>
            <w:r w:rsidRPr="00A21A3E">
              <w:rPr>
                <w:sz w:val="16"/>
                <w:szCs w:val="16"/>
              </w:rPr>
              <w:t>,о</w:t>
            </w:r>
            <w:proofErr w:type="gramEnd"/>
            <w:r w:rsidRPr="00A21A3E">
              <w:rPr>
                <w:sz w:val="16"/>
                <w:szCs w:val="16"/>
              </w:rPr>
              <w:t>бра-зовательные</w:t>
            </w:r>
            <w:proofErr w:type="spellEnd"/>
            <w:r w:rsidRPr="00A21A3E">
              <w:rPr>
                <w:sz w:val="16"/>
                <w:szCs w:val="16"/>
              </w:rPr>
              <w:t xml:space="preserve"> организации</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1.39.</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Организация муниципального этапа и участие в областной олимпиаде среди обучающихся 10 - 11 классов по избирательному праву</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10468" w:type="dxa"/>
            <w:gridSpan w:val="21"/>
            <w:tcBorders>
              <w:top w:val="single" w:sz="4" w:space="0" w:color="000000"/>
              <w:left w:val="single" w:sz="4" w:space="0" w:color="000000"/>
              <w:bottom w:val="single" w:sz="4" w:space="0" w:color="000000"/>
              <w:right w:val="single" w:sz="4" w:space="0" w:color="000000"/>
            </w:tcBorders>
            <w:hideMark/>
          </w:tcPr>
          <w:p w:rsidR="00A21A3E" w:rsidRPr="00A21A3E" w:rsidRDefault="00A21A3E" w:rsidP="00A21A3E">
            <w:pPr>
              <w:snapToGrid w:val="0"/>
              <w:spacing w:line="240" w:lineRule="exact"/>
              <w:ind w:left="-108" w:right="34"/>
              <w:jc w:val="center"/>
              <w:rPr>
                <w:sz w:val="16"/>
                <w:szCs w:val="16"/>
              </w:rPr>
            </w:pPr>
            <w:r w:rsidRPr="00A21A3E">
              <w:rPr>
                <w:sz w:val="16"/>
                <w:szCs w:val="16"/>
              </w:rPr>
              <w:t>8</w:t>
            </w:r>
          </w:p>
        </w:tc>
      </w:tr>
      <w:tr w:rsidR="00A21A3E" w:rsidRPr="00A21A3E" w:rsidTr="00A21A3E">
        <w:tc>
          <w:tcPr>
            <w:tcW w:w="545"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34"/>
              <w:jc w:val="center"/>
              <w:rPr>
                <w:sz w:val="16"/>
                <w:szCs w:val="16"/>
              </w:rPr>
            </w:pPr>
            <w:r w:rsidRPr="00A21A3E">
              <w:rPr>
                <w:sz w:val="16"/>
                <w:szCs w:val="16"/>
              </w:rPr>
              <w:lastRenderedPageBreak/>
              <w:t>1</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34"/>
              <w:jc w:val="center"/>
              <w:rPr>
                <w:sz w:val="16"/>
                <w:szCs w:val="16"/>
              </w:rPr>
            </w:pPr>
            <w:r w:rsidRPr="00A21A3E">
              <w:rPr>
                <w:sz w:val="16"/>
                <w:szCs w:val="16"/>
              </w:rPr>
              <w:t>2</w:t>
            </w:r>
          </w:p>
        </w:tc>
        <w:tc>
          <w:tcPr>
            <w:tcW w:w="1134"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3</w:t>
            </w:r>
          </w:p>
        </w:tc>
        <w:tc>
          <w:tcPr>
            <w:tcW w:w="992"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4</w:t>
            </w:r>
          </w:p>
        </w:tc>
        <w:tc>
          <w:tcPr>
            <w:tcW w:w="567"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5</w:t>
            </w:r>
          </w:p>
        </w:tc>
        <w:tc>
          <w:tcPr>
            <w:tcW w:w="709"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6</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hanging="284"/>
              <w:jc w:val="center"/>
              <w:rPr>
                <w:sz w:val="16"/>
                <w:szCs w:val="16"/>
              </w:rPr>
            </w:pPr>
            <w:r w:rsidRPr="00A21A3E">
              <w:rPr>
                <w:sz w:val="16"/>
                <w:szCs w:val="16"/>
              </w:rPr>
              <w:t>7</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hanging="391"/>
              <w:jc w:val="center"/>
              <w:rPr>
                <w:sz w:val="16"/>
                <w:szCs w:val="16"/>
              </w:rPr>
            </w:pPr>
            <w:r w:rsidRPr="00A21A3E">
              <w:rPr>
                <w:sz w:val="16"/>
                <w:szCs w:val="16"/>
              </w:rPr>
              <w:t>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hanging="392"/>
              <w:jc w:val="center"/>
              <w:rPr>
                <w:sz w:val="16"/>
                <w:szCs w:val="16"/>
              </w:rPr>
            </w:pPr>
            <w:r w:rsidRPr="00A21A3E">
              <w:rPr>
                <w:sz w:val="16"/>
                <w:szCs w:val="16"/>
              </w:rPr>
              <w:t>9</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10</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11</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hanging="350"/>
              <w:jc w:val="center"/>
              <w:rPr>
                <w:sz w:val="16"/>
                <w:szCs w:val="16"/>
              </w:rPr>
            </w:pPr>
            <w:r w:rsidRPr="00A21A3E">
              <w:rPr>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392"/>
              <w:jc w:val="center"/>
              <w:rPr>
                <w:sz w:val="16"/>
                <w:szCs w:val="16"/>
              </w:rPr>
            </w:pPr>
            <w:r w:rsidRPr="00A21A3E">
              <w:rPr>
                <w:sz w:val="16"/>
                <w:szCs w:val="16"/>
              </w:rPr>
              <w:t>13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533"/>
              <w:jc w:val="center"/>
              <w:rPr>
                <w:sz w:val="16"/>
                <w:szCs w:val="16"/>
              </w:rPr>
            </w:pPr>
            <w:r w:rsidRPr="00A21A3E">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249"/>
              <w:jc w:val="center"/>
              <w:rPr>
                <w:sz w:val="16"/>
                <w:szCs w:val="16"/>
              </w:rPr>
            </w:pPr>
            <w:r w:rsidRPr="00A21A3E">
              <w:rPr>
                <w:sz w:val="16"/>
                <w:szCs w:val="16"/>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249"/>
              <w:jc w:val="center"/>
              <w:rPr>
                <w:sz w:val="16"/>
                <w:szCs w:val="16"/>
              </w:rPr>
            </w:pPr>
            <w:r w:rsidRPr="00A21A3E">
              <w:rPr>
                <w:sz w:val="16"/>
                <w:szCs w:val="16"/>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391"/>
              <w:jc w:val="center"/>
              <w:rPr>
                <w:sz w:val="16"/>
                <w:szCs w:val="16"/>
              </w:rPr>
            </w:pPr>
            <w:r w:rsidRPr="00A21A3E">
              <w:rPr>
                <w:sz w:val="16"/>
                <w:szCs w:val="16"/>
              </w:rPr>
              <w:t>17</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1.40.</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Организация участия во Всероссийском конкурсе сочинений</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pacing w:line="240" w:lineRule="exact"/>
              <w:ind w:left="-108" w:right="-108"/>
              <w:jc w:val="center"/>
              <w:rPr>
                <w:sz w:val="16"/>
                <w:szCs w:val="16"/>
              </w:rPr>
            </w:pP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ind w:left="-108" w:right="-108"/>
              <w:jc w:val="center"/>
              <w:rPr>
                <w:sz w:val="16"/>
                <w:szCs w:val="16"/>
              </w:rPr>
            </w:pPr>
          </w:p>
          <w:p w:rsidR="00A21A3E" w:rsidRPr="00A21A3E" w:rsidRDefault="00A21A3E" w:rsidP="00A21A3E">
            <w:pPr>
              <w:tabs>
                <w:tab w:val="left" w:pos="-250"/>
              </w:tabs>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 xml:space="preserve">- </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1.41.</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Проведение тематических занятий на базе Любытинского краеведческого музея и музея в МАОУ «</w:t>
            </w:r>
            <w:proofErr w:type="spellStart"/>
            <w:r w:rsidRPr="00A21A3E">
              <w:rPr>
                <w:sz w:val="16"/>
                <w:szCs w:val="16"/>
              </w:rPr>
              <w:t>Неболчская</w:t>
            </w:r>
            <w:proofErr w:type="spellEnd"/>
            <w:r w:rsidRPr="00A21A3E">
              <w:rPr>
                <w:sz w:val="16"/>
                <w:szCs w:val="16"/>
              </w:rPr>
              <w:t xml:space="preserve"> средняя школа»</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pacing w:line="240" w:lineRule="exact"/>
              <w:ind w:left="-108" w:right="-108"/>
              <w:jc w:val="center"/>
              <w:rPr>
                <w:sz w:val="16"/>
                <w:szCs w:val="16"/>
              </w:rPr>
            </w:pP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комитет образования, образовательные организации,</w:t>
            </w: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МБУК  ЛКМ</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ind w:left="-108" w:right="-108"/>
              <w:jc w:val="center"/>
              <w:rPr>
                <w:sz w:val="16"/>
                <w:szCs w:val="16"/>
              </w:rPr>
            </w:pPr>
          </w:p>
          <w:p w:rsidR="00A21A3E" w:rsidRPr="00A21A3E" w:rsidRDefault="00A21A3E" w:rsidP="00A21A3E">
            <w:pPr>
              <w:tabs>
                <w:tab w:val="left" w:pos="-250"/>
              </w:tabs>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1.42.</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 xml:space="preserve">Организация и проведение учебных сборов юношей </w:t>
            </w:r>
          </w:p>
          <w:p w:rsidR="00A21A3E" w:rsidRPr="00A21A3E" w:rsidRDefault="00A21A3E" w:rsidP="00A21A3E">
            <w:pPr>
              <w:spacing w:line="240" w:lineRule="exact"/>
              <w:ind w:right="-108"/>
              <w:rPr>
                <w:sz w:val="16"/>
                <w:szCs w:val="16"/>
              </w:rPr>
            </w:pPr>
            <w:r w:rsidRPr="00A21A3E">
              <w:rPr>
                <w:sz w:val="16"/>
                <w:szCs w:val="16"/>
              </w:rPr>
              <w:t>10-х классов на базе МАОУ «</w:t>
            </w:r>
            <w:proofErr w:type="spellStart"/>
            <w:r w:rsidRPr="00A21A3E">
              <w:rPr>
                <w:sz w:val="16"/>
                <w:szCs w:val="16"/>
              </w:rPr>
              <w:t>Любытинская</w:t>
            </w:r>
            <w:proofErr w:type="spellEnd"/>
            <w:r w:rsidRPr="00A21A3E">
              <w:rPr>
                <w:sz w:val="16"/>
                <w:szCs w:val="16"/>
              </w:rPr>
              <w:t xml:space="preserve"> средняя школа»</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pacing w:line="240" w:lineRule="exact"/>
              <w:ind w:left="-108" w:right="-108"/>
              <w:jc w:val="center"/>
              <w:rPr>
                <w:sz w:val="16"/>
                <w:szCs w:val="16"/>
              </w:rPr>
            </w:pP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комитет образования, образовательные организации</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ind w:left="-108" w:right="-108"/>
              <w:jc w:val="center"/>
              <w:rPr>
                <w:sz w:val="16"/>
                <w:szCs w:val="16"/>
              </w:rPr>
            </w:pPr>
          </w:p>
          <w:p w:rsidR="00A21A3E" w:rsidRPr="00A21A3E" w:rsidRDefault="00A21A3E" w:rsidP="00A21A3E">
            <w:pPr>
              <w:tabs>
                <w:tab w:val="left" w:pos="-250"/>
              </w:tabs>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r>
      <w:tr w:rsidR="00A21A3E" w:rsidRPr="00A21A3E" w:rsidTr="00A21A3E">
        <w:trPr>
          <w:trHeight w:val="1084"/>
        </w:trPr>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188" w:right="-208"/>
              <w:jc w:val="center"/>
              <w:rPr>
                <w:sz w:val="16"/>
                <w:szCs w:val="16"/>
              </w:rPr>
            </w:pPr>
          </w:p>
          <w:p w:rsidR="00A21A3E" w:rsidRPr="00A21A3E" w:rsidRDefault="00A21A3E" w:rsidP="00A21A3E">
            <w:pPr>
              <w:snapToGrid w:val="0"/>
              <w:ind w:left="-188" w:right="-208"/>
              <w:jc w:val="center"/>
              <w:rPr>
                <w:sz w:val="16"/>
                <w:szCs w:val="16"/>
              </w:rPr>
            </w:pPr>
            <w:r w:rsidRPr="00A21A3E">
              <w:rPr>
                <w:sz w:val="16"/>
                <w:szCs w:val="16"/>
              </w:rPr>
              <w:t>1.43.</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Участие в «Днях открытых дверей» ДОСААФ России</w:t>
            </w:r>
          </w:p>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pacing w:line="240" w:lineRule="exact"/>
              <w:ind w:left="-108" w:right="-108"/>
              <w:jc w:val="center"/>
              <w:rPr>
                <w:sz w:val="16"/>
                <w:szCs w:val="16"/>
              </w:rPr>
            </w:pP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ind w:left="-108" w:right="-108"/>
              <w:jc w:val="center"/>
              <w:rPr>
                <w:sz w:val="16"/>
                <w:szCs w:val="16"/>
              </w:rPr>
            </w:pPr>
          </w:p>
          <w:p w:rsidR="00A21A3E" w:rsidRPr="00A21A3E" w:rsidRDefault="00A21A3E" w:rsidP="00A21A3E">
            <w:pPr>
              <w:tabs>
                <w:tab w:val="left" w:pos="-250"/>
              </w:tabs>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1.44.</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Обновление патриотических уголков (уголков символики)</w:t>
            </w:r>
          </w:p>
        </w:tc>
        <w:tc>
          <w:tcPr>
            <w:tcW w:w="1134"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tabs>
                <w:tab w:val="left" w:pos="-250"/>
              </w:tabs>
              <w:spacing w:line="240" w:lineRule="exact"/>
              <w:ind w:left="-108" w:right="-108"/>
              <w:jc w:val="center"/>
              <w:rPr>
                <w:sz w:val="16"/>
                <w:szCs w:val="16"/>
              </w:rPr>
            </w:pPr>
            <w:r w:rsidRPr="00A21A3E">
              <w:rPr>
                <w:sz w:val="16"/>
                <w:szCs w:val="16"/>
              </w:rPr>
              <w:t xml:space="preserve">комитет образования, </w:t>
            </w:r>
            <w:proofErr w:type="spellStart"/>
            <w:proofErr w:type="gramStart"/>
            <w:r w:rsidRPr="00A21A3E">
              <w:rPr>
                <w:sz w:val="16"/>
                <w:szCs w:val="16"/>
              </w:rPr>
              <w:t>образо-вательные</w:t>
            </w:r>
            <w:proofErr w:type="spellEnd"/>
            <w:proofErr w:type="gramEnd"/>
            <w:r w:rsidRPr="00A21A3E">
              <w:rPr>
                <w:sz w:val="16"/>
                <w:szCs w:val="16"/>
              </w:rPr>
              <w:t xml:space="preserve"> организации</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ind w:left="-108" w:right="-108"/>
              <w:jc w:val="center"/>
              <w:rPr>
                <w:sz w:val="16"/>
                <w:szCs w:val="16"/>
              </w:rPr>
            </w:pPr>
          </w:p>
          <w:p w:rsidR="00A21A3E" w:rsidRPr="00A21A3E" w:rsidRDefault="00A21A3E" w:rsidP="00A21A3E">
            <w:pPr>
              <w:tabs>
                <w:tab w:val="left" w:pos="-250"/>
              </w:tabs>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1.45.</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«Памятные даты - Российское военно-историческое общество». Информация для населения о памятных датах</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pacing w:line="240" w:lineRule="exact"/>
              <w:ind w:left="-108" w:right="-108"/>
              <w:jc w:val="center"/>
              <w:rPr>
                <w:sz w:val="16"/>
                <w:szCs w:val="16"/>
              </w:rPr>
            </w:pP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МБУК МЦБС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ind w:left="-108" w:right="-108"/>
              <w:jc w:val="center"/>
              <w:rPr>
                <w:sz w:val="16"/>
                <w:szCs w:val="16"/>
              </w:rPr>
            </w:pPr>
          </w:p>
          <w:p w:rsidR="00A21A3E" w:rsidRPr="00A21A3E" w:rsidRDefault="00A21A3E" w:rsidP="00A21A3E">
            <w:pPr>
              <w:tabs>
                <w:tab w:val="left" w:pos="-250"/>
              </w:tabs>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r>
      <w:tr w:rsidR="00A21A3E" w:rsidRPr="00A21A3E" w:rsidTr="00A21A3E">
        <w:tc>
          <w:tcPr>
            <w:tcW w:w="10468" w:type="dxa"/>
            <w:gridSpan w:val="21"/>
            <w:tcBorders>
              <w:top w:val="single" w:sz="4" w:space="0" w:color="000000"/>
              <w:left w:val="single" w:sz="4" w:space="0" w:color="000000"/>
              <w:bottom w:val="single" w:sz="4" w:space="0" w:color="000000"/>
              <w:right w:val="single" w:sz="4" w:space="0" w:color="000000"/>
            </w:tcBorders>
            <w:hideMark/>
          </w:tcPr>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9</w:t>
            </w:r>
          </w:p>
        </w:tc>
      </w:tr>
      <w:tr w:rsidR="00A21A3E" w:rsidRPr="00A21A3E" w:rsidTr="00A21A3E">
        <w:tc>
          <w:tcPr>
            <w:tcW w:w="545" w:type="dxa"/>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left="-92" w:right="34"/>
              <w:jc w:val="center"/>
              <w:rPr>
                <w:sz w:val="16"/>
                <w:szCs w:val="16"/>
              </w:rPr>
            </w:pPr>
            <w:r w:rsidRPr="00A21A3E">
              <w:rPr>
                <w:sz w:val="16"/>
                <w:szCs w:val="16"/>
              </w:rPr>
              <w:t>1</w:t>
            </w:r>
          </w:p>
        </w:tc>
        <w:tc>
          <w:tcPr>
            <w:tcW w:w="1560" w:type="dxa"/>
            <w:gridSpan w:val="2"/>
            <w:tcBorders>
              <w:top w:val="single" w:sz="4" w:space="0" w:color="000000"/>
              <w:left w:val="single" w:sz="4" w:space="0" w:color="000000"/>
              <w:bottom w:val="single" w:sz="4" w:space="0" w:color="000000"/>
              <w:right w:val="nil"/>
            </w:tcBorders>
            <w:hideMark/>
          </w:tcPr>
          <w:p w:rsidR="00A21A3E" w:rsidRPr="00A21A3E" w:rsidRDefault="00A21A3E" w:rsidP="00A21A3E">
            <w:pPr>
              <w:snapToGrid w:val="0"/>
              <w:spacing w:line="240" w:lineRule="exact"/>
              <w:ind w:right="34"/>
              <w:jc w:val="center"/>
              <w:rPr>
                <w:sz w:val="16"/>
                <w:szCs w:val="16"/>
              </w:rPr>
            </w:pPr>
            <w:r w:rsidRPr="00A21A3E">
              <w:rPr>
                <w:sz w:val="16"/>
                <w:szCs w:val="16"/>
              </w:rPr>
              <w:t>2</w:t>
            </w:r>
          </w:p>
        </w:tc>
        <w:tc>
          <w:tcPr>
            <w:tcW w:w="1134"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3</w:t>
            </w:r>
          </w:p>
        </w:tc>
        <w:tc>
          <w:tcPr>
            <w:tcW w:w="992"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4</w:t>
            </w:r>
          </w:p>
        </w:tc>
        <w:tc>
          <w:tcPr>
            <w:tcW w:w="567" w:type="dxa"/>
            <w:gridSpan w:val="2"/>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5</w:t>
            </w:r>
          </w:p>
        </w:tc>
        <w:tc>
          <w:tcPr>
            <w:tcW w:w="709"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6</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hanging="284"/>
              <w:jc w:val="center"/>
              <w:rPr>
                <w:sz w:val="16"/>
                <w:szCs w:val="16"/>
              </w:rPr>
            </w:pPr>
            <w:r w:rsidRPr="00A21A3E">
              <w:rPr>
                <w:sz w:val="16"/>
                <w:szCs w:val="16"/>
              </w:rPr>
              <w:t>7</w:t>
            </w:r>
          </w:p>
        </w:tc>
        <w:tc>
          <w:tcPr>
            <w:tcW w:w="567"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hanging="391"/>
              <w:jc w:val="center"/>
              <w:rPr>
                <w:sz w:val="16"/>
                <w:szCs w:val="16"/>
              </w:rPr>
            </w:pPr>
            <w:r w:rsidRPr="00A21A3E">
              <w:rPr>
                <w:sz w:val="16"/>
                <w:szCs w:val="16"/>
              </w:rPr>
              <w:t>8</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hanging="392"/>
              <w:jc w:val="right"/>
              <w:rPr>
                <w:sz w:val="16"/>
                <w:szCs w:val="16"/>
              </w:rPr>
            </w:pPr>
            <w:r w:rsidRPr="00A21A3E">
              <w:rPr>
                <w:sz w:val="16"/>
                <w:szCs w:val="16"/>
              </w:rPr>
              <w:t>9</w:t>
            </w:r>
          </w:p>
        </w:tc>
        <w:tc>
          <w:tcPr>
            <w:tcW w:w="426"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10</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jc w:val="center"/>
              <w:rPr>
                <w:sz w:val="16"/>
                <w:szCs w:val="16"/>
              </w:rPr>
            </w:pPr>
            <w:r w:rsidRPr="00A21A3E">
              <w:rPr>
                <w:sz w:val="16"/>
                <w:szCs w:val="16"/>
              </w:rPr>
              <w:t>11</w:t>
            </w:r>
          </w:p>
        </w:tc>
        <w:tc>
          <w:tcPr>
            <w:tcW w:w="425" w:type="dxa"/>
            <w:tcBorders>
              <w:top w:val="single" w:sz="4" w:space="0" w:color="000000"/>
              <w:left w:val="single" w:sz="4" w:space="0" w:color="000000"/>
              <w:bottom w:val="single" w:sz="4" w:space="0" w:color="000000"/>
              <w:right w:val="nil"/>
            </w:tcBorders>
            <w:vAlign w:val="center"/>
            <w:hideMark/>
          </w:tcPr>
          <w:p w:rsidR="00A21A3E" w:rsidRPr="00A21A3E" w:rsidRDefault="00A21A3E" w:rsidP="00A21A3E">
            <w:pPr>
              <w:tabs>
                <w:tab w:val="left" w:pos="-3794"/>
              </w:tabs>
              <w:snapToGrid w:val="0"/>
              <w:spacing w:line="240" w:lineRule="exact"/>
              <w:ind w:left="-108" w:right="-108" w:hanging="350"/>
              <w:jc w:val="center"/>
              <w:rPr>
                <w:sz w:val="16"/>
                <w:szCs w:val="16"/>
              </w:rPr>
            </w:pPr>
            <w:r w:rsidRPr="00A21A3E">
              <w:rPr>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392"/>
              <w:jc w:val="center"/>
              <w:rPr>
                <w:sz w:val="16"/>
                <w:szCs w:val="16"/>
              </w:rPr>
            </w:pPr>
            <w:r w:rsidRPr="00A21A3E">
              <w:rPr>
                <w:sz w:val="16"/>
                <w:szCs w:val="16"/>
              </w:rPr>
              <w:t>13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533"/>
              <w:jc w:val="center"/>
              <w:rPr>
                <w:sz w:val="16"/>
                <w:szCs w:val="16"/>
              </w:rPr>
            </w:pPr>
            <w:r w:rsidRPr="00A21A3E">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249"/>
              <w:jc w:val="center"/>
              <w:rPr>
                <w:sz w:val="16"/>
                <w:szCs w:val="16"/>
              </w:rPr>
            </w:pPr>
            <w:r w:rsidRPr="00A21A3E">
              <w:rPr>
                <w:sz w:val="16"/>
                <w:szCs w:val="16"/>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249"/>
              <w:jc w:val="center"/>
              <w:rPr>
                <w:sz w:val="16"/>
                <w:szCs w:val="16"/>
              </w:rPr>
            </w:pPr>
            <w:r w:rsidRPr="00A21A3E">
              <w:rPr>
                <w:sz w:val="16"/>
                <w:szCs w:val="16"/>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21A3E" w:rsidRPr="00A21A3E" w:rsidRDefault="00A21A3E" w:rsidP="00A21A3E">
            <w:pPr>
              <w:tabs>
                <w:tab w:val="left" w:pos="-3794"/>
              </w:tabs>
              <w:snapToGrid w:val="0"/>
              <w:spacing w:line="240" w:lineRule="exact"/>
              <w:ind w:left="-108" w:right="-108" w:hanging="391"/>
              <w:jc w:val="center"/>
              <w:rPr>
                <w:sz w:val="16"/>
                <w:szCs w:val="16"/>
              </w:rPr>
            </w:pPr>
            <w:r w:rsidRPr="00A21A3E">
              <w:rPr>
                <w:sz w:val="16"/>
                <w:szCs w:val="16"/>
              </w:rPr>
              <w:t>17</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1.46.</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 xml:space="preserve">"Родной край: страницы истории» - </w:t>
            </w:r>
            <w:proofErr w:type="spellStart"/>
            <w:r w:rsidRPr="00A21A3E">
              <w:rPr>
                <w:sz w:val="16"/>
                <w:szCs w:val="16"/>
              </w:rPr>
              <w:t>книжно</w:t>
            </w:r>
            <w:proofErr w:type="spellEnd"/>
            <w:r w:rsidRPr="00A21A3E">
              <w:rPr>
                <w:sz w:val="16"/>
                <w:szCs w:val="16"/>
              </w:rPr>
              <w:t>-иллюстративные выставки, массовые программы, изыскательская работа, создание пособий малых форм</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pacing w:line="240" w:lineRule="exact"/>
              <w:ind w:left="-108" w:right="-108"/>
              <w:jc w:val="center"/>
              <w:rPr>
                <w:sz w:val="16"/>
                <w:szCs w:val="16"/>
              </w:rPr>
            </w:pP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МБУК МЦБС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tabs>
                <w:tab w:val="left" w:pos="-250"/>
              </w:tabs>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ind w:left="-108" w:right="-108"/>
              <w:jc w:val="center"/>
              <w:rPr>
                <w:sz w:val="16"/>
                <w:szCs w:val="16"/>
              </w:rPr>
            </w:pPr>
          </w:p>
          <w:p w:rsidR="00A21A3E" w:rsidRPr="00A21A3E" w:rsidRDefault="00A21A3E" w:rsidP="00A21A3E">
            <w:pPr>
              <w:tabs>
                <w:tab w:val="left" w:pos="-250"/>
              </w:tabs>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p>
          <w:p w:rsidR="00A21A3E" w:rsidRPr="00A21A3E" w:rsidRDefault="00A21A3E" w:rsidP="00A21A3E">
            <w:pPr>
              <w:tabs>
                <w:tab w:val="left" w:pos="-250"/>
              </w:tabs>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tabs>
                <w:tab w:val="left" w:pos="-250"/>
              </w:tabs>
              <w:snapToGrid w:val="0"/>
              <w:spacing w:line="240" w:lineRule="exact"/>
              <w:ind w:left="-108" w:right="-108"/>
              <w:jc w:val="center"/>
              <w:rPr>
                <w:sz w:val="16"/>
                <w:szCs w:val="16"/>
              </w:rPr>
            </w:pPr>
          </w:p>
          <w:p w:rsidR="00A21A3E" w:rsidRPr="00A21A3E" w:rsidRDefault="00A21A3E" w:rsidP="00A21A3E">
            <w:pPr>
              <w:tabs>
                <w:tab w:val="left" w:pos="-250"/>
              </w:tabs>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1.47.</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 xml:space="preserve">«Есть много важных лиц в истории Отечества» (о выдающихся людях страны) - </w:t>
            </w:r>
            <w:proofErr w:type="spellStart"/>
            <w:r w:rsidRPr="00A21A3E">
              <w:rPr>
                <w:sz w:val="16"/>
                <w:szCs w:val="16"/>
              </w:rPr>
              <w:t>книжно</w:t>
            </w:r>
            <w:proofErr w:type="spellEnd"/>
            <w:r w:rsidRPr="00A21A3E">
              <w:rPr>
                <w:sz w:val="16"/>
                <w:szCs w:val="16"/>
              </w:rPr>
              <w:t xml:space="preserve">-иллюстративные выставки, массовые </w:t>
            </w:r>
            <w:r w:rsidRPr="00A21A3E">
              <w:rPr>
                <w:sz w:val="16"/>
                <w:szCs w:val="16"/>
              </w:rPr>
              <w:lastRenderedPageBreak/>
              <w:t>программы</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МБУК МЦБС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1.48.</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 xml:space="preserve">«Мы помним! Мы гордимся!» - </w:t>
            </w:r>
            <w:proofErr w:type="spellStart"/>
            <w:r w:rsidRPr="00A21A3E">
              <w:rPr>
                <w:sz w:val="16"/>
                <w:szCs w:val="16"/>
              </w:rPr>
              <w:t>книжно</w:t>
            </w:r>
            <w:proofErr w:type="spellEnd"/>
            <w:r w:rsidRPr="00A21A3E">
              <w:rPr>
                <w:sz w:val="16"/>
                <w:szCs w:val="16"/>
              </w:rPr>
              <w:t>-иллюстративные выставки, массовые программы, конкурс чтецов</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МБУК МЦБС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1.49.</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Выставки мастеров декоративно-прикладного творчества, фотографов.</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МБУК МЦБС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left="-88" w:right="-108"/>
              <w:jc w:val="center"/>
              <w:rPr>
                <w:sz w:val="16"/>
                <w:szCs w:val="16"/>
              </w:rPr>
            </w:pPr>
          </w:p>
          <w:p w:rsidR="00A21A3E" w:rsidRPr="00A21A3E" w:rsidRDefault="00A21A3E" w:rsidP="00A21A3E">
            <w:pPr>
              <w:snapToGrid w:val="0"/>
              <w:ind w:left="-88" w:right="-108"/>
              <w:jc w:val="center"/>
              <w:rPr>
                <w:sz w:val="16"/>
                <w:szCs w:val="16"/>
              </w:rPr>
            </w:pPr>
            <w:r w:rsidRPr="00A21A3E">
              <w:rPr>
                <w:sz w:val="16"/>
                <w:szCs w:val="16"/>
              </w:rPr>
              <w:t>1.50.</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Выставки  Новгородского музея художественной культуры</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МБУК МЦБС</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sz w:val="16"/>
                <w:szCs w:val="16"/>
              </w:rPr>
            </w:pPr>
          </w:p>
          <w:p w:rsidR="00A21A3E" w:rsidRPr="00A21A3E" w:rsidRDefault="00A21A3E" w:rsidP="00A21A3E">
            <w:pPr>
              <w:ind w:left="-108" w:right="-108"/>
              <w:jc w:val="center"/>
              <w:rPr>
                <w:sz w:val="16"/>
                <w:szCs w:val="16"/>
              </w:rPr>
            </w:pPr>
            <w:r w:rsidRPr="00A21A3E">
              <w:rPr>
                <w:sz w:val="16"/>
                <w:szCs w:val="16"/>
              </w:rPr>
              <w:t>1.1.-1.6.</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 xml:space="preserve">бюджет </w:t>
            </w: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right="-108"/>
              <w:rPr>
                <w:sz w:val="16"/>
                <w:szCs w:val="16"/>
              </w:rPr>
            </w:pPr>
          </w:p>
          <w:p w:rsidR="00A21A3E" w:rsidRPr="00A21A3E" w:rsidRDefault="00A21A3E" w:rsidP="00A21A3E">
            <w:pPr>
              <w:snapToGrid w:val="0"/>
              <w:ind w:right="-108"/>
              <w:rPr>
                <w:sz w:val="16"/>
                <w:szCs w:val="16"/>
              </w:rPr>
            </w:pPr>
            <w:r w:rsidRPr="00A21A3E">
              <w:rPr>
                <w:sz w:val="16"/>
                <w:szCs w:val="16"/>
              </w:rPr>
              <w:t>1.51.</w:t>
            </w: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sz w:val="16"/>
                <w:szCs w:val="16"/>
              </w:rPr>
            </w:pPr>
          </w:p>
          <w:p w:rsidR="00A21A3E" w:rsidRPr="00A21A3E" w:rsidRDefault="00A21A3E" w:rsidP="00A21A3E">
            <w:pPr>
              <w:spacing w:line="240" w:lineRule="exact"/>
              <w:ind w:right="-108"/>
              <w:rPr>
                <w:sz w:val="16"/>
                <w:szCs w:val="16"/>
              </w:rPr>
            </w:pPr>
            <w:r w:rsidRPr="00A21A3E">
              <w:rPr>
                <w:sz w:val="16"/>
                <w:szCs w:val="16"/>
              </w:rPr>
              <w:t>Организация работы комнаты Боевой славы 92-й стрелковой дивизии МАОУ «</w:t>
            </w:r>
            <w:proofErr w:type="spellStart"/>
            <w:r w:rsidRPr="00A21A3E">
              <w:rPr>
                <w:sz w:val="16"/>
                <w:szCs w:val="16"/>
              </w:rPr>
              <w:t>Неболчская</w:t>
            </w:r>
            <w:proofErr w:type="spellEnd"/>
            <w:r w:rsidRPr="00A21A3E">
              <w:rPr>
                <w:sz w:val="16"/>
                <w:szCs w:val="16"/>
              </w:rPr>
              <w:t xml:space="preserve"> средняя школа»</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комитет образования</w:t>
            </w: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2016-2024</w:t>
            </w:r>
          </w:p>
          <w:p w:rsidR="00A21A3E" w:rsidRPr="00A21A3E" w:rsidRDefault="00A21A3E" w:rsidP="00A21A3E">
            <w:pPr>
              <w:snapToGrid w:val="0"/>
              <w:spacing w:line="240" w:lineRule="exact"/>
              <w:ind w:left="-108" w:right="-108"/>
              <w:jc w:val="center"/>
              <w:rPr>
                <w:sz w:val="16"/>
                <w:szCs w:val="16"/>
              </w:rPr>
            </w:pPr>
            <w:r w:rsidRPr="00A21A3E">
              <w:rPr>
                <w:sz w:val="16"/>
                <w:szCs w:val="16"/>
              </w:rPr>
              <w:t>годы</w:t>
            </w: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sz w:val="16"/>
                <w:szCs w:val="16"/>
              </w:rPr>
            </w:pPr>
          </w:p>
          <w:p w:rsidR="00A21A3E" w:rsidRPr="00A21A3E" w:rsidRDefault="00A21A3E" w:rsidP="00A21A3E">
            <w:pPr>
              <w:spacing w:line="240" w:lineRule="exact"/>
              <w:ind w:left="-108" w:right="-108"/>
              <w:jc w:val="center"/>
              <w:rPr>
                <w:sz w:val="16"/>
                <w:szCs w:val="16"/>
              </w:rPr>
            </w:pPr>
            <w:r w:rsidRPr="00A21A3E">
              <w:rPr>
                <w:sz w:val="16"/>
                <w:szCs w:val="16"/>
              </w:rPr>
              <w:t>1.5.</w:t>
            </w: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sz w:val="16"/>
                <w:szCs w:val="16"/>
              </w:rPr>
            </w:pPr>
          </w:p>
          <w:p w:rsidR="00A21A3E" w:rsidRPr="00A21A3E" w:rsidRDefault="00A21A3E" w:rsidP="00A21A3E">
            <w:pPr>
              <w:autoSpaceDE w:val="0"/>
              <w:autoSpaceDN w:val="0"/>
              <w:adjustRightInd w:val="0"/>
              <w:spacing w:line="240" w:lineRule="exact"/>
              <w:ind w:left="-108" w:right="-108"/>
              <w:jc w:val="center"/>
              <w:rPr>
                <w:sz w:val="16"/>
                <w:szCs w:val="16"/>
              </w:rPr>
            </w:pPr>
            <w:r w:rsidRPr="00A21A3E">
              <w:rPr>
                <w:sz w:val="16"/>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snapToGrid w:val="0"/>
              <w:spacing w:line="240" w:lineRule="exact"/>
              <w:ind w:left="-108" w:right="-108"/>
              <w:jc w:val="center"/>
              <w:rPr>
                <w:sz w:val="16"/>
                <w:szCs w:val="16"/>
              </w:rPr>
            </w:pPr>
          </w:p>
          <w:p w:rsidR="00A21A3E" w:rsidRPr="00A21A3E" w:rsidRDefault="00A21A3E" w:rsidP="00A21A3E">
            <w:pPr>
              <w:snapToGrid w:val="0"/>
              <w:spacing w:line="240" w:lineRule="exact"/>
              <w:ind w:left="-108" w:right="-108"/>
              <w:jc w:val="center"/>
              <w:rPr>
                <w:sz w:val="16"/>
                <w:szCs w:val="16"/>
              </w:rPr>
            </w:pPr>
            <w:r w:rsidRPr="00A21A3E">
              <w:rPr>
                <w:sz w:val="16"/>
                <w:szCs w:val="16"/>
              </w:rPr>
              <w:t>-</w:t>
            </w:r>
          </w:p>
        </w:tc>
      </w:tr>
      <w:tr w:rsidR="00A21A3E" w:rsidRPr="00A21A3E" w:rsidTr="00A21A3E">
        <w:tc>
          <w:tcPr>
            <w:tcW w:w="54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ind w:right="-108"/>
              <w:rPr>
                <w:sz w:val="16"/>
                <w:szCs w:val="16"/>
              </w:rPr>
            </w:pPr>
          </w:p>
        </w:tc>
        <w:tc>
          <w:tcPr>
            <w:tcW w:w="1560"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right="-108"/>
              <w:rPr>
                <w:b/>
                <w:sz w:val="16"/>
                <w:szCs w:val="16"/>
              </w:rPr>
            </w:pPr>
          </w:p>
          <w:p w:rsidR="00A21A3E" w:rsidRPr="00A21A3E" w:rsidRDefault="00A21A3E" w:rsidP="00A21A3E">
            <w:pPr>
              <w:spacing w:line="240" w:lineRule="exact"/>
              <w:ind w:right="-108"/>
              <w:rPr>
                <w:b/>
                <w:sz w:val="16"/>
                <w:szCs w:val="16"/>
              </w:rPr>
            </w:pPr>
            <w:r w:rsidRPr="00A21A3E">
              <w:rPr>
                <w:b/>
                <w:sz w:val="16"/>
                <w:szCs w:val="16"/>
              </w:rPr>
              <w:t>Итого</w:t>
            </w:r>
          </w:p>
        </w:tc>
        <w:tc>
          <w:tcPr>
            <w:tcW w:w="1134"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b/>
                <w:sz w:val="16"/>
                <w:szCs w:val="16"/>
              </w:rPr>
            </w:pPr>
          </w:p>
        </w:tc>
        <w:tc>
          <w:tcPr>
            <w:tcW w:w="992" w:type="dxa"/>
            <w:gridSpan w:val="2"/>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b/>
                <w:sz w:val="16"/>
                <w:szCs w:val="16"/>
              </w:rPr>
            </w:pPr>
          </w:p>
        </w:tc>
        <w:tc>
          <w:tcPr>
            <w:tcW w:w="567" w:type="dxa"/>
            <w:gridSpan w:val="2"/>
            <w:tcBorders>
              <w:top w:val="single" w:sz="4" w:space="0" w:color="000000"/>
              <w:left w:val="single" w:sz="4" w:space="0" w:color="000000"/>
              <w:bottom w:val="single" w:sz="4" w:space="0" w:color="000000"/>
              <w:right w:val="nil"/>
            </w:tcBorders>
          </w:tcPr>
          <w:p w:rsidR="00A21A3E" w:rsidRPr="00A21A3E" w:rsidRDefault="00A21A3E" w:rsidP="00A21A3E">
            <w:pPr>
              <w:spacing w:line="240" w:lineRule="exact"/>
              <w:ind w:left="-108" w:right="-108"/>
              <w:jc w:val="center"/>
              <w:rPr>
                <w:b/>
                <w:sz w:val="16"/>
                <w:szCs w:val="16"/>
              </w:rPr>
            </w:pPr>
          </w:p>
        </w:tc>
        <w:tc>
          <w:tcPr>
            <w:tcW w:w="709" w:type="dxa"/>
            <w:tcBorders>
              <w:top w:val="single" w:sz="4" w:space="0" w:color="000000"/>
              <w:left w:val="single" w:sz="4" w:space="0" w:color="000000"/>
              <w:bottom w:val="single" w:sz="4" w:space="0" w:color="000000"/>
              <w:right w:val="nil"/>
            </w:tcBorders>
          </w:tcPr>
          <w:p w:rsidR="00A21A3E" w:rsidRPr="00A21A3E" w:rsidRDefault="00A21A3E" w:rsidP="00A21A3E">
            <w:pPr>
              <w:autoSpaceDE w:val="0"/>
              <w:autoSpaceDN w:val="0"/>
              <w:adjustRightInd w:val="0"/>
              <w:spacing w:line="240" w:lineRule="exact"/>
              <w:ind w:left="-108" w:right="-108"/>
              <w:jc w:val="center"/>
              <w:rPr>
                <w:b/>
                <w:sz w:val="16"/>
                <w:szCs w:val="16"/>
              </w:rPr>
            </w:pP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b/>
                <w:sz w:val="16"/>
                <w:szCs w:val="16"/>
              </w:rPr>
            </w:pPr>
          </w:p>
        </w:tc>
        <w:tc>
          <w:tcPr>
            <w:tcW w:w="567"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b/>
                <w:sz w:val="16"/>
                <w:szCs w:val="16"/>
              </w:rPr>
            </w:pP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snapToGrid w:val="0"/>
              <w:spacing w:line="240" w:lineRule="exact"/>
              <w:ind w:left="-108" w:right="-108"/>
              <w:jc w:val="center"/>
              <w:rPr>
                <w:b/>
                <w:sz w:val="16"/>
                <w:szCs w:val="16"/>
              </w:rPr>
            </w:pPr>
          </w:p>
        </w:tc>
        <w:tc>
          <w:tcPr>
            <w:tcW w:w="426"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b/>
                <w:sz w:val="16"/>
                <w:szCs w:val="16"/>
              </w:rPr>
            </w:pPr>
          </w:p>
          <w:p w:rsidR="00A21A3E" w:rsidRPr="00A21A3E" w:rsidRDefault="00A21A3E" w:rsidP="00A21A3E">
            <w:pPr>
              <w:ind w:left="-108" w:right="-108"/>
              <w:jc w:val="center"/>
              <w:rPr>
                <w:b/>
                <w:sz w:val="16"/>
                <w:szCs w:val="16"/>
              </w:rPr>
            </w:pPr>
            <w:r w:rsidRPr="00A21A3E">
              <w:rPr>
                <w:b/>
                <w:sz w:val="16"/>
                <w:szCs w:val="16"/>
              </w:rPr>
              <w:t>22,</w:t>
            </w:r>
          </w:p>
          <w:p w:rsidR="00A21A3E" w:rsidRPr="00A21A3E" w:rsidRDefault="00A21A3E" w:rsidP="00A21A3E">
            <w:pPr>
              <w:ind w:left="-108" w:right="-108"/>
              <w:jc w:val="center"/>
              <w:rPr>
                <w:b/>
                <w:sz w:val="16"/>
                <w:szCs w:val="16"/>
              </w:rPr>
            </w:pPr>
            <w:r w:rsidRPr="00A21A3E">
              <w:rPr>
                <w:b/>
                <w:sz w:val="16"/>
                <w:szCs w:val="16"/>
              </w:rPr>
              <w:t>000</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b/>
                <w:sz w:val="16"/>
                <w:szCs w:val="16"/>
              </w:rPr>
            </w:pPr>
          </w:p>
          <w:p w:rsidR="00A21A3E" w:rsidRPr="00A21A3E" w:rsidRDefault="00A21A3E" w:rsidP="00A21A3E">
            <w:pPr>
              <w:ind w:left="-108" w:right="-108"/>
              <w:jc w:val="center"/>
              <w:rPr>
                <w:b/>
                <w:sz w:val="16"/>
                <w:szCs w:val="16"/>
              </w:rPr>
            </w:pPr>
            <w:r w:rsidRPr="00A21A3E">
              <w:rPr>
                <w:b/>
                <w:sz w:val="16"/>
                <w:szCs w:val="16"/>
              </w:rPr>
              <w:t>22,</w:t>
            </w:r>
          </w:p>
          <w:p w:rsidR="00A21A3E" w:rsidRPr="00A21A3E" w:rsidRDefault="00A21A3E" w:rsidP="00A21A3E">
            <w:pPr>
              <w:ind w:left="-108" w:right="-108"/>
              <w:jc w:val="center"/>
              <w:rPr>
                <w:b/>
                <w:sz w:val="16"/>
                <w:szCs w:val="16"/>
              </w:rPr>
            </w:pPr>
            <w:r w:rsidRPr="00A21A3E">
              <w:rPr>
                <w:b/>
                <w:sz w:val="16"/>
                <w:szCs w:val="16"/>
              </w:rPr>
              <w:t>000</w:t>
            </w:r>
          </w:p>
        </w:tc>
        <w:tc>
          <w:tcPr>
            <w:tcW w:w="425" w:type="dxa"/>
            <w:tcBorders>
              <w:top w:val="single" w:sz="4" w:space="0" w:color="000000"/>
              <w:left w:val="single" w:sz="4" w:space="0" w:color="000000"/>
              <w:bottom w:val="single" w:sz="4" w:space="0" w:color="000000"/>
              <w:right w:val="nil"/>
            </w:tcBorders>
          </w:tcPr>
          <w:p w:rsidR="00A21A3E" w:rsidRPr="00A21A3E" w:rsidRDefault="00A21A3E" w:rsidP="00A21A3E">
            <w:pPr>
              <w:ind w:left="-108" w:right="-108"/>
              <w:jc w:val="center"/>
              <w:rPr>
                <w:b/>
                <w:sz w:val="16"/>
                <w:szCs w:val="16"/>
              </w:rPr>
            </w:pPr>
          </w:p>
          <w:p w:rsidR="00A21A3E" w:rsidRPr="00A21A3E" w:rsidRDefault="00A21A3E" w:rsidP="00A21A3E">
            <w:pPr>
              <w:ind w:left="-108" w:right="-108"/>
              <w:jc w:val="center"/>
              <w:rPr>
                <w:b/>
                <w:sz w:val="16"/>
                <w:szCs w:val="16"/>
              </w:rPr>
            </w:pPr>
            <w:r w:rsidRPr="00A21A3E">
              <w:rPr>
                <w:b/>
                <w:sz w:val="16"/>
                <w:szCs w:val="16"/>
              </w:rPr>
              <w:t>22,</w:t>
            </w:r>
          </w:p>
          <w:p w:rsidR="00A21A3E" w:rsidRPr="00A21A3E" w:rsidRDefault="00A21A3E" w:rsidP="00A21A3E">
            <w:pPr>
              <w:ind w:left="-108" w:right="-108"/>
              <w:jc w:val="center"/>
              <w:rPr>
                <w:b/>
                <w:sz w:val="16"/>
                <w:szCs w:val="16"/>
              </w:rPr>
            </w:pPr>
            <w:r w:rsidRPr="00A21A3E">
              <w:rPr>
                <w:b/>
                <w:sz w:val="16"/>
                <w:szCs w:val="16"/>
              </w:rPr>
              <w:t>000</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b/>
                <w:sz w:val="16"/>
                <w:szCs w:val="16"/>
              </w:rPr>
            </w:pPr>
          </w:p>
          <w:p w:rsidR="00A21A3E" w:rsidRPr="00A21A3E" w:rsidRDefault="00A21A3E" w:rsidP="00A21A3E">
            <w:pPr>
              <w:ind w:left="-108" w:right="-108"/>
              <w:jc w:val="center"/>
              <w:rPr>
                <w:b/>
                <w:sz w:val="16"/>
                <w:szCs w:val="16"/>
              </w:rPr>
            </w:pPr>
            <w:r w:rsidRPr="00A21A3E">
              <w:rPr>
                <w:b/>
                <w:sz w:val="16"/>
                <w:szCs w:val="16"/>
              </w:rPr>
              <w:t>22,</w:t>
            </w:r>
          </w:p>
          <w:p w:rsidR="00A21A3E" w:rsidRPr="00A21A3E" w:rsidRDefault="00A21A3E" w:rsidP="00A21A3E">
            <w:pPr>
              <w:ind w:left="-108" w:right="-108"/>
              <w:jc w:val="center"/>
              <w:rPr>
                <w:b/>
                <w:sz w:val="16"/>
                <w:szCs w:val="16"/>
              </w:rPr>
            </w:pPr>
            <w:r w:rsidRPr="00A21A3E">
              <w:rPr>
                <w:b/>
                <w:sz w:val="16"/>
                <w:szCs w:val="16"/>
              </w:rPr>
              <w:t>000</w:t>
            </w:r>
          </w:p>
        </w:tc>
        <w:tc>
          <w:tcPr>
            <w:tcW w:w="426"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b/>
                <w:sz w:val="16"/>
                <w:szCs w:val="16"/>
              </w:rPr>
            </w:pPr>
          </w:p>
          <w:p w:rsidR="00A21A3E" w:rsidRPr="00A21A3E" w:rsidRDefault="00A21A3E" w:rsidP="00A21A3E">
            <w:pPr>
              <w:ind w:left="-108" w:right="-108"/>
              <w:jc w:val="center"/>
              <w:rPr>
                <w:b/>
                <w:sz w:val="16"/>
                <w:szCs w:val="16"/>
              </w:rPr>
            </w:pPr>
            <w:r w:rsidRPr="00A21A3E">
              <w:rPr>
                <w:b/>
                <w:sz w:val="16"/>
                <w:szCs w:val="16"/>
              </w:rPr>
              <w:t>22,</w:t>
            </w:r>
          </w:p>
          <w:p w:rsidR="00A21A3E" w:rsidRPr="00A21A3E" w:rsidRDefault="00A21A3E" w:rsidP="00A21A3E">
            <w:pPr>
              <w:ind w:left="-108" w:right="-108"/>
              <w:jc w:val="center"/>
              <w:rPr>
                <w:b/>
                <w:sz w:val="16"/>
                <w:szCs w:val="16"/>
              </w:rPr>
            </w:pPr>
            <w:r w:rsidRPr="00A21A3E">
              <w:rPr>
                <w:b/>
                <w:sz w:val="16"/>
                <w:szCs w:val="16"/>
              </w:rPr>
              <w:t>000</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b/>
                <w:sz w:val="16"/>
                <w:szCs w:val="16"/>
              </w:rPr>
            </w:pPr>
          </w:p>
          <w:p w:rsidR="00A21A3E" w:rsidRPr="00A21A3E" w:rsidRDefault="00A21A3E" w:rsidP="00A21A3E">
            <w:pPr>
              <w:ind w:left="-108" w:right="-108"/>
              <w:jc w:val="center"/>
              <w:rPr>
                <w:b/>
                <w:sz w:val="16"/>
                <w:szCs w:val="16"/>
              </w:rPr>
            </w:pPr>
            <w:r w:rsidRPr="00A21A3E">
              <w:rPr>
                <w:b/>
                <w:sz w:val="16"/>
                <w:szCs w:val="16"/>
              </w:rPr>
              <w:t>22,</w:t>
            </w:r>
          </w:p>
          <w:p w:rsidR="00A21A3E" w:rsidRPr="00A21A3E" w:rsidRDefault="00A21A3E" w:rsidP="00A21A3E">
            <w:pPr>
              <w:ind w:left="-108" w:right="-108"/>
              <w:jc w:val="center"/>
              <w:rPr>
                <w:b/>
                <w:sz w:val="16"/>
                <w:szCs w:val="16"/>
              </w:rPr>
            </w:pPr>
            <w:r w:rsidRPr="00A21A3E">
              <w:rPr>
                <w:b/>
                <w:sz w:val="16"/>
                <w:szCs w:val="16"/>
              </w:rPr>
              <w:t>000</w:t>
            </w:r>
          </w:p>
        </w:tc>
        <w:tc>
          <w:tcPr>
            <w:tcW w:w="425"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b/>
                <w:sz w:val="16"/>
                <w:szCs w:val="16"/>
              </w:rPr>
            </w:pPr>
          </w:p>
          <w:p w:rsidR="00A21A3E" w:rsidRPr="00A21A3E" w:rsidRDefault="00A21A3E" w:rsidP="00A21A3E">
            <w:pPr>
              <w:ind w:left="-108" w:right="-108"/>
              <w:jc w:val="center"/>
              <w:rPr>
                <w:b/>
                <w:sz w:val="16"/>
                <w:szCs w:val="16"/>
              </w:rPr>
            </w:pPr>
            <w:r w:rsidRPr="00A21A3E">
              <w:rPr>
                <w:b/>
                <w:sz w:val="16"/>
                <w:szCs w:val="16"/>
              </w:rPr>
              <w:t>22,</w:t>
            </w:r>
          </w:p>
          <w:p w:rsidR="00A21A3E" w:rsidRPr="00A21A3E" w:rsidRDefault="00A21A3E" w:rsidP="00A21A3E">
            <w:pPr>
              <w:ind w:left="-108" w:right="-108"/>
              <w:jc w:val="center"/>
              <w:rPr>
                <w:b/>
                <w:sz w:val="16"/>
                <w:szCs w:val="16"/>
              </w:rPr>
            </w:pPr>
            <w:r w:rsidRPr="00A21A3E">
              <w:rPr>
                <w:b/>
                <w:sz w:val="16"/>
                <w:szCs w:val="16"/>
              </w:rPr>
              <w:t>000</w:t>
            </w:r>
          </w:p>
        </w:tc>
        <w:tc>
          <w:tcPr>
            <w:tcW w:w="567" w:type="dxa"/>
            <w:tcBorders>
              <w:top w:val="single" w:sz="4" w:space="0" w:color="000000"/>
              <w:left w:val="single" w:sz="4" w:space="0" w:color="000000"/>
              <w:bottom w:val="single" w:sz="4" w:space="0" w:color="000000"/>
              <w:right w:val="single" w:sz="4" w:space="0" w:color="000000"/>
            </w:tcBorders>
          </w:tcPr>
          <w:p w:rsidR="00A21A3E" w:rsidRPr="00A21A3E" w:rsidRDefault="00A21A3E" w:rsidP="00A21A3E">
            <w:pPr>
              <w:ind w:left="-108" w:right="-108"/>
              <w:jc w:val="center"/>
              <w:rPr>
                <w:b/>
                <w:sz w:val="16"/>
                <w:szCs w:val="16"/>
              </w:rPr>
            </w:pPr>
          </w:p>
          <w:p w:rsidR="00A21A3E" w:rsidRPr="00A21A3E" w:rsidRDefault="00A21A3E" w:rsidP="00A21A3E">
            <w:pPr>
              <w:ind w:left="-108" w:right="-108"/>
              <w:jc w:val="center"/>
              <w:rPr>
                <w:b/>
                <w:sz w:val="16"/>
                <w:szCs w:val="16"/>
              </w:rPr>
            </w:pPr>
            <w:r w:rsidRPr="00A21A3E">
              <w:rPr>
                <w:b/>
                <w:sz w:val="16"/>
                <w:szCs w:val="16"/>
              </w:rPr>
              <w:t>22,</w:t>
            </w:r>
          </w:p>
          <w:p w:rsidR="00A21A3E" w:rsidRPr="00A21A3E" w:rsidRDefault="00A21A3E" w:rsidP="00A21A3E">
            <w:pPr>
              <w:ind w:left="-108" w:right="-108"/>
              <w:jc w:val="center"/>
              <w:rPr>
                <w:b/>
                <w:sz w:val="16"/>
                <w:szCs w:val="16"/>
              </w:rPr>
            </w:pPr>
            <w:r w:rsidRPr="00A21A3E">
              <w:rPr>
                <w:b/>
                <w:sz w:val="16"/>
                <w:szCs w:val="16"/>
              </w:rPr>
              <w:t>000</w:t>
            </w:r>
          </w:p>
        </w:tc>
      </w:tr>
    </w:tbl>
    <w:p w:rsidR="00A21A3E" w:rsidRPr="00A21A3E" w:rsidRDefault="00A21A3E" w:rsidP="00A21A3E">
      <w:pPr>
        <w:spacing w:line="240" w:lineRule="exact"/>
        <w:ind w:right="-510"/>
        <w:rPr>
          <w:b/>
          <w:sz w:val="16"/>
          <w:szCs w:val="16"/>
        </w:rPr>
      </w:pPr>
    </w:p>
    <w:p w:rsidR="00DE04F8" w:rsidRPr="00DE04F8" w:rsidRDefault="00DE04F8" w:rsidP="00DE04F8">
      <w:pPr>
        <w:keepNext/>
        <w:ind w:right="-58"/>
        <w:jc w:val="center"/>
        <w:outlineLvl w:val="7"/>
        <w:rPr>
          <w:b/>
          <w:color w:val="000000"/>
          <w:sz w:val="16"/>
          <w:szCs w:val="16"/>
        </w:rPr>
      </w:pPr>
      <w:r w:rsidRPr="00DE04F8">
        <w:rPr>
          <w:b/>
          <w:color w:val="000000"/>
          <w:sz w:val="16"/>
          <w:szCs w:val="16"/>
        </w:rPr>
        <w:t>Администрация  Любытинского муниципального района</w:t>
      </w:r>
    </w:p>
    <w:p w:rsidR="00DE04F8" w:rsidRPr="00DE04F8" w:rsidRDefault="00DE04F8" w:rsidP="00DE04F8">
      <w:pPr>
        <w:ind w:right="-58"/>
        <w:jc w:val="center"/>
        <w:rPr>
          <w:b/>
          <w:color w:val="000000"/>
          <w:sz w:val="16"/>
          <w:szCs w:val="16"/>
        </w:rPr>
      </w:pPr>
      <w:proofErr w:type="gramStart"/>
      <w:r w:rsidRPr="00DE04F8">
        <w:rPr>
          <w:b/>
          <w:color w:val="000000"/>
          <w:sz w:val="16"/>
          <w:szCs w:val="16"/>
        </w:rPr>
        <w:t>П</w:t>
      </w:r>
      <w:proofErr w:type="gramEnd"/>
      <w:r w:rsidRPr="00DE04F8">
        <w:rPr>
          <w:b/>
          <w:color w:val="000000"/>
          <w:sz w:val="16"/>
          <w:szCs w:val="16"/>
        </w:rPr>
        <w:t xml:space="preserve"> О С Т А Н О В Л Е Н И Е</w:t>
      </w:r>
    </w:p>
    <w:p w:rsidR="00DE04F8" w:rsidRPr="00DE04F8" w:rsidRDefault="00DE04F8" w:rsidP="00DE04F8">
      <w:pPr>
        <w:spacing w:line="240" w:lineRule="exact"/>
        <w:ind w:right="-2"/>
        <w:jc w:val="center"/>
        <w:rPr>
          <w:color w:val="000000"/>
          <w:sz w:val="16"/>
          <w:szCs w:val="16"/>
        </w:rPr>
      </w:pPr>
      <w:r w:rsidRPr="00DE04F8">
        <w:rPr>
          <w:color w:val="000000"/>
          <w:sz w:val="16"/>
          <w:szCs w:val="16"/>
        </w:rPr>
        <w:t>от 11.03.2020 № 224</w:t>
      </w:r>
    </w:p>
    <w:p w:rsidR="00DE04F8" w:rsidRPr="00DE04F8" w:rsidRDefault="00DE04F8" w:rsidP="00DE04F8">
      <w:pPr>
        <w:spacing w:line="240" w:lineRule="exact"/>
        <w:ind w:right="-2"/>
        <w:jc w:val="center"/>
        <w:rPr>
          <w:color w:val="000000"/>
          <w:sz w:val="16"/>
          <w:szCs w:val="16"/>
        </w:rPr>
      </w:pPr>
      <w:proofErr w:type="spellStart"/>
      <w:r w:rsidRPr="00DE04F8">
        <w:rPr>
          <w:sz w:val="16"/>
          <w:szCs w:val="16"/>
        </w:rPr>
        <w:t>р.п</w:t>
      </w:r>
      <w:proofErr w:type="gramStart"/>
      <w:r w:rsidRPr="00DE04F8">
        <w:rPr>
          <w:sz w:val="16"/>
          <w:szCs w:val="16"/>
        </w:rPr>
        <w:t>.Л</w:t>
      </w:r>
      <w:proofErr w:type="gramEnd"/>
      <w:r w:rsidRPr="00DE04F8">
        <w:rPr>
          <w:sz w:val="16"/>
          <w:szCs w:val="16"/>
        </w:rPr>
        <w:t>юбытино</w:t>
      </w:r>
      <w:proofErr w:type="spellEnd"/>
    </w:p>
    <w:p w:rsidR="00DE04F8" w:rsidRPr="00DE04F8" w:rsidRDefault="00DE04F8" w:rsidP="00DE04F8">
      <w:pPr>
        <w:spacing w:line="240" w:lineRule="exact"/>
        <w:ind w:right="-2"/>
        <w:jc w:val="center"/>
        <w:rPr>
          <w:b/>
          <w:sz w:val="16"/>
          <w:szCs w:val="16"/>
        </w:rPr>
      </w:pPr>
      <w:r w:rsidRPr="00DE04F8">
        <w:rPr>
          <w:b/>
          <w:sz w:val="16"/>
          <w:szCs w:val="16"/>
        </w:rPr>
        <w:t xml:space="preserve">О порядке  ведения учетных записей (аккаунтов) Администрации  </w:t>
      </w:r>
    </w:p>
    <w:p w:rsidR="00DE04F8" w:rsidRPr="00DE04F8" w:rsidRDefault="00DE04F8" w:rsidP="00DE04F8">
      <w:pPr>
        <w:spacing w:line="240" w:lineRule="exact"/>
        <w:ind w:right="-2"/>
        <w:jc w:val="center"/>
        <w:rPr>
          <w:color w:val="000000"/>
          <w:sz w:val="16"/>
          <w:szCs w:val="16"/>
        </w:rPr>
      </w:pPr>
      <w:r w:rsidRPr="00DE04F8">
        <w:rPr>
          <w:b/>
          <w:sz w:val="16"/>
          <w:szCs w:val="16"/>
        </w:rPr>
        <w:t>Любытинского муниципального района в социальных сетях</w:t>
      </w:r>
    </w:p>
    <w:p w:rsidR="00DE04F8" w:rsidRDefault="00DE04F8" w:rsidP="00DE04F8">
      <w:pPr>
        <w:ind w:firstLine="720"/>
        <w:jc w:val="both"/>
        <w:rPr>
          <w:sz w:val="16"/>
          <w:szCs w:val="16"/>
        </w:rPr>
      </w:pPr>
      <w:r w:rsidRPr="00DE04F8">
        <w:rPr>
          <w:sz w:val="16"/>
          <w:szCs w:val="16"/>
        </w:rPr>
        <w:t>В целях совершенствования  взаимодействия администрации муниципального района с населением, организации работы   в информационно-телекоммуникационной сети «Интернет», во исполнение распоряжения Правительства Новгородской области от 04.03.2020 №58-рг «Об обеспечении создания  и ведения  учетных записей  (аккаунтов) органов исполнительной власти Новгородской области в социальных сетях,  Администрация Любытинского муниципального района</w:t>
      </w:r>
    </w:p>
    <w:p w:rsidR="00DE04F8" w:rsidRPr="00DE04F8" w:rsidRDefault="00DE04F8" w:rsidP="00DE04F8">
      <w:pPr>
        <w:ind w:firstLine="720"/>
        <w:jc w:val="both"/>
        <w:rPr>
          <w:sz w:val="16"/>
          <w:szCs w:val="16"/>
        </w:rPr>
      </w:pPr>
      <w:r w:rsidRPr="00DE04F8">
        <w:rPr>
          <w:sz w:val="16"/>
          <w:szCs w:val="16"/>
        </w:rPr>
        <w:t xml:space="preserve"> </w:t>
      </w:r>
      <w:r w:rsidRPr="00DE04F8">
        <w:rPr>
          <w:b/>
          <w:sz w:val="16"/>
          <w:szCs w:val="16"/>
        </w:rPr>
        <w:t>ПОСТАНОВЛЯЕТ:</w:t>
      </w:r>
    </w:p>
    <w:p w:rsidR="00DE04F8" w:rsidRPr="00DE04F8" w:rsidRDefault="00DE04F8" w:rsidP="00DE04F8">
      <w:pPr>
        <w:ind w:firstLine="720"/>
        <w:jc w:val="both"/>
        <w:rPr>
          <w:sz w:val="16"/>
          <w:szCs w:val="16"/>
        </w:rPr>
      </w:pPr>
      <w:r w:rsidRPr="00DE04F8">
        <w:rPr>
          <w:sz w:val="16"/>
          <w:szCs w:val="16"/>
        </w:rPr>
        <w:t>1.Комитету по развитию местного самоуправления и организационной работе администрации обеспечить создание  учетных записей (аккаунтов) Администрации Любытинского  муниципального района в социальных сетях «</w:t>
      </w:r>
      <w:proofErr w:type="spellStart"/>
      <w:r w:rsidRPr="00DE04F8">
        <w:rPr>
          <w:sz w:val="16"/>
          <w:szCs w:val="16"/>
        </w:rPr>
        <w:t>Однокласники</w:t>
      </w:r>
      <w:proofErr w:type="spellEnd"/>
      <w:r w:rsidRPr="00DE04F8">
        <w:rPr>
          <w:sz w:val="16"/>
          <w:szCs w:val="16"/>
        </w:rPr>
        <w:t>», «</w:t>
      </w:r>
      <w:proofErr w:type="spellStart"/>
      <w:r w:rsidRPr="00DE04F8">
        <w:rPr>
          <w:sz w:val="16"/>
          <w:szCs w:val="16"/>
        </w:rPr>
        <w:t>ВКконтакте</w:t>
      </w:r>
      <w:proofErr w:type="spellEnd"/>
      <w:r w:rsidRPr="00DE04F8">
        <w:rPr>
          <w:sz w:val="16"/>
          <w:szCs w:val="16"/>
        </w:rPr>
        <w:t>» «</w:t>
      </w:r>
      <w:r w:rsidRPr="00DE04F8">
        <w:rPr>
          <w:sz w:val="16"/>
          <w:szCs w:val="16"/>
          <w:lang w:val="en-US"/>
        </w:rPr>
        <w:t>Facebook</w:t>
      </w:r>
      <w:r w:rsidRPr="00DE04F8">
        <w:rPr>
          <w:sz w:val="16"/>
          <w:szCs w:val="16"/>
        </w:rPr>
        <w:t>», «</w:t>
      </w:r>
      <w:proofErr w:type="spellStart"/>
      <w:r w:rsidRPr="00DE04F8">
        <w:rPr>
          <w:sz w:val="16"/>
          <w:szCs w:val="16"/>
          <w:lang w:val="en-US"/>
        </w:rPr>
        <w:t>Instagram</w:t>
      </w:r>
      <w:proofErr w:type="spellEnd"/>
      <w:r w:rsidRPr="00DE04F8">
        <w:rPr>
          <w:sz w:val="16"/>
          <w:szCs w:val="16"/>
        </w:rPr>
        <w:t>».</w:t>
      </w:r>
    </w:p>
    <w:p w:rsidR="00DE04F8" w:rsidRPr="00DE04F8" w:rsidRDefault="00DE04F8" w:rsidP="00DE04F8">
      <w:pPr>
        <w:ind w:firstLine="720"/>
        <w:jc w:val="both"/>
        <w:rPr>
          <w:sz w:val="16"/>
          <w:szCs w:val="16"/>
        </w:rPr>
      </w:pPr>
      <w:r w:rsidRPr="00DE04F8">
        <w:rPr>
          <w:sz w:val="16"/>
          <w:szCs w:val="16"/>
        </w:rPr>
        <w:t>2. Утвердить прилагаемый Порядок ведения учетных записей (аккаунтов) Администрации Любытинского муниципального района в социальных сетях, указанных в п.1 настоящего постановления.</w:t>
      </w:r>
    </w:p>
    <w:p w:rsidR="00DE04F8" w:rsidRPr="00DE04F8" w:rsidRDefault="00DE04F8" w:rsidP="00DE04F8">
      <w:pPr>
        <w:ind w:firstLine="708"/>
        <w:jc w:val="both"/>
        <w:rPr>
          <w:sz w:val="16"/>
          <w:szCs w:val="16"/>
        </w:rPr>
      </w:pPr>
      <w:r w:rsidRPr="00DE04F8">
        <w:rPr>
          <w:sz w:val="16"/>
          <w:szCs w:val="16"/>
        </w:rPr>
        <w:t>3.Признать утратившим силу постановление Администрации муниципального  района  от 16.08.2018 № 683 « О создании официального сообщества Администрации Любытинского муниципального района в социальной сети».</w:t>
      </w:r>
    </w:p>
    <w:p w:rsidR="00DE04F8" w:rsidRPr="00DE04F8" w:rsidRDefault="00DE04F8" w:rsidP="00DE04F8">
      <w:pPr>
        <w:ind w:firstLine="720"/>
        <w:jc w:val="both"/>
        <w:rPr>
          <w:sz w:val="16"/>
          <w:szCs w:val="16"/>
        </w:rPr>
      </w:pPr>
      <w:r w:rsidRPr="00DE04F8">
        <w:rPr>
          <w:sz w:val="16"/>
          <w:szCs w:val="16"/>
        </w:rPr>
        <w:t xml:space="preserve">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DE04F8" w:rsidRPr="00DE04F8" w:rsidRDefault="00DE04F8" w:rsidP="00DE04F8">
      <w:pPr>
        <w:ind w:right="-2"/>
        <w:jc w:val="both"/>
        <w:rPr>
          <w:b/>
          <w:sz w:val="16"/>
          <w:szCs w:val="16"/>
        </w:rPr>
      </w:pPr>
      <w:r w:rsidRPr="00DE04F8">
        <w:rPr>
          <w:b/>
          <w:sz w:val="16"/>
          <w:szCs w:val="16"/>
        </w:rPr>
        <w:t>Первый заместитель</w:t>
      </w:r>
    </w:p>
    <w:p w:rsidR="00DE04F8" w:rsidRDefault="00DE04F8" w:rsidP="00DE04F8">
      <w:pPr>
        <w:ind w:right="-2"/>
        <w:jc w:val="both"/>
        <w:rPr>
          <w:b/>
          <w:sz w:val="16"/>
          <w:szCs w:val="16"/>
        </w:rPr>
      </w:pPr>
      <w:r w:rsidRPr="00DE04F8">
        <w:rPr>
          <w:b/>
          <w:sz w:val="16"/>
          <w:szCs w:val="16"/>
        </w:rPr>
        <w:t xml:space="preserve">Главы администрации                                                         </w:t>
      </w:r>
      <w:proofErr w:type="spellStart"/>
      <w:r w:rsidRPr="00DE04F8">
        <w:rPr>
          <w:b/>
          <w:sz w:val="16"/>
          <w:szCs w:val="16"/>
        </w:rPr>
        <w:t>С.В.Матвеева</w:t>
      </w:r>
      <w:proofErr w:type="spellEnd"/>
    </w:p>
    <w:p w:rsidR="00DE04F8" w:rsidRPr="00DE04F8" w:rsidRDefault="00DE04F8" w:rsidP="00514D1F">
      <w:pPr>
        <w:spacing w:line="240" w:lineRule="exact"/>
        <w:ind w:right="-57"/>
        <w:jc w:val="center"/>
        <w:rPr>
          <w:sz w:val="16"/>
          <w:szCs w:val="16"/>
        </w:rPr>
      </w:pPr>
      <w:r w:rsidRPr="00DE04F8">
        <w:rPr>
          <w:sz w:val="16"/>
          <w:szCs w:val="16"/>
        </w:rPr>
        <w:t xml:space="preserve">                                                       </w:t>
      </w:r>
      <w:r w:rsidR="00514D1F">
        <w:rPr>
          <w:sz w:val="16"/>
          <w:szCs w:val="16"/>
        </w:rPr>
        <w:t xml:space="preserve">                                                                                   </w:t>
      </w:r>
      <w:r w:rsidRPr="00DE04F8">
        <w:rPr>
          <w:sz w:val="16"/>
          <w:szCs w:val="16"/>
        </w:rPr>
        <w:t xml:space="preserve">                                                                  Утверждён</w:t>
      </w:r>
    </w:p>
    <w:p w:rsidR="00DE04F8" w:rsidRPr="00DE04F8" w:rsidRDefault="00DE04F8" w:rsidP="00DE04F8">
      <w:pPr>
        <w:spacing w:line="240" w:lineRule="exact"/>
        <w:ind w:right="-57"/>
        <w:jc w:val="right"/>
        <w:rPr>
          <w:sz w:val="16"/>
          <w:szCs w:val="16"/>
        </w:rPr>
      </w:pPr>
      <w:r w:rsidRPr="00DE04F8">
        <w:rPr>
          <w:sz w:val="16"/>
          <w:szCs w:val="16"/>
        </w:rPr>
        <w:t xml:space="preserve">                                                                         постановлением Администрации</w:t>
      </w:r>
    </w:p>
    <w:p w:rsidR="00DE04F8" w:rsidRPr="00DE04F8" w:rsidRDefault="00DE04F8" w:rsidP="00DE04F8">
      <w:pPr>
        <w:spacing w:line="240" w:lineRule="exact"/>
        <w:ind w:right="-57"/>
        <w:jc w:val="right"/>
        <w:rPr>
          <w:sz w:val="16"/>
          <w:szCs w:val="16"/>
        </w:rPr>
      </w:pPr>
      <w:r w:rsidRPr="00DE04F8">
        <w:rPr>
          <w:sz w:val="16"/>
          <w:szCs w:val="16"/>
        </w:rPr>
        <w:t xml:space="preserve">                                                                        муниципального района</w:t>
      </w:r>
    </w:p>
    <w:p w:rsidR="00DE04F8" w:rsidRPr="00DE04F8" w:rsidRDefault="00DE04F8" w:rsidP="00DE04F8">
      <w:pPr>
        <w:spacing w:line="240" w:lineRule="exact"/>
        <w:ind w:right="85"/>
        <w:jc w:val="right"/>
        <w:rPr>
          <w:sz w:val="16"/>
          <w:szCs w:val="16"/>
        </w:rPr>
      </w:pPr>
      <w:r w:rsidRPr="00DE04F8">
        <w:rPr>
          <w:sz w:val="16"/>
          <w:szCs w:val="16"/>
        </w:rPr>
        <w:t xml:space="preserve">                                                                         от 11.03.2020 № 224</w:t>
      </w:r>
    </w:p>
    <w:p w:rsidR="00DE04F8" w:rsidRPr="00DE04F8" w:rsidRDefault="00DE04F8" w:rsidP="00DE04F8">
      <w:pPr>
        <w:jc w:val="center"/>
        <w:textAlignment w:val="baseline"/>
        <w:rPr>
          <w:rFonts w:ascii="Segoe UI" w:hAnsi="Segoe UI" w:cs="Segoe UI"/>
          <w:sz w:val="16"/>
          <w:szCs w:val="16"/>
        </w:rPr>
      </w:pPr>
      <w:r w:rsidRPr="00DE04F8">
        <w:rPr>
          <w:b/>
          <w:bCs/>
          <w:sz w:val="16"/>
          <w:szCs w:val="16"/>
        </w:rPr>
        <w:t>ПОРЯДОК</w:t>
      </w:r>
      <w:r w:rsidRPr="00DE04F8">
        <w:rPr>
          <w:sz w:val="16"/>
          <w:szCs w:val="16"/>
        </w:rPr>
        <w:t> </w:t>
      </w:r>
    </w:p>
    <w:p w:rsidR="00DE04F8" w:rsidRPr="00DE04F8" w:rsidRDefault="00DE04F8" w:rsidP="00DE04F8">
      <w:pPr>
        <w:spacing w:line="240" w:lineRule="exact"/>
        <w:ind w:right="-2"/>
        <w:jc w:val="center"/>
        <w:textAlignment w:val="baseline"/>
        <w:rPr>
          <w:rFonts w:ascii="Segoe UI" w:hAnsi="Segoe UI" w:cs="Segoe UI"/>
          <w:b/>
          <w:sz w:val="16"/>
          <w:szCs w:val="16"/>
        </w:rPr>
      </w:pPr>
      <w:r w:rsidRPr="00DE04F8">
        <w:rPr>
          <w:b/>
          <w:sz w:val="16"/>
          <w:szCs w:val="16"/>
        </w:rPr>
        <w:t>ведения учетных записей (аккаунтов) Администрации Любытинского муниципального района  в социальных сетях </w:t>
      </w:r>
    </w:p>
    <w:p w:rsidR="00DE04F8" w:rsidRPr="00DE04F8" w:rsidRDefault="00DE04F8" w:rsidP="00DE04F8">
      <w:pPr>
        <w:ind w:firstLine="705"/>
        <w:textAlignment w:val="baseline"/>
        <w:rPr>
          <w:rFonts w:ascii="Segoe UI" w:hAnsi="Segoe UI" w:cs="Segoe UI"/>
          <w:sz w:val="16"/>
          <w:szCs w:val="16"/>
        </w:rPr>
      </w:pPr>
      <w:r w:rsidRPr="00DE04F8">
        <w:rPr>
          <w:b/>
          <w:bCs/>
          <w:sz w:val="16"/>
          <w:szCs w:val="16"/>
        </w:rPr>
        <w:t>1. Общие положения</w:t>
      </w:r>
      <w:r w:rsidRPr="00DE04F8">
        <w:rPr>
          <w:sz w:val="16"/>
          <w:szCs w:val="16"/>
        </w:rPr>
        <w:t> </w:t>
      </w:r>
    </w:p>
    <w:p w:rsidR="00DE04F8" w:rsidRPr="00DE04F8" w:rsidRDefault="00DE04F8" w:rsidP="00DE04F8">
      <w:pPr>
        <w:ind w:firstLine="705"/>
        <w:jc w:val="both"/>
        <w:textAlignment w:val="baseline"/>
        <w:rPr>
          <w:rFonts w:ascii="Segoe UI" w:hAnsi="Segoe UI" w:cs="Segoe UI"/>
          <w:sz w:val="16"/>
          <w:szCs w:val="16"/>
        </w:rPr>
      </w:pPr>
      <w:r w:rsidRPr="00DE04F8">
        <w:rPr>
          <w:sz w:val="16"/>
          <w:szCs w:val="16"/>
        </w:rPr>
        <w:t>1.1. Настоящий Порядок определяет правила организации работы по ведению учетных записей (аккаунтов) Администрации Любытинского муниципального района (далее - Администрация) в социальных сетях «Одноклассники», «</w:t>
      </w:r>
      <w:proofErr w:type="spellStart"/>
      <w:proofErr w:type="gramStart"/>
      <w:r w:rsidRPr="00DE04F8">
        <w:rPr>
          <w:sz w:val="16"/>
          <w:szCs w:val="16"/>
        </w:rPr>
        <w:t>BK</w:t>
      </w:r>
      <w:proofErr w:type="gramEnd"/>
      <w:r w:rsidRPr="00DE04F8">
        <w:rPr>
          <w:sz w:val="16"/>
          <w:szCs w:val="16"/>
        </w:rPr>
        <w:t>онтакте</w:t>
      </w:r>
      <w:proofErr w:type="spellEnd"/>
      <w:r w:rsidRPr="00DE04F8">
        <w:rPr>
          <w:sz w:val="16"/>
          <w:szCs w:val="16"/>
        </w:rPr>
        <w:t>», «</w:t>
      </w:r>
      <w:proofErr w:type="spellStart"/>
      <w:r w:rsidRPr="00DE04F8">
        <w:rPr>
          <w:sz w:val="16"/>
          <w:szCs w:val="16"/>
        </w:rPr>
        <w:t>Facebook</w:t>
      </w:r>
      <w:proofErr w:type="spellEnd"/>
      <w:r w:rsidRPr="00DE04F8">
        <w:rPr>
          <w:sz w:val="16"/>
          <w:szCs w:val="16"/>
        </w:rPr>
        <w:t>», «</w:t>
      </w:r>
      <w:proofErr w:type="spellStart"/>
      <w:r w:rsidRPr="00DE04F8">
        <w:rPr>
          <w:sz w:val="16"/>
          <w:szCs w:val="16"/>
        </w:rPr>
        <w:t>Instagram</w:t>
      </w:r>
      <w:proofErr w:type="spellEnd"/>
      <w:r w:rsidRPr="00DE04F8">
        <w:rPr>
          <w:sz w:val="16"/>
          <w:szCs w:val="16"/>
        </w:rPr>
        <w:t>» (далее - социальные сети) в информационно-телекоммуникационной сети «Интернет». </w:t>
      </w:r>
    </w:p>
    <w:p w:rsidR="00DE04F8" w:rsidRPr="00DE04F8" w:rsidRDefault="00DE04F8" w:rsidP="00DE04F8">
      <w:pPr>
        <w:ind w:firstLine="705"/>
        <w:jc w:val="both"/>
        <w:textAlignment w:val="baseline"/>
        <w:rPr>
          <w:sz w:val="16"/>
          <w:szCs w:val="16"/>
        </w:rPr>
      </w:pPr>
      <w:r w:rsidRPr="00DE04F8">
        <w:rPr>
          <w:sz w:val="16"/>
          <w:szCs w:val="16"/>
        </w:rPr>
        <w:t xml:space="preserve">1.2. Ведение учетных записей (аккаунтов) Администрации  в социальных сетях осуществляет Комитет  по развитию местного самоуправления и организационной работе Администрации муниципального района (далее </w:t>
      </w:r>
      <w:proofErr w:type="gramStart"/>
      <w:r w:rsidRPr="00DE04F8">
        <w:rPr>
          <w:sz w:val="16"/>
          <w:szCs w:val="16"/>
        </w:rPr>
        <w:t>-К</w:t>
      </w:r>
      <w:proofErr w:type="gramEnd"/>
      <w:r w:rsidRPr="00DE04F8">
        <w:rPr>
          <w:sz w:val="16"/>
          <w:szCs w:val="16"/>
        </w:rPr>
        <w:t xml:space="preserve">омитет). </w:t>
      </w:r>
    </w:p>
    <w:p w:rsidR="00DE04F8" w:rsidRPr="00DE04F8" w:rsidRDefault="00DE04F8" w:rsidP="00DE04F8">
      <w:pPr>
        <w:ind w:firstLine="705"/>
        <w:jc w:val="both"/>
        <w:textAlignment w:val="baseline"/>
        <w:rPr>
          <w:rFonts w:ascii="Segoe UI" w:hAnsi="Segoe UI" w:cs="Segoe UI"/>
          <w:sz w:val="16"/>
          <w:szCs w:val="16"/>
        </w:rPr>
      </w:pPr>
      <w:r w:rsidRPr="00DE04F8">
        <w:rPr>
          <w:sz w:val="16"/>
          <w:szCs w:val="16"/>
        </w:rPr>
        <w:t>1.3.Обязанности   по осуществлению действий  по ведению  аккаунтов возлагаются на работника Комитета распоряжением Администрации с учетом возможности исполнения данных обязанностей в период его временного отсутствия иными лицами.</w:t>
      </w:r>
    </w:p>
    <w:p w:rsidR="00DE04F8" w:rsidRPr="00DE04F8" w:rsidRDefault="00DE04F8" w:rsidP="00DE04F8">
      <w:pPr>
        <w:ind w:firstLine="705"/>
        <w:jc w:val="both"/>
        <w:textAlignment w:val="baseline"/>
        <w:rPr>
          <w:rFonts w:ascii="Segoe UI" w:hAnsi="Segoe UI" w:cs="Segoe UI"/>
          <w:sz w:val="16"/>
          <w:szCs w:val="16"/>
        </w:rPr>
      </w:pPr>
      <w:r w:rsidRPr="00DE04F8">
        <w:rPr>
          <w:rFonts w:ascii="Calibri" w:hAnsi="Calibri" w:cs="Segoe UI"/>
          <w:sz w:val="16"/>
          <w:szCs w:val="16"/>
        </w:rPr>
        <w:t> </w:t>
      </w:r>
      <w:r w:rsidRPr="00DE04F8">
        <w:rPr>
          <w:b/>
          <w:bCs/>
          <w:sz w:val="16"/>
          <w:szCs w:val="16"/>
        </w:rPr>
        <w:t>2. Организация ведения учетных записей (аккаунтов)</w:t>
      </w:r>
      <w:r w:rsidRPr="00DE04F8">
        <w:rPr>
          <w:sz w:val="16"/>
          <w:szCs w:val="16"/>
        </w:rPr>
        <w:t> </w:t>
      </w:r>
    </w:p>
    <w:p w:rsidR="00DE04F8" w:rsidRPr="00DE04F8" w:rsidRDefault="00DE04F8" w:rsidP="00DE04F8">
      <w:pPr>
        <w:ind w:firstLine="705"/>
        <w:jc w:val="both"/>
        <w:textAlignment w:val="baseline"/>
        <w:rPr>
          <w:sz w:val="16"/>
          <w:szCs w:val="16"/>
        </w:rPr>
      </w:pPr>
      <w:r w:rsidRPr="00DE04F8">
        <w:rPr>
          <w:sz w:val="16"/>
          <w:szCs w:val="16"/>
        </w:rPr>
        <w:t>2.1. В учетных записях (аккаунтах) Администрации размещается  не менее 3 публикаций в неделю о деятельности органа местного самоуправления или другой общественно значимой информации.</w:t>
      </w:r>
    </w:p>
    <w:p w:rsidR="00DE04F8" w:rsidRPr="00DE04F8" w:rsidRDefault="00DE04F8" w:rsidP="00DE04F8">
      <w:pPr>
        <w:jc w:val="both"/>
        <w:textAlignment w:val="baseline"/>
        <w:rPr>
          <w:rFonts w:ascii="Segoe UI" w:hAnsi="Segoe UI" w:cs="Segoe UI"/>
          <w:sz w:val="16"/>
          <w:szCs w:val="16"/>
        </w:rPr>
      </w:pPr>
      <w:r w:rsidRPr="00DE04F8">
        <w:rPr>
          <w:sz w:val="16"/>
          <w:szCs w:val="16"/>
        </w:rPr>
        <w:t xml:space="preserve">        2.2. При ведении учетных записей (аккаунтов) используются тексты, фотографии, </w:t>
      </w:r>
      <w:proofErr w:type="spellStart"/>
      <w:r w:rsidRPr="00DE04F8">
        <w:rPr>
          <w:sz w:val="16"/>
          <w:szCs w:val="16"/>
        </w:rPr>
        <w:t>инфографика</w:t>
      </w:r>
      <w:proofErr w:type="spellEnd"/>
      <w:r w:rsidRPr="00DE04F8">
        <w:rPr>
          <w:sz w:val="16"/>
          <w:szCs w:val="16"/>
        </w:rPr>
        <w:t>, карточки, анимация, видео, трансляции прямых эфиров, опросы, конкурсы, акции, иные материалы и форматы с учетом специфики каждой социальной сети. </w:t>
      </w:r>
    </w:p>
    <w:p w:rsidR="00DE04F8" w:rsidRPr="00DE04F8" w:rsidRDefault="00DE04F8" w:rsidP="00DE04F8">
      <w:pPr>
        <w:ind w:firstLine="705"/>
        <w:jc w:val="both"/>
        <w:textAlignment w:val="baseline"/>
        <w:rPr>
          <w:rFonts w:ascii="Segoe UI" w:hAnsi="Segoe UI" w:cs="Segoe UI"/>
          <w:sz w:val="16"/>
          <w:szCs w:val="16"/>
        </w:rPr>
      </w:pPr>
      <w:r w:rsidRPr="00DE04F8">
        <w:rPr>
          <w:sz w:val="16"/>
          <w:szCs w:val="16"/>
        </w:rPr>
        <w:lastRenderedPageBreak/>
        <w:t xml:space="preserve">2.3. Учетные записи (аккаунты) должны иметь текстовое описание и дизайнерское оформление. При ведении учетных записей (аккаунтов) рекомендуется применять такие возможности социальных сетей как приложения, </w:t>
      </w:r>
      <w:proofErr w:type="spellStart"/>
      <w:r w:rsidRPr="00DE04F8">
        <w:rPr>
          <w:sz w:val="16"/>
          <w:szCs w:val="16"/>
        </w:rPr>
        <w:t>виджеты</w:t>
      </w:r>
      <w:proofErr w:type="spellEnd"/>
      <w:r w:rsidRPr="00DE04F8">
        <w:rPr>
          <w:sz w:val="16"/>
          <w:szCs w:val="16"/>
        </w:rPr>
        <w:t>, динамичные обложки. </w:t>
      </w:r>
    </w:p>
    <w:p w:rsidR="00DE04F8" w:rsidRDefault="00DE04F8" w:rsidP="00DE04F8">
      <w:pPr>
        <w:ind w:firstLine="705"/>
        <w:jc w:val="both"/>
        <w:textAlignment w:val="baseline"/>
        <w:rPr>
          <w:sz w:val="16"/>
          <w:szCs w:val="16"/>
        </w:rPr>
      </w:pPr>
      <w:r w:rsidRPr="00DE04F8">
        <w:rPr>
          <w:sz w:val="16"/>
          <w:szCs w:val="16"/>
        </w:rPr>
        <w:t xml:space="preserve">2.4. Администрация </w:t>
      </w:r>
      <w:proofErr w:type="spellStart"/>
      <w:r w:rsidRPr="00DE04F8">
        <w:rPr>
          <w:sz w:val="16"/>
          <w:szCs w:val="16"/>
        </w:rPr>
        <w:t>модерирует</w:t>
      </w:r>
      <w:proofErr w:type="spellEnd"/>
      <w:r w:rsidRPr="00DE04F8">
        <w:rPr>
          <w:sz w:val="16"/>
          <w:szCs w:val="16"/>
        </w:rPr>
        <w:t xml:space="preserve"> комментарии и сообщения пользователей в учетных записях (аккаунтах). Удалению подлежат комментарии и сообщения пользователей, нарушающие нормативные правовые акты Российской Федерации,  Новгородской области и органов местного самоуправления Любытинского муниципального района содержащие </w:t>
      </w:r>
      <w:proofErr w:type="gramStart"/>
      <w:r w:rsidRPr="00DE04F8">
        <w:rPr>
          <w:sz w:val="16"/>
          <w:szCs w:val="16"/>
        </w:rPr>
        <w:t>спам-рассылки</w:t>
      </w:r>
      <w:proofErr w:type="gramEnd"/>
      <w:r w:rsidRPr="00DE04F8">
        <w:rPr>
          <w:sz w:val="16"/>
          <w:szCs w:val="16"/>
        </w:rPr>
        <w:t>, оскорбления, нецензурные выражения. При этом пользователи, допустившие такие комментарии и сообщения, могут быть заблокированы в порядке, определенном правилами использования соответствующей социальной сети. </w:t>
      </w:r>
    </w:p>
    <w:p w:rsidR="00A21A3E" w:rsidRPr="00DE04F8" w:rsidRDefault="00A21A3E" w:rsidP="00A21A3E">
      <w:pPr>
        <w:autoSpaceDE w:val="0"/>
        <w:spacing w:line="240" w:lineRule="exact"/>
        <w:ind w:right="-2"/>
        <w:jc w:val="center"/>
        <w:rPr>
          <w:b/>
          <w:sz w:val="16"/>
          <w:szCs w:val="16"/>
        </w:rPr>
      </w:pPr>
    </w:p>
    <w:p w:rsidR="00514D1F" w:rsidRPr="00514D1F" w:rsidRDefault="00514D1F" w:rsidP="00514D1F">
      <w:pPr>
        <w:keepNext/>
        <w:ind w:right="-58"/>
        <w:jc w:val="center"/>
        <w:outlineLvl w:val="7"/>
        <w:rPr>
          <w:b/>
          <w:color w:val="000000"/>
          <w:sz w:val="16"/>
          <w:szCs w:val="16"/>
        </w:rPr>
      </w:pPr>
      <w:r w:rsidRPr="00514D1F">
        <w:rPr>
          <w:b/>
          <w:color w:val="000000"/>
          <w:sz w:val="16"/>
          <w:szCs w:val="16"/>
        </w:rPr>
        <w:t>Администрация  Любытинского муниципального района</w:t>
      </w:r>
    </w:p>
    <w:p w:rsidR="00514D1F" w:rsidRPr="00514D1F" w:rsidRDefault="00514D1F" w:rsidP="00514D1F">
      <w:pPr>
        <w:ind w:right="-58"/>
        <w:jc w:val="center"/>
        <w:rPr>
          <w:b/>
          <w:color w:val="000000"/>
          <w:sz w:val="16"/>
          <w:szCs w:val="16"/>
        </w:rPr>
      </w:pPr>
      <w:proofErr w:type="gramStart"/>
      <w:r w:rsidRPr="00514D1F">
        <w:rPr>
          <w:b/>
          <w:color w:val="000000"/>
          <w:sz w:val="16"/>
          <w:szCs w:val="16"/>
        </w:rPr>
        <w:t>П</w:t>
      </w:r>
      <w:proofErr w:type="gramEnd"/>
      <w:r w:rsidRPr="00514D1F">
        <w:rPr>
          <w:b/>
          <w:color w:val="000000"/>
          <w:sz w:val="16"/>
          <w:szCs w:val="16"/>
        </w:rPr>
        <w:t xml:space="preserve"> О С Т А Н О В Л Е Н И Е</w:t>
      </w:r>
    </w:p>
    <w:p w:rsidR="00514D1F" w:rsidRPr="00514D1F" w:rsidRDefault="00514D1F" w:rsidP="00514D1F">
      <w:pPr>
        <w:spacing w:line="240" w:lineRule="exact"/>
        <w:ind w:right="-2"/>
        <w:jc w:val="center"/>
        <w:rPr>
          <w:color w:val="000000"/>
          <w:sz w:val="16"/>
          <w:szCs w:val="16"/>
        </w:rPr>
      </w:pPr>
      <w:r w:rsidRPr="00514D1F">
        <w:rPr>
          <w:color w:val="000000"/>
          <w:sz w:val="16"/>
          <w:szCs w:val="16"/>
        </w:rPr>
        <w:t>от 11.03.2020 № 225</w:t>
      </w:r>
    </w:p>
    <w:p w:rsidR="00514D1F" w:rsidRPr="00514D1F" w:rsidRDefault="00514D1F" w:rsidP="00514D1F">
      <w:pPr>
        <w:spacing w:line="240" w:lineRule="exact"/>
        <w:ind w:right="-2"/>
        <w:jc w:val="center"/>
        <w:rPr>
          <w:color w:val="000000"/>
          <w:sz w:val="16"/>
          <w:szCs w:val="16"/>
        </w:rPr>
      </w:pPr>
      <w:proofErr w:type="spellStart"/>
      <w:r w:rsidRPr="00514D1F">
        <w:rPr>
          <w:sz w:val="16"/>
          <w:szCs w:val="16"/>
        </w:rPr>
        <w:t>р.п</w:t>
      </w:r>
      <w:proofErr w:type="gramStart"/>
      <w:r w:rsidRPr="00514D1F">
        <w:rPr>
          <w:sz w:val="16"/>
          <w:szCs w:val="16"/>
        </w:rPr>
        <w:t>.Л</w:t>
      </w:r>
      <w:proofErr w:type="gramEnd"/>
      <w:r w:rsidRPr="00514D1F">
        <w:rPr>
          <w:sz w:val="16"/>
          <w:szCs w:val="16"/>
        </w:rPr>
        <w:t>юбытино</w:t>
      </w:r>
      <w:proofErr w:type="spellEnd"/>
    </w:p>
    <w:p w:rsidR="00514D1F" w:rsidRPr="00514D1F" w:rsidRDefault="00514D1F" w:rsidP="00514D1F">
      <w:pPr>
        <w:spacing w:line="240" w:lineRule="exact"/>
        <w:ind w:right="-2"/>
        <w:jc w:val="center"/>
        <w:rPr>
          <w:b/>
          <w:sz w:val="16"/>
          <w:szCs w:val="16"/>
        </w:rPr>
      </w:pPr>
      <w:r w:rsidRPr="00514D1F">
        <w:rPr>
          <w:b/>
          <w:sz w:val="16"/>
          <w:szCs w:val="16"/>
        </w:rPr>
        <w:t xml:space="preserve">Об организации работы Администрации Любытинского </w:t>
      </w:r>
    </w:p>
    <w:p w:rsidR="00514D1F" w:rsidRPr="00514D1F" w:rsidRDefault="00514D1F" w:rsidP="00514D1F">
      <w:pPr>
        <w:spacing w:line="240" w:lineRule="exact"/>
        <w:ind w:right="-2"/>
        <w:jc w:val="center"/>
        <w:rPr>
          <w:b/>
          <w:sz w:val="16"/>
          <w:szCs w:val="16"/>
        </w:rPr>
      </w:pPr>
      <w:r w:rsidRPr="00514D1F">
        <w:rPr>
          <w:b/>
          <w:sz w:val="16"/>
          <w:szCs w:val="16"/>
        </w:rPr>
        <w:t xml:space="preserve">муниципального района с сообщениями из открытых источников </w:t>
      </w:r>
    </w:p>
    <w:p w:rsidR="00514D1F" w:rsidRDefault="00514D1F" w:rsidP="00514D1F">
      <w:pPr>
        <w:ind w:firstLine="720"/>
        <w:jc w:val="both"/>
        <w:rPr>
          <w:sz w:val="16"/>
          <w:szCs w:val="16"/>
        </w:rPr>
      </w:pPr>
      <w:r w:rsidRPr="00514D1F">
        <w:rPr>
          <w:sz w:val="16"/>
          <w:szCs w:val="16"/>
        </w:rPr>
        <w:t xml:space="preserve">В целях совершенствования  взаимодействия Администрации муниципального района с населением, организации работы   в информационно-телекоммуникационной сети «Интернет», во исполнение распоряжения Правительства Новгородской области от 04.03.2020 № 59-рг «Об организации работы  органов исполнительной власти  Новгородской области с сообщениями из открытых источников» Администрация Любытинского муниципального района </w:t>
      </w:r>
    </w:p>
    <w:p w:rsidR="00514D1F" w:rsidRPr="00514D1F" w:rsidRDefault="00514D1F" w:rsidP="00514D1F">
      <w:pPr>
        <w:ind w:firstLine="720"/>
        <w:jc w:val="both"/>
        <w:rPr>
          <w:sz w:val="16"/>
          <w:szCs w:val="16"/>
        </w:rPr>
      </w:pPr>
      <w:r w:rsidRPr="00514D1F">
        <w:rPr>
          <w:b/>
          <w:sz w:val="16"/>
          <w:szCs w:val="16"/>
        </w:rPr>
        <w:t>ПОСТАНОВЛЯЕТ:</w:t>
      </w:r>
    </w:p>
    <w:p w:rsidR="00514D1F" w:rsidRPr="00514D1F" w:rsidRDefault="00514D1F" w:rsidP="00514D1F">
      <w:pPr>
        <w:contextualSpacing/>
        <w:jc w:val="both"/>
        <w:rPr>
          <w:rFonts w:eastAsia="Calibri"/>
          <w:sz w:val="16"/>
          <w:szCs w:val="16"/>
          <w:lang w:eastAsia="en-US"/>
        </w:rPr>
      </w:pPr>
      <w:r w:rsidRPr="00514D1F">
        <w:rPr>
          <w:rFonts w:eastAsia="Calibri"/>
          <w:sz w:val="16"/>
          <w:szCs w:val="16"/>
          <w:lang w:eastAsia="en-US"/>
        </w:rPr>
        <w:tab/>
        <w:t>1.Утвердить прилагаемое Положение об организации работы  Администрации Любытинского муниципального района с сообщениями из открытых источников.</w:t>
      </w:r>
    </w:p>
    <w:p w:rsidR="00514D1F" w:rsidRPr="00514D1F" w:rsidRDefault="00514D1F" w:rsidP="00514D1F">
      <w:pPr>
        <w:contextualSpacing/>
        <w:jc w:val="both"/>
        <w:rPr>
          <w:rFonts w:eastAsia="Calibri"/>
          <w:sz w:val="16"/>
          <w:szCs w:val="16"/>
          <w:lang w:eastAsia="en-US"/>
        </w:rPr>
      </w:pPr>
      <w:r w:rsidRPr="00514D1F">
        <w:rPr>
          <w:rFonts w:eastAsia="Calibri"/>
          <w:sz w:val="16"/>
          <w:szCs w:val="16"/>
          <w:lang w:eastAsia="en-US"/>
        </w:rPr>
        <w:tab/>
        <w:t>2.Назначить лицом, ответственным за организацию работы с сообщениями из открытых источников, первого заместителя Главы администрации муниципального района Матвееву С.В.  </w:t>
      </w:r>
    </w:p>
    <w:p w:rsidR="00514D1F" w:rsidRPr="00514D1F" w:rsidRDefault="00514D1F" w:rsidP="00514D1F">
      <w:pPr>
        <w:contextualSpacing/>
        <w:jc w:val="both"/>
        <w:rPr>
          <w:rFonts w:eastAsia="Calibri"/>
          <w:sz w:val="16"/>
          <w:szCs w:val="16"/>
          <w:lang w:eastAsia="en-US"/>
        </w:rPr>
      </w:pPr>
      <w:r w:rsidRPr="00514D1F">
        <w:rPr>
          <w:rFonts w:eastAsia="Calibri"/>
          <w:color w:val="000000"/>
          <w:sz w:val="16"/>
          <w:szCs w:val="16"/>
          <w:shd w:val="clear" w:color="auto" w:fill="FFFFFF"/>
          <w:lang w:eastAsia="en-US"/>
        </w:rPr>
        <w:tab/>
        <w:t>3.Комитету по развитию местного самоуправления и организационной работе Администрации  муниципального района организовать взаимодействие с государственным областным казенным учреждением «Общественно-аналитический центр» (далее учреждение) по вопросам работы с сообщениями из открытых источников.</w:t>
      </w:r>
    </w:p>
    <w:p w:rsidR="00514D1F" w:rsidRPr="00514D1F" w:rsidRDefault="00514D1F" w:rsidP="00514D1F">
      <w:pPr>
        <w:jc w:val="both"/>
        <w:rPr>
          <w:sz w:val="16"/>
          <w:szCs w:val="16"/>
        </w:rPr>
      </w:pPr>
      <w:r w:rsidRPr="00514D1F">
        <w:rPr>
          <w:sz w:val="16"/>
          <w:szCs w:val="16"/>
        </w:rPr>
        <w:tab/>
        <w:t xml:space="preserve">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514D1F" w:rsidRPr="00514D1F" w:rsidRDefault="00514D1F" w:rsidP="00514D1F">
      <w:pPr>
        <w:ind w:right="-510"/>
        <w:jc w:val="both"/>
        <w:rPr>
          <w:b/>
          <w:sz w:val="16"/>
          <w:szCs w:val="16"/>
        </w:rPr>
      </w:pPr>
      <w:r w:rsidRPr="00514D1F">
        <w:rPr>
          <w:b/>
          <w:sz w:val="16"/>
          <w:szCs w:val="16"/>
        </w:rPr>
        <w:t>Первый заместитель</w:t>
      </w:r>
    </w:p>
    <w:p w:rsidR="00514D1F" w:rsidRPr="00514D1F" w:rsidRDefault="00514D1F" w:rsidP="00514D1F">
      <w:pPr>
        <w:ind w:right="-510"/>
        <w:jc w:val="both"/>
        <w:rPr>
          <w:b/>
          <w:sz w:val="16"/>
          <w:szCs w:val="16"/>
        </w:rPr>
      </w:pPr>
      <w:r w:rsidRPr="00514D1F">
        <w:rPr>
          <w:b/>
          <w:sz w:val="16"/>
          <w:szCs w:val="16"/>
        </w:rPr>
        <w:t xml:space="preserve">Главы администрации                                                          </w:t>
      </w:r>
      <w:proofErr w:type="spellStart"/>
      <w:r w:rsidRPr="00514D1F">
        <w:rPr>
          <w:b/>
          <w:sz w:val="16"/>
          <w:szCs w:val="16"/>
        </w:rPr>
        <w:t>С.В.Матвеева</w:t>
      </w:r>
      <w:proofErr w:type="spellEnd"/>
    </w:p>
    <w:p w:rsidR="00514D1F" w:rsidRPr="00514D1F" w:rsidRDefault="00514D1F" w:rsidP="006D3C3A">
      <w:pPr>
        <w:ind w:right="-57"/>
        <w:jc w:val="right"/>
        <w:rPr>
          <w:sz w:val="16"/>
          <w:szCs w:val="16"/>
        </w:rPr>
      </w:pPr>
      <w:r w:rsidRPr="00514D1F">
        <w:rPr>
          <w:sz w:val="16"/>
          <w:szCs w:val="16"/>
        </w:rPr>
        <w:t xml:space="preserve">                                                                 Утверждено</w:t>
      </w:r>
    </w:p>
    <w:p w:rsidR="00514D1F" w:rsidRPr="00514D1F" w:rsidRDefault="00514D1F" w:rsidP="006D3C3A">
      <w:pPr>
        <w:ind w:right="-57"/>
        <w:jc w:val="right"/>
        <w:rPr>
          <w:sz w:val="16"/>
          <w:szCs w:val="16"/>
        </w:rPr>
      </w:pPr>
      <w:r w:rsidRPr="00514D1F">
        <w:rPr>
          <w:sz w:val="16"/>
          <w:szCs w:val="16"/>
        </w:rPr>
        <w:t xml:space="preserve">                                                                         постановлением Администрации</w:t>
      </w:r>
    </w:p>
    <w:p w:rsidR="00514D1F" w:rsidRPr="00514D1F" w:rsidRDefault="00514D1F" w:rsidP="006D3C3A">
      <w:pPr>
        <w:ind w:right="-57"/>
        <w:jc w:val="right"/>
        <w:rPr>
          <w:sz w:val="16"/>
          <w:szCs w:val="16"/>
        </w:rPr>
      </w:pPr>
      <w:r w:rsidRPr="00514D1F">
        <w:rPr>
          <w:sz w:val="16"/>
          <w:szCs w:val="16"/>
        </w:rPr>
        <w:t xml:space="preserve">                                                                        муниципального района</w:t>
      </w:r>
    </w:p>
    <w:p w:rsidR="00514D1F" w:rsidRPr="00514D1F" w:rsidRDefault="00514D1F" w:rsidP="006D3C3A">
      <w:pPr>
        <w:ind w:right="85"/>
        <w:jc w:val="right"/>
        <w:rPr>
          <w:sz w:val="16"/>
          <w:szCs w:val="16"/>
        </w:rPr>
      </w:pPr>
      <w:r w:rsidRPr="00514D1F">
        <w:rPr>
          <w:sz w:val="16"/>
          <w:szCs w:val="16"/>
        </w:rPr>
        <w:t xml:space="preserve">                                                                         от 11.03.2020 № 225 </w:t>
      </w:r>
    </w:p>
    <w:p w:rsidR="00514D1F" w:rsidRPr="00514D1F" w:rsidRDefault="00514D1F" w:rsidP="00514D1F">
      <w:pPr>
        <w:ind w:right="-57"/>
        <w:jc w:val="center"/>
        <w:rPr>
          <w:sz w:val="16"/>
          <w:szCs w:val="16"/>
        </w:rPr>
      </w:pPr>
      <w:r w:rsidRPr="00514D1F">
        <w:rPr>
          <w:sz w:val="16"/>
          <w:szCs w:val="16"/>
        </w:rPr>
        <w:t xml:space="preserve">                                    </w:t>
      </w:r>
    </w:p>
    <w:p w:rsidR="00514D1F" w:rsidRPr="00514D1F" w:rsidRDefault="00514D1F" w:rsidP="00514D1F">
      <w:pPr>
        <w:jc w:val="center"/>
        <w:textAlignment w:val="baseline"/>
        <w:rPr>
          <w:sz w:val="16"/>
          <w:szCs w:val="16"/>
        </w:rPr>
      </w:pPr>
      <w:r w:rsidRPr="00514D1F">
        <w:rPr>
          <w:b/>
          <w:bCs/>
          <w:sz w:val="16"/>
          <w:szCs w:val="16"/>
        </w:rPr>
        <w:t>ПОЛОЖЕНИЕ</w:t>
      </w:r>
      <w:r w:rsidRPr="00514D1F">
        <w:rPr>
          <w:sz w:val="16"/>
          <w:szCs w:val="16"/>
        </w:rPr>
        <w:t> </w:t>
      </w:r>
    </w:p>
    <w:p w:rsidR="00514D1F" w:rsidRPr="00514D1F" w:rsidRDefault="00514D1F" w:rsidP="00514D1F">
      <w:pPr>
        <w:shd w:val="clear" w:color="auto" w:fill="FFFFFF"/>
        <w:ind w:right="-2"/>
        <w:jc w:val="center"/>
        <w:textAlignment w:val="baseline"/>
        <w:rPr>
          <w:b/>
          <w:sz w:val="16"/>
          <w:szCs w:val="16"/>
        </w:rPr>
      </w:pPr>
      <w:r w:rsidRPr="00514D1F">
        <w:rPr>
          <w:b/>
          <w:sz w:val="16"/>
          <w:szCs w:val="16"/>
        </w:rPr>
        <w:t>об организации работы Администрации Любытинского муниципального района с сообщениями из открытых источников </w:t>
      </w:r>
    </w:p>
    <w:p w:rsidR="00514D1F" w:rsidRPr="00514D1F" w:rsidRDefault="00514D1F" w:rsidP="00514D1F">
      <w:pPr>
        <w:jc w:val="center"/>
        <w:textAlignment w:val="baseline"/>
        <w:rPr>
          <w:sz w:val="16"/>
          <w:szCs w:val="16"/>
        </w:rPr>
      </w:pPr>
      <w:r w:rsidRPr="00514D1F">
        <w:rPr>
          <w:sz w:val="16"/>
          <w:szCs w:val="16"/>
        </w:rPr>
        <w:t> </w:t>
      </w:r>
    </w:p>
    <w:p w:rsidR="00514D1F" w:rsidRPr="00514D1F" w:rsidRDefault="00514D1F" w:rsidP="00514D1F">
      <w:pPr>
        <w:ind w:firstLine="703"/>
        <w:jc w:val="both"/>
        <w:textAlignment w:val="baseline"/>
        <w:rPr>
          <w:sz w:val="16"/>
          <w:szCs w:val="16"/>
        </w:rPr>
      </w:pPr>
      <w:r w:rsidRPr="00514D1F">
        <w:rPr>
          <w:sz w:val="16"/>
          <w:szCs w:val="16"/>
        </w:rPr>
        <w:t>1. </w:t>
      </w:r>
      <w:proofErr w:type="gramStart"/>
      <w:r w:rsidRPr="00514D1F">
        <w:rPr>
          <w:sz w:val="16"/>
          <w:szCs w:val="16"/>
        </w:rPr>
        <w:t xml:space="preserve">Настоящее Положение определяет порядок, сроки и </w:t>
      </w:r>
      <w:proofErr w:type="spellStart"/>
      <w:r w:rsidRPr="00514D1F">
        <w:rPr>
          <w:sz w:val="16"/>
          <w:szCs w:val="16"/>
        </w:rPr>
        <w:t>последова-тельность</w:t>
      </w:r>
      <w:proofErr w:type="spellEnd"/>
      <w:r w:rsidRPr="00514D1F">
        <w:rPr>
          <w:sz w:val="16"/>
          <w:szCs w:val="16"/>
        </w:rPr>
        <w:t xml:space="preserve"> действий Администрации Любытинского муниципального района (далее - Администрация) по подготовке ответов на сообщения из открытых источников, затрагивающих вопросы  деятельности органов местного самоуправления Любытинского муниципального района, размещенных в социальных сетях информационно-телекоммуникационной сети «Интернет» (далее сообщения из открытых источников, сеть «Интернет»), принятию мер оперативного реагирования на сообщения из открытых источников и размещению ответов на сообщения из</w:t>
      </w:r>
      <w:proofErr w:type="gramEnd"/>
      <w:r w:rsidRPr="00514D1F">
        <w:rPr>
          <w:sz w:val="16"/>
          <w:szCs w:val="16"/>
        </w:rPr>
        <w:t xml:space="preserve"> открытых источников их авторам. </w:t>
      </w:r>
    </w:p>
    <w:p w:rsidR="00514D1F" w:rsidRPr="00514D1F" w:rsidRDefault="00514D1F" w:rsidP="00514D1F">
      <w:pPr>
        <w:ind w:firstLine="703"/>
        <w:jc w:val="both"/>
        <w:textAlignment w:val="baseline"/>
        <w:rPr>
          <w:sz w:val="16"/>
          <w:szCs w:val="16"/>
        </w:rPr>
      </w:pPr>
      <w:r w:rsidRPr="00514D1F">
        <w:rPr>
          <w:sz w:val="16"/>
          <w:szCs w:val="16"/>
        </w:rPr>
        <w:t>2. При организации работы с сообщениями из открытых источников не применяются положения Федерального закона от 2 мая 2006 года</w:t>
      </w:r>
      <w:r>
        <w:rPr>
          <w:sz w:val="16"/>
          <w:szCs w:val="16"/>
        </w:rPr>
        <w:t xml:space="preserve"> №</w:t>
      </w:r>
      <w:r w:rsidRPr="00514D1F">
        <w:rPr>
          <w:sz w:val="16"/>
          <w:szCs w:val="16"/>
        </w:rPr>
        <w:t>59-ФЗ</w:t>
      </w:r>
      <w:r>
        <w:rPr>
          <w:sz w:val="16"/>
          <w:szCs w:val="16"/>
        </w:rPr>
        <w:t xml:space="preserve">  </w:t>
      </w:r>
      <w:r w:rsidRPr="00514D1F">
        <w:rPr>
          <w:sz w:val="16"/>
          <w:szCs w:val="16"/>
        </w:rPr>
        <w:t>«О порядке рассмотрения обращений граждан Российской Федерации». </w:t>
      </w:r>
    </w:p>
    <w:p w:rsidR="00514D1F" w:rsidRPr="00514D1F" w:rsidRDefault="00514D1F" w:rsidP="00514D1F">
      <w:pPr>
        <w:ind w:firstLine="703"/>
        <w:jc w:val="both"/>
        <w:textAlignment w:val="baseline"/>
        <w:rPr>
          <w:sz w:val="16"/>
          <w:szCs w:val="16"/>
        </w:rPr>
      </w:pPr>
      <w:r w:rsidRPr="00514D1F">
        <w:rPr>
          <w:sz w:val="16"/>
          <w:szCs w:val="16"/>
        </w:rPr>
        <w:t>3. Работа Администрации  с сообщениями из открытых источников осуществляется в социальных сетях «Одноклассники», «</w:t>
      </w:r>
      <w:proofErr w:type="spellStart"/>
      <w:proofErr w:type="gramStart"/>
      <w:r w:rsidRPr="00514D1F">
        <w:rPr>
          <w:sz w:val="16"/>
          <w:szCs w:val="16"/>
        </w:rPr>
        <w:t>BK</w:t>
      </w:r>
      <w:proofErr w:type="gramEnd"/>
      <w:r w:rsidRPr="00514D1F">
        <w:rPr>
          <w:sz w:val="16"/>
          <w:szCs w:val="16"/>
        </w:rPr>
        <w:t>онтакте</w:t>
      </w:r>
      <w:proofErr w:type="spellEnd"/>
      <w:r w:rsidRPr="00514D1F">
        <w:rPr>
          <w:sz w:val="16"/>
          <w:szCs w:val="16"/>
        </w:rPr>
        <w:t>», «</w:t>
      </w:r>
      <w:proofErr w:type="spellStart"/>
      <w:r w:rsidRPr="00514D1F">
        <w:rPr>
          <w:sz w:val="16"/>
          <w:szCs w:val="16"/>
        </w:rPr>
        <w:t>Facebook</w:t>
      </w:r>
      <w:proofErr w:type="spellEnd"/>
      <w:r w:rsidRPr="00514D1F">
        <w:rPr>
          <w:sz w:val="16"/>
          <w:szCs w:val="16"/>
        </w:rPr>
        <w:t>» и «</w:t>
      </w:r>
      <w:proofErr w:type="spellStart"/>
      <w:r w:rsidRPr="00514D1F">
        <w:rPr>
          <w:sz w:val="16"/>
          <w:szCs w:val="16"/>
        </w:rPr>
        <w:t>Instagram</w:t>
      </w:r>
      <w:proofErr w:type="spellEnd"/>
      <w:r w:rsidRPr="00514D1F">
        <w:rPr>
          <w:sz w:val="16"/>
          <w:szCs w:val="16"/>
        </w:rPr>
        <w:t>» (далее - социальные сети) в сети «Интернет». </w:t>
      </w:r>
    </w:p>
    <w:p w:rsidR="00514D1F" w:rsidRPr="00514D1F" w:rsidRDefault="00514D1F" w:rsidP="00514D1F">
      <w:pPr>
        <w:ind w:firstLine="703"/>
        <w:jc w:val="both"/>
        <w:textAlignment w:val="baseline"/>
        <w:rPr>
          <w:sz w:val="16"/>
          <w:szCs w:val="16"/>
        </w:rPr>
      </w:pPr>
      <w:r w:rsidRPr="00514D1F">
        <w:rPr>
          <w:sz w:val="16"/>
          <w:szCs w:val="16"/>
        </w:rPr>
        <w:t>4. Администрация  должна иметь собственные учетные записи (аккаунты) для работы в социальных сетях в сети «Интернет».  </w:t>
      </w:r>
    </w:p>
    <w:p w:rsidR="00514D1F" w:rsidRPr="00514D1F" w:rsidRDefault="00514D1F" w:rsidP="00514D1F">
      <w:pPr>
        <w:ind w:firstLine="703"/>
        <w:jc w:val="both"/>
        <w:textAlignment w:val="baseline"/>
        <w:rPr>
          <w:sz w:val="16"/>
          <w:szCs w:val="16"/>
        </w:rPr>
      </w:pPr>
      <w:r w:rsidRPr="00514D1F">
        <w:rPr>
          <w:sz w:val="16"/>
          <w:szCs w:val="16"/>
        </w:rPr>
        <w:t xml:space="preserve">5. Выявление сообщений из открытых источников, требующих реагирования, направление их структурным подразделениям </w:t>
      </w:r>
      <w:proofErr w:type="gramStart"/>
      <w:r w:rsidRPr="00514D1F">
        <w:rPr>
          <w:sz w:val="16"/>
          <w:szCs w:val="16"/>
        </w:rPr>
        <w:t>Администрации</w:t>
      </w:r>
      <w:proofErr w:type="gramEnd"/>
      <w:r w:rsidRPr="00514D1F">
        <w:rPr>
          <w:sz w:val="16"/>
          <w:szCs w:val="16"/>
        </w:rPr>
        <w:t xml:space="preserve">  к полномочиям которых отнесено рассмотрение вопросов, содержащихся в сообщениях из открытых источников, согласование запросов (уточнений) авторам сообщений из открытых источников и ответов (промежуточных ответов) на сообщения из открытых источников, подготовленных  структурными подразделениями, размещение ответов в социальных сетях, осуществляет  работник Комитета по развитию местного самоуправления и организационной работе администрации (далее Куратор), назначенный распоряжением администрации  с учетом возможности исполнения его обязанностей в период временного отсутствия иным лицом. </w:t>
      </w:r>
    </w:p>
    <w:p w:rsidR="00514D1F" w:rsidRPr="00514D1F" w:rsidRDefault="00514D1F" w:rsidP="00514D1F">
      <w:pPr>
        <w:ind w:firstLine="703"/>
        <w:jc w:val="both"/>
        <w:textAlignment w:val="baseline"/>
        <w:rPr>
          <w:sz w:val="16"/>
          <w:szCs w:val="16"/>
        </w:rPr>
      </w:pPr>
      <w:r w:rsidRPr="00514D1F">
        <w:rPr>
          <w:sz w:val="16"/>
          <w:szCs w:val="16"/>
        </w:rPr>
        <w:t>6. Куратор выявляет сообщения из открытых источников, на которые требуется реагирование, указывает тему (группу тем), категорию важности и в течение 30 рабочих минут с момента выявления направляет структурному подразделению  администрации,  к полномочиям которых отнесено рассмотрение вопросов, содержащихся в сообщениях из открытых источников (далее исполнитель), для подготовки проекта ответа.  </w:t>
      </w:r>
    </w:p>
    <w:p w:rsidR="00514D1F" w:rsidRPr="00514D1F" w:rsidRDefault="00514D1F" w:rsidP="00514D1F">
      <w:pPr>
        <w:ind w:firstLine="703"/>
        <w:jc w:val="both"/>
        <w:textAlignment w:val="baseline"/>
        <w:rPr>
          <w:sz w:val="16"/>
          <w:szCs w:val="16"/>
        </w:rPr>
      </w:pPr>
      <w:r w:rsidRPr="00514D1F">
        <w:rPr>
          <w:sz w:val="16"/>
          <w:szCs w:val="16"/>
        </w:rPr>
        <w:t>7. Подготовка и размещение ответа на сообщение из открытых источников осуществляется не позднее 8 рабочих часов с момента выявления куратором сообщения из открытых источников, за исключением сообщений категории важности «высокая».  </w:t>
      </w:r>
    </w:p>
    <w:p w:rsidR="00514D1F" w:rsidRPr="00514D1F" w:rsidRDefault="00514D1F" w:rsidP="00514D1F">
      <w:pPr>
        <w:ind w:firstLine="703"/>
        <w:jc w:val="both"/>
        <w:textAlignment w:val="baseline"/>
        <w:rPr>
          <w:sz w:val="16"/>
          <w:szCs w:val="16"/>
        </w:rPr>
      </w:pPr>
      <w:r w:rsidRPr="00514D1F">
        <w:rPr>
          <w:sz w:val="16"/>
          <w:szCs w:val="16"/>
        </w:rPr>
        <w:t>8. В случае указания сообщению из открытых источников категории важности «высокая» срок подготовки и размещения ответа сокращается  до 4 рабочих часов с момента выявления куратором сообщения из открытых источников. Категория важности «высокая» присваивается сообщениям из открытых источников, носящим социально и общественно значимый характер, а также сообщениям из открытых источников, требующим оперативного решения. </w:t>
      </w:r>
    </w:p>
    <w:p w:rsidR="00514D1F" w:rsidRPr="00514D1F" w:rsidRDefault="00514D1F" w:rsidP="00514D1F">
      <w:pPr>
        <w:ind w:firstLine="703"/>
        <w:jc w:val="both"/>
        <w:textAlignment w:val="baseline"/>
        <w:rPr>
          <w:sz w:val="16"/>
          <w:szCs w:val="16"/>
        </w:rPr>
      </w:pPr>
      <w:r w:rsidRPr="00514D1F">
        <w:rPr>
          <w:sz w:val="16"/>
          <w:szCs w:val="16"/>
        </w:rPr>
        <w:t>9. В случае необходимости уточнения информации по сообщению из открытых источников исполнитель обеспечивает размещение в социальной сети запроса (уточнения) в сроки, указанные в пунктах 11, 12 настоящего Положения. При этом срок подготовки и размещения ответа, указанный в пунктах 8, 9 настоящего Положения, приостанавливается до момента получения ответа на запрос (уточнение) в социальной сети. </w:t>
      </w:r>
    </w:p>
    <w:p w:rsidR="00514D1F" w:rsidRPr="00514D1F" w:rsidRDefault="00514D1F" w:rsidP="00514D1F">
      <w:pPr>
        <w:ind w:firstLine="703"/>
        <w:jc w:val="both"/>
        <w:textAlignment w:val="baseline"/>
        <w:rPr>
          <w:sz w:val="16"/>
          <w:szCs w:val="16"/>
        </w:rPr>
      </w:pPr>
      <w:r w:rsidRPr="00514D1F">
        <w:rPr>
          <w:sz w:val="16"/>
          <w:szCs w:val="16"/>
        </w:rPr>
        <w:t>10. Исполнитель готовит проект ответа (при необходимости - промежуточного ответа) на сообщение из открытых источников и не позднее, чем за  4 рабочих часа до истечения срока, предусмотренного пунктом 8 настоящего Положения, и направляет его на согласование куратору, за исключением сообщений категорий важности «высокая». </w:t>
      </w:r>
    </w:p>
    <w:p w:rsidR="00514D1F" w:rsidRPr="00514D1F" w:rsidRDefault="00514D1F" w:rsidP="00514D1F">
      <w:pPr>
        <w:ind w:firstLine="703"/>
        <w:jc w:val="both"/>
        <w:textAlignment w:val="baseline"/>
        <w:rPr>
          <w:sz w:val="16"/>
          <w:szCs w:val="16"/>
        </w:rPr>
      </w:pPr>
      <w:r w:rsidRPr="00514D1F">
        <w:rPr>
          <w:sz w:val="16"/>
          <w:szCs w:val="16"/>
        </w:rPr>
        <w:t>11. В случае указания сообщению из открытых источников категории важности «высокая» исполнитель готовит проект ответа (промежуточного ответа) не позднее, чем за 2 рабочих часа до истечения срока, предусмотренного пунктом 9 настоящего Положения, и направляет его на согласование куратору. </w:t>
      </w:r>
    </w:p>
    <w:p w:rsidR="00514D1F" w:rsidRPr="00514D1F" w:rsidRDefault="00514D1F" w:rsidP="00514D1F">
      <w:pPr>
        <w:ind w:firstLine="703"/>
        <w:jc w:val="both"/>
        <w:textAlignment w:val="baseline"/>
        <w:rPr>
          <w:sz w:val="16"/>
          <w:szCs w:val="16"/>
        </w:rPr>
      </w:pPr>
      <w:r w:rsidRPr="00514D1F">
        <w:rPr>
          <w:sz w:val="16"/>
          <w:szCs w:val="16"/>
        </w:rPr>
        <w:t>12. Куратор в течение 30 рабочих минут с момента поступления проекта ответа (промежуточного ответа) на сообщение из открытых источников согласовывает его либо направляет на доработку исполнителю. </w:t>
      </w:r>
    </w:p>
    <w:p w:rsidR="00514D1F" w:rsidRPr="00514D1F" w:rsidRDefault="00514D1F" w:rsidP="00514D1F">
      <w:pPr>
        <w:ind w:firstLine="703"/>
        <w:jc w:val="both"/>
        <w:textAlignment w:val="baseline"/>
        <w:rPr>
          <w:sz w:val="16"/>
          <w:szCs w:val="16"/>
        </w:rPr>
      </w:pPr>
      <w:r w:rsidRPr="00514D1F">
        <w:rPr>
          <w:sz w:val="16"/>
          <w:szCs w:val="16"/>
        </w:rPr>
        <w:t>13. Направленный на доработку проект ответа (промежуточного ответа) на сообщение из открытых источников должен быть доработан исполнителем и направлен на повторное согласование куратору в течение одного рабочего часа с момента поступления проекта ответа (промежуточного ответа) на сообщение из открытых источников на доработку. Повторное согласование и доработка проекта ответа (промежуточного ответа) осуществляется куратором и исполнителем в сроки, установленные пунктами                                12-13 настоящего Положения. </w:t>
      </w:r>
    </w:p>
    <w:p w:rsidR="00514D1F" w:rsidRPr="00514D1F" w:rsidRDefault="00514D1F" w:rsidP="00514D1F">
      <w:pPr>
        <w:ind w:firstLine="703"/>
        <w:jc w:val="both"/>
        <w:textAlignment w:val="baseline"/>
        <w:rPr>
          <w:sz w:val="16"/>
          <w:szCs w:val="16"/>
        </w:rPr>
      </w:pPr>
      <w:r w:rsidRPr="00514D1F">
        <w:rPr>
          <w:sz w:val="16"/>
          <w:szCs w:val="16"/>
        </w:rPr>
        <w:t>14. Согласованный куратором ответ (промежуточный ответ) на сообщение из открытых источников в течение 30 рабочих минут с момента согласования размещается куратором в социальной сети, в которой было размещено сообщение из открытого источника. </w:t>
      </w:r>
    </w:p>
    <w:p w:rsidR="00514D1F" w:rsidRPr="00514D1F" w:rsidRDefault="00514D1F" w:rsidP="00514D1F">
      <w:pPr>
        <w:ind w:firstLine="703"/>
        <w:jc w:val="both"/>
        <w:textAlignment w:val="baseline"/>
        <w:rPr>
          <w:sz w:val="16"/>
          <w:szCs w:val="16"/>
        </w:rPr>
      </w:pPr>
      <w:r w:rsidRPr="00514D1F">
        <w:rPr>
          <w:sz w:val="16"/>
          <w:szCs w:val="16"/>
        </w:rPr>
        <w:t>15. В случае если дается промежуточный ответ на сообщение из открытых источников, то срок, необходимый для направления окончательного проекта ответа, должен составлять не более 7 рабочих дней со дня направления промежуточного ответа. </w:t>
      </w:r>
    </w:p>
    <w:p w:rsidR="00514D1F" w:rsidRPr="00514D1F" w:rsidRDefault="00514D1F" w:rsidP="00514D1F">
      <w:pPr>
        <w:ind w:firstLine="703"/>
        <w:jc w:val="both"/>
        <w:textAlignment w:val="baseline"/>
        <w:rPr>
          <w:sz w:val="16"/>
          <w:szCs w:val="16"/>
        </w:rPr>
      </w:pPr>
      <w:r w:rsidRPr="00514D1F">
        <w:rPr>
          <w:sz w:val="16"/>
          <w:szCs w:val="16"/>
        </w:rPr>
        <w:lastRenderedPageBreak/>
        <w:t>16. В случае если сообщение из открытых источников содержит вопросы, решение которых входит в полномочия нескольких исполнителей, куратор разделяет данное сообщение в зависимости от содержащейся тематики и направляет нескольким исполнителям. В указанном случае автор сообщения из открытых источников получает ответ (промежуточный ответ) от каждого исполнителя. </w:t>
      </w:r>
    </w:p>
    <w:p w:rsidR="00514D1F" w:rsidRPr="00514D1F" w:rsidRDefault="00514D1F" w:rsidP="00514D1F">
      <w:pPr>
        <w:ind w:firstLine="703"/>
        <w:jc w:val="both"/>
        <w:textAlignment w:val="baseline"/>
        <w:rPr>
          <w:sz w:val="16"/>
          <w:szCs w:val="16"/>
        </w:rPr>
      </w:pPr>
      <w:r w:rsidRPr="00514D1F">
        <w:rPr>
          <w:sz w:val="16"/>
          <w:szCs w:val="16"/>
        </w:rPr>
        <w:t>17. При поступлении повторного сообщения из открытых источников по ранее рассмотренному вопросу</w:t>
      </w:r>
      <w:r w:rsidRPr="00514D1F">
        <w:rPr>
          <w:b/>
          <w:bCs/>
          <w:sz w:val="16"/>
          <w:szCs w:val="16"/>
        </w:rPr>
        <w:t> </w:t>
      </w:r>
      <w:r w:rsidRPr="00514D1F">
        <w:rPr>
          <w:sz w:val="16"/>
          <w:szCs w:val="16"/>
        </w:rPr>
        <w:t>куратор направляет его в структурное подразделение администрации, к полномочиям которых отнесено рассмотрение вопросов, содержащихся в сообщении из открытых источников, для оперативного принятия мер по рассмотрению указанного вопроса и для подготовки ответа (промежуточного ответа). </w:t>
      </w:r>
    </w:p>
    <w:p w:rsidR="00514D1F" w:rsidRPr="00514D1F" w:rsidRDefault="00514D1F" w:rsidP="00514D1F">
      <w:pPr>
        <w:ind w:firstLine="703"/>
        <w:jc w:val="both"/>
        <w:textAlignment w:val="baseline"/>
        <w:rPr>
          <w:sz w:val="16"/>
          <w:szCs w:val="16"/>
        </w:rPr>
      </w:pPr>
      <w:r w:rsidRPr="00514D1F">
        <w:rPr>
          <w:sz w:val="16"/>
          <w:szCs w:val="16"/>
        </w:rPr>
        <w:t>Ответ (промежуточный ответ) на повторное сообщение из открытых источников должен содержать информацию о принятых мерах или о ходе рассмотрения вопроса. </w:t>
      </w:r>
    </w:p>
    <w:p w:rsidR="00514D1F" w:rsidRPr="00514D1F" w:rsidRDefault="00514D1F" w:rsidP="00514D1F">
      <w:pPr>
        <w:ind w:firstLine="703"/>
        <w:jc w:val="both"/>
        <w:textAlignment w:val="baseline"/>
        <w:rPr>
          <w:sz w:val="16"/>
          <w:szCs w:val="16"/>
        </w:rPr>
      </w:pPr>
      <w:r w:rsidRPr="00514D1F">
        <w:rPr>
          <w:sz w:val="16"/>
          <w:szCs w:val="16"/>
        </w:rPr>
        <w:t>Подготовка и размещение в социальной сети ответа (промежуточного ответа) на повторное сообщение из открытых источников осуществляется в порядке, предусмотренном пунктами 8-17 настоящего Положения. </w:t>
      </w:r>
    </w:p>
    <w:p w:rsidR="00514D1F" w:rsidRPr="00514D1F" w:rsidRDefault="00514D1F" w:rsidP="00514D1F">
      <w:pPr>
        <w:ind w:firstLine="703"/>
        <w:jc w:val="both"/>
        <w:textAlignment w:val="baseline"/>
        <w:rPr>
          <w:sz w:val="16"/>
          <w:szCs w:val="16"/>
        </w:rPr>
      </w:pPr>
      <w:r w:rsidRPr="00514D1F">
        <w:rPr>
          <w:sz w:val="16"/>
          <w:szCs w:val="16"/>
        </w:rPr>
        <w:t>18. Ответ (промежуточный ответ) на сообщение из открытых источников должен содержать информацию по существу заданного вопроса с приложением подтверждающих фото- или видеоматериалов при их наличии. </w:t>
      </w:r>
    </w:p>
    <w:p w:rsidR="00514D1F" w:rsidRPr="00514D1F" w:rsidRDefault="00514D1F" w:rsidP="00514D1F">
      <w:pPr>
        <w:ind w:firstLine="703"/>
        <w:jc w:val="both"/>
        <w:textAlignment w:val="baseline"/>
        <w:rPr>
          <w:sz w:val="16"/>
          <w:szCs w:val="16"/>
        </w:rPr>
      </w:pPr>
      <w:r w:rsidRPr="00514D1F">
        <w:rPr>
          <w:sz w:val="16"/>
          <w:szCs w:val="16"/>
        </w:rPr>
        <w:t>19. Не подлежат обработке и ответу (промежуточному ответу) сообщения из открытых источников, в которых содержатся сведения о намерениях причинить вред другому лицу, нецензурные либо оскорбительные выражения, угрозы жизни, здоровью и имуществу должностного лица, а также членам его семьи. </w:t>
      </w:r>
    </w:p>
    <w:p w:rsidR="00514D1F" w:rsidRPr="00514D1F" w:rsidRDefault="00514D1F" w:rsidP="00514D1F">
      <w:pPr>
        <w:ind w:firstLine="703"/>
        <w:jc w:val="both"/>
        <w:textAlignment w:val="baseline"/>
        <w:rPr>
          <w:sz w:val="16"/>
          <w:szCs w:val="16"/>
        </w:rPr>
      </w:pPr>
      <w:r w:rsidRPr="00514D1F">
        <w:rPr>
          <w:sz w:val="16"/>
          <w:szCs w:val="16"/>
        </w:rPr>
        <w:t xml:space="preserve">20. Ответственность за достоверность и полноту информации, </w:t>
      </w:r>
      <w:proofErr w:type="gramStart"/>
      <w:r w:rsidRPr="00514D1F">
        <w:rPr>
          <w:sz w:val="16"/>
          <w:szCs w:val="16"/>
        </w:rPr>
        <w:t>содержа-</w:t>
      </w:r>
      <w:proofErr w:type="spellStart"/>
      <w:r w:rsidRPr="00514D1F">
        <w:rPr>
          <w:sz w:val="16"/>
          <w:szCs w:val="16"/>
        </w:rPr>
        <w:t>щейся</w:t>
      </w:r>
      <w:proofErr w:type="spellEnd"/>
      <w:proofErr w:type="gramEnd"/>
      <w:r w:rsidRPr="00514D1F">
        <w:rPr>
          <w:sz w:val="16"/>
          <w:szCs w:val="16"/>
        </w:rPr>
        <w:t> в ответе (промежуточном ответе), а также за соблюдение сроков ее предоставления куратору возлагается на исполнителя. </w:t>
      </w:r>
    </w:p>
    <w:p w:rsidR="00514D1F" w:rsidRPr="00514D1F" w:rsidRDefault="00514D1F" w:rsidP="00514D1F">
      <w:pPr>
        <w:ind w:firstLine="703"/>
        <w:jc w:val="both"/>
        <w:textAlignment w:val="baseline"/>
        <w:rPr>
          <w:sz w:val="16"/>
          <w:szCs w:val="16"/>
        </w:rPr>
      </w:pPr>
      <w:r w:rsidRPr="00514D1F">
        <w:rPr>
          <w:sz w:val="16"/>
          <w:szCs w:val="16"/>
        </w:rPr>
        <w:t xml:space="preserve">21. </w:t>
      </w:r>
      <w:proofErr w:type="gramStart"/>
      <w:r w:rsidRPr="00514D1F">
        <w:rPr>
          <w:sz w:val="16"/>
          <w:szCs w:val="16"/>
        </w:rPr>
        <w:t>В случаях нарушения исполнителями порядка организации работы, предусмотренного настоящим Положением, куратор не позднее 5 числа месяца, следующего за отчетным, направляет информацию об этом  Первому заместителю Главы администрации для организации работы по устранению</w:t>
      </w:r>
      <w:r>
        <w:rPr>
          <w:sz w:val="16"/>
          <w:szCs w:val="16"/>
        </w:rPr>
        <w:t xml:space="preserve"> </w:t>
      </w:r>
      <w:r w:rsidRPr="00514D1F">
        <w:rPr>
          <w:sz w:val="16"/>
          <w:szCs w:val="16"/>
        </w:rPr>
        <w:t xml:space="preserve"> недостатков, а также для выявления лиц, допустивших нарушения требований настоящего Положения. </w:t>
      </w:r>
      <w:proofErr w:type="gramEnd"/>
    </w:p>
    <w:p w:rsidR="00514D1F" w:rsidRPr="00514D1F" w:rsidRDefault="00514D1F" w:rsidP="00514D1F">
      <w:pPr>
        <w:ind w:firstLine="703"/>
        <w:jc w:val="both"/>
        <w:textAlignment w:val="baseline"/>
        <w:rPr>
          <w:sz w:val="16"/>
          <w:szCs w:val="16"/>
        </w:rPr>
      </w:pPr>
      <w:r w:rsidRPr="00514D1F">
        <w:rPr>
          <w:sz w:val="16"/>
          <w:szCs w:val="16"/>
        </w:rPr>
        <w:t>25. Незамедлительному докладу Главе  муниципального района  подлежит информация о сообщениях из открытых источников, носящих социально и общественно значимый характер, а также информация о сообщениях по вопросам, требующим оперативного решения. </w:t>
      </w:r>
    </w:p>
    <w:p w:rsidR="005E3B5E" w:rsidRPr="00514D1F" w:rsidRDefault="005E3B5E" w:rsidP="00514D1F">
      <w:pPr>
        <w:ind w:right="-510"/>
        <w:rPr>
          <w:b/>
          <w:sz w:val="16"/>
          <w:szCs w:val="16"/>
        </w:rPr>
      </w:pPr>
    </w:p>
    <w:p w:rsidR="00242EB6" w:rsidRPr="00705690" w:rsidRDefault="00242EB6" w:rsidP="00242EB6">
      <w:pPr>
        <w:keepNext/>
        <w:ind w:right="-58"/>
        <w:jc w:val="center"/>
        <w:outlineLvl w:val="7"/>
        <w:rPr>
          <w:b/>
          <w:color w:val="000000"/>
          <w:sz w:val="16"/>
          <w:szCs w:val="16"/>
        </w:rPr>
      </w:pPr>
      <w:r w:rsidRPr="00705690">
        <w:rPr>
          <w:b/>
          <w:color w:val="000000"/>
          <w:sz w:val="16"/>
          <w:szCs w:val="16"/>
        </w:rPr>
        <w:t>Администрация  Любытинского муниципального района</w:t>
      </w:r>
    </w:p>
    <w:p w:rsidR="00242EB6" w:rsidRPr="00705690" w:rsidRDefault="00242EB6" w:rsidP="00242EB6">
      <w:pPr>
        <w:ind w:right="-58"/>
        <w:jc w:val="center"/>
        <w:rPr>
          <w:b/>
          <w:color w:val="000000"/>
          <w:sz w:val="16"/>
          <w:szCs w:val="16"/>
        </w:rPr>
      </w:pPr>
      <w:proofErr w:type="gramStart"/>
      <w:r w:rsidRPr="00705690">
        <w:rPr>
          <w:b/>
          <w:color w:val="000000"/>
          <w:sz w:val="16"/>
          <w:szCs w:val="16"/>
        </w:rPr>
        <w:t>П</w:t>
      </w:r>
      <w:proofErr w:type="gramEnd"/>
      <w:r w:rsidRPr="00705690">
        <w:rPr>
          <w:b/>
          <w:color w:val="000000"/>
          <w:sz w:val="16"/>
          <w:szCs w:val="16"/>
        </w:rPr>
        <w:t xml:space="preserve"> О С Т А Н О В Л Е Н И Е</w:t>
      </w:r>
    </w:p>
    <w:p w:rsidR="00242EB6" w:rsidRPr="00705690" w:rsidRDefault="00242EB6" w:rsidP="00242EB6">
      <w:pPr>
        <w:spacing w:line="240" w:lineRule="exact"/>
        <w:ind w:right="-2"/>
        <w:jc w:val="center"/>
        <w:rPr>
          <w:color w:val="000000"/>
          <w:sz w:val="16"/>
          <w:szCs w:val="16"/>
        </w:rPr>
      </w:pPr>
      <w:r w:rsidRPr="00705690">
        <w:rPr>
          <w:color w:val="000000"/>
          <w:sz w:val="16"/>
          <w:szCs w:val="16"/>
        </w:rPr>
        <w:t>от 12.03.2020 № 226</w:t>
      </w:r>
    </w:p>
    <w:p w:rsidR="00242EB6" w:rsidRPr="00705690" w:rsidRDefault="00242EB6" w:rsidP="00242EB6">
      <w:pPr>
        <w:spacing w:line="240" w:lineRule="exact"/>
        <w:ind w:right="-2"/>
        <w:jc w:val="center"/>
        <w:rPr>
          <w:color w:val="000000"/>
          <w:sz w:val="16"/>
          <w:szCs w:val="16"/>
        </w:rPr>
      </w:pPr>
      <w:proofErr w:type="spellStart"/>
      <w:r w:rsidRPr="00705690">
        <w:rPr>
          <w:sz w:val="16"/>
          <w:szCs w:val="16"/>
        </w:rPr>
        <w:t>р.п</w:t>
      </w:r>
      <w:proofErr w:type="gramStart"/>
      <w:r w:rsidRPr="00705690">
        <w:rPr>
          <w:sz w:val="16"/>
          <w:szCs w:val="16"/>
        </w:rPr>
        <w:t>.Л</w:t>
      </w:r>
      <w:proofErr w:type="gramEnd"/>
      <w:r w:rsidRPr="00705690">
        <w:rPr>
          <w:sz w:val="16"/>
          <w:szCs w:val="16"/>
        </w:rPr>
        <w:t>юбытино</w:t>
      </w:r>
      <w:proofErr w:type="spellEnd"/>
    </w:p>
    <w:p w:rsidR="00242EB6" w:rsidRPr="00705690" w:rsidRDefault="00242EB6" w:rsidP="006D3C3A">
      <w:pPr>
        <w:ind w:right="-2"/>
        <w:jc w:val="center"/>
        <w:rPr>
          <w:b/>
          <w:sz w:val="16"/>
          <w:szCs w:val="16"/>
        </w:rPr>
      </w:pPr>
      <w:r w:rsidRPr="00705690">
        <w:rPr>
          <w:b/>
          <w:sz w:val="16"/>
          <w:szCs w:val="16"/>
        </w:rPr>
        <w:t>О внесении изменений в муниципальную программу Любытинского</w:t>
      </w:r>
    </w:p>
    <w:p w:rsidR="00242EB6" w:rsidRPr="00705690" w:rsidRDefault="00242EB6" w:rsidP="006D3C3A">
      <w:pPr>
        <w:ind w:right="-2"/>
        <w:jc w:val="center"/>
        <w:rPr>
          <w:b/>
          <w:sz w:val="16"/>
          <w:szCs w:val="16"/>
        </w:rPr>
      </w:pPr>
      <w:r w:rsidRPr="00705690">
        <w:rPr>
          <w:b/>
          <w:sz w:val="16"/>
          <w:szCs w:val="16"/>
        </w:rPr>
        <w:t xml:space="preserve">муниципального района «Развитие образования Любытинского </w:t>
      </w:r>
    </w:p>
    <w:p w:rsidR="00242EB6" w:rsidRPr="00705690" w:rsidRDefault="00242EB6" w:rsidP="006D3C3A">
      <w:pPr>
        <w:ind w:right="-2"/>
        <w:jc w:val="center"/>
        <w:rPr>
          <w:b/>
          <w:sz w:val="16"/>
          <w:szCs w:val="16"/>
        </w:rPr>
      </w:pPr>
      <w:r w:rsidRPr="00705690">
        <w:rPr>
          <w:b/>
          <w:sz w:val="16"/>
          <w:szCs w:val="16"/>
        </w:rPr>
        <w:t>муниципального  района на 2014-2024 годы»</w:t>
      </w:r>
    </w:p>
    <w:p w:rsidR="009B49B6" w:rsidRDefault="00242EB6" w:rsidP="006D3C3A">
      <w:pPr>
        <w:jc w:val="both"/>
        <w:rPr>
          <w:sz w:val="16"/>
          <w:szCs w:val="16"/>
        </w:rPr>
      </w:pPr>
      <w:r w:rsidRPr="00705690">
        <w:rPr>
          <w:sz w:val="16"/>
          <w:szCs w:val="16"/>
        </w:rPr>
        <w:tab/>
        <w:t xml:space="preserve">Администрация Любытинского муниципального района                              </w:t>
      </w:r>
    </w:p>
    <w:p w:rsidR="00242EB6" w:rsidRPr="00705690" w:rsidRDefault="00242EB6" w:rsidP="006D3C3A">
      <w:pPr>
        <w:jc w:val="both"/>
        <w:rPr>
          <w:sz w:val="16"/>
          <w:szCs w:val="16"/>
        </w:rPr>
      </w:pPr>
      <w:r w:rsidRPr="00705690">
        <w:rPr>
          <w:sz w:val="16"/>
          <w:szCs w:val="16"/>
        </w:rPr>
        <w:t xml:space="preserve"> </w:t>
      </w:r>
      <w:r w:rsidRPr="00705690">
        <w:rPr>
          <w:b/>
          <w:sz w:val="16"/>
          <w:szCs w:val="16"/>
        </w:rPr>
        <w:t>ПОСТАНОВЛЯЕТ:</w:t>
      </w:r>
    </w:p>
    <w:p w:rsidR="00242EB6" w:rsidRPr="00705690" w:rsidRDefault="00242EB6" w:rsidP="006D3C3A">
      <w:pPr>
        <w:ind w:firstLine="709"/>
        <w:jc w:val="both"/>
        <w:rPr>
          <w:sz w:val="16"/>
          <w:szCs w:val="16"/>
        </w:rPr>
      </w:pPr>
      <w:r w:rsidRPr="00705690">
        <w:rPr>
          <w:sz w:val="16"/>
          <w:szCs w:val="16"/>
        </w:rPr>
        <w:t xml:space="preserve">1.Внести в </w:t>
      </w:r>
      <w:r w:rsidRPr="00705690">
        <w:rPr>
          <w:b/>
          <w:sz w:val="16"/>
          <w:szCs w:val="16"/>
        </w:rPr>
        <w:t xml:space="preserve"> </w:t>
      </w:r>
      <w:r w:rsidRPr="00705690">
        <w:rPr>
          <w:sz w:val="16"/>
          <w:szCs w:val="16"/>
        </w:rPr>
        <w:t>муниципальную программу «Развитие образования  Любытинского муниципального района на 2014-2024 годы», утвержденную постановлением Администрации муниципального района от 30.01.2019 № 59  (далее Программа), следующие изменения:</w:t>
      </w:r>
    </w:p>
    <w:p w:rsidR="00242EB6" w:rsidRPr="00705690" w:rsidRDefault="00242EB6" w:rsidP="006D3C3A">
      <w:pPr>
        <w:ind w:firstLine="720"/>
        <w:jc w:val="both"/>
        <w:rPr>
          <w:sz w:val="16"/>
          <w:szCs w:val="16"/>
        </w:rPr>
      </w:pPr>
      <w:r w:rsidRPr="00705690">
        <w:rPr>
          <w:sz w:val="16"/>
          <w:szCs w:val="16"/>
        </w:rPr>
        <w:t xml:space="preserve">1.1. В пункте 5 паспорта муниципальной  Программы «Цели, задачи и целевые показатели муниципальной программы», Цель 5: Создание условий для реализации муниципальной программы развития образования Любытинского муниципального района  задачу 1 дополнить строкой  5.1.6. в следующей редакции:        </w:t>
      </w:r>
    </w:p>
    <w:tbl>
      <w:tblPr>
        <w:tblW w:w="10197" w:type="dxa"/>
        <w:jc w:val="center"/>
        <w:tblInd w:w="1269" w:type="dxa"/>
        <w:tblLayout w:type="fixed"/>
        <w:tblCellMar>
          <w:left w:w="75" w:type="dxa"/>
          <w:right w:w="75" w:type="dxa"/>
        </w:tblCellMar>
        <w:tblLook w:val="04A0" w:firstRow="1" w:lastRow="0" w:firstColumn="1" w:lastColumn="0" w:noHBand="0" w:noVBand="1"/>
      </w:tblPr>
      <w:tblGrid>
        <w:gridCol w:w="568"/>
        <w:gridCol w:w="2363"/>
        <w:gridCol w:w="710"/>
        <w:gridCol w:w="709"/>
        <w:gridCol w:w="709"/>
        <w:gridCol w:w="567"/>
        <w:gridCol w:w="709"/>
        <w:gridCol w:w="709"/>
        <w:gridCol w:w="567"/>
        <w:gridCol w:w="708"/>
        <w:gridCol w:w="567"/>
        <w:gridCol w:w="567"/>
        <w:gridCol w:w="744"/>
      </w:tblGrid>
      <w:tr w:rsidR="00242EB6" w:rsidRPr="00705690" w:rsidTr="009B49B6">
        <w:trPr>
          <w:trHeight w:val="402"/>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w:t>
            </w:r>
            <w:r w:rsidRPr="00705690">
              <w:rPr>
                <w:sz w:val="16"/>
                <w:szCs w:val="16"/>
              </w:rPr>
              <w:br/>
            </w:r>
            <w:proofErr w:type="gramStart"/>
            <w:r w:rsidRPr="00705690">
              <w:rPr>
                <w:sz w:val="16"/>
                <w:szCs w:val="16"/>
              </w:rPr>
              <w:t>п</w:t>
            </w:r>
            <w:proofErr w:type="gramEnd"/>
            <w:r w:rsidRPr="00705690">
              <w:rPr>
                <w:sz w:val="16"/>
                <w:szCs w:val="16"/>
              </w:rPr>
              <w:t>/п</w:t>
            </w:r>
          </w:p>
        </w:tc>
        <w:tc>
          <w:tcPr>
            <w:tcW w:w="2363" w:type="dxa"/>
            <w:vMerge w:val="restart"/>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jc w:val="center"/>
              <w:rPr>
                <w:sz w:val="16"/>
                <w:szCs w:val="16"/>
              </w:rPr>
            </w:pPr>
            <w:r w:rsidRPr="00705690">
              <w:rPr>
                <w:sz w:val="16"/>
                <w:szCs w:val="16"/>
              </w:rPr>
              <w:t>Цели, задачи муниципальной программы, наименование и единица измерения целевого показателя</w:t>
            </w:r>
          </w:p>
        </w:tc>
        <w:tc>
          <w:tcPr>
            <w:tcW w:w="7266" w:type="dxa"/>
            <w:gridSpan w:val="11"/>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ind w:right="-116"/>
              <w:jc w:val="center"/>
              <w:rPr>
                <w:spacing w:val="-6"/>
                <w:sz w:val="16"/>
                <w:szCs w:val="16"/>
              </w:rPr>
            </w:pPr>
            <w:r w:rsidRPr="00705690">
              <w:rPr>
                <w:spacing w:val="-6"/>
                <w:sz w:val="16"/>
                <w:szCs w:val="16"/>
              </w:rPr>
              <w:t>Значения целевого показателя по годам</w:t>
            </w:r>
          </w:p>
        </w:tc>
      </w:tr>
      <w:tr w:rsidR="00242EB6" w:rsidRPr="00705690" w:rsidTr="009B49B6">
        <w:trPr>
          <w:trHeight w:val="198"/>
          <w:tblHeade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rPr>
                <w:sz w:val="16"/>
                <w:szCs w:val="16"/>
              </w:rPr>
            </w:pP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rPr>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2014</w:t>
            </w:r>
          </w:p>
        </w:tc>
        <w:tc>
          <w:tcPr>
            <w:tcW w:w="709"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2015</w:t>
            </w:r>
          </w:p>
        </w:tc>
        <w:tc>
          <w:tcPr>
            <w:tcW w:w="709"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2016</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2019</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2020</w:t>
            </w:r>
          </w:p>
        </w:tc>
        <w:tc>
          <w:tcPr>
            <w:tcW w:w="708"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2021</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2022</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2023</w:t>
            </w:r>
          </w:p>
        </w:tc>
        <w:tc>
          <w:tcPr>
            <w:tcW w:w="744"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75" w:right="-116"/>
              <w:jc w:val="center"/>
              <w:rPr>
                <w:sz w:val="16"/>
                <w:szCs w:val="16"/>
              </w:rPr>
            </w:pPr>
            <w:r w:rsidRPr="00705690">
              <w:rPr>
                <w:sz w:val="16"/>
                <w:szCs w:val="16"/>
              </w:rPr>
              <w:t>2024</w:t>
            </w:r>
          </w:p>
        </w:tc>
      </w:tr>
      <w:tr w:rsidR="00242EB6" w:rsidRPr="00705690" w:rsidTr="009B49B6">
        <w:trPr>
          <w:trHeight w:val="198"/>
          <w:tblHeader/>
          <w:jc w:val="center"/>
        </w:trPr>
        <w:tc>
          <w:tcPr>
            <w:tcW w:w="568"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134" w:right="-57"/>
              <w:jc w:val="center"/>
              <w:rPr>
                <w:spacing w:val="-20"/>
                <w:sz w:val="16"/>
                <w:szCs w:val="16"/>
              </w:rPr>
            </w:pPr>
            <w:r w:rsidRPr="00705690">
              <w:rPr>
                <w:spacing w:val="-20"/>
                <w:sz w:val="16"/>
                <w:szCs w:val="16"/>
              </w:rPr>
              <w:t>5.1.6</w:t>
            </w:r>
          </w:p>
        </w:tc>
        <w:tc>
          <w:tcPr>
            <w:tcW w:w="236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tabs>
                <w:tab w:val="left" w:pos="357"/>
                <w:tab w:val="left" w:pos="576"/>
              </w:tabs>
              <w:jc w:val="both"/>
              <w:rPr>
                <w:sz w:val="16"/>
                <w:szCs w:val="16"/>
              </w:rPr>
            </w:pPr>
            <w:r w:rsidRPr="00705690">
              <w:rPr>
                <w:sz w:val="16"/>
                <w:szCs w:val="16"/>
              </w:rPr>
              <w:t>Уровень реализации мероприятий по благоустройству игровых площадок  образовательных организаций, реализующих программы дошкольного образования</w:t>
            </w:r>
          </w:p>
        </w:tc>
        <w:tc>
          <w:tcPr>
            <w:tcW w:w="710"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116"/>
              <w:jc w:val="center"/>
              <w:rPr>
                <w:sz w:val="16"/>
                <w:szCs w:val="16"/>
              </w:rPr>
            </w:pPr>
          </w:p>
          <w:p w:rsidR="00242EB6" w:rsidRPr="00705690" w:rsidRDefault="00242EB6" w:rsidP="00242EB6">
            <w:pPr>
              <w:shd w:val="clear" w:color="auto" w:fill="FFFFFF"/>
              <w:spacing w:line="240" w:lineRule="exact"/>
              <w:ind w:left="-75" w:right="-116"/>
              <w:jc w:val="center"/>
              <w:rPr>
                <w:sz w:val="16"/>
                <w:szCs w:val="16"/>
              </w:rPr>
            </w:pPr>
            <w:r w:rsidRPr="00705690">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116"/>
              <w:jc w:val="center"/>
              <w:rPr>
                <w:sz w:val="16"/>
                <w:szCs w:val="16"/>
              </w:rPr>
            </w:pPr>
          </w:p>
          <w:p w:rsidR="00242EB6" w:rsidRPr="00705690" w:rsidRDefault="00242EB6" w:rsidP="00242EB6">
            <w:pPr>
              <w:shd w:val="clear" w:color="auto" w:fill="FFFFFF"/>
              <w:spacing w:line="240" w:lineRule="exact"/>
              <w:ind w:left="-75" w:right="-116"/>
              <w:jc w:val="center"/>
              <w:rPr>
                <w:sz w:val="16"/>
                <w:szCs w:val="16"/>
              </w:rPr>
            </w:pPr>
            <w:r w:rsidRPr="00705690">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116"/>
              <w:jc w:val="center"/>
              <w:rPr>
                <w:sz w:val="16"/>
                <w:szCs w:val="16"/>
              </w:rPr>
            </w:pPr>
          </w:p>
          <w:p w:rsidR="00242EB6" w:rsidRPr="00705690" w:rsidRDefault="00242EB6" w:rsidP="00242EB6">
            <w:pPr>
              <w:shd w:val="clear" w:color="auto" w:fill="FFFFFF"/>
              <w:spacing w:line="240" w:lineRule="exact"/>
              <w:ind w:left="-75" w:right="-116"/>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116"/>
              <w:jc w:val="center"/>
              <w:rPr>
                <w:sz w:val="16"/>
                <w:szCs w:val="16"/>
              </w:rPr>
            </w:pPr>
          </w:p>
          <w:p w:rsidR="00242EB6" w:rsidRPr="00705690" w:rsidRDefault="00242EB6" w:rsidP="00242EB6">
            <w:pPr>
              <w:shd w:val="clear" w:color="auto" w:fill="FFFFFF"/>
              <w:spacing w:line="240" w:lineRule="exact"/>
              <w:ind w:left="-75" w:right="-116"/>
              <w:jc w:val="center"/>
              <w:rPr>
                <w:sz w:val="16"/>
                <w:szCs w:val="16"/>
              </w:rPr>
            </w:pPr>
            <w:r w:rsidRPr="00705690">
              <w:rPr>
                <w:sz w:val="16"/>
                <w:szCs w:val="16"/>
              </w:rPr>
              <w:t>0</w:t>
            </w:r>
          </w:p>
          <w:p w:rsidR="00242EB6" w:rsidRPr="00705690" w:rsidRDefault="00242EB6" w:rsidP="00242EB6">
            <w:pPr>
              <w:shd w:val="clear" w:color="auto" w:fill="FFFFFF"/>
              <w:spacing w:line="240" w:lineRule="exact"/>
              <w:ind w:left="-75" w:right="-11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116"/>
              <w:jc w:val="center"/>
              <w:rPr>
                <w:sz w:val="16"/>
                <w:szCs w:val="16"/>
              </w:rPr>
            </w:pPr>
          </w:p>
          <w:p w:rsidR="00242EB6" w:rsidRPr="00705690" w:rsidRDefault="00242EB6" w:rsidP="00242EB6">
            <w:pPr>
              <w:shd w:val="clear" w:color="auto" w:fill="FFFFFF"/>
              <w:spacing w:line="240" w:lineRule="exact"/>
              <w:ind w:left="-75" w:right="-116"/>
              <w:jc w:val="center"/>
              <w:rPr>
                <w:sz w:val="16"/>
                <w:szCs w:val="16"/>
              </w:rPr>
            </w:pPr>
            <w:r w:rsidRPr="00705690">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116"/>
              <w:jc w:val="center"/>
              <w:rPr>
                <w:sz w:val="16"/>
                <w:szCs w:val="16"/>
              </w:rPr>
            </w:pPr>
          </w:p>
          <w:p w:rsidR="00242EB6" w:rsidRPr="00705690" w:rsidRDefault="00242EB6" w:rsidP="00242EB6">
            <w:pPr>
              <w:spacing w:line="240" w:lineRule="exact"/>
              <w:ind w:left="-75" w:right="-116"/>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116"/>
              <w:jc w:val="center"/>
              <w:rPr>
                <w:sz w:val="16"/>
                <w:szCs w:val="16"/>
              </w:rPr>
            </w:pPr>
          </w:p>
          <w:p w:rsidR="00242EB6" w:rsidRPr="00705690" w:rsidRDefault="00242EB6" w:rsidP="00242EB6">
            <w:pPr>
              <w:spacing w:line="240" w:lineRule="exact"/>
              <w:ind w:left="-75" w:right="-116"/>
              <w:jc w:val="center"/>
              <w:rPr>
                <w:sz w:val="16"/>
                <w:szCs w:val="16"/>
              </w:rPr>
            </w:pPr>
            <w:r w:rsidRPr="00705690">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116"/>
              <w:jc w:val="center"/>
              <w:rPr>
                <w:sz w:val="16"/>
                <w:szCs w:val="16"/>
              </w:rPr>
            </w:pPr>
          </w:p>
          <w:p w:rsidR="00242EB6" w:rsidRPr="00705690" w:rsidRDefault="00242EB6" w:rsidP="00242EB6">
            <w:pPr>
              <w:spacing w:line="240" w:lineRule="exact"/>
              <w:ind w:left="-75" w:right="-116"/>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116"/>
              <w:jc w:val="center"/>
              <w:rPr>
                <w:sz w:val="16"/>
                <w:szCs w:val="16"/>
              </w:rPr>
            </w:pPr>
          </w:p>
          <w:p w:rsidR="00242EB6" w:rsidRPr="00705690" w:rsidRDefault="00242EB6" w:rsidP="00242EB6">
            <w:pPr>
              <w:spacing w:line="240" w:lineRule="exact"/>
              <w:ind w:left="-75" w:right="-116"/>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116"/>
              <w:jc w:val="center"/>
              <w:rPr>
                <w:sz w:val="16"/>
                <w:szCs w:val="16"/>
              </w:rPr>
            </w:pPr>
          </w:p>
          <w:p w:rsidR="00242EB6" w:rsidRPr="00705690" w:rsidRDefault="00242EB6" w:rsidP="00242EB6">
            <w:pPr>
              <w:spacing w:line="240" w:lineRule="exact"/>
              <w:ind w:left="-75" w:right="-116"/>
              <w:jc w:val="center"/>
              <w:rPr>
                <w:sz w:val="16"/>
                <w:szCs w:val="16"/>
              </w:rPr>
            </w:pPr>
            <w:r w:rsidRPr="00705690">
              <w:rPr>
                <w:sz w:val="16"/>
                <w:szCs w:val="16"/>
              </w:rPr>
              <w:t>0</w:t>
            </w:r>
          </w:p>
        </w:tc>
        <w:tc>
          <w:tcPr>
            <w:tcW w:w="744"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116"/>
              <w:jc w:val="center"/>
              <w:rPr>
                <w:sz w:val="16"/>
                <w:szCs w:val="16"/>
              </w:rPr>
            </w:pPr>
          </w:p>
          <w:p w:rsidR="00242EB6" w:rsidRPr="00705690" w:rsidRDefault="00242EB6" w:rsidP="00242EB6">
            <w:pPr>
              <w:spacing w:line="240" w:lineRule="exact"/>
              <w:ind w:left="-75" w:right="-116"/>
              <w:jc w:val="center"/>
              <w:rPr>
                <w:sz w:val="16"/>
                <w:szCs w:val="16"/>
              </w:rPr>
            </w:pPr>
            <w:r w:rsidRPr="00705690">
              <w:rPr>
                <w:sz w:val="16"/>
                <w:szCs w:val="16"/>
              </w:rPr>
              <w:t>0</w:t>
            </w:r>
          </w:p>
        </w:tc>
      </w:tr>
    </w:tbl>
    <w:p w:rsidR="00242EB6" w:rsidRPr="00705690" w:rsidRDefault="00242EB6" w:rsidP="00242EB6">
      <w:pPr>
        <w:ind w:left="709" w:right="-711" w:hanging="284"/>
        <w:rPr>
          <w:sz w:val="16"/>
          <w:szCs w:val="16"/>
        </w:rPr>
      </w:pPr>
    </w:p>
    <w:p w:rsidR="00242EB6" w:rsidRPr="00705690" w:rsidRDefault="00242EB6" w:rsidP="009B49B6">
      <w:pPr>
        <w:jc w:val="both"/>
        <w:rPr>
          <w:sz w:val="16"/>
          <w:szCs w:val="16"/>
        </w:rPr>
      </w:pPr>
      <w:r w:rsidRPr="00705690">
        <w:rPr>
          <w:sz w:val="16"/>
          <w:szCs w:val="16"/>
        </w:rPr>
        <w:tab/>
        <w:t>1.2. Изложить п. 7  паспорта муниципальной программы в части финансирования на 2020 год и итоговой суммы «Объемы и источники финансирования муниципальной программы в целом и по годам» паспорта муниципальной программы в новой редакции:</w:t>
      </w:r>
    </w:p>
    <w:p w:rsidR="00242EB6" w:rsidRPr="00705690" w:rsidRDefault="00242EB6" w:rsidP="009B49B6">
      <w:pPr>
        <w:tabs>
          <w:tab w:val="left" w:pos="142"/>
        </w:tabs>
        <w:ind w:right="-45"/>
        <w:jc w:val="both"/>
        <w:rPr>
          <w:b/>
          <w:sz w:val="16"/>
          <w:szCs w:val="16"/>
        </w:rPr>
      </w:pPr>
      <w:r w:rsidRPr="00705690">
        <w:rPr>
          <w:sz w:val="16"/>
          <w:szCs w:val="16"/>
        </w:rPr>
        <w:tab/>
      </w:r>
      <w:r w:rsidRPr="00705690">
        <w:rPr>
          <w:sz w:val="16"/>
          <w:szCs w:val="16"/>
        </w:rPr>
        <w:tab/>
        <w:t>«7</w:t>
      </w:r>
      <w:r w:rsidRPr="00705690">
        <w:rPr>
          <w:b/>
          <w:sz w:val="16"/>
          <w:szCs w:val="16"/>
        </w:rPr>
        <w:t>. Объемы и источники финансирования муниципальной программы в целом и по годам реализации (</w:t>
      </w:r>
      <w:proofErr w:type="spellStart"/>
      <w:r w:rsidRPr="00705690">
        <w:rPr>
          <w:b/>
          <w:sz w:val="16"/>
          <w:szCs w:val="16"/>
        </w:rPr>
        <w:t>тыс</w:t>
      </w:r>
      <w:proofErr w:type="gramStart"/>
      <w:r w:rsidRPr="00705690">
        <w:rPr>
          <w:b/>
          <w:sz w:val="16"/>
          <w:szCs w:val="16"/>
        </w:rPr>
        <w:t>.р</w:t>
      </w:r>
      <w:proofErr w:type="gramEnd"/>
      <w:r w:rsidRPr="00705690">
        <w:rPr>
          <w:b/>
          <w:sz w:val="16"/>
          <w:szCs w:val="16"/>
        </w:rPr>
        <w:t>уб</w:t>
      </w:r>
      <w:proofErr w:type="spellEnd"/>
      <w:r w:rsidRPr="00705690">
        <w:rPr>
          <w:b/>
          <w:sz w:val="16"/>
          <w:szCs w:val="16"/>
        </w:rPr>
        <w:t>.):</w:t>
      </w:r>
    </w:p>
    <w:p w:rsidR="00242EB6" w:rsidRPr="00705690" w:rsidRDefault="00242EB6" w:rsidP="00242EB6">
      <w:pPr>
        <w:ind w:firstLine="709"/>
        <w:jc w:val="both"/>
        <w:rPr>
          <w:sz w:val="16"/>
          <w:szCs w:val="16"/>
        </w:rPr>
      </w:pPr>
    </w:p>
    <w:tbl>
      <w:tblPr>
        <w:tblW w:w="10021" w:type="dxa"/>
        <w:jc w:val="center"/>
        <w:tblInd w:w="-47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7"/>
        <w:gridCol w:w="1475"/>
        <w:gridCol w:w="1983"/>
        <w:gridCol w:w="1418"/>
        <w:gridCol w:w="1700"/>
        <w:gridCol w:w="1962"/>
      </w:tblGrid>
      <w:tr w:rsidR="00242EB6" w:rsidRPr="00705690" w:rsidTr="009B49B6">
        <w:trPr>
          <w:trHeight w:val="240"/>
          <w:jc w:val="center"/>
        </w:trPr>
        <w:tc>
          <w:tcPr>
            <w:tcW w:w="14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Год</w:t>
            </w:r>
          </w:p>
        </w:tc>
        <w:tc>
          <w:tcPr>
            <w:tcW w:w="8538" w:type="dxa"/>
            <w:gridSpan w:val="5"/>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Источник финансирования</w:t>
            </w:r>
          </w:p>
        </w:tc>
      </w:tr>
      <w:tr w:rsidR="00242EB6" w:rsidRPr="00705690" w:rsidTr="009B49B6">
        <w:trPr>
          <w:trHeight w:val="240"/>
          <w:jc w:val="center"/>
        </w:trPr>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областной бюджет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местные бюджеты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pacing w:val="-8"/>
                <w:sz w:val="16"/>
                <w:szCs w:val="16"/>
              </w:rPr>
              <w:t xml:space="preserve">внебюджетные </w:t>
            </w:r>
            <w:r w:rsidRPr="00705690">
              <w:rPr>
                <w:sz w:val="16"/>
                <w:szCs w:val="16"/>
              </w:rPr>
              <w:t>средства</w:t>
            </w:r>
          </w:p>
        </w:tc>
        <w:tc>
          <w:tcPr>
            <w:tcW w:w="1962"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всего</w:t>
            </w:r>
          </w:p>
        </w:tc>
      </w:tr>
      <w:tr w:rsidR="00242EB6" w:rsidRPr="00705690" w:rsidTr="009B49B6">
        <w:trPr>
          <w:trHeight w:val="240"/>
          <w:jc w:val="center"/>
        </w:trPr>
        <w:tc>
          <w:tcPr>
            <w:tcW w:w="1476"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rPr>
                <w:sz w:val="16"/>
                <w:szCs w:val="16"/>
              </w:rPr>
            </w:pPr>
            <w:r w:rsidRPr="00705690">
              <w:rPr>
                <w:sz w:val="16"/>
                <w:szCs w:val="16"/>
              </w:rPr>
              <w:t>2020</w:t>
            </w:r>
          </w:p>
        </w:tc>
        <w:tc>
          <w:tcPr>
            <w:tcW w:w="1482"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88969,29085</w:t>
            </w:r>
          </w:p>
        </w:tc>
        <w:tc>
          <w:tcPr>
            <w:tcW w:w="198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6704,83010</w:t>
            </w:r>
          </w:p>
        </w:tc>
        <w:tc>
          <w:tcPr>
            <w:tcW w:w="1418"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31716,18400</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962"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127390,30492</w:t>
            </w:r>
          </w:p>
        </w:tc>
      </w:tr>
      <w:tr w:rsidR="00242EB6" w:rsidRPr="00705690" w:rsidTr="009B49B6">
        <w:trPr>
          <w:trHeight w:val="240"/>
          <w:jc w:val="center"/>
        </w:trPr>
        <w:tc>
          <w:tcPr>
            <w:tcW w:w="1476"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rPr>
                <w:spacing w:val="-20"/>
                <w:sz w:val="16"/>
                <w:szCs w:val="16"/>
              </w:rPr>
            </w:pPr>
            <w:r w:rsidRPr="00705690">
              <w:rPr>
                <w:spacing w:val="-20"/>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890188,29703</w:t>
            </w:r>
          </w:p>
        </w:tc>
        <w:tc>
          <w:tcPr>
            <w:tcW w:w="198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26299,40964</w:t>
            </w:r>
          </w:p>
        </w:tc>
        <w:tc>
          <w:tcPr>
            <w:tcW w:w="1418"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328118,04230</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962"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1244601,74897</w:t>
            </w:r>
          </w:p>
        </w:tc>
      </w:tr>
    </w:tbl>
    <w:p w:rsidR="00242EB6" w:rsidRPr="00705690" w:rsidRDefault="00242EB6" w:rsidP="006D3C3A">
      <w:pPr>
        <w:jc w:val="both"/>
        <w:rPr>
          <w:sz w:val="16"/>
          <w:szCs w:val="16"/>
        </w:rPr>
      </w:pPr>
    </w:p>
    <w:p w:rsidR="00242EB6" w:rsidRPr="00705690" w:rsidRDefault="00242EB6" w:rsidP="006D3C3A">
      <w:pPr>
        <w:jc w:val="both"/>
        <w:rPr>
          <w:sz w:val="16"/>
          <w:szCs w:val="16"/>
        </w:rPr>
      </w:pPr>
      <w:r w:rsidRPr="00705690">
        <w:rPr>
          <w:sz w:val="16"/>
          <w:szCs w:val="16"/>
        </w:rPr>
        <w:tab/>
        <w:t xml:space="preserve">1.3.Изложить раздел </w:t>
      </w:r>
      <w:r w:rsidRPr="00705690">
        <w:rPr>
          <w:sz w:val="16"/>
          <w:szCs w:val="16"/>
          <w:lang w:val="en-US"/>
        </w:rPr>
        <w:t>IV</w:t>
      </w:r>
      <w:r w:rsidRPr="00705690">
        <w:rPr>
          <w:sz w:val="16"/>
          <w:szCs w:val="16"/>
        </w:rPr>
        <w:t xml:space="preserve"> «Мероприятия муниципальной программы» согласно приложению  № 1.</w:t>
      </w:r>
    </w:p>
    <w:p w:rsidR="00242EB6" w:rsidRPr="00705690" w:rsidRDefault="00242EB6" w:rsidP="006D3C3A">
      <w:pPr>
        <w:jc w:val="both"/>
        <w:rPr>
          <w:sz w:val="16"/>
          <w:szCs w:val="16"/>
        </w:rPr>
      </w:pPr>
      <w:r w:rsidRPr="00705690">
        <w:rPr>
          <w:sz w:val="16"/>
          <w:szCs w:val="16"/>
        </w:rPr>
        <w:tab/>
        <w:t xml:space="preserve">2. В разделе  </w:t>
      </w:r>
      <w:r w:rsidRPr="00705690">
        <w:rPr>
          <w:sz w:val="16"/>
          <w:szCs w:val="16"/>
          <w:lang w:val="en-US"/>
        </w:rPr>
        <w:t>Y</w:t>
      </w:r>
      <w:r w:rsidRPr="00705690">
        <w:rPr>
          <w:sz w:val="16"/>
          <w:szCs w:val="16"/>
        </w:rPr>
        <w:t>. паспорта Подпрограммы 1 «Развитие дошкольного и общего образования в Любытинском муниципальном районе» Программы (далее подпрограмма 1)</w:t>
      </w:r>
    </w:p>
    <w:p w:rsidR="00242EB6" w:rsidRPr="00705690" w:rsidRDefault="00242EB6" w:rsidP="006D3C3A">
      <w:pPr>
        <w:jc w:val="both"/>
        <w:rPr>
          <w:sz w:val="16"/>
          <w:szCs w:val="16"/>
        </w:rPr>
      </w:pPr>
      <w:r w:rsidRPr="00705690">
        <w:rPr>
          <w:sz w:val="16"/>
          <w:szCs w:val="16"/>
        </w:rPr>
        <w:tab/>
        <w:t>2.1. Изложить пункт  4 «Объемы и источники финансирования муниципальной подпрограммы в целом и по годам»    строки  «2020»  и «Всего»   в новой редакции:</w:t>
      </w:r>
    </w:p>
    <w:p w:rsidR="00242EB6" w:rsidRPr="00705690" w:rsidRDefault="00242EB6" w:rsidP="006D3C3A">
      <w:pPr>
        <w:tabs>
          <w:tab w:val="left" w:pos="142"/>
        </w:tabs>
        <w:ind w:right="-45"/>
        <w:jc w:val="both"/>
        <w:rPr>
          <w:b/>
          <w:sz w:val="16"/>
          <w:szCs w:val="16"/>
        </w:rPr>
      </w:pPr>
      <w:r w:rsidRPr="00705690">
        <w:rPr>
          <w:b/>
          <w:sz w:val="16"/>
          <w:szCs w:val="16"/>
        </w:rPr>
        <w:tab/>
      </w:r>
      <w:r w:rsidRPr="00705690">
        <w:rPr>
          <w:b/>
          <w:sz w:val="16"/>
          <w:szCs w:val="16"/>
        </w:rPr>
        <w:tab/>
        <w:t>«4. Объемы и источники финансирования подпрограммы в целом и по годам реализации (</w:t>
      </w:r>
      <w:proofErr w:type="spellStart"/>
      <w:r w:rsidRPr="00705690">
        <w:rPr>
          <w:b/>
          <w:sz w:val="16"/>
          <w:szCs w:val="16"/>
        </w:rPr>
        <w:t>тыс</w:t>
      </w:r>
      <w:proofErr w:type="gramStart"/>
      <w:r w:rsidRPr="00705690">
        <w:rPr>
          <w:b/>
          <w:sz w:val="16"/>
          <w:szCs w:val="16"/>
        </w:rPr>
        <w:t>.р</w:t>
      </w:r>
      <w:proofErr w:type="gramEnd"/>
      <w:r w:rsidRPr="00705690">
        <w:rPr>
          <w:b/>
          <w:sz w:val="16"/>
          <w:szCs w:val="16"/>
        </w:rPr>
        <w:t>уб</w:t>
      </w:r>
      <w:proofErr w:type="spellEnd"/>
      <w:r w:rsidRPr="00705690">
        <w:rPr>
          <w:b/>
          <w:sz w:val="16"/>
          <w:szCs w:val="16"/>
        </w:rPr>
        <w:t>.):</w:t>
      </w:r>
    </w:p>
    <w:p w:rsidR="00242EB6" w:rsidRPr="00705690" w:rsidRDefault="00242EB6" w:rsidP="00242EB6">
      <w:pPr>
        <w:ind w:firstLine="709"/>
        <w:jc w:val="both"/>
        <w:rPr>
          <w:b/>
          <w:sz w:val="16"/>
          <w:szCs w:val="16"/>
        </w:rPr>
      </w:pPr>
    </w:p>
    <w:tbl>
      <w:tblPr>
        <w:tblW w:w="9873" w:type="dxa"/>
        <w:jc w:val="center"/>
        <w:tblInd w:w="-5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1334"/>
        <w:gridCol w:w="7"/>
        <w:gridCol w:w="1475"/>
        <w:gridCol w:w="1983"/>
        <w:gridCol w:w="1542"/>
        <w:gridCol w:w="1576"/>
        <w:gridCol w:w="1700"/>
      </w:tblGrid>
      <w:tr w:rsidR="00242EB6" w:rsidRPr="00705690" w:rsidTr="00CD2184">
        <w:trPr>
          <w:trHeight w:val="240"/>
          <w:jc w:val="center"/>
        </w:trPr>
        <w:tc>
          <w:tcPr>
            <w:tcW w:w="159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Год</w:t>
            </w:r>
          </w:p>
        </w:tc>
        <w:tc>
          <w:tcPr>
            <w:tcW w:w="8276" w:type="dxa"/>
            <w:gridSpan w:val="5"/>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Источник финансирования</w:t>
            </w:r>
          </w:p>
        </w:tc>
      </w:tr>
      <w:tr w:rsidR="00242EB6" w:rsidRPr="00705690" w:rsidTr="00CD2184">
        <w:trPr>
          <w:trHeight w:val="240"/>
          <w:jc w:val="center"/>
        </w:trPr>
        <w:tc>
          <w:tcPr>
            <w:tcW w:w="1597" w:type="dxa"/>
            <w:gridSpan w:val="3"/>
            <w:vMerge/>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областной бюджет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федеральный бюджет</w:t>
            </w:r>
          </w:p>
        </w:tc>
        <w:tc>
          <w:tcPr>
            <w:tcW w:w="1542"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местные бюджеты</w:t>
            </w:r>
          </w:p>
        </w:tc>
        <w:tc>
          <w:tcPr>
            <w:tcW w:w="1576"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pacing w:val="-8"/>
                <w:sz w:val="16"/>
                <w:szCs w:val="16"/>
              </w:rPr>
              <w:t xml:space="preserve">внебюджетные </w:t>
            </w:r>
            <w:r w:rsidRPr="00705690">
              <w:rPr>
                <w:sz w:val="16"/>
                <w:szCs w:val="16"/>
              </w:rPr>
              <w:t>средства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всего</w:t>
            </w:r>
          </w:p>
        </w:tc>
      </w:tr>
      <w:tr w:rsidR="00242EB6" w:rsidRPr="00705690" w:rsidTr="00CD2184">
        <w:trPr>
          <w:gridBefore w:val="1"/>
          <w:wBefore w:w="256" w:type="dxa"/>
          <w:trHeight w:val="240"/>
          <w:jc w:val="center"/>
        </w:trPr>
        <w:tc>
          <w:tcPr>
            <w:tcW w:w="1334"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rPr>
                <w:sz w:val="16"/>
                <w:szCs w:val="16"/>
              </w:rPr>
            </w:pPr>
            <w:r w:rsidRPr="00705690">
              <w:rPr>
                <w:sz w:val="16"/>
                <w:szCs w:val="16"/>
              </w:rPr>
              <w:t>2020</w:t>
            </w:r>
          </w:p>
        </w:tc>
        <w:tc>
          <w:tcPr>
            <w:tcW w:w="1482"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622,70000</w:t>
            </w:r>
          </w:p>
        </w:tc>
        <w:tc>
          <w:tcPr>
            <w:tcW w:w="198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690,70000</w:t>
            </w:r>
          </w:p>
        </w:tc>
        <w:tc>
          <w:tcPr>
            <w:tcW w:w="1542"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2917,40000</w:t>
            </w:r>
          </w:p>
        </w:tc>
        <w:tc>
          <w:tcPr>
            <w:tcW w:w="1576"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4230,80000</w:t>
            </w:r>
          </w:p>
        </w:tc>
      </w:tr>
      <w:tr w:rsidR="00242EB6" w:rsidRPr="00705690" w:rsidTr="00CD2184">
        <w:trPr>
          <w:gridBefore w:val="1"/>
          <w:wBefore w:w="256" w:type="dxa"/>
          <w:trHeight w:val="240"/>
          <w:jc w:val="center"/>
        </w:trPr>
        <w:tc>
          <w:tcPr>
            <w:tcW w:w="1334"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rPr>
                <w:spacing w:val="-20"/>
                <w:sz w:val="16"/>
                <w:szCs w:val="16"/>
              </w:rPr>
            </w:pPr>
            <w:r w:rsidRPr="00705690">
              <w:rPr>
                <w:spacing w:val="-20"/>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6373,80000</w:t>
            </w:r>
          </w:p>
        </w:tc>
        <w:tc>
          <w:tcPr>
            <w:tcW w:w="198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4246,00000</w:t>
            </w:r>
          </w:p>
        </w:tc>
        <w:tc>
          <w:tcPr>
            <w:tcW w:w="1542"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19763,98150</w:t>
            </w:r>
          </w:p>
        </w:tc>
        <w:tc>
          <w:tcPr>
            <w:tcW w:w="1576"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230383,78150</w:t>
            </w:r>
          </w:p>
        </w:tc>
      </w:tr>
    </w:tbl>
    <w:p w:rsidR="00242EB6" w:rsidRPr="00705690" w:rsidRDefault="00242EB6" w:rsidP="00CD2184">
      <w:pPr>
        <w:jc w:val="both"/>
        <w:rPr>
          <w:sz w:val="16"/>
          <w:szCs w:val="16"/>
        </w:rPr>
      </w:pPr>
      <w:r w:rsidRPr="00705690">
        <w:rPr>
          <w:sz w:val="16"/>
          <w:szCs w:val="16"/>
        </w:rPr>
        <w:tab/>
        <w:t>2.2.Мероприятия  Подпрограммы 1 «Развитие дошкольного и общего образования в Любытинском муниципальном районе»  изложить  согласно приложению № 2.</w:t>
      </w:r>
    </w:p>
    <w:p w:rsidR="00242EB6" w:rsidRPr="00705690" w:rsidRDefault="00242EB6" w:rsidP="00CD2184">
      <w:pPr>
        <w:jc w:val="both"/>
        <w:rPr>
          <w:sz w:val="16"/>
          <w:szCs w:val="16"/>
        </w:rPr>
      </w:pPr>
      <w:r w:rsidRPr="00705690">
        <w:rPr>
          <w:sz w:val="16"/>
          <w:szCs w:val="16"/>
        </w:rPr>
        <w:tab/>
        <w:t xml:space="preserve">3. В разделе </w:t>
      </w:r>
      <w:r w:rsidRPr="00705690">
        <w:rPr>
          <w:sz w:val="16"/>
          <w:szCs w:val="16"/>
          <w:lang w:val="en-US"/>
        </w:rPr>
        <w:t>V</w:t>
      </w:r>
      <w:r w:rsidRPr="00705690">
        <w:rPr>
          <w:sz w:val="16"/>
          <w:szCs w:val="16"/>
        </w:rPr>
        <w:t xml:space="preserve">1 паспорта  Подпрограммы 2 «Развитие дополнительного образования в Любытинском муниципальном районе» муниципальной программы Любытинского муниципального района «Развитие образования в </w:t>
      </w:r>
      <w:proofErr w:type="spellStart"/>
      <w:r w:rsidRPr="00705690">
        <w:rPr>
          <w:sz w:val="16"/>
          <w:szCs w:val="16"/>
        </w:rPr>
        <w:t>Любытиинском</w:t>
      </w:r>
      <w:proofErr w:type="spellEnd"/>
      <w:r w:rsidRPr="00705690">
        <w:rPr>
          <w:sz w:val="16"/>
          <w:szCs w:val="16"/>
        </w:rPr>
        <w:t xml:space="preserve"> муниципальном районе на 2014-2024 годы» (далее подпрограмма 2)</w:t>
      </w:r>
    </w:p>
    <w:p w:rsidR="00242EB6" w:rsidRPr="00705690" w:rsidRDefault="00242EB6" w:rsidP="006D3C3A">
      <w:pPr>
        <w:jc w:val="both"/>
        <w:rPr>
          <w:sz w:val="16"/>
          <w:szCs w:val="16"/>
        </w:rPr>
      </w:pPr>
      <w:r w:rsidRPr="00705690">
        <w:rPr>
          <w:sz w:val="16"/>
          <w:szCs w:val="16"/>
        </w:rPr>
        <w:tab/>
        <w:t>3.1. Изложить строки   «2020» и «Всего» пункта 4 «Объемы и источники финансирования муниципальной подпрограммы в целом и по годам» в новой редакции:</w:t>
      </w:r>
    </w:p>
    <w:p w:rsidR="00242EB6" w:rsidRPr="00705690" w:rsidRDefault="00242EB6" w:rsidP="006D3C3A">
      <w:pPr>
        <w:tabs>
          <w:tab w:val="left" w:pos="142"/>
        </w:tabs>
        <w:ind w:right="-45"/>
        <w:jc w:val="both"/>
        <w:rPr>
          <w:b/>
          <w:sz w:val="16"/>
          <w:szCs w:val="16"/>
        </w:rPr>
      </w:pPr>
      <w:r w:rsidRPr="00705690">
        <w:rPr>
          <w:b/>
          <w:sz w:val="16"/>
          <w:szCs w:val="16"/>
        </w:rPr>
        <w:tab/>
      </w:r>
      <w:r w:rsidRPr="00705690">
        <w:rPr>
          <w:b/>
          <w:sz w:val="16"/>
          <w:szCs w:val="16"/>
        </w:rPr>
        <w:tab/>
        <w:t>«4.Объемы и источники финансирования подпрограммы в целом и по годам реализации (</w:t>
      </w:r>
      <w:proofErr w:type="spellStart"/>
      <w:r w:rsidRPr="00705690">
        <w:rPr>
          <w:b/>
          <w:sz w:val="16"/>
          <w:szCs w:val="16"/>
        </w:rPr>
        <w:t>тыс</w:t>
      </w:r>
      <w:proofErr w:type="gramStart"/>
      <w:r w:rsidRPr="00705690">
        <w:rPr>
          <w:b/>
          <w:sz w:val="16"/>
          <w:szCs w:val="16"/>
        </w:rPr>
        <w:t>.р</w:t>
      </w:r>
      <w:proofErr w:type="gramEnd"/>
      <w:r w:rsidRPr="00705690">
        <w:rPr>
          <w:b/>
          <w:sz w:val="16"/>
          <w:szCs w:val="16"/>
        </w:rPr>
        <w:t>уб</w:t>
      </w:r>
      <w:proofErr w:type="spellEnd"/>
      <w:r w:rsidRPr="00705690">
        <w:rPr>
          <w:b/>
          <w:sz w:val="16"/>
          <w:szCs w:val="16"/>
        </w:rPr>
        <w:t>.):</w:t>
      </w:r>
    </w:p>
    <w:p w:rsidR="00242EB6" w:rsidRPr="00705690" w:rsidRDefault="00242EB6" w:rsidP="00242EB6">
      <w:pPr>
        <w:ind w:firstLine="709"/>
        <w:jc w:val="both"/>
        <w:rPr>
          <w:sz w:val="16"/>
          <w:szCs w:val="16"/>
        </w:rPr>
      </w:pPr>
    </w:p>
    <w:tbl>
      <w:tblPr>
        <w:tblW w:w="9759" w:type="dxa"/>
        <w:jc w:val="center"/>
        <w:tblInd w:w="-47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7"/>
        <w:gridCol w:w="1475"/>
        <w:gridCol w:w="1983"/>
        <w:gridCol w:w="1418"/>
        <w:gridCol w:w="1700"/>
        <w:gridCol w:w="1700"/>
      </w:tblGrid>
      <w:tr w:rsidR="00242EB6" w:rsidRPr="00705690" w:rsidTr="00CD2184">
        <w:trPr>
          <w:trHeight w:val="240"/>
          <w:jc w:val="center"/>
        </w:trPr>
        <w:tc>
          <w:tcPr>
            <w:tcW w:w="14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Год</w:t>
            </w:r>
          </w:p>
        </w:tc>
        <w:tc>
          <w:tcPr>
            <w:tcW w:w="8276" w:type="dxa"/>
            <w:gridSpan w:val="5"/>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Источник финансирования</w:t>
            </w:r>
          </w:p>
        </w:tc>
      </w:tr>
      <w:tr w:rsidR="00242EB6" w:rsidRPr="00705690" w:rsidTr="00CD2184">
        <w:trPr>
          <w:trHeight w:val="240"/>
          <w:jc w:val="center"/>
        </w:trPr>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областной бюджет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местные бюджеты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pacing w:val="-8"/>
                <w:sz w:val="16"/>
                <w:szCs w:val="16"/>
              </w:rPr>
              <w:t xml:space="preserve">внебюджетные </w:t>
            </w:r>
            <w:r w:rsidRPr="00705690">
              <w:rPr>
                <w:sz w:val="16"/>
                <w:szCs w:val="16"/>
              </w:rPr>
              <w:t>средства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spacing w:line="240" w:lineRule="exact"/>
              <w:ind w:right="-33"/>
              <w:jc w:val="center"/>
              <w:rPr>
                <w:sz w:val="16"/>
                <w:szCs w:val="16"/>
              </w:rPr>
            </w:pPr>
            <w:r w:rsidRPr="00705690">
              <w:rPr>
                <w:sz w:val="16"/>
                <w:szCs w:val="16"/>
              </w:rPr>
              <w:t>всего</w:t>
            </w:r>
          </w:p>
        </w:tc>
      </w:tr>
      <w:tr w:rsidR="00242EB6" w:rsidRPr="00705690" w:rsidTr="00CD2184">
        <w:trPr>
          <w:trHeight w:val="240"/>
          <w:jc w:val="center"/>
        </w:trPr>
        <w:tc>
          <w:tcPr>
            <w:tcW w:w="1476"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rPr>
                <w:sz w:val="16"/>
                <w:szCs w:val="16"/>
              </w:rPr>
            </w:pPr>
            <w:r w:rsidRPr="00705690">
              <w:rPr>
                <w:sz w:val="16"/>
                <w:szCs w:val="16"/>
              </w:rPr>
              <w:t>2020</w:t>
            </w:r>
          </w:p>
        </w:tc>
        <w:tc>
          <w:tcPr>
            <w:tcW w:w="1482"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98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418"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182,4000</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182,40000</w:t>
            </w:r>
          </w:p>
        </w:tc>
      </w:tr>
      <w:tr w:rsidR="00242EB6" w:rsidRPr="00705690" w:rsidTr="00CD2184">
        <w:trPr>
          <w:trHeight w:val="240"/>
          <w:jc w:val="center"/>
        </w:trPr>
        <w:tc>
          <w:tcPr>
            <w:tcW w:w="1476"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rPr>
                <w:spacing w:val="-20"/>
                <w:sz w:val="16"/>
                <w:szCs w:val="16"/>
              </w:rPr>
            </w:pPr>
            <w:r w:rsidRPr="00705690">
              <w:rPr>
                <w:spacing w:val="-20"/>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98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418"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1268,35060</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highlight w:val="yellow"/>
              </w:rPr>
            </w:pPr>
            <w:r w:rsidRPr="00705690">
              <w:rPr>
                <w:sz w:val="16"/>
                <w:szCs w:val="16"/>
              </w:rPr>
              <w:t>1268,35060</w:t>
            </w:r>
          </w:p>
        </w:tc>
      </w:tr>
    </w:tbl>
    <w:p w:rsidR="00CD2184" w:rsidRDefault="00242EB6" w:rsidP="00CD2184">
      <w:pPr>
        <w:jc w:val="both"/>
        <w:rPr>
          <w:sz w:val="16"/>
          <w:szCs w:val="16"/>
        </w:rPr>
      </w:pPr>
      <w:r w:rsidRPr="00705690">
        <w:rPr>
          <w:sz w:val="16"/>
          <w:szCs w:val="16"/>
        </w:rPr>
        <w:t xml:space="preserve">   </w:t>
      </w:r>
      <w:r w:rsidRPr="00705690">
        <w:rPr>
          <w:sz w:val="16"/>
          <w:szCs w:val="16"/>
        </w:rPr>
        <w:tab/>
      </w:r>
    </w:p>
    <w:p w:rsidR="00242EB6" w:rsidRPr="00705690" w:rsidRDefault="00242EB6" w:rsidP="00CD2184">
      <w:pPr>
        <w:jc w:val="both"/>
        <w:rPr>
          <w:sz w:val="16"/>
          <w:szCs w:val="16"/>
        </w:rPr>
      </w:pPr>
      <w:r w:rsidRPr="00705690">
        <w:rPr>
          <w:sz w:val="16"/>
          <w:szCs w:val="16"/>
        </w:rPr>
        <w:t>3.2. Мероприятия Подпрограммы 2 «Развитие дополнительного образования в Любытинском муниципальном районе»  Программы  изложить согласно приложению № 3.</w:t>
      </w:r>
    </w:p>
    <w:p w:rsidR="00242EB6" w:rsidRPr="00705690" w:rsidRDefault="00242EB6" w:rsidP="00CD2184">
      <w:pPr>
        <w:jc w:val="both"/>
        <w:rPr>
          <w:sz w:val="16"/>
          <w:szCs w:val="16"/>
        </w:rPr>
      </w:pPr>
      <w:r w:rsidRPr="00705690">
        <w:rPr>
          <w:sz w:val="16"/>
          <w:szCs w:val="16"/>
        </w:rPr>
        <w:tab/>
        <w:t>4. Мероприятия Подпрограммы 4. «Социальная адаптация детей-сирот и детей,  оставшихся без попечения родителей, а также лиц из числа детей сирот и детей, оставшихся без попечения родителей в Любытинском муниципальном районе» изложить  согласно приложению № 4.</w:t>
      </w:r>
    </w:p>
    <w:p w:rsidR="00242EB6" w:rsidRDefault="00242EB6" w:rsidP="00CD2184">
      <w:pPr>
        <w:jc w:val="both"/>
        <w:rPr>
          <w:sz w:val="16"/>
          <w:szCs w:val="16"/>
        </w:rPr>
      </w:pPr>
      <w:r w:rsidRPr="00705690">
        <w:rPr>
          <w:sz w:val="16"/>
          <w:szCs w:val="16"/>
        </w:rPr>
        <w:t xml:space="preserve">          5. В разделе </w:t>
      </w:r>
      <w:r w:rsidRPr="00705690">
        <w:rPr>
          <w:sz w:val="16"/>
          <w:szCs w:val="16"/>
          <w:lang w:val="en-US"/>
        </w:rPr>
        <w:t>IX</w:t>
      </w:r>
      <w:r w:rsidRPr="00705690">
        <w:rPr>
          <w:sz w:val="16"/>
          <w:szCs w:val="16"/>
        </w:rPr>
        <w:t>. паспорта Подпрограмма 5 «Обеспечение реализации муниципальной программы «Развитие образования Любытинского муниципального района на 2014-2024 годы» Программы, (далее подпрограмма 5) в пункте  2. «Задачи и целевые показатели подпрограммы» паспорта подпрограммы, задачу 2. Обеспечение условий для выполнения государственных полномочий, дополнить  пунктом 2.6. следующего содержания</w:t>
      </w:r>
    </w:p>
    <w:p w:rsidR="00CD2184" w:rsidRPr="00705690" w:rsidRDefault="00CD2184" w:rsidP="00CD2184">
      <w:pPr>
        <w:jc w:val="both"/>
        <w:rPr>
          <w:sz w:val="16"/>
          <w:szCs w:val="16"/>
        </w:rPr>
      </w:pPr>
    </w:p>
    <w:tbl>
      <w:tblPr>
        <w:tblW w:w="9690" w:type="dxa"/>
        <w:jc w:val="center"/>
        <w:tblInd w:w="1288" w:type="dxa"/>
        <w:tblLayout w:type="fixed"/>
        <w:tblCellMar>
          <w:left w:w="75" w:type="dxa"/>
          <w:right w:w="75" w:type="dxa"/>
        </w:tblCellMar>
        <w:tblLook w:val="04A0" w:firstRow="1" w:lastRow="0" w:firstColumn="1" w:lastColumn="0" w:noHBand="0" w:noVBand="1"/>
      </w:tblPr>
      <w:tblGrid>
        <w:gridCol w:w="735"/>
        <w:gridCol w:w="2383"/>
        <w:gridCol w:w="594"/>
        <w:gridCol w:w="567"/>
        <w:gridCol w:w="709"/>
        <w:gridCol w:w="567"/>
        <w:gridCol w:w="709"/>
        <w:gridCol w:w="567"/>
        <w:gridCol w:w="567"/>
        <w:gridCol w:w="567"/>
        <w:gridCol w:w="567"/>
        <w:gridCol w:w="567"/>
        <w:gridCol w:w="591"/>
      </w:tblGrid>
      <w:tr w:rsidR="00242EB6" w:rsidRPr="00705690" w:rsidTr="00242EB6">
        <w:trPr>
          <w:trHeight w:val="402"/>
          <w:tblHeader/>
          <w:jc w:val="center"/>
        </w:trPr>
        <w:tc>
          <w:tcPr>
            <w:tcW w:w="736" w:type="dxa"/>
            <w:vMerge w:val="restart"/>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w:t>
            </w:r>
            <w:r w:rsidRPr="00705690">
              <w:rPr>
                <w:sz w:val="16"/>
                <w:szCs w:val="16"/>
              </w:rPr>
              <w:br/>
            </w:r>
            <w:proofErr w:type="gramStart"/>
            <w:r w:rsidRPr="00705690">
              <w:rPr>
                <w:sz w:val="16"/>
                <w:szCs w:val="16"/>
              </w:rPr>
              <w:t>п</w:t>
            </w:r>
            <w:proofErr w:type="gramEnd"/>
            <w:r w:rsidRPr="00705690">
              <w:rPr>
                <w:sz w:val="16"/>
                <w:szCs w:val="16"/>
              </w:rPr>
              <w:t>/п</w:t>
            </w:r>
          </w:p>
        </w:tc>
        <w:tc>
          <w:tcPr>
            <w:tcW w:w="2383" w:type="dxa"/>
            <w:vMerge w:val="restart"/>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Цели, задачи муниципальной программы, наименование и единица измерения целевого показателя</w:t>
            </w:r>
          </w:p>
        </w:tc>
        <w:tc>
          <w:tcPr>
            <w:tcW w:w="6572" w:type="dxa"/>
            <w:gridSpan w:val="11"/>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right="-116"/>
              <w:jc w:val="center"/>
              <w:rPr>
                <w:spacing w:val="-6"/>
                <w:sz w:val="16"/>
                <w:szCs w:val="16"/>
              </w:rPr>
            </w:pPr>
            <w:r w:rsidRPr="00705690">
              <w:rPr>
                <w:spacing w:val="-6"/>
                <w:sz w:val="16"/>
                <w:szCs w:val="16"/>
              </w:rPr>
              <w:t>Значения целевого показателя по годам</w:t>
            </w:r>
          </w:p>
        </w:tc>
      </w:tr>
      <w:tr w:rsidR="00242EB6" w:rsidRPr="00705690" w:rsidTr="00242EB6">
        <w:trPr>
          <w:trHeight w:val="198"/>
          <w:tblHeader/>
          <w:jc w:val="center"/>
        </w:trPr>
        <w:tc>
          <w:tcPr>
            <w:tcW w:w="736" w:type="dxa"/>
            <w:vMerge/>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rPr>
                <w:sz w:val="16"/>
                <w:szCs w:val="16"/>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rPr>
                <w:sz w:val="16"/>
                <w:szCs w:val="16"/>
              </w:rPr>
            </w:pPr>
          </w:p>
        </w:tc>
        <w:tc>
          <w:tcPr>
            <w:tcW w:w="594"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2014</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2015</w:t>
            </w:r>
          </w:p>
        </w:tc>
        <w:tc>
          <w:tcPr>
            <w:tcW w:w="709"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2016</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2019</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2020</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2021</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2022</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2023</w:t>
            </w:r>
          </w:p>
        </w:tc>
        <w:tc>
          <w:tcPr>
            <w:tcW w:w="591"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left="-48" w:right="-116"/>
              <w:jc w:val="center"/>
              <w:rPr>
                <w:sz w:val="16"/>
                <w:szCs w:val="16"/>
              </w:rPr>
            </w:pPr>
            <w:r w:rsidRPr="00705690">
              <w:rPr>
                <w:sz w:val="16"/>
                <w:szCs w:val="16"/>
              </w:rPr>
              <w:t>2024</w:t>
            </w:r>
          </w:p>
        </w:tc>
      </w:tr>
      <w:tr w:rsidR="00242EB6" w:rsidRPr="00705690" w:rsidTr="00242EB6">
        <w:trPr>
          <w:trHeight w:val="198"/>
          <w:tblHeade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1</w:t>
            </w:r>
          </w:p>
        </w:tc>
        <w:tc>
          <w:tcPr>
            <w:tcW w:w="2383"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9</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11</w:t>
            </w:r>
          </w:p>
        </w:tc>
        <w:tc>
          <w:tcPr>
            <w:tcW w:w="567"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12</w:t>
            </w:r>
          </w:p>
        </w:tc>
        <w:tc>
          <w:tcPr>
            <w:tcW w:w="591"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autoSpaceDE w:val="0"/>
              <w:autoSpaceDN w:val="0"/>
              <w:adjustRightInd w:val="0"/>
              <w:spacing w:line="240" w:lineRule="exact"/>
              <w:ind w:right="-116"/>
              <w:jc w:val="center"/>
              <w:rPr>
                <w:sz w:val="16"/>
                <w:szCs w:val="16"/>
              </w:rPr>
            </w:pPr>
            <w:r w:rsidRPr="00705690">
              <w:rPr>
                <w:sz w:val="16"/>
                <w:szCs w:val="16"/>
              </w:rPr>
              <w:t>13</w:t>
            </w:r>
          </w:p>
        </w:tc>
      </w:tr>
      <w:tr w:rsidR="00242EB6" w:rsidRPr="00705690" w:rsidTr="00242EB6">
        <w:trPr>
          <w:trHeight w:val="198"/>
          <w:tblHeader/>
          <w:jc w:val="center"/>
        </w:trPr>
        <w:tc>
          <w:tcPr>
            <w:tcW w:w="736"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autoSpaceDE w:val="0"/>
              <w:autoSpaceDN w:val="0"/>
              <w:adjustRightInd w:val="0"/>
              <w:spacing w:line="240" w:lineRule="exact"/>
              <w:ind w:left="-134" w:right="-57"/>
              <w:jc w:val="center"/>
              <w:rPr>
                <w:spacing w:val="-20"/>
                <w:sz w:val="16"/>
                <w:szCs w:val="16"/>
              </w:rPr>
            </w:pPr>
          </w:p>
          <w:p w:rsidR="00242EB6" w:rsidRPr="00705690" w:rsidRDefault="00242EB6" w:rsidP="00242EB6">
            <w:pPr>
              <w:autoSpaceDE w:val="0"/>
              <w:autoSpaceDN w:val="0"/>
              <w:adjustRightInd w:val="0"/>
              <w:spacing w:line="240" w:lineRule="exact"/>
              <w:ind w:left="-134" w:right="-57"/>
              <w:jc w:val="center"/>
              <w:rPr>
                <w:spacing w:val="-20"/>
                <w:sz w:val="16"/>
                <w:szCs w:val="16"/>
              </w:rPr>
            </w:pPr>
            <w:r w:rsidRPr="00705690">
              <w:rPr>
                <w:spacing w:val="-20"/>
                <w:sz w:val="16"/>
                <w:szCs w:val="16"/>
              </w:rPr>
              <w:t>2.6.</w:t>
            </w:r>
          </w:p>
        </w:tc>
        <w:tc>
          <w:tcPr>
            <w:tcW w:w="2383"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tabs>
                <w:tab w:val="left" w:pos="357"/>
                <w:tab w:val="left" w:pos="576"/>
              </w:tabs>
              <w:jc w:val="both"/>
              <w:rPr>
                <w:sz w:val="16"/>
                <w:szCs w:val="16"/>
              </w:rPr>
            </w:pPr>
          </w:p>
          <w:p w:rsidR="00242EB6" w:rsidRPr="00705690" w:rsidRDefault="00242EB6" w:rsidP="00242EB6">
            <w:pPr>
              <w:tabs>
                <w:tab w:val="left" w:pos="357"/>
                <w:tab w:val="left" w:pos="576"/>
              </w:tabs>
              <w:jc w:val="both"/>
              <w:rPr>
                <w:sz w:val="16"/>
                <w:szCs w:val="16"/>
                <w:u w:val="single"/>
              </w:rPr>
            </w:pPr>
            <w:r w:rsidRPr="00705690">
              <w:rPr>
                <w:sz w:val="16"/>
                <w:szCs w:val="16"/>
              </w:rPr>
              <w:t>Уровень реализации мероприятий по благоустройству игровых площадок  образовательных организаций, реализующих программы дошкольного образования</w:t>
            </w:r>
          </w:p>
        </w:tc>
        <w:tc>
          <w:tcPr>
            <w:tcW w:w="594"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95"/>
              <w:jc w:val="center"/>
              <w:rPr>
                <w:sz w:val="16"/>
                <w:szCs w:val="16"/>
              </w:rPr>
            </w:pPr>
          </w:p>
          <w:p w:rsidR="00242EB6" w:rsidRPr="00705690" w:rsidRDefault="00242EB6" w:rsidP="00242EB6">
            <w:pPr>
              <w:shd w:val="clear" w:color="auto" w:fill="FFFFFF"/>
              <w:spacing w:line="240" w:lineRule="exact"/>
              <w:ind w:left="-75" w:right="-95"/>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95"/>
              <w:jc w:val="center"/>
              <w:rPr>
                <w:sz w:val="16"/>
                <w:szCs w:val="16"/>
              </w:rPr>
            </w:pPr>
          </w:p>
          <w:p w:rsidR="00242EB6" w:rsidRPr="00705690" w:rsidRDefault="00242EB6" w:rsidP="00242EB6">
            <w:pPr>
              <w:shd w:val="clear" w:color="auto" w:fill="FFFFFF"/>
              <w:spacing w:line="240" w:lineRule="exact"/>
              <w:ind w:left="-75" w:right="-95"/>
              <w:jc w:val="center"/>
              <w:rPr>
                <w:sz w:val="16"/>
                <w:szCs w:val="16"/>
              </w:rPr>
            </w:pPr>
            <w:r w:rsidRPr="00705690">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95"/>
              <w:jc w:val="center"/>
              <w:rPr>
                <w:sz w:val="16"/>
                <w:szCs w:val="16"/>
              </w:rPr>
            </w:pPr>
          </w:p>
          <w:p w:rsidR="00242EB6" w:rsidRPr="00705690" w:rsidRDefault="00242EB6" w:rsidP="00242EB6">
            <w:pPr>
              <w:shd w:val="clear" w:color="auto" w:fill="FFFFFF"/>
              <w:spacing w:line="240" w:lineRule="exact"/>
              <w:ind w:left="-75" w:right="-95"/>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95"/>
              <w:jc w:val="center"/>
              <w:rPr>
                <w:sz w:val="16"/>
                <w:szCs w:val="16"/>
              </w:rPr>
            </w:pPr>
          </w:p>
          <w:p w:rsidR="00242EB6" w:rsidRPr="00705690" w:rsidRDefault="00242EB6" w:rsidP="00242EB6">
            <w:pPr>
              <w:shd w:val="clear" w:color="auto" w:fill="FFFFFF"/>
              <w:spacing w:line="240" w:lineRule="exact"/>
              <w:ind w:left="-75" w:right="-95"/>
              <w:jc w:val="center"/>
              <w:rPr>
                <w:sz w:val="16"/>
                <w:szCs w:val="16"/>
              </w:rPr>
            </w:pPr>
            <w:r w:rsidRPr="00705690">
              <w:rPr>
                <w:sz w:val="16"/>
                <w:szCs w:val="16"/>
              </w:rPr>
              <w:t>0</w:t>
            </w:r>
          </w:p>
          <w:p w:rsidR="00242EB6" w:rsidRPr="00705690" w:rsidRDefault="00242EB6" w:rsidP="00242EB6">
            <w:pPr>
              <w:shd w:val="clear" w:color="auto" w:fill="FFFFFF"/>
              <w:spacing w:line="240" w:lineRule="exact"/>
              <w:ind w:left="-75" w:right="-95"/>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hd w:val="clear" w:color="auto" w:fill="FFFFFF"/>
              <w:spacing w:line="240" w:lineRule="exact"/>
              <w:ind w:left="-75" w:right="-95"/>
              <w:jc w:val="center"/>
              <w:rPr>
                <w:sz w:val="16"/>
                <w:szCs w:val="16"/>
              </w:rPr>
            </w:pPr>
          </w:p>
          <w:p w:rsidR="00242EB6" w:rsidRPr="00705690" w:rsidRDefault="00242EB6" w:rsidP="00242EB6">
            <w:pPr>
              <w:shd w:val="clear" w:color="auto" w:fill="FFFFFF"/>
              <w:spacing w:line="240" w:lineRule="exact"/>
              <w:ind w:left="-75" w:right="-95"/>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95"/>
              <w:jc w:val="center"/>
              <w:rPr>
                <w:sz w:val="16"/>
                <w:szCs w:val="16"/>
              </w:rPr>
            </w:pPr>
          </w:p>
          <w:p w:rsidR="00242EB6" w:rsidRPr="00705690" w:rsidRDefault="00242EB6" w:rsidP="00242EB6">
            <w:pPr>
              <w:spacing w:line="240" w:lineRule="exact"/>
              <w:ind w:left="-75" w:right="-95"/>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95"/>
              <w:jc w:val="center"/>
              <w:rPr>
                <w:sz w:val="16"/>
                <w:szCs w:val="16"/>
              </w:rPr>
            </w:pPr>
          </w:p>
          <w:p w:rsidR="00242EB6" w:rsidRPr="00705690" w:rsidRDefault="00242EB6" w:rsidP="00242EB6">
            <w:pPr>
              <w:spacing w:line="240" w:lineRule="exact"/>
              <w:ind w:left="-75" w:right="-95"/>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95"/>
              <w:jc w:val="center"/>
              <w:rPr>
                <w:sz w:val="16"/>
                <w:szCs w:val="16"/>
              </w:rPr>
            </w:pPr>
          </w:p>
          <w:p w:rsidR="00242EB6" w:rsidRPr="00705690" w:rsidRDefault="00242EB6" w:rsidP="00242EB6">
            <w:pPr>
              <w:spacing w:line="240" w:lineRule="exact"/>
              <w:ind w:left="-75" w:right="-95"/>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95"/>
              <w:jc w:val="center"/>
              <w:rPr>
                <w:sz w:val="16"/>
                <w:szCs w:val="16"/>
              </w:rPr>
            </w:pPr>
          </w:p>
          <w:p w:rsidR="00242EB6" w:rsidRPr="00705690" w:rsidRDefault="00242EB6" w:rsidP="00242EB6">
            <w:pPr>
              <w:spacing w:line="240" w:lineRule="exact"/>
              <w:ind w:left="-75" w:right="-95"/>
              <w:jc w:val="center"/>
              <w:rPr>
                <w:sz w:val="16"/>
                <w:szCs w:val="16"/>
              </w:rPr>
            </w:pPr>
            <w:r w:rsidRPr="0070569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95"/>
              <w:jc w:val="center"/>
              <w:rPr>
                <w:sz w:val="16"/>
                <w:szCs w:val="16"/>
              </w:rPr>
            </w:pPr>
          </w:p>
          <w:p w:rsidR="00242EB6" w:rsidRPr="00705690" w:rsidRDefault="00242EB6" w:rsidP="00242EB6">
            <w:pPr>
              <w:spacing w:line="240" w:lineRule="exact"/>
              <w:ind w:left="-75" w:right="-95"/>
              <w:jc w:val="center"/>
              <w:rPr>
                <w:sz w:val="16"/>
                <w:szCs w:val="16"/>
              </w:rPr>
            </w:pPr>
            <w:r w:rsidRPr="00705690">
              <w:rPr>
                <w:sz w:val="16"/>
                <w:szCs w:val="16"/>
              </w:rPr>
              <w:t>0</w:t>
            </w:r>
          </w:p>
        </w:tc>
        <w:tc>
          <w:tcPr>
            <w:tcW w:w="591" w:type="dxa"/>
            <w:tcBorders>
              <w:top w:val="single" w:sz="4" w:space="0" w:color="auto"/>
              <w:left w:val="single" w:sz="4" w:space="0" w:color="auto"/>
              <w:bottom w:val="single" w:sz="4" w:space="0" w:color="auto"/>
              <w:right w:val="single" w:sz="4" w:space="0" w:color="auto"/>
            </w:tcBorders>
          </w:tcPr>
          <w:p w:rsidR="00242EB6" w:rsidRPr="00705690" w:rsidRDefault="00242EB6" w:rsidP="00242EB6">
            <w:pPr>
              <w:spacing w:line="240" w:lineRule="exact"/>
              <w:ind w:left="-75" w:right="-95"/>
              <w:jc w:val="center"/>
              <w:rPr>
                <w:sz w:val="16"/>
                <w:szCs w:val="16"/>
              </w:rPr>
            </w:pPr>
          </w:p>
          <w:p w:rsidR="00242EB6" w:rsidRPr="00705690" w:rsidRDefault="00242EB6" w:rsidP="00242EB6">
            <w:pPr>
              <w:spacing w:line="240" w:lineRule="exact"/>
              <w:ind w:left="-75" w:right="-95"/>
              <w:jc w:val="center"/>
              <w:rPr>
                <w:sz w:val="16"/>
                <w:szCs w:val="16"/>
              </w:rPr>
            </w:pPr>
            <w:r w:rsidRPr="00705690">
              <w:rPr>
                <w:sz w:val="16"/>
                <w:szCs w:val="16"/>
              </w:rPr>
              <w:t>0</w:t>
            </w:r>
          </w:p>
        </w:tc>
      </w:tr>
    </w:tbl>
    <w:p w:rsidR="00242EB6" w:rsidRPr="00705690" w:rsidRDefault="00242EB6" w:rsidP="00EB002F">
      <w:pPr>
        <w:jc w:val="both"/>
        <w:rPr>
          <w:sz w:val="16"/>
          <w:szCs w:val="16"/>
        </w:rPr>
      </w:pPr>
      <w:r w:rsidRPr="00705690">
        <w:rPr>
          <w:sz w:val="16"/>
          <w:szCs w:val="16"/>
        </w:rPr>
        <w:t xml:space="preserve">          5.1. Изложить строки   «2020» и «Всего» подраздела 4 «Объемы и источники финансирования муниципальной подпрограммы в целом и по годам» в новой редакции:</w:t>
      </w:r>
    </w:p>
    <w:p w:rsidR="00242EB6" w:rsidRPr="00705690" w:rsidRDefault="00242EB6" w:rsidP="00242EB6">
      <w:pPr>
        <w:spacing w:line="240" w:lineRule="exact"/>
        <w:ind w:right="54" w:firstLine="720"/>
        <w:jc w:val="both"/>
        <w:rPr>
          <w:b/>
          <w:sz w:val="16"/>
          <w:szCs w:val="16"/>
        </w:rPr>
      </w:pPr>
      <w:r w:rsidRPr="00705690">
        <w:rPr>
          <w:b/>
          <w:sz w:val="16"/>
          <w:szCs w:val="16"/>
        </w:rPr>
        <w:t>«4. Объемы и источники финансирования подпрограммы в целом и по годам реализации (</w:t>
      </w:r>
      <w:proofErr w:type="spellStart"/>
      <w:r w:rsidRPr="00705690">
        <w:rPr>
          <w:b/>
          <w:sz w:val="16"/>
          <w:szCs w:val="16"/>
        </w:rPr>
        <w:t>тыс</w:t>
      </w:r>
      <w:proofErr w:type="gramStart"/>
      <w:r w:rsidRPr="00705690">
        <w:rPr>
          <w:b/>
          <w:sz w:val="16"/>
          <w:szCs w:val="16"/>
        </w:rPr>
        <w:t>.р</w:t>
      </w:r>
      <w:proofErr w:type="gramEnd"/>
      <w:r w:rsidRPr="00705690">
        <w:rPr>
          <w:b/>
          <w:sz w:val="16"/>
          <w:szCs w:val="16"/>
        </w:rPr>
        <w:t>ублей</w:t>
      </w:r>
      <w:proofErr w:type="spellEnd"/>
      <w:r w:rsidRPr="00705690">
        <w:rPr>
          <w:b/>
          <w:sz w:val="16"/>
          <w:szCs w:val="16"/>
        </w:rPr>
        <w:t>):</w:t>
      </w:r>
    </w:p>
    <w:p w:rsidR="00242EB6" w:rsidRPr="00705690" w:rsidRDefault="00242EB6" w:rsidP="00242EB6">
      <w:pPr>
        <w:spacing w:line="240" w:lineRule="exact"/>
        <w:ind w:right="54"/>
        <w:rPr>
          <w:sz w:val="16"/>
          <w:szCs w:val="16"/>
        </w:rPr>
      </w:pPr>
    </w:p>
    <w:tbl>
      <w:tblPr>
        <w:tblW w:w="957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0"/>
        <w:gridCol w:w="1776"/>
        <w:gridCol w:w="34"/>
        <w:gridCol w:w="1465"/>
        <w:gridCol w:w="34"/>
        <w:gridCol w:w="1998"/>
        <w:gridCol w:w="1570"/>
      </w:tblGrid>
      <w:tr w:rsidR="00242EB6" w:rsidRPr="00705690" w:rsidTr="00242EB6">
        <w:trPr>
          <w:trHeight w:val="145"/>
          <w:jc w:val="center"/>
        </w:trPr>
        <w:tc>
          <w:tcPr>
            <w:tcW w:w="993" w:type="dxa"/>
            <w:vMerge w:val="restart"/>
            <w:tcBorders>
              <w:top w:val="single" w:sz="4" w:space="0" w:color="auto"/>
              <w:left w:val="single" w:sz="4" w:space="0" w:color="auto"/>
              <w:bottom w:val="nil"/>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Год</w:t>
            </w:r>
          </w:p>
        </w:tc>
        <w:tc>
          <w:tcPr>
            <w:tcW w:w="8577" w:type="dxa"/>
            <w:gridSpan w:val="7"/>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Источник финансирования</w:t>
            </w:r>
          </w:p>
        </w:tc>
      </w:tr>
      <w:tr w:rsidR="00242EB6" w:rsidRPr="00705690" w:rsidTr="00242EB6">
        <w:trPr>
          <w:trHeight w:val="147"/>
          <w:jc w:val="center"/>
        </w:trPr>
        <w:tc>
          <w:tcPr>
            <w:tcW w:w="993" w:type="dxa"/>
            <w:vMerge/>
            <w:tcBorders>
              <w:top w:val="single" w:sz="4" w:space="0" w:color="auto"/>
              <w:left w:val="single" w:sz="4" w:space="0" w:color="auto"/>
              <w:bottom w:val="nil"/>
              <w:right w:val="single" w:sz="4" w:space="0" w:color="auto"/>
            </w:tcBorders>
            <w:vAlign w:val="center"/>
            <w:hideMark/>
          </w:tcPr>
          <w:p w:rsidR="00242EB6" w:rsidRPr="00705690" w:rsidRDefault="00242EB6" w:rsidP="00242EB6">
            <w:pPr>
              <w:rPr>
                <w:sz w:val="16"/>
                <w:szCs w:val="16"/>
              </w:rPr>
            </w:pPr>
          </w:p>
        </w:tc>
        <w:tc>
          <w:tcPr>
            <w:tcW w:w="1700" w:type="dxa"/>
            <w:tcBorders>
              <w:top w:val="single" w:sz="4" w:space="0" w:color="auto"/>
              <w:left w:val="single" w:sz="4" w:space="0" w:color="auto"/>
              <w:bottom w:val="nil"/>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областной</w:t>
            </w:r>
            <w:r w:rsidRPr="00705690">
              <w:rPr>
                <w:sz w:val="16"/>
                <w:szCs w:val="16"/>
              </w:rPr>
              <w:br/>
              <w:t>бюджет</w:t>
            </w:r>
          </w:p>
        </w:tc>
        <w:tc>
          <w:tcPr>
            <w:tcW w:w="1776" w:type="dxa"/>
            <w:tcBorders>
              <w:top w:val="single" w:sz="4" w:space="0" w:color="auto"/>
              <w:left w:val="single" w:sz="4" w:space="0" w:color="auto"/>
              <w:bottom w:val="nil"/>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федеральный</w:t>
            </w:r>
            <w:r w:rsidRPr="00705690">
              <w:rPr>
                <w:sz w:val="16"/>
                <w:szCs w:val="16"/>
              </w:rPr>
              <w:br/>
              <w:t>бюджет</w:t>
            </w:r>
          </w:p>
        </w:tc>
        <w:tc>
          <w:tcPr>
            <w:tcW w:w="1499" w:type="dxa"/>
            <w:gridSpan w:val="2"/>
            <w:tcBorders>
              <w:top w:val="single" w:sz="4" w:space="0" w:color="auto"/>
              <w:left w:val="single" w:sz="4" w:space="0" w:color="auto"/>
              <w:bottom w:val="nil"/>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 xml:space="preserve">местный </w:t>
            </w:r>
          </w:p>
          <w:p w:rsidR="00242EB6" w:rsidRPr="00705690" w:rsidRDefault="00242EB6" w:rsidP="00242EB6">
            <w:pPr>
              <w:spacing w:line="240" w:lineRule="exact"/>
              <w:ind w:left="-167" w:right="-103"/>
              <w:jc w:val="center"/>
              <w:rPr>
                <w:sz w:val="16"/>
                <w:szCs w:val="16"/>
              </w:rPr>
            </w:pPr>
            <w:r w:rsidRPr="00705690">
              <w:rPr>
                <w:sz w:val="16"/>
                <w:szCs w:val="16"/>
              </w:rPr>
              <w:t>бюджет</w:t>
            </w:r>
          </w:p>
        </w:tc>
        <w:tc>
          <w:tcPr>
            <w:tcW w:w="2032" w:type="dxa"/>
            <w:gridSpan w:val="2"/>
            <w:tcBorders>
              <w:top w:val="single" w:sz="4" w:space="0" w:color="auto"/>
              <w:left w:val="single" w:sz="4" w:space="0" w:color="auto"/>
              <w:bottom w:val="nil"/>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внебюджетные</w:t>
            </w:r>
            <w:r w:rsidRPr="00705690">
              <w:rPr>
                <w:sz w:val="16"/>
                <w:szCs w:val="16"/>
              </w:rPr>
              <w:br/>
              <w:t>средства</w:t>
            </w:r>
          </w:p>
        </w:tc>
        <w:tc>
          <w:tcPr>
            <w:tcW w:w="1570" w:type="dxa"/>
            <w:tcBorders>
              <w:top w:val="single" w:sz="4" w:space="0" w:color="auto"/>
              <w:left w:val="single" w:sz="4" w:space="0" w:color="auto"/>
              <w:bottom w:val="nil"/>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всего</w:t>
            </w:r>
          </w:p>
        </w:tc>
      </w:tr>
      <w:tr w:rsidR="00242EB6" w:rsidRPr="00705690" w:rsidTr="00242EB6">
        <w:trPr>
          <w:trHeight w:val="114"/>
          <w:tblHeader/>
          <w:jc w:val="center"/>
        </w:trPr>
        <w:tc>
          <w:tcPr>
            <w:tcW w:w="99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1</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2</w:t>
            </w:r>
          </w:p>
        </w:tc>
        <w:tc>
          <w:tcPr>
            <w:tcW w:w="1810"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3</w:t>
            </w:r>
          </w:p>
        </w:tc>
        <w:tc>
          <w:tcPr>
            <w:tcW w:w="1499"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4</w:t>
            </w:r>
          </w:p>
        </w:tc>
        <w:tc>
          <w:tcPr>
            <w:tcW w:w="1998"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5</w:t>
            </w:r>
          </w:p>
        </w:tc>
        <w:tc>
          <w:tcPr>
            <w:tcW w:w="157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spacing w:line="240" w:lineRule="exact"/>
              <w:ind w:left="-167" w:right="-103"/>
              <w:jc w:val="center"/>
              <w:rPr>
                <w:sz w:val="16"/>
                <w:szCs w:val="16"/>
              </w:rPr>
            </w:pPr>
            <w:r w:rsidRPr="00705690">
              <w:rPr>
                <w:sz w:val="16"/>
                <w:szCs w:val="16"/>
              </w:rPr>
              <w:t>6</w:t>
            </w:r>
          </w:p>
        </w:tc>
      </w:tr>
      <w:tr w:rsidR="00242EB6" w:rsidRPr="00705690" w:rsidTr="00242EB6">
        <w:trPr>
          <w:trHeight w:val="47"/>
          <w:jc w:val="center"/>
        </w:trPr>
        <w:tc>
          <w:tcPr>
            <w:tcW w:w="99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ind w:left="-67" w:right="-103"/>
              <w:jc w:val="center"/>
              <w:rPr>
                <w:sz w:val="16"/>
                <w:szCs w:val="16"/>
              </w:rPr>
            </w:pPr>
            <w:r w:rsidRPr="00705690">
              <w:rPr>
                <w:sz w:val="16"/>
                <w:szCs w:val="16"/>
              </w:rPr>
              <w:t>2020</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ind w:left="-67" w:right="-103"/>
              <w:jc w:val="center"/>
              <w:rPr>
                <w:sz w:val="16"/>
                <w:szCs w:val="16"/>
              </w:rPr>
            </w:pPr>
            <w:r w:rsidRPr="00705690">
              <w:rPr>
                <w:sz w:val="16"/>
                <w:szCs w:val="16"/>
              </w:rPr>
              <w:t>83897,86601</w:t>
            </w:r>
          </w:p>
        </w:tc>
        <w:tc>
          <w:tcPr>
            <w:tcW w:w="1810"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ind w:left="-67" w:right="-103"/>
              <w:jc w:val="center"/>
              <w:rPr>
                <w:sz w:val="16"/>
                <w:szCs w:val="16"/>
              </w:rPr>
            </w:pPr>
            <w:r w:rsidRPr="00705690">
              <w:rPr>
                <w:sz w:val="16"/>
                <w:szCs w:val="16"/>
              </w:rPr>
              <w:t>5256,93371</w:t>
            </w:r>
          </w:p>
        </w:tc>
        <w:tc>
          <w:tcPr>
            <w:tcW w:w="1499"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ind w:left="-67" w:right="-103"/>
              <w:jc w:val="center"/>
              <w:rPr>
                <w:sz w:val="16"/>
                <w:szCs w:val="16"/>
              </w:rPr>
            </w:pPr>
            <w:r w:rsidRPr="00705690">
              <w:rPr>
                <w:sz w:val="16"/>
                <w:szCs w:val="16"/>
              </w:rPr>
              <w:t>28616,38400</w:t>
            </w:r>
          </w:p>
        </w:tc>
        <w:tc>
          <w:tcPr>
            <w:tcW w:w="1998"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57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ind w:left="-67" w:right="-103"/>
              <w:jc w:val="center"/>
              <w:rPr>
                <w:sz w:val="16"/>
                <w:szCs w:val="16"/>
              </w:rPr>
            </w:pPr>
            <w:r w:rsidRPr="00705690">
              <w:rPr>
                <w:sz w:val="16"/>
                <w:szCs w:val="16"/>
              </w:rPr>
              <w:t>117771,18372</w:t>
            </w:r>
          </w:p>
        </w:tc>
      </w:tr>
      <w:tr w:rsidR="00242EB6" w:rsidRPr="00705690" w:rsidTr="00242EB6">
        <w:trPr>
          <w:trHeight w:val="217"/>
          <w:jc w:val="center"/>
        </w:trPr>
        <w:tc>
          <w:tcPr>
            <w:tcW w:w="993"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ind w:left="-67" w:right="-103"/>
              <w:jc w:val="center"/>
              <w:rPr>
                <w:spacing w:val="-30"/>
                <w:sz w:val="16"/>
                <w:szCs w:val="16"/>
              </w:rPr>
            </w:pPr>
            <w:r w:rsidRPr="00705690">
              <w:rPr>
                <w:spacing w:val="-30"/>
                <w:sz w:val="16"/>
                <w:szCs w:val="16"/>
              </w:rPr>
              <w:t>ВСЕГО</w:t>
            </w:r>
          </w:p>
        </w:tc>
        <w:tc>
          <w:tcPr>
            <w:tcW w:w="170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rPr>
                <w:sz w:val="16"/>
                <w:szCs w:val="16"/>
              </w:rPr>
            </w:pPr>
            <w:r w:rsidRPr="00705690">
              <w:rPr>
                <w:sz w:val="16"/>
                <w:szCs w:val="16"/>
              </w:rPr>
              <w:t>837039,80751</w:t>
            </w:r>
          </w:p>
        </w:tc>
        <w:tc>
          <w:tcPr>
            <w:tcW w:w="1810"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rPr>
                <w:sz w:val="16"/>
                <w:szCs w:val="16"/>
              </w:rPr>
            </w:pPr>
            <w:r w:rsidRPr="00705690">
              <w:rPr>
                <w:sz w:val="16"/>
                <w:szCs w:val="16"/>
              </w:rPr>
              <w:t>12025,12621</w:t>
            </w:r>
          </w:p>
        </w:tc>
        <w:tc>
          <w:tcPr>
            <w:tcW w:w="1499" w:type="dxa"/>
            <w:gridSpan w:val="2"/>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ind w:left="-67" w:right="-103"/>
              <w:jc w:val="center"/>
              <w:rPr>
                <w:sz w:val="16"/>
                <w:szCs w:val="16"/>
              </w:rPr>
            </w:pPr>
            <w:r w:rsidRPr="00705690">
              <w:rPr>
                <w:sz w:val="16"/>
                <w:szCs w:val="16"/>
              </w:rPr>
              <w:t>308963,67320</w:t>
            </w:r>
          </w:p>
        </w:tc>
        <w:tc>
          <w:tcPr>
            <w:tcW w:w="1998"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jc w:val="center"/>
              <w:rPr>
                <w:sz w:val="16"/>
                <w:szCs w:val="16"/>
              </w:rPr>
            </w:pPr>
            <w:r w:rsidRPr="00705690">
              <w:rPr>
                <w:sz w:val="16"/>
                <w:szCs w:val="16"/>
              </w:rPr>
              <w:t>0,00000</w:t>
            </w:r>
          </w:p>
        </w:tc>
        <w:tc>
          <w:tcPr>
            <w:tcW w:w="1570" w:type="dxa"/>
            <w:tcBorders>
              <w:top w:val="single" w:sz="4" w:space="0" w:color="auto"/>
              <w:left w:val="single" w:sz="4" w:space="0" w:color="auto"/>
              <w:bottom w:val="single" w:sz="4" w:space="0" w:color="auto"/>
              <w:right w:val="single" w:sz="4" w:space="0" w:color="auto"/>
            </w:tcBorders>
            <w:hideMark/>
          </w:tcPr>
          <w:p w:rsidR="00242EB6" w:rsidRPr="00705690" w:rsidRDefault="00242EB6" w:rsidP="00242EB6">
            <w:pPr>
              <w:ind w:left="-67" w:right="-103"/>
              <w:jc w:val="center"/>
              <w:rPr>
                <w:sz w:val="16"/>
                <w:szCs w:val="16"/>
              </w:rPr>
            </w:pPr>
            <w:r w:rsidRPr="00705690">
              <w:rPr>
                <w:sz w:val="16"/>
                <w:szCs w:val="16"/>
              </w:rPr>
              <w:t>1158028,60692</w:t>
            </w:r>
          </w:p>
        </w:tc>
      </w:tr>
    </w:tbl>
    <w:p w:rsidR="00242EB6" w:rsidRPr="00705690" w:rsidRDefault="00242EB6" w:rsidP="006D3C3A">
      <w:pPr>
        <w:jc w:val="both"/>
        <w:rPr>
          <w:sz w:val="16"/>
          <w:szCs w:val="16"/>
        </w:rPr>
      </w:pPr>
      <w:r w:rsidRPr="00705690">
        <w:rPr>
          <w:b/>
          <w:sz w:val="16"/>
          <w:szCs w:val="16"/>
        </w:rPr>
        <w:t xml:space="preserve">         </w:t>
      </w:r>
      <w:r w:rsidRPr="00705690">
        <w:rPr>
          <w:sz w:val="16"/>
          <w:szCs w:val="16"/>
        </w:rPr>
        <w:t>5.2.Мероприятия Подпрограммы  5 «Обеспечение реализации муниципальной программы «Развитие образования  муниципального района на 2014-2024 годы» изложить  согласно приложению № 5.</w:t>
      </w:r>
    </w:p>
    <w:p w:rsidR="00242EB6" w:rsidRPr="00705690" w:rsidRDefault="00242EB6" w:rsidP="00242EB6">
      <w:pPr>
        <w:jc w:val="both"/>
        <w:rPr>
          <w:sz w:val="16"/>
          <w:szCs w:val="16"/>
        </w:rPr>
      </w:pPr>
      <w:r w:rsidRPr="00705690">
        <w:rPr>
          <w:sz w:val="16"/>
          <w:szCs w:val="16"/>
        </w:rPr>
        <w:tab/>
        <w:t>6.Опубликовать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42EB6" w:rsidRPr="00705690" w:rsidRDefault="00242EB6" w:rsidP="00EB002F">
      <w:pPr>
        <w:ind w:right="-510"/>
        <w:rPr>
          <w:b/>
          <w:sz w:val="16"/>
          <w:szCs w:val="16"/>
        </w:rPr>
      </w:pPr>
      <w:r w:rsidRPr="00705690">
        <w:rPr>
          <w:b/>
          <w:sz w:val="16"/>
          <w:szCs w:val="16"/>
        </w:rPr>
        <w:t>Первый заместитель</w:t>
      </w:r>
    </w:p>
    <w:p w:rsidR="00242EB6" w:rsidRPr="00705690" w:rsidRDefault="00242EB6" w:rsidP="00EB002F">
      <w:pPr>
        <w:ind w:right="-510"/>
        <w:rPr>
          <w:b/>
          <w:color w:val="000000"/>
          <w:sz w:val="16"/>
          <w:szCs w:val="16"/>
        </w:rPr>
      </w:pPr>
      <w:r w:rsidRPr="00705690">
        <w:rPr>
          <w:b/>
          <w:sz w:val="16"/>
          <w:szCs w:val="16"/>
        </w:rPr>
        <w:t xml:space="preserve">Главы администрации                                                 </w:t>
      </w:r>
      <w:proofErr w:type="spellStart"/>
      <w:r w:rsidRPr="00705690">
        <w:rPr>
          <w:b/>
          <w:sz w:val="16"/>
          <w:szCs w:val="16"/>
        </w:rPr>
        <w:t>С.В.Матвеева</w:t>
      </w:r>
      <w:proofErr w:type="spellEnd"/>
    </w:p>
    <w:p w:rsidR="00242EB6" w:rsidRDefault="00242EB6" w:rsidP="00242EB6">
      <w:pPr>
        <w:rPr>
          <w:b/>
          <w:color w:val="000000"/>
          <w:sz w:val="16"/>
          <w:szCs w:val="16"/>
        </w:rPr>
      </w:pPr>
    </w:p>
    <w:p w:rsidR="0003189A" w:rsidRDefault="0003189A" w:rsidP="0003189A">
      <w:pPr>
        <w:keepNext/>
        <w:ind w:right="-58"/>
        <w:jc w:val="center"/>
        <w:outlineLvl w:val="7"/>
        <w:rPr>
          <w:b/>
          <w:color w:val="000000"/>
          <w:sz w:val="16"/>
          <w:szCs w:val="16"/>
        </w:rPr>
      </w:pPr>
    </w:p>
    <w:p w:rsidR="0003189A" w:rsidRPr="0003189A" w:rsidRDefault="0003189A" w:rsidP="0003189A">
      <w:pPr>
        <w:keepNext/>
        <w:ind w:right="-58"/>
        <w:jc w:val="center"/>
        <w:outlineLvl w:val="7"/>
        <w:rPr>
          <w:b/>
          <w:color w:val="000000"/>
          <w:sz w:val="16"/>
          <w:szCs w:val="16"/>
        </w:rPr>
      </w:pPr>
      <w:r w:rsidRPr="0003189A">
        <w:rPr>
          <w:b/>
          <w:color w:val="000000"/>
          <w:sz w:val="16"/>
          <w:szCs w:val="16"/>
        </w:rPr>
        <w:t>Администрация  Любытинского муниципального района</w:t>
      </w:r>
    </w:p>
    <w:p w:rsidR="0003189A" w:rsidRPr="0003189A" w:rsidRDefault="0003189A" w:rsidP="0003189A">
      <w:pPr>
        <w:ind w:right="-58"/>
        <w:jc w:val="center"/>
        <w:rPr>
          <w:b/>
          <w:color w:val="000000"/>
          <w:sz w:val="16"/>
          <w:szCs w:val="16"/>
        </w:rPr>
      </w:pPr>
      <w:proofErr w:type="gramStart"/>
      <w:r w:rsidRPr="0003189A">
        <w:rPr>
          <w:b/>
          <w:color w:val="000000"/>
          <w:sz w:val="16"/>
          <w:szCs w:val="16"/>
        </w:rPr>
        <w:t>П</w:t>
      </w:r>
      <w:proofErr w:type="gramEnd"/>
      <w:r w:rsidRPr="0003189A">
        <w:rPr>
          <w:b/>
          <w:color w:val="000000"/>
          <w:sz w:val="16"/>
          <w:szCs w:val="16"/>
        </w:rPr>
        <w:t xml:space="preserve"> О С Т А Н О В Л Е Н И Е</w:t>
      </w:r>
    </w:p>
    <w:p w:rsidR="0003189A" w:rsidRPr="0003189A" w:rsidRDefault="0003189A" w:rsidP="0003189A">
      <w:pPr>
        <w:spacing w:line="240" w:lineRule="exact"/>
        <w:ind w:right="-510"/>
        <w:jc w:val="center"/>
        <w:rPr>
          <w:color w:val="000000"/>
          <w:sz w:val="16"/>
          <w:szCs w:val="16"/>
        </w:rPr>
      </w:pPr>
      <w:r w:rsidRPr="0003189A">
        <w:rPr>
          <w:color w:val="000000"/>
          <w:sz w:val="16"/>
          <w:szCs w:val="16"/>
        </w:rPr>
        <w:t>от 13.03.2020 № 233</w:t>
      </w:r>
    </w:p>
    <w:p w:rsidR="0003189A" w:rsidRPr="0003189A" w:rsidRDefault="0003189A" w:rsidP="0003189A">
      <w:pPr>
        <w:spacing w:line="240" w:lineRule="exact"/>
        <w:ind w:right="-510"/>
        <w:jc w:val="center"/>
        <w:rPr>
          <w:color w:val="000000"/>
          <w:sz w:val="16"/>
          <w:szCs w:val="16"/>
        </w:rPr>
      </w:pPr>
      <w:proofErr w:type="spellStart"/>
      <w:r w:rsidRPr="0003189A">
        <w:rPr>
          <w:sz w:val="16"/>
          <w:szCs w:val="16"/>
        </w:rPr>
        <w:t>р.п</w:t>
      </w:r>
      <w:proofErr w:type="gramStart"/>
      <w:r w:rsidRPr="0003189A">
        <w:rPr>
          <w:sz w:val="16"/>
          <w:szCs w:val="16"/>
        </w:rPr>
        <w:t>.Л</w:t>
      </w:r>
      <w:proofErr w:type="gramEnd"/>
      <w:r w:rsidRPr="0003189A">
        <w:rPr>
          <w:sz w:val="16"/>
          <w:szCs w:val="16"/>
        </w:rPr>
        <w:t>юбытино</w:t>
      </w:r>
      <w:proofErr w:type="spellEnd"/>
    </w:p>
    <w:p w:rsidR="0003189A" w:rsidRPr="0003189A" w:rsidRDefault="0003189A" w:rsidP="0003189A">
      <w:pPr>
        <w:spacing w:line="240" w:lineRule="exact"/>
        <w:ind w:right="-510"/>
        <w:jc w:val="center"/>
        <w:rPr>
          <w:b/>
          <w:sz w:val="16"/>
          <w:szCs w:val="16"/>
        </w:rPr>
      </w:pPr>
      <w:r w:rsidRPr="0003189A">
        <w:rPr>
          <w:b/>
          <w:sz w:val="16"/>
          <w:szCs w:val="16"/>
        </w:rPr>
        <w:t xml:space="preserve">О предоставлении разрешения на условно разрешённый вид </w:t>
      </w:r>
    </w:p>
    <w:p w:rsidR="0003189A" w:rsidRPr="0003189A" w:rsidRDefault="0003189A" w:rsidP="0003189A">
      <w:pPr>
        <w:spacing w:line="240" w:lineRule="exact"/>
        <w:ind w:right="-510"/>
        <w:jc w:val="center"/>
        <w:rPr>
          <w:b/>
          <w:sz w:val="16"/>
          <w:szCs w:val="16"/>
        </w:rPr>
      </w:pPr>
      <w:r w:rsidRPr="0003189A">
        <w:rPr>
          <w:b/>
          <w:sz w:val="16"/>
          <w:szCs w:val="16"/>
        </w:rPr>
        <w:t>использования земельного участка</w:t>
      </w:r>
    </w:p>
    <w:p w:rsidR="0003189A" w:rsidRDefault="0003189A" w:rsidP="0003189A">
      <w:pPr>
        <w:keepNext/>
        <w:spacing w:line="360" w:lineRule="atLeast"/>
        <w:ind w:hanging="1418"/>
        <w:jc w:val="both"/>
        <w:rPr>
          <w:sz w:val="16"/>
          <w:szCs w:val="16"/>
        </w:rPr>
      </w:pPr>
      <w:r w:rsidRPr="0003189A">
        <w:rPr>
          <w:sz w:val="16"/>
          <w:szCs w:val="16"/>
        </w:rPr>
        <w:t xml:space="preserve">                     </w:t>
      </w:r>
      <w:r w:rsidRPr="0003189A">
        <w:rPr>
          <w:sz w:val="16"/>
          <w:szCs w:val="16"/>
        </w:rPr>
        <w:tab/>
      </w:r>
      <w:proofErr w:type="gramStart"/>
      <w:r w:rsidRPr="0003189A">
        <w:rPr>
          <w:sz w:val="16"/>
          <w:szCs w:val="16"/>
        </w:rPr>
        <w:t xml:space="preserve">На основании Земельного кодекса Российской Федерации, Градостроительного кодекса Российской Федерации, в соответствии с Федеральным законом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w:t>
      </w:r>
      <w:proofErr w:type="spellStart"/>
      <w:r w:rsidRPr="0003189A">
        <w:rPr>
          <w:sz w:val="16"/>
          <w:szCs w:val="16"/>
        </w:rPr>
        <w:t>Неболчского</w:t>
      </w:r>
      <w:proofErr w:type="spellEnd"/>
      <w:r w:rsidRPr="0003189A">
        <w:rPr>
          <w:sz w:val="16"/>
          <w:szCs w:val="16"/>
        </w:rPr>
        <w:t xml:space="preserve"> сельского поселения, утвержденными решением Думы Любытинского муниципального района от</w:t>
      </w:r>
      <w:proofErr w:type="gramEnd"/>
      <w:r w:rsidRPr="0003189A">
        <w:rPr>
          <w:sz w:val="16"/>
          <w:szCs w:val="16"/>
        </w:rPr>
        <w:t xml:space="preserve"> 19.12.2019 № 330 (измен</w:t>
      </w:r>
      <w:proofErr w:type="gramStart"/>
      <w:r w:rsidRPr="0003189A">
        <w:rPr>
          <w:sz w:val="16"/>
          <w:szCs w:val="16"/>
        </w:rPr>
        <w:t>.</w:t>
      </w:r>
      <w:proofErr w:type="gramEnd"/>
      <w:r w:rsidRPr="0003189A">
        <w:rPr>
          <w:sz w:val="16"/>
          <w:szCs w:val="16"/>
        </w:rPr>
        <w:t xml:space="preserve"> </w:t>
      </w:r>
      <w:proofErr w:type="gramStart"/>
      <w:r w:rsidRPr="0003189A">
        <w:rPr>
          <w:sz w:val="16"/>
          <w:szCs w:val="16"/>
        </w:rPr>
        <w:t>о</w:t>
      </w:r>
      <w:proofErr w:type="gramEnd"/>
      <w:r w:rsidRPr="0003189A">
        <w:rPr>
          <w:sz w:val="16"/>
          <w:szCs w:val="16"/>
        </w:rPr>
        <w:t xml:space="preserve">т 21.02.2020  № 340), рассмотрев заключение о результатах публичных слушаний  от 12.03.2020 , Администрация Любытинского муниципального района </w:t>
      </w:r>
      <w:r>
        <w:rPr>
          <w:sz w:val="16"/>
          <w:szCs w:val="16"/>
        </w:rPr>
        <w:t xml:space="preserve">     </w:t>
      </w:r>
    </w:p>
    <w:p w:rsidR="0003189A" w:rsidRPr="0003189A" w:rsidRDefault="0003189A" w:rsidP="0003189A">
      <w:pPr>
        <w:keepNext/>
        <w:spacing w:line="360" w:lineRule="atLeast"/>
        <w:ind w:hanging="1418"/>
        <w:jc w:val="both"/>
        <w:rPr>
          <w:b/>
          <w:sz w:val="16"/>
          <w:szCs w:val="16"/>
        </w:rPr>
      </w:pPr>
      <w:r w:rsidRPr="0003189A">
        <w:rPr>
          <w:b/>
          <w:sz w:val="16"/>
          <w:szCs w:val="16"/>
        </w:rPr>
        <w:t xml:space="preserve">                                                ПОСТАНОВЛЯЕТ:                                        </w:t>
      </w:r>
    </w:p>
    <w:p w:rsidR="0003189A" w:rsidRPr="0003189A" w:rsidRDefault="0003189A" w:rsidP="0003189A">
      <w:pPr>
        <w:ind w:firstLine="540"/>
        <w:jc w:val="both"/>
        <w:rPr>
          <w:sz w:val="16"/>
          <w:szCs w:val="16"/>
        </w:rPr>
      </w:pPr>
      <w:r w:rsidRPr="0003189A">
        <w:rPr>
          <w:sz w:val="16"/>
          <w:szCs w:val="16"/>
        </w:rPr>
        <w:tab/>
        <w:t xml:space="preserve">1. Предоставить разрешение на условно разрешенный вид использования земельного участка с кадастровым номером 53:07:0010203:20  площадью 4187 </w:t>
      </w:r>
      <w:proofErr w:type="spellStart"/>
      <w:r w:rsidRPr="0003189A">
        <w:rPr>
          <w:sz w:val="16"/>
          <w:szCs w:val="16"/>
        </w:rPr>
        <w:t>кв</w:t>
      </w:r>
      <w:proofErr w:type="gramStart"/>
      <w:r w:rsidRPr="0003189A">
        <w:rPr>
          <w:sz w:val="16"/>
          <w:szCs w:val="16"/>
        </w:rPr>
        <w:t>.м</w:t>
      </w:r>
      <w:proofErr w:type="gramEnd"/>
      <w:r w:rsidRPr="0003189A">
        <w:rPr>
          <w:sz w:val="16"/>
          <w:szCs w:val="16"/>
        </w:rPr>
        <w:t>етров</w:t>
      </w:r>
      <w:proofErr w:type="spellEnd"/>
      <w:r w:rsidRPr="0003189A">
        <w:rPr>
          <w:sz w:val="16"/>
          <w:szCs w:val="16"/>
        </w:rPr>
        <w:t xml:space="preserve">, расположенного по адресу: Новгородская область, </w:t>
      </w:r>
      <w:proofErr w:type="spellStart"/>
      <w:r w:rsidRPr="0003189A">
        <w:rPr>
          <w:sz w:val="16"/>
          <w:szCs w:val="16"/>
        </w:rPr>
        <w:t>Любытинский</w:t>
      </w:r>
      <w:proofErr w:type="spellEnd"/>
      <w:r w:rsidRPr="0003189A">
        <w:rPr>
          <w:sz w:val="16"/>
          <w:szCs w:val="16"/>
        </w:rPr>
        <w:t xml:space="preserve"> район, </w:t>
      </w:r>
      <w:proofErr w:type="spellStart"/>
      <w:r w:rsidRPr="0003189A">
        <w:rPr>
          <w:sz w:val="16"/>
          <w:szCs w:val="16"/>
        </w:rPr>
        <w:t>Любытинское</w:t>
      </w:r>
      <w:proofErr w:type="spellEnd"/>
      <w:r w:rsidRPr="0003189A">
        <w:rPr>
          <w:sz w:val="16"/>
          <w:szCs w:val="16"/>
        </w:rPr>
        <w:t xml:space="preserve"> сельское поселение, </w:t>
      </w:r>
      <w:proofErr w:type="spellStart"/>
      <w:r w:rsidRPr="0003189A">
        <w:rPr>
          <w:sz w:val="16"/>
          <w:szCs w:val="16"/>
        </w:rPr>
        <w:t>р.п</w:t>
      </w:r>
      <w:proofErr w:type="gramStart"/>
      <w:r w:rsidRPr="0003189A">
        <w:rPr>
          <w:sz w:val="16"/>
          <w:szCs w:val="16"/>
        </w:rPr>
        <w:t>.Л</w:t>
      </w:r>
      <w:proofErr w:type="gramEnd"/>
      <w:r w:rsidRPr="0003189A">
        <w:rPr>
          <w:sz w:val="16"/>
          <w:szCs w:val="16"/>
        </w:rPr>
        <w:t>юбытино</w:t>
      </w:r>
      <w:proofErr w:type="spellEnd"/>
      <w:r w:rsidRPr="0003189A">
        <w:rPr>
          <w:sz w:val="16"/>
          <w:szCs w:val="16"/>
        </w:rPr>
        <w:t xml:space="preserve">, </w:t>
      </w:r>
      <w:proofErr w:type="spellStart"/>
      <w:r w:rsidRPr="0003189A">
        <w:rPr>
          <w:sz w:val="16"/>
          <w:szCs w:val="16"/>
        </w:rPr>
        <w:t>ул.Льзичская</w:t>
      </w:r>
      <w:proofErr w:type="spellEnd"/>
      <w:r w:rsidRPr="0003189A">
        <w:rPr>
          <w:sz w:val="16"/>
          <w:szCs w:val="16"/>
        </w:rPr>
        <w:t xml:space="preserve">, д.44, - «связь».  </w:t>
      </w:r>
    </w:p>
    <w:p w:rsidR="0003189A" w:rsidRPr="0003189A" w:rsidRDefault="0003189A" w:rsidP="0003189A">
      <w:pPr>
        <w:ind w:firstLine="540"/>
        <w:jc w:val="both"/>
        <w:rPr>
          <w:sz w:val="16"/>
          <w:szCs w:val="16"/>
        </w:rPr>
      </w:pPr>
      <w:r w:rsidRPr="0003189A">
        <w:rPr>
          <w:sz w:val="16"/>
          <w:szCs w:val="16"/>
        </w:rPr>
        <w:tab/>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03189A" w:rsidRPr="0003189A" w:rsidRDefault="0003189A" w:rsidP="0003189A">
      <w:pPr>
        <w:autoSpaceDE w:val="0"/>
        <w:ind w:right="-2"/>
        <w:rPr>
          <w:b/>
          <w:sz w:val="16"/>
          <w:szCs w:val="16"/>
        </w:rPr>
      </w:pPr>
      <w:r w:rsidRPr="0003189A">
        <w:rPr>
          <w:b/>
          <w:sz w:val="16"/>
          <w:szCs w:val="16"/>
        </w:rPr>
        <w:t>Первый заместитель</w:t>
      </w:r>
    </w:p>
    <w:p w:rsidR="0003189A" w:rsidRPr="0003189A" w:rsidRDefault="0003189A" w:rsidP="0003189A">
      <w:pPr>
        <w:autoSpaceDE w:val="0"/>
        <w:ind w:right="-2"/>
        <w:rPr>
          <w:b/>
          <w:sz w:val="16"/>
          <w:szCs w:val="16"/>
        </w:rPr>
      </w:pPr>
      <w:r w:rsidRPr="0003189A">
        <w:rPr>
          <w:b/>
          <w:sz w:val="16"/>
          <w:szCs w:val="16"/>
        </w:rPr>
        <w:t xml:space="preserve">Главы администрации                                                       </w:t>
      </w:r>
      <w:proofErr w:type="spellStart"/>
      <w:r w:rsidRPr="0003189A">
        <w:rPr>
          <w:b/>
          <w:sz w:val="16"/>
          <w:szCs w:val="16"/>
        </w:rPr>
        <w:t>С.В.Матвеева</w:t>
      </w:r>
      <w:proofErr w:type="spellEnd"/>
    </w:p>
    <w:p w:rsidR="0003189A" w:rsidRPr="0003189A" w:rsidRDefault="0003189A" w:rsidP="00242EB6">
      <w:pPr>
        <w:rPr>
          <w:b/>
          <w:color w:val="000000"/>
          <w:sz w:val="16"/>
          <w:szCs w:val="16"/>
        </w:rPr>
        <w:sectPr w:rsidR="0003189A" w:rsidRPr="0003189A" w:rsidSect="00AD3484">
          <w:pgSz w:w="23814" w:h="16840" w:orient="landscape" w:code="8"/>
          <w:pgMar w:top="567" w:right="1134" w:bottom="709" w:left="1134" w:header="720" w:footer="720" w:gutter="0"/>
          <w:cols w:num="2" w:space="720"/>
          <w:docGrid w:linePitch="272"/>
        </w:sectPr>
      </w:pPr>
    </w:p>
    <w:p w:rsidR="005E3B5E" w:rsidRPr="0003189A" w:rsidRDefault="005E3B5E" w:rsidP="00514D1F">
      <w:pPr>
        <w:ind w:right="-510"/>
        <w:rPr>
          <w:b/>
          <w:sz w:val="16"/>
          <w:szCs w:val="16"/>
        </w:rPr>
      </w:pPr>
    </w:p>
    <w:p w:rsidR="00FA6F8C" w:rsidRPr="0003189A" w:rsidRDefault="00FA6F8C" w:rsidP="00FA6F8C">
      <w:pPr>
        <w:jc w:val="center"/>
        <w:rPr>
          <w:sz w:val="16"/>
          <w:szCs w:val="16"/>
          <w:lang w:eastAsia="en-US"/>
        </w:rPr>
      </w:pPr>
      <w:r w:rsidRPr="0003189A">
        <w:rPr>
          <w:b/>
          <w:bCs/>
          <w:color w:val="000000"/>
          <w:sz w:val="16"/>
          <w:szCs w:val="16"/>
          <w:lang w:eastAsia="en-US"/>
        </w:rPr>
        <w:t>ДУМА ЛЮБЫТИНСКОГО МУНИЦИПАЛЬНОГО  РАЙОНА</w:t>
      </w:r>
    </w:p>
    <w:p w:rsidR="00FA6F8C" w:rsidRPr="0003189A" w:rsidRDefault="00FA6F8C" w:rsidP="00FA6F8C">
      <w:pPr>
        <w:jc w:val="center"/>
        <w:rPr>
          <w:sz w:val="16"/>
          <w:szCs w:val="16"/>
          <w:lang w:eastAsia="en-US"/>
        </w:rPr>
      </w:pPr>
      <w:proofErr w:type="gramStart"/>
      <w:r w:rsidRPr="0003189A">
        <w:rPr>
          <w:b/>
          <w:bCs/>
          <w:color w:val="000000"/>
          <w:sz w:val="16"/>
          <w:szCs w:val="16"/>
          <w:lang w:eastAsia="en-US"/>
        </w:rPr>
        <w:t>Р</w:t>
      </w:r>
      <w:proofErr w:type="gramEnd"/>
      <w:r w:rsidRPr="0003189A">
        <w:rPr>
          <w:b/>
          <w:bCs/>
          <w:color w:val="000000"/>
          <w:sz w:val="16"/>
          <w:szCs w:val="16"/>
          <w:lang w:eastAsia="en-US"/>
        </w:rPr>
        <w:t xml:space="preserve"> Е Ш Е Н И Е</w:t>
      </w:r>
    </w:p>
    <w:p w:rsidR="00FA6F8C" w:rsidRPr="0003189A" w:rsidRDefault="00FA6F8C" w:rsidP="00FA6F8C">
      <w:pPr>
        <w:spacing w:line="216" w:lineRule="auto"/>
        <w:jc w:val="center"/>
        <w:rPr>
          <w:b/>
          <w:bCs/>
          <w:sz w:val="16"/>
          <w:szCs w:val="16"/>
          <w:lang w:eastAsia="en-US"/>
        </w:rPr>
      </w:pPr>
      <w:r w:rsidRPr="0003189A">
        <w:rPr>
          <w:b/>
          <w:bCs/>
          <w:sz w:val="16"/>
          <w:szCs w:val="16"/>
          <w:lang w:eastAsia="en-US"/>
        </w:rPr>
        <w:t>О внесении изменений в решение Думы Любытинского муниципального района  «О бюджете Любытинского муниципального района  на 2020 год и на плановый период 2021 и 2022 годов»</w:t>
      </w:r>
    </w:p>
    <w:p w:rsidR="00FA6F8C" w:rsidRPr="0003189A" w:rsidRDefault="00FA6F8C" w:rsidP="00FA6F8C">
      <w:pPr>
        <w:widowControl w:val="0"/>
        <w:suppressAutoHyphens/>
        <w:spacing w:line="216" w:lineRule="auto"/>
        <w:jc w:val="center"/>
        <w:rPr>
          <w:rFonts w:eastAsia="Andale Sans UI"/>
          <w:color w:val="000000"/>
          <w:kern w:val="2"/>
          <w:sz w:val="16"/>
          <w:szCs w:val="16"/>
          <w:lang w:eastAsia="en-US"/>
        </w:rPr>
      </w:pPr>
      <w:r w:rsidRPr="0003189A">
        <w:rPr>
          <w:rFonts w:eastAsia="Andale Sans UI"/>
          <w:color w:val="000000"/>
          <w:kern w:val="2"/>
          <w:sz w:val="16"/>
          <w:szCs w:val="16"/>
          <w:lang w:eastAsia="en-US"/>
        </w:rPr>
        <w:t>Принято  Думой муниципального района  16.03.2020 года.</w:t>
      </w:r>
    </w:p>
    <w:p w:rsidR="00FA6F8C" w:rsidRPr="0003189A" w:rsidRDefault="00FA6F8C" w:rsidP="00FA6F8C">
      <w:pPr>
        <w:widowControl w:val="0"/>
        <w:suppressAutoHyphens/>
        <w:spacing w:line="216" w:lineRule="auto"/>
        <w:jc w:val="both"/>
        <w:rPr>
          <w:rFonts w:eastAsia="Andale Sans UI"/>
          <w:color w:val="000000"/>
          <w:kern w:val="2"/>
          <w:sz w:val="16"/>
          <w:szCs w:val="16"/>
          <w:lang w:eastAsia="en-US"/>
        </w:rPr>
      </w:pPr>
      <w:r w:rsidRPr="0003189A">
        <w:rPr>
          <w:rFonts w:eastAsia="Andale Sans UI"/>
          <w:color w:val="000000"/>
          <w:kern w:val="2"/>
          <w:sz w:val="16"/>
          <w:szCs w:val="16"/>
          <w:lang w:eastAsia="en-US"/>
        </w:rPr>
        <w:t>Дума муниципального района</w:t>
      </w:r>
    </w:p>
    <w:p w:rsidR="00FA6F8C" w:rsidRPr="0003189A" w:rsidRDefault="00FA6F8C" w:rsidP="00FA6F8C">
      <w:pPr>
        <w:widowControl w:val="0"/>
        <w:suppressAutoHyphens/>
        <w:spacing w:line="216" w:lineRule="auto"/>
        <w:jc w:val="both"/>
        <w:rPr>
          <w:rFonts w:eastAsia="Andale Sans UI"/>
          <w:color w:val="000000"/>
          <w:kern w:val="2"/>
          <w:sz w:val="16"/>
          <w:szCs w:val="16"/>
          <w:lang w:eastAsia="en-US"/>
        </w:rPr>
      </w:pPr>
      <w:r w:rsidRPr="0003189A">
        <w:rPr>
          <w:rFonts w:eastAsia="Andale Sans UI"/>
          <w:b/>
          <w:color w:val="000000"/>
          <w:kern w:val="2"/>
          <w:sz w:val="16"/>
          <w:szCs w:val="16"/>
          <w:lang w:eastAsia="en-US"/>
        </w:rPr>
        <w:t>РЕШИЛА:</w:t>
      </w:r>
    </w:p>
    <w:p w:rsidR="00FA6F8C" w:rsidRPr="0003189A" w:rsidRDefault="00FA6F8C" w:rsidP="00FA6F8C">
      <w:pPr>
        <w:tabs>
          <w:tab w:val="center" w:pos="709"/>
          <w:tab w:val="center" w:pos="6096"/>
        </w:tabs>
        <w:ind w:firstLine="709"/>
        <w:jc w:val="both"/>
        <w:outlineLvl w:val="0"/>
        <w:rPr>
          <w:color w:val="000000"/>
          <w:sz w:val="16"/>
          <w:szCs w:val="16"/>
        </w:rPr>
      </w:pPr>
      <w:r w:rsidRPr="0003189A">
        <w:rPr>
          <w:color w:val="000000"/>
          <w:sz w:val="16"/>
          <w:szCs w:val="16"/>
        </w:rPr>
        <w:t>Внести в решение Думы Любытинского муниципального района от 19.12.2019 № 327 «О бюджете Любытинского муниципального района на 2020 год и на плановый период 2021 и 2022 годов» (бюллетень Официальный вестник от 23.12.19 №15, от 10.02.2020 №2) следующие изменения:</w:t>
      </w:r>
    </w:p>
    <w:p w:rsidR="00FA6F8C" w:rsidRPr="0003189A" w:rsidRDefault="00FA6F8C" w:rsidP="00FA6F8C">
      <w:pPr>
        <w:ind w:firstLine="709"/>
        <w:jc w:val="both"/>
        <w:outlineLvl w:val="0"/>
        <w:rPr>
          <w:color w:val="000000"/>
          <w:sz w:val="16"/>
          <w:szCs w:val="16"/>
        </w:rPr>
      </w:pPr>
      <w:r w:rsidRPr="0003189A">
        <w:rPr>
          <w:color w:val="000000"/>
          <w:sz w:val="16"/>
          <w:szCs w:val="16"/>
        </w:rPr>
        <w:t>1. В подпункте 1) пункта 1 цифры «310 021,86648  тыс. рублей» заменить цифрами        «328 672,36648 тыс. рублей».</w:t>
      </w:r>
    </w:p>
    <w:p w:rsidR="00FA6F8C" w:rsidRPr="0003189A" w:rsidRDefault="00FA6F8C" w:rsidP="00FA6F8C">
      <w:pPr>
        <w:ind w:firstLine="708"/>
        <w:jc w:val="both"/>
        <w:outlineLvl w:val="0"/>
        <w:rPr>
          <w:color w:val="000000"/>
          <w:sz w:val="16"/>
          <w:szCs w:val="16"/>
        </w:rPr>
      </w:pPr>
      <w:r w:rsidRPr="0003189A">
        <w:rPr>
          <w:color w:val="000000"/>
          <w:sz w:val="16"/>
          <w:szCs w:val="16"/>
        </w:rPr>
        <w:t>В подпункте 2) пункта 1 цифры «332 483,25912 тыс. рублей» заменить цифрами            «351 147,17799 тыс. рублей».</w:t>
      </w:r>
    </w:p>
    <w:p w:rsidR="00FA6F8C" w:rsidRPr="0003189A" w:rsidRDefault="00FA6F8C" w:rsidP="00FA6F8C">
      <w:pPr>
        <w:ind w:firstLine="709"/>
        <w:jc w:val="both"/>
        <w:outlineLvl w:val="0"/>
        <w:rPr>
          <w:color w:val="000000"/>
          <w:sz w:val="16"/>
          <w:szCs w:val="16"/>
        </w:rPr>
      </w:pPr>
      <w:r w:rsidRPr="0003189A">
        <w:rPr>
          <w:color w:val="000000"/>
          <w:sz w:val="16"/>
          <w:szCs w:val="16"/>
        </w:rPr>
        <w:t>В подпункте 3) пункта 1 цифры «22 461,39264  тыс. рублей» заменить цифрами                   «22 474,81151 тыс. рублей».</w:t>
      </w:r>
    </w:p>
    <w:p w:rsidR="00FA6F8C" w:rsidRPr="0003189A" w:rsidRDefault="00FA6F8C" w:rsidP="00FA6F8C">
      <w:pPr>
        <w:ind w:firstLine="709"/>
        <w:jc w:val="both"/>
        <w:outlineLvl w:val="0"/>
        <w:rPr>
          <w:color w:val="000000"/>
          <w:sz w:val="16"/>
          <w:szCs w:val="16"/>
        </w:rPr>
      </w:pPr>
      <w:r w:rsidRPr="0003189A">
        <w:rPr>
          <w:color w:val="000000"/>
          <w:sz w:val="16"/>
          <w:szCs w:val="16"/>
        </w:rPr>
        <w:t xml:space="preserve">2. </w:t>
      </w:r>
      <w:proofErr w:type="gramStart"/>
      <w:r w:rsidRPr="0003189A">
        <w:rPr>
          <w:color w:val="000000"/>
          <w:sz w:val="16"/>
          <w:szCs w:val="16"/>
        </w:rPr>
        <w:t xml:space="preserve">В подпункте 1) пункта 2 цифры «259 521,61170 тыс. рублей» заменить цифрами        «257 928,01170 тыс. рублей», цифры «243 902,59106  тыс. рублей» заменить цифрами        «240 408,99106 тыс. рублей», </w:t>
      </w:r>
      <w:proofErr w:type="gramEnd"/>
    </w:p>
    <w:p w:rsidR="00FA6F8C" w:rsidRPr="0003189A" w:rsidRDefault="00FA6F8C" w:rsidP="00FA6F8C">
      <w:pPr>
        <w:autoSpaceDE w:val="0"/>
        <w:autoSpaceDN w:val="0"/>
        <w:adjustRightInd w:val="0"/>
        <w:spacing w:line="276" w:lineRule="auto"/>
        <w:ind w:firstLine="709"/>
        <w:jc w:val="both"/>
        <w:rPr>
          <w:color w:val="000000"/>
          <w:sz w:val="16"/>
          <w:szCs w:val="16"/>
        </w:rPr>
      </w:pPr>
      <w:r w:rsidRPr="0003189A">
        <w:rPr>
          <w:color w:val="000000"/>
          <w:sz w:val="16"/>
          <w:szCs w:val="16"/>
        </w:rPr>
        <w:t xml:space="preserve">    </w:t>
      </w:r>
      <w:proofErr w:type="gramStart"/>
      <w:r w:rsidRPr="0003189A">
        <w:rPr>
          <w:color w:val="000000"/>
          <w:sz w:val="16"/>
          <w:szCs w:val="16"/>
        </w:rPr>
        <w:t>Подпункт 2 пункта 2 изложить в следующей редакции «общий объем расходов бюджета Любытинского муниципального района на 2021 год в сумме 257 928,01170 тыс. рублей, в том числе условно утвержденные расходы в сумме 3 159,00000 тыс. рублей и на 2022 год в сумме   240 408,99106 тыс. рублей,  в том числе условно утвержденные расходы в сумме 7 284,70000 тыс. рублей»</w:t>
      </w:r>
      <w:proofErr w:type="gramEnd"/>
    </w:p>
    <w:p w:rsidR="00FA6F8C" w:rsidRPr="0003189A" w:rsidRDefault="00FA6F8C" w:rsidP="00FA6F8C">
      <w:pPr>
        <w:ind w:firstLine="709"/>
        <w:jc w:val="both"/>
        <w:outlineLvl w:val="0"/>
        <w:rPr>
          <w:color w:val="000000"/>
          <w:sz w:val="16"/>
          <w:szCs w:val="16"/>
        </w:rPr>
      </w:pPr>
      <w:r w:rsidRPr="0003189A">
        <w:rPr>
          <w:color w:val="000000"/>
          <w:sz w:val="16"/>
          <w:szCs w:val="16"/>
        </w:rPr>
        <w:t xml:space="preserve">3. </w:t>
      </w:r>
      <w:proofErr w:type="gramStart"/>
      <w:r w:rsidRPr="0003189A">
        <w:rPr>
          <w:color w:val="000000"/>
          <w:sz w:val="16"/>
          <w:szCs w:val="16"/>
        </w:rPr>
        <w:t>В пункте 14 цифры «174 502,62365 тыс. рублей» заменить цифрами «193 153,12365 тыс. рублей», цифры «118086,81170 тыс. рублей» заменить цифрами «118 093,21170 тыс. рублей», цифры «94 767,89106 тыс. рублей» заменить цифрами «94 774,29106 тыс. рублей».</w:t>
      </w:r>
      <w:proofErr w:type="gramEnd"/>
    </w:p>
    <w:p w:rsidR="00FA6F8C" w:rsidRPr="0003189A" w:rsidRDefault="00FA6F8C" w:rsidP="00FA6F8C">
      <w:pPr>
        <w:suppressAutoHyphens/>
        <w:autoSpaceDE w:val="0"/>
        <w:spacing w:line="276" w:lineRule="auto"/>
        <w:ind w:firstLine="709"/>
        <w:jc w:val="both"/>
        <w:rPr>
          <w:color w:val="000000"/>
          <w:sz w:val="16"/>
          <w:szCs w:val="16"/>
        </w:rPr>
      </w:pPr>
      <w:r w:rsidRPr="0003189A">
        <w:rPr>
          <w:color w:val="000000"/>
          <w:sz w:val="16"/>
          <w:szCs w:val="16"/>
          <w:lang w:eastAsia="zh-CN"/>
        </w:rPr>
        <w:t>4.</w:t>
      </w:r>
      <w:r w:rsidRPr="0003189A">
        <w:rPr>
          <w:color w:val="000000"/>
          <w:sz w:val="16"/>
          <w:szCs w:val="16"/>
        </w:rPr>
        <w:t xml:space="preserve"> Изложить пункт 15 в следующей редакции «Утвердить общий объем бюджетных ассигнований, направляемых на исполнение публичных нормативных обязательств на 2020 год в сумме 10226,60000 тыс. рублей, на 2021 год в сумме 7595,30000 тыс. рублей и на 2022 год в сумме 7695,30000 тыс. рублей</w:t>
      </w:r>
    </w:p>
    <w:p w:rsidR="00FA6F8C" w:rsidRPr="0003189A" w:rsidRDefault="00FA6F8C" w:rsidP="00FA6F8C">
      <w:pPr>
        <w:suppressAutoHyphens/>
        <w:autoSpaceDE w:val="0"/>
        <w:spacing w:line="276" w:lineRule="auto"/>
        <w:ind w:firstLine="709"/>
        <w:jc w:val="both"/>
        <w:rPr>
          <w:color w:val="000000"/>
          <w:sz w:val="16"/>
          <w:szCs w:val="16"/>
        </w:rPr>
      </w:pPr>
      <w:r w:rsidRPr="0003189A">
        <w:rPr>
          <w:color w:val="000000"/>
          <w:sz w:val="16"/>
          <w:szCs w:val="16"/>
        </w:rPr>
        <w:t>5. Изложить пункт 19 в следующей редакции «Утвердить объем бюджетных ассигнований дорожного фонда Любытинского муниципального района на 2020 год в сумме 69 638,75409 тыс. рублей, в том числе за счет субсидии бюджетам муниципальных районов на формирование муниципальных дорожных фондов 3 870,00000 тыс. рублей</w:t>
      </w:r>
      <w:proofErr w:type="gramStart"/>
      <w:r w:rsidRPr="0003189A">
        <w:rPr>
          <w:color w:val="000000"/>
          <w:sz w:val="16"/>
          <w:szCs w:val="16"/>
        </w:rPr>
        <w:t xml:space="preserve"> ,</w:t>
      </w:r>
      <w:proofErr w:type="gramEnd"/>
      <w:r w:rsidRPr="0003189A">
        <w:rPr>
          <w:color w:val="000000"/>
          <w:sz w:val="16"/>
          <w:szCs w:val="16"/>
        </w:rPr>
        <w:t xml:space="preserve"> за счет средств субсидии на </w:t>
      </w:r>
      <w:proofErr w:type="spellStart"/>
      <w:r w:rsidRPr="0003189A">
        <w:rPr>
          <w:color w:val="000000"/>
          <w:sz w:val="16"/>
          <w:szCs w:val="16"/>
        </w:rPr>
        <w:t>софинансирование</w:t>
      </w:r>
      <w:proofErr w:type="spellEnd"/>
      <w:r w:rsidRPr="0003189A">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3189A">
        <w:rPr>
          <w:color w:val="000000"/>
          <w:sz w:val="16"/>
          <w:szCs w:val="16"/>
        </w:rPr>
        <w:t>ремонта</w:t>
      </w:r>
      <w:proofErr w:type="gramEnd"/>
      <w:r w:rsidRPr="0003189A">
        <w:rPr>
          <w:color w:val="000000"/>
          <w:sz w:val="16"/>
          <w:szCs w:val="16"/>
        </w:rPr>
        <w:t xml:space="preserve"> автомобильных дорог общего пользования местного значения (за счет средств областного бюджета) 46 644,10000 тыс. рублей, за счет неиспользованных остатков дорожного фонда  2904,75409 тыс. рублей.</w:t>
      </w:r>
    </w:p>
    <w:p w:rsidR="00FA6F8C" w:rsidRPr="0003189A" w:rsidRDefault="00FA6F8C" w:rsidP="00FA6F8C">
      <w:pPr>
        <w:jc w:val="both"/>
        <w:rPr>
          <w:color w:val="000000"/>
          <w:sz w:val="16"/>
          <w:szCs w:val="16"/>
        </w:rPr>
      </w:pPr>
      <w:r w:rsidRPr="0003189A">
        <w:rPr>
          <w:color w:val="000000"/>
          <w:sz w:val="16"/>
          <w:szCs w:val="16"/>
        </w:rPr>
        <w:t xml:space="preserve">          Утвердить объем бюджетных ассигнований дорожного фонда Любытинского муниципального района на 2021 год в сумме 20 489,80000 тыс. рублей, в том числе за счет субсидии бюджетам муниципальных районов на формирование муниципальных дорожных фондов 3 870,00000 тыс. рублей        </w:t>
      </w:r>
    </w:p>
    <w:p w:rsidR="00FA6F8C" w:rsidRPr="0003189A" w:rsidRDefault="00FA6F8C" w:rsidP="00FA6F8C">
      <w:pPr>
        <w:autoSpaceDE w:val="0"/>
        <w:autoSpaceDN w:val="0"/>
        <w:adjustRightInd w:val="0"/>
        <w:ind w:firstLine="709"/>
        <w:jc w:val="both"/>
        <w:rPr>
          <w:color w:val="000000"/>
          <w:sz w:val="16"/>
          <w:szCs w:val="16"/>
        </w:rPr>
      </w:pPr>
      <w:r w:rsidRPr="0003189A">
        <w:rPr>
          <w:color w:val="000000"/>
          <w:sz w:val="16"/>
          <w:szCs w:val="16"/>
        </w:rPr>
        <w:t>Утвердить объем бюджетных ассигнований дорожного фонда Любытинского муниципального района на 2022 год в сумме 21 369,20000 тыс. рублей, в том числе за счет субсидии бюджетам муниципальных районов на формирование муниципальных дорожных фондов 3 870,00000 тыс. рублей»</w:t>
      </w:r>
    </w:p>
    <w:p w:rsidR="00FA6F8C" w:rsidRPr="0003189A" w:rsidRDefault="00FA6F8C" w:rsidP="00FA6F8C">
      <w:pPr>
        <w:widowControl w:val="0"/>
        <w:ind w:firstLine="851"/>
        <w:jc w:val="both"/>
        <w:rPr>
          <w:color w:val="000000"/>
          <w:sz w:val="16"/>
          <w:szCs w:val="16"/>
          <w:lang w:val="x-none" w:eastAsia="x-none"/>
        </w:rPr>
      </w:pPr>
      <w:r w:rsidRPr="0003189A">
        <w:rPr>
          <w:color w:val="000000"/>
          <w:sz w:val="16"/>
          <w:szCs w:val="16"/>
          <w:lang w:val="x-none" w:eastAsia="x-none"/>
        </w:rPr>
        <w:t>6. В пункт</w:t>
      </w:r>
      <w:r w:rsidRPr="0003189A">
        <w:rPr>
          <w:color w:val="000000"/>
          <w:sz w:val="16"/>
          <w:szCs w:val="16"/>
          <w:lang w:eastAsia="x-none"/>
        </w:rPr>
        <w:t>е</w:t>
      </w:r>
      <w:r w:rsidRPr="0003189A">
        <w:rPr>
          <w:color w:val="000000"/>
          <w:sz w:val="16"/>
          <w:szCs w:val="16"/>
          <w:lang w:val="x-none" w:eastAsia="x-none"/>
        </w:rPr>
        <w:t xml:space="preserve"> 21 исключить слова «2) на компенсации выпадающих доходов организациям и индивидуальным предпринимателям, организации регулярных перевозок пассажиров и багажа, осуществляемых автомобильным транспортом общего пользования по муниципальным маршрутам регулярных перевозок на территории Любытинского муниципального района</w:t>
      </w:r>
    </w:p>
    <w:p w:rsidR="00FA6F8C" w:rsidRPr="0003189A" w:rsidRDefault="00FA6F8C" w:rsidP="0003189A">
      <w:pPr>
        <w:tabs>
          <w:tab w:val="left" w:pos="3060"/>
        </w:tabs>
        <w:ind w:firstLine="709"/>
        <w:jc w:val="both"/>
        <w:rPr>
          <w:color w:val="000000"/>
          <w:sz w:val="16"/>
          <w:szCs w:val="16"/>
        </w:rPr>
      </w:pPr>
      <w:r w:rsidRPr="0003189A">
        <w:rPr>
          <w:color w:val="000000"/>
          <w:sz w:val="16"/>
          <w:szCs w:val="16"/>
        </w:rPr>
        <w:t xml:space="preserve">а) на компенсацию выпадающих доходов организациям </w:t>
      </w:r>
      <w:r w:rsidRPr="0003189A">
        <w:rPr>
          <w:color w:val="000000"/>
          <w:spacing w:val="-2"/>
          <w:sz w:val="16"/>
          <w:szCs w:val="16"/>
        </w:rPr>
        <w:t>и индивидуальным предпринимателям</w:t>
      </w:r>
      <w:r w:rsidRPr="0003189A">
        <w:rPr>
          <w:color w:val="000000"/>
          <w:sz w:val="16"/>
          <w:szCs w:val="16"/>
        </w:rPr>
        <w:t xml:space="preserve"> на компенсацию выпадающих доходов от перевозки пассажиров и багажа автомобильным транспортом общего пользования в пригородном сообщении по регулируемым тарифам».</w:t>
      </w:r>
    </w:p>
    <w:p w:rsidR="00FA6F8C" w:rsidRPr="0003189A" w:rsidRDefault="00FA6F8C" w:rsidP="0003189A">
      <w:pPr>
        <w:suppressAutoHyphens/>
        <w:autoSpaceDE w:val="0"/>
        <w:ind w:firstLine="709"/>
        <w:jc w:val="both"/>
        <w:rPr>
          <w:color w:val="000000"/>
          <w:sz w:val="16"/>
          <w:szCs w:val="16"/>
        </w:rPr>
      </w:pPr>
      <w:r w:rsidRPr="0003189A">
        <w:rPr>
          <w:color w:val="000000"/>
          <w:sz w:val="16"/>
          <w:szCs w:val="16"/>
        </w:rPr>
        <w:t>7. Приложение 1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p w:rsidR="00FA6F8C" w:rsidRPr="0003189A" w:rsidRDefault="00FA6F8C" w:rsidP="00FA6F8C">
      <w:pPr>
        <w:suppressAutoHyphens/>
        <w:autoSpaceDE w:val="0"/>
        <w:spacing w:line="276" w:lineRule="auto"/>
        <w:ind w:firstLine="709"/>
        <w:jc w:val="both"/>
        <w:rPr>
          <w:color w:val="000000"/>
          <w:sz w:val="16"/>
          <w:szCs w:val="16"/>
        </w:rPr>
      </w:pP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692"/>
        <w:gridCol w:w="1815"/>
        <w:gridCol w:w="1842"/>
        <w:gridCol w:w="1659"/>
      </w:tblGrid>
      <w:tr w:rsidR="00FA6F8C" w:rsidRPr="0003189A" w:rsidTr="00FA6F8C">
        <w:trPr>
          <w:trHeight w:val="20"/>
        </w:trPr>
        <w:tc>
          <w:tcPr>
            <w:tcW w:w="10280" w:type="dxa"/>
            <w:gridSpan w:val="5"/>
            <w:tcBorders>
              <w:top w:val="nil"/>
              <w:left w:val="nil"/>
              <w:bottom w:val="nil"/>
              <w:right w:val="nil"/>
            </w:tcBorders>
            <w:noWrap/>
            <w:vAlign w:val="bottom"/>
            <w:hideMark/>
          </w:tcPr>
          <w:p w:rsidR="00FA6F8C" w:rsidRPr="0003189A" w:rsidRDefault="00FA6F8C" w:rsidP="00FA6F8C">
            <w:pPr>
              <w:jc w:val="right"/>
              <w:rPr>
                <w:color w:val="000000"/>
                <w:sz w:val="16"/>
                <w:szCs w:val="16"/>
              </w:rPr>
            </w:pPr>
            <w:r w:rsidRPr="0003189A">
              <w:rPr>
                <w:color w:val="000000"/>
                <w:sz w:val="16"/>
                <w:szCs w:val="16"/>
              </w:rPr>
              <w:t xml:space="preserve">                                                      Приложение 1</w:t>
            </w:r>
          </w:p>
        </w:tc>
      </w:tr>
      <w:tr w:rsidR="00FA6F8C" w:rsidRPr="0003189A" w:rsidTr="00FA6F8C">
        <w:trPr>
          <w:trHeight w:val="20"/>
        </w:trPr>
        <w:tc>
          <w:tcPr>
            <w:tcW w:w="10280" w:type="dxa"/>
            <w:gridSpan w:val="5"/>
            <w:tcBorders>
              <w:top w:val="nil"/>
              <w:left w:val="nil"/>
              <w:bottom w:val="nil"/>
              <w:right w:val="nil"/>
            </w:tcBorders>
            <w:noWrap/>
            <w:vAlign w:val="bottom"/>
            <w:hideMark/>
          </w:tcPr>
          <w:p w:rsidR="00FA6F8C" w:rsidRPr="0003189A" w:rsidRDefault="00FA6F8C" w:rsidP="00FA6F8C">
            <w:pPr>
              <w:jc w:val="right"/>
              <w:rPr>
                <w:color w:val="000000"/>
                <w:sz w:val="16"/>
                <w:szCs w:val="16"/>
              </w:rPr>
            </w:pPr>
            <w:r w:rsidRPr="0003189A">
              <w:rPr>
                <w:color w:val="000000"/>
                <w:sz w:val="16"/>
                <w:szCs w:val="16"/>
              </w:rPr>
              <w:t xml:space="preserve">                                                 к решению Думы муниципального района</w:t>
            </w:r>
          </w:p>
        </w:tc>
      </w:tr>
      <w:tr w:rsidR="00FA6F8C" w:rsidRPr="0003189A" w:rsidTr="00FA6F8C">
        <w:trPr>
          <w:trHeight w:val="20"/>
        </w:trPr>
        <w:tc>
          <w:tcPr>
            <w:tcW w:w="10280" w:type="dxa"/>
            <w:gridSpan w:val="5"/>
            <w:tcBorders>
              <w:top w:val="nil"/>
              <w:left w:val="nil"/>
              <w:bottom w:val="nil"/>
              <w:right w:val="nil"/>
            </w:tcBorders>
            <w:noWrap/>
            <w:vAlign w:val="bottom"/>
            <w:hideMark/>
          </w:tcPr>
          <w:p w:rsidR="00FA6F8C" w:rsidRPr="0003189A" w:rsidRDefault="00FA6F8C" w:rsidP="00FA6F8C">
            <w:pPr>
              <w:jc w:val="right"/>
              <w:rPr>
                <w:color w:val="000000"/>
                <w:sz w:val="16"/>
                <w:szCs w:val="16"/>
              </w:rPr>
            </w:pPr>
            <w:r w:rsidRPr="0003189A">
              <w:rPr>
                <w:color w:val="000000"/>
                <w:sz w:val="16"/>
                <w:szCs w:val="16"/>
              </w:rPr>
              <w:t xml:space="preserve">                                                          "О бюджете Любытинского муниципального района</w:t>
            </w:r>
          </w:p>
        </w:tc>
      </w:tr>
      <w:tr w:rsidR="00FA6F8C" w:rsidRPr="0003189A" w:rsidTr="00FA6F8C">
        <w:trPr>
          <w:trHeight w:val="20"/>
        </w:trPr>
        <w:tc>
          <w:tcPr>
            <w:tcW w:w="10280" w:type="dxa"/>
            <w:gridSpan w:val="5"/>
            <w:tcBorders>
              <w:top w:val="nil"/>
              <w:left w:val="nil"/>
              <w:bottom w:val="nil"/>
              <w:right w:val="nil"/>
            </w:tcBorders>
            <w:noWrap/>
            <w:vAlign w:val="bottom"/>
            <w:hideMark/>
          </w:tcPr>
          <w:p w:rsidR="00FA6F8C" w:rsidRPr="0003189A" w:rsidRDefault="00FA6F8C" w:rsidP="00FA6F8C">
            <w:pPr>
              <w:jc w:val="right"/>
              <w:rPr>
                <w:color w:val="000000"/>
                <w:sz w:val="16"/>
                <w:szCs w:val="16"/>
              </w:rPr>
            </w:pPr>
            <w:r w:rsidRPr="0003189A">
              <w:rPr>
                <w:color w:val="000000"/>
                <w:sz w:val="16"/>
                <w:szCs w:val="16"/>
              </w:rPr>
              <w:t>на 2020 год и на плановый период 2021 и 2022 годов"</w:t>
            </w:r>
          </w:p>
        </w:tc>
      </w:tr>
      <w:tr w:rsidR="00FA6F8C" w:rsidRPr="0003189A" w:rsidTr="00FA6F8C">
        <w:trPr>
          <w:trHeight w:val="20"/>
        </w:trPr>
        <w:tc>
          <w:tcPr>
            <w:tcW w:w="2268" w:type="dxa"/>
            <w:tcBorders>
              <w:top w:val="nil"/>
              <w:left w:val="nil"/>
              <w:bottom w:val="nil"/>
              <w:right w:val="nil"/>
            </w:tcBorders>
            <w:vAlign w:val="bottom"/>
            <w:hideMark/>
          </w:tcPr>
          <w:p w:rsidR="00FA6F8C" w:rsidRPr="0003189A" w:rsidRDefault="00FA6F8C" w:rsidP="00FA6F8C">
            <w:pPr>
              <w:rPr>
                <w:sz w:val="16"/>
                <w:szCs w:val="16"/>
              </w:rPr>
            </w:pPr>
          </w:p>
        </w:tc>
        <w:tc>
          <w:tcPr>
            <w:tcW w:w="2693" w:type="dxa"/>
            <w:tcBorders>
              <w:top w:val="nil"/>
              <w:left w:val="nil"/>
              <w:bottom w:val="nil"/>
              <w:right w:val="nil"/>
            </w:tcBorders>
            <w:noWrap/>
            <w:vAlign w:val="bottom"/>
            <w:hideMark/>
          </w:tcPr>
          <w:p w:rsidR="00FA6F8C" w:rsidRPr="0003189A" w:rsidRDefault="00FA6F8C" w:rsidP="00FA6F8C">
            <w:pPr>
              <w:rPr>
                <w:sz w:val="16"/>
                <w:szCs w:val="16"/>
              </w:rPr>
            </w:pPr>
          </w:p>
        </w:tc>
        <w:tc>
          <w:tcPr>
            <w:tcW w:w="1816" w:type="dxa"/>
            <w:tcBorders>
              <w:top w:val="nil"/>
              <w:left w:val="nil"/>
              <w:bottom w:val="nil"/>
              <w:right w:val="nil"/>
            </w:tcBorders>
            <w:noWrap/>
            <w:vAlign w:val="bottom"/>
            <w:hideMark/>
          </w:tcPr>
          <w:p w:rsidR="00FA6F8C" w:rsidRPr="0003189A" w:rsidRDefault="00FA6F8C" w:rsidP="00FA6F8C">
            <w:pPr>
              <w:rPr>
                <w:sz w:val="16"/>
                <w:szCs w:val="16"/>
              </w:rPr>
            </w:pPr>
          </w:p>
        </w:tc>
        <w:tc>
          <w:tcPr>
            <w:tcW w:w="1843" w:type="dxa"/>
            <w:tcBorders>
              <w:top w:val="nil"/>
              <w:left w:val="nil"/>
              <w:bottom w:val="nil"/>
              <w:right w:val="nil"/>
            </w:tcBorders>
            <w:noWrap/>
            <w:vAlign w:val="bottom"/>
            <w:hideMark/>
          </w:tcPr>
          <w:p w:rsidR="00FA6F8C" w:rsidRPr="0003189A" w:rsidRDefault="00FA6F8C" w:rsidP="00FA6F8C">
            <w:pPr>
              <w:rPr>
                <w:sz w:val="16"/>
                <w:szCs w:val="16"/>
              </w:rPr>
            </w:pPr>
          </w:p>
        </w:tc>
        <w:tc>
          <w:tcPr>
            <w:tcW w:w="1660" w:type="dxa"/>
            <w:tcBorders>
              <w:top w:val="nil"/>
              <w:left w:val="nil"/>
              <w:bottom w:val="nil"/>
              <w:right w:val="nil"/>
            </w:tcBorders>
            <w:noWrap/>
            <w:vAlign w:val="bottom"/>
            <w:hideMark/>
          </w:tcPr>
          <w:p w:rsidR="00FA6F8C" w:rsidRPr="0003189A" w:rsidRDefault="00FA6F8C" w:rsidP="00FA6F8C">
            <w:pPr>
              <w:rPr>
                <w:sz w:val="16"/>
                <w:szCs w:val="16"/>
              </w:rPr>
            </w:pPr>
          </w:p>
        </w:tc>
      </w:tr>
      <w:tr w:rsidR="00FA6F8C" w:rsidRPr="0003189A" w:rsidTr="00FA6F8C">
        <w:trPr>
          <w:trHeight w:val="20"/>
        </w:trPr>
        <w:tc>
          <w:tcPr>
            <w:tcW w:w="10280" w:type="dxa"/>
            <w:gridSpan w:val="5"/>
            <w:tcBorders>
              <w:top w:val="nil"/>
              <w:left w:val="nil"/>
              <w:bottom w:val="nil"/>
              <w:right w:val="nil"/>
            </w:tcBorders>
            <w:vAlign w:val="bottom"/>
            <w:hideMark/>
          </w:tcPr>
          <w:p w:rsidR="00FA6F8C" w:rsidRPr="0003189A" w:rsidRDefault="00FA6F8C" w:rsidP="00FA6F8C">
            <w:pPr>
              <w:jc w:val="center"/>
              <w:rPr>
                <w:b/>
                <w:bCs/>
                <w:color w:val="000000"/>
                <w:sz w:val="16"/>
                <w:szCs w:val="16"/>
              </w:rPr>
            </w:pPr>
            <w:r w:rsidRPr="0003189A">
              <w:rPr>
                <w:b/>
                <w:bCs/>
                <w:color w:val="000000"/>
                <w:sz w:val="16"/>
                <w:szCs w:val="16"/>
              </w:rPr>
              <w:t>Прогнозируемые поступления доходов в бюджет муниципального района на 2020 год  и на плановый период 2021 и 2022 годов</w:t>
            </w:r>
          </w:p>
        </w:tc>
      </w:tr>
      <w:tr w:rsidR="00FA6F8C" w:rsidRPr="0003189A" w:rsidTr="00FA6F8C">
        <w:trPr>
          <w:trHeight w:val="20"/>
        </w:trPr>
        <w:tc>
          <w:tcPr>
            <w:tcW w:w="6777" w:type="dxa"/>
            <w:gridSpan w:val="3"/>
            <w:tcBorders>
              <w:top w:val="nil"/>
              <w:left w:val="nil"/>
              <w:bottom w:val="single" w:sz="4" w:space="0" w:color="auto"/>
              <w:right w:val="nil"/>
            </w:tcBorders>
            <w:noWrap/>
            <w:vAlign w:val="bottom"/>
            <w:hideMark/>
          </w:tcPr>
          <w:p w:rsidR="00FA6F8C" w:rsidRPr="0003189A" w:rsidRDefault="00FA6F8C" w:rsidP="00FA6F8C">
            <w:pPr>
              <w:rPr>
                <w:sz w:val="16"/>
                <w:szCs w:val="16"/>
              </w:rPr>
            </w:pPr>
          </w:p>
        </w:tc>
        <w:tc>
          <w:tcPr>
            <w:tcW w:w="1843" w:type="dxa"/>
            <w:tcBorders>
              <w:top w:val="nil"/>
              <w:left w:val="nil"/>
              <w:bottom w:val="single" w:sz="4" w:space="0" w:color="auto"/>
              <w:right w:val="nil"/>
            </w:tcBorders>
            <w:noWrap/>
            <w:vAlign w:val="bottom"/>
            <w:hideMark/>
          </w:tcPr>
          <w:p w:rsidR="00FA6F8C" w:rsidRPr="0003189A" w:rsidRDefault="00FA6F8C" w:rsidP="00FA6F8C">
            <w:pPr>
              <w:rPr>
                <w:sz w:val="16"/>
                <w:szCs w:val="16"/>
              </w:rPr>
            </w:pPr>
          </w:p>
        </w:tc>
        <w:tc>
          <w:tcPr>
            <w:tcW w:w="1660" w:type="dxa"/>
            <w:tcBorders>
              <w:top w:val="nil"/>
              <w:left w:val="nil"/>
              <w:bottom w:val="single" w:sz="4" w:space="0" w:color="auto"/>
              <w:right w:val="nil"/>
            </w:tcBorders>
            <w:noWrap/>
            <w:vAlign w:val="bottom"/>
            <w:hideMark/>
          </w:tcPr>
          <w:p w:rsidR="00FA6F8C" w:rsidRPr="0003189A" w:rsidRDefault="00FA6F8C" w:rsidP="00FA6F8C">
            <w:pPr>
              <w:rPr>
                <w:sz w:val="16"/>
                <w:szCs w:val="16"/>
              </w:rPr>
            </w:pPr>
          </w:p>
        </w:tc>
      </w:tr>
      <w:tr w:rsidR="00FA6F8C" w:rsidRPr="0003189A" w:rsidTr="00FA6F8C">
        <w:trPr>
          <w:trHeight w:val="20"/>
        </w:trPr>
        <w:tc>
          <w:tcPr>
            <w:tcW w:w="2268" w:type="dxa"/>
            <w:vMerge w:val="restart"/>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 xml:space="preserve">Наименование </w:t>
            </w:r>
          </w:p>
        </w:tc>
        <w:tc>
          <w:tcPr>
            <w:tcW w:w="2693" w:type="dxa"/>
            <w:vMerge w:val="restart"/>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Код бюджетной классификации</w:t>
            </w:r>
          </w:p>
        </w:tc>
        <w:tc>
          <w:tcPr>
            <w:tcW w:w="5319" w:type="dxa"/>
            <w:gridSpan w:val="3"/>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Сумма (</w:t>
            </w:r>
            <w:proofErr w:type="spellStart"/>
            <w:r w:rsidRPr="0003189A">
              <w:rPr>
                <w:color w:val="000000"/>
                <w:sz w:val="16"/>
                <w:szCs w:val="16"/>
              </w:rPr>
              <w:t>тыс</w:t>
            </w:r>
            <w:proofErr w:type="gramStart"/>
            <w:r w:rsidRPr="0003189A">
              <w:rPr>
                <w:color w:val="000000"/>
                <w:sz w:val="16"/>
                <w:szCs w:val="16"/>
              </w:rPr>
              <w:t>.р</w:t>
            </w:r>
            <w:proofErr w:type="gramEnd"/>
            <w:r w:rsidRPr="0003189A">
              <w:rPr>
                <w:color w:val="000000"/>
                <w:sz w:val="16"/>
                <w:szCs w:val="16"/>
              </w:rPr>
              <w:t>уб</w:t>
            </w:r>
            <w:proofErr w:type="spellEnd"/>
            <w:r w:rsidRPr="0003189A">
              <w:rPr>
                <w:color w:val="000000"/>
                <w:sz w:val="16"/>
                <w:szCs w:val="16"/>
              </w:rPr>
              <w:t>.)</w:t>
            </w:r>
          </w:p>
        </w:tc>
      </w:tr>
      <w:tr w:rsidR="00FA6F8C" w:rsidRPr="0003189A" w:rsidTr="00FA6F8C">
        <w:trPr>
          <w:trHeight w:val="20"/>
        </w:trPr>
        <w:tc>
          <w:tcPr>
            <w:tcW w:w="10280" w:type="dxa"/>
            <w:vMerge/>
            <w:tcBorders>
              <w:top w:val="single" w:sz="4" w:space="0" w:color="auto"/>
              <w:left w:val="single" w:sz="4" w:space="0" w:color="auto"/>
              <w:bottom w:val="single" w:sz="4" w:space="0" w:color="auto"/>
              <w:right w:val="single" w:sz="4" w:space="0" w:color="auto"/>
            </w:tcBorders>
            <w:vAlign w:val="center"/>
            <w:hideMark/>
          </w:tcPr>
          <w:p w:rsidR="00FA6F8C" w:rsidRPr="0003189A" w:rsidRDefault="00FA6F8C" w:rsidP="00FA6F8C">
            <w:pPr>
              <w:rPr>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A6F8C" w:rsidRPr="0003189A" w:rsidRDefault="00FA6F8C" w:rsidP="00FA6F8C">
            <w:pPr>
              <w:rPr>
                <w:color w:val="000000"/>
                <w:sz w:val="16"/>
                <w:szCs w:val="16"/>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2020 год</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center"/>
              <w:rPr>
                <w:color w:val="000000"/>
                <w:sz w:val="16"/>
                <w:szCs w:val="16"/>
              </w:rPr>
            </w:pPr>
            <w:r w:rsidRPr="0003189A">
              <w:rPr>
                <w:color w:val="000000"/>
                <w:sz w:val="16"/>
                <w:szCs w:val="16"/>
              </w:rPr>
              <w:t>2021 год</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center"/>
              <w:rPr>
                <w:color w:val="000000"/>
                <w:sz w:val="16"/>
                <w:szCs w:val="16"/>
              </w:rPr>
            </w:pPr>
            <w:r w:rsidRPr="0003189A">
              <w:rPr>
                <w:color w:val="000000"/>
                <w:sz w:val="16"/>
                <w:szCs w:val="16"/>
              </w:rPr>
              <w:t>2022 год</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1</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2</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center"/>
              <w:rPr>
                <w:color w:val="000000"/>
                <w:sz w:val="16"/>
                <w:szCs w:val="16"/>
              </w:rPr>
            </w:pPr>
            <w:r w:rsidRPr="0003189A">
              <w:rPr>
                <w:color w:val="000000"/>
                <w:sz w:val="16"/>
                <w:szCs w:val="16"/>
              </w:rPr>
              <w:t>4</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center"/>
              <w:rPr>
                <w:color w:val="000000"/>
                <w:sz w:val="16"/>
                <w:szCs w:val="16"/>
              </w:rPr>
            </w:pPr>
            <w:r w:rsidRPr="0003189A">
              <w:rPr>
                <w:color w:val="000000"/>
                <w:sz w:val="16"/>
                <w:szCs w:val="16"/>
              </w:rPr>
              <w:t>5</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b/>
                <w:bCs/>
                <w:color w:val="000000"/>
                <w:sz w:val="16"/>
                <w:szCs w:val="16"/>
              </w:rPr>
            </w:pPr>
            <w:r w:rsidRPr="0003189A">
              <w:rPr>
                <w:b/>
                <w:bCs/>
                <w:color w:val="000000"/>
                <w:sz w:val="16"/>
                <w:szCs w:val="16"/>
              </w:rPr>
              <w:t>ДОХОДЫ, ВСЕГО</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b/>
                <w:bCs/>
                <w:color w:val="000000"/>
                <w:sz w:val="16"/>
                <w:szCs w:val="16"/>
              </w:rPr>
            </w:pPr>
            <w:r w:rsidRPr="0003189A">
              <w:rPr>
                <w:b/>
                <w:bCs/>
                <w:color w:val="000000"/>
                <w:sz w:val="16"/>
                <w:szCs w:val="16"/>
              </w:rPr>
              <w:t xml:space="preserve">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b/>
                <w:bCs/>
                <w:color w:val="000000"/>
                <w:sz w:val="16"/>
                <w:szCs w:val="16"/>
              </w:rPr>
            </w:pPr>
            <w:r w:rsidRPr="0003189A">
              <w:rPr>
                <w:b/>
                <w:bCs/>
                <w:color w:val="000000"/>
                <w:sz w:val="16"/>
                <w:szCs w:val="16"/>
              </w:rPr>
              <w:t>328 672,36648</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b/>
                <w:bCs/>
                <w:color w:val="000000"/>
                <w:sz w:val="16"/>
                <w:szCs w:val="16"/>
              </w:rPr>
            </w:pPr>
            <w:r w:rsidRPr="0003189A">
              <w:rPr>
                <w:b/>
                <w:bCs/>
                <w:color w:val="000000"/>
                <w:sz w:val="16"/>
                <w:szCs w:val="16"/>
              </w:rPr>
              <w:t>257 928,01170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b/>
                <w:bCs/>
                <w:color w:val="000000"/>
                <w:sz w:val="16"/>
                <w:szCs w:val="16"/>
              </w:rPr>
            </w:pPr>
            <w:r w:rsidRPr="0003189A">
              <w:rPr>
                <w:b/>
                <w:bCs/>
                <w:color w:val="000000"/>
                <w:sz w:val="16"/>
                <w:szCs w:val="16"/>
              </w:rPr>
              <w:t>240 408,99106</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b/>
                <w:bCs/>
                <w:color w:val="000000"/>
                <w:sz w:val="16"/>
                <w:szCs w:val="16"/>
              </w:rPr>
            </w:pPr>
            <w:r w:rsidRPr="0003189A">
              <w:rPr>
                <w:b/>
                <w:bCs/>
                <w:color w:val="000000"/>
                <w:sz w:val="16"/>
                <w:szCs w:val="16"/>
              </w:rPr>
              <w:t>Налоговые и неналоговые доходы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b/>
                <w:bCs/>
                <w:color w:val="000000"/>
                <w:sz w:val="16"/>
                <w:szCs w:val="16"/>
              </w:rPr>
            </w:pPr>
            <w:r w:rsidRPr="0003189A">
              <w:rPr>
                <w:b/>
                <w:bCs/>
                <w:color w:val="000000"/>
                <w:sz w:val="16"/>
                <w:szCs w:val="16"/>
              </w:rPr>
              <w:t xml:space="preserve"> 100 00000 00 0000 000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135 822,40000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139 834,80000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145 634,70000</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b/>
                <w:bCs/>
                <w:color w:val="000000"/>
                <w:sz w:val="16"/>
                <w:szCs w:val="16"/>
              </w:rPr>
            </w:pPr>
            <w:r w:rsidRPr="0003189A">
              <w:rPr>
                <w:b/>
                <w:bCs/>
                <w:color w:val="000000"/>
                <w:sz w:val="16"/>
                <w:szCs w:val="16"/>
              </w:rPr>
              <w:t>Налоговые доходы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color w:val="000000"/>
                <w:sz w:val="16"/>
                <w:szCs w:val="16"/>
              </w:rPr>
            </w:pPr>
            <w:r w:rsidRPr="0003189A">
              <w:rPr>
                <w:color w:val="000000"/>
                <w:sz w:val="16"/>
                <w:szCs w:val="16"/>
              </w:rPr>
              <w:t> </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130 422,40000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134 371,80000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140 123,70000</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b/>
                <w:bCs/>
                <w:color w:val="000000"/>
                <w:sz w:val="16"/>
                <w:szCs w:val="16"/>
              </w:rPr>
            </w:pPr>
            <w:r w:rsidRPr="0003189A">
              <w:rPr>
                <w:b/>
                <w:bCs/>
                <w:color w:val="000000"/>
                <w:sz w:val="16"/>
                <w:szCs w:val="16"/>
              </w:rPr>
              <w:t>Налоги на прибыль, доходы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b/>
                <w:bCs/>
                <w:color w:val="000000"/>
                <w:sz w:val="16"/>
                <w:szCs w:val="16"/>
              </w:rPr>
            </w:pPr>
            <w:r w:rsidRPr="0003189A">
              <w:rPr>
                <w:b/>
                <w:bCs/>
                <w:color w:val="000000"/>
                <w:sz w:val="16"/>
                <w:szCs w:val="16"/>
              </w:rPr>
              <w:t xml:space="preserve"> 101 00000 00 0000 000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98 929,50000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109 192,50000</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b/>
                <w:bCs/>
                <w:color w:val="000000"/>
                <w:sz w:val="16"/>
                <w:szCs w:val="16"/>
              </w:rPr>
            </w:pPr>
            <w:r w:rsidRPr="0003189A">
              <w:rPr>
                <w:b/>
                <w:bCs/>
                <w:color w:val="000000"/>
                <w:sz w:val="16"/>
                <w:szCs w:val="16"/>
              </w:rPr>
              <w:t>Налог на доходы физических лиц</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b/>
                <w:bCs/>
                <w:color w:val="000000"/>
                <w:sz w:val="16"/>
                <w:szCs w:val="16"/>
              </w:rPr>
            </w:pPr>
            <w:r w:rsidRPr="0003189A">
              <w:rPr>
                <w:b/>
                <w:bCs/>
                <w:color w:val="000000"/>
                <w:sz w:val="16"/>
                <w:szCs w:val="16"/>
              </w:rPr>
              <w:t xml:space="preserve"> 101 02000 01 0000 110 </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98 929,50000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109 192,50000</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color w:val="000000"/>
                <w:sz w:val="16"/>
                <w:szCs w:val="16"/>
              </w:rPr>
            </w:pPr>
            <w:r w:rsidRPr="0003189A">
              <w:rPr>
                <w:color w:val="000000"/>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03189A">
              <w:rPr>
                <w:color w:val="000000"/>
                <w:sz w:val="16"/>
                <w:szCs w:val="16"/>
                <w:vertAlign w:val="superscript"/>
              </w:rPr>
              <w:t>1</w:t>
            </w:r>
            <w:r w:rsidRPr="0003189A">
              <w:rPr>
                <w:color w:val="000000"/>
                <w:sz w:val="16"/>
                <w:szCs w:val="16"/>
              </w:rPr>
              <w:t xml:space="preserve"> и 228 Налогового кодекса Российской Федерации     </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 xml:space="preserve"> 101 02010 01 0000 110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color w:val="000000"/>
                <w:sz w:val="16"/>
                <w:szCs w:val="16"/>
              </w:rPr>
            </w:pPr>
            <w:r w:rsidRPr="0003189A">
              <w:rPr>
                <w:color w:val="000000"/>
                <w:sz w:val="16"/>
                <w:szCs w:val="16"/>
              </w:rPr>
              <w:t>98 005,50000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103 444,10000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108 156,20000</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color w:val="000000"/>
                <w:sz w:val="16"/>
                <w:szCs w:val="16"/>
              </w:rPr>
            </w:pPr>
            <w:r w:rsidRPr="0003189A">
              <w:rPr>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03189A">
              <w:rPr>
                <w:color w:val="000000"/>
                <w:sz w:val="16"/>
                <w:szCs w:val="16"/>
              </w:rPr>
              <w:lastRenderedPageBreak/>
              <w:t>других лиц, занимающихся частной практикой в соответствии со статьей 227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 xml:space="preserve"> 101 02020 01 0000 110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color w:val="000000"/>
                <w:sz w:val="16"/>
                <w:szCs w:val="16"/>
              </w:rPr>
            </w:pPr>
            <w:r w:rsidRPr="0003189A">
              <w:rPr>
                <w:color w:val="000000"/>
                <w:sz w:val="16"/>
                <w:szCs w:val="16"/>
              </w:rPr>
              <w:t>490,00000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517,40000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546,40000</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color w:val="000000"/>
                <w:sz w:val="16"/>
                <w:szCs w:val="16"/>
              </w:rPr>
            </w:pPr>
            <w:r w:rsidRPr="0003189A">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 xml:space="preserve"> 101 02030 01 0000 110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color w:val="000000"/>
                <w:sz w:val="16"/>
                <w:szCs w:val="16"/>
              </w:rPr>
            </w:pPr>
            <w:r w:rsidRPr="0003189A">
              <w:rPr>
                <w:color w:val="000000"/>
                <w:sz w:val="16"/>
                <w:szCs w:val="16"/>
              </w:rPr>
              <w:t>294,00000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310,50000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327,90000</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color w:val="000000"/>
                <w:sz w:val="16"/>
                <w:szCs w:val="16"/>
              </w:rPr>
            </w:pPr>
            <w:r w:rsidRPr="0003189A">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6F8C" w:rsidRPr="0003189A" w:rsidRDefault="00FA6F8C" w:rsidP="00FA6F8C">
            <w:pPr>
              <w:jc w:val="center"/>
              <w:rPr>
                <w:color w:val="000000"/>
                <w:sz w:val="16"/>
                <w:szCs w:val="16"/>
              </w:rPr>
            </w:pPr>
            <w:r w:rsidRPr="0003189A">
              <w:rPr>
                <w:color w:val="000000"/>
                <w:sz w:val="16"/>
                <w:szCs w:val="16"/>
              </w:rPr>
              <w:t xml:space="preserve"> 101 02040 01 0000 110</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6F8C" w:rsidRPr="0003189A" w:rsidRDefault="00FA6F8C" w:rsidP="00FA6F8C">
            <w:pPr>
              <w:jc w:val="right"/>
              <w:rPr>
                <w:color w:val="000000"/>
                <w:sz w:val="16"/>
                <w:szCs w:val="16"/>
              </w:rPr>
            </w:pPr>
            <w:r w:rsidRPr="0003189A">
              <w:rPr>
                <w:color w:val="000000"/>
                <w:sz w:val="16"/>
                <w:szCs w:val="16"/>
              </w:rPr>
              <w:t>140,00000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153,00000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162,00000</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b/>
                <w:bCs/>
                <w:color w:val="000000"/>
                <w:sz w:val="16"/>
                <w:szCs w:val="16"/>
              </w:rPr>
            </w:pPr>
            <w:r w:rsidRPr="0003189A">
              <w:rPr>
                <w:b/>
                <w:bCs/>
                <w:color w:val="000000"/>
                <w:sz w:val="16"/>
                <w:szCs w:val="16"/>
              </w:rPr>
              <w:t>Налоги на товары (работы, услуги), реализуемые на территории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b/>
                <w:bCs/>
                <w:color w:val="000000"/>
                <w:sz w:val="16"/>
                <w:szCs w:val="16"/>
              </w:rPr>
            </w:pPr>
            <w:r w:rsidRPr="0003189A">
              <w:rPr>
                <w:b/>
                <w:bCs/>
                <w:color w:val="000000"/>
                <w:sz w:val="16"/>
                <w:szCs w:val="16"/>
              </w:rPr>
              <w:t>103 00000  00 0000 000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16 219,90000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16 619,80000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b/>
                <w:bCs/>
                <w:color w:val="000000"/>
                <w:sz w:val="16"/>
                <w:szCs w:val="16"/>
              </w:rPr>
            </w:pPr>
            <w:r w:rsidRPr="0003189A">
              <w:rPr>
                <w:b/>
                <w:bCs/>
                <w:color w:val="000000"/>
                <w:sz w:val="16"/>
                <w:szCs w:val="16"/>
              </w:rPr>
              <w:t>17 499,20000</w:t>
            </w:r>
          </w:p>
        </w:tc>
      </w:tr>
      <w:tr w:rsidR="00FA6F8C" w:rsidRPr="0003189A"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rPr>
                <w:color w:val="000000"/>
                <w:sz w:val="16"/>
                <w:szCs w:val="16"/>
              </w:rPr>
            </w:pPr>
            <w:r w:rsidRPr="0003189A">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center"/>
              <w:rPr>
                <w:color w:val="000000"/>
                <w:sz w:val="16"/>
                <w:szCs w:val="16"/>
              </w:rPr>
            </w:pPr>
            <w:r w:rsidRPr="0003189A">
              <w:rPr>
                <w:color w:val="000000"/>
                <w:sz w:val="16"/>
                <w:szCs w:val="16"/>
              </w:rPr>
              <w:t>103 02231 01 0000 110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03189A" w:rsidRDefault="00FA6F8C" w:rsidP="00FA6F8C">
            <w:pPr>
              <w:jc w:val="right"/>
              <w:rPr>
                <w:color w:val="000000"/>
                <w:sz w:val="16"/>
                <w:szCs w:val="16"/>
              </w:rPr>
            </w:pPr>
            <w:r w:rsidRPr="0003189A">
              <w:rPr>
                <w:color w:val="000000"/>
                <w:sz w:val="16"/>
                <w:szCs w:val="16"/>
              </w:rPr>
              <w:t>7 408,00000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7 591,00000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03189A" w:rsidRDefault="00FA6F8C" w:rsidP="00FA6F8C">
            <w:pPr>
              <w:jc w:val="right"/>
              <w:rPr>
                <w:color w:val="000000"/>
                <w:sz w:val="16"/>
                <w:szCs w:val="16"/>
              </w:rPr>
            </w:pPr>
            <w:r w:rsidRPr="0003189A">
              <w:rPr>
                <w:color w:val="000000"/>
                <w:sz w:val="16"/>
                <w:szCs w:val="16"/>
              </w:rPr>
              <w:t>7 992,00000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color w:val="000000"/>
                <w:sz w:val="16"/>
                <w:szCs w:val="16"/>
              </w:rPr>
            </w:pPr>
            <w:r w:rsidRPr="004C2422">
              <w:rPr>
                <w:color w:val="000000"/>
                <w:sz w:val="16"/>
                <w:szCs w:val="16"/>
              </w:rPr>
              <w:t>Доходы от уплаты акцизов на моторные масла для дизельных и (или) карбюраторных (</w:t>
            </w:r>
            <w:proofErr w:type="spellStart"/>
            <w:r w:rsidRPr="004C2422">
              <w:rPr>
                <w:color w:val="000000"/>
                <w:sz w:val="16"/>
                <w:szCs w:val="16"/>
              </w:rPr>
              <w:t>инжекторных</w:t>
            </w:r>
            <w:proofErr w:type="spellEnd"/>
            <w:r w:rsidRPr="004C2422">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t>103 02241 01 0000 110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40,00000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41,00000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43,00000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color w:val="000000"/>
                <w:sz w:val="16"/>
                <w:szCs w:val="16"/>
              </w:rPr>
            </w:pPr>
            <w:r w:rsidRPr="004C2422">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t>103 02251 01 0000 110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9 923,90000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10 167,80000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10 706,20000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color w:val="000000"/>
                <w:sz w:val="16"/>
                <w:szCs w:val="16"/>
              </w:rPr>
            </w:pPr>
            <w:r w:rsidRPr="004C2422">
              <w:rPr>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w:t>
            </w:r>
            <w:r w:rsidRPr="004C2422">
              <w:rPr>
                <w:color w:val="000000"/>
                <w:sz w:val="16"/>
                <w:szCs w:val="16"/>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lastRenderedPageBreak/>
              <w:t>103 02261 01 0000 110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-1 152,00000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-1 180,00000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-1 242,00000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b/>
                <w:bCs/>
                <w:color w:val="000000"/>
                <w:sz w:val="16"/>
                <w:szCs w:val="16"/>
              </w:rPr>
            </w:pPr>
            <w:r w:rsidRPr="004C2422">
              <w:rPr>
                <w:b/>
                <w:bCs/>
                <w:color w:val="000000"/>
                <w:sz w:val="16"/>
                <w:szCs w:val="16"/>
              </w:rPr>
              <w:lastRenderedPageBreak/>
              <w:t>Налоги на совокупный доход</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 xml:space="preserve"> 105 00000 00 0000 000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14 200,00000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12 154,00000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12 250,00000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b/>
                <w:bCs/>
                <w:color w:val="000000"/>
                <w:sz w:val="16"/>
                <w:szCs w:val="16"/>
              </w:rPr>
            </w:pPr>
            <w:r w:rsidRPr="004C2422">
              <w:rPr>
                <w:b/>
                <w:bCs/>
                <w:color w:val="000000"/>
                <w:sz w:val="16"/>
                <w:szCs w:val="16"/>
              </w:rPr>
              <w:t>Налог, взимаемый в связи с применением упрощенной системы налогообложения</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 xml:space="preserve"> 105 00000 00 0000 000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10 500,00000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11 200,00000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12 250,00000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color w:val="000000"/>
                <w:sz w:val="16"/>
                <w:szCs w:val="16"/>
              </w:rPr>
            </w:pPr>
            <w:r w:rsidRPr="004C2422">
              <w:rPr>
                <w:color w:val="000000"/>
                <w:sz w:val="16"/>
                <w:szCs w:val="16"/>
              </w:rPr>
              <w:t>Налог, взимаемый с налогоплательщиков, выбравших в качестве объекта налогообложения доходы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t xml:space="preserve"> 105 01011 01 0000 110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9 000,00000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9 700,20000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10 750,40000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color w:val="000000"/>
                <w:sz w:val="16"/>
                <w:szCs w:val="16"/>
              </w:rPr>
            </w:pPr>
            <w:r w:rsidRPr="004C2422">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t xml:space="preserve"> 105 01021 01 0000 110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1 500,00000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1 499,80000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1 499,60000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ind w:right="-108"/>
              <w:rPr>
                <w:b/>
                <w:bCs/>
                <w:color w:val="000000"/>
                <w:sz w:val="16"/>
                <w:szCs w:val="16"/>
              </w:rPr>
            </w:pPr>
            <w:r w:rsidRPr="004C2422">
              <w:rPr>
                <w:b/>
                <w:bCs/>
                <w:color w:val="000000"/>
                <w:sz w:val="16"/>
                <w:szCs w:val="16"/>
              </w:rPr>
              <w:t>Единый налог на вмененный доход для отдельных видов деятельности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 xml:space="preserve"> 105 02000 02 0000 110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3 700,00000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color w:val="000000"/>
                <w:sz w:val="16"/>
                <w:szCs w:val="16"/>
              </w:rPr>
            </w:pPr>
            <w:r w:rsidRPr="004C2422">
              <w:rPr>
                <w:color w:val="000000"/>
                <w:sz w:val="16"/>
                <w:szCs w:val="16"/>
              </w:rPr>
              <w:t>Единый налог на вмененный доход для отдельных видов деятельности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t xml:space="preserve"> 105 02010 02 0000 110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3 700,00000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b/>
                <w:bCs/>
                <w:color w:val="000000"/>
                <w:sz w:val="16"/>
                <w:szCs w:val="16"/>
              </w:rPr>
            </w:pPr>
            <w:r w:rsidRPr="004C2422">
              <w:rPr>
                <w:b/>
                <w:bCs/>
                <w:color w:val="000000"/>
                <w:sz w:val="16"/>
                <w:szCs w:val="16"/>
              </w:rPr>
              <w:t>Государственная пошлина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 xml:space="preserve"> 108 00000 00 0000 000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1 073,00000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1 182,00000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ind w:right="-108"/>
              <w:rPr>
                <w:b/>
                <w:bCs/>
                <w:color w:val="000000"/>
                <w:sz w:val="16"/>
                <w:szCs w:val="16"/>
              </w:rPr>
            </w:pPr>
            <w:r w:rsidRPr="004C2422">
              <w:rPr>
                <w:b/>
                <w:bCs/>
                <w:color w:val="000000"/>
                <w:sz w:val="16"/>
                <w:szCs w:val="16"/>
              </w:rPr>
              <w:t>Государственная пошлина по делам, рассматриваемым в судах общей юрисдикции, мировыми судьями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108 03000 01 0000 000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1 073,00000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1 182,00000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color w:val="000000"/>
                <w:sz w:val="16"/>
                <w:szCs w:val="16"/>
              </w:rPr>
            </w:pPr>
            <w:r w:rsidRPr="004C2422">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t>108 03010 01 0000 110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1 073,00000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1 182,00000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b/>
                <w:bCs/>
                <w:color w:val="000000"/>
                <w:sz w:val="16"/>
                <w:szCs w:val="16"/>
              </w:rPr>
            </w:pPr>
            <w:r w:rsidRPr="004C2422">
              <w:rPr>
                <w:b/>
                <w:bCs/>
                <w:color w:val="000000"/>
                <w:sz w:val="16"/>
                <w:szCs w:val="16"/>
              </w:rPr>
              <w:t>Неналоговые доходы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t> </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5 400,00000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5 463,00000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5 511,00000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b/>
                <w:bCs/>
                <w:color w:val="000000"/>
                <w:sz w:val="16"/>
                <w:szCs w:val="16"/>
              </w:rPr>
            </w:pPr>
            <w:r w:rsidRPr="004C2422">
              <w:rPr>
                <w:b/>
                <w:bCs/>
                <w:color w:val="000000"/>
                <w:sz w:val="16"/>
                <w:szCs w:val="16"/>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111 00000 00 0000 000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4 200,00000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4 200,00000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b/>
                <w:bCs/>
                <w:color w:val="000000"/>
                <w:sz w:val="16"/>
                <w:szCs w:val="16"/>
              </w:rPr>
            </w:pPr>
            <w:r w:rsidRPr="004C2422">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 xml:space="preserve"> 111 05000 00 0000 120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4 200,00000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4 200,00000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b/>
                <w:bCs/>
                <w:color w:val="000000"/>
                <w:sz w:val="16"/>
                <w:szCs w:val="16"/>
              </w:rPr>
            </w:pPr>
            <w:r w:rsidRPr="004C2422">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 xml:space="preserve"> 111 05010 00 0000 120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3 800,00000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3 800,00000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both"/>
              <w:rPr>
                <w:color w:val="000000"/>
                <w:sz w:val="16"/>
                <w:szCs w:val="16"/>
              </w:rPr>
            </w:pPr>
            <w:proofErr w:type="gramStart"/>
            <w:r w:rsidRPr="004C2422">
              <w:rPr>
                <w:color w:val="000000"/>
                <w:sz w:val="16"/>
                <w:szCs w:val="16"/>
              </w:rPr>
              <w:t xml:space="preserve">Доходы, получаемые в виде арендной платы за земельные участки, государственная </w:t>
            </w:r>
            <w:r w:rsidRPr="004C2422">
              <w:rPr>
                <w:color w:val="000000"/>
                <w:sz w:val="16"/>
                <w:szCs w:val="16"/>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t>111 05013 05 0000 120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3 800,00000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3 800,00000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b/>
                <w:bCs/>
                <w:color w:val="000000"/>
                <w:sz w:val="16"/>
                <w:szCs w:val="16"/>
              </w:rPr>
            </w:pPr>
            <w:r w:rsidRPr="004C2422">
              <w:rPr>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111 05030 00 0000 000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100,00000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color w:val="000000"/>
                <w:sz w:val="16"/>
                <w:szCs w:val="16"/>
              </w:rPr>
            </w:pPr>
            <w:r w:rsidRPr="004C2422">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color w:val="000000"/>
                <w:sz w:val="16"/>
                <w:szCs w:val="16"/>
              </w:rPr>
            </w:pPr>
            <w:r w:rsidRPr="004C2422">
              <w:rPr>
                <w:color w:val="000000"/>
                <w:sz w:val="16"/>
                <w:szCs w:val="16"/>
              </w:rPr>
              <w:t xml:space="preserve">111 05035 05 0000 120 </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100,00000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100,00000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both"/>
              <w:rPr>
                <w:b/>
                <w:bCs/>
                <w:color w:val="000000"/>
                <w:sz w:val="16"/>
                <w:szCs w:val="16"/>
              </w:rPr>
            </w:pPr>
            <w:r w:rsidRPr="004C2422">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111  09040 05 0000 120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300,00000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300,00000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color w:val="000000"/>
                <w:sz w:val="16"/>
                <w:szCs w:val="16"/>
              </w:rPr>
            </w:pPr>
            <w:r w:rsidRPr="004C2422">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6F8C" w:rsidRPr="004C2422" w:rsidRDefault="00FA6F8C" w:rsidP="00FA6F8C">
            <w:pPr>
              <w:jc w:val="center"/>
              <w:rPr>
                <w:color w:val="000000"/>
                <w:sz w:val="16"/>
                <w:szCs w:val="16"/>
              </w:rPr>
            </w:pPr>
            <w:r w:rsidRPr="004C2422">
              <w:rPr>
                <w:color w:val="000000"/>
                <w:sz w:val="16"/>
                <w:szCs w:val="16"/>
              </w:rPr>
              <w:t>111 09045 05 0000 120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color w:val="000000"/>
                <w:sz w:val="16"/>
                <w:szCs w:val="16"/>
              </w:rPr>
            </w:pPr>
            <w:r w:rsidRPr="004C2422">
              <w:rPr>
                <w:color w:val="000000"/>
                <w:sz w:val="16"/>
                <w:szCs w:val="16"/>
              </w:rPr>
              <w:t>300,00000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right"/>
              <w:rPr>
                <w:color w:val="000000"/>
                <w:sz w:val="16"/>
                <w:szCs w:val="16"/>
              </w:rPr>
            </w:pPr>
            <w:r w:rsidRPr="004C2422">
              <w:rPr>
                <w:color w:val="000000"/>
                <w:sz w:val="16"/>
                <w:szCs w:val="16"/>
              </w:rPr>
              <w:t>300,00000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ind w:right="-108"/>
              <w:rPr>
                <w:b/>
                <w:bCs/>
                <w:color w:val="000000"/>
                <w:sz w:val="16"/>
                <w:szCs w:val="16"/>
              </w:rPr>
            </w:pPr>
            <w:r w:rsidRPr="004C2422">
              <w:rPr>
                <w:b/>
                <w:bCs/>
                <w:color w:val="000000"/>
                <w:sz w:val="16"/>
                <w:szCs w:val="16"/>
              </w:rPr>
              <w:t>Платежи при пользовании природными ресурсами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center"/>
              <w:rPr>
                <w:b/>
                <w:bCs/>
                <w:color w:val="000000"/>
                <w:sz w:val="16"/>
                <w:szCs w:val="16"/>
              </w:rPr>
            </w:pPr>
            <w:r w:rsidRPr="004C2422">
              <w:rPr>
                <w:b/>
                <w:bCs/>
                <w:color w:val="000000"/>
                <w:sz w:val="16"/>
                <w:szCs w:val="16"/>
              </w:rPr>
              <w:t>112 00000 00 0000 000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1 140,00000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1 234,00000</w:t>
            </w:r>
          </w:p>
        </w:tc>
      </w:tr>
      <w:tr w:rsidR="00FA6F8C" w:rsidRPr="004C2422"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rPr>
                <w:b/>
                <w:bCs/>
                <w:color w:val="000000"/>
                <w:sz w:val="16"/>
                <w:szCs w:val="16"/>
              </w:rPr>
            </w:pPr>
            <w:r w:rsidRPr="004C2422">
              <w:rPr>
                <w:b/>
                <w:bCs/>
                <w:color w:val="000000"/>
                <w:sz w:val="16"/>
                <w:szCs w:val="16"/>
              </w:rPr>
              <w:t>Плата за негативное воздействие на окружающую среду</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4C2422" w:rsidRDefault="00FA6F8C" w:rsidP="00FA6F8C">
            <w:pPr>
              <w:jc w:val="center"/>
              <w:rPr>
                <w:b/>
                <w:bCs/>
                <w:color w:val="000000"/>
                <w:sz w:val="16"/>
                <w:szCs w:val="16"/>
              </w:rPr>
            </w:pPr>
            <w:r w:rsidRPr="004C2422">
              <w:rPr>
                <w:b/>
                <w:bCs/>
                <w:color w:val="000000"/>
                <w:sz w:val="16"/>
                <w:szCs w:val="16"/>
              </w:rPr>
              <w:t xml:space="preserve">112 01000 01 0000 120 </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1 140,00000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4C2422" w:rsidRDefault="00FA6F8C" w:rsidP="00FA6F8C">
            <w:pPr>
              <w:jc w:val="right"/>
              <w:rPr>
                <w:b/>
                <w:bCs/>
                <w:color w:val="000000"/>
                <w:sz w:val="16"/>
                <w:szCs w:val="16"/>
              </w:rPr>
            </w:pPr>
            <w:r w:rsidRPr="004C2422">
              <w:rPr>
                <w:b/>
                <w:bCs/>
                <w:color w:val="000000"/>
                <w:sz w:val="16"/>
                <w:szCs w:val="16"/>
              </w:rPr>
              <w:t>1 234,00000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Плата за выбросы загрязняющих веществ в атмосферный воздух стационарными объектами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112 01010 01 0000 120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159,00000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Плата за сбросы загрязняющих веществ в водные объекты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112 01030 01 0000 120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118,00000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Плата за размещение отходов производства и потребления</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112 01040 01 0000 120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863,00000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898,00000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934,00000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6F8C" w:rsidRPr="00FA6F8C" w:rsidRDefault="00FA6F8C" w:rsidP="00FA6F8C">
            <w:pPr>
              <w:rPr>
                <w:color w:val="000000"/>
                <w:sz w:val="16"/>
                <w:szCs w:val="16"/>
              </w:rPr>
            </w:pPr>
            <w:r w:rsidRPr="00FA6F8C">
              <w:rPr>
                <w:color w:val="000000"/>
                <w:sz w:val="16"/>
                <w:szCs w:val="16"/>
              </w:rPr>
              <w:t>Плата за размещение отходов производства и потребления</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112 01041 01 0000 120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6F8C" w:rsidRPr="00FA6F8C" w:rsidRDefault="00FA6F8C" w:rsidP="00FA6F8C">
            <w:pPr>
              <w:rPr>
                <w:color w:val="000000"/>
                <w:sz w:val="16"/>
                <w:szCs w:val="16"/>
              </w:rPr>
            </w:pPr>
            <w:r w:rsidRPr="00FA6F8C">
              <w:rPr>
                <w:color w:val="000000"/>
                <w:sz w:val="16"/>
                <w:szCs w:val="16"/>
              </w:rPr>
              <w:t xml:space="preserve">Плата за размещение твердых коммунальных отходов </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112 01042 01 0000 120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773,00000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836,00000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Штрафы, санкции, возмещение ущерба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116 00000 00 0000 000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60,00000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77,00000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77,00000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Административные штрафы, установленные  Кодексом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116 01000 01 0000 140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20,00000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24,00000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19,00000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116 01070 01 0000 140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10,00000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10,00000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116 01074 01 0000 140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10,00000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10,00000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116 01080 01 0000 140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10,00000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9,00000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116 01084 01 0000 140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10,00000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9,00000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Платежи, уплачиваемые в целях возмещения вреда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116 11000 01 0000 140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40,00000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58,00000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116 11050 01 0000 140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color w:val="000000"/>
                <w:sz w:val="16"/>
                <w:szCs w:val="16"/>
              </w:rPr>
            </w:pPr>
            <w:r w:rsidRPr="00FA6F8C">
              <w:rPr>
                <w:color w:val="000000"/>
                <w:sz w:val="16"/>
                <w:szCs w:val="16"/>
              </w:rPr>
              <w:t>58,00000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xml:space="preserve">  200 00000 00 0000 000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192 849,96648</w:t>
            </w:r>
          </w:p>
        </w:tc>
        <w:tc>
          <w:tcPr>
            <w:tcW w:w="184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118 093,21170</w:t>
            </w:r>
          </w:p>
        </w:tc>
        <w:tc>
          <w:tcPr>
            <w:tcW w:w="16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right"/>
              <w:rPr>
                <w:b/>
                <w:bCs/>
                <w:color w:val="000000"/>
                <w:sz w:val="16"/>
                <w:szCs w:val="16"/>
              </w:rPr>
            </w:pPr>
            <w:r w:rsidRPr="00FA6F8C">
              <w:rPr>
                <w:b/>
                <w:bCs/>
                <w:color w:val="000000"/>
                <w:sz w:val="16"/>
                <w:szCs w:val="16"/>
              </w:rPr>
              <w:t>94 774,29106</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Безвозмездные поступления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xml:space="preserve">  202 00000 00 0000 000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193 153,12365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118 093,21170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94 774,29106</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Дотации бюджетам бюджетной системы Российской Федерации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xml:space="preserve">  202 10000 00 0000 150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8 651,90000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59,60000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ind w:right="-108"/>
              <w:rPr>
                <w:color w:val="000000"/>
                <w:sz w:val="16"/>
                <w:szCs w:val="16"/>
              </w:rPr>
            </w:pPr>
            <w:r w:rsidRPr="00FA6F8C">
              <w:rPr>
                <w:color w:val="000000"/>
                <w:sz w:val="16"/>
                <w:szCs w:val="16"/>
              </w:rPr>
              <w:t xml:space="preserve">Дотации бюджетам муниципальных районов на выравнивание бюджетной обеспеченности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202 15001 05 0000 150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8C" w:rsidRPr="00FA6F8C" w:rsidRDefault="00FA6F8C" w:rsidP="00FA6F8C">
            <w:pPr>
              <w:jc w:val="right"/>
              <w:rPr>
                <w:color w:val="000000"/>
                <w:sz w:val="16"/>
                <w:szCs w:val="16"/>
              </w:rPr>
            </w:pPr>
            <w:r w:rsidRPr="00FA6F8C">
              <w:rPr>
                <w:color w:val="000000"/>
                <w:sz w:val="16"/>
                <w:szCs w:val="16"/>
              </w:rPr>
              <w:t>8 651,90000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59,60000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Субсидии бюджетам бюджетной системы Российской Федерации (межбюджетные субсидии)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xml:space="preserve">  202 20000 00 0000 150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82 121,50245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20 225,24471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5 801,85241</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202 25027 05 0000 150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202 25097 05 0000 150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1 166,81667</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3 500,45000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202 25169 05 0000 150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2 234,10952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202 25210 05 0000 150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2 259,17353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2 254,55000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202 25467 05 0000 150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383,10000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383,10000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384,50000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реализацию мероприятий по обеспечению жильем молодых семей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202 25497 05 0000 150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1 049,10273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811,29471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829,85241</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Субсидия бюджетам муниципальных районов на поддержку отрасли культуры</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202 25519 05 0000 150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8 688,35000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районов на </w:t>
            </w:r>
            <w:proofErr w:type="spellStart"/>
            <w:r w:rsidRPr="00FA6F8C">
              <w:rPr>
                <w:color w:val="000000"/>
                <w:sz w:val="16"/>
                <w:szCs w:val="16"/>
              </w:rPr>
              <w:t>софинансирование</w:t>
            </w:r>
            <w:proofErr w:type="spellEnd"/>
            <w:r w:rsidRPr="00FA6F8C">
              <w:rPr>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202 2</w:t>
            </w:r>
            <w:r w:rsidRPr="00FA6F8C">
              <w:rPr>
                <w:b/>
                <w:bCs/>
                <w:color w:val="000000"/>
                <w:sz w:val="16"/>
                <w:szCs w:val="16"/>
              </w:rPr>
              <w:t>7</w:t>
            </w:r>
            <w:r w:rsidRPr="00FA6F8C">
              <w:rPr>
                <w:color w:val="000000"/>
                <w:sz w:val="16"/>
                <w:szCs w:val="16"/>
              </w:rPr>
              <w:t>576 05 0000 150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3 415,70000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jc w:val="both"/>
              <w:rPr>
                <w:color w:val="000000"/>
                <w:sz w:val="16"/>
                <w:szCs w:val="16"/>
              </w:rPr>
            </w:pPr>
            <w:r w:rsidRPr="00FA6F8C">
              <w:rPr>
                <w:color w:val="000000"/>
                <w:sz w:val="16"/>
                <w:szCs w:val="16"/>
              </w:rPr>
              <w:t>Прочие субсидии бюджетам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202 29999 05 0000 150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70 710,20000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4 587,50000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4 587,50000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Субвенции бюджетам бюджетной системы Российской Федерации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202 30000 00  0000 000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98 785,82120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89 058,96699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88 912,83865</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 бюджетам муниципальных районов на ежемесячное денежное вознаграждение за классное  руководство</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202 30021 05 0000 150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202 30024 05 0000 150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8C" w:rsidRPr="00FA6F8C" w:rsidRDefault="00FA6F8C" w:rsidP="00FA6F8C">
            <w:pPr>
              <w:jc w:val="right"/>
              <w:rPr>
                <w:color w:val="000000"/>
                <w:sz w:val="16"/>
                <w:szCs w:val="16"/>
              </w:rPr>
            </w:pPr>
            <w:r w:rsidRPr="00FA6F8C">
              <w:rPr>
                <w:color w:val="000000"/>
                <w:sz w:val="16"/>
                <w:szCs w:val="16"/>
              </w:rPr>
              <w:t>80 257,30000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75 029,80000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74 552,20000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202 30027 05 0000 150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8C" w:rsidRPr="00FA6F8C" w:rsidRDefault="00FA6F8C" w:rsidP="00FA6F8C">
            <w:pPr>
              <w:jc w:val="right"/>
              <w:rPr>
                <w:color w:val="000000"/>
                <w:sz w:val="16"/>
                <w:szCs w:val="16"/>
              </w:rPr>
            </w:pPr>
            <w:r w:rsidRPr="00FA6F8C">
              <w:rPr>
                <w:color w:val="000000"/>
                <w:sz w:val="16"/>
                <w:szCs w:val="16"/>
              </w:rPr>
              <w:t>11 344,90000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Субвенции бюджетам муниципальных районов на </w:t>
            </w:r>
            <w:r w:rsidRPr="00FA6F8C">
              <w:rPr>
                <w:color w:val="000000"/>
                <w:sz w:val="16"/>
                <w:szCs w:val="16"/>
              </w:rPr>
              <w:lastRenderedPageBreak/>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 xml:space="preserve"> 202 30029 05 0000 150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6F8C" w:rsidRPr="00FA6F8C" w:rsidRDefault="00FA6F8C" w:rsidP="00FA6F8C">
            <w:pPr>
              <w:jc w:val="right"/>
              <w:rPr>
                <w:color w:val="000000"/>
                <w:sz w:val="16"/>
                <w:szCs w:val="16"/>
              </w:rPr>
            </w:pPr>
            <w:r w:rsidRPr="00FA6F8C">
              <w:rPr>
                <w:color w:val="000000"/>
                <w:sz w:val="16"/>
                <w:szCs w:val="16"/>
              </w:rPr>
              <w:t>525,90000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526,40000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626,40000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202 35082 05 0000 150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5 140,36699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5 179,03865</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202 35118 05 0000 150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202 35120 05 0000 150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 бюджетам муниципальных районов на государственную регистрацию актов  гражданского состояния</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202 35930 05 0000 150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503,80000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519,40000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535,60000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Иные межбюджетные трансферты</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202 40000 00  0000 000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3 593,90000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5 055,00000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202 40014 05 0000 150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Межбюджетные трансферты, передаваемые бюджетам муниципальных районов области на создание модельных муниципальных библиотек</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202 45454 05 0000 150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Прочие межбюджетные трансферты, передаваемые бюджетам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202 49999 05 0000 150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3 369,90000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219 00000 00 0000 000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-303,15717</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219 60010 05 0000 150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w:t>
            </w:r>
          </w:p>
        </w:tc>
      </w:tr>
      <w:tr w:rsidR="00FA6F8C" w:rsidRPr="00FA6F8C" w:rsidTr="00FA6F8C">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219 60010 05 0000 150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-303,15717</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bl>
    <w:p w:rsidR="00FA6F8C" w:rsidRPr="00FA6F8C" w:rsidRDefault="00FA6F8C" w:rsidP="00FA6F8C">
      <w:pPr>
        <w:suppressAutoHyphens/>
        <w:autoSpaceDE w:val="0"/>
        <w:spacing w:line="276" w:lineRule="auto"/>
        <w:jc w:val="both"/>
        <w:rPr>
          <w:color w:val="000000"/>
          <w:sz w:val="16"/>
          <w:szCs w:val="16"/>
          <w:lang w:eastAsia="zh-CN"/>
        </w:rPr>
      </w:pPr>
    </w:p>
    <w:p w:rsidR="00FA6F8C" w:rsidRPr="00FA6F8C" w:rsidRDefault="00FA6F8C" w:rsidP="00FA6F8C">
      <w:pPr>
        <w:ind w:firstLine="708"/>
        <w:jc w:val="both"/>
        <w:rPr>
          <w:color w:val="000000"/>
          <w:sz w:val="16"/>
          <w:szCs w:val="16"/>
        </w:rPr>
      </w:pPr>
      <w:r w:rsidRPr="00FA6F8C">
        <w:rPr>
          <w:color w:val="000000"/>
          <w:sz w:val="16"/>
          <w:szCs w:val="16"/>
        </w:rPr>
        <w:lastRenderedPageBreak/>
        <w:t>8. Приложение 2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79"/>
        <w:gridCol w:w="1599"/>
        <w:gridCol w:w="1631"/>
        <w:gridCol w:w="1558"/>
      </w:tblGrid>
      <w:tr w:rsidR="00FA6F8C" w:rsidRPr="00FA6F8C" w:rsidTr="00FA6F8C">
        <w:trPr>
          <w:trHeight w:val="390"/>
        </w:trPr>
        <w:tc>
          <w:tcPr>
            <w:tcW w:w="2268" w:type="dxa"/>
            <w:tcBorders>
              <w:top w:val="nil"/>
              <w:left w:val="nil"/>
              <w:bottom w:val="nil"/>
              <w:right w:val="nil"/>
            </w:tcBorders>
            <w:noWrap/>
            <w:vAlign w:val="bottom"/>
            <w:hideMark/>
          </w:tcPr>
          <w:p w:rsidR="00FA6F8C" w:rsidRPr="00FA6F8C" w:rsidRDefault="00FA6F8C" w:rsidP="00FA6F8C">
            <w:pPr>
              <w:rPr>
                <w:sz w:val="16"/>
                <w:szCs w:val="16"/>
              </w:rPr>
            </w:pPr>
          </w:p>
        </w:tc>
        <w:tc>
          <w:tcPr>
            <w:tcW w:w="3280" w:type="dxa"/>
            <w:tcBorders>
              <w:top w:val="nil"/>
              <w:left w:val="nil"/>
              <w:bottom w:val="nil"/>
              <w:right w:val="nil"/>
            </w:tcBorders>
            <w:vAlign w:val="bottom"/>
            <w:hideMark/>
          </w:tcPr>
          <w:p w:rsidR="00FA6F8C" w:rsidRPr="00FA6F8C" w:rsidRDefault="00FA6F8C" w:rsidP="00FA6F8C">
            <w:pPr>
              <w:rPr>
                <w:sz w:val="16"/>
                <w:szCs w:val="16"/>
              </w:rPr>
            </w:pPr>
          </w:p>
        </w:tc>
        <w:tc>
          <w:tcPr>
            <w:tcW w:w="4791" w:type="dxa"/>
            <w:gridSpan w:val="3"/>
            <w:tcBorders>
              <w:top w:val="nil"/>
              <w:left w:val="nil"/>
              <w:bottom w:val="nil"/>
              <w:right w:val="nil"/>
            </w:tcBorders>
            <w:noWrap/>
            <w:vAlign w:val="bottom"/>
          </w:tcPr>
          <w:p w:rsidR="00FA6F8C" w:rsidRPr="00FA6F8C" w:rsidRDefault="00FA6F8C" w:rsidP="00FA6F8C">
            <w:pPr>
              <w:jc w:val="right"/>
              <w:rPr>
                <w:color w:val="000000"/>
                <w:sz w:val="16"/>
                <w:szCs w:val="16"/>
              </w:rPr>
            </w:pPr>
          </w:p>
          <w:p w:rsidR="00FA6F8C" w:rsidRPr="00FA6F8C" w:rsidRDefault="00FA6F8C" w:rsidP="00FA6F8C">
            <w:pPr>
              <w:jc w:val="right"/>
              <w:rPr>
                <w:color w:val="000000"/>
                <w:sz w:val="16"/>
                <w:szCs w:val="16"/>
              </w:rPr>
            </w:pPr>
            <w:r w:rsidRPr="00FA6F8C">
              <w:rPr>
                <w:color w:val="000000"/>
                <w:sz w:val="16"/>
                <w:szCs w:val="16"/>
              </w:rPr>
              <w:t>Приложение 2</w:t>
            </w:r>
          </w:p>
        </w:tc>
      </w:tr>
      <w:tr w:rsidR="00FA6F8C" w:rsidRPr="00FA6F8C" w:rsidTr="00FA6F8C">
        <w:trPr>
          <w:trHeight w:val="20"/>
        </w:trPr>
        <w:tc>
          <w:tcPr>
            <w:tcW w:w="2268" w:type="dxa"/>
            <w:tcBorders>
              <w:top w:val="nil"/>
              <w:left w:val="nil"/>
              <w:bottom w:val="nil"/>
              <w:right w:val="nil"/>
            </w:tcBorders>
            <w:noWrap/>
            <w:vAlign w:val="bottom"/>
            <w:hideMark/>
          </w:tcPr>
          <w:p w:rsidR="00FA6F8C" w:rsidRPr="00FA6F8C" w:rsidRDefault="00FA6F8C" w:rsidP="00FA6F8C">
            <w:pPr>
              <w:rPr>
                <w:sz w:val="16"/>
                <w:szCs w:val="16"/>
              </w:rPr>
            </w:pPr>
          </w:p>
        </w:tc>
        <w:tc>
          <w:tcPr>
            <w:tcW w:w="3280" w:type="dxa"/>
            <w:tcBorders>
              <w:top w:val="nil"/>
              <w:left w:val="nil"/>
              <w:bottom w:val="nil"/>
              <w:right w:val="nil"/>
            </w:tcBorders>
            <w:vAlign w:val="bottom"/>
            <w:hideMark/>
          </w:tcPr>
          <w:p w:rsidR="00FA6F8C" w:rsidRPr="00FA6F8C" w:rsidRDefault="00FA6F8C" w:rsidP="00FA6F8C">
            <w:pPr>
              <w:rPr>
                <w:sz w:val="16"/>
                <w:szCs w:val="16"/>
              </w:rPr>
            </w:pPr>
          </w:p>
        </w:tc>
        <w:tc>
          <w:tcPr>
            <w:tcW w:w="4791" w:type="dxa"/>
            <w:gridSpan w:val="3"/>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к решению Думы муниципального района</w:t>
            </w:r>
          </w:p>
        </w:tc>
      </w:tr>
      <w:tr w:rsidR="00FA6F8C" w:rsidRPr="00FA6F8C" w:rsidTr="00FA6F8C">
        <w:trPr>
          <w:trHeight w:val="20"/>
        </w:trPr>
        <w:tc>
          <w:tcPr>
            <w:tcW w:w="2268" w:type="dxa"/>
            <w:tcBorders>
              <w:top w:val="nil"/>
              <w:left w:val="nil"/>
              <w:bottom w:val="nil"/>
              <w:right w:val="nil"/>
            </w:tcBorders>
            <w:noWrap/>
            <w:vAlign w:val="bottom"/>
            <w:hideMark/>
          </w:tcPr>
          <w:p w:rsidR="00FA6F8C" w:rsidRPr="00FA6F8C" w:rsidRDefault="00FA6F8C" w:rsidP="00FA6F8C">
            <w:pPr>
              <w:rPr>
                <w:sz w:val="16"/>
                <w:szCs w:val="16"/>
              </w:rPr>
            </w:pPr>
          </w:p>
        </w:tc>
        <w:tc>
          <w:tcPr>
            <w:tcW w:w="8071" w:type="dxa"/>
            <w:gridSpan w:val="4"/>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 xml:space="preserve">                                                     "О бюджете Любытинского </w:t>
            </w:r>
            <w:proofErr w:type="gramStart"/>
            <w:r w:rsidRPr="00FA6F8C">
              <w:rPr>
                <w:color w:val="000000"/>
                <w:sz w:val="16"/>
                <w:szCs w:val="16"/>
              </w:rPr>
              <w:t>муниципального</w:t>
            </w:r>
            <w:proofErr w:type="gramEnd"/>
            <w:r w:rsidRPr="00FA6F8C">
              <w:rPr>
                <w:color w:val="000000"/>
                <w:sz w:val="16"/>
                <w:szCs w:val="16"/>
              </w:rPr>
              <w:t xml:space="preserve"> </w:t>
            </w:r>
          </w:p>
        </w:tc>
      </w:tr>
      <w:tr w:rsidR="00FA6F8C" w:rsidRPr="00FA6F8C" w:rsidTr="00FA6F8C">
        <w:trPr>
          <w:trHeight w:val="20"/>
        </w:trPr>
        <w:tc>
          <w:tcPr>
            <w:tcW w:w="2268" w:type="dxa"/>
            <w:tcBorders>
              <w:top w:val="nil"/>
              <w:left w:val="nil"/>
              <w:bottom w:val="nil"/>
              <w:right w:val="nil"/>
            </w:tcBorders>
            <w:noWrap/>
            <w:vAlign w:val="bottom"/>
            <w:hideMark/>
          </w:tcPr>
          <w:p w:rsidR="00FA6F8C" w:rsidRPr="00FA6F8C" w:rsidRDefault="00FA6F8C" w:rsidP="00FA6F8C">
            <w:pPr>
              <w:rPr>
                <w:sz w:val="16"/>
                <w:szCs w:val="16"/>
              </w:rPr>
            </w:pPr>
          </w:p>
        </w:tc>
        <w:tc>
          <w:tcPr>
            <w:tcW w:w="3280" w:type="dxa"/>
            <w:tcBorders>
              <w:top w:val="nil"/>
              <w:left w:val="nil"/>
              <w:bottom w:val="nil"/>
              <w:right w:val="nil"/>
            </w:tcBorders>
            <w:vAlign w:val="bottom"/>
            <w:hideMark/>
          </w:tcPr>
          <w:p w:rsidR="00FA6F8C" w:rsidRPr="00FA6F8C" w:rsidRDefault="00FA6F8C" w:rsidP="00FA6F8C">
            <w:pPr>
              <w:rPr>
                <w:sz w:val="16"/>
                <w:szCs w:val="16"/>
              </w:rPr>
            </w:pPr>
          </w:p>
        </w:tc>
        <w:tc>
          <w:tcPr>
            <w:tcW w:w="4791" w:type="dxa"/>
            <w:gridSpan w:val="3"/>
            <w:tcBorders>
              <w:top w:val="nil"/>
              <w:left w:val="nil"/>
              <w:bottom w:val="nil"/>
              <w:right w:val="nil"/>
            </w:tcBorders>
            <w:vAlign w:val="bottom"/>
            <w:hideMark/>
          </w:tcPr>
          <w:p w:rsidR="00FA6F8C" w:rsidRPr="00FA6F8C" w:rsidRDefault="00FA6F8C" w:rsidP="00FA6F8C">
            <w:pPr>
              <w:jc w:val="right"/>
              <w:rPr>
                <w:color w:val="000000"/>
                <w:sz w:val="16"/>
                <w:szCs w:val="16"/>
              </w:rPr>
            </w:pPr>
            <w:r w:rsidRPr="00FA6F8C">
              <w:rPr>
                <w:color w:val="000000"/>
                <w:sz w:val="16"/>
                <w:szCs w:val="16"/>
              </w:rPr>
              <w:t>района на 2020 год и на плановый период</w:t>
            </w:r>
          </w:p>
        </w:tc>
      </w:tr>
      <w:tr w:rsidR="00FA6F8C" w:rsidRPr="00FA6F8C" w:rsidTr="00FA6F8C">
        <w:trPr>
          <w:trHeight w:val="20"/>
        </w:trPr>
        <w:tc>
          <w:tcPr>
            <w:tcW w:w="2268" w:type="dxa"/>
            <w:tcBorders>
              <w:top w:val="nil"/>
              <w:left w:val="nil"/>
              <w:bottom w:val="nil"/>
              <w:right w:val="nil"/>
            </w:tcBorders>
            <w:noWrap/>
            <w:vAlign w:val="bottom"/>
            <w:hideMark/>
          </w:tcPr>
          <w:p w:rsidR="00FA6F8C" w:rsidRPr="00FA6F8C" w:rsidRDefault="00FA6F8C" w:rsidP="00FA6F8C">
            <w:pPr>
              <w:rPr>
                <w:sz w:val="16"/>
                <w:szCs w:val="16"/>
              </w:rPr>
            </w:pPr>
          </w:p>
        </w:tc>
        <w:tc>
          <w:tcPr>
            <w:tcW w:w="3280" w:type="dxa"/>
            <w:tcBorders>
              <w:top w:val="nil"/>
              <w:left w:val="nil"/>
              <w:bottom w:val="nil"/>
              <w:right w:val="nil"/>
            </w:tcBorders>
            <w:vAlign w:val="bottom"/>
            <w:hideMark/>
          </w:tcPr>
          <w:p w:rsidR="00FA6F8C" w:rsidRPr="00FA6F8C" w:rsidRDefault="00FA6F8C" w:rsidP="00FA6F8C">
            <w:pPr>
              <w:rPr>
                <w:sz w:val="16"/>
                <w:szCs w:val="16"/>
              </w:rPr>
            </w:pPr>
          </w:p>
        </w:tc>
        <w:tc>
          <w:tcPr>
            <w:tcW w:w="4791" w:type="dxa"/>
            <w:gridSpan w:val="3"/>
            <w:tcBorders>
              <w:top w:val="nil"/>
              <w:left w:val="nil"/>
              <w:bottom w:val="nil"/>
              <w:right w:val="nil"/>
            </w:tcBorders>
            <w:noWrap/>
            <w:vAlign w:val="bottom"/>
            <w:hideMark/>
          </w:tcPr>
          <w:p w:rsidR="00FA6F8C" w:rsidRPr="00FA6F8C" w:rsidRDefault="00FA6F8C" w:rsidP="0003189A">
            <w:pPr>
              <w:jc w:val="right"/>
              <w:rPr>
                <w:color w:val="000000"/>
                <w:sz w:val="16"/>
                <w:szCs w:val="16"/>
              </w:rPr>
            </w:pPr>
            <w:r w:rsidRPr="00FA6F8C">
              <w:rPr>
                <w:color w:val="000000"/>
                <w:sz w:val="16"/>
                <w:szCs w:val="16"/>
              </w:rPr>
              <w:t>2021 и 2022 годов"</w:t>
            </w:r>
          </w:p>
        </w:tc>
      </w:tr>
      <w:tr w:rsidR="00FA6F8C" w:rsidRPr="00FA6F8C" w:rsidTr="00FA6F8C">
        <w:trPr>
          <w:trHeight w:val="900"/>
        </w:trPr>
        <w:tc>
          <w:tcPr>
            <w:tcW w:w="10339" w:type="dxa"/>
            <w:gridSpan w:val="5"/>
            <w:tcBorders>
              <w:top w:val="nil"/>
              <w:left w:val="nil"/>
              <w:bottom w:val="nil"/>
              <w:right w:val="nil"/>
            </w:tcBorders>
            <w:vAlign w:val="bottom"/>
            <w:hideMark/>
          </w:tcPr>
          <w:p w:rsidR="0003189A" w:rsidRDefault="00FA6F8C" w:rsidP="0003189A">
            <w:pPr>
              <w:jc w:val="center"/>
              <w:rPr>
                <w:b/>
                <w:bCs/>
                <w:color w:val="000000"/>
                <w:sz w:val="16"/>
                <w:szCs w:val="16"/>
              </w:rPr>
            </w:pPr>
            <w:r w:rsidRPr="00FA6F8C">
              <w:rPr>
                <w:b/>
                <w:bCs/>
                <w:color w:val="000000"/>
                <w:sz w:val="16"/>
                <w:szCs w:val="16"/>
              </w:rPr>
              <w:t xml:space="preserve">       Источники внутреннего финансирования дефицита бюджета муниципального района на 2020 год и на плановый период </w:t>
            </w:r>
          </w:p>
          <w:p w:rsidR="00FA6F8C" w:rsidRPr="00FA6F8C" w:rsidRDefault="00FA6F8C" w:rsidP="0003189A">
            <w:pPr>
              <w:jc w:val="center"/>
              <w:rPr>
                <w:b/>
                <w:bCs/>
                <w:color w:val="000000"/>
                <w:sz w:val="16"/>
                <w:szCs w:val="16"/>
              </w:rPr>
            </w:pPr>
            <w:r w:rsidRPr="00FA6F8C">
              <w:rPr>
                <w:b/>
                <w:bCs/>
                <w:color w:val="000000"/>
                <w:sz w:val="16"/>
                <w:szCs w:val="16"/>
              </w:rPr>
              <w:t>2021 и 2022</w:t>
            </w:r>
            <w:r w:rsidR="0003189A">
              <w:rPr>
                <w:b/>
                <w:bCs/>
                <w:color w:val="000000"/>
                <w:sz w:val="16"/>
                <w:szCs w:val="16"/>
              </w:rPr>
              <w:t xml:space="preserve"> </w:t>
            </w:r>
            <w:r w:rsidRPr="00FA6F8C">
              <w:rPr>
                <w:b/>
                <w:bCs/>
                <w:color w:val="000000"/>
                <w:sz w:val="16"/>
                <w:szCs w:val="16"/>
              </w:rPr>
              <w:t xml:space="preserve">годов </w:t>
            </w:r>
          </w:p>
        </w:tc>
      </w:tr>
      <w:tr w:rsidR="00FA6F8C" w:rsidRPr="00FA6F8C" w:rsidTr="00FA6F8C">
        <w:trPr>
          <w:trHeight w:val="80"/>
        </w:trPr>
        <w:tc>
          <w:tcPr>
            <w:tcW w:w="2268" w:type="dxa"/>
            <w:tcBorders>
              <w:top w:val="nil"/>
              <w:left w:val="nil"/>
              <w:bottom w:val="nil"/>
              <w:right w:val="nil"/>
            </w:tcBorders>
            <w:noWrap/>
            <w:vAlign w:val="bottom"/>
            <w:hideMark/>
          </w:tcPr>
          <w:p w:rsidR="00FA6F8C" w:rsidRPr="00FA6F8C" w:rsidRDefault="00FA6F8C" w:rsidP="00FA6F8C">
            <w:pPr>
              <w:rPr>
                <w:sz w:val="16"/>
                <w:szCs w:val="16"/>
              </w:rPr>
            </w:pPr>
          </w:p>
        </w:tc>
        <w:tc>
          <w:tcPr>
            <w:tcW w:w="3280" w:type="dxa"/>
            <w:tcBorders>
              <w:top w:val="nil"/>
              <w:left w:val="nil"/>
              <w:bottom w:val="nil"/>
              <w:right w:val="nil"/>
            </w:tcBorders>
            <w:noWrap/>
            <w:vAlign w:val="bottom"/>
            <w:hideMark/>
          </w:tcPr>
          <w:p w:rsidR="00FA6F8C" w:rsidRPr="00FA6F8C" w:rsidRDefault="00FA6F8C" w:rsidP="00FA6F8C">
            <w:pPr>
              <w:rPr>
                <w:sz w:val="16"/>
                <w:szCs w:val="16"/>
              </w:rPr>
            </w:pPr>
          </w:p>
        </w:tc>
        <w:tc>
          <w:tcPr>
            <w:tcW w:w="1600" w:type="dxa"/>
            <w:tcBorders>
              <w:top w:val="nil"/>
              <w:left w:val="nil"/>
              <w:bottom w:val="nil"/>
              <w:right w:val="nil"/>
            </w:tcBorders>
            <w:noWrap/>
            <w:vAlign w:val="bottom"/>
            <w:hideMark/>
          </w:tcPr>
          <w:p w:rsidR="00FA6F8C" w:rsidRPr="00FA6F8C" w:rsidRDefault="00FA6F8C" w:rsidP="00FA6F8C">
            <w:pPr>
              <w:rPr>
                <w:sz w:val="16"/>
                <w:szCs w:val="16"/>
              </w:rPr>
            </w:pPr>
          </w:p>
        </w:tc>
        <w:tc>
          <w:tcPr>
            <w:tcW w:w="1632" w:type="dxa"/>
            <w:tcBorders>
              <w:top w:val="nil"/>
              <w:left w:val="nil"/>
              <w:bottom w:val="nil"/>
              <w:right w:val="nil"/>
            </w:tcBorders>
            <w:noWrap/>
            <w:vAlign w:val="bottom"/>
            <w:hideMark/>
          </w:tcPr>
          <w:p w:rsidR="00FA6F8C" w:rsidRPr="00FA6F8C" w:rsidRDefault="00FA6F8C" w:rsidP="00FA6F8C">
            <w:pPr>
              <w:rPr>
                <w:sz w:val="16"/>
                <w:szCs w:val="16"/>
              </w:rPr>
            </w:pPr>
          </w:p>
        </w:tc>
        <w:tc>
          <w:tcPr>
            <w:tcW w:w="1559" w:type="dxa"/>
            <w:tcBorders>
              <w:top w:val="nil"/>
              <w:left w:val="nil"/>
              <w:bottom w:val="nil"/>
              <w:right w:val="nil"/>
            </w:tcBorders>
            <w:noWrap/>
            <w:vAlign w:val="bottom"/>
            <w:hideMark/>
          </w:tcPr>
          <w:p w:rsidR="00FA6F8C" w:rsidRPr="00FA6F8C" w:rsidRDefault="00FA6F8C" w:rsidP="00FA6F8C">
            <w:pPr>
              <w:rPr>
                <w:sz w:val="16"/>
                <w:szCs w:val="16"/>
              </w:rPr>
            </w:pPr>
          </w:p>
        </w:tc>
      </w:tr>
      <w:tr w:rsidR="00FA6F8C" w:rsidRPr="00FA6F8C" w:rsidTr="00FA6F8C">
        <w:trPr>
          <w:trHeight w:val="360"/>
        </w:trPr>
        <w:tc>
          <w:tcPr>
            <w:tcW w:w="2268" w:type="dxa"/>
            <w:tcBorders>
              <w:top w:val="nil"/>
              <w:left w:val="nil"/>
              <w:bottom w:val="single" w:sz="4" w:space="0" w:color="auto"/>
              <w:right w:val="nil"/>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3280" w:type="dxa"/>
            <w:tcBorders>
              <w:top w:val="nil"/>
              <w:left w:val="nil"/>
              <w:bottom w:val="single" w:sz="4" w:space="0" w:color="auto"/>
              <w:right w:val="nil"/>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00" w:type="dxa"/>
            <w:tcBorders>
              <w:top w:val="nil"/>
              <w:left w:val="nil"/>
              <w:bottom w:val="single" w:sz="4" w:space="0" w:color="auto"/>
              <w:right w:val="nil"/>
            </w:tcBorders>
            <w:noWrap/>
            <w:vAlign w:val="bottom"/>
            <w:hideMark/>
          </w:tcPr>
          <w:p w:rsidR="00FA6F8C" w:rsidRPr="00FA6F8C" w:rsidRDefault="00FA6F8C" w:rsidP="00FA6F8C">
            <w:pPr>
              <w:rPr>
                <w:sz w:val="16"/>
                <w:szCs w:val="16"/>
              </w:rPr>
            </w:pPr>
          </w:p>
        </w:tc>
        <w:tc>
          <w:tcPr>
            <w:tcW w:w="3191" w:type="dxa"/>
            <w:gridSpan w:val="2"/>
            <w:tcBorders>
              <w:top w:val="nil"/>
              <w:left w:val="nil"/>
              <w:bottom w:val="single" w:sz="4" w:space="0" w:color="auto"/>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 xml:space="preserve"> (тыс. рублей)</w:t>
            </w:r>
          </w:p>
        </w:tc>
      </w:tr>
      <w:tr w:rsidR="00FA6F8C" w:rsidRPr="00FA6F8C" w:rsidTr="00FA6F8C">
        <w:trPr>
          <w:trHeight w:val="63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Наименование источника внутреннего финансирования дефицита бюджета</w:t>
            </w:r>
          </w:p>
        </w:tc>
        <w:tc>
          <w:tcPr>
            <w:tcW w:w="328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Код группы, подгруппы, статьи и вида источников</w:t>
            </w: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2020 год</w:t>
            </w:r>
          </w:p>
        </w:tc>
        <w:tc>
          <w:tcPr>
            <w:tcW w:w="1632"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2021 год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2022 год</w:t>
            </w:r>
          </w:p>
        </w:tc>
      </w:tr>
      <w:tr w:rsidR="00FA6F8C" w:rsidRPr="00FA6F8C" w:rsidTr="00FA6F8C">
        <w:trPr>
          <w:trHeight w:val="27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w:t>
            </w:r>
          </w:p>
        </w:tc>
        <w:tc>
          <w:tcPr>
            <w:tcW w:w="328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2</w:t>
            </w:r>
          </w:p>
        </w:tc>
        <w:tc>
          <w:tcPr>
            <w:tcW w:w="16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3</w:t>
            </w:r>
          </w:p>
        </w:tc>
        <w:tc>
          <w:tcPr>
            <w:tcW w:w="163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5</w:t>
            </w:r>
          </w:p>
        </w:tc>
      </w:tr>
      <w:tr w:rsidR="00FA6F8C" w:rsidRPr="00FA6F8C" w:rsidTr="00FA6F8C">
        <w:trPr>
          <w:trHeight w:val="67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Источники внутреннего финансирования дефицитов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000 01 00 00 00 00 0000 000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22 474,81151</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409"/>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Кредиты кредитных организаций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000 01 02 00 00 00 0000 000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600,00000</w:t>
            </w:r>
          </w:p>
        </w:tc>
      </w:tr>
      <w:tr w:rsidR="00FA6F8C" w:rsidRPr="00FA6F8C" w:rsidTr="00FA6F8C">
        <w:trPr>
          <w:trHeight w:val="912"/>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Получение кредитов от кредитных  организаций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000 01 02 00 00 00 0000 700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3 700,00000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2 450,40000</w:t>
            </w:r>
          </w:p>
        </w:tc>
      </w:tr>
      <w:tr w:rsidR="00FA6F8C" w:rsidRPr="00FA6F8C" w:rsidTr="00FA6F8C">
        <w:trPr>
          <w:trHeight w:val="117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792 01 02 00 00 05 0000 710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3 700,00000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2 450,40000</w:t>
            </w:r>
          </w:p>
        </w:tc>
      </w:tr>
      <w:tr w:rsidR="00FA6F8C" w:rsidRPr="00FA6F8C" w:rsidTr="00FA6F8C">
        <w:trPr>
          <w:trHeight w:val="126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Погашение кредитов, предоставленных кредитными организациями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000 01 02 00 00 00 0000 800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-1 850,40000</w:t>
            </w:r>
          </w:p>
        </w:tc>
      </w:tr>
      <w:tr w:rsidR="00FA6F8C" w:rsidRPr="00FA6F8C" w:rsidTr="00FA6F8C">
        <w:trPr>
          <w:trHeight w:val="139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792 01 02 00 00 05 0000 810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-1 850,40000</w:t>
            </w:r>
          </w:p>
        </w:tc>
      </w:tr>
      <w:tr w:rsidR="00FA6F8C" w:rsidRPr="00FA6F8C" w:rsidTr="00FA6F8C">
        <w:trPr>
          <w:trHeight w:val="94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Бюджетные кредиты от других бюджетов бюджетной системы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000 01 03 00 00 00 0000 000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-600,00000</w:t>
            </w:r>
          </w:p>
        </w:tc>
      </w:tr>
      <w:tr w:rsidR="00FA6F8C" w:rsidRPr="00FA6F8C" w:rsidTr="00FA6F8C">
        <w:trPr>
          <w:trHeight w:val="274"/>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000 01 03 01 00 00 0000 000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-600,00000</w:t>
            </w:r>
          </w:p>
        </w:tc>
      </w:tr>
      <w:tr w:rsidR="00FA6F8C" w:rsidRPr="00FA6F8C" w:rsidTr="00FA6F8C">
        <w:trPr>
          <w:trHeight w:val="126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000 01 03 01 00 00 0000 700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67"/>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792 01 03 01 00 05 0000 710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338"/>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 том числе:</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sz w:val="16"/>
                <w:szCs w:val="16"/>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w:t>
            </w:r>
          </w:p>
        </w:tc>
      </w:tr>
      <w:tr w:rsidR="00FA6F8C" w:rsidRPr="00FA6F8C" w:rsidTr="00FA6F8C">
        <w:trPr>
          <w:trHeight w:val="129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Получение бюджетных кредитов из областного бюджета   для частичного покрытия дефицита бюджета муниципального района</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792 01 03 01 00 05 0000 710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169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000 01 03 01 00 00 0000 800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-600,00000</w:t>
            </w:r>
          </w:p>
        </w:tc>
      </w:tr>
      <w:tr w:rsidR="00FA6F8C" w:rsidRPr="00FA6F8C" w:rsidTr="00FA6F8C">
        <w:trPr>
          <w:trHeight w:val="163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792 01 03 01 00 05 0000 810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-600,00000</w:t>
            </w:r>
          </w:p>
        </w:tc>
      </w:tr>
      <w:tr w:rsidR="00FA6F8C" w:rsidRPr="00FA6F8C" w:rsidTr="00FA6F8C">
        <w:trPr>
          <w:trHeight w:val="31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 том числе:</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w:t>
            </w:r>
          </w:p>
        </w:tc>
      </w:tr>
      <w:tr w:rsidR="00FA6F8C" w:rsidRPr="00FA6F8C" w:rsidTr="00FA6F8C">
        <w:trPr>
          <w:trHeight w:val="136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Погашение бюджетных кредитов, полученных для частичного покрытия дефицита  бюджета муниципального района</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8C" w:rsidRPr="00FA6F8C" w:rsidRDefault="00FA6F8C" w:rsidP="00FA6F8C">
            <w:pPr>
              <w:jc w:val="center"/>
              <w:rPr>
                <w:color w:val="000000"/>
                <w:sz w:val="16"/>
                <w:szCs w:val="16"/>
              </w:rPr>
            </w:pPr>
            <w:r w:rsidRPr="00FA6F8C">
              <w:rPr>
                <w:color w:val="000000"/>
                <w:sz w:val="16"/>
                <w:szCs w:val="16"/>
              </w:rPr>
              <w:t>792 01 03 01 00 05 0000 810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-600,00000</w:t>
            </w:r>
          </w:p>
        </w:tc>
      </w:tr>
      <w:tr w:rsidR="00FA6F8C" w:rsidRPr="00FA6F8C" w:rsidTr="00FA6F8C">
        <w:trPr>
          <w:trHeight w:val="409"/>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Изменение остатков средств на счетах по учету средств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000 01 05 00 00 00 0000 000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22 474,81151</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63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Изменение прочих остатков средств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000 01 05 02 00 00 0000 000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22 474,81151</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70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Изменение прочих остатков денежных средств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000 01 05 02 01 00 0000 000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22 474,81151</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63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Изменение прочих остатков средств бюджетов муниципальных районов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000 01 05 02 01 05 0000 000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22 474,81151</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67"/>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Иные источники внутреннего финансирования дефицитов бюджетов</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000 01 06 00 00 00 0000 000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94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кредиты, предоставленные внутри страны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8C" w:rsidRPr="00FA6F8C" w:rsidRDefault="00FA6F8C" w:rsidP="00FA6F8C">
            <w:pPr>
              <w:jc w:val="center"/>
              <w:rPr>
                <w:color w:val="000000"/>
                <w:sz w:val="16"/>
                <w:szCs w:val="16"/>
              </w:rPr>
            </w:pPr>
            <w:r w:rsidRPr="00FA6F8C">
              <w:rPr>
                <w:color w:val="000000"/>
                <w:sz w:val="16"/>
                <w:szCs w:val="16"/>
              </w:rPr>
              <w:t>000 01 06 05 00 00 0000 000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94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Возврат бюджетных кредитов, предоставленных внутри страны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000 01 06 05 00 00 0000 600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93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Возврат бюджетных кредитов, предоставленных юридическим лицам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000 01 06 05 01 00 0000 600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139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792 01 06 05 01 05 0000 640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157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xml:space="preserve"> 000 01 06 05 02 00 0000 600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1890"/>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792 01 06 05 02 05 0000 640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94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Предоставление бюджетных кредитов внутри страны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xml:space="preserve"> 000 01 06 05 00 00 0000 500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130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792 01 06 05 02 00 0000 500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1575"/>
        </w:trPr>
        <w:tc>
          <w:tcPr>
            <w:tcW w:w="2268"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792 01 06 05 02 05 0000 540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bl>
    <w:p w:rsidR="00FA6F8C" w:rsidRPr="00FA6F8C" w:rsidRDefault="00FA6F8C" w:rsidP="00FA6F8C">
      <w:pPr>
        <w:ind w:firstLine="708"/>
        <w:jc w:val="both"/>
        <w:rPr>
          <w:color w:val="000000"/>
          <w:sz w:val="16"/>
          <w:szCs w:val="16"/>
        </w:rPr>
      </w:pPr>
    </w:p>
    <w:p w:rsidR="00FA6F8C" w:rsidRPr="00FA6F8C" w:rsidRDefault="00FA6F8C" w:rsidP="00FA6F8C">
      <w:pPr>
        <w:ind w:firstLine="708"/>
        <w:jc w:val="both"/>
        <w:rPr>
          <w:color w:val="000000"/>
          <w:sz w:val="16"/>
          <w:szCs w:val="16"/>
        </w:rPr>
      </w:pPr>
      <w:r w:rsidRPr="00FA6F8C">
        <w:rPr>
          <w:color w:val="000000"/>
          <w:sz w:val="16"/>
          <w:szCs w:val="16"/>
        </w:rPr>
        <w:t>9. Приложение 4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9720" w:type="dxa"/>
        <w:tblInd w:w="180" w:type="dxa"/>
        <w:tblLayout w:type="fixed"/>
        <w:tblCellMar>
          <w:left w:w="0" w:type="dxa"/>
          <w:right w:w="0" w:type="dxa"/>
        </w:tblCellMar>
        <w:tblLook w:val="04A0" w:firstRow="1" w:lastRow="0" w:firstColumn="1" w:lastColumn="0" w:noHBand="0" w:noVBand="1"/>
      </w:tblPr>
      <w:tblGrid>
        <w:gridCol w:w="2520"/>
        <w:gridCol w:w="180"/>
        <w:gridCol w:w="2880"/>
        <w:gridCol w:w="844"/>
        <w:gridCol w:w="56"/>
        <w:gridCol w:w="900"/>
        <w:gridCol w:w="900"/>
        <w:gridCol w:w="1204"/>
        <w:gridCol w:w="236"/>
      </w:tblGrid>
      <w:tr w:rsidR="00FA6F8C" w:rsidRPr="00FA6F8C" w:rsidTr="00FA6F8C">
        <w:trPr>
          <w:trHeight w:val="1251"/>
        </w:trPr>
        <w:tc>
          <w:tcPr>
            <w:tcW w:w="2700" w:type="dxa"/>
            <w:gridSpan w:val="2"/>
          </w:tcPr>
          <w:p w:rsidR="00FA6F8C" w:rsidRPr="00FA6F8C" w:rsidRDefault="00FA6F8C" w:rsidP="0003189A">
            <w:pPr>
              <w:spacing w:before="80"/>
              <w:ind w:left="-108" w:right="-108"/>
              <w:rPr>
                <w:rFonts w:eastAsia="Arial Unicode MS"/>
                <w:color w:val="000000"/>
                <w:sz w:val="16"/>
                <w:szCs w:val="16"/>
              </w:rPr>
            </w:pPr>
          </w:p>
        </w:tc>
        <w:tc>
          <w:tcPr>
            <w:tcW w:w="2880" w:type="dxa"/>
            <w:vAlign w:val="bottom"/>
          </w:tcPr>
          <w:p w:rsidR="00FA6F8C" w:rsidRPr="00FA6F8C" w:rsidRDefault="00FA6F8C" w:rsidP="0003189A">
            <w:pPr>
              <w:spacing w:before="80"/>
              <w:rPr>
                <w:rFonts w:eastAsia="Arial Unicode MS"/>
                <w:color w:val="000000"/>
                <w:sz w:val="16"/>
                <w:szCs w:val="16"/>
              </w:rPr>
            </w:pPr>
          </w:p>
        </w:tc>
        <w:tc>
          <w:tcPr>
            <w:tcW w:w="4140" w:type="dxa"/>
            <w:gridSpan w:val="6"/>
            <w:vAlign w:val="center"/>
          </w:tcPr>
          <w:p w:rsidR="00FA6F8C" w:rsidRPr="00FA6F8C" w:rsidRDefault="00FA6F8C" w:rsidP="0003189A">
            <w:pPr>
              <w:keepNext/>
              <w:widowControl w:val="0"/>
              <w:spacing w:before="80"/>
              <w:ind w:left="150" w:right="180"/>
              <w:jc w:val="right"/>
              <w:outlineLvl w:val="0"/>
              <w:rPr>
                <w:color w:val="000000"/>
                <w:sz w:val="16"/>
                <w:szCs w:val="16"/>
                <w:lang w:val="x-none" w:eastAsia="x-none"/>
              </w:rPr>
            </w:pPr>
            <w:r w:rsidRPr="00FA6F8C">
              <w:rPr>
                <w:color w:val="000000"/>
                <w:sz w:val="16"/>
                <w:szCs w:val="16"/>
                <w:lang w:val="x-none" w:eastAsia="x-none"/>
              </w:rPr>
              <w:t>Приложение 4</w:t>
            </w:r>
          </w:p>
          <w:p w:rsidR="00FA6F8C" w:rsidRPr="00FA6F8C" w:rsidRDefault="00FA6F8C" w:rsidP="0003189A">
            <w:pPr>
              <w:spacing w:before="80"/>
              <w:ind w:right="180"/>
              <w:jc w:val="right"/>
              <w:rPr>
                <w:rFonts w:eastAsia="Arial Unicode MS"/>
                <w:color w:val="000000"/>
                <w:sz w:val="16"/>
                <w:szCs w:val="16"/>
              </w:rPr>
            </w:pPr>
            <w:r w:rsidRPr="00FA6F8C">
              <w:rPr>
                <w:color w:val="000000"/>
                <w:sz w:val="16"/>
                <w:szCs w:val="16"/>
              </w:rPr>
              <w:t>к решению Думы муниципального района «О бюджете Любытинского муниципального района на 2020 год и на плановый период 2021 и 2022годов»</w:t>
            </w:r>
          </w:p>
        </w:tc>
      </w:tr>
      <w:tr w:rsidR="00FA6F8C" w:rsidRPr="00FA6F8C" w:rsidTr="00FA6F8C">
        <w:trPr>
          <w:trHeight w:val="780"/>
        </w:trPr>
        <w:tc>
          <w:tcPr>
            <w:tcW w:w="9720" w:type="dxa"/>
            <w:gridSpan w:val="9"/>
            <w:vAlign w:val="bottom"/>
            <w:hideMark/>
          </w:tcPr>
          <w:p w:rsidR="00FA6F8C" w:rsidRPr="00FA6F8C" w:rsidRDefault="00FA6F8C" w:rsidP="0003189A">
            <w:pPr>
              <w:spacing w:before="80"/>
              <w:ind w:left="-108" w:right="-108"/>
              <w:jc w:val="center"/>
              <w:rPr>
                <w:b/>
                <w:color w:val="000000"/>
                <w:sz w:val="16"/>
                <w:szCs w:val="16"/>
              </w:rPr>
            </w:pPr>
            <w:r w:rsidRPr="00FA6F8C">
              <w:rPr>
                <w:b/>
                <w:color w:val="000000"/>
                <w:sz w:val="16"/>
                <w:szCs w:val="16"/>
              </w:rPr>
              <w:t xml:space="preserve">Нормативы распределения доходов между бюджетом муниципального района </w:t>
            </w:r>
          </w:p>
          <w:p w:rsidR="00FA6F8C" w:rsidRPr="00FA6F8C" w:rsidRDefault="00FA6F8C" w:rsidP="0003189A">
            <w:pPr>
              <w:spacing w:before="80"/>
              <w:ind w:left="-108" w:right="-108"/>
              <w:jc w:val="center"/>
              <w:rPr>
                <w:rFonts w:eastAsia="Arial Unicode MS"/>
                <w:b/>
                <w:color w:val="000000"/>
                <w:sz w:val="16"/>
                <w:szCs w:val="16"/>
              </w:rPr>
            </w:pPr>
            <w:r w:rsidRPr="00FA6F8C">
              <w:rPr>
                <w:b/>
                <w:color w:val="000000"/>
                <w:sz w:val="16"/>
                <w:szCs w:val="16"/>
              </w:rPr>
              <w:t xml:space="preserve">и бюджетами поселений на 2021 год </w:t>
            </w:r>
          </w:p>
        </w:tc>
      </w:tr>
      <w:tr w:rsidR="00FA6F8C" w:rsidRPr="00FA6F8C" w:rsidTr="00FA6F8C">
        <w:trPr>
          <w:cantSplit/>
          <w:trHeight w:val="948"/>
        </w:trPr>
        <w:tc>
          <w:tcPr>
            <w:tcW w:w="25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 xml:space="preserve">Код бюджетной </w:t>
            </w:r>
            <w:r w:rsidRPr="00FA6F8C">
              <w:rPr>
                <w:color w:val="000000"/>
                <w:sz w:val="16"/>
                <w:szCs w:val="16"/>
              </w:rPr>
              <w:br/>
              <w:t xml:space="preserve">      классификации </w:t>
            </w:r>
            <w:r w:rsidRPr="00FA6F8C">
              <w:rPr>
                <w:color w:val="000000"/>
                <w:sz w:val="16"/>
                <w:szCs w:val="16"/>
              </w:rPr>
              <w:br/>
              <w:t>Российской Федерации</w:t>
            </w:r>
          </w:p>
        </w:tc>
        <w:tc>
          <w:tcPr>
            <w:tcW w:w="3960"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r w:rsidRPr="00FA6F8C">
              <w:rPr>
                <w:color w:val="000000"/>
                <w:sz w:val="16"/>
                <w:szCs w:val="16"/>
              </w:rPr>
              <w:t xml:space="preserve">  </w:t>
            </w: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Наименование дохода</w:t>
            </w:r>
          </w:p>
        </w:tc>
        <w:tc>
          <w:tcPr>
            <w:tcW w:w="324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Нормативы отчислений доходов в консолидированный бюджет района</w:t>
            </w:r>
            <w:proofErr w:type="gramStart"/>
            <w:r w:rsidRPr="00FA6F8C">
              <w:rPr>
                <w:color w:val="000000"/>
                <w:sz w:val="16"/>
                <w:szCs w:val="16"/>
              </w:rPr>
              <w:t xml:space="preserve"> (%)</w:t>
            </w:r>
            <w:proofErr w:type="gramEnd"/>
          </w:p>
        </w:tc>
      </w:tr>
      <w:tr w:rsidR="00FA6F8C" w:rsidRPr="00FA6F8C" w:rsidTr="00FA6F8C">
        <w:trPr>
          <w:cantSplit/>
          <w:trHeight w:val="474"/>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11936" w:type="dxa"/>
            <w:gridSpan w:val="4"/>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rPr>
                <w:color w:val="000000"/>
                <w:sz w:val="16"/>
                <w:szCs w:val="16"/>
              </w:rPr>
            </w:pPr>
            <w:r w:rsidRPr="00FA6F8C">
              <w:rPr>
                <w:color w:val="000000"/>
                <w:sz w:val="16"/>
                <w:szCs w:val="16"/>
              </w:rPr>
              <w:t>Всего</w:t>
            </w:r>
          </w:p>
        </w:tc>
        <w:tc>
          <w:tcPr>
            <w:tcW w:w="23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rPr>
                <w:color w:val="000000"/>
                <w:sz w:val="16"/>
                <w:szCs w:val="16"/>
              </w:rPr>
            </w:pPr>
            <w:r w:rsidRPr="00FA6F8C">
              <w:rPr>
                <w:color w:val="000000"/>
                <w:sz w:val="16"/>
                <w:szCs w:val="16"/>
              </w:rPr>
              <w:t>в том числе бюджет</w:t>
            </w:r>
          </w:p>
        </w:tc>
      </w:tr>
      <w:tr w:rsidR="00FA6F8C" w:rsidRPr="00FA6F8C" w:rsidTr="00FA6F8C">
        <w:trPr>
          <w:cantSplit/>
          <w:trHeight w:val="747"/>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11936" w:type="dxa"/>
            <w:gridSpan w:val="4"/>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both"/>
              <w:rPr>
                <w:color w:val="000000"/>
                <w:sz w:val="16"/>
                <w:szCs w:val="16"/>
              </w:rPr>
            </w:pPr>
            <w:r w:rsidRPr="00FA6F8C">
              <w:rPr>
                <w:rFonts w:eastAsia="Arial Unicode MS"/>
                <w:color w:val="000000"/>
                <w:sz w:val="16"/>
                <w:szCs w:val="16"/>
              </w:rPr>
              <w:t xml:space="preserve">муниципального района </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поселений</w:t>
            </w:r>
          </w:p>
        </w:tc>
      </w:tr>
      <w:tr w:rsidR="00FA6F8C" w:rsidRPr="00FA6F8C" w:rsidTr="00FA6F8C">
        <w:trPr>
          <w:trHeight w:val="26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line="240" w:lineRule="exact"/>
              <w:ind w:left="-108" w:right="-108"/>
              <w:jc w:val="center"/>
              <w:rPr>
                <w:rFonts w:eastAsia="Arial Unicode MS"/>
                <w:color w:val="000000"/>
                <w:sz w:val="16"/>
                <w:szCs w:val="16"/>
              </w:rPr>
            </w:pPr>
            <w:r w:rsidRPr="00FA6F8C">
              <w:rPr>
                <w:rFonts w:eastAsia="Arial Unicode MS"/>
                <w:color w:val="000000"/>
                <w:sz w:val="16"/>
                <w:szCs w:val="16"/>
              </w:rPr>
              <w:t>1</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line="240" w:lineRule="exact"/>
              <w:ind w:left="-108" w:right="-108"/>
              <w:jc w:val="center"/>
              <w:rPr>
                <w:rFonts w:eastAsia="Arial Unicode MS"/>
                <w:color w:val="000000"/>
                <w:sz w:val="16"/>
                <w:szCs w:val="16"/>
              </w:rPr>
            </w:pPr>
            <w:r w:rsidRPr="00FA6F8C">
              <w:rPr>
                <w:rFonts w:eastAsia="Arial Unicode MS"/>
                <w:color w:val="000000"/>
                <w:sz w:val="16"/>
                <w:szCs w:val="16"/>
              </w:rPr>
              <w:t>2</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line="240" w:lineRule="exact"/>
              <w:ind w:left="-108" w:right="-108"/>
              <w:jc w:val="center"/>
              <w:rPr>
                <w:rFonts w:eastAsia="Arial Unicode MS"/>
                <w:color w:val="000000"/>
                <w:sz w:val="16"/>
                <w:szCs w:val="16"/>
              </w:rPr>
            </w:pPr>
            <w:r w:rsidRPr="00FA6F8C">
              <w:rPr>
                <w:rFonts w:eastAsia="Arial Unicode MS"/>
                <w:color w:val="000000"/>
                <w:sz w:val="16"/>
                <w:szCs w:val="16"/>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line="240" w:lineRule="exact"/>
              <w:ind w:left="-108" w:right="-108"/>
              <w:jc w:val="center"/>
              <w:rPr>
                <w:rFonts w:eastAsia="Arial Unicode MS"/>
                <w:color w:val="000000"/>
                <w:sz w:val="16"/>
                <w:szCs w:val="16"/>
              </w:rPr>
            </w:pPr>
            <w:r w:rsidRPr="00FA6F8C">
              <w:rPr>
                <w:rFonts w:eastAsia="Arial Unicode MS"/>
                <w:color w:val="000000"/>
                <w:sz w:val="16"/>
                <w:szCs w:val="16"/>
              </w:rPr>
              <w:t>4</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ind w:left="-108" w:right="-108"/>
              <w:jc w:val="center"/>
              <w:rPr>
                <w:color w:val="000000"/>
                <w:sz w:val="16"/>
                <w:szCs w:val="16"/>
              </w:rPr>
            </w:pPr>
            <w:r w:rsidRPr="00FA6F8C">
              <w:rPr>
                <w:rFonts w:eastAsia="Arial Unicode MS"/>
                <w:color w:val="000000"/>
                <w:sz w:val="16"/>
                <w:szCs w:val="16"/>
              </w:rPr>
              <w:t>5</w:t>
            </w:r>
          </w:p>
        </w:tc>
      </w:tr>
      <w:tr w:rsidR="00FA6F8C" w:rsidRPr="00FA6F8C" w:rsidTr="00FA6F8C">
        <w:trPr>
          <w:cantSplit/>
          <w:trHeight w:val="314"/>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
                <w:bCs/>
                <w:color w:val="000000"/>
                <w:sz w:val="16"/>
                <w:szCs w:val="16"/>
              </w:rPr>
            </w:pPr>
            <w:r w:rsidRPr="00FA6F8C">
              <w:rPr>
                <w:b/>
                <w:bCs/>
                <w:color w:val="000000"/>
                <w:sz w:val="16"/>
                <w:szCs w:val="16"/>
              </w:rPr>
              <w:t>В ЧАСТИ ФЕДЕРАЛЬНЫХ НАЛОГОВ И СБОРОВ</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1 01 00000 00 0000 000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both"/>
              <w:rPr>
                <w:b/>
                <w:color w:val="000000"/>
                <w:sz w:val="16"/>
                <w:szCs w:val="16"/>
              </w:rPr>
            </w:pPr>
            <w:r w:rsidRPr="00FA6F8C">
              <w:rPr>
                <w:b/>
                <w:color w:val="000000"/>
                <w:sz w:val="16"/>
                <w:szCs w:val="16"/>
              </w:rPr>
              <w:t xml:space="preserve"> Налоги на прибыль,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1 01 02000 01 0000 110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both"/>
              <w:rPr>
                <w:rFonts w:eastAsia="Arial Unicode MS"/>
                <w:b/>
                <w:color w:val="000000"/>
                <w:sz w:val="16"/>
                <w:szCs w:val="16"/>
              </w:rPr>
            </w:pPr>
            <w:r w:rsidRPr="00FA6F8C">
              <w:rPr>
                <w:b/>
                <w:color w:val="000000"/>
                <w:sz w:val="16"/>
                <w:szCs w:val="16"/>
              </w:rPr>
              <w:t xml:space="preserve">Налог на доходы физических лиц*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03189A">
        <w:trPr>
          <w:trHeight w:val="355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1 01 02010 01 0000 110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right="72"/>
              <w:jc w:val="both"/>
              <w:rPr>
                <w:rFonts w:eastAsia="Arial Unicode MS"/>
                <w:color w:val="000000"/>
                <w:sz w:val="16"/>
                <w:szCs w:val="16"/>
              </w:rPr>
            </w:pPr>
            <w:r w:rsidRPr="00FA6F8C">
              <w:rPr>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sidRPr="00FA6F8C">
                <w:rPr>
                  <w:color w:val="000000"/>
                  <w:sz w:val="16"/>
                  <w:szCs w:val="16"/>
                  <w:u w:val="single"/>
                </w:rPr>
                <w:t>статьями  227</w:t>
              </w:r>
            </w:hyperlink>
            <w:r w:rsidRPr="00FA6F8C">
              <w:rPr>
                <w:color w:val="000000"/>
                <w:sz w:val="16"/>
                <w:szCs w:val="16"/>
              </w:rPr>
              <w:t xml:space="preserve">, </w:t>
            </w:r>
            <w:hyperlink r:id="rId13" w:history="1">
              <w:r w:rsidRPr="00FA6F8C">
                <w:rPr>
                  <w:color w:val="000000"/>
                  <w:sz w:val="16"/>
                  <w:szCs w:val="16"/>
                  <w:u w:val="single"/>
                </w:rPr>
                <w:t>227</w:t>
              </w:r>
            </w:hyperlink>
            <w:r w:rsidRPr="00FA6F8C">
              <w:rPr>
                <w:color w:val="000000"/>
                <w:sz w:val="16"/>
                <w:szCs w:val="16"/>
                <w:vertAlign w:val="superscript"/>
              </w:rPr>
              <w:t>1</w:t>
            </w:r>
            <w:r w:rsidRPr="00FA6F8C">
              <w:rPr>
                <w:color w:val="000000"/>
                <w:sz w:val="16"/>
                <w:szCs w:val="16"/>
              </w:rPr>
              <w:t xml:space="preserve">  и </w:t>
            </w:r>
            <w:hyperlink r:id="rId14" w:history="1">
              <w:r w:rsidRPr="00FA6F8C">
                <w:rPr>
                  <w:color w:val="000000"/>
                  <w:sz w:val="16"/>
                  <w:szCs w:val="16"/>
                  <w:u w:val="single"/>
                </w:rPr>
                <w:t>228</w:t>
              </w:r>
            </w:hyperlink>
            <w:r w:rsidRPr="00FA6F8C">
              <w:rPr>
                <w:color w:val="000000"/>
                <w:sz w:val="16"/>
                <w:szCs w:val="16"/>
              </w:rPr>
              <w:t xml:space="preserve">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98</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2</w:t>
            </w:r>
          </w:p>
        </w:tc>
      </w:tr>
      <w:tr w:rsidR="00FA6F8C" w:rsidRPr="00FA6F8C" w:rsidTr="00FA6F8C">
        <w:trPr>
          <w:trHeight w:val="302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rFonts w:eastAsia="Arial Unicode MS"/>
                <w:color w:val="000000"/>
                <w:sz w:val="16"/>
                <w:szCs w:val="16"/>
              </w:rPr>
            </w:pPr>
            <w:r w:rsidRPr="00FA6F8C">
              <w:rPr>
                <w:color w:val="000000"/>
                <w:sz w:val="16"/>
                <w:szCs w:val="16"/>
              </w:rPr>
              <w:t>1 01 02020 01 0000 110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right="72"/>
              <w:jc w:val="both"/>
              <w:rPr>
                <w:rFonts w:eastAsia="Arial Unicode MS"/>
                <w:color w:val="000000"/>
                <w:sz w:val="16"/>
                <w:szCs w:val="16"/>
              </w:rPr>
            </w:pPr>
            <w:r w:rsidRPr="00FA6F8C">
              <w:rPr>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5" w:history="1">
              <w:r w:rsidRPr="00FA6F8C">
                <w:rPr>
                  <w:color w:val="000000"/>
                  <w:sz w:val="16"/>
                  <w:szCs w:val="16"/>
                  <w:u w:val="single"/>
                </w:rPr>
                <w:t>статьей 227</w:t>
              </w:r>
            </w:hyperlink>
            <w:r w:rsidRPr="00FA6F8C">
              <w:rPr>
                <w:color w:val="000000"/>
                <w:sz w:val="16"/>
                <w:szCs w:val="16"/>
              </w:rPr>
              <w:t xml:space="preserve">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98</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2</w:t>
            </w:r>
          </w:p>
        </w:tc>
      </w:tr>
      <w:tr w:rsidR="00FA6F8C" w:rsidRPr="00FA6F8C" w:rsidTr="00FA6F8C">
        <w:trPr>
          <w:trHeight w:val="105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rPr>
                <w:color w:val="000000"/>
                <w:sz w:val="16"/>
                <w:szCs w:val="16"/>
              </w:rPr>
            </w:pPr>
          </w:p>
          <w:p w:rsidR="00FA6F8C" w:rsidRPr="00FA6F8C" w:rsidRDefault="00FA6F8C" w:rsidP="00FA6F8C">
            <w:pPr>
              <w:spacing w:line="240" w:lineRule="exact"/>
              <w:ind w:left="-108" w:right="-108"/>
              <w:jc w:val="center"/>
              <w:rPr>
                <w:rFonts w:eastAsia="Arial Unicode MS"/>
                <w:color w:val="000000"/>
                <w:sz w:val="16"/>
                <w:szCs w:val="16"/>
              </w:rPr>
            </w:pPr>
            <w:r w:rsidRPr="00FA6F8C">
              <w:rPr>
                <w:color w:val="000000"/>
                <w:sz w:val="16"/>
                <w:szCs w:val="16"/>
              </w:rPr>
              <w:t>1 01 02030 01 0000 110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keepLines/>
              <w:suppressAutoHyphens/>
              <w:spacing w:line="240" w:lineRule="exact"/>
              <w:ind w:right="72"/>
              <w:jc w:val="both"/>
              <w:rPr>
                <w:rFonts w:eastAsia="Arial Unicode MS"/>
                <w:color w:val="000000"/>
                <w:sz w:val="16"/>
                <w:szCs w:val="16"/>
              </w:rPr>
            </w:pPr>
            <w:r w:rsidRPr="00FA6F8C">
              <w:rPr>
                <w:color w:val="000000"/>
                <w:sz w:val="16"/>
                <w:szCs w:val="16"/>
              </w:rPr>
              <w:t>Налог на доходы физических лиц с доходов, полученных физическими лицами в соответствии со 228 Налогового   кодекса   Российской Федерации</w:t>
            </w:r>
            <w:r w:rsidRPr="00FA6F8C">
              <w:rPr>
                <w:snapToGrid w:val="0"/>
                <w:color w:val="000000"/>
                <w:sz w:val="16"/>
                <w:szCs w:val="16"/>
              </w:rPr>
              <w:t>:</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98</w:t>
            </w:r>
          </w:p>
        </w:tc>
        <w:tc>
          <w:tcPr>
            <w:tcW w:w="120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 xml:space="preserve">   </w:t>
            </w: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 xml:space="preserve"> 2</w:t>
            </w:r>
          </w:p>
        </w:tc>
        <w:tc>
          <w:tcPr>
            <w:tcW w:w="236" w:type="dxa"/>
            <w:tcBorders>
              <w:top w:val="nil"/>
              <w:left w:val="nil"/>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r>
      <w:tr w:rsidR="00FA6F8C" w:rsidRPr="00FA6F8C" w:rsidTr="00FA6F8C">
        <w:trPr>
          <w:trHeight w:val="46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Cs/>
                <w:color w:val="000000"/>
                <w:sz w:val="16"/>
                <w:szCs w:val="16"/>
              </w:rPr>
            </w:pPr>
            <w:r w:rsidRPr="00FA6F8C">
              <w:rPr>
                <w:bCs/>
                <w:color w:val="000000"/>
                <w:sz w:val="16"/>
                <w:szCs w:val="16"/>
              </w:rPr>
              <w:t>1 01 02040 01 0000 110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color w:val="000000"/>
                <w:sz w:val="16"/>
                <w:szCs w:val="16"/>
              </w:rPr>
            </w:pPr>
            <w:r w:rsidRPr="00FA6F8C">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FA6F8C">
              <w:rPr>
                <w:color w:val="000000"/>
                <w:sz w:val="16"/>
                <w:szCs w:val="16"/>
                <w:vertAlign w:val="superscript"/>
              </w:rPr>
              <w:t>1</w:t>
            </w:r>
            <w:r w:rsidRPr="00FA6F8C">
              <w:rPr>
                <w:color w:val="000000"/>
                <w:sz w:val="16"/>
                <w:szCs w:val="16"/>
              </w:rPr>
              <w:t xml:space="preserve">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r w:rsidRPr="00FA6F8C">
              <w:rPr>
                <w:color w:val="000000"/>
                <w:sz w:val="16"/>
                <w:szCs w:val="16"/>
              </w:rPr>
              <w:t>15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15</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tc>
      </w:tr>
      <w:tr w:rsidR="00FA6F8C" w:rsidRPr="00FA6F8C" w:rsidTr="00FA6F8C">
        <w:trPr>
          <w:trHeight w:val="9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1 08 00000 00 0000 000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Государственная пошлина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28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color w:val="000000"/>
                <w:sz w:val="16"/>
                <w:szCs w:val="16"/>
              </w:rPr>
            </w:pPr>
          </w:p>
          <w:p w:rsidR="00FA6F8C" w:rsidRPr="00FA6F8C" w:rsidRDefault="00FA6F8C" w:rsidP="00FA6F8C">
            <w:pPr>
              <w:spacing w:line="240" w:lineRule="exact"/>
              <w:ind w:left="-108" w:right="-108"/>
              <w:jc w:val="center"/>
              <w:rPr>
                <w:b/>
                <w:bCs/>
                <w:color w:val="000000"/>
                <w:sz w:val="16"/>
                <w:szCs w:val="16"/>
              </w:rPr>
            </w:pPr>
            <w:r w:rsidRPr="00FA6F8C">
              <w:rPr>
                <w:b/>
                <w:color w:val="000000"/>
                <w:sz w:val="16"/>
                <w:szCs w:val="16"/>
              </w:rPr>
              <w:t>1 08 03000 01 0000 110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bCs/>
                <w:color w:val="000000"/>
                <w:sz w:val="16"/>
                <w:szCs w:val="16"/>
                <w:lang w:val="x-none" w:eastAsia="x-none"/>
              </w:rPr>
              <w:t>Государственная пошлина по делам, рассматриваемым в судах общей юрисдикции, мировыми судьями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11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color w:val="000000"/>
                <w:sz w:val="16"/>
                <w:szCs w:val="16"/>
              </w:rPr>
              <w:t>1 08 03010 01 0000 110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b/>
                <w:color w:val="000000"/>
                <w:sz w:val="16"/>
                <w:szCs w:val="16"/>
                <w:lang w:val="x-none" w:eastAsia="x-none"/>
              </w:rPr>
            </w:pPr>
            <w:r w:rsidRPr="00FA6F8C">
              <w:rPr>
                <w:b/>
                <w:color w:val="000000"/>
                <w:sz w:val="16"/>
                <w:szCs w:val="16"/>
                <w:lang w:val="x-none" w:eastAsia="x-none"/>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85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color w:val="000000"/>
                <w:sz w:val="16"/>
                <w:szCs w:val="16"/>
              </w:rPr>
              <w:t>1 08 07000 01 0000 110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Государственная пошлина за государственную регистрацию, а также за совершение прочих юридически значимых действий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5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color w:val="000000"/>
                <w:sz w:val="16"/>
                <w:szCs w:val="16"/>
              </w:rPr>
              <w:t>1 08 07150 01 0000 110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b/>
                <w:color w:val="000000"/>
                <w:sz w:val="16"/>
                <w:szCs w:val="16"/>
                <w:lang w:val="x-none" w:eastAsia="x-none"/>
              </w:rPr>
            </w:pPr>
            <w:r w:rsidRPr="00FA6F8C">
              <w:rPr>
                <w:b/>
                <w:color w:val="000000"/>
                <w:sz w:val="16"/>
                <w:szCs w:val="16"/>
                <w:lang w:val="x-none" w:eastAsia="x-none"/>
              </w:rPr>
              <w:t>Государственная пошлина за выдачу разрешения на установку рекламной конструкции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228"/>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
                <w:color w:val="000000"/>
                <w:sz w:val="16"/>
                <w:szCs w:val="16"/>
              </w:rPr>
            </w:pPr>
            <w:r w:rsidRPr="00FA6F8C">
              <w:rPr>
                <w:b/>
                <w:color w:val="000000"/>
                <w:sz w:val="16"/>
                <w:szCs w:val="16"/>
              </w:rPr>
              <w:t>В ЧАСТИ НАЛОГОВ НА СОВОКУПНЫЙ ДОХОД</w:t>
            </w:r>
          </w:p>
        </w:tc>
      </w:tr>
      <w:tr w:rsidR="00FA6F8C" w:rsidRPr="00FA6F8C" w:rsidTr="00FA6F8C">
        <w:trPr>
          <w:trHeight w:val="29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1 05 00000 00 0000 000</w:t>
            </w:r>
          </w:p>
          <w:p w:rsidR="00FA6F8C" w:rsidRPr="00FA6F8C" w:rsidRDefault="00FA6F8C" w:rsidP="00FA6F8C">
            <w:pPr>
              <w:spacing w:line="240" w:lineRule="exact"/>
              <w:ind w:left="-108" w:right="-108"/>
              <w:jc w:val="center"/>
              <w:rPr>
                <w:b/>
                <w:bCs/>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color w:val="000000"/>
                <w:sz w:val="16"/>
                <w:szCs w:val="16"/>
              </w:rPr>
            </w:pPr>
            <w:r w:rsidRPr="00FA6F8C">
              <w:rPr>
                <w:b/>
                <w:color w:val="000000"/>
                <w:sz w:val="16"/>
                <w:szCs w:val="16"/>
              </w:rPr>
              <w:t>1 05 01000 00 0000 110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57" w:right="72"/>
              <w:jc w:val="both"/>
              <w:rPr>
                <w:b/>
                <w:snapToGrid w:val="0"/>
                <w:color w:val="000000"/>
                <w:sz w:val="16"/>
                <w:szCs w:val="16"/>
              </w:rPr>
            </w:pPr>
            <w:r w:rsidRPr="00FA6F8C">
              <w:rPr>
                <w:b/>
                <w:snapToGrid w:val="0"/>
                <w:color w:val="000000"/>
                <w:sz w:val="16"/>
                <w:szCs w:val="16"/>
              </w:rPr>
              <w:t>Налог, взимаемый в связи с применением упрощенной системы налогообложения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color w:val="000000"/>
                <w:sz w:val="16"/>
                <w:szCs w:val="16"/>
              </w:rPr>
            </w:pPr>
          </w:p>
        </w:tc>
      </w:tr>
      <w:tr w:rsidR="00FA6F8C" w:rsidRPr="00FA6F8C" w:rsidTr="00FA6F8C">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 xml:space="preserve">1 05 01011 01 0000 110 </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57" w:right="72"/>
              <w:jc w:val="both"/>
              <w:rPr>
                <w:snapToGrid w:val="0"/>
                <w:color w:val="000000"/>
                <w:sz w:val="16"/>
                <w:szCs w:val="16"/>
              </w:rPr>
            </w:pPr>
            <w:r w:rsidRPr="00FA6F8C">
              <w:rPr>
                <w:snapToGrid w:val="0"/>
                <w:color w:val="000000"/>
                <w:sz w:val="16"/>
                <w:szCs w:val="16"/>
              </w:rPr>
              <w:t>Налог, взимаемый с налогоплательщиков, выбравших в качестве объекта налогообложения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70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70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1 05 01021 01 0000 110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57" w:right="72"/>
              <w:jc w:val="both"/>
              <w:rPr>
                <w:snapToGrid w:val="0"/>
                <w:color w:val="000000"/>
                <w:sz w:val="16"/>
                <w:szCs w:val="16"/>
              </w:rPr>
            </w:pPr>
            <w:r w:rsidRPr="00FA6F8C">
              <w:rPr>
                <w:snapToGrid w:val="0"/>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70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70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color w:val="000000"/>
                <w:sz w:val="16"/>
                <w:szCs w:val="16"/>
              </w:rPr>
            </w:pPr>
          </w:p>
          <w:p w:rsidR="00FA6F8C" w:rsidRPr="00FA6F8C" w:rsidRDefault="00FA6F8C" w:rsidP="00FA6F8C">
            <w:pPr>
              <w:spacing w:line="240" w:lineRule="exact"/>
              <w:ind w:left="-108" w:right="-108"/>
              <w:jc w:val="center"/>
              <w:rPr>
                <w:b/>
                <w:color w:val="000000"/>
                <w:sz w:val="16"/>
                <w:szCs w:val="16"/>
              </w:rPr>
            </w:pPr>
            <w:r w:rsidRPr="00FA6F8C">
              <w:rPr>
                <w:b/>
                <w:color w:val="000000"/>
                <w:sz w:val="16"/>
                <w:szCs w:val="16"/>
              </w:rPr>
              <w:t>1 05 02000 02 0000 110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57" w:right="72"/>
              <w:jc w:val="both"/>
              <w:rPr>
                <w:b/>
                <w:snapToGrid w:val="0"/>
                <w:color w:val="000000"/>
                <w:sz w:val="16"/>
                <w:szCs w:val="16"/>
              </w:rPr>
            </w:pPr>
            <w:r w:rsidRPr="00FA6F8C">
              <w:rPr>
                <w:b/>
                <w:snapToGrid w:val="0"/>
                <w:color w:val="000000"/>
                <w:sz w:val="16"/>
                <w:szCs w:val="16"/>
              </w:rPr>
              <w:t>Единый налог на вмененный доход для отдельных видов деятельности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p w:rsidR="00FA6F8C" w:rsidRPr="00FA6F8C" w:rsidRDefault="00FA6F8C" w:rsidP="00FA6F8C">
            <w:pPr>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p w:rsidR="00FA6F8C" w:rsidRPr="00FA6F8C" w:rsidRDefault="00FA6F8C" w:rsidP="00FA6F8C">
            <w:pPr>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color w:val="000000"/>
                <w:sz w:val="16"/>
                <w:szCs w:val="16"/>
              </w:rPr>
            </w:pPr>
          </w:p>
        </w:tc>
      </w:tr>
      <w:tr w:rsidR="00FA6F8C" w:rsidRPr="00FA6F8C" w:rsidTr="00FA6F8C">
        <w:trPr>
          <w:trHeight w:val="52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1 05 02010 02 0000 110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57" w:right="72"/>
              <w:jc w:val="both"/>
              <w:rPr>
                <w:snapToGrid w:val="0"/>
                <w:color w:val="000000"/>
                <w:sz w:val="16"/>
                <w:szCs w:val="16"/>
              </w:rPr>
            </w:pPr>
            <w:r w:rsidRPr="00FA6F8C">
              <w:rPr>
                <w:snapToGrid w:val="0"/>
                <w:color w:val="000000"/>
                <w:sz w:val="16"/>
                <w:szCs w:val="16"/>
              </w:rPr>
              <w:t>Единый налог на вмененный доход для отдельных видов деятельности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115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1 05 02020 02 0000 110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57" w:right="72"/>
              <w:jc w:val="both"/>
              <w:rPr>
                <w:snapToGrid w:val="0"/>
                <w:color w:val="000000"/>
                <w:sz w:val="16"/>
                <w:szCs w:val="16"/>
              </w:rPr>
            </w:pPr>
            <w:r w:rsidRPr="00FA6F8C">
              <w:rPr>
                <w:snapToGrid w:val="0"/>
                <w:color w:val="000000"/>
                <w:sz w:val="16"/>
                <w:szCs w:val="16"/>
              </w:rPr>
              <w:t>Единый налог на вмененный доход для отдельных видов деятельности (за налоговые периоды, истекшие до 1 января 2011года)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90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90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r>
      <w:tr w:rsidR="00FA6F8C" w:rsidRPr="00FA6F8C" w:rsidTr="00FA6F8C">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color w:val="000000"/>
                <w:sz w:val="16"/>
                <w:szCs w:val="16"/>
              </w:rPr>
            </w:pPr>
          </w:p>
          <w:p w:rsidR="00FA6F8C" w:rsidRPr="00FA6F8C" w:rsidRDefault="00FA6F8C" w:rsidP="00FA6F8C">
            <w:pPr>
              <w:spacing w:line="240" w:lineRule="exact"/>
              <w:ind w:left="-108" w:right="-108"/>
              <w:jc w:val="center"/>
              <w:rPr>
                <w:b/>
                <w:color w:val="000000"/>
                <w:sz w:val="16"/>
                <w:szCs w:val="16"/>
              </w:rPr>
            </w:pPr>
            <w:r w:rsidRPr="00FA6F8C">
              <w:rPr>
                <w:b/>
                <w:color w:val="000000"/>
                <w:sz w:val="16"/>
                <w:szCs w:val="16"/>
              </w:rPr>
              <w:t>1 05 03000 01 0000 110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Единый сельскохозяйственный налог</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r>
      <w:tr w:rsidR="00FA6F8C" w:rsidRPr="00FA6F8C" w:rsidTr="00FA6F8C">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1 05 03010 01 0000 110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b/>
                <w:color w:val="000000"/>
                <w:sz w:val="16"/>
                <w:szCs w:val="16"/>
                <w:lang w:val="x-none" w:eastAsia="x-none"/>
              </w:rPr>
            </w:pPr>
            <w:r w:rsidRPr="00FA6F8C">
              <w:rPr>
                <w:b/>
                <w:color w:val="000000"/>
                <w:sz w:val="16"/>
                <w:szCs w:val="16"/>
                <w:lang w:val="x-none" w:eastAsia="x-none"/>
              </w:rPr>
              <w:t>Единый сельскохозяйственный налог</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Cs/>
                <w:color w:val="000000"/>
                <w:sz w:val="16"/>
                <w:szCs w:val="16"/>
              </w:rPr>
            </w:pPr>
            <w:r w:rsidRPr="00FA6F8C">
              <w:rPr>
                <w:bCs/>
                <w:color w:val="000000"/>
                <w:sz w:val="16"/>
                <w:szCs w:val="16"/>
              </w:rPr>
              <w:t>70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Cs/>
                <w:color w:val="000000"/>
                <w:sz w:val="16"/>
                <w:szCs w:val="16"/>
              </w:rPr>
            </w:pPr>
            <w:r w:rsidRPr="00FA6F8C">
              <w:rPr>
                <w:bCs/>
                <w:color w:val="000000"/>
                <w:sz w:val="16"/>
                <w:szCs w:val="16"/>
              </w:rPr>
              <w:t>30</w:t>
            </w:r>
          </w:p>
        </w:tc>
      </w:tr>
      <w:tr w:rsidR="00FA6F8C" w:rsidRPr="00FA6F8C" w:rsidTr="00FA6F8C">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color w:val="000000"/>
                <w:sz w:val="16"/>
                <w:szCs w:val="16"/>
              </w:rPr>
            </w:pPr>
          </w:p>
          <w:p w:rsidR="00FA6F8C" w:rsidRPr="00FA6F8C" w:rsidRDefault="00FA6F8C" w:rsidP="00FA6F8C">
            <w:pPr>
              <w:spacing w:line="240" w:lineRule="exact"/>
              <w:ind w:left="-108" w:right="-108"/>
              <w:jc w:val="center"/>
              <w:rPr>
                <w:b/>
                <w:bCs/>
                <w:color w:val="000000"/>
                <w:sz w:val="16"/>
                <w:szCs w:val="16"/>
              </w:rPr>
            </w:pPr>
            <w:r w:rsidRPr="00FA6F8C">
              <w:rPr>
                <w:b/>
                <w:color w:val="000000"/>
                <w:sz w:val="16"/>
                <w:szCs w:val="16"/>
              </w:rPr>
              <w:t>1 05 04000 02 0000 110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Налог, взимаемый в связи с применением патентной системы налогообложения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bCs/>
                <w:color w:val="000000"/>
                <w:sz w:val="16"/>
                <w:szCs w:val="16"/>
              </w:rPr>
            </w:pPr>
          </w:p>
        </w:tc>
      </w:tr>
      <w:tr w:rsidR="00FA6F8C" w:rsidRPr="00FA6F8C" w:rsidTr="00FA6F8C">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rPr>
                <w:color w:val="000000"/>
                <w:sz w:val="16"/>
                <w:szCs w:val="16"/>
              </w:rPr>
            </w:pPr>
          </w:p>
          <w:p w:rsidR="00FA6F8C" w:rsidRPr="00FA6F8C" w:rsidRDefault="00FA6F8C" w:rsidP="00FA6F8C">
            <w:pPr>
              <w:spacing w:line="240" w:lineRule="exact"/>
              <w:ind w:left="-108" w:right="-108"/>
              <w:jc w:val="center"/>
              <w:rPr>
                <w:b/>
                <w:bCs/>
                <w:color w:val="000000"/>
                <w:sz w:val="16"/>
                <w:szCs w:val="16"/>
              </w:rPr>
            </w:pPr>
            <w:r w:rsidRPr="00FA6F8C">
              <w:rPr>
                <w:color w:val="000000"/>
                <w:sz w:val="16"/>
                <w:szCs w:val="16"/>
              </w:rPr>
              <w:t>1 05 04020 02 0000 110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b/>
                <w:color w:val="000000"/>
                <w:sz w:val="16"/>
                <w:szCs w:val="16"/>
                <w:lang w:val="x-none" w:eastAsia="x-none"/>
              </w:rPr>
            </w:pPr>
            <w:r w:rsidRPr="00FA6F8C">
              <w:rPr>
                <w:b/>
                <w:color w:val="000000"/>
                <w:sz w:val="16"/>
                <w:szCs w:val="16"/>
                <w:lang w:val="x-none" w:eastAsia="x-none"/>
              </w:rPr>
              <w:t>Налог, взимаемый в связи с применением патентной системы налогообложения, зачисляемый в бюджеты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r w:rsidRPr="00FA6F8C">
              <w:rPr>
                <w:bC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bCs/>
                <w:color w:val="000000"/>
                <w:sz w:val="16"/>
                <w:szCs w:val="16"/>
              </w:rPr>
            </w:pPr>
          </w:p>
        </w:tc>
      </w:tr>
      <w:tr w:rsidR="00FA6F8C" w:rsidRPr="00FA6F8C" w:rsidTr="00FA6F8C">
        <w:trPr>
          <w:trHeight w:val="449"/>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keepNext/>
              <w:snapToGrid w:val="0"/>
              <w:spacing w:before="120" w:line="240" w:lineRule="exact"/>
              <w:ind w:right="72"/>
              <w:jc w:val="center"/>
              <w:outlineLvl w:val="6"/>
              <w:rPr>
                <w:b/>
                <w:color w:val="000000"/>
                <w:sz w:val="16"/>
                <w:szCs w:val="16"/>
                <w:lang w:val="x-none" w:eastAsia="x-none"/>
              </w:rPr>
            </w:pPr>
          </w:p>
          <w:p w:rsidR="00FA6F8C" w:rsidRPr="00FA6F8C" w:rsidRDefault="00FA6F8C" w:rsidP="00FA6F8C">
            <w:pPr>
              <w:ind w:left="-108" w:right="-108"/>
              <w:jc w:val="center"/>
              <w:rPr>
                <w:color w:val="000000"/>
                <w:sz w:val="16"/>
                <w:szCs w:val="16"/>
              </w:rPr>
            </w:pPr>
            <w:r w:rsidRPr="00FA6F8C">
              <w:rPr>
                <w:b/>
                <w:snapToGrid w:val="0"/>
                <w:color w:val="000000"/>
                <w:sz w:val="16"/>
                <w:szCs w:val="16"/>
              </w:rPr>
              <w:t>В ЧАСТИ МЕСТНЫХ НАЛОГОВ</w:t>
            </w:r>
          </w:p>
        </w:tc>
      </w:tr>
      <w:tr w:rsidR="00FA6F8C" w:rsidRPr="00FA6F8C" w:rsidTr="00FA6F8C">
        <w:trPr>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1 06 00000 00 0000 000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Налоги на имущество</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bCs/>
                <w:color w:val="000000"/>
                <w:sz w:val="16"/>
                <w:szCs w:val="16"/>
              </w:rPr>
            </w:pPr>
          </w:p>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1 06 01000 00 0000 110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1 06 01030 10 0000 110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Cs/>
                <w:color w:val="000000"/>
                <w:sz w:val="16"/>
                <w:szCs w:val="16"/>
                <w:lang w:val="x-none" w:eastAsia="x-none"/>
              </w:rPr>
            </w:pPr>
            <w:r w:rsidRPr="00FA6F8C">
              <w:rPr>
                <w:bCs/>
                <w:color w:val="000000"/>
                <w:sz w:val="16"/>
                <w:szCs w:val="16"/>
                <w:lang w:val="x-none" w:eastAsia="x-none"/>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r>
      <w:tr w:rsidR="00FA6F8C" w:rsidRPr="00FA6F8C" w:rsidTr="00FA6F8C">
        <w:trPr>
          <w:trHeight w:val="22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1 06 06000 00 0000 110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Земельный налог</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r>
      <w:tr w:rsidR="00FA6F8C" w:rsidRPr="00FA6F8C" w:rsidTr="00FA6F8C">
        <w:trPr>
          <w:trHeight w:val="29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1 06 06030 00 0000 110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Земельный налог с организаций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r>
      <w:tr w:rsidR="00FA6F8C" w:rsidRPr="00FA6F8C" w:rsidTr="00FA6F8C">
        <w:trPr>
          <w:trHeight w:val="89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Cs/>
                <w:color w:val="000000"/>
                <w:sz w:val="16"/>
                <w:szCs w:val="16"/>
              </w:rPr>
            </w:pPr>
          </w:p>
          <w:p w:rsidR="00FA6F8C" w:rsidRPr="00FA6F8C" w:rsidRDefault="00FA6F8C" w:rsidP="00FA6F8C">
            <w:pPr>
              <w:spacing w:line="240" w:lineRule="exact"/>
              <w:ind w:left="-108" w:right="-108"/>
              <w:jc w:val="center"/>
              <w:rPr>
                <w:bCs/>
                <w:color w:val="000000"/>
                <w:sz w:val="16"/>
                <w:szCs w:val="16"/>
              </w:rPr>
            </w:pPr>
            <w:r w:rsidRPr="00FA6F8C">
              <w:rPr>
                <w:bCs/>
                <w:color w:val="000000"/>
                <w:sz w:val="16"/>
                <w:szCs w:val="16"/>
              </w:rPr>
              <w:t>1 06 06033 10 0000 110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color w:val="000000"/>
                <w:sz w:val="16"/>
                <w:szCs w:val="16"/>
                <w:lang w:val="x-none" w:eastAsia="x-none"/>
              </w:rPr>
            </w:pPr>
            <w:r w:rsidRPr="00FA6F8C">
              <w:rPr>
                <w:color w:val="000000"/>
                <w:sz w:val="16"/>
                <w:szCs w:val="16"/>
                <w:lang w:val="x-none" w:eastAsia="x-none"/>
              </w:rPr>
              <w:t>Земельный налог с организаций,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r w:rsidRPr="00FA6F8C">
              <w:rPr>
                <w:bCs/>
                <w:color w:val="000000"/>
                <w:sz w:val="16"/>
                <w:szCs w:val="16"/>
              </w:rPr>
              <w:t>100</w:t>
            </w:r>
          </w:p>
        </w:tc>
      </w:tr>
      <w:tr w:rsidR="00FA6F8C" w:rsidRPr="00FA6F8C" w:rsidTr="00FA6F8C">
        <w:trPr>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color w:val="000000"/>
                <w:sz w:val="16"/>
                <w:szCs w:val="16"/>
              </w:rPr>
            </w:pPr>
            <w:r w:rsidRPr="00FA6F8C">
              <w:rPr>
                <w:b/>
                <w:color w:val="000000"/>
                <w:sz w:val="16"/>
                <w:szCs w:val="16"/>
              </w:rPr>
              <w:t>1 06 06040  00 0000 110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Земельный налог с физических лиц</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r>
      <w:tr w:rsidR="00FA6F8C" w:rsidRPr="00FA6F8C" w:rsidTr="00FA6F8C">
        <w:trPr>
          <w:trHeight w:val="100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1 06 06043 10 0000 110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Cs/>
                <w:color w:val="000000"/>
                <w:sz w:val="16"/>
                <w:szCs w:val="16"/>
                <w:lang w:val="x-none" w:eastAsia="x-none"/>
              </w:rPr>
            </w:pPr>
            <w:r w:rsidRPr="00FA6F8C">
              <w:rPr>
                <w:color w:val="000000"/>
                <w:sz w:val="16"/>
                <w:szCs w:val="16"/>
                <w:lang w:val="x-none" w:eastAsia="x-none"/>
              </w:rPr>
              <w:t>Земельный налог с физических лиц,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r>
      <w:tr w:rsidR="00FA6F8C" w:rsidRPr="00FA6F8C" w:rsidTr="00FA6F8C">
        <w:trPr>
          <w:cantSplit/>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В ЧАСТИ ПОГАШЕНИЯ ЗАДОЛЖЕННОСТИ И ПЕРЕРАСЧЕТОВ ПО ОТМЕНЕННЫМ НАЛОГАМ, СБОРАМ И ИНЫМ ОБЯЗАТЕЛЬНЫМ ПЛАТЕЖАМ</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1 09 00000 00 0000 000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Задолженность и перерасчеты по отмененным налогам, сборам и иным обязательным платежам</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1 09 01000 00 0000 110</w:t>
            </w:r>
          </w:p>
          <w:p w:rsidR="00FA6F8C" w:rsidRPr="00FA6F8C" w:rsidRDefault="00FA6F8C" w:rsidP="00FA6F8C">
            <w:pPr>
              <w:spacing w:before="120" w:line="240" w:lineRule="exact"/>
              <w:ind w:right="-108"/>
              <w:rPr>
                <w:rFonts w:eastAsia="Arial Unicode MS"/>
                <w:b/>
                <w:bCs/>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bCs/>
                <w:color w:val="000000"/>
                <w:sz w:val="16"/>
                <w:szCs w:val="16"/>
              </w:rPr>
            </w:pPr>
            <w:r w:rsidRPr="00FA6F8C">
              <w:rPr>
                <w:b/>
                <w:bCs/>
                <w:color w:val="000000"/>
                <w:sz w:val="16"/>
                <w:szCs w:val="16"/>
              </w:rPr>
              <w:t>Налог на прибыль организаций, зачислявшийся до 1 января 2005 года в местные бюджеты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Cs/>
                <w:color w:val="000000"/>
                <w:sz w:val="16"/>
                <w:szCs w:val="16"/>
              </w:rPr>
            </w:pPr>
            <w:r w:rsidRPr="00FA6F8C">
              <w:rPr>
                <w:bCs/>
                <w:color w:val="000000"/>
                <w:sz w:val="16"/>
                <w:szCs w:val="16"/>
              </w:rPr>
              <w:t>1 09 01030 05 0000 110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jc w:val="both"/>
              <w:rPr>
                <w:rFonts w:eastAsia="Arial Unicode MS"/>
                <w:bCs/>
                <w:color w:val="000000"/>
                <w:sz w:val="16"/>
                <w:szCs w:val="16"/>
              </w:rPr>
            </w:pPr>
            <w:r w:rsidRPr="00FA6F8C">
              <w:rPr>
                <w:bCs/>
                <w:color w:val="000000"/>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ind w:left="-108" w:right="-108"/>
              <w:jc w:val="center"/>
              <w:rPr>
                <w:rFonts w:eastAsia="Arial Unicode MS"/>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rFonts w:eastAsia="Arial Unicode MS"/>
                <w:bCs/>
                <w:color w:val="000000"/>
                <w:sz w:val="16"/>
                <w:szCs w:val="16"/>
              </w:rPr>
            </w:pPr>
            <w:r w:rsidRPr="00FA6F8C">
              <w:rPr>
                <w:bC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bCs/>
                <w:color w:val="000000"/>
                <w:sz w:val="16"/>
                <w:szCs w:val="16"/>
              </w:rPr>
            </w:pPr>
            <w:r w:rsidRPr="00FA6F8C">
              <w:rPr>
                <w:b/>
                <w:bCs/>
                <w:color w:val="000000"/>
                <w:sz w:val="16"/>
                <w:szCs w:val="16"/>
              </w:rPr>
              <w:t>1 09 03000 00 0000 110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bCs/>
                <w:color w:val="000000"/>
                <w:sz w:val="16"/>
                <w:szCs w:val="16"/>
              </w:rPr>
            </w:pPr>
            <w:r w:rsidRPr="00FA6F8C">
              <w:rPr>
                <w:b/>
                <w:bCs/>
                <w:color w:val="000000"/>
                <w:sz w:val="16"/>
                <w:szCs w:val="16"/>
              </w:rPr>
              <w:t>Платежи за пользование природными ресурсами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widowControl w:val="0"/>
              <w:tabs>
                <w:tab w:val="center" w:pos="4153"/>
                <w:tab w:val="right" w:pos="8306"/>
              </w:tabs>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64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bCs/>
                <w:color w:val="000000"/>
                <w:sz w:val="16"/>
                <w:szCs w:val="16"/>
              </w:rPr>
            </w:pPr>
            <w:r w:rsidRPr="00FA6F8C">
              <w:rPr>
                <w:b/>
                <w:bCs/>
                <w:color w:val="000000"/>
                <w:sz w:val="16"/>
                <w:szCs w:val="16"/>
              </w:rPr>
              <w:t>1 09 03020 00 0000 110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bCs/>
                <w:color w:val="000000"/>
                <w:sz w:val="16"/>
                <w:szCs w:val="16"/>
              </w:rPr>
            </w:pPr>
            <w:r w:rsidRPr="00FA6F8C">
              <w:rPr>
                <w:b/>
                <w:bCs/>
                <w:color w:val="000000"/>
                <w:sz w:val="16"/>
                <w:szCs w:val="16"/>
              </w:rPr>
              <w:t xml:space="preserve">Платежи за добычу полезных </w:t>
            </w:r>
            <w:r w:rsidRPr="00FA6F8C">
              <w:rPr>
                <w:b/>
                <w:bCs/>
                <w:color w:val="000000"/>
                <w:sz w:val="16"/>
                <w:szCs w:val="16"/>
              </w:rPr>
              <w:br/>
              <w:t>ископаемых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1 09 03021 00 0000 110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Платежи за добычу общераспространенных полезных ископаемых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1 09 03021 05 0000 110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Платежи за добычу общераспространенных полезных ископаемых, мобилизуемые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1 09 04000 00 0000 110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Налоги на имущество</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1 09 04050 00 0000 110</w:t>
            </w:r>
          </w:p>
          <w:p w:rsidR="00FA6F8C" w:rsidRPr="00FA6F8C" w:rsidRDefault="00FA6F8C" w:rsidP="00FA6F8C">
            <w:pPr>
              <w:spacing w:before="120" w:line="240" w:lineRule="exact"/>
              <w:ind w:left="-108" w:right="-108"/>
              <w:jc w:val="center"/>
              <w:rPr>
                <w:b/>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lastRenderedPageBreak/>
              <w:t xml:space="preserve">Земельный налог (по обязательствам, возникшим </w:t>
            </w:r>
            <w:r w:rsidRPr="00FA6F8C">
              <w:rPr>
                <w:b/>
                <w:color w:val="000000"/>
                <w:sz w:val="16"/>
                <w:szCs w:val="16"/>
              </w:rPr>
              <w:lastRenderedPageBreak/>
              <w:t>до 1 января 2006 года)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lastRenderedPageBreak/>
              <w:t>1 09 04053 05 0000 110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Земельный налог (по обязательствам, возникшим до 1 января 2006 года), мобилизуемый на межселенных территориях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1 09 04053 10 0000 110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Земельный налог (по обязательствам, возникшим до 1 января 2006 года), мобилизуемый на территориях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rFonts w:eastAsia="Arial Unicode MS"/>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1 09 06000 02 0000 110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Прочие налоги и сборы (по отмененным налогам и сборам субъектов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1 09 06010 02 0000 110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Налог с продаж</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60</w:t>
            </w:r>
          </w:p>
        </w:tc>
        <w:tc>
          <w:tcPr>
            <w:tcW w:w="144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1 09 06044 02 0000 110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1676" w:type="dxa"/>
            <w:gridSpan w:val="2"/>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rFonts w:eastAsia="Arial Unicode MS"/>
                <w:color w:val="000000"/>
                <w:sz w:val="16"/>
                <w:szCs w:val="16"/>
              </w:rPr>
            </w:pPr>
          </w:p>
        </w:tc>
      </w:tr>
      <w:tr w:rsidR="00FA6F8C" w:rsidRPr="00FA6F8C" w:rsidTr="00FA6F8C">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1 09 07000 00 0000 110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Прочие налоги и сборы (по отмененным местным налогам и сборам)</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676" w:type="dxa"/>
            <w:gridSpan w:val="2"/>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1 09 07010 00 0000 110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Налог на рекламу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93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1 09 07013 05 0000 110</w:t>
            </w:r>
          </w:p>
          <w:p w:rsidR="00FA6F8C" w:rsidRPr="00FA6F8C" w:rsidRDefault="00FA6F8C" w:rsidP="00FA6F8C">
            <w:pPr>
              <w:spacing w:before="120" w:line="240" w:lineRule="exact"/>
              <w:ind w:left="-108" w:right="-108"/>
              <w:rPr>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Налог на рекламу, мобилизуемый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11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1 09 07030 00 0000 110</w:t>
            </w:r>
          </w:p>
          <w:p w:rsidR="00FA6F8C" w:rsidRPr="00FA6F8C" w:rsidRDefault="00FA6F8C" w:rsidP="00FA6F8C">
            <w:pPr>
              <w:spacing w:before="120" w:line="240" w:lineRule="exact"/>
              <w:ind w:left="-108" w:right="-108"/>
              <w:jc w:val="center"/>
              <w:rPr>
                <w:b/>
                <w:color w:val="000000"/>
                <w:sz w:val="16"/>
                <w:szCs w:val="16"/>
              </w:rPr>
            </w:pPr>
          </w:p>
          <w:p w:rsidR="00FA6F8C" w:rsidRPr="00FA6F8C" w:rsidRDefault="00FA6F8C" w:rsidP="00FA6F8C">
            <w:pPr>
              <w:spacing w:before="120" w:line="240" w:lineRule="exact"/>
              <w:ind w:left="-108" w:right="-108"/>
              <w:jc w:val="center"/>
              <w:rPr>
                <w:b/>
                <w:color w:val="000000"/>
                <w:sz w:val="16"/>
                <w:szCs w:val="16"/>
              </w:rPr>
            </w:pPr>
          </w:p>
          <w:p w:rsidR="00FA6F8C" w:rsidRPr="00FA6F8C" w:rsidRDefault="00FA6F8C" w:rsidP="00FA6F8C">
            <w:pPr>
              <w:spacing w:before="120" w:line="240" w:lineRule="exact"/>
              <w:ind w:left="-108" w:right="-108"/>
              <w:rPr>
                <w:rFonts w:eastAsia="Arial Unicode MS"/>
                <w:b/>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right"/>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1 09 07033 05 0000 110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1 09 07050 00 0000 110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pacing w:line="360" w:lineRule="atLeast"/>
              <w:jc w:val="both"/>
              <w:outlineLvl w:val="8"/>
              <w:rPr>
                <w:rFonts w:eastAsia="Arial Unicode MS"/>
                <w:b/>
                <w:color w:val="000000"/>
                <w:sz w:val="16"/>
                <w:szCs w:val="16"/>
                <w:lang w:val="x-none" w:eastAsia="x-none"/>
              </w:rPr>
            </w:pPr>
            <w:r w:rsidRPr="00FA6F8C">
              <w:rPr>
                <w:b/>
                <w:color w:val="000000"/>
                <w:sz w:val="16"/>
                <w:szCs w:val="16"/>
                <w:lang w:val="x-none" w:eastAsia="x-none"/>
              </w:rPr>
              <w:t>Прочие местные налоги и сборы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1 09 07053 05 0000 110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Прочие местные налоги и сборы, мобилизуемые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cantSplit/>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before="120" w:line="240" w:lineRule="exact"/>
              <w:ind w:left="-108" w:right="-108"/>
              <w:jc w:val="center"/>
              <w:rPr>
                <w:color w:val="000000"/>
                <w:sz w:val="16"/>
                <w:szCs w:val="16"/>
              </w:rPr>
            </w:pPr>
            <w:r w:rsidRPr="00FA6F8C">
              <w:rPr>
                <w:b/>
                <w:bCs/>
                <w:color w:val="000000"/>
                <w:sz w:val="16"/>
                <w:szCs w:val="16"/>
              </w:rPr>
              <w:t>В ЧАСТИ ДОХОДОВ ОТ ИСПОЛЬЗОВАНИЯ ИМУЩЕСТВА, НАХОДЯЩЕГОСЯ В ГОСУДАРСТВЕННОЙ И МУНИЦИПАЛЬНОЙ СОБСТВЕННОСТИ</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1 11 00000 00 0000 000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color w:val="000000"/>
                <w:sz w:val="16"/>
                <w:szCs w:val="16"/>
              </w:rPr>
            </w:pPr>
            <w:r w:rsidRPr="00FA6F8C">
              <w:rPr>
                <w:b/>
                <w:bCs/>
                <w:color w:val="000000"/>
                <w:sz w:val="16"/>
                <w:szCs w:val="16"/>
              </w:rPr>
              <w:t>Доходы от использования имущества, находящегося в государственной и муниципальной собственности</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 xml:space="preserve">1 11 03050 05 0000 120 </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Cs/>
                <w:color w:val="000000"/>
                <w:sz w:val="16"/>
                <w:szCs w:val="16"/>
              </w:rPr>
            </w:pPr>
            <w:r w:rsidRPr="00FA6F8C">
              <w:rPr>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bCs/>
                <w:color w:val="000000"/>
                <w:sz w:val="16"/>
                <w:szCs w:val="16"/>
              </w:rPr>
            </w:pPr>
            <w:r w:rsidRPr="00FA6F8C">
              <w:rPr>
                <w:rFonts w:eastAsia="Arial Unicode MS"/>
                <w:bC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1 11 05000 00 0000 120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snapToGrid w:val="0"/>
                <w:color w:val="000000"/>
                <w:sz w:val="16"/>
                <w:szCs w:val="16"/>
              </w:rPr>
            </w:pPr>
            <w:r w:rsidRPr="00FA6F8C">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1 11 05010 00 0000 120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snapToGrid w:val="0"/>
                <w:color w:val="000000"/>
                <w:sz w:val="16"/>
                <w:szCs w:val="16"/>
              </w:rPr>
            </w:pPr>
            <w:r w:rsidRPr="00FA6F8C">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1 11 05013 05 0000 120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color w:val="000000"/>
                <w:sz w:val="16"/>
                <w:szCs w:val="16"/>
              </w:rPr>
            </w:pPr>
            <w:proofErr w:type="gramStart"/>
            <w:r w:rsidRPr="00FA6F8C">
              <w:rPr>
                <w:bCs/>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283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lastRenderedPageBreak/>
              <w:t>1 11 05020 00 0000 120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color w:val="000000"/>
                <w:sz w:val="16"/>
                <w:szCs w:val="16"/>
              </w:rPr>
            </w:pPr>
            <w:proofErr w:type="gramStart"/>
            <w:r w:rsidRPr="00FA6F8C">
              <w:rPr>
                <w:b/>
                <w:bCs/>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1 11 05025 05 0000 120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widowControl w:val="0"/>
              <w:tabs>
                <w:tab w:val="left" w:pos="708"/>
                <w:tab w:val="center" w:pos="4153"/>
                <w:tab w:val="right" w:pos="8306"/>
              </w:tabs>
              <w:jc w:val="both"/>
              <w:rPr>
                <w:snapToGrid w:val="0"/>
                <w:color w:val="000000"/>
                <w:sz w:val="16"/>
                <w:szCs w:val="16"/>
              </w:rPr>
            </w:pPr>
            <w:proofErr w:type="gramStart"/>
            <w:r w:rsidRPr="00FA6F8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1 11 05025 10 0000 120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1 11 05030 00 0000 120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snapToGrid w:val="0"/>
                <w:color w:val="000000"/>
                <w:sz w:val="16"/>
                <w:szCs w:val="16"/>
              </w:rPr>
            </w:pPr>
            <w:r w:rsidRPr="00FA6F8C">
              <w:rPr>
                <w:b/>
                <w:bCs/>
                <w:snapToGrid w:val="0"/>
                <w:color w:val="000000"/>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FA6F8C">
              <w:rPr>
                <w:b/>
                <w:bCs/>
                <w:color w:val="000000"/>
                <w:sz w:val="16"/>
                <w:szCs w:val="16"/>
              </w:rPr>
              <w:t>(за исключением имущества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1 11 05035 05 0000 120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FA6F8C">
              <w:rPr>
                <w:color w:val="000000"/>
                <w:sz w:val="16"/>
                <w:szCs w:val="16"/>
              </w:rPr>
              <w:t>(за исключением имущества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 xml:space="preserve">1 11  05035 10 0000 120 </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 xml:space="preserve">Доходы от сдачи в аренду имущества, находящегося в оперативном управлении поселений и созданных ими учреждений </w:t>
            </w:r>
            <w:r w:rsidRPr="00FA6F8C">
              <w:rPr>
                <w:color w:val="000000"/>
                <w:sz w:val="16"/>
                <w:szCs w:val="16"/>
              </w:rPr>
              <w:t>(за исключением имущества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1 11 07000 00 0000 120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right="16"/>
              <w:jc w:val="both"/>
              <w:rPr>
                <w:b/>
                <w:bCs/>
                <w:color w:val="000000"/>
                <w:sz w:val="16"/>
                <w:szCs w:val="16"/>
              </w:rPr>
            </w:pPr>
            <w:r w:rsidRPr="00FA6F8C">
              <w:rPr>
                <w:b/>
                <w:bCs/>
                <w:color w:val="000000"/>
                <w:sz w:val="16"/>
                <w:szCs w:val="16"/>
              </w:rPr>
              <w:t xml:space="preserve">Платежи от государственных и муниципальных унитарных предприятий </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10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1 11 07010 00 0000 120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right="16"/>
              <w:jc w:val="both"/>
              <w:rPr>
                <w:b/>
                <w:bCs/>
                <w:color w:val="000000"/>
                <w:sz w:val="16"/>
                <w:szCs w:val="16"/>
              </w:rPr>
            </w:pPr>
            <w:r w:rsidRPr="00FA6F8C">
              <w:rPr>
                <w:b/>
                <w:bCs/>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1 11 07015 05 0000 120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right="16"/>
              <w:jc w:val="both"/>
              <w:rPr>
                <w:color w:val="000000"/>
                <w:sz w:val="16"/>
                <w:szCs w:val="16"/>
              </w:rPr>
            </w:pPr>
            <w:r w:rsidRPr="00FA6F8C">
              <w:rPr>
                <w:color w:val="000000"/>
                <w:sz w:val="16"/>
                <w:szCs w:val="16"/>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cantSplit/>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В ЧАСТИ ПЛАТЕЖЕЙ ПРИ ПОЛЬЗОВАНИИ ПРИРОДНЫМИ РЕСУРСАМИ</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1 12 00000 00 0000 000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rFonts w:eastAsia="Arial Unicode MS"/>
                <w:b/>
                <w:color w:val="000000"/>
                <w:sz w:val="16"/>
                <w:szCs w:val="16"/>
              </w:rPr>
            </w:pPr>
            <w:r w:rsidRPr="00FA6F8C">
              <w:rPr>
                <w:b/>
                <w:color w:val="000000"/>
                <w:sz w:val="16"/>
                <w:szCs w:val="16"/>
              </w:rPr>
              <w:t>Платежи при пользовании природными ресурсами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bCs/>
                <w:color w:val="000000"/>
                <w:sz w:val="16"/>
                <w:szCs w:val="16"/>
              </w:rPr>
            </w:pPr>
            <w:r w:rsidRPr="00FA6F8C">
              <w:rPr>
                <w:rFonts w:eastAsia="Arial Unicode MS"/>
                <w:b/>
                <w:bCs/>
                <w:color w:val="000000"/>
                <w:sz w:val="16"/>
                <w:szCs w:val="16"/>
              </w:rPr>
              <w:t>1 12 01000 01 0000 120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rFonts w:eastAsia="Arial Unicode MS"/>
                <w:b/>
                <w:bCs/>
                <w:color w:val="000000"/>
                <w:sz w:val="16"/>
                <w:szCs w:val="16"/>
              </w:rPr>
            </w:pPr>
            <w:r w:rsidRPr="00FA6F8C">
              <w:rPr>
                <w:rFonts w:eastAsia="Arial Unicode MS"/>
                <w:b/>
                <w:bCs/>
                <w:color w:val="000000"/>
                <w:sz w:val="16"/>
                <w:szCs w:val="16"/>
              </w:rPr>
              <w:t>Плата за негативное воздействие на окружающую среду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b/>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Cs/>
                <w:color w:val="000000"/>
                <w:sz w:val="16"/>
                <w:szCs w:val="16"/>
              </w:rPr>
            </w:pPr>
            <w:r w:rsidRPr="00FA6F8C">
              <w:rPr>
                <w:rFonts w:eastAsia="Arial Unicode MS"/>
                <w:bCs/>
                <w:color w:val="000000"/>
                <w:sz w:val="16"/>
                <w:szCs w:val="16"/>
              </w:rPr>
              <w:t>1 12 01010 01 0000120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rFonts w:eastAsia="Arial Unicode MS"/>
                <w:bCs/>
                <w:color w:val="000000"/>
                <w:sz w:val="16"/>
                <w:szCs w:val="16"/>
              </w:rPr>
            </w:pPr>
            <w:r w:rsidRPr="00FA6F8C">
              <w:rPr>
                <w:rFonts w:eastAsia="Arial Unicode MS"/>
                <w:bCs/>
                <w:color w:val="000000"/>
                <w:sz w:val="16"/>
                <w:szCs w:val="16"/>
              </w:rPr>
              <w:t>Плата за выбросы загрязняющих веществ в атмосферный воздух стационарными объектами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1 12 01020 01 0000 120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rFonts w:eastAsia="Arial Unicode MS"/>
                <w:bCs/>
                <w:color w:val="000000"/>
                <w:sz w:val="16"/>
                <w:szCs w:val="16"/>
              </w:rPr>
              <w:t>Плата за выбросы загрязняющих веществ в атмосферный воздух передвижными объектами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28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 xml:space="preserve">1 12 01030 01 0000 120 </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bCs/>
                <w:color w:val="000000"/>
                <w:sz w:val="16"/>
                <w:szCs w:val="16"/>
              </w:rPr>
              <w:t>Плата за выбросы загрязняющих веществ в водные объекты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1 12 01040 01 0000 120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
                <w:bCs/>
                <w:color w:val="000000"/>
                <w:sz w:val="16"/>
                <w:szCs w:val="16"/>
              </w:rPr>
            </w:pPr>
            <w:r w:rsidRPr="00FA6F8C">
              <w:rPr>
                <w:b/>
                <w:bCs/>
                <w:color w:val="000000"/>
                <w:sz w:val="16"/>
                <w:szCs w:val="16"/>
              </w:rPr>
              <w:t>Плата за размещение отходов производства и потребления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b/>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lastRenderedPageBreak/>
              <w:t>1 12 01041 01 0000 120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bCs/>
                <w:color w:val="000000"/>
                <w:sz w:val="16"/>
                <w:szCs w:val="16"/>
              </w:rPr>
              <w:t>Плата за размещение отходов производства и потребления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1 12 01042 01 0000 120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bCs/>
                <w:color w:val="000000"/>
                <w:sz w:val="16"/>
                <w:szCs w:val="16"/>
              </w:rPr>
              <w:t>Плата за размещение отходов производства и потребления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1 12 01050 01 0000 120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bCs/>
                <w:color w:val="000000"/>
                <w:sz w:val="16"/>
                <w:szCs w:val="16"/>
              </w:rPr>
              <w:t>Плата за иные виды негативного воздействия на окружающую среду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cantSplit/>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В ЧАСТИ ДОХОДОВ ОТ ОКАЗАНИЯ ПЛАТНЫХ УСЛУГ (РАБОТ)</w:t>
            </w:r>
          </w:p>
          <w:p w:rsidR="00FA6F8C" w:rsidRPr="00FA6F8C" w:rsidRDefault="00FA6F8C" w:rsidP="00FA6F8C">
            <w:pPr>
              <w:spacing w:before="120" w:line="240" w:lineRule="exact"/>
              <w:ind w:left="-108" w:right="-108"/>
              <w:jc w:val="center"/>
              <w:rPr>
                <w:color w:val="000000"/>
                <w:sz w:val="16"/>
                <w:szCs w:val="16"/>
              </w:rPr>
            </w:pPr>
            <w:r w:rsidRPr="00FA6F8C">
              <w:rPr>
                <w:b/>
                <w:bCs/>
                <w:color w:val="000000"/>
                <w:sz w:val="16"/>
                <w:szCs w:val="16"/>
              </w:rPr>
              <w:t>И КОМПЕНСАЦИИ ЗАТРАТ ГОСУДАРСТВА</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1 13 00000 00 0000 000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Доходы от оказания платных услуг (работ) и компенсации затрат государства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1 13 01000 00 0000 130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 xml:space="preserve">Доходы от оказания платных услуг (работ)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1 13 01990 00 0000 130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Прочие доходы от оказания платных услуг (работ)</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85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1 13 01995 05 0000 130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 xml:space="preserve">Прочие доходы от оказания платных услуг (работ) получателями средств бюджетов муниципальных районов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1 13 01995 10 0000 130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 xml:space="preserve">Прочие доходы от оказания платных услуг (работ) получателями средств бюджетов поселений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1 13 02000 00 0000 130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Доходы от компенсации затрат государства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1 13 02065 05 0000 130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1 13 02065 10 0000 130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Доходы, поступающие в порядке возмещения расходов, понесенных в связи с эксплуатацией имущества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68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1 13 02990 00 0000 130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Прочие доходы от компенсации затрат государства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1 13 02995 05 0000 130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Прочие доходы от компенсации затрат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1 13 02995 10 0000 130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 xml:space="preserve">Прочие доходы от компенсации затрат бюджетов поселений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58"/>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b/>
                <w:bCs/>
                <w:color w:val="000000"/>
                <w:sz w:val="16"/>
                <w:szCs w:val="16"/>
              </w:rPr>
              <w:t>В ЧАСТИ ДОХОДОВ ОТ ПРОДАЖИ МАТЕРИАЛЬНЫХ И НЕМАТЕРИАЛЬНЫХ АКТИВОВ</w:t>
            </w:r>
          </w:p>
        </w:tc>
      </w:tr>
      <w:tr w:rsidR="00FA6F8C" w:rsidRPr="00FA6F8C" w:rsidTr="00FA6F8C">
        <w:trPr>
          <w:trHeight w:val="65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1 14 00000 00 0000 000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
                <w:bCs/>
                <w:color w:val="000000"/>
                <w:sz w:val="16"/>
                <w:szCs w:val="16"/>
              </w:rPr>
            </w:pPr>
            <w:r w:rsidRPr="00FA6F8C">
              <w:rPr>
                <w:b/>
                <w:bCs/>
                <w:color w:val="000000"/>
                <w:sz w:val="16"/>
                <w:szCs w:val="16"/>
              </w:rPr>
              <w:t>Доходы от продажи материальных и нематериальных активов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1 14 02000 00 0000 000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b/>
                <w:color w:val="000000"/>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FA6F8C">
              <w:rPr>
                <w:color w:val="000000"/>
                <w:sz w:val="16"/>
                <w:szCs w:val="16"/>
              </w:rPr>
              <w:t xml:space="preserve"> </w:t>
            </w:r>
            <w:r w:rsidRPr="00FA6F8C">
              <w:rPr>
                <w:b/>
                <w:color w:val="000000"/>
                <w:sz w:val="16"/>
                <w:szCs w:val="16"/>
              </w:rPr>
              <w:t>государственных и муниципальных унитарных предприятий, в том числе</w:t>
            </w:r>
            <w:r w:rsidRPr="00FA6F8C">
              <w:rPr>
                <w:color w:val="000000"/>
                <w:sz w:val="16"/>
                <w:szCs w:val="16"/>
              </w:rPr>
              <w:t xml:space="preserve"> </w:t>
            </w:r>
            <w:r w:rsidRPr="00FA6F8C">
              <w:rPr>
                <w:b/>
                <w:color w:val="000000"/>
                <w:sz w:val="16"/>
                <w:szCs w:val="16"/>
              </w:rPr>
              <w:t>казенных)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1 14 02052 05 0000 410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snapToGrid w:val="0"/>
                <w:color w:val="000000"/>
                <w:sz w:val="16"/>
                <w:szCs w:val="16"/>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FA6F8C">
              <w:rPr>
                <w:color w:val="000000"/>
                <w:sz w:val="16"/>
                <w:szCs w:val="16"/>
              </w:rPr>
              <w:t>(за исключением имущества муниципальных бюджетных и автономных учреждений),</w:t>
            </w:r>
            <w:r w:rsidRPr="00FA6F8C">
              <w:rPr>
                <w:snapToGrid w:val="0"/>
                <w:color w:val="000000"/>
                <w:sz w:val="16"/>
                <w:szCs w:val="16"/>
              </w:rPr>
              <w:t xml:space="preserve">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1 14 02052 05 0000 440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snapToGrid w:val="0"/>
                <w:color w:val="000000"/>
                <w:sz w:val="16"/>
                <w:szCs w:val="16"/>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FA6F8C">
              <w:rPr>
                <w:color w:val="000000"/>
                <w:sz w:val="16"/>
                <w:szCs w:val="16"/>
              </w:rPr>
              <w:t xml:space="preserve">(за исключением имущества муниципальных бюджетных и автономных учреждений), </w:t>
            </w:r>
            <w:r w:rsidRPr="00FA6F8C">
              <w:rPr>
                <w:snapToGrid w:val="0"/>
                <w:color w:val="000000"/>
                <w:sz w:val="16"/>
                <w:szCs w:val="16"/>
              </w:rPr>
              <w:t xml:space="preserve">в части реализации материальных запасов по указанному имуществу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1 14 02053 05 0000 410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FA6F8C">
              <w:rPr>
                <w:color w:val="000000"/>
                <w:sz w:val="16"/>
                <w:szCs w:val="16"/>
              </w:rPr>
              <w:lastRenderedPageBreak/>
              <w:t>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1 14 02053 10 0000 410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1 14 02053 05 0000 440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proofErr w:type="gramStart"/>
            <w:r w:rsidRPr="00FA6F8C">
              <w:rPr>
                <w:color w:val="000000"/>
                <w:sz w:val="16"/>
                <w:szCs w:val="16"/>
              </w:rPr>
              <w:t xml:space="preserve">Доходы от реализации иного имущества, находящегося в собственности муниципальных районов (за исключением </w:t>
            </w:r>
            <w:proofErr w:type="gramEnd"/>
          </w:p>
          <w:p w:rsidR="00FA6F8C" w:rsidRPr="00FA6F8C" w:rsidRDefault="00FA6F8C" w:rsidP="00FA6F8C">
            <w:pPr>
              <w:ind w:left="72"/>
              <w:jc w:val="both"/>
              <w:rPr>
                <w:color w:val="000000"/>
                <w:sz w:val="16"/>
                <w:szCs w:val="16"/>
              </w:rPr>
            </w:pPr>
            <w:r w:rsidRPr="00FA6F8C">
              <w:rPr>
                <w:color w:val="000000"/>
                <w:sz w:val="16"/>
                <w:szCs w:val="16"/>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297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1 14 02053 10 0000 440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1 14 03050 05 0000 410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snapToGrid w:val="0"/>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1 14 03050 05 0000 440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snapToGrid w:val="0"/>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1 14 06000 00 0000 430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b/>
                <w:bCs/>
                <w:snapToGrid w:val="0"/>
                <w:color w:val="000000"/>
                <w:sz w:val="16"/>
                <w:szCs w:val="16"/>
              </w:rPr>
            </w:pPr>
            <w:r w:rsidRPr="00FA6F8C">
              <w:rPr>
                <w:b/>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snapToGrid w:val="0"/>
                <w:color w:val="000000"/>
                <w:sz w:val="16"/>
                <w:szCs w:val="16"/>
              </w:rPr>
              <w:t>1 14 06010 00 0000 430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b/>
                <w:bCs/>
                <w:color w:val="000000"/>
                <w:sz w:val="16"/>
                <w:szCs w:val="16"/>
              </w:rPr>
            </w:pPr>
            <w:r w:rsidRPr="00FA6F8C">
              <w:rPr>
                <w:b/>
                <w:bCs/>
                <w:color w:val="000000"/>
                <w:sz w:val="16"/>
                <w:szCs w:val="16"/>
              </w:rPr>
              <w:t>Доходы от продажи земельных участков, государственная собственность на которые не разграничена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1 14 06013 05 0000 430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snapToGrid w:val="0"/>
                <w:color w:val="000000"/>
                <w:sz w:val="16"/>
                <w:szCs w:val="16"/>
              </w:rPr>
              <w:t>1 14 06020 00 0000 430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b/>
                <w:bCs/>
                <w:color w:val="000000"/>
                <w:sz w:val="16"/>
                <w:szCs w:val="16"/>
              </w:rPr>
            </w:pPr>
            <w:r w:rsidRPr="00FA6F8C">
              <w:rPr>
                <w:b/>
                <w:bCs/>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1 14 06025 05 0000 430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1 14 06025 10 0000 430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100</w:t>
            </w:r>
          </w:p>
        </w:tc>
      </w:tr>
      <w:tr w:rsidR="00FA6F8C" w:rsidRPr="00FA6F8C" w:rsidTr="00FA6F8C">
        <w:trPr>
          <w:cantSplit/>
          <w:trHeight w:val="58"/>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keepNext/>
              <w:spacing w:line="360" w:lineRule="atLeast"/>
              <w:ind w:firstLine="851"/>
              <w:jc w:val="both"/>
              <w:outlineLvl w:val="7"/>
              <w:rPr>
                <w:b/>
                <w:color w:val="000000"/>
                <w:sz w:val="16"/>
                <w:szCs w:val="16"/>
                <w:lang w:val="x-none" w:eastAsia="x-none"/>
              </w:rPr>
            </w:pPr>
            <w:r w:rsidRPr="00FA6F8C">
              <w:rPr>
                <w:b/>
                <w:color w:val="000000"/>
                <w:sz w:val="16"/>
                <w:szCs w:val="16"/>
                <w:lang w:val="x-none" w:eastAsia="x-none"/>
              </w:rPr>
              <w:t>В ЧАСТИ АДМИНИСТРАТИВНЫХ ПЛАТЕЖЕЙ И СБОРОВ</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1 15 00000 00 0000 000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widowControl w:val="0"/>
              <w:spacing w:before="180" w:line="240" w:lineRule="exact"/>
              <w:jc w:val="both"/>
              <w:outlineLvl w:val="0"/>
              <w:rPr>
                <w:rFonts w:eastAsia="Arial Unicode MS"/>
                <w:b/>
                <w:color w:val="000000"/>
                <w:sz w:val="16"/>
                <w:szCs w:val="16"/>
                <w:lang w:val="x-none" w:eastAsia="x-none"/>
              </w:rPr>
            </w:pPr>
            <w:r w:rsidRPr="00FA6F8C">
              <w:rPr>
                <w:b/>
                <w:color w:val="000000"/>
                <w:sz w:val="16"/>
                <w:szCs w:val="16"/>
                <w:lang w:val="x-none" w:eastAsia="x-none"/>
              </w:rPr>
              <w:t>Административные платежи и сборы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1 15 02000 00 0000 140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 xml:space="preserve">Платежи, взимаемые государственными и </w:t>
            </w:r>
            <w:r w:rsidRPr="00FA6F8C">
              <w:rPr>
                <w:b/>
                <w:color w:val="000000"/>
                <w:sz w:val="16"/>
                <w:szCs w:val="16"/>
              </w:rPr>
              <w:lastRenderedPageBreak/>
              <w:t>муниципальными органами (организациями) за выполнение определенных функций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rPr>
                <w:rFonts w:eastAsia="Arial Unicode MS"/>
                <w:color w:val="000000"/>
                <w:sz w:val="16"/>
                <w:szCs w:val="16"/>
              </w:rPr>
            </w:pPr>
            <w:r w:rsidRPr="00FA6F8C">
              <w:rPr>
                <w:color w:val="000000"/>
                <w:sz w:val="16"/>
                <w:szCs w:val="16"/>
              </w:rPr>
              <w:t> </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lastRenderedPageBreak/>
              <w:t>1 15 02050 05 0000 140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1 15 02050 10 0000 140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Платежи, взимаемые органами местного самоуправления (организациями) поселений за выполнение определенных функций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
                <w:snapToGrid w:val="0"/>
                <w:color w:val="000000"/>
                <w:sz w:val="16"/>
                <w:szCs w:val="16"/>
              </w:rPr>
            </w:pPr>
            <w:r w:rsidRPr="00FA6F8C">
              <w:rPr>
                <w:b/>
                <w:snapToGrid w:val="0"/>
                <w:color w:val="000000"/>
                <w:sz w:val="16"/>
                <w:szCs w:val="16"/>
              </w:rPr>
              <w:t>1 15 03000 00 0000 140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snapToGrid w:val="0"/>
                <w:color w:val="000000"/>
                <w:sz w:val="16"/>
                <w:szCs w:val="16"/>
              </w:rPr>
            </w:pPr>
            <w:r w:rsidRPr="00FA6F8C">
              <w:rPr>
                <w:b/>
                <w:snapToGrid w:val="0"/>
                <w:color w:val="000000"/>
                <w:sz w:val="16"/>
                <w:szCs w:val="16"/>
              </w:rPr>
              <w:t>Лицензионные сборы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1 15 03050 05 0000 140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Сборы за выдачу лицензий органами местного самоуправления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cantSplit/>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keepNext/>
              <w:spacing w:line="360" w:lineRule="atLeast"/>
              <w:ind w:firstLine="851"/>
              <w:jc w:val="both"/>
              <w:outlineLvl w:val="7"/>
              <w:rPr>
                <w:b/>
                <w:color w:val="000000"/>
                <w:sz w:val="16"/>
                <w:szCs w:val="16"/>
                <w:lang w:val="x-none" w:eastAsia="x-none"/>
              </w:rPr>
            </w:pPr>
            <w:r w:rsidRPr="00FA6F8C">
              <w:rPr>
                <w:b/>
                <w:color w:val="000000"/>
                <w:sz w:val="16"/>
                <w:szCs w:val="16"/>
                <w:lang w:val="x-none" w:eastAsia="x-none"/>
              </w:rPr>
              <w:t>В ЧАСТИ ШТРАФОВ, САНКЦИЙ, ВОЗМЕЩЕНИЯ УЩЕРБА</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116 00000 00 0000 000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Штрафы, санкции, возмещение ущерба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42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snapToGrid w:val="0"/>
                <w:color w:val="000000"/>
                <w:sz w:val="16"/>
                <w:szCs w:val="16"/>
              </w:rPr>
              <w:t>116 10120 01 0000 140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36" w:right="84"/>
              <w:jc w:val="both"/>
              <w:rPr>
                <w:b/>
                <w:color w:val="000000"/>
                <w:sz w:val="16"/>
                <w:szCs w:val="16"/>
              </w:rPr>
            </w:pPr>
            <w:r w:rsidRPr="00FA6F8C">
              <w:rPr>
                <w:b/>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1 16 10123 01 0000 140</w:t>
            </w:r>
          </w:p>
          <w:p w:rsidR="00FA6F8C" w:rsidRPr="00FA6F8C" w:rsidRDefault="00FA6F8C" w:rsidP="00FA6F8C">
            <w:pPr>
              <w:rPr>
                <w:rFonts w:eastAsia="Arial Unicode MS"/>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36" w:right="84"/>
              <w:jc w:val="both"/>
              <w:rPr>
                <w:color w:val="000000"/>
                <w:sz w:val="16"/>
                <w:szCs w:val="16"/>
              </w:rPr>
            </w:pPr>
            <w:r w:rsidRPr="00FA6F8C">
              <w:rPr>
                <w:color w:val="000000"/>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Cs/>
                <w:color w:val="000000"/>
                <w:sz w:val="16"/>
                <w:szCs w:val="16"/>
              </w:rPr>
            </w:pPr>
          </w:p>
        </w:tc>
      </w:tr>
      <w:tr w:rsidR="00FA6F8C" w:rsidRPr="00FA6F8C" w:rsidTr="00FA6F8C">
        <w:trPr>
          <w:cantSplit/>
          <w:trHeight w:val="323"/>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В ЧАСТИ ПРОЧИХ НЕНАЛОГОВЫХ ДОХОДОВ</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1 17 00000 00 0000 000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right="72"/>
              <w:jc w:val="both"/>
              <w:rPr>
                <w:rFonts w:eastAsia="Arial Unicode MS"/>
                <w:b/>
                <w:color w:val="000000"/>
                <w:sz w:val="16"/>
                <w:szCs w:val="16"/>
              </w:rPr>
            </w:pPr>
            <w:r w:rsidRPr="00FA6F8C">
              <w:rPr>
                <w:b/>
                <w:color w:val="000000"/>
                <w:sz w:val="16"/>
                <w:szCs w:val="16"/>
              </w:rPr>
              <w:t>Прочие неналоговые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rPr>
                <w:rFonts w:eastAsia="Arial Unicode MS"/>
                <w:color w:val="000000"/>
                <w:sz w:val="16"/>
                <w:szCs w:val="16"/>
              </w:rPr>
            </w:pPr>
            <w:r w:rsidRPr="00FA6F8C">
              <w:rPr>
                <w:color w:val="000000"/>
                <w:sz w:val="16"/>
                <w:szCs w:val="16"/>
              </w:rPr>
              <w:t> </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1 17 01000 00 0000 180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right="72"/>
              <w:jc w:val="both"/>
              <w:rPr>
                <w:rFonts w:eastAsia="Arial Unicode MS"/>
                <w:b/>
                <w:color w:val="000000"/>
                <w:sz w:val="16"/>
                <w:szCs w:val="16"/>
              </w:rPr>
            </w:pPr>
            <w:r w:rsidRPr="00FA6F8C">
              <w:rPr>
                <w:b/>
                <w:color w:val="000000"/>
                <w:sz w:val="16"/>
                <w:szCs w:val="16"/>
              </w:rPr>
              <w:t>Невыясненные поступления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rPr>
                <w:rFonts w:eastAsia="Arial Unicode MS"/>
                <w:color w:val="000000"/>
                <w:sz w:val="16"/>
                <w:szCs w:val="16"/>
              </w:rPr>
            </w:pPr>
            <w:r w:rsidRPr="00FA6F8C">
              <w:rPr>
                <w:color w:val="000000"/>
                <w:sz w:val="16"/>
                <w:szCs w:val="16"/>
              </w:rPr>
              <w:t> </w:t>
            </w:r>
          </w:p>
        </w:tc>
      </w:tr>
      <w:tr w:rsidR="00FA6F8C" w:rsidRPr="00FA6F8C" w:rsidTr="00FA6F8C">
        <w:trPr>
          <w:trHeight w:val="76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1 17 01050 05 0000 180</w:t>
            </w:r>
          </w:p>
          <w:p w:rsidR="00FA6F8C" w:rsidRPr="00FA6F8C" w:rsidRDefault="00FA6F8C" w:rsidP="00FA6F8C">
            <w:pPr>
              <w:ind w:left="-108" w:right="-108"/>
              <w:jc w:val="center"/>
              <w:rPr>
                <w:snapToGrid w:val="0"/>
                <w:color w:val="000000"/>
                <w:sz w:val="16"/>
                <w:szCs w:val="16"/>
              </w:rPr>
            </w:pPr>
          </w:p>
          <w:p w:rsidR="00FA6F8C" w:rsidRPr="00FA6F8C" w:rsidRDefault="00FA6F8C" w:rsidP="00FA6F8C">
            <w:pPr>
              <w:ind w:right="-108"/>
              <w:jc w:val="center"/>
              <w:rPr>
                <w:snapToGrid w:val="0"/>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right="72"/>
              <w:jc w:val="both"/>
              <w:rPr>
                <w:snapToGrid w:val="0"/>
                <w:color w:val="000000"/>
                <w:sz w:val="16"/>
                <w:szCs w:val="16"/>
              </w:rPr>
            </w:pPr>
            <w:r w:rsidRPr="00FA6F8C">
              <w:rPr>
                <w:snapToGrid w:val="0"/>
                <w:color w:val="000000"/>
                <w:sz w:val="16"/>
                <w:szCs w:val="16"/>
              </w:rPr>
              <w:t>Невыясненные поступления, зачисляемые в бюджеты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1 17 01050 10 0000 180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right="72"/>
              <w:jc w:val="both"/>
              <w:rPr>
                <w:snapToGrid w:val="0"/>
                <w:color w:val="000000"/>
                <w:sz w:val="16"/>
                <w:szCs w:val="16"/>
              </w:rPr>
            </w:pPr>
            <w:r w:rsidRPr="00FA6F8C">
              <w:rPr>
                <w:snapToGrid w:val="0"/>
                <w:color w:val="000000"/>
                <w:sz w:val="16"/>
                <w:szCs w:val="16"/>
              </w:rPr>
              <w:t>Невыясненные поступления, зачисляемые в бюджеты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1 17 05000 00 0000 180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right="72"/>
              <w:jc w:val="both"/>
              <w:rPr>
                <w:rFonts w:eastAsia="Arial Unicode MS"/>
                <w:b/>
                <w:color w:val="000000"/>
                <w:sz w:val="16"/>
                <w:szCs w:val="16"/>
              </w:rPr>
            </w:pPr>
            <w:r w:rsidRPr="00FA6F8C">
              <w:rPr>
                <w:b/>
                <w:color w:val="000000"/>
                <w:sz w:val="16"/>
                <w:szCs w:val="16"/>
              </w:rPr>
              <w:t>Прочие неналоговые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1 17 05050 05 0000 180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right="72"/>
              <w:jc w:val="both"/>
              <w:rPr>
                <w:snapToGrid w:val="0"/>
                <w:color w:val="000000"/>
                <w:sz w:val="16"/>
                <w:szCs w:val="16"/>
              </w:rPr>
            </w:pPr>
            <w:r w:rsidRPr="00FA6F8C">
              <w:rPr>
                <w:snapToGrid w:val="0"/>
                <w:color w:val="000000"/>
                <w:sz w:val="16"/>
                <w:szCs w:val="16"/>
              </w:rPr>
              <w:t>Прочие неналоговые доходы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1 17 05050 10 0000 180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right="72"/>
              <w:jc w:val="both"/>
              <w:rPr>
                <w:snapToGrid w:val="0"/>
                <w:color w:val="000000"/>
                <w:sz w:val="16"/>
                <w:szCs w:val="16"/>
              </w:rPr>
            </w:pPr>
            <w:r w:rsidRPr="00FA6F8C">
              <w:rPr>
                <w:snapToGrid w:val="0"/>
                <w:color w:val="000000"/>
                <w:sz w:val="16"/>
                <w:szCs w:val="16"/>
              </w:rPr>
              <w:t>Прочие неналоговые доходы бюджетов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bl>
    <w:p w:rsidR="00FA6F8C" w:rsidRPr="00FA6F8C" w:rsidRDefault="00FA6F8C" w:rsidP="00FA6F8C">
      <w:pPr>
        <w:ind w:firstLine="708"/>
        <w:jc w:val="both"/>
        <w:rPr>
          <w:color w:val="000000"/>
          <w:sz w:val="16"/>
          <w:szCs w:val="16"/>
        </w:rPr>
      </w:pPr>
    </w:p>
    <w:p w:rsidR="00FA6F8C" w:rsidRPr="00FA6F8C" w:rsidRDefault="00FA6F8C" w:rsidP="00FA6F8C">
      <w:pPr>
        <w:ind w:firstLine="708"/>
        <w:jc w:val="both"/>
        <w:rPr>
          <w:color w:val="000000"/>
          <w:sz w:val="16"/>
          <w:szCs w:val="16"/>
        </w:rPr>
      </w:pPr>
      <w:r w:rsidRPr="00FA6F8C">
        <w:rPr>
          <w:color w:val="000000"/>
          <w:sz w:val="16"/>
          <w:szCs w:val="16"/>
        </w:rPr>
        <w:t>10. Приложение 5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9720" w:type="dxa"/>
        <w:tblInd w:w="180" w:type="dxa"/>
        <w:tblLayout w:type="fixed"/>
        <w:tblCellMar>
          <w:left w:w="0" w:type="dxa"/>
          <w:right w:w="0" w:type="dxa"/>
        </w:tblCellMar>
        <w:tblLook w:val="04A0" w:firstRow="1" w:lastRow="0" w:firstColumn="1" w:lastColumn="0" w:noHBand="0" w:noVBand="1"/>
      </w:tblPr>
      <w:tblGrid>
        <w:gridCol w:w="2520"/>
        <w:gridCol w:w="180"/>
        <w:gridCol w:w="2880"/>
        <w:gridCol w:w="844"/>
        <w:gridCol w:w="56"/>
        <w:gridCol w:w="900"/>
        <w:gridCol w:w="900"/>
        <w:gridCol w:w="1204"/>
        <w:gridCol w:w="236"/>
      </w:tblGrid>
      <w:tr w:rsidR="00FA6F8C" w:rsidRPr="00FA6F8C" w:rsidTr="00FA6F8C">
        <w:trPr>
          <w:trHeight w:val="1251"/>
        </w:trPr>
        <w:tc>
          <w:tcPr>
            <w:tcW w:w="2700" w:type="dxa"/>
            <w:gridSpan w:val="2"/>
          </w:tcPr>
          <w:p w:rsidR="00FA6F8C" w:rsidRPr="00FA6F8C" w:rsidRDefault="00FA6F8C" w:rsidP="0003189A">
            <w:pPr>
              <w:spacing w:before="80"/>
              <w:ind w:left="-108" w:right="-108"/>
              <w:rPr>
                <w:rFonts w:eastAsia="Arial Unicode MS"/>
                <w:color w:val="000000"/>
                <w:sz w:val="16"/>
                <w:szCs w:val="16"/>
              </w:rPr>
            </w:pPr>
          </w:p>
        </w:tc>
        <w:tc>
          <w:tcPr>
            <w:tcW w:w="2880" w:type="dxa"/>
            <w:vAlign w:val="bottom"/>
          </w:tcPr>
          <w:p w:rsidR="00FA6F8C" w:rsidRPr="00FA6F8C" w:rsidRDefault="00FA6F8C" w:rsidP="0003189A">
            <w:pPr>
              <w:spacing w:before="80"/>
              <w:rPr>
                <w:rFonts w:eastAsia="Arial Unicode MS"/>
                <w:color w:val="000000"/>
                <w:sz w:val="16"/>
                <w:szCs w:val="16"/>
              </w:rPr>
            </w:pPr>
          </w:p>
        </w:tc>
        <w:tc>
          <w:tcPr>
            <w:tcW w:w="4140" w:type="dxa"/>
            <w:gridSpan w:val="6"/>
            <w:vAlign w:val="center"/>
          </w:tcPr>
          <w:p w:rsidR="00FA6F8C" w:rsidRPr="00FA6F8C" w:rsidRDefault="00FA6F8C" w:rsidP="0003189A">
            <w:pPr>
              <w:keepNext/>
              <w:widowControl w:val="0"/>
              <w:spacing w:before="80"/>
              <w:ind w:left="150" w:right="180"/>
              <w:jc w:val="right"/>
              <w:outlineLvl w:val="0"/>
              <w:rPr>
                <w:color w:val="000000"/>
                <w:sz w:val="16"/>
                <w:szCs w:val="16"/>
                <w:lang w:val="x-none" w:eastAsia="x-none"/>
              </w:rPr>
            </w:pPr>
            <w:r w:rsidRPr="00FA6F8C">
              <w:rPr>
                <w:color w:val="000000"/>
                <w:sz w:val="16"/>
                <w:szCs w:val="16"/>
                <w:lang w:val="x-none" w:eastAsia="x-none"/>
              </w:rPr>
              <w:t>Приложение 5</w:t>
            </w:r>
          </w:p>
          <w:p w:rsidR="00FA6F8C" w:rsidRPr="00FA6F8C" w:rsidRDefault="00FA6F8C" w:rsidP="0003189A">
            <w:pPr>
              <w:spacing w:before="80"/>
              <w:ind w:right="180"/>
              <w:jc w:val="right"/>
              <w:rPr>
                <w:rFonts w:eastAsia="Arial Unicode MS"/>
                <w:color w:val="000000"/>
                <w:sz w:val="16"/>
                <w:szCs w:val="16"/>
              </w:rPr>
            </w:pPr>
            <w:r w:rsidRPr="00FA6F8C">
              <w:rPr>
                <w:color w:val="000000"/>
                <w:sz w:val="16"/>
                <w:szCs w:val="16"/>
              </w:rPr>
              <w:t>к решению Думы муниципального района «О бюджете Любытинского муниципального района на 2020 год и на плановый период 2021 и 2022годов»</w:t>
            </w:r>
          </w:p>
        </w:tc>
      </w:tr>
      <w:tr w:rsidR="00FA6F8C" w:rsidRPr="00FA6F8C" w:rsidTr="00FA6F8C">
        <w:trPr>
          <w:trHeight w:val="780"/>
        </w:trPr>
        <w:tc>
          <w:tcPr>
            <w:tcW w:w="9720" w:type="dxa"/>
            <w:gridSpan w:val="9"/>
            <w:vAlign w:val="bottom"/>
            <w:hideMark/>
          </w:tcPr>
          <w:p w:rsidR="00FA6F8C" w:rsidRPr="00FA6F8C" w:rsidRDefault="00FA6F8C" w:rsidP="0003189A">
            <w:pPr>
              <w:spacing w:before="80"/>
              <w:ind w:left="-108" w:right="-108"/>
              <w:jc w:val="center"/>
              <w:rPr>
                <w:b/>
                <w:color w:val="000000"/>
                <w:sz w:val="16"/>
                <w:szCs w:val="16"/>
              </w:rPr>
            </w:pPr>
            <w:r w:rsidRPr="00FA6F8C">
              <w:rPr>
                <w:b/>
                <w:color w:val="000000"/>
                <w:sz w:val="16"/>
                <w:szCs w:val="16"/>
              </w:rPr>
              <w:t xml:space="preserve"> Нормативы распределения доходов между бюджетом муниципального района </w:t>
            </w:r>
          </w:p>
          <w:p w:rsidR="00FA6F8C" w:rsidRPr="00FA6F8C" w:rsidRDefault="00FA6F8C" w:rsidP="0003189A">
            <w:pPr>
              <w:spacing w:before="80"/>
              <w:ind w:left="-108" w:right="-108"/>
              <w:jc w:val="center"/>
              <w:rPr>
                <w:rFonts w:eastAsia="Arial Unicode MS"/>
                <w:b/>
                <w:color w:val="000000"/>
                <w:sz w:val="16"/>
                <w:szCs w:val="16"/>
              </w:rPr>
            </w:pPr>
            <w:r w:rsidRPr="00FA6F8C">
              <w:rPr>
                <w:b/>
                <w:color w:val="000000"/>
                <w:sz w:val="16"/>
                <w:szCs w:val="16"/>
              </w:rPr>
              <w:t xml:space="preserve">и бюджетами поселений на 2022 год </w:t>
            </w:r>
          </w:p>
        </w:tc>
      </w:tr>
      <w:tr w:rsidR="00FA6F8C" w:rsidRPr="00FA6F8C" w:rsidTr="00FA6F8C">
        <w:trPr>
          <w:cantSplit/>
          <w:trHeight w:val="948"/>
        </w:trPr>
        <w:tc>
          <w:tcPr>
            <w:tcW w:w="25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 xml:space="preserve">Код бюджетной </w:t>
            </w:r>
            <w:r w:rsidRPr="00FA6F8C">
              <w:rPr>
                <w:color w:val="000000"/>
                <w:sz w:val="16"/>
                <w:szCs w:val="16"/>
              </w:rPr>
              <w:br/>
              <w:t xml:space="preserve">      классификации </w:t>
            </w:r>
            <w:r w:rsidRPr="00FA6F8C">
              <w:rPr>
                <w:color w:val="000000"/>
                <w:sz w:val="16"/>
                <w:szCs w:val="16"/>
              </w:rPr>
              <w:br/>
              <w:t>Российской Федерации</w:t>
            </w:r>
          </w:p>
        </w:tc>
        <w:tc>
          <w:tcPr>
            <w:tcW w:w="3960"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r w:rsidRPr="00FA6F8C">
              <w:rPr>
                <w:color w:val="000000"/>
                <w:sz w:val="16"/>
                <w:szCs w:val="16"/>
              </w:rPr>
              <w:t xml:space="preserve">  </w:t>
            </w: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Наименование дохода</w:t>
            </w:r>
          </w:p>
        </w:tc>
        <w:tc>
          <w:tcPr>
            <w:tcW w:w="324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Нормативы отчислений доходов в консолидированный бюджет района</w:t>
            </w:r>
            <w:proofErr w:type="gramStart"/>
            <w:r w:rsidRPr="00FA6F8C">
              <w:rPr>
                <w:color w:val="000000"/>
                <w:sz w:val="16"/>
                <w:szCs w:val="16"/>
              </w:rPr>
              <w:t xml:space="preserve"> (%)</w:t>
            </w:r>
            <w:proofErr w:type="gramEnd"/>
          </w:p>
        </w:tc>
      </w:tr>
      <w:tr w:rsidR="00FA6F8C" w:rsidRPr="00FA6F8C" w:rsidTr="00FA6F8C">
        <w:trPr>
          <w:cantSplit/>
          <w:trHeight w:val="474"/>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11936" w:type="dxa"/>
            <w:gridSpan w:val="4"/>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rPr>
                <w:color w:val="000000"/>
                <w:sz w:val="16"/>
                <w:szCs w:val="16"/>
              </w:rPr>
            </w:pPr>
            <w:r w:rsidRPr="00FA6F8C">
              <w:rPr>
                <w:color w:val="000000"/>
                <w:sz w:val="16"/>
                <w:szCs w:val="16"/>
              </w:rPr>
              <w:t>Всего</w:t>
            </w:r>
          </w:p>
        </w:tc>
        <w:tc>
          <w:tcPr>
            <w:tcW w:w="23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rPr>
                <w:color w:val="000000"/>
                <w:sz w:val="16"/>
                <w:szCs w:val="16"/>
              </w:rPr>
            </w:pPr>
            <w:r w:rsidRPr="00FA6F8C">
              <w:rPr>
                <w:color w:val="000000"/>
                <w:sz w:val="16"/>
                <w:szCs w:val="16"/>
              </w:rPr>
              <w:t>в том числе бюджет</w:t>
            </w:r>
          </w:p>
        </w:tc>
      </w:tr>
      <w:tr w:rsidR="00FA6F8C" w:rsidRPr="00FA6F8C" w:rsidTr="00FA6F8C">
        <w:trPr>
          <w:cantSplit/>
          <w:trHeight w:val="747"/>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11936" w:type="dxa"/>
            <w:gridSpan w:val="4"/>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both"/>
              <w:rPr>
                <w:color w:val="000000"/>
                <w:sz w:val="16"/>
                <w:szCs w:val="16"/>
              </w:rPr>
            </w:pPr>
            <w:r w:rsidRPr="00FA6F8C">
              <w:rPr>
                <w:rFonts w:eastAsia="Arial Unicode MS"/>
                <w:color w:val="000000"/>
                <w:sz w:val="16"/>
                <w:szCs w:val="16"/>
              </w:rPr>
              <w:t xml:space="preserve">муниципального района </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поселений</w:t>
            </w:r>
          </w:p>
        </w:tc>
      </w:tr>
      <w:tr w:rsidR="00FA6F8C" w:rsidRPr="00FA6F8C" w:rsidTr="00FA6F8C">
        <w:trPr>
          <w:trHeight w:val="26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line="240" w:lineRule="exact"/>
              <w:ind w:left="-108" w:right="-108"/>
              <w:jc w:val="center"/>
              <w:rPr>
                <w:rFonts w:eastAsia="Arial Unicode MS"/>
                <w:color w:val="000000"/>
                <w:sz w:val="16"/>
                <w:szCs w:val="16"/>
              </w:rPr>
            </w:pPr>
            <w:r w:rsidRPr="00FA6F8C">
              <w:rPr>
                <w:rFonts w:eastAsia="Arial Unicode MS"/>
                <w:color w:val="000000"/>
                <w:sz w:val="16"/>
                <w:szCs w:val="16"/>
              </w:rPr>
              <w:t>1</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line="240" w:lineRule="exact"/>
              <w:ind w:left="-108" w:right="-108"/>
              <w:jc w:val="center"/>
              <w:rPr>
                <w:rFonts w:eastAsia="Arial Unicode MS"/>
                <w:color w:val="000000"/>
                <w:sz w:val="16"/>
                <w:szCs w:val="16"/>
              </w:rPr>
            </w:pPr>
            <w:r w:rsidRPr="00FA6F8C">
              <w:rPr>
                <w:rFonts w:eastAsia="Arial Unicode MS"/>
                <w:color w:val="000000"/>
                <w:sz w:val="16"/>
                <w:szCs w:val="16"/>
              </w:rPr>
              <w:t>2</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line="240" w:lineRule="exact"/>
              <w:ind w:left="-108" w:right="-108"/>
              <w:jc w:val="center"/>
              <w:rPr>
                <w:rFonts w:eastAsia="Arial Unicode MS"/>
                <w:color w:val="000000"/>
                <w:sz w:val="16"/>
                <w:szCs w:val="16"/>
              </w:rPr>
            </w:pPr>
            <w:r w:rsidRPr="00FA6F8C">
              <w:rPr>
                <w:rFonts w:eastAsia="Arial Unicode MS"/>
                <w:color w:val="000000"/>
                <w:sz w:val="16"/>
                <w:szCs w:val="16"/>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line="240" w:lineRule="exact"/>
              <w:ind w:left="-108" w:right="-108"/>
              <w:jc w:val="center"/>
              <w:rPr>
                <w:rFonts w:eastAsia="Arial Unicode MS"/>
                <w:color w:val="000000"/>
                <w:sz w:val="16"/>
                <w:szCs w:val="16"/>
              </w:rPr>
            </w:pPr>
            <w:r w:rsidRPr="00FA6F8C">
              <w:rPr>
                <w:rFonts w:eastAsia="Arial Unicode MS"/>
                <w:color w:val="000000"/>
                <w:sz w:val="16"/>
                <w:szCs w:val="16"/>
              </w:rPr>
              <w:t>4</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ind w:left="-108" w:right="-108"/>
              <w:jc w:val="center"/>
              <w:rPr>
                <w:color w:val="000000"/>
                <w:sz w:val="16"/>
                <w:szCs w:val="16"/>
              </w:rPr>
            </w:pPr>
            <w:r w:rsidRPr="00FA6F8C">
              <w:rPr>
                <w:rFonts w:eastAsia="Arial Unicode MS"/>
                <w:color w:val="000000"/>
                <w:sz w:val="16"/>
                <w:szCs w:val="16"/>
              </w:rPr>
              <w:t>5</w:t>
            </w:r>
          </w:p>
        </w:tc>
      </w:tr>
      <w:tr w:rsidR="00FA6F8C" w:rsidRPr="00FA6F8C" w:rsidTr="00FA6F8C">
        <w:trPr>
          <w:cantSplit/>
          <w:trHeight w:val="314"/>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
                <w:bCs/>
                <w:color w:val="000000"/>
                <w:sz w:val="16"/>
                <w:szCs w:val="16"/>
              </w:rPr>
            </w:pPr>
            <w:r w:rsidRPr="00FA6F8C">
              <w:rPr>
                <w:b/>
                <w:bCs/>
                <w:color w:val="000000"/>
                <w:sz w:val="16"/>
                <w:szCs w:val="16"/>
              </w:rPr>
              <w:t>В ЧАСТИ ФЕДЕРАЛЬНЫХ НАЛОГОВ И СБОРОВ</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101 00000 00 0000 000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both"/>
              <w:rPr>
                <w:b/>
                <w:color w:val="000000"/>
                <w:sz w:val="16"/>
                <w:szCs w:val="16"/>
              </w:rPr>
            </w:pPr>
            <w:r w:rsidRPr="00FA6F8C">
              <w:rPr>
                <w:b/>
                <w:color w:val="000000"/>
                <w:sz w:val="16"/>
                <w:szCs w:val="16"/>
              </w:rPr>
              <w:t xml:space="preserve"> Налоги на прибыль,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101 02000 01 0000 110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both"/>
              <w:rPr>
                <w:rFonts w:eastAsia="Arial Unicode MS"/>
                <w:b/>
                <w:color w:val="000000"/>
                <w:sz w:val="16"/>
                <w:szCs w:val="16"/>
              </w:rPr>
            </w:pPr>
            <w:r w:rsidRPr="00FA6F8C">
              <w:rPr>
                <w:b/>
                <w:color w:val="000000"/>
                <w:sz w:val="16"/>
                <w:szCs w:val="16"/>
              </w:rPr>
              <w:t xml:space="preserve">Налог на доходы физических лиц*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98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lastRenderedPageBreak/>
              <w:t>101 02010 01 0000 110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right="72"/>
              <w:jc w:val="both"/>
              <w:rPr>
                <w:rFonts w:eastAsia="Arial Unicode MS"/>
                <w:color w:val="000000"/>
                <w:sz w:val="16"/>
                <w:szCs w:val="16"/>
              </w:rPr>
            </w:pPr>
            <w:r w:rsidRPr="00FA6F8C">
              <w:rPr>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6" w:history="1">
              <w:r w:rsidRPr="00FA6F8C">
                <w:rPr>
                  <w:color w:val="000000"/>
                  <w:sz w:val="16"/>
                  <w:szCs w:val="16"/>
                  <w:u w:val="single"/>
                </w:rPr>
                <w:t>статьями  227</w:t>
              </w:r>
            </w:hyperlink>
            <w:r w:rsidRPr="00FA6F8C">
              <w:rPr>
                <w:color w:val="000000"/>
                <w:sz w:val="16"/>
                <w:szCs w:val="16"/>
              </w:rPr>
              <w:t xml:space="preserve">, </w:t>
            </w:r>
            <w:hyperlink r:id="rId17" w:history="1">
              <w:r w:rsidRPr="00FA6F8C">
                <w:rPr>
                  <w:color w:val="000000"/>
                  <w:sz w:val="16"/>
                  <w:szCs w:val="16"/>
                  <w:u w:val="single"/>
                </w:rPr>
                <w:t>227</w:t>
              </w:r>
            </w:hyperlink>
            <w:r w:rsidRPr="00FA6F8C">
              <w:rPr>
                <w:color w:val="000000"/>
                <w:sz w:val="16"/>
                <w:szCs w:val="16"/>
                <w:vertAlign w:val="superscript"/>
              </w:rPr>
              <w:t>1</w:t>
            </w:r>
            <w:r w:rsidRPr="00FA6F8C">
              <w:rPr>
                <w:color w:val="000000"/>
                <w:sz w:val="16"/>
                <w:szCs w:val="16"/>
              </w:rPr>
              <w:t xml:space="preserve">  и </w:t>
            </w:r>
            <w:hyperlink r:id="rId18" w:history="1">
              <w:r w:rsidRPr="00FA6F8C">
                <w:rPr>
                  <w:color w:val="000000"/>
                  <w:sz w:val="16"/>
                  <w:szCs w:val="16"/>
                  <w:u w:val="single"/>
                </w:rPr>
                <w:t>228</w:t>
              </w:r>
            </w:hyperlink>
            <w:r w:rsidRPr="00FA6F8C">
              <w:rPr>
                <w:color w:val="000000"/>
                <w:sz w:val="16"/>
                <w:szCs w:val="16"/>
              </w:rPr>
              <w:t xml:space="preserve">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99</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97</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2</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rFonts w:eastAsia="Arial Unicode MS"/>
                <w:color w:val="000000"/>
                <w:sz w:val="16"/>
                <w:szCs w:val="16"/>
              </w:rPr>
            </w:pPr>
            <w:r w:rsidRPr="00FA6F8C">
              <w:rPr>
                <w:color w:val="000000"/>
                <w:sz w:val="16"/>
                <w:szCs w:val="16"/>
              </w:rPr>
              <w:t>101 02020 01 0000 110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right="72"/>
              <w:jc w:val="both"/>
              <w:rPr>
                <w:rFonts w:eastAsia="Arial Unicode MS"/>
                <w:color w:val="000000"/>
                <w:sz w:val="16"/>
                <w:szCs w:val="16"/>
              </w:rPr>
            </w:pPr>
            <w:r w:rsidRPr="00FA6F8C">
              <w:rPr>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9" w:history="1">
              <w:r w:rsidRPr="00FA6F8C">
                <w:rPr>
                  <w:color w:val="000000"/>
                  <w:sz w:val="16"/>
                  <w:szCs w:val="16"/>
                  <w:u w:val="single"/>
                </w:rPr>
                <w:t>статьей 227</w:t>
              </w:r>
            </w:hyperlink>
            <w:r w:rsidRPr="00FA6F8C">
              <w:rPr>
                <w:color w:val="000000"/>
                <w:sz w:val="16"/>
                <w:szCs w:val="16"/>
              </w:rPr>
              <w:t xml:space="preserve">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99</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97</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2</w:t>
            </w:r>
          </w:p>
        </w:tc>
      </w:tr>
      <w:tr w:rsidR="00FA6F8C" w:rsidRPr="00FA6F8C" w:rsidTr="00FA6F8C">
        <w:trPr>
          <w:trHeight w:val="105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rPr>
                <w:color w:val="000000"/>
                <w:sz w:val="16"/>
                <w:szCs w:val="16"/>
              </w:rPr>
            </w:pPr>
          </w:p>
          <w:p w:rsidR="00FA6F8C" w:rsidRPr="00FA6F8C" w:rsidRDefault="00FA6F8C" w:rsidP="00FA6F8C">
            <w:pPr>
              <w:spacing w:line="240" w:lineRule="exact"/>
              <w:ind w:left="-108" w:right="-108"/>
              <w:jc w:val="center"/>
              <w:rPr>
                <w:rFonts w:eastAsia="Arial Unicode MS"/>
                <w:color w:val="000000"/>
                <w:sz w:val="16"/>
                <w:szCs w:val="16"/>
              </w:rPr>
            </w:pPr>
            <w:r w:rsidRPr="00FA6F8C">
              <w:rPr>
                <w:color w:val="000000"/>
                <w:sz w:val="16"/>
                <w:szCs w:val="16"/>
              </w:rPr>
              <w:t>101 02030 01 0000 110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keepLines/>
              <w:suppressAutoHyphens/>
              <w:spacing w:line="240" w:lineRule="exact"/>
              <w:ind w:right="72"/>
              <w:jc w:val="both"/>
              <w:rPr>
                <w:rFonts w:eastAsia="Arial Unicode MS"/>
                <w:color w:val="000000"/>
                <w:sz w:val="16"/>
                <w:szCs w:val="16"/>
              </w:rPr>
            </w:pPr>
            <w:r w:rsidRPr="00FA6F8C">
              <w:rPr>
                <w:color w:val="000000"/>
                <w:sz w:val="16"/>
                <w:szCs w:val="16"/>
              </w:rPr>
              <w:t>Налог на доходы физических лиц с доходов, полученных физическими лицами в соответствии со 228 Налогового   кодекса   Российской Федерации</w:t>
            </w:r>
            <w:r w:rsidRPr="00FA6F8C">
              <w:rPr>
                <w:snapToGrid w:val="0"/>
                <w:color w:val="000000"/>
                <w:sz w:val="16"/>
                <w:szCs w:val="16"/>
              </w:rPr>
              <w:t>:</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99</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97</w:t>
            </w:r>
          </w:p>
        </w:tc>
        <w:tc>
          <w:tcPr>
            <w:tcW w:w="120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 xml:space="preserve">   </w:t>
            </w: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 xml:space="preserve"> 2</w:t>
            </w:r>
          </w:p>
        </w:tc>
        <w:tc>
          <w:tcPr>
            <w:tcW w:w="236" w:type="dxa"/>
            <w:tcBorders>
              <w:top w:val="nil"/>
              <w:left w:val="nil"/>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r>
      <w:tr w:rsidR="00FA6F8C" w:rsidRPr="00FA6F8C" w:rsidTr="00FA6F8C">
        <w:trPr>
          <w:trHeight w:val="46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Cs/>
                <w:color w:val="000000"/>
                <w:sz w:val="16"/>
                <w:szCs w:val="16"/>
              </w:rPr>
            </w:pPr>
            <w:r w:rsidRPr="00FA6F8C">
              <w:rPr>
                <w:bCs/>
                <w:color w:val="000000"/>
                <w:sz w:val="16"/>
                <w:szCs w:val="16"/>
              </w:rPr>
              <w:t>101 02040 01 0000 110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color w:val="000000"/>
                <w:sz w:val="16"/>
                <w:szCs w:val="16"/>
              </w:rPr>
            </w:pPr>
            <w:r w:rsidRPr="00FA6F8C">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FA6F8C">
              <w:rPr>
                <w:color w:val="000000"/>
                <w:sz w:val="16"/>
                <w:szCs w:val="16"/>
                <w:vertAlign w:val="superscript"/>
              </w:rPr>
              <w:t>1</w:t>
            </w:r>
            <w:r w:rsidRPr="00FA6F8C">
              <w:rPr>
                <w:color w:val="000000"/>
                <w:sz w:val="16"/>
                <w:szCs w:val="16"/>
              </w:rPr>
              <w:t xml:space="preserve">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p>
          <w:p w:rsidR="00FA6F8C" w:rsidRPr="00FA6F8C" w:rsidRDefault="00FA6F8C" w:rsidP="00FA6F8C">
            <w:pPr>
              <w:jc w:val="center"/>
              <w:rPr>
                <w:color w:val="000000"/>
                <w:sz w:val="16"/>
                <w:szCs w:val="16"/>
              </w:rPr>
            </w:pPr>
            <w:r w:rsidRPr="00FA6F8C">
              <w:rPr>
                <w:color w:val="000000"/>
                <w:sz w:val="16"/>
                <w:szCs w:val="16"/>
              </w:rPr>
              <w:t>15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15</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tc>
      </w:tr>
      <w:tr w:rsidR="00FA6F8C" w:rsidRPr="00FA6F8C" w:rsidTr="00FA6F8C">
        <w:trPr>
          <w:trHeight w:val="9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108 00000 00 0000 000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Государственная пошлина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28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color w:val="000000"/>
                <w:sz w:val="16"/>
                <w:szCs w:val="16"/>
              </w:rPr>
            </w:pPr>
          </w:p>
          <w:p w:rsidR="00FA6F8C" w:rsidRPr="00FA6F8C" w:rsidRDefault="00FA6F8C" w:rsidP="00FA6F8C">
            <w:pPr>
              <w:spacing w:line="240" w:lineRule="exact"/>
              <w:ind w:left="-108" w:right="-108"/>
              <w:jc w:val="center"/>
              <w:rPr>
                <w:b/>
                <w:bCs/>
                <w:color w:val="000000"/>
                <w:sz w:val="16"/>
                <w:szCs w:val="16"/>
              </w:rPr>
            </w:pPr>
            <w:r w:rsidRPr="00FA6F8C">
              <w:rPr>
                <w:b/>
                <w:color w:val="000000"/>
                <w:sz w:val="16"/>
                <w:szCs w:val="16"/>
              </w:rPr>
              <w:t>108 03000 01 0000 110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bCs/>
                <w:color w:val="000000"/>
                <w:sz w:val="16"/>
                <w:szCs w:val="16"/>
                <w:lang w:val="x-none" w:eastAsia="x-none"/>
              </w:rPr>
              <w:t>Государственная пошлина по делам, рассматриваемым в судах общей юрисдикции, мировыми судьями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11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color w:val="000000"/>
                <w:sz w:val="16"/>
                <w:szCs w:val="16"/>
              </w:rPr>
              <w:t>108 03010 01 0000 110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b/>
                <w:color w:val="000000"/>
                <w:sz w:val="16"/>
                <w:szCs w:val="16"/>
                <w:lang w:val="x-none" w:eastAsia="x-none"/>
              </w:rPr>
            </w:pPr>
            <w:r w:rsidRPr="00FA6F8C">
              <w:rPr>
                <w:b/>
                <w:color w:val="000000"/>
                <w:sz w:val="16"/>
                <w:szCs w:val="16"/>
                <w:lang w:val="x-none" w:eastAsia="x-none"/>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85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color w:val="000000"/>
                <w:sz w:val="16"/>
                <w:szCs w:val="16"/>
              </w:rPr>
              <w:t>108 07000 01 0000 110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Государственная пошлина за государственную регистрацию, а также за совершение прочих юридически значимых действий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5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color w:val="000000"/>
                <w:sz w:val="16"/>
                <w:szCs w:val="16"/>
              </w:rPr>
              <w:t>108 07150 01 0000 110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b/>
                <w:color w:val="000000"/>
                <w:sz w:val="16"/>
                <w:szCs w:val="16"/>
                <w:lang w:val="x-none" w:eastAsia="x-none"/>
              </w:rPr>
            </w:pPr>
            <w:r w:rsidRPr="00FA6F8C">
              <w:rPr>
                <w:b/>
                <w:color w:val="000000"/>
                <w:sz w:val="16"/>
                <w:szCs w:val="16"/>
                <w:lang w:val="x-none" w:eastAsia="x-none"/>
              </w:rPr>
              <w:t>Государственная пошлина за выдачу разрешения на установку рекламной конструкции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228"/>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
                <w:color w:val="000000"/>
                <w:sz w:val="16"/>
                <w:szCs w:val="16"/>
              </w:rPr>
            </w:pPr>
            <w:r w:rsidRPr="00FA6F8C">
              <w:rPr>
                <w:b/>
                <w:color w:val="000000"/>
                <w:sz w:val="16"/>
                <w:szCs w:val="16"/>
              </w:rPr>
              <w:t>В ЧАСТИ НАЛОГОВ НА СОВОКУПНЫЙ ДОХОД</w:t>
            </w:r>
          </w:p>
        </w:tc>
      </w:tr>
      <w:tr w:rsidR="00FA6F8C" w:rsidRPr="00FA6F8C" w:rsidTr="00FA6F8C">
        <w:trPr>
          <w:trHeight w:val="29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105 00000 00 0000 000</w:t>
            </w:r>
          </w:p>
          <w:p w:rsidR="00FA6F8C" w:rsidRPr="00FA6F8C" w:rsidRDefault="00FA6F8C" w:rsidP="00FA6F8C">
            <w:pPr>
              <w:spacing w:line="240" w:lineRule="exact"/>
              <w:ind w:left="-108" w:right="-108"/>
              <w:jc w:val="center"/>
              <w:rPr>
                <w:b/>
                <w:bCs/>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color w:val="000000"/>
                <w:sz w:val="16"/>
                <w:szCs w:val="16"/>
              </w:rPr>
            </w:pPr>
            <w:r w:rsidRPr="00FA6F8C">
              <w:rPr>
                <w:b/>
                <w:color w:val="000000"/>
                <w:sz w:val="16"/>
                <w:szCs w:val="16"/>
              </w:rPr>
              <w:t>105 01000 00 0000 110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57" w:right="72"/>
              <w:jc w:val="both"/>
              <w:rPr>
                <w:b/>
                <w:snapToGrid w:val="0"/>
                <w:color w:val="000000"/>
                <w:sz w:val="16"/>
                <w:szCs w:val="16"/>
              </w:rPr>
            </w:pPr>
            <w:r w:rsidRPr="00FA6F8C">
              <w:rPr>
                <w:b/>
                <w:snapToGrid w:val="0"/>
                <w:color w:val="000000"/>
                <w:sz w:val="16"/>
                <w:szCs w:val="16"/>
              </w:rPr>
              <w:t>Налог, взимаемый в связи с применением упрощенной системы налогообложения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color w:val="000000"/>
                <w:sz w:val="16"/>
                <w:szCs w:val="16"/>
              </w:rPr>
            </w:pPr>
          </w:p>
        </w:tc>
      </w:tr>
      <w:tr w:rsidR="00FA6F8C" w:rsidRPr="00FA6F8C" w:rsidTr="00FA6F8C">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 xml:space="preserve">105 01011 01 0000 110 </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57" w:right="72"/>
              <w:jc w:val="both"/>
              <w:rPr>
                <w:snapToGrid w:val="0"/>
                <w:color w:val="000000"/>
                <w:sz w:val="16"/>
                <w:szCs w:val="16"/>
              </w:rPr>
            </w:pPr>
            <w:r w:rsidRPr="00FA6F8C">
              <w:rPr>
                <w:snapToGrid w:val="0"/>
                <w:color w:val="000000"/>
                <w:sz w:val="16"/>
                <w:szCs w:val="16"/>
              </w:rPr>
              <w:t>Налог, взимаемый с налогоплательщиков, выбравших в качестве объекта налогообложения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70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70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105 01021 01 0000 110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57" w:right="72"/>
              <w:jc w:val="both"/>
              <w:rPr>
                <w:snapToGrid w:val="0"/>
                <w:color w:val="000000"/>
                <w:sz w:val="16"/>
                <w:szCs w:val="16"/>
              </w:rPr>
            </w:pPr>
            <w:r w:rsidRPr="00FA6F8C">
              <w:rPr>
                <w:snapToGrid w:val="0"/>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70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70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color w:val="000000"/>
                <w:sz w:val="16"/>
                <w:szCs w:val="16"/>
              </w:rPr>
            </w:pPr>
          </w:p>
          <w:p w:rsidR="00FA6F8C" w:rsidRPr="00FA6F8C" w:rsidRDefault="00FA6F8C" w:rsidP="00FA6F8C">
            <w:pPr>
              <w:spacing w:line="240" w:lineRule="exact"/>
              <w:ind w:left="-108" w:right="-108"/>
              <w:jc w:val="center"/>
              <w:rPr>
                <w:b/>
                <w:color w:val="000000"/>
                <w:sz w:val="16"/>
                <w:szCs w:val="16"/>
              </w:rPr>
            </w:pPr>
            <w:r w:rsidRPr="00FA6F8C">
              <w:rPr>
                <w:b/>
                <w:color w:val="000000"/>
                <w:sz w:val="16"/>
                <w:szCs w:val="16"/>
              </w:rPr>
              <w:t>105 03000 01 0000 110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Единый сельскохозяйственный налог</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r>
      <w:tr w:rsidR="00FA6F8C" w:rsidRPr="00FA6F8C" w:rsidTr="00FA6F8C">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105 03010 01 0000 110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b/>
                <w:color w:val="000000"/>
                <w:sz w:val="16"/>
                <w:szCs w:val="16"/>
                <w:lang w:val="x-none" w:eastAsia="x-none"/>
              </w:rPr>
            </w:pPr>
            <w:r w:rsidRPr="00FA6F8C">
              <w:rPr>
                <w:b/>
                <w:color w:val="000000"/>
                <w:sz w:val="16"/>
                <w:szCs w:val="16"/>
                <w:lang w:val="x-none" w:eastAsia="x-none"/>
              </w:rPr>
              <w:t>Единый сельскохозяйственный налог</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Cs/>
                <w:color w:val="000000"/>
                <w:sz w:val="16"/>
                <w:szCs w:val="16"/>
              </w:rPr>
            </w:pPr>
            <w:r w:rsidRPr="00FA6F8C">
              <w:rPr>
                <w:bCs/>
                <w:color w:val="000000"/>
                <w:sz w:val="16"/>
                <w:szCs w:val="16"/>
              </w:rPr>
              <w:t>70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Cs/>
                <w:color w:val="000000"/>
                <w:sz w:val="16"/>
                <w:szCs w:val="16"/>
              </w:rPr>
            </w:pPr>
            <w:r w:rsidRPr="00FA6F8C">
              <w:rPr>
                <w:bCs/>
                <w:color w:val="000000"/>
                <w:sz w:val="16"/>
                <w:szCs w:val="16"/>
              </w:rPr>
              <w:t>30</w:t>
            </w:r>
          </w:p>
        </w:tc>
      </w:tr>
      <w:tr w:rsidR="00FA6F8C" w:rsidRPr="00FA6F8C" w:rsidTr="00FA6F8C">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color w:val="000000"/>
                <w:sz w:val="16"/>
                <w:szCs w:val="16"/>
              </w:rPr>
            </w:pPr>
          </w:p>
          <w:p w:rsidR="00FA6F8C" w:rsidRPr="00FA6F8C" w:rsidRDefault="00FA6F8C" w:rsidP="00FA6F8C">
            <w:pPr>
              <w:spacing w:line="240" w:lineRule="exact"/>
              <w:ind w:left="-108" w:right="-108"/>
              <w:jc w:val="center"/>
              <w:rPr>
                <w:b/>
                <w:bCs/>
                <w:color w:val="000000"/>
                <w:sz w:val="16"/>
                <w:szCs w:val="16"/>
              </w:rPr>
            </w:pPr>
            <w:r w:rsidRPr="00FA6F8C">
              <w:rPr>
                <w:b/>
                <w:color w:val="000000"/>
                <w:sz w:val="16"/>
                <w:szCs w:val="16"/>
              </w:rPr>
              <w:t>105 04000 02 0000 110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color w:val="000000"/>
                <w:sz w:val="16"/>
                <w:szCs w:val="16"/>
                <w:lang w:val="x-none" w:eastAsia="x-none"/>
              </w:rPr>
            </w:pPr>
            <w:r w:rsidRPr="00FA6F8C">
              <w:rPr>
                <w:color w:val="000000"/>
                <w:sz w:val="16"/>
                <w:szCs w:val="16"/>
                <w:lang w:val="x-none" w:eastAsia="x-none"/>
              </w:rPr>
              <w:t>Налог, взимаемый в связи с применением патентной системы налогообложения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bCs/>
                <w:color w:val="000000"/>
                <w:sz w:val="16"/>
                <w:szCs w:val="16"/>
              </w:rPr>
            </w:pPr>
          </w:p>
        </w:tc>
      </w:tr>
      <w:tr w:rsidR="00FA6F8C" w:rsidRPr="00FA6F8C" w:rsidTr="00FA6F8C">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rPr>
                <w:color w:val="000000"/>
                <w:sz w:val="16"/>
                <w:szCs w:val="16"/>
              </w:rPr>
            </w:pPr>
          </w:p>
          <w:p w:rsidR="00FA6F8C" w:rsidRPr="00FA6F8C" w:rsidRDefault="00FA6F8C" w:rsidP="00FA6F8C">
            <w:pPr>
              <w:spacing w:line="240" w:lineRule="exact"/>
              <w:ind w:left="-108" w:right="-108"/>
              <w:jc w:val="center"/>
              <w:rPr>
                <w:b/>
                <w:bCs/>
                <w:color w:val="000000"/>
                <w:sz w:val="16"/>
                <w:szCs w:val="16"/>
              </w:rPr>
            </w:pPr>
            <w:r w:rsidRPr="00FA6F8C">
              <w:rPr>
                <w:color w:val="000000"/>
                <w:sz w:val="16"/>
                <w:szCs w:val="16"/>
              </w:rPr>
              <w:t>105 04020 02 0000 110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2"/>
              <w:rPr>
                <w:b/>
                <w:color w:val="000000"/>
                <w:sz w:val="16"/>
                <w:szCs w:val="16"/>
                <w:lang w:val="x-none" w:eastAsia="x-none"/>
              </w:rPr>
            </w:pPr>
            <w:r w:rsidRPr="00FA6F8C">
              <w:rPr>
                <w:b/>
                <w:color w:val="000000"/>
                <w:sz w:val="16"/>
                <w:szCs w:val="16"/>
                <w:lang w:val="x-none" w:eastAsia="x-none"/>
              </w:rPr>
              <w:t>Налог, взимаемый в связи с применением патентной системы налогообложения, зачисляемый в бюджеты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r w:rsidRPr="00FA6F8C">
              <w:rPr>
                <w:bC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b/>
                <w:bCs/>
                <w:color w:val="000000"/>
                <w:sz w:val="16"/>
                <w:szCs w:val="16"/>
              </w:rPr>
            </w:pPr>
          </w:p>
        </w:tc>
      </w:tr>
      <w:tr w:rsidR="00FA6F8C" w:rsidRPr="00FA6F8C" w:rsidTr="00FA6F8C">
        <w:trPr>
          <w:trHeight w:val="449"/>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keepNext/>
              <w:snapToGrid w:val="0"/>
              <w:spacing w:before="120" w:line="240" w:lineRule="exact"/>
              <w:ind w:right="72"/>
              <w:jc w:val="center"/>
              <w:outlineLvl w:val="6"/>
              <w:rPr>
                <w:b/>
                <w:color w:val="000000"/>
                <w:sz w:val="16"/>
                <w:szCs w:val="16"/>
                <w:lang w:val="x-none" w:eastAsia="x-none"/>
              </w:rPr>
            </w:pPr>
          </w:p>
          <w:p w:rsidR="00FA6F8C" w:rsidRPr="00FA6F8C" w:rsidRDefault="00FA6F8C" w:rsidP="00FA6F8C">
            <w:pPr>
              <w:ind w:left="-108" w:right="-108"/>
              <w:jc w:val="center"/>
              <w:rPr>
                <w:color w:val="000000"/>
                <w:sz w:val="16"/>
                <w:szCs w:val="16"/>
              </w:rPr>
            </w:pPr>
            <w:r w:rsidRPr="00FA6F8C">
              <w:rPr>
                <w:b/>
                <w:snapToGrid w:val="0"/>
                <w:color w:val="000000"/>
                <w:sz w:val="16"/>
                <w:szCs w:val="16"/>
              </w:rPr>
              <w:t>В ЧАСТИ МЕСТНЫХ НАЛОГОВ</w:t>
            </w:r>
          </w:p>
        </w:tc>
      </w:tr>
      <w:tr w:rsidR="00FA6F8C" w:rsidRPr="00FA6F8C" w:rsidTr="00FA6F8C">
        <w:trPr>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106 00000 00 0000 000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Налоги на имущество</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
                <w:bCs/>
                <w:color w:val="000000"/>
                <w:sz w:val="16"/>
                <w:szCs w:val="16"/>
              </w:rPr>
            </w:pPr>
          </w:p>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106 01000 00 0000 110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rPr>
                <w:color w:val="000000"/>
                <w:sz w:val="16"/>
                <w:szCs w:val="16"/>
              </w:rPr>
            </w:pPr>
          </w:p>
        </w:tc>
      </w:tr>
      <w:tr w:rsidR="00FA6F8C" w:rsidRPr="00FA6F8C" w:rsidTr="00FA6F8C">
        <w:trPr>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106 01030 10 0000 110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Cs/>
                <w:color w:val="000000"/>
                <w:sz w:val="16"/>
                <w:szCs w:val="16"/>
                <w:lang w:val="x-none" w:eastAsia="x-none"/>
              </w:rPr>
            </w:pPr>
            <w:r w:rsidRPr="00FA6F8C">
              <w:rPr>
                <w:bCs/>
                <w:color w:val="000000"/>
                <w:sz w:val="16"/>
                <w:szCs w:val="16"/>
                <w:lang w:val="x-none" w:eastAsia="x-none"/>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r>
      <w:tr w:rsidR="00FA6F8C" w:rsidRPr="00FA6F8C" w:rsidTr="00FA6F8C">
        <w:trPr>
          <w:trHeight w:val="22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106 06000 00 0000 110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Земельный налог</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r>
      <w:tr w:rsidR="00FA6F8C" w:rsidRPr="00FA6F8C" w:rsidTr="00FA6F8C">
        <w:trPr>
          <w:trHeight w:val="29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bCs/>
                <w:color w:val="000000"/>
                <w:sz w:val="16"/>
                <w:szCs w:val="16"/>
              </w:rPr>
            </w:pPr>
            <w:r w:rsidRPr="00FA6F8C">
              <w:rPr>
                <w:b/>
                <w:bCs/>
                <w:color w:val="000000"/>
                <w:sz w:val="16"/>
                <w:szCs w:val="16"/>
              </w:rPr>
              <w:t>106 06030 00 0000 110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Земельный налог с организаций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bCs/>
                <w:color w:val="000000"/>
                <w:sz w:val="16"/>
                <w:szCs w:val="16"/>
              </w:rPr>
            </w:pPr>
          </w:p>
        </w:tc>
      </w:tr>
      <w:tr w:rsidR="00FA6F8C" w:rsidRPr="00FA6F8C" w:rsidTr="00FA6F8C">
        <w:trPr>
          <w:trHeight w:val="89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bCs/>
                <w:color w:val="000000"/>
                <w:sz w:val="16"/>
                <w:szCs w:val="16"/>
              </w:rPr>
            </w:pPr>
          </w:p>
          <w:p w:rsidR="00FA6F8C" w:rsidRPr="00FA6F8C" w:rsidRDefault="00FA6F8C" w:rsidP="00FA6F8C">
            <w:pPr>
              <w:spacing w:line="240" w:lineRule="exact"/>
              <w:ind w:left="-108" w:right="-108"/>
              <w:jc w:val="center"/>
              <w:rPr>
                <w:bCs/>
                <w:color w:val="000000"/>
                <w:sz w:val="16"/>
                <w:szCs w:val="16"/>
              </w:rPr>
            </w:pPr>
            <w:r w:rsidRPr="00FA6F8C">
              <w:rPr>
                <w:bCs/>
                <w:color w:val="000000"/>
                <w:sz w:val="16"/>
                <w:szCs w:val="16"/>
              </w:rPr>
              <w:t>106 06033 10 0000 110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color w:val="000000"/>
                <w:sz w:val="16"/>
                <w:szCs w:val="16"/>
                <w:lang w:val="x-none" w:eastAsia="x-none"/>
              </w:rPr>
            </w:pPr>
            <w:r w:rsidRPr="00FA6F8C">
              <w:rPr>
                <w:color w:val="000000"/>
                <w:sz w:val="16"/>
                <w:szCs w:val="16"/>
                <w:lang w:val="x-none" w:eastAsia="x-none"/>
              </w:rPr>
              <w:t>Земельный налог с организаций,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r w:rsidRPr="00FA6F8C">
              <w:rPr>
                <w:bCs/>
                <w:color w:val="000000"/>
                <w:sz w:val="16"/>
                <w:szCs w:val="16"/>
              </w:rPr>
              <w:t>100</w:t>
            </w:r>
          </w:p>
        </w:tc>
      </w:tr>
      <w:tr w:rsidR="00FA6F8C" w:rsidRPr="00FA6F8C" w:rsidTr="00FA6F8C">
        <w:trPr>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line="240" w:lineRule="exact"/>
              <w:ind w:left="-108" w:right="-108"/>
              <w:jc w:val="center"/>
              <w:rPr>
                <w:b/>
                <w:color w:val="000000"/>
                <w:sz w:val="16"/>
                <w:szCs w:val="16"/>
              </w:rPr>
            </w:pPr>
            <w:r w:rsidRPr="00FA6F8C">
              <w:rPr>
                <w:b/>
                <w:color w:val="000000"/>
                <w:sz w:val="16"/>
                <w:szCs w:val="16"/>
              </w:rPr>
              <w:t>106 06040  00 0000 110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
                <w:color w:val="000000"/>
                <w:sz w:val="16"/>
                <w:szCs w:val="16"/>
                <w:lang w:val="x-none" w:eastAsia="x-none"/>
              </w:rPr>
            </w:pPr>
            <w:r w:rsidRPr="00FA6F8C">
              <w:rPr>
                <w:b/>
                <w:color w:val="000000"/>
                <w:sz w:val="16"/>
                <w:szCs w:val="16"/>
                <w:lang w:val="x-none" w:eastAsia="x-none"/>
              </w:rPr>
              <w:t>Земельный налог с физических лиц</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color w:val="000000"/>
                <w:sz w:val="16"/>
                <w:szCs w:val="16"/>
              </w:rPr>
            </w:pPr>
          </w:p>
        </w:tc>
      </w:tr>
      <w:tr w:rsidR="00FA6F8C" w:rsidRPr="00FA6F8C" w:rsidTr="00FA6F8C">
        <w:trPr>
          <w:trHeight w:val="100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line="240" w:lineRule="exact"/>
              <w:ind w:left="-108" w:right="-108"/>
              <w:jc w:val="center"/>
              <w:rPr>
                <w:color w:val="000000"/>
                <w:sz w:val="16"/>
                <w:szCs w:val="16"/>
              </w:rPr>
            </w:pPr>
          </w:p>
          <w:p w:rsidR="00FA6F8C" w:rsidRPr="00FA6F8C" w:rsidRDefault="00FA6F8C" w:rsidP="00FA6F8C">
            <w:pPr>
              <w:spacing w:line="240" w:lineRule="exact"/>
              <w:ind w:left="-108" w:right="-108"/>
              <w:jc w:val="center"/>
              <w:rPr>
                <w:color w:val="000000"/>
                <w:sz w:val="16"/>
                <w:szCs w:val="16"/>
              </w:rPr>
            </w:pPr>
            <w:r w:rsidRPr="00FA6F8C">
              <w:rPr>
                <w:color w:val="000000"/>
                <w:sz w:val="16"/>
                <w:szCs w:val="16"/>
              </w:rPr>
              <w:t>106 06043 10 0000 110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napToGrid w:val="0"/>
              <w:spacing w:before="120" w:line="240" w:lineRule="exact"/>
              <w:ind w:right="72"/>
              <w:outlineLvl w:val="6"/>
              <w:rPr>
                <w:bCs/>
                <w:color w:val="000000"/>
                <w:sz w:val="16"/>
                <w:szCs w:val="16"/>
                <w:lang w:val="x-none" w:eastAsia="x-none"/>
              </w:rPr>
            </w:pPr>
            <w:r w:rsidRPr="00FA6F8C">
              <w:rPr>
                <w:color w:val="000000"/>
                <w:sz w:val="16"/>
                <w:szCs w:val="16"/>
                <w:lang w:val="x-none" w:eastAsia="x-none"/>
              </w:rPr>
              <w:t>Земельный налог с физических лиц,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p>
          <w:p w:rsidR="00FA6F8C" w:rsidRPr="00FA6F8C" w:rsidRDefault="00FA6F8C" w:rsidP="00FA6F8C">
            <w:pPr>
              <w:ind w:left="-108" w:right="-108"/>
              <w:jc w:val="center"/>
              <w:rPr>
                <w:color w:val="000000"/>
                <w:sz w:val="16"/>
                <w:szCs w:val="16"/>
              </w:rPr>
            </w:pPr>
            <w:r w:rsidRPr="00FA6F8C">
              <w:rPr>
                <w:color w:val="000000"/>
                <w:sz w:val="16"/>
                <w:szCs w:val="16"/>
              </w:rPr>
              <w:t>100</w:t>
            </w:r>
          </w:p>
        </w:tc>
      </w:tr>
      <w:tr w:rsidR="00FA6F8C" w:rsidRPr="00FA6F8C" w:rsidTr="00FA6F8C">
        <w:trPr>
          <w:cantSplit/>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В ЧАСТИ ПОГАШЕНИЯ ЗАДОЛЖЕННОСТИ И ПЕРЕРАСЧЕТОВ ПО ОТМЕНЕННЫМ НАЛОГАМ, СБОРАМ И ИНЫМ ОБЯЗАТЕЛЬНЫМ ПЛАТЕЖАМ</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109 00000 00 0000 000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Задолженность и перерасчеты по отмененным налогам, сборам и иным обязательным платежам</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109 01000 00 0000 110</w:t>
            </w:r>
          </w:p>
          <w:p w:rsidR="00FA6F8C" w:rsidRPr="00FA6F8C" w:rsidRDefault="00FA6F8C" w:rsidP="00FA6F8C">
            <w:pPr>
              <w:spacing w:before="120" w:line="240" w:lineRule="exact"/>
              <w:ind w:right="-108"/>
              <w:rPr>
                <w:rFonts w:eastAsia="Arial Unicode MS"/>
                <w:b/>
                <w:bCs/>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bCs/>
                <w:color w:val="000000"/>
                <w:sz w:val="16"/>
                <w:szCs w:val="16"/>
              </w:rPr>
            </w:pPr>
            <w:r w:rsidRPr="00FA6F8C">
              <w:rPr>
                <w:b/>
                <w:bCs/>
                <w:color w:val="000000"/>
                <w:sz w:val="16"/>
                <w:szCs w:val="16"/>
              </w:rPr>
              <w:t>Налог на прибыль организаций, зачислявшийся до 1 января 2005 года в местные бюджеты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Cs/>
                <w:color w:val="000000"/>
                <w:sz w:val="16"/>
                <w:szCs w:val="16"/>
              </w:rPr>
            </w:pPr>
            <w:r w:rsidRPr="00FA6F8C">
              <w:rPr>
                <w:bCs/>
                <w:color w:val="000000"/>
                <w:sz w:val="16"/>
                <w:szCs w:val="16"/>
              </w:rPr>
              <w:t>109 01030 05 0000 110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jc w:val="both"/>
              <w:rPr>
                <w:rFonts w:eastAsia="Arial Unicode MS"/>
                <w:bCs/>
                <w:color w:val="000000"/>
                <w:sz w:val="16"/>
                <w:szCs w:val="16"/>
              </w:rPr>
            </w:pPr>
            <w:r w:rsidRPr="00FA6F8C">
              <w:rPr>
                <w:bCs/>
                <w:color w:val="000000"/>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ind w:left="-108" w:right="-108"/>
              <w:jc w:val="center"/>
              <w:rPr>
                <w:rFonts w:eastAsia="Arial Unicode MS"/>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bCs/>
                <w:color w:val="000000"/>
                <w:sz w:val="16"/>
                <w:szCs w:val="16"/>
              </w:rPr>
            </w:pPr>
          </w:p>
          <w:p w:rsidR="00FA6F8C" w:rsidRPr="00FA6F8C" w:rsidRDefault="00FA6F8C" w:rsidP="00FA6F8C">
            <w:pPr>
              <w:ind w:left="-108" w:right="-108"/>
              <w:jc w:val="center"/>
              <w:rPr>
                <w:rFonts w:eastAsia="Arial Unicode MS"/>
                <w:bCs/>
                <w:color w:val="000000"/>
                <w:sz w:val="16"/>
                <w:szCs w:val="16"/>
              </w:rPr>
            </w:pPr>
            <w:r w:rsidRPr="00FA6F8C">
              <w:rPr>
                <w:bC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bCs/>
                <w:color w:val="000000"/>
                <w:sz w:val="16"/>
                <w:szCs w:val="16"/>
              </w:rPr>
            </w:pPr>
            <w:r w:rsidRPr="00FA6F8C">
              <w:rPr>
                <w:b/>
                <w:bCs/>
                <w:color w:val="000000"/>
                <w:sz w:val="16"/>
                <w:szCs w:val="16"/>
              </w:rPr>
              <w:t>109 03000 00 0000 110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bCs/>
                <w:color w:val="000000"/>
                <w:sz w:val="16"/>
                <w:szCs w:val="16"/>
              </w:rPr>
            </w:pPr>
            <w:r w:rsidRPr="00FA6F8C">
              <w:rPr>
                <w:b/>
                <w:bCs/>
                <w:color w:val="000000"/>
                <w:sz w:val="16"/>
                <w:szCs w:val="16"/>
              </w:rPr>
              <w:t>Платежи за пользование природными ресурсами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widowControl w:val="0"/>
              <w:tabs>
                <w:tab w:val="center" w:pos="4153"/>
                <w:tab w:val="right" w:pos="8306"/>
              </w:tabs>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64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bCs/>
                <w:color w:val="000000"/>
                <w:sz w:val="16"/>
                <w:szCs w:val="16"/>
              </w:rPr>
            </w:pPr>
            <w:r w:rsidRPr="00FA6F8C">
              <w:rPr>
                <w:b/>
                <w:bCs/>
                <w:color w:val="000000"/>
                <w:sz w:val="16"/>
                <w:szCs w:val="16"/>
              </w:rPr>
              <w:t>109 03020 00 0000 110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bCs/>
                <w:color w:val="000000"/>
                <w:sz w:val="16"/>
                <w:szCs w:val="16"/>
              </w:rPr>
            </w:pPr>
            <w:r w:rsidRPr="00FA6F8C">
              <w:rPr>
                <w:b/>
                <w:bCs/>
                <w:color w:val="000000"/>
                <w:sz w:val="16"/>
                <w:szCs w:val="16"/>
              </w:rPr>
              <w:t xml:space="preserve">Платежи за добычу полезных </w:t>
            </w:r>
            <w:r w:rsidRPr="00FA6F8C">
              <w:rPr>
                <w:b/>
                <w:bCs/>
                <w:color w:val="000000"/>
                <w:sz w:val="16"/>
                <w:szCs w:val="16"/>
              </w:rPr>
              <w:br/>
              <w:t>ископаемых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109 03021 00 0000 110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Платежи за добычу общераспространенных полезных ископаемых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109 03021 05 0000 110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Платежи за добычу общераспространенных полезных ископаемых, мобилизуемые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109 04000 00 0000 110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Налоги на имущество</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109 04050 00 0000 110</w:t>
            </w:r>
          </w:p>
          <w:p w:rsidR="00FA6F8C" w:rsidRPr="00FA6F8C" w:rsidRDefault="00FA6F8C" w:rsidP="00FA6F8C">
            <w:pPr>
              <w:spacing w:before="120" w:line="240" w:lineRule="exact"/>
              <w:ind w:left="-108" w:right="-108"/>
              <w:jc w:val="center"/>
              <w:rPr>
                <w:b/>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Земельный налог (по обязательствам, возникшим до 1 января 2006 года)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109 04053 05 0000 110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Земельный налог (по обязательствам, возникшим до 1 января 2006 года), мобилизуемый на межселенных территориях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109 04053 10 0000 110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Земельный налог (по обязательствам, возникшим до 1 января 2006 года), мобилизуемый на территориях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rFonts w:eastAsia="Arial Unicode MS"/>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109 06000 02 0000 110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Прочие налоги и сборы (по отмененным налогам и сборам субъектов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lastRenderedPageBreak/>
              <w:t>109 06010 02 0000 110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Налог с продаж</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60</w:t>
            </w:r>
          </w:p>
        </w:tc>
        <w:tc>
          <w:tcPr>
            <w:tcW w:w="144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109 06044 02 0000 110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1676" w:type="dxa"/>
            <w:gridSpan w:val="2"/>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rFonts w:eastAsia="Arial Unicode MS"/>
                <w:color w:val="000000"/>
                <w:sz w:val="16"/>
                <w:szCs w:val="16"/>
              </w:rPr>
            </w:pPr>
          </w:p>
        </w:tc>
      </w:tr>
      <w:tr w:rsidR="00FA6F8C" w:rsidRPr="00FA6F8C" w:rsidTr="00FA6F8C">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109 07000 00 0000 110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Прочие налоги и сборы (по отмененным местным налогам и сборам)</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676" w:type="dxa"/>
            <w:gridSpan w:val="2"/>
            <w:vMerge/>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109 07010 00 0000 110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Налог на рекламу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409"/>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109 07013 05 0000 110</w:t>
            </w:r>
          </w:p>
          <w:p w:rsidR="00FA6F8C" w:rsidRPr="00FA6F8C" w:rsidRDefault="00FA6F8C" w:rsidP="00FA6F8C">
            <w:pPr>
              <w:spacing w:before="120" w:line="240" w:lineRule="exact"/>
              <w:ind w:left="-108" w:right="-108"/>
              <w:rPr>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Налог на рекламу, мобилизуемый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11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109 07030 00 0000 110</w:t>
            </w:r>
          </w:p>
          <w:p w:rsidR="00FA6F8C" w:rsidRPr="00FA6F8C" w:rsidRDefault="00FA6F8C" w:rsidP="00FA6F8C">
            <w:pPr>
              <w:spacing w:before="120" w:line="240" w:lineRule="exact"/>
              <w:ind w:left="-108" w:right="-108"/>
              <w:jc w:val="center"/>
              <w:rPr>
                <w:b/>
                <w:color w:val="000000"/>
                <w:sz w:val="16"/>
                <w:szCs w:val="16"/>
              </w:rPr>
            </w:pPr>
          </w:p>
          <w:p w:rsidR="00FA6F8C" w:rsidRPr="00FA6F8C" w:rsidRDefault="00FA6F8C" w:rsidP="00FA6F8C">
            <w:pPr>
              <w:spacing w:before="120" w:line="240" w:lineRule="exact"/>
              <w:ind w:left="-108" w:right="-108"/>
              <w:jc w:val="center"/>
              <w:rPr>
                <w:b/>
                <w:color w:val="000000"/>
                <w:sz w:val="16"/>
                <w:szCs w:val="16"/>
              </w:rPr>
            </w:pPr>
          </w:p>
          <w:p w:rsidR="00FA6F8C" w:rsidRPr="00FA6F8C" w:rsidRDefault="00FA6F8C" w:rsidP="00FA6F8C">
            <w:pPr>
              <w:spacing w:before="120" w:line="240" w:lineRule="exact"/>
              <w:ind w:left="-108" w:right="-108"/>
              <w:rPr>
                <w:rFonts w:eastAsia="Arial Unicode MS"/>
                <w:b/>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right"/>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109 07033 05 0000 110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109 07050 00 0000 110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spacing w:line="360" w:lineRule="atLeast"/>
              <w:ind w:firstLine="851"/>
              <w:jc w:val="both"/>
              <w:outlineLvl w:val="8"/>
              <w:rPr>
                <w:rFonts w:eastAsia="Arial Unicode MS"/>
                <w:b/>
                <w:color w:val="000000"/>
                <w:sz w:val="16"/>
                <w:szCs w:val="16"/>
                <w:lang w:val="x-none" w:eastAsia="x-none"/>
              </w:rPr>
            </w:pPr>
            <w:r w:rsidRPr="00FA6F8C">
              <w:rPr>
                <w:b/>
                <w:color w:val="000000"/>
                <w:sz w:val="16"/>
                <w:szCs w:val="16"/>
                <w:lang w:val="x-none" w:eastAsia="x-none"/>
              </w:rPr>
              <w:t>Прочие местные налоги и сборы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109 07053 05 0000 110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Прочие местные налоги и сборы, мобилизуемые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cantSplit/>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6F8C" w:rsidRPr="00FA6F8C" w:rsidRDefault="00FA6F8C" w:rsidP="00FA6F8C">
            <w:pPr>
              <w:spacing w:before="120" w:line="240" w:lineRule="exact"/>
              <w:ind w:left="-108" w:right="-108"/>
              <w:jc w:val="center"/>
              <w:rPr>
                <w:color w:val="000000"/>
                <w:sz w:val="16"/>
                <w:szCs w:val="16"/>
              </w:rPr>
            </w:pPr>
            <w:r w:rsidRPr="00FA6F8C">
              <w:rPr>
                <w:b/>
                <w:bCs/>
                <w:color w:val="000000"/>
                <w:sz w:val="16"/>
                <w:szCs w:val="16"/>
              </w:rPr>
              <w:t>В ЧАСТИ ДОХОДОВ ОТ ИСПОЛЬЗОВАНИЯ ИМУЩЕСТВА, НАХОДЯЩЕГОСЯ В ГОСУДАРСТВЕННОЙ И МУНИЦИПАЛЬНОЙ СОБСТВЕННОСТИ</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1 11 00000 00 0000 000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color w:val="000000"/>
                <w:sz w:val="16"/>
                <w:szCs w:val="16"/>
              </w:rPr>
            </w:pPr>
            <w:r w:rsidRPr="00FA6F8C">
              <w:rPr>
                <w:b/>
                <w:bCs/>
                <w:color w:val="000000"/>
                <w:sz w:val="16"/>
                <w:szCs w:val="16"/>
              </w:rPr>
              <w:t>Доходы от использования имущества, находящегося в государственной и муниципальной собственности</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 xml:space="preserve">11 1 03050 05 0000 120 </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Cs/>
                <w:color w:val="000000"/>
                <w:sz w:val="16"/>
                <w:szCs w:val="16"/>
              </w:rPr>
            </w:pPr>
            <w:r w:rsidRPr="00FA6F8C">
              <w:rPr>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bCs/>
                <w:color w:val="000000"/>
                <w:sz w:val="16"/>
                <w:szCs w:val="16"/>
              </w:rPr>
            </w:pPr>
            <w:r w:rsidRPr="00FA6F8C">
              <w:rPr>
                <w:rFonts w:eastAsia="Arial Unicode MS"/>
                <w:bC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111 05000 00 0000 120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snapToGrid w:val="0"/>
                <w:color w:val="000000"/>
                <w:sz w:val="16"/>
                <w:szCs w:val="16"/>
              </w:rPr>
            </w:pPr>
            <w:r w:rsidRPr="00FA6F8C">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111 05010 00 0000 120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snapToGrid w:val="0"/>
                <w:color w:val="000000"/>
                <w:sz w:val="16"/>
                <w:szCs w:val="16"/>
              </w:rPr>
            </w:pPr>
            <w:r w:rsidRPr="00FA6F8C">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111 05013 05 0000 120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color w:val="000000"/>
                <w:sz w:val="16"/>
                <w:szCs w:val="16"/>
              </w:rPr>
            </w:pPr>
            <w:proofErr w:type="gramStart"/>
            <w:r w:rsidRPr="00FA6F8C">
              <w:rPr>
                <w:bCs/>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283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111 05020 00 0000 120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color w:val="000000"/>
                <w:sz w:val="16"/>
                <w:szCs w:val="16"/>
              </w:rPr>
            </w:pPr>
            <w:proofErr w:type="gramStart"/>
            <w:r w:rsidRPr="00FA6F8C">
              <w:rPr>
                <w:b/>
                <w:bCs/>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lastRenderedPageBreak/>
              <w:t>111 05025 05 0000 120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widowControl w:val="0"/>
              <w:tabs>
                <w:tab w:val="left" w:pos="708"/>
                <w:tab w:val="center" w:pos="4153"/>
                <w:tab w:val="right" w:pos="8306"/>
              </w:tabs>
              <w:jc w:val="both"/>
              <w:rPr>
                <w:snapToGrid w:val="0"/>
                <w:color w:val="000000"/>
                <w:sz w:val="16"/>
                <w:szCs w:val="16"/>
              </w:rPr>
            </w:pPr>
            <w:proofErr w:type="gramStart"/>
            <w:r w:rsidRPr="00FA6F8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111 05025 10 0000 120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111 05030 00 0000 120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bCs/>
                <w:snapToGrid w:val="0"/>
                <w:color w:val="000000"/>
                <w:sz w:val="16"/>
                <w:szCs w:val="16"/>
              </w:rPr>
            </w:pPr>
            <w:r w:rsidRPr="00FA6F8C">
              <w:rPr>
                <w:b/>
                <w:bCs/>
                <w:snapToGrid w:val="0"/>
                <w:color w:val="000000"/>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FA6F8C">
              <w:rPr>
                <w:b/>
                <w:bCs/>
                <w:color w:val="000000"/>
                <w:sz w:val="16"/>
                <w:szCs w:val="16"/>
              </w:rPr>
              <w:t>(за исключением имущества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111 05035 05 0000 120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FA6F8C">
              <w:rPr>
                <w:color w:val="000000"/>
                <w:sz w:val="16"/>
                <w:szCs w:val="16"/>
              </w:rPr>
              <w:t>(за исключением имущества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 xml:space="preserve">111  05035 10 0000 120 </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 xml:space="preserve">Доходы от сдачи в аренду имущества, находящегося в оперативном управлении поселений и созданных ими учреждений </w:t>
            </w:r>
            <w:r w:rsidRPr="00FA6F8C">
              <w:rPr>
                <w:color w:val="000000"/>
                <w:sz w:val="16"/>
                <w:szCs w:val="16"/>
              </w:rPr>
              <w:t>(за исключением имущества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111 07000 00 0000 120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right="16"/>
              <w:jc w:val="both"/>
              <w:rPr>
                <w:b/>
                <w:bCs/>
                <w:color w:val="000000"/>
                <w:sz w:val="16"/>
                <w:szCs w:val="16"/>
              </w:rPr>
            </w:pPr>
            <w:r w:rsidRPr="00FA6F8C">
              <w:rPr>
                <w:b/>
                <w:bCs/>
                <w:color w:val="000000"/>
                <w:sz w:val="16"/>
                <w:szCs w:val="16"/>
              </w:rPr>
              <w:t xml:space="preserve">Платежи от государственных и муниципальных унитарных предприятий </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10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111 07010 00 0000 120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right="16"/>
              <w:jc w:val="both"/>
              <w:rPr>
                <w:b/>
                <w:bCs/>
                <w:color w:val="000000"/>
                <w:sz w:val="16"/>
                <w:szCs w:val="16"/>
              </w:rPr>
            </w:pPr>
            <w:r w:rsidRPr="00FA6F8C">
              <w:rPr>
                <w:b/>
                <w:bCs/>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111 07015 05 0000 120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right="16"/>
              <w:jc w:val="both"/>
              <w:rPr>
                <w:color w:val="000000"/>
                <w:sz w:val="16"/>
                <w:szCs w:val="16"/>
              </w:rPr>
            </w:pPr>
            <w:r w:rsidRPr="00FA6F8C">
              <w:rPr>
                <w:color w:val="000000"/>
                <w:sz w:val="16"/>
                <w:szCs w:val="16"/>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cantSplit/>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В ЧАСТИ ПЛАТЕЖЕЙ ПРИ ПОЛЬЗОВАНИИ ПРИРОДНЫМИ РЕСУРСАМИ</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112 00000 00 0000 000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rFonts w:eastAsia="Arial Unicode MS"/>
                <w:b/>
                <w:color w:val="000000"/>
                <w:sz w:val="16"/>
                <w:szCs w:val="16"/>
              </w:rPr>
            </w:pPr>
            <w:r w:rsidRPr="00FA6F8C">
              <w:rPr>
                <w:b/>
                <w:color w:val="000000"/>
                <w:sz w:val="16"/>
                <w:szCs w:val="16"/>
              </w:rPr>
              <w:t>Платежи при пользовании природными ресурсами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bCs/>
                <w:color w:val="000000"/>
                <w:sz w:val="16"/>
                <w:szCs w:val="16"/>
              </w:rPr>
            </w:pPr>
            <w:r w:rsidRPr="00FA6F8C">
              <w:rPr>
                <w:rFonts w:eastAsia="Arial Unicode MS"/>
                <w:b/>
                <w:bCs/>
                <w:color w:val="000000"/>
                <w:sz w:val="16"/>
                <w:szCs w:val="16"/>
              </w:rPr>
              <w:t>112 01000 01 0000 120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rFonts w:eastAsia="Arial Unicode MS"/>
                <w:b/>
                <w:bCs/>
                <w:color w:val="000000"/>
                <w:sz w:val="16"/>
                <w:szCs w:val="16"/>
              </w:rPr>
            </w:pPr>
            <w:r w:rsidRPr="00FA6F8C">
              <w:rPr>
                <w:rFonts w:eastAsia="Arial Unicode MS"/>
                <w:b/>
                <w:bCs/>
                <w:color w:val="000000"/>
                <w:sz w:val="16"/>
                <w:szCs w:val="16"/>
              </w:rPr>
              <w:t>Плата за негативное воздействие на окружающую среду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b/>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Cs/>
                <w:color w:val="000000"/>
                <w:sz w:val="16"/>
                <w:szCs w:val="16"/>
              </w:rPr>
            </w:pPr>
            <w:r w:rsidRPr="00FA6F8C">
              <w:rPr>
                <w:rFonts w:eastAsia="Arial Unicode MS"/>
                <w:bCs/>
                <w:color w:val="000000"/>
                <w:sz w:val="16"/>
                <w:szCs w:val="16"/>
              </w:rPr>
              <w:t>112 01010 01 0000120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rFonts w:eastAsia="Arial Unicode MS"/>
                <w:bCs/>
                <w:color w:val="000000"/>
                <w:sz w:val="16"/>
                <w:szCs w:val="16"/>
              </w:rPr>
            </w:pPr>
            <w:r w:rsidRPr="00FA6F8C">
              <w:rPr>
                <w:rFonts w:eastAsia="Arial Unicode MS"/>
                <w:bCs/>
                <w:color w:val="000000"/>
                <w:sz w:val="16"/>
                <w:szCs w:val="16"/>
              </w:rPr>
              <w:t>Плата за выбросы загрязняющих веществ в атмосферный воздух стационарными объектами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112 01020 01 0000 120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rFonts w:eastAsia="Arial Unicode MS"/>
                <w:bCs/>
                <w:color w:val="000000"/>
                <w:sz w:val="16"/>
                <w:szCs w:val="16"/>
              </w:rPr>
              <w:t>Плата за выбросы загрязняющих веществ в атмосферный воздух передвижными объектами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28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 xml:space="preserve">1 12 01030 01 0000 120 </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bCs/>
                <w:color w:val="000000"/>
                <w:sz w:val="16"/>
                <w:szCs w:val="16"/>
              </w:rPr>
              <w:t>Плата за выбросы загрязняющих веществ в водные объекты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1 12 01040 01 0000 120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
                <w:bCs/>
                <w:color w:val="000000"/>
                <w:sz w:val="16"/>
                <w:szCs w:val="16"/>
              </w:rPr>
            </w:pPr>
            <w:r w:rsidRPr="00FA6F8C">
              <w:rPr>
                <w:b/>
                <w:bCs/>
                <w:color w:val="000000"/>
                <w:sz w:val="16"/>
                <w:szCs w:val="16"/>
              </w:rPr>
              <w:t>Плата за размещение отходов производства и потребления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b/>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1 12 01041 01 0000 120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bCs/>
                <w:color w:val="000000"/>
                <w:sz w:val="16"/>
                <w:szCs w:val="16"/>
              </w:rPr>
              <w:t>Плата за размещение отходов производства и потребления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1 12 01042 01 0000 120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bCs/>
                <w:color w:val="000000"/>
                <w:sz w:val="16"/>
                <w:szCs w:val="16"/>
              </w:rPr>
              <w:t>Плата за размещение отходов производства и потребления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1 12 01050 01 0000 120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Cs/>
                <w:color w:val="000000"/>
                <w:sz w:val="16"/>
                <w:szCs w:val="16"/>
              </w:rPr>
            </w:pPr>
            <w:r w:rsidRPr="00FA6F8C">
              <w:rPr>
                <w:bCs/>
                <w:color w:val="000000"/>
                <w:sz w:val="16"/>
                <w:szCs w:val="16"/>
              </w:rPr>
              <w:t>Плата за иные виды негативного воздействия на окружающую среду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color w:val="000000"/>
                <w:sz w:val="16"/>
                <w:szCs w:val="16"/>
              </w:rPr>
            </w:pPr>
          </w:p>
        </w:tc>
      </w:tr>
      <w:tr w:rsidR="00FA6F8C" w:rsidRPr="00FA6F8C" w:rsidTr="00FA6F8C">
        <w:trPr>
          <w:cantSplit/>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В ЧАСТИ ДОХОДОВ ОТ ОКАЗАНИЯ ПЛАТНЫХ УСЛУГ (РАБОТ)</w:t>
            </w:r>
          </w:p>
          <w:p w:rsidR="00FA6F8C" w:rsidRPr="00FA6F8C" w:rsidRDefault="00FA6F8C" w:rsidP="00FA6F8C">
            <w:pPr>
              <w:spacing w:before="120" w:line="240" w:lineRule="exact"/>
              <w:ind w:left="-108" w:right="-108"/>
              <w:jc w:val="center"/>
              <w:rPr>
                <w:color w:val="000000"/>
                <w:sz w:val="16"/>
                <w:szCs w:val="16"/>
              </w:rPr>
            </w:pPr>
            <w:r w:rsidRPr="00FA6F8C">
              <w:rPr>
                <w:b/>
                <w:bCs/>
                <w:color w:val="000000"/>
                <w:sz w:val="16"/>
                <w:szCs w:val="16"/>
              </w:rPr>
              <w:t>И КОМПЕНСАЦИИ ЗАТРАТ ГОСУДАРСТВА</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1 13 00000 00 0000 000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 xml:space="preserve">Доходы от оказания платных услуг (работ) и </w:t>
            </w:r>
            <w:r w:rsidRPr="00FA6F8C">
              <w:rPr>
                <w:b/>
                <w:color w:val="000000"/>
                <w:sz w:val="16"/>
                <w:szCs w:val="16"/>
              </w:rPr>
              <w:lastRenderedPageBreak/>
              <w:t>компенсации затрат государства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1 13 01000 00 0000 130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 xml:space="preserve">Доходы от оказания платных услуг (работ)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1 13 01990 00 0000 130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Прочие доходы от оказания платных услуг (работ)</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85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1 13 01995 05 0000 130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 xml:space="preserve">Прочие доходы от оказания платных услуг (работ) получателями средств бюджетов муниципальных районов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1 13 01995 10 0000 130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color w:val="000000"/>
                <w:sz w:val="16"/>
                <w:szCs w:val="16"/>
              </w:rPr>
            </w:pPr>
            <w:r w:rsidRPr="00FA6F8C">
              <w:rPr>
                <w:color w:val="000000"/>
                <w:sz w:val="16"/>
                <w:szCs w:val="16"/>
              </w:rPr>
              <w:t xml:space="preserve">Прочие доходы от оказания платных услуг (работ) получателями средств бюджетов поселений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1 13 02000 00 0000 130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Доходы от компенсации затрат государства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1 13 02065 05 0000 130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1 13 02065 10 0000 130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Доходы, поступающие в порядке возмещения расходов, понесенных в связи с эксплуатацией имущества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68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1 13 02990 00 0000 130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b/>
                <w:color w:val="000000"/>
                <w:sz w:val="16"/>
                <w:szCs w:val="16"/>
              </w:rPr>
            </w:pPr>
            <w:r w:rsidRPr="00FA6F8C">
              <w:rPr>
                <w:b/>
                <w:color w:val="000000"/>
                <w:sz w:val="16"/>
                <w:szCs w:val="16"/>
              </w:rPr>
              <w:t>Прочие доходы от компенсации затрат государства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1 13 02995 05 0000 130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Прочие доходы от компенсации затрат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1 13 02995 10 0000 130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color w:val="000000"/>
                <w:sz w:val="16"/>
                <w:szCs w:val="16"/>
              </w:rPr>
            </w:pPr>
            <w:r w:rsidRPr="00FA6F8C">
              <w:rPr>
                <w:color w:val="000000"/>
                <w:sz w:val="16"/>
                <w:szCs w:val="16"/>
              </w:rPr>
              <w:t xml:space="preserve">Прочие доходы от компенсации затрат бюджетов поселений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58"/>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b/>
                <w:bCs/>
                <w:color w:val="000000"/>
                <w:sz w:val="16"/>
                <w:szCs w:val="16"/>
              </w:rPr>
              <w:t>В ЧАСТИ ДОХОДОВ ОТ ПРОДАЖИ МАТЕРИАЛЬНЫХ И НЕМАТЕРИАЛЬНЫХ АКТИВОВ</w:t>
            </w:r>
          </w:p>
        </w:tc>
      </w:tr>
      <w:tr w:rsidR="00FA6F8C" w:rsidRPr="00FA6F8C" w:rsidTr="00FA6F8C">
        <w:trPr>
          <w:trHeight w:val="65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1 14 00000 00 0000 000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jc w:val="both"/>
              <w:rPr>
                <w:b/>
                <w:bCs/>
                <w:color w:val="000000"/>
                <w:sz w:val="16"/>
                <w:szCs w:val="16"/>
              </w:rPr>
            </w:pPr>
            <w:r w:rsidRPr="00FA6F8C">
              <w:rPr>
                <w:b/>
                <w:bCs/>
                <w:color w:val="000000"/>
                <w:sz w:val="16"/>
                <w:szCs w:val="16"/>
              </w:rPr>
              <w:t>Доходы от продажи материальных и нематериальных активов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1 14 02000 00 0000 000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b/>
                <w:color w:val="000000"/>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FA6F8C">
              <w:rPr>
                <w:color w:val="000000"/>
                <w:sz w:val="16"/>
                <w:szCs w:val="16"/>
              </w:rPr>
              <w:t xml:space="preserve"> </w:t>
            </w:r>
            <w:r w:rsidRPr="00FA6F8C">
              <w:rPr>
                <w:b/>
                <w:color w:val="000000"/>
                <w:sz w:val="16"/>
                <w:szCs w:val="16"/>
              </w:rPr>
              <w:t>государственных и муниципальных унитарных предприятий, в том числе</w:t>
            </w:r>
            <w:r w:rsidRPr="00FA6F8C">
              <w:rPr>
                <w:color w:val="000000"/>
                <w:sz w:val="16"/>
                <w:szCs w:val="16"/>
              </w:rPr>
              <w:t xml:space="preserve"> </w:t>
            </w:r>
            <w:r w:rsidRPr="00FA6F8C">
              <w:rPr>
                <w:b/>
                <w:color w:val="000000"/>
                <w:sz w:val="16"/>
                <w:szCs w:val="16"/>
              </w:rPr>
              <w:t>казенных)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1 14 02052 05 0000 410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snapToGrid w:val="0"/>
                <w:color w:val="000000"/>
                <w:sz w:val="16"/>
                <w:szCs w:val="16"/>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FA6F8C">
              <w:rPr>
                <w:color w:val="000000"/>
                <w:sz w:val="16"/>
                <w:szCs w:val="16"/>
              </w:rPr>
              <w:t>(за исключением имущества муниципальных бюджетных и автономных учреждений),</w:t>
            </w:r>
            <w:r w:rsidRPr="00FA6F8C">
              <w:rPr>
                <w:snapToGrid w:val="0"/>
                <w:color w:val="000000"/>
                <w:sz w:val="16"/>
                <w:szCs w:val="16"/>
              </w:rPr>
              <w:t xml:space="preserve">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1 14 02052 05 0000 440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snapToGrid w:val="0"/>
                <w:color w:val="000000"/>
                <w:sz w:val="16"/>
                <w:szCs w:val="16"/>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FA6F8C">
              <w:rPr>
                <w:color w:val="000000"/>
                <w:sz w:val="16"/>
                <w:szCs w:val="16"/>
              </w:rPr>
              <w:t xml:space="preserve">(за исключением имущества муниципальных бюджетных и автономных учреждений), </w:t>
            </w:r>
            <w:r w:rsidRPr="00FA6F8C">
              <w:rPr>
                <w:snapToGrid w:val="0"/>
                <w:color w:val="000000"/>
                <w:sz w:val="16"/>
                <w:szCs w:val="16"/>
              </w:rPr>
              <w:t xml:space="preserve">в части реализации материальных запасов по указанному имуществу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1 14 02053 05 0000 410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1 14 02053 10 0000 410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1 14 02053 05 0000 440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proofErr w:type="gramStart"/>
            <w:r w:rsidRPr="00FA6F8C">
              <w:rPr>
                <w:color w:val="000000"/>
                <w:sz w:val="16"/>
                <w:szCs w:val="16"/>
              </w:rPr>
              <w:t xml:space="preserve">Доходы от реализации иного имущества, находящегося в собственности муниципальных районов (за исключением </w:t>
            </w:r>
            <w:proofErr w:type="gramEnd"/>
          </w:p>
          <w:p w:rsidR="00FA6F8C" w:rsidRPr="00FA6F8C" w:rsidRDefault="00FA6F8C" w:rsidP="00FA6F8C">
            <w:pPr>
              <w:ind w:left="72"/>
              <w:jc w:val="both"/>
              <w:rPr>
                <w:color w:val="000000"/>
                <w:sz w:val="16"/>
                <w:szCs w:val="16"/>
              </w:rPr>
            </w:pPr>
            <w:r w:rsidRPr="00FA6F8C">
              <w:rPr>
                <w:color w:val="000000"/>
                <w:sz w:val="16"/>
                <w:szCs w:val="16"/>
              </w:rPr>
              <w:t xml:space="preserve">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w:t>
            </w:r>
            <w:r w:rsidRPr="00FA6F8C">
              <w:rPr>
                <w:color w:val="000000"/>
                <w:sz w:val="16"/>
                <w:szCs w:val="16"/>
              </w:rPr>
              <w:lastRenderedPageBreak/>
              <w:t>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p>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p>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297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lastRenderedPageBreak/>
              <w:t>1 14 02053 10 0000 440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1 14 03050 05 0000 410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snapToGrid w:val="0"/>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1 14 03050 05 0000 440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snapToGrid w:val="0"/>
                <w:color w:val="000000"/>
                <w:sz w:val="16"/>
                <w:szCs w:val="16"/>
              </w:rPr>
            </w:pPr>
            <w:r w:rsidRPr="00FA6F8C">
              <w:rPr>
                <w:snapToGrid w:val="0"/>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color w:val="000000"/>
                <w:sz w:val="16"/>
                <w:szCs w:val="16"/>
              </w:rPr>
              <w:t>1 14 06000 00 0000 430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b/>
                <w:bCs/>
                <w:snapToGrid w:val="0"/>
                <w:color w:val="000000"/>
                <w:sz w:val="16"/>
                <w:szCs w:val="16"/>
              </w:rPr>
            </w:pPr>
            <w:r w:rsidRPr="00FA6F8C">
              <w:rPr>
                <w:b/>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snapToGrid w:val="0"/>
                <w:color w:val="000000"/>
                <w:sz w:val="16"/>
                <w:szCs w:val="16"/>
              </w:rPr>
              <w:t>1 14 06010 00 0000 430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b/>
                <w:bCs/>
                <w:color w:val="000000"/>
                <w:sz w:val="16"/>
                <w:szCs w:val="16"/>
              </w:rPr>
            </w:pPr>
            <w:r w:rsidRPr="00FA6F8C">
              <w:rPr>
                <w:b/>
                <w:bCs/>
                <w:color w:val="000000"/>
                <w:sz w:val="16"/>
                <w:szCs w:val="16"/>
              </w:rPr>
              <w:t>Доходы от продажи земельных участков, государственная собственность на которые не разграничена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1 14 06013 05 0000 430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bCs/>
                <w:color w:val="000000"/>
                <w:sz w:val="16"/>
                <w:szCs w:val="16"/>
              </w:rPr>
            </w:pPr>
            <w:r w:rsidRPr="00FA6F8C">
              <w:rPr>
                <w:b/>
                <w:bCs/>
                <w:snapToGrid w:val="0"/>
                <w:color w:val="000000"/>
                <w:sz w:val="16"/>
                <w:szCs w:val="16"/>
              </w:rPr>
              <w:t>1 14 06020 00 0000 430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b/>
                <w:bCs/>
                <w:color w:val="000000"/>
                <w:sz w:val="16"/>
                <w:szCs w:val="16"/>
              </w:rPr>
            </w:pPr>
            <w:r w:rsidRPr="00FA6F8C">
              <w:rPr>
                <w:b/>
                <w:bCs/>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1 14 06025 05 0000 430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1 14 06025 10 0000 430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jc w:val="both"/>
              <w:rPr>
                <w:color w:val="000000"/>
                <w:sz w:val="16"/>
                <w:szCs w:val="16"/>
              </w:rPr>
            </w:pPr>
            <w:r w:rsidRPr="00FA6F8C">
              <w:rPr>
                <w:color w:val="000000"/>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100</w:t>
            </w:r>
          </w:p>
        </w:tc>
      </w:tr>
      <w:tr w:rsidR="00FA6F8C" w:rsidRPr="00FA6F8C" w:rsidTr="00FA6F8C">
        <w:trPr>
          <w:cantSplit/>
          <w:trHeight w:val="58"/>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keepNext/>
              <w:spacing w:line="360" w:lineRule="atLeast"/>
              <w:ind w:firstLine="851"/>
              <w:jc w:val="both"/>
              <w:outlineLvl w:val="7"/>
              <w:rPr>
                <w:b/>
                <w:color w:val="000000"/>
                <w:sz w:val="16"/>
                <w:szCs w:val="16"/>
                <w:lang w:val="x-none" w:eastAsia="x-none"/>
              </w:rPr>
            </w:pPr>
            <w:r w:rsidRPr="00FA6F8C">
              <w:rPr>
                <w:b/>
                <w:color w:val="000000"/>
                <w:sz w:val="16"/>
                <w:szCs w:val="16"/>
                <w:lang w:val="x-none" w:eastAsia="x-none"/>
              </w:rPr>
              <w:t>В ЧАСТИ АДМИНИСТРАТИВНЫХ ПЛАТЕЖЕЙ И СБОРОВ</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1 15 00000 00 0000 000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keepNext/>
              <w:widowControl w:val="0"/>
              <w:spacing w:before="180" w:line="240" w:lineRule="exact"/>
              <w:jc w:val="both"/>
              <w:outlineLvl w:val="0"/>
              <w:rPr>
                <w:rFonts w:eastAsia="Arial Unicode MS"/>
                <w:b/>
                <w:color w:val="000000"/>
                <w:sz w:val="16"/>
                <w:szCs w:val="16"/>
                <w:lang w:val="x-none" w:eastAsia="x-none"/>
              </w:rPr>
            </w:pPr>
            <w:r w:rsidRPr="00FA6F8C">
              <w:rPr>
                <w:b/>
                <w:color w:val="000000"/>
                <w:sz w:val="16"/>
                <w:szCs w:val="16"/>
                <w:lang w:val="x-none" w:eastAsia="x-none"/>
              </w:rPr>
              <w:t>Административные платежи и сборы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1 15 02000 00 0000 140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Платежи, взимаемые государственными и муниципальными органами (организациями) за выполнение определенных функций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rPr>
                <w:rFonts w:eastAsia="Arial Unicode MS"/>
                <w:color w:val="000000"/>
                <w:sz w:val="16"/>
                <w:szCs w:val="16"/>
              </w:rPr>
            </w:pPr>
            <w:r w:rsidRPr="00FA6F8C">
              <w:rPr>
                <w:color w:val="000000"/>
                <w:sz w:val="16"/>
                <w:szCs w:val="16"/>
              </w:rPr>
              <w:t> </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1 15 02050 05 0000 140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1 15 02050 10 0000 140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Платежи, взимаемые органами местного самоуправления (организациями) поселений за выполнение определенных функций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b/>
                <w:snapToGrid w:val="0"/>
                <w:color w:val="000000"/>
                <w:sz w:val="16"/>
                <w:szCs w:val="16"/>
              </w:rPr>
            </w:pPr>
            <w:r w:rsidRPr="00FA6F8C">
              <w:rPr>
                <w:b/>
                <w:snapToGrid w:val="0"/>
                <w:color w:val="000000"/>
                <w:sz w:val="16"/>
                <w:szCs w:val="16"/>
              </w:rPr>
              <w:t>1 15 03000 00 0000 140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b/>
                <w:snapToGrid w:val="0"/>
                <w:color w:val="000000"/>
                <w:sz w:val="16"/>
                <w:szCs w:val="16"/>
              </w:rPr>
            </w:pPr>
            <w:r w:rsidRPr="00FA6F8C">
              <w:rPr>
                <w:b/>
                <w:snapToGrid w:val="0"/>
                <w:color w:val="000000"/>
                <w:sz w:val="16"/>
                <w:szCs w:val="16"/>
              </w:rPr>
              <w:t>Лицензионные сборы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b/>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1 15 03050 05 0000 140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jc w:val="both"/>
              <w:rPr>
                <w:snapToGrid w:val="0"/>
                <w:color w:val="000000"/>
                <w:sz w:val="16"/>
                <w:szCs w:val="16"/>
              </w:rPr>
            </w:pPr>
            <w:r w:rsidRPr="00FA6F8C">
              <w:rPr>
                <w:snapToGrid w:val="0"/>
                <w:color w:val="000000"/>
                <w:sz w:val="16"/>
                <w:szCs w:val="16"/>
              </w:rPr>
              <w:t>Сборы за выдачу лицензий органами местного самоуправления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cantSplit/>
          <w:trHeight w:val="195"/>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keepNext/>
              <w:spacing w:line="360" w:lineRule="atLeast"/>
              <w:ind w:firstLine="851"/>
              <w:jc w:val="both"/>
              <w:outlineLvl w:val="7"/>
              <w:rPr>
                <w:b/>
                <w:color w:val="000000"/>
                <w:sz w:val="16"/>
                <w:szCs w:val="16"/>
                <w:lang w:val="x-none" w:eastAsia="x-none"/>
              </w:rPr>
            </w:pPr>
            <w:r w:rsidRPr="00FA6F8C">
              <w:rPr>
                <w:b/>
                <w:color w:val="000000"/>
                <w:sz w:val="16"/>
                <w:szCs w:val="16"/>
                <w:lang w:val="x-none" w:eastAsia="x-none"/>
              </w:rPr>
              <w:lastRenderedPageBreak/>
              <w:t>В ЧАСТИ ШТРАФОВ, САНКЦИЙ, ВОЗМЕЩЕНИЯ УЩЕРБА</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116 00000 00 0000 000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jc w:val="both"/>
              <w:rPr>
                <w:rFonts w:eastAsia="Arial Unicode MS"/>
                <w:b/>
                <w:color w:val="000000"/>
                <w:sz w:val="16"/>
                <w:szCs w:val="16"/>
              </w:rPr>
            </w:pPr>
            <w:r w:rsidRPr="00FA6F8C">
              <w:rPr>
                <w:b/>
                <w:color w:val="000000"/>
                <w:sz w:val="16"/>
                <w:szCs w:val="16"/>
              </w:rPr>
              <w:t>Штрафы, санкции, возмещение ущерба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color w:val="000000"/>
                <w:sz w:val="16"/>
                <w:szCs w:val="16"/>
              </w:rPr>
            </w:pPr>
          </w:p>
        </w:tc>
      </w:tr>
      <w:tr w:rsidR="00FA6F8C" w:rsidRPr="00FA6F8C" w:rsidTr="00FA6F8C">
        <w:trPr>
          <w:trHeight w:val="55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b/>
                <w:snapToGrid w:val="0"/>
                <w:color w:val="000000"/>
                <w:sz w:val="16"/>
                <w:szCs w:val="16"/>
              </w:rPr>
            </w:pPr>
            <w:r w:rsidRPr="00FA6F8C">
              <w:rPr>
                <w:b/>
                <w:snapToGrid w:val="0"/>
                <w:color w:val="000000"/>
                <w:sz w:val="16"/>
                <w:szCs w:val="16"/>
              </w:rPr>
              <w:t>1 16 10120 01 0000 140</w:t>
            </w:r>
          </w:p>
          <w:p w:rsidR="00FA6F8C" w:rsidRPr="00FA6F8C" w:rsidRDefault="00FA6F8C" w:rsidP="00FA6F8C">
            <w:pPr>
              <w:ind w:left="-108" w:right="-108"/>
              <w:jc w:val="center"/>
              <w:rPr>
                <w:b/>
                <w:snapToGrid w:val="0"/>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36" w:right="84"/>
              <w:jc w:val="both"/>
              <w:rPr>
                <w:b/>
                <w:color w:val="000000"/>
                <w:sz w:val="16"/>
                <w:szCs w:val="16"/>
              </w:rPr>
            </w:pPr>
            <w:r w:rsidRPr="00FA6F8C">
              <w:rPr>
                <w:b/>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
                <w:bCs/>
                <w:color w:val="000000"/>
                <w:sz w:val="16"/>
                <w:szCs w:val="16"/>
              </w:rPr>
            </w:pPr>
          </w:p>
        </w:tc>
      </w:tr>
      <w:tr w:rsidR="00FA6F8C" w:rsidRPr="00FA6F8C" w:rsidTr="00FA6F8C">
        <w:trPr>
          <w:trHeight w:val="14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1 16 10123 01 0000 140</w:t>
            </w:r>
          </w:p>
          <w:p w:rsidR="00FA6F8C" w:rsidRPr="00FA6F8C" w:rsidRDefault="00FA6F8C" w:rsidP="00FA6F8C">
            <w:pPr>
              <w:ind w:left="-108" w:right="-108"/>
              <w:jc w:val="center"/>
              <w:rPr>
                <w:snapToGrid w:val="0"/>
                <w:color w:val="000000"/>
                <w:sz w:val="16"/>
                <w:szCs w:val="16"/>
              </w:rPr>
            </w:pPr>
          </w:p>
          <w:p w:rsidR="00FA6F8C" w:rsidRPr="00FA6F8C" w:rsidRDefault="00FA6F8C" w:rsidP="00FA6F8C">
            <w:pPr>
              <w:spacing w:before="120" w:line="240" w:lineRule="exact"/>
              <w:jc w:val="center"/>
              <w:rPr>
                <w:snapToGrid w:val="0"/>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36" w:right="84"/>
              <w:jc w:val="both"/>
              <w:rPr>
                <w:color w:val="000000"/>
                <w:sz w:val="16"/>
                <w:szCs w:val="16"/>
              </w:rPr>
            </w:pPr>
            <w:r w:rsidRPr="00FA6F8C">
              <w:rPr>
                <w:color w:val="000000"/>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bCs/>
                <w:color w:val="000000"/>
                <w:sz w:val="16"/>
                <w:szCs w:val="16"/>
              </w:rPr>
            </w:pPr>
            <w:r w:rsidRPr="00FA6F8C">
              <w:rPr>
                <w:bC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bCs/>
                <w:color w:val="000000"/>
                <w:sz w:val="16"/>
                <w:szCs w:val="16"/>
              </w:rPr>
            </w:pPr>
          </w:p>
        </w:tc>
      </w:tr>
      <w:tr w:rsidR="00FA6F8C" w:rsidRPr="00FA6F8C" w:rsidTr="00FA6F8C">
        <w:trPr>
          <w:cantSplit/>
          <w:trHeight w:val="323"/>
        </w:trPr>
        <w:tc>
          <w:tcPr>
            <w:tcW w:w="972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b/>
                <w:color w:val="000000"/>
                <w:sz w:val="16"/>
                <w:szCs w:val="16"/>
              </w:rPr>
            </w:pPr>
            <w:r w:rsidRPr="00FA6F8C">
              <w:rPr>
                <w:b/>
                <w:color w:val="000000"/>
                <w:sz w:val="16"/>
                <w:szCs w:val="16"/>
              </w:rPr>
              <w:t>В ЧАСТИ ПРОЧИХ НЕНАЛОГОВЫХ ДОХОДОВ</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1 17 00000 00 0000 000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right="72"/>
              <w:jc w:val="both"/>
              <w:rPr>
                <w:rFonts w:eastAsia="Arial Unicode MS"/>
                <w:b/>
                <w:color w:val="000000"/>
                <w:sz w:val="16"/>
                <w:szCs w:val="16"/>
              </w:rPr>
            </w:pPr>
            <w:r w:rsidRPr="00FA6F8C">
              <w:rPr>
                <w:b/>
                <w:color w:val="000000"/>
                <w:sz w:val="16"/>
                <w:szCs w:val="16"/>
              </w:rPr>
              <w:t>Прочие неналоговые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rPr>
                <w:rFonts w:eastAsia="Arial Unicode MS"/>
                <w:color w:val="000000"/>
                <w:sz w:val="16"/>
                <w:szCs w:val="16"/>
              </w:rPr>
            </w:pPr>
            <w:r w:rsidRPr="00FA6F8C">
              <w:rPr>
                <w:color w:val="000000"/>
                <w:sz w:val="16"/>
                <w:szCs w:val="16"/>
              </w:rPr>
              <w:t> </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1 17 01000 00 0000 180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right="72"/>
              <w:jc w:val="both"/>
              <w:rPr>
                <w:rFonts w:eastAsia="Arial Unicode MS"/>
                <w:b/>
                <w:color w:val="000000"/>
                <w:sz w:val="16"/>
                <w:szCs w:val="16"/>
              </w:rPr>
            </w:pPr>
            <w:r w:rsidRPr="00FA6F8C">
              <w:rPr>
                <w:b/>
                <w:color w:val="000000"/>
                <w:sz w:val="16"/>
                <w:szCs w:val="16"/>
              </w:rPr>
              <w:t>Невыясненные поступления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rPr>
                <w:rFonts w:eastAsia="Arial Unicode MS"/>
                <w:color w:val="000000"/>
                <w:sz w:val="16"/>
                <w:szCs w:val="16"/>
              </w:rPr>
            </w:pPr>
            <w:r w:rsidRPr="00FA6F8C">
              <w:rPr>
                <w:color w:val="000000"/>
                <w:sz w:val="16"/>
                <w:szCs w:val="16"/>
              </w:rPr>
              <w:t> </w:t>
            </w:r>
          </w:p>
        </w:tc>
      </w:tr>
      <w:tr w:rsidR="00FA6F8C" w:rsidRPr="00FA6F8C" w:rsidTr="00FA6F8C">
        <w:trPr>
          <w:trHeight w:val="76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1 17 01050 05 0000 180</w:t>
            </w:r>
          </w:p>
          <w:p w:rsidR="00FA6F8C" w:rsidRPr="00FA6F8C" w:rsidRDefault="00FA6F8C" w:rsidP="00FA6F8C">
            <w:pPr>
              <w:ind w:left="-108" w:right="-108"/>
              <w:jc w:val="center"/>
              <w:rPr>
                <w:snapToGrid w:val="0"/>
                <w:color w:val="000000"/>
                <w:sz w:val="16"/>
                <w:szCs w:val="16"/>
              </w:rPr>
            </w:pPr>
          </w:p>
          <w:p w:rsidR="00FA6F8C" w:rsidRPr="00FA6F8C" w:rsidRDefault="00FA6F8C" w:rsidP="00FA6F8C">
            <w:pPr>
              <w:ind w:right="-108"/>
              <w:jc w:val="center"/>
              <w:rPr>
                <w:snapToGrid w:val="0"/>
                <w:color w:val="000000"/>
                <w:sz w:val="16"/>
                <w:szCs w:val="16"/>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right="72"/>
              <w:jc w:val="both"/>
              <w:rPr>
                <w:snapToGrid w:val="0"/>
                <w:color w:val="000000"/>
                <w:sz w:val="16"/>
                <w:szCs w:val="16"/>
              </w:rPr>
            </w:pPr>
            <w:r w:rsidRPr="00FA6F8C">
              <w:rPr>
                <w:snapToGrid w:val="0"/>
                <w:color w:val="000000"/>
                <w:sz w:val="16"/>
                <w:szCs w:val="16"/>
              </w:rPr>
              <w:t>Невыясненные поступления, зачисляемые в бюджеты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1 17 01050 10 0000 180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right="72"/>
              <w:jc w:val="both"/>
              <w:rPr>
                <w:snapToGrid w:val="0"/>
                <w:color w:val="000000"/>
                <w:sz w:val="16"/>
                <w:szCs w:val="16"/>
              </w:rPr>
            </w:pPr>
            <w:r w:rsidRPr="00FA6F8C">
              <w:rPr>
                <w:snapToGrid w:val="0"/>
                <w:color w:val="000000"/>
                <w:sz w:val="16"/>
                <w:szCs w:val="16"/>
              </w:rPr>
              <w:t>Невыясненные поступления, зачисляемые в бюджеты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108" w:right="-108"/>
              <w:jc w:val="center"/>
              <w:rPr>
                <w:rFonts w:eastAsia="Arial Unicode MS"/>
                <w:b/>
                <w:color w:val="000000"/>
                <w:sz w:val="16"/>
                <w:szCs w:val="16"/>
              </w:rPr>
            </w:pPr>
            <w:r w:rsidRPr="00FA6F8C">
              <w:rPr>
                <w:b/>
                <w:color w:val="000000"/>
                <w:sz w:val="16"/>
                <w:szCs w:val="16"/>
              </w:rPr>
              <w:t>1 17 05000 00 0000 180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spacing w:before="120" w:line="240" w:lineRule="exact"/>
              <w:ind w:left="72" w:right="72"/>
              <w:jc w:val="both"/>
              <w:rPr>
                <w:rFonts w:eastAsia="Arial Unicode MS"/>
                <w:b/>
                <w:color w:val="000000"/>
                <w:sz w:val="16"/>
                <w:szCs w:val="16"/>
              </w:rPr>
            </w:pPr>
            <w:r w:rsidRPr="00FA6F8C">
              <w:rPr>
                <w:b/>
                <w:color w:val="000000"/>
                <w:sz w:val="16"/>
                <w:szCs w:val="16"/>
              </w:rPr>
              <w:t>Прочие неналоговые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1 17 05050 05 0000 180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right="72"/>
              <w:jc w:val="both"/>
              <w:rPr>
                <w:snapToGrid w:val="0"/>
                <w:color w:val="000000"/>
                <w:sz w:val="16"/>
                <w:szCs w:val="16"/>
              </w:rPr>
            </w:pPr>
            <w:r w:rsidRPr="00FA6F8C">
              <w:rPr>
                <w:snapToGrid w:val="0"/>
                <w:color w:val="000000"/>
                <w:sz w:val="16"/>
                <w:szCs w:val="16"/>
              </w:rPr>
              <w:t>Прочие неналоговые доходы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rFonts w:eastAsia="Arial Unicode MS"/>
                <w:color w:val="000000"/>
                <w:sz w:val="16"/>
                <w:szCs w:val="16"/>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r>
      <w:tr w:rsidR="00FA6F8C" w:rsidRPr="00FA6F8C" w:rsidTr="00FA6F8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108" w:right="-108"/>
              <w:jc w:val="center"/>
              <w:rPr>
                <w:snapToGrid w:val="0"/>
                <w:color w:val="000000"/>
                <w:sz w:val="16"/>
                <w:szCs w:val="16"/>
              </w:rPr>
            </w:pPr>
            <w:r w:rsidRPr="00FA6F8C">
              <w:rPr>
                <w:snapToGrid w:val="0"/>
                <w:color w:val="000000"/>
                <w:sz w:val="16"/>
                <w:szCs w:val="16"/>
              </w:rPr>
              <w:t>1 17 05050 10 0000 180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6F8C" w:rsidRPr="00FA6F8C" w:rsidRDefault="00FA6F8C" w:rsidP="00FA6F8C">
            <w:pPr>
              <w:ind w:left="72" w:right="72"/>
              <w:jc w:val="both"/>
              <w:rPr>
                <w:snapToGrid w:val="0"/>
                <w:color w:val="000000"/>
                <w:sz w:val="16"/>
                <w:szCs w:val="16"/>
              </w:rPr>
            </w:pPr>
            <w:r w:rsidRPr="00FA6F8C">
              <w:rPr>
                <w:snapToGrid w:val="0"/>
                <w:color w:val="000000"/>
                <w:sz w:val="16"/>
                <w:szCs w:val="16"/>
              </w:rPr>
              <w:t>Прочие неналоговые доходы бюджетов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rFonts w:eastAsia="Arial Unicode MS"/>
                <w:color w:val="000000"/>
                <w:sz w:val="16"/>
                <w:szCs w:val="16"/>
              </w:rPr>
            </w:pPr>
            <w:r w:rsidRPr="00FA6F8C">
              <w:rPr>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6F8C" w:rsidRPr="00FA6F8C" w:rsidRDefault="00FA6F8C" w:rsidP="00FA6F8C">
            <w:pPr>
              <w:spacing w:before="120" w:line="240" w:lineRule="exact"/>
              <w:ind w:left="-108" w:right="-108"/>
              <w:jc w:val="center"/>
              <w:rPr>
                <w:rFonts w:eastAsia="Arial Unicode MS"/>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A6F8C" w:rsidRPr="00FA6F8C" w:rsidRDefault="00FA6F8C" w:rsidP="00FA6F8C">
            <w:pPr>
              <w:spacing w:before="120" w:line="240" w:lineRule="exact"/>
              <w:ind w:left="-108" w:right="-108"/>
              <w:jc w:val="center"/>
              <w:rPr>
                <w:color w:val="000000"/>
                <w:sz w:val="16"/>
                <w:szCs w:val="16"/>
              </w:rPr>
            </w:pPr>
            <w:r w:rsidRPr="00FA6F8C">
              <w:rPr>
                <w:color w:val="000000"/>
                <w:sz w:val="16"/>
                <w:szCs w:val="16"/>
              </w:rPr>
              <w:t>100</w:t>
            </w:r>
          </w:p>
        </w:tc>
      </w:tr>
    </w:tbl>
    <w:p w:rsidR="00FA6F8C" w:rsidRPr="00FA6F8C" w:rsidRDefault="00FA6F8C" w:rsidP="00FA6F8C">
      <w:pPr>
        <w:ind w:firstLine="708"/>
        <w:jc w:val="both"/>
        <w:rPr>
          <w:color w:val="000000"/>
          <w:sz w:val="16"/>
          <w:szCs w:val="16"/>
        </w:rPr>
      </w:pPr>
    </w:p>
    <w:p w:rsidR="00FA6F8C" w:rsidRPr="00FA6F8C" w:rsidRDefault="00FA6F8C" w:rsidP="00FA6F8C">
      <w:pPr>
        <w:ind w:firstLine="708"/>
        <w:jc w:val="both"/>
        <w:rPr>
          <w:color w:val="000000"/>
          <w:sz w:val="16"/>
          <w:szCs w:val="16"/>
        </w:rPr>
      </w:pPr>
      <w:r w:rsidRPr="00FA6F8C">
        <w:rPr>
          <w:color w:val="000000"/>
          <w:sz w:val="16"/>
          <w:szCs w:val="16"/>
        </w:rPr>
        <w:t>11. Приложение 6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p w:rsidR="00FA6F8C" w:rsidRPr="00FA6F8C" w:rsidRDefault="00FA6F8C" w:rsidP="00FA6F8C">
      <w:pPr>
        <w:keepNext/>
        <w:snapToGrid w:val="0"/>
        <w:spacing w:before="120" w:line="280" w:lineRule="exact"/>
        <w:ind w:left="7080" w:firstLine="708"/>
        <w:jc w:val="right"/>
        <w:outlineLvl w:val="6"/>
        <w:rPr>
          <w:color w:val="000000"/>
          <w:sz w:val="16"/>
          <w:szCs w:val="16"/>
          <w:lang w:val="x-none" w:eastAsia="x-none"/>
        </w:rPr>
      </w:pPr>
      <w:r w:rsidRPr="00FA6F8C">
        <w:rPr>
          <w:color w:val="000000"/>
          <w:sz w:val="16"/>
          <w:szCs w:val="16"/>
          <w:lang w:val="x-none" w:eastAsia="x-none"/>
        </w:rPr>
        <w:t xml:space="preserve">Приложение 6 </w:t>
      </w:r>
    </w:p>
    <w:p w:rsidR="00FA6F8C" w:rsidRPr="00FA6F8C" w:rsidRDefault="00FA6F8C" w:rsidP="00FA6F8C">
      <w:pPr>
        <w:spacing w:line="240" w:lineRule="exact"/>
        <w:ind w:left="5400"/>
        <w:jc w:val="right"/>
        <w:rPr>
          <w:snapToGrid w:val="0"/>
          <w:color w:val="000000"/>
          <w:spacing w:val="-20"/>
          <w:sz w:val="16"/>
          <w:szCs w:val="16"/>
        </w:rPr>
      </w:pPr>
      <w:r w:rsidRPr="00FA6F8C">
        <w:rPr>
          <w:color w:val="000000"/>
          <w:sz w:val="16"/>
          <w:szCs w:val="16"/>
        </w:rPr>
        <w:t>к  решению Думы муниципального района</w:t>
      </w:r>
      <w:r w:rsidRPr="00FA6F8C">
        <w:rPr>
          <w:b/>
          <w:color w:val="000000"/>
          <w:sz w:val="16"/>
          <w:szCs w:val="16"/>
        </w:rPr>
        <w:t xml:space="preserve">  </w:t>
      </w:r>
      <w:r w:rsidRPr="00FA6F8C">
        <w:rPr>
          <w:color w:val="000000"/>
          <w:sz w:val="16"/>
          <w:szCs w:val="16"/>
        </w:rPr>
        <w:t xml:space="preserve">«О бюджете Любытинского муниципального  района </w:t>
      </w:r>
      <w:r w:rsidRPr="00FA6F8C">
        <w:rPr>
          <w:snapToGrid w:val="0"/>
          <w:color w:val="000000"/>
          <w:sz w:val="16"/>
          <w:szCs w:val="16"/>
        </w:rPr>
        <w:t>на  2020  год и на плановый период 2021 и 2022 годов»</w:t>
      </w:r>
    </w:p>
    <w:p w:rsidR="00FA6F8C" w:rsidRPr="00FA6F8C" w:rsidRDefault="00FA6F8C" w:rsidP="00FA6F8C">
      <w:pPr>
        <w:spacing w:line="360" w:lineRule="atLeast"/>
        <w:outlineLvl w:val="0"/>
        <w:rPr>
          <w:bCs/>
          <w:color w:val="000000"/>
          <w:sz w:val="16"/>
          <w:szCs w:val="16"/>
        </w:rPr>
      </w:pPr>
    </w:p>
    <w:p w:rsidR="00FA6F8C" w:rsidRPr="00FA6F8C" w:rsidRDefault="00FA6F8C" w:rsidP="00FA6F8C">
      <w:pPr>
        <w:jc w:val="center"/>
        <w:outlineLvl w:val="0"/>
        <w:rPr>
          <w:b/>
          <w:bCs/>
          <w:color w:val="000000"/>
          <w:sz w:val="16"/>
          <w:szCs w:val="16"/>
        </w:rPr>
      </w:pPr>
      <w:r w:rsidRPr="00FA6F8C">
        <w:rPr>
          <w:b/>
          <w:bCs/>
          <w:color w:val="000000"/>
          <w:sz w:val="16"/>
          <w:szCs w:val="16"/>
        </w:rPr>
        <w:t>Перечень главных администраторов</w:t>
      </w:r>
    </w:p>
    <w:p w:rsidR="00FA6F8C" w:rsidRPr="00FA6F8C" w:rsidRDefault="00FA6F8C" w:rsidP="00FA6F8C">
      <w:pPr>
        <w:jc w:val="center"/>
        <w:outlineLvl w:val="0"/>
        <w:rPr>
          <w:b/>
          <w:bCs/>
          <w:color w:val="000000"/>
          <w:sz w:val="16"/>
          <w:szCs w:val="16"/>
        </w:rPr>
      </w:pPr>
      <w:r w:rsidRPr="00FA6F8C">
        <w:rPr>
          <w:b/>
          <w:bCs/>
          <w:color w:val="000000"/>
          <w:sz w:val="16"/>
          <w:szCs w:val="16"/>
        </w:rPr>
        <w:t>доходов  бюджета муниципального района</w:t>
      </w:r>
    </w:p>
    <w:tbl>
      <w:tblPr>
        <w:tblW w:w="1029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15"/>
        <w:gridCol w:w="3062"/>
        <w:gridCol w:w="6213"/>
      </w:tblGrid>
      <w:tr w:rsidR="00FA6F8C" w:rsidRPr="00FA6F8C" w:rsidTr="00FA6F8C">
        <w:trPr>
          <w:trHeight w:val="6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 xml:space="preserve">Код главного </w:t>
            </w:r>
            <w:proofErr w:type="spellStart"/>
            <w:proofErr w:type="gramStart"/>
            <w:r w:rsidRPr="00FA6F8C">
              <w:rPr>
                <w:snapToGrid w:val="0"/>
                <w:color w:val="000000"/>
                <w:sz w:val="16"/>
                <w:szCs w:val="16"/>
              </w:rPr>
              <w:t>админи-стратора</w:t>
            </w:r>
            <w:proofErr w:type="spellEnd"/>
            <w:proofErr w:type="gramEnd"/>
            <w:r w:rsidRPr="00FA6F8C">
              <w:rPr>
                <w:snapToGrid w:val="0"/>
                <w:color w:val="000000"/>
                <w:sz w:val="16"/>
                <w:szCs w:val="16"/>
              </w:rPr>
              <w:t xml:space="preserve"> доходов</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keepNext/>
              <w:tabs>
                <w:tab w:val="left" w:pos="2338"/>
                <w:tab w:val="left" w:pos="5740"/>
              </w:tabs>
              <w:spacing w:before="120"/>
              <w:jc w:val="center"/>
              <w:outlineLvl w:val="1"/>
              <w:rPr>
                <w:b/>
                <w:color w:val="000000"/>
                <w:sz w:val="16"/>
                <w:szCs w:val="16"/>
                <w:lang w:val="x-none" w:eastAsia="x-none"/>
              </w:rPr>
            </w:pPr>
            <w:r w:rsidRPr="00FA6F8C">
              <w:rPr>
                <w:b/>
                <w:color w:val="000000"/>
                <w:sz w:val="16"/>
                <w:szCs w:val="16"/>
                <w:lang w:val="x-none" w:eastAsia="x-none"/>
              </w:rPr>
              <w:t>Код бюджетной классификации    Российской Федерации доходов бюджета муниципального района</w:t>
            </w:r>
          </w:p>
        </w:tc>
        <w:tc>
          <w:tcPr>
            <w:tcW w:w="6209"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keepNext/>
              <w:widowControl w:val="0"/>
              <w:spacing w:before="120" w:line="240" w:lineRule="exact"/>
              <w:jc w:val="center"/>
              <w:outlineLvl w:val="4"/>
              <w:rPr>
                <w:color w:val="000000"/>
                <w:sz w:val="16"/>
                <w:szCs w:val="16"/>
                <w:lang w:val="x-none" w:eastAsia="x-none"/>
              </w:rPr>
            </w:pPr>
          </w:p>
          <w:p w:rsidR="00FA6F8C" w:rsidRPr="00FA6F8C" w:rsidRDefault="00FA6F8C" w:rsidP="00FA6F8C">
            <w:pPr>
              <w:keepNext/>
              <w:widowControl w:val="0"/>
              <w:spacing w:before="120" w:line="240" w:lineRule="exact"/>
              <w:jc w:val="center"/>
              <w:outlineLvl w:val="4"/>
              <w:rPr>
                <w:color w:val="000000"/>
                <w:sz w:val="16"/>
                <w:szCs w:val="16"/>
                <w:lang w:val="x-none" w:eastAsia="x-none"/>
              </w:rPr>
            </w:pPr>
            <w:r w:rsidRPr="00FA6F8C">
              <w:rPr>
                <w:color w:val="000000"/>
                <w:sz w:val="16"/>
                <w:szCs w:val="16"/>
                <w:lang w:val="x-none" w:eastAsia="x-none"/>
              </w:rPr>
              <w:t>Наименование главного администратора  доходов  бюджета муниципального района</w:t>
            </w:r>
          </w:p>
        </w:tc>
      </w:tr>
      <w:tr w:rsidR="00FA6F8C" w:rsidRPr="00FA6F8C" w:rsidTr="00FA6F8C">
        <w:trPr>
          <w:trHeight w:val="411"/>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bCs/>
                <w:snapToGrid w:val="0"/>
                <w:color w:val="000000"/>
                <w:sz w:val="16"/>
                <w:szCs w:val="16"/>
              </w:rPr>
            </w:pPr>
            <w:r w:rsidRPr="00FA6F8C">
              <w:rPr>
                <w:bCs/>
                <w:snapToGrid w:val="0"/>
                <w:color w:val="000000"/>
                <w:sz w:val="16"/>
                <w:szCs w:val="16"/>
              </w:rPr>
              <w:t>1</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keepNext/>
              <w:widowControl w:val="0"/>
              <w:spacing w:before="120" w:line="240" w:lineRule="exact"/>
              <w:ind w:right="84"/>
              <w:jc w:val="center"/>
              <w:outlineLvl w:val="4"/>
              <w:rPr>
                <w:color w:val="000000"/>
                <w:sz w:val="16"/>
                <w:szCs w:val="16"/>
                <w:lang w:val="x-none" w:eastAsia="x-none"/>
              </w:rPr>
            </w:pPr>
            <w:r w:rsidRPr="00FA6F8C">
              <w:rPr>
                <w:color w:val="000000"/>
                <w:sz w:val="16"/>
                <w:szCs w:val="16"/>
                <w:lang w:val="x-none" w:eastAsia="x-none"/>
              </w:rPr>
              <w:t>3</w:t>
            </w:r>
          </w:p>
        </w:tc>
      </w:tr>
      <w:tr w:rsidR="00FA6F8C" w:rsidRPr="00FA6F8C" w:rsidTr="00FA6F8C">
        <w:trPr>
          <w:trHeight w:val="563"/>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b/>
                <w:bCs/>
                <w:snapToGrid w:val="0"/>
                <w:color w:val="000000"/>
                <w:sz w:val="16"/>
                <w:szCs w:val="16"/>
              </w:rPr>
            </w:pPr>
            <w:r w:rsidRPr="00FA6F8C">
              <w:rPr>
                <w:b/>
                <w:bCs/>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spacing w:before="120" w:line="240" w:lineRule="exact"/>
              <w:jc w:val="center"/>
              <w:rPr>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keepNext/>
              <w:widowControl w:val="0"/>
              <w:spacing w:before="120" w:line="240" w:lineRule="exact"/>
              <w:ind w:left="36" w:right="84"/>
              <w:jc w:val="both"/>
              <w:outlineLvl w:val="4"/>
              <w:rPr>
                <w:b/>
                <w:snapToGrid w:val="0"/>
                <w:color w:val="000000"/>
                <w:sz w:val="16"/>
                <w:szCs w:val="16"/>
                <w:lang w:val="x-none" w:eastAsia="x-none"/>
              </w:rPr>
            </w:pPr>
            <w:r w:rsidRPr="00FA6F8C">
              <w:rPr>
                <w:b/>
                <w:color w:val="000000"/>
                <w:sz w:val="16"/>
                <w:szCs w:val="16"/>
                <w:lang w:val="x-none" w:eastAsia="x-none"/>
              </w:rPr>
              <w:t>Администрация Любытинского муниципального   района</w:t>
            </w:r>
          </w:p>
        </w:tc>
      </w:tr>
      <w:tr w:rsidR="00FA6F8C" w:rsidRPr="00FA6F8C" w:rsidTr="00FA6F8C">
        <w:trPr>
          <w:trHeight w:val="513"/>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 xml:space="preserve"> 1 08 07150 01 0000 110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color w:val="000000"/>
                <w:sz w:val="16"/>
                <w:szCs w:val="16"/>
              </w:rPr>
            </w:pPr>
            <w:r w:rsidRPr="00FA6F8C">
              <w:rPr>
                <w:color w:val="000000"/>
                <w:sz w:val="16"/>
                <w:szCs w:val="16"/>
              </w:rPr>
              <w:t>Государственная пошлина за выдачу разрешения на установку рекламной конструкции</w:t>
            </w:r>
          </w:p>
        </w:tc>
      </w:tr>
      <w:tr w:rsidR="00FA6F8C" w:rsidRPr="00FA6F8C" w:rsidTr="00FA6F8C">
        <w:trPr>
          <w:trHeight w:val="615"/>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1 08 07174 01 0000 110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color w:val="000000"/>
                <w:sz w:val="16"/>
                <w:szCs w:val="16"/>
              </w:rPr>
            </w:pPr>
            <w:r w:rsidRPr="00FA6F8C">
              <w:rPr>
                <w:color w:val="000000"/>
                <w:sz w:val="16"/>
                <w:szCs w:val="16"/>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w:t>
            </w:r>
          </w:p>
        </w:tc>
      </w:tr>
      <w:tr w:rsidR="00FA6F8C" w:rsidRPr="00FA6F8C" w:rsidTr="00FA6F8C">
        <w:trPr>
          <w:trHeight w:val="1511"/>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1 11 05013 05 0000 120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color w:val="000000"/>
                <w:sz w:val="16"/>
                <w:szCs w:val="16"/>
              </w:rPr>
            </w:pPr>
            <w:proofErr w:type="gramStart"/>
            <w:r w:rsidRPr="00FA6F8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A6F8C" w:rsidRPr="00FA6F8C" w:rsidTr="00FA6F8C">
        <w:trPr>
          <w:trHeight w:val="1465"/>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lastRenderedPageBreak/>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1 11 05025 05 0000 120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spacing w:before="120" w:line="240" w:lineRule="exact"/>
              <w:ind w:left="36" w:right="84"/>
              <w:jc w:val="both"/>
              <w:rPr>
                <w:snapToGrid w:val="0"/>
                <w:color w:val="000000"/>
                <w:sz w:val="16"/>
                <w:szCs w:val="16"/>
              </w:rPr>
            </w:pPr>
            <w:proofErr w:type="gramStart"/>
            <w:r w:rsidRPr="00FA6F8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1 11 05035 05 0000 120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FA6F8C">
              <w:rPr>
                <w:color w:val="000000"/>
                <w:sz w:val="16"/>
                <w:szCs w:val="16"/>
              </w:rPr>
              <w:t>(за исключением имущества муниципальных бюджетных и автономных учреждений)</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1 11 05313 05 0000 120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color w:val="000000"/>
                <w:sz w:val="16"/>
                <w:szCs w:val="16"/>
              </w:rPr>
            </w:pPr>
            <w:r w:rsidRPr="00FA6F8C">
              <w:rPr>
                <w:color w:val="000000"/>
                <w:sz w:val="16"/>
                <w:szCs w:val="16"/>
              </w:rPr>
              <w:t>Плата за соглашение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1 11 09045 05 0000 120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color w:val="000000"/>
                <w:sz w:val="16"/>
                <w:szCs w:val="16"/>
              </w:rPr>
            </w:pPr>
            <w:r w:rsidRPr="00FA6F8C">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1 13 02995 05 0000 130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color w:val="000000"/>
                <w:sz w:val="16"/>
                <w:szCs w:val="16"/>
              </w:rPr>
            </w:pPr>
            <w:r w:rsidRPr="00FA6F8C">
              <w:rPr>
                <w:snapToGrid w:val="0"/>
                <w:color w:val="000000"/>
                <w:sz w:val="16"/>
                <w:szCs w:val="16"/>
              </w:rPr>
              <w:t>Прочие доходы от компенсации затрат бюджетов муниципальных районов</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1 14 02053 05 0000 410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1 14 06013 05 0000 430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bCs/>
                <w:snapToGrid w:val="0"/>
                <w:color w:val="000000"/>
                <w:spacing w:val="-20"/>
                <w:sz w:val="16"/>
                <w:szCs w:val="16"/>
              </w:rPr>
            </w:pPr>
            <w:r w:rsidRPr="00FA6F8C">
              <w:rPr>
                <w:bCs/>
                <w:snapToGrid w:val="0"/>
                <w:color w:val="000000"/>
                <w:spacing w:val="-2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1 14 06025 05 0000 430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ind w:left="36" w:right="84"/>
              <w:jc w:val="both"/>
              <w:rPr>
                <w:color w:val="000000"/>
                <w:sz w:val="16"/>
                <w:szCs w:val="16"/>
              </w:rPr>
            </w:pPr>
            <w:r w:rsidRPr="00FA6F8C">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1 16 01074 01 0000 140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spacing w:before="120" w:line="240" w:lineRule="exact"/>
              <w:ind w:left="36" w:right="84"/>
              <w:jc w:val="both"/>
              <w:rPr>
                <w:snapToGrid w:val="0"/>
                <w:color w:val="000000"/>
                <w:sz w:val="16"/>
                <w:szCs w:val="16"/>
              </w:rPr>
            </w:pPr>
            <w:r w:rsidRPr="00FA6F8C">
              <w:rPr>
                <w:color w:val="000000"/>
                <w:sz w:val="16"/>
                <w:szCs w:val="16"/>
              </w:rPr>
              <w:t xml:space="preserve">Административные штрафы, установленные </w:t>
            </w:r>
            <w:hyperlink r:id="rId20" w:history="1">
              <w:r w:rsidRPr="00FA6F8C">
                <w:rPr>
                  <w:color w:val="000000"/>
                  <w:sz w:val="16"/>
                  <w:szCs w:val="16"/>
                  <w:u w:val="single"/>
                </w:rPr>
                <w:t>Главой 7</w:t>
              </w:r>
            </w:hyperlink>
            <w:r w:rsidRPr="00FA6F8C">
              <w:rPr>
                <w:color w:val="000000"/>
                <w:sz w:val="16"/>
                <w:szCs w:val="16"/>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A6F8C" w:rsidRPr="00FA6F8C" w:rsidTr="00FA6F8C">
        <w:trPr>
          <w:trHeight w:val="1176"/>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116 07090 05 0000 140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autoSpaceDE w:val="0"/>
              <w:autoSpaceDN w:val="0"/>
              <w:adjustRightInd w:val="0"/>
              <w:jc w:val="both"/>
              <w:rPr>
                <w:color w:val="000000"/>
                <w:sz w:val="16"/>
                <w:szCs w:val="16"/>
              </w:rPr>
            </w:pPr>
            <w:r w:rsidRPr="00FA6F8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A6F8C" w:rsidRPr="00FA6F8C" w:rsidTr="00FA6F8C">
        <w:trPr>
          <w:trHeight w:val="1176"/>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1 16 10123 01 0000 140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spacing w:before="120" w:line="240" w:lineRule="exact"/>
              <w:ind w:left="36" w:right="84"/>
              <w:jc w:val="both"/>
              <w:rPr>
                <w:color w:val="000000"/>
                <w:sz w:val="16"/>
                <w:szCs w:val="16"/>
              </w:rPr>
            </w:pPr>
            <w:proofErr w:type="gramStart"/>
            <w:r w:rsidRPr="00FA6F8C">
              <w:rPr>
                <w:color w:val="000000"/>
                <w:sz w:val="16"/>
                <w:szCs w:val="16"/>
              </w:rPr>
              <w:t>Доходы от денежных взысканий (</w:t>
            </w:r>
            <w:proofErr w:type="spellStart"/>
            <w:r w:rsidRPr="00FA6F8C">
              <w:rPr>
                <w:color w:val="000000"/>
                <w:sz w:val="16"/>
                <w:szCs w:val="16"/>
              </w:rPr>
              <w:t>щтрафов</w:t>
            </w:r>
            <w:proofErr w:type="spellEnd"/>
            <w:r w:rsidRPr="00FA6F8C">
              <w:rPr>
                <w:color w:val="000000"/>
                <w:sz w:val="16"/>
                <w:szCs w:val="16"/>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1 17 01050 05 0000 180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spacing w:before="120" w:line="240" w:lineRule="exact"/>
              <w:ind w:left="36" w:right="84"/>
              <w:jc w:val="both"/>
              <w:rPr>
                <w:snapToGrid w:val="0"/>
                <w:color w:val="000000"/>
                <w:sz w:val="16"/>
                <w:szCs w:val="16"/>
              </w:rPr>
            </w:pPr>
            <w:r w:rsidRPr="00FA6F8C">
              <w:rPr>
                <w:snapToGrid w:val="0"/>
                <w:color w:val="000000"/>
                <w:sz w:val="16"/>
                <w:szCs w:val="16"/>
              </w:rPr>
              <w:t>Невыясненные поступления, зачисляемые в бюджеты муниципальных районов</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2 07 05030 05 0000 150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spacing w:before="120" w:line="240" w:lineRule="exact"/>
              <w:ind w:left="36" w:right="84"/>
              <w:jc w:val="both"/>
              <w:rPr>
                <w:snapToGrid w:val="0"/>
                <w:color w:val="000000"/>
                <w:sz w:val="16"/>
                <w:szCs w:val="16"/>
              </w:rPr>
            </w:pPr>
            <w:r w:rsidRPr="00FA6F8C">
              <w:rPr>
                <w:snapToGrid w:val="0"/>
                <w:color w:val="000000"/>
                <w:sz w:val="16"/>
                <w:szCs w:val="16"/>
              </w:rPr>
              <w:t>Прочие безвозмездные поступления в бюджеты муниципальных районов</w:t>
            </w:r>
          </w:p>
        </w:tc>
      </w:tr>
      <w:tr w:rsidR="00FA6F8C" w:rsidRPr="00FA6F8C" w:rsidTr="00FA6F8C">
        <w:trPr>
          <w:trHeight w:val="553"/>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b/>
                <w:snapToGrid w:val="0"/>
                <w:color w:val="000000"/>
                <w:sz w:val="16"/>
                <w:szCs w:val="16"/>
              </w:rPr>
            </w:pPr>
            <w:r w:rsidRPr="00FA6F8C">
              <w:rPr>
                <w:b/>
                <w:snapToGrid w:val="0"/>
                <w:color w:val="000000"/>
                <w:sz w:val="16"/>
                <w:szCs w:val="16"/>
              </w:rPr>
              <w:t>757</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spacing w:before="120" w:line="240" w:lineRule="exact"/>
              <w:jc w:val="center"/>
              <w:rPr>
                <w:b/>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tabs>
                <w:tab w:val="left" w:pos="3186"/>
              </w:tabs>
              <w:ind w:left="36" w:right="84"/>
              <w:jc w:val="both"/>
              <w:rPr>
                <w:b/>
                <w:snapToGrid w:val="0"/>
                <w:color w:val="000000"/>
                <w:sz w:val="16"/>
                <w:szCs w:val="16"/>
              </w:rPr>
            </w:pPr>
            <w:r w:rsidRPr="00FA6F8C">
              <w:rPr>
                <w:b/>
                <w:snapToGrid w:val="0"/>
                <w:color w:val="000000"/>
                <w:sz w:val="16"/>
                <w:szCs w:val="16"/>
              </w:rPr>
              <w:t>Комитет культуры, спорта и туризма  Администрации Любытинского муниципального района</w:t>
            </w:r>
          </w:p>
        </w:tc>
      </w:tr>
      <w:tr w:rsidR="00FA6F8C" w:rsidRPr="00FA6F8C" w:rsidTr="00FA6F8C">
        <w:trPr>
          <w:trHeight w:val="553"/>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757</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1 13 02995 05 0000 130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Прочие доходы от компенсации затрат бюджетов муниципальных районов</w:t>
            </w:r>
          </w:p>
        </w:tc>
      </w:tr>
      <w:tr w:rsidR="00FA6F8C" w:rsidRPr="00FA6F8C" w:rsidTr="00FA6F8C">
        <w:trPr>
          <w:trHeight w:val="553"/>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b/>
                <w:snapToGrid w:val="0"/>
                <w:color w:val="000000"/>
                <w:sz w:val="16"/>
                <w:szCs w:val="16"/>
              </w:rPr>
            </w:pPr>
            <w:r w:rsidRPr="00FA6F8C">
              <w:rPr>
                <w:b/>
                <w:snapToGrid w:val="0"/>
                <w:color w:val="000000"/>
                <w:sz w:val="16"/>
                <w:szCs w:val="16"/>
              </w:rPr>
              <w:t>774</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spacing w:before="120" w:line="240" w:lineRule="exact"/>
              <w:jc w:val="center"/>
              <w:rPr>
                <w:b/>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b/>
                <w:snapToGrid w:val="0"/>
                <w:color w:val="000000"/>
                <w:sz w:val="16"/>
                <w:szCs w:val="16"/>
              </w:rPr>
            </w:pPr>
            <w:r w:rsidRPr="00FA6F8C">
              <w:rPr>
                <w:b/>
                <w:snapToGrid w:val="0"/>
                <w:color w:val="000000"/>
                <w:sz w:val="16"/>
                <w:szCs w:val="16"/>
              </w:rPr>
              <w:t>Комитет образования Администрации Любытинского муниципального района</w:t>
            </w:r>
          </w:p>
        </w:tc>
      </w:tr>
      <w:tr w:rsidR="00FA6F8C" w:rsidRPr="00FA6F8C" w:rsidTr="00FA6F8C">
        <w:trPr>
          <w:trHeight w:val="553"/>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774</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1 13 02995 05 0000 130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Прочие доходы от компенсации затрат бюджетов муниципальных районов</w:t>
            </w:r>
          </w:p>
        </w:tc>
      </w:tr>
      <w:tr w:rsidR="00FA6F8C" w:rsidRPr="00FA6F8C" w:rsidTr="00FA6F8C">
        <w:trPr>
          <w:trHeight w:val="553"/>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b/>
                <w:snapToGrid w:val="0"/>
                <w:color w:val="000000"/>
                <w:sz w:val="16"/>
                <w:szCs w:val="16"/>
              </w:rPr>
            </w:pPr>
            <w:r w:rsidRPr="00FA6F8C">
              <w:rPr>
                <w:b/>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spacing w:before="120" w:line="240" w:lineRule="exact"/>
              <w:jc w:val="center"/>
              <w:rPr>
                <w:b/>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b/>
                <w:snapToGrid w:val="0"/>
                <w:color w:val="000000"/>
                <w:sz w:val="16"/>
                <w:szCs w:val="16"/>
              </w:rPr>
            </w:pPr>
            <w:r w:rsidRPr="00FA6F8C">
              <w:rPr>
                <w:b/>
                <w:snapToGrid w:val="0"/>
                <w:color w:val="000000"/>
                <w:sz w:val="16"/>
                <w:szCs w:val="16"/>
              </w:rPr>
              <w:t>Комитет финансов Администрации Любытинского муниципального района</w:t>
            </w:r>
          </w:p>
        </w:tc>
      </w:tr>
      <w:tr w:rsidR="00FA6F8C" w:rsidRPr="00FA6F8C" w:rsidTr="00FA6F8C">
        <w:trPr>
          <w:trHeight w:val="714"/>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1 11 03050 05 0000 120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spacing w:before="120" w:line="240" w:lineRule="exact"/>
              <w:ind w:left="36" w:right="84"/>
              <w:jc w:val="both"/>
              <w:rPr>
                <w:snapToGrid w:val="0"/>
                <w:color w:val="000000"/>
                <w:sz w:val="16"/>
                <w:szCs w:val="16"/>
              </w:rPr>
            </w:pPr>
            <w:r w:rsidRPr="00FA6F8C">
              <w:rPr>
                <w:snapToGrid w:val="0"/>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FA6F8C" w:rsidRPr="00FA6F8C" w:rsidTr="00FA6F8C">
        <w:trPr>
          <w:trHeight w:val="60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1 13 02995 05 0000 130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spacing w:before="120" w:line="240" w:lineRule="exact"/>
              <w:ind w:left="36" w:right="84"/>
              <w:jc w:val="both"/>
              <w:rPr>
                <w:snapToGrid w:val="0"/>
                <w:color w:val="000000"/>
                <w:sz w:val="16"/>
                <w:szCs w:val="16"/>
              </w:rPr>
            </w:pPr>
            <w:r w:rsidRPr="00FA6F8C">
              <w:rPr>
                <w:snapToGrid w:val="0"/>
                <w:color w:val="000000"/>
                <w:sz w:val="16"/>
                <w:szCs w:val="16"/>
              </w:rPr>
              <w:t>Прочие доходы от компенсации затрат бюджетов муниципальных районов</w:t>
            </w:r>
          </w:p>
        </w:tc>
      </w:tr>
      <w:tr w:rsidR="00FA6F8C" w:rsidRPr="00FA6F8C" w:rsidTr="00FA6F8C">
        <w:trPr>
          <w:trHeight w:val="475"/>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lastRenderedPageBreak/>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1 17 01050 05 0000 180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Невыясненные поступления, зачисляемые в бюджеты муниципальных районов</w:t>
            </w:r>
          </w:p>
        </w:tc>
      </w:tr>
      <w:tr w:rsidR="00FA6F8C" w:rsidRPr="00FA6F8C" w:rsidTr="00FA6F8C">
        <w:trPr>
          <w:trHeight w:val="535"/>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1 17 05050 05 0000 180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 xml:space="preserve">Прочие неналоговые доходы бюджетов муниципальных районов </w:t>
            </w:r>
          </w:p>
        </w:tc>
      </w:tr>
      <w:tr w:rsidR="00FA6F8C" w:rsidRPr="00FA6F8C" w:rsidTr="00FA6F8C">
        <w:trPr>
          <w:trHeight w:val="475"/>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2 02 15001 05 0000 150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color w:val="000000"/>
                <w:sz w:val="16"/>
                <w:szCs w:val="16"/>
              </w:rPr>
              <w:t>Дотации бюджетам муниципальных районов на выравнивание  бюджетной обеспеченности</w:t>
            </w:r>
          </w:p>
        </w:tc>
      </w:tr>
      <w:tr w:rsidR="00FA6F8C" w:rsidRPr="00FA6F8C" w:rsidTr="00FA6F8C">
        <w:trPr>
          <w:trHeight w:val="2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2 02 25027 05 0000 150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both"/>
              <w:rPr>
                <w:color w:val="000000"/>
                <w:sz w:val="16"/>
                <w:szCs w:val="16"/>
              </w:rPr>
            </w:pPr>
            <w:r w:rsidRPr="00FA6F8C">
              <w:rPr>
                <w:color w:val="000000"/>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FA6F8C" w:rsidRPr="00FA6F8C" w:rsidTr="00FA6F8C">
        <w:trPr>
          <w:trHeight w:val="2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202 25097 05 0000 150</w:t>
            </w: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both"/>
              <w:rPr>
                <w:color w:val="000000"/>
                <w:sz w:val="16"/>
                <w:szCs w:val="16"/>
              </w:rPr>
            </w:pPr>
            <w:r w:rsidRPr="00FA6F8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A6F8C" w:rsidRPr="00FA6F8C" w:rsidTr="00FA6F8C">
        <w:trPr>
          <w:trHeight w:val="2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jc w:val="center"/>
              <w:rPr>
                <w:color w:val="000000"/>
                <w:sz w:val="16"/>
                <w:szCs w:val="16"/>
              </w:rPr>
            </w:pPr>
            <w:r w:rsidRPr="00FA6F8C">
              <w:rPr>
                <w:color w:val="000000"/>
                <w:sz w:val="16"/>
                <w:szCs w:val="16"/>
              </w:rPr>
              <w:t>202 25169 05 0000 150</w:t>
            </w:r>
          </w:p>
          <w:p w:rsidR="00FA6F8C" w:rsidRPr="00FA6F8C" w:rsidRDefault="00FA6F8C" w:rsidP="00FA6F8C">
            <w:pPr>
              <w:spacing w:before="120" w:line="240" w:lineRule="exact"/>
              <w:jc w:val="center"/>
              <w:rPr>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both"/>
              <w:rPr>
                <w:color w:val="000000"/>
                <w:sz w:val="16"/>
                <w:szCs w:val="16"/>
              </w:rPr>
            </w:pPr>
            <w:r w:rsidRPr="00FA6F8C">
              <w:rPr>
                <w:color w:val="000000"/>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r>
      <w:tr w:rsidR="00FA6F8C" w:rsidRPr="00FA6F8C" w:rsidTr="00FA6F8C">
        <w:trPr>
          <w:trHeight w:val="2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jc w:val="center"/>
              <w:rPr>
                <w:color w:val="000000"/>
                <w:sz w:val="16"/>
                <w:szCs w:val="16"/>
              </w:rPr>
            </w:pPr>
            <w:r w:rsidRPr="00FA6F8C">
              <w:rPr>
                <w:color w:val="000000"/>
                <w:sz w:val="16"/>
                <w:szCs w:val="16"/>
              </w:rPr>
              <w:t>202 25210 05 0000 150</w:t>
            </w:r>
          </w:p>
          <w:p w:rsidR="00FA6F8C" w:rsidRPr="00FA6F8C" w:rsidRDefault="00FA6F8C" w:rsidP="00FA6F8C">
            <w:pPr>
              <w:spacing w:before="120" w:line="240" w:lineRule="exact"/>
              <w:jc w:val="center"/>
              <w:rPr>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both"/>
              <w:rPr>
                <w:color w:val="000000"/>
                <w:sz w:val="16"/>
                <w:szCs w:val="16"/>
              </w:rPr>
            </w:pPr>
            <w:r w:rsidRPr="00FA6F8C">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A6F8C" w:rsidRPr="00FA6F8C" w:rsidTr="00FA6F8C">
        <w:trPr>
          <w:trHeight w:val="2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jc w:val="center"/>
              <w:rPr>
                <w:color w:val="000000"/>
                <w:sz w:val="16"/>
                <w:szCs w:val="16"/>
              </w:rPr>
            </w:pPr>
            <w:r w:rsidRPr="00FA6F8C">
              <w:rPr>
                <w:color w:val="000000"/>
                <w:sz w:val="16"/>
                <w:szCs w:val="16"/>
              </w:rPr>
              <w:t>202 25467 05 0000 150</w:t>
            </w:r>
          </w:p>
          <w:p w:rsidR="00FA6F8C" w:rsidRPr="00FA6F8C" w:rsidRDefault="00FA6F8C" w:rsidP="00FA6F8C">
            <w:pPr>
              <w:spacing w:before="120" w:line="240" w:lineRule="exact"/>
              <w:jc w:val="center"/>
              <w:rPr>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both"/>
              <w:rPr>
                <w:color w:val="000000"/>
                <w:sz w:val="16"/>
                <w:szCs w:val="16"/>
              </w:rPr>
            </w:pPr>
            <w:r w:rsidRPr="00FA6F8C">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FA6F8C" w:rsidRPr="00FA6F8C" w:rsidTr="00FA6F8C">
        <w:trPr>
          <w:trHeight w:val="2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jc w:val="center"/>
              <w:rPr>
                <w:color w:val="000000"/>
                <w:sz w:val="16"/>
                <w:szCs w:val="16"/>
              </w:rPr>
            </w:pPr>
            <w:r w:rsidRPr="00FA6F8C">
              <w:rPr>
                <w:color w:val="000000"/>
                <w:sz w:val="16"/>
                <w:szCs w:val="16"/>
              </w:rPr>
              <w:t>202 25497 05 0000 150</w:t>
            </w:r>
          </w:p>
          <w:p w:rsidR="00FA6F8C" w:rsidRPr="00FA6F8C" w:rsidRDefault="00FA6F8C" w:rsidP="00FA6F8C">
            <w:pPr>
              <w:spacing w:before="120" w:line="240" w:lineRule="exact"/>
              <w:jc w:val="center"/>
              <w:rPr>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both"/>
              <w:rPr>
                <w:color w:val="000000"/>
                <w:sz w:val="16"/>
                <w:szCs w:val="16"/>
              </w:rPr>
            </w:pPr>
            <w:r w:rsidRPr="00FA6F8C">
              <w:rPr>
                <w:color w:val="000000"/>
                <w:sz w:val="16"/>
                <w:szCs w:val="16"/>
              </w:rPr>
              <w:t>Субсидии бюджетам муниципальных районов на реализацию мероприятий по обеспечению жильем молодых семей</w:t>
            </w:r>
          </w:p>
        </w:tc>
      </w:tr>
      <w:tr w:rsidR="00FA6F8C" w:rsidRPr="00FA6F8C" w:rsidTr="00FA6F8C">
        <w:trPr>
          <w:trHeight w:val="2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jc w:val="center"/>
              <w:rPr>
                <w:color w:val="000000"/>
                <w:sz w:val="16"/>
                <w:szCs w:val="16"/>
              </w:rPr>
            </w:pPr>
            <w:r w:rsidRPr="00FA6F8C">
              <w:rPr>
                <w:color w:val="000000"/>
                <w:sz w:val="16"/>
                <w:szCs w:val="16"/>
              </w:rPr>
              <w:t>202 25519 05 0000 150</w:t>
            </w:r>
          </w:p>
          <w:p w:rsidR="00FA6F8C" w:rsidRPr="00FA6F8C" w:rsidRDefault="00FA6F8C" w:rsidP="00FA6F8C">
            <w:pPr>
              <w:spacing w:before="120" w:line="240" w:lineRule="exact"/>
              <w:jc w:val="center"/>
              <w:rPr>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both"/>
              <w:rPr>
                <w:color w:val="000000"/>
                <w:sz w:val="16"/>
                <w:szCs w:val="16"/>
              </w:rPr>
            </w:pPr>
            <w:r w:rsidRPr="00FA6F8C">
              <w:rPr>
                <w:color w:val="000000"/>
                <w:sz w:val="16"/>
                <w:szCs w:val="16"/>
              </w:rPr>
              <w:t>Субсидия бюджетам муниципальных районов на поддержку отрасли культуры</w:t>
            </w:r>
          </w:p>
        </w:tc>
      </w:tr>
      <w:tr w:rsidR="00FA6F8C" w:rsidRPr="00FA6F8C" w:rsidTr="00FA6F8C">
        <w:trPr>
          <w:trHeight w:val="2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FA6F8C" w:rsidRPr="00FA6F8C" w:rsidRDefault="00FA6F8C" w:rsidP="00FA6F8C">
            <w:pPr>
              <w:jc w:val="center"/>
              <w:rPr>
                <w:color w:val="000000"/>
                <w:sz w:val="16"/>
                <w:szCs w:val="16"/>
              </w:rPr>
            </w:pPr>
            <w:r w:rsidRPr="00FA6F8C">
              <w:rPr>
                <w:color w:val="000000"/>
                <w:sz w:val="16"/>
                <w:szCs w:val="16"/>
              </w:rPr>
              <w:t>202 27576 05 0000 150</w:t>
            </w:r>
          </w:p>
          <w:p w:rsidR="00FA6F8C" w:rsidRPr="00FA6F8C" w:rsidRDefault="00FA6F8C" w:rsidP="00FA6F8C">
            <w:pPr>
              <w:spacing w:before="120" w:line="240" w:lineRule="exact"/>
              <w:jc w:val="center"/>
              <w:rPr>
                <w:snapToGrid w:val="0"/>
                <w:color w:val="000000"/>
                <w:sz w:val="16"/>
                <w:szCs w:val="16"/>
              </w:rPr>
            </w:pPr>
          </w:p>
        </w:tc>
        <w:tc>
          <w:tcPr>
            <w:tcW w:w="620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widowControl w:val="0"/>
              <w:autoSpaceDE w:val="0"/>
              <w:autoSpaceDN w:val="0"/>
              <w:adjustRightInd w:val="0"/>
              <w:ind w:firstLine="720"/>
              <w:jc w:val="both"/>
              <w:rPr>
                <w:rFonts w:ascii="Arial" w:hAnsi="Arial" w:cs="Arial"/>
                <w:color w:val="000000"/>
                <w:sz w:val="16"/>
                <w:szCs w:val="16"/>
              </w:rPr>
            </w:pPr>
            <w:r w:rsidRPr="00FA6F8C">
              <w:rPr>
                <w:color w:val="000000"/>
                <w:sz w:val="16"/>
                <w:szCs w:val="16"/>
              </w:rPr>
              <w:t xml:space="preserve">Субсидии бюджетам муниципальных районов на </w:t>
            </w:r>
            <w:proofErr w:type="spellStart"/>
            <w:r w:rsidRPr="00FA6F8C">
              <w:rPr>
                <w:color w:val="000000"/>
                <w:sz w:val="16"/>
                <w:szCs w:val="16"/>
              </w:rPr>
              <w:t>софинансирование</w:t>
            </w:r>
            <w:proofErr w:type="spellEnd"/>
            <w:r w:rsidRPr="00FA6F8C">
              <w:rPr>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FA6F8C" w:rsidRPr="00FA6F8C" w:rsidTr="00FA6F8C">
        <w:trPr>
          <w:trHeight w:val="247"/>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 xml:space="preserve">2 02 29999 05 0000 150 </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 xml:space="preserve">Прочие субсидии бюджетам муниципальных районов    </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2 02 30021 05 0000 150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bCs/>
                <w:color w:val="000000"/>
                <w:sz w:val="16"/>
                <w:szCs w:val="16"/>
              </w:rPr>
            </w:pPr>
            <w:r w:rsidRPr="00FA6F8C">
              <w:rPr>
                <w:snapToGrid w:val="0"/>
                <w:color w:val="000000"/>
                <w:sz w:val="16"/>
                <w:szCs w:val="16"/>
              </w:rPr>
              <w:t>Субвенции бюджетам муниципальных районов на ежемесячное денежное вознаграждение за классное  руководство</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2 02 30024 05 0000 150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FA6F8C" w:rsidRPr="00FA6F8C" w:rsidTr="00FA6F8C">
        <w:trPr>
          <w:trHeight w:val="1094"/>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2 02 30027 05  0000 150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A6F8C" w:rsidRPr="00FA6F8C" w:rsidTr="00FA6F8C">
        <w:trPr>
          <w:trHeight w:val="1689"/>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 xml:space="preserve">792 </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2 02 30029 05 0000 150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A6F8C" w:rsidRPr="00FA6F8C" w:rsidTr="00FA6F8C">
        <w:trPr>
          <w:trHeight w:val="371"/>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2 02 35082 05 0000 150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A6F8C" w:rsidRPr="00FA6F8C" w:rsidTr="00FA6F8C">
        <w:trPr>
          <w:trHeight w:val="371"/>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color w:val="000000"/>
                <w:sz w:val="16"/>
                <w:szCs w:val="16"/>
              </w:rPr>
              <w:t xml:space="preserve">202 35118 05 0000 150  </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bCs/>
                <w:snapToGrid w:val="0"/>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FA6F8C" w:rsidRPr="00FA6F8C" w:rsidTr="00FA6F8C">
        <w:trPr>
          <w:trHeight w:val="371"/>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2 02 35120 05 0000 150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bCs/>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A6F8C" w:rsidRPr="00FA6F8C" w:rsidTr="00FA6F8C">
        <w:trPr>
          <w:trHeight w:val="371"/>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2 02 35930 05 0000 150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bCs/>
                <w:color w:val="000000"/>
                <w:sz w:val="16"/>
                <w:szCs w:val="16"/>
              </w:rPr>
              <w:t>Субвенции бюджетам муниципальных районов на государственную регистрацию актов гражданского состояния</w:t>
            </w:r>
          </w:p>
        </w:tc>
      </w:tr>
      <w:tr w:rsidR="00FA6F8C" w:rsidRPr="00FA6F8C" w:rsidTr="00FA6F8C">
        <w:trPr>
          <w:trHeight w:val="371"/>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2 02 39999 05 0000 150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snapToGrid w:val="0"/>
                <w:color w:val="000000"/>
                <w:sz w:val="16"/>
                <w:szCs w:val="16"/>
              </w:rPr>
              <w:t xml:space="preserve">Прочие субвенции бюджетам муниципальных районов </w:t>
            </w:r>
          </w:p>
        </w:tc>
      </w:tr>
      <w:tr w:rsidR="00FA6F8C" w:rsidRPr="00FA6F8C" w:rsidTr="00FA6F8C">
        <w:trPr>
          <w:trHeight w:val="543"/>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2 02  40014 05 0000 150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bCs/>
                <w:snapToGrid w:val="0"/>
                <w:color w:val="000000"/>
                <w:sz w:val="16"/>
                <w:szCs w:val="16"/>
              </w:rPr>
            </w:pPr>
            <w:r w:rsidRPr="00FA6F8C">
              <w:rPr>
                <w:bCs/>
                <w:snapToGrid w:val="0"/>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6F8C" w:rsidRPr="00FA6F8C" w:rsidTr="00FA6F8C">
        <w:trPr>
          <w:trHeight w:val="543"/>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2 02 49999 05 0000 150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color w:val="000000"/>
                <w:sz w:val="16"/>
                <w:szCs w:val="16"/>
              </w:rPr>
            </w:pPr>
            <w:r w:rsidRPr="00FA6F8C">
              <w:rPr>
                <w:color w:val="000000"/>
                <w:sz w:val="16"/>
                <w:szCs w:val="16"/>
              </w:rPr>
              <w:t>Прочие межбюджетные трансферты, передаваемые бюджетам муниципальных районов</w:t>
            </w:r>
          </w:p>
        </w:tc>
      </w:tr>
      <w:tr w:rsidR="00FA6F8C" w:rsidRPr="00FA6F8C" w:rsidTr="00FA6F8C">
        <w:trPr>
          <w:trHeight w:val="1992"/>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2 08 05000 05 0000 150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color w:val="000000"/>
                <w:sz w:val="16"/>
                <w:szCs w:val="16"/>
              </w:rPr>
            </w:pPr>
            <w:r w:rsidRPr="00FA6F8C">
              <w:rPr>
                <w:color w:val="000000"/>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lastRenderedPageBreak/>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2 18 60010 05 0000 150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bCs/>
                <w:snapToGrid w:val="0"/>
                <w:color w:val="000000"/>
                <w:sz w:val="16"/>
                <w:szCs w:val="16"/>
              </w:rPr>
            </w:pPr>
            <w:r w:rsidRPr="00FA6F8C">
              <w:rPr>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6F8C" w:rsidRPr="00FA6F8C" w:rsidTr="00FA6F8C">
        <w:trPr>
          <w:trHeight w:val="398"/>
        </w:trPr>
        <w:tc>
          <w:tcPr>
            <w:tcW w:w="101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spacing w:before="120" w:line="240" w:lineRule="exact"/>
              <w:jc w:val="center"/>
              <w:rPr>
                <w:snapToGrid w:val="0"/>
                <w:color w:val="000000"/>
                <w:sz w:val="16"/>
                <w:szCs w:val="16"/>
              </w:rPr>
            </w:pPr>
            <w:r w:rsidRPr="00FA6F8C">
              <w:rPr>
                <w:snapToGrid w:val="0"/>
                <w:color w:val="000000"/>
                <w:sz w:val="16"/>
                <w:szCs w:val="16"/>
              </w:rPr>
              <w:t>2 19 60010 05 0000 150</w:t>
            </w:r>
          </w:p>
        </w:tc>
        <w:tc>
          <w:tcPr>
            <w:tcW w:w="620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left="36" w:right="84"/>
              <w:jc w:val="both"/>
              <w:rPr>
                <w:snapToGrid w:val="0"/>
                <w:color w:val="000000"/>
                <w:sz w:val="16"/>
                <w:szCs w:val="16"/>
              </w:rPr>
            </w:pPr>
            <w:r w:rsidRPr="00FA6F8C">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A6F8C" w:rsidRPr="00FA6F8C" w:rsidRDefault="00FA6F8C" w:rsidP="00FA6F8C">
      <w:pPr>
        <w:jc w:val="center"/>
        <w:outlineLvl w:val="0"/>
        <w:rPr>
          <w:b/>
          <w:bCs/>
          <w:color w:val="000000"/>
          <w:sz w:val="16"/>
          <w:szCs w:val="16"/>
        </w:rPr>
      </w:pPr>
    </w:p>
    <w:p w:rsidR="00FA6F8C" w:rsidRPr="00FA6F8C" w:rsidRDefault="00FA6F8C" w:rsidP="00FA6F8C">
      <w:pPr>
        <w:autoSpaceDE w:val="0"/>
        <w:autoSpaceDN w:val="0"/>
        <w:adjustRightInd w:val="0"/>
        <w:ind w:firstLine="709"/>
        <w:jc w:val="both"/>
        <w:rPr>
          <w:color w:val="000000"/>
          <w:sz w:val="16"/>
          <w:szCs w:val="16"/>
        </w:rPr>
      </w:pPr>
      <w:r w:rsidRPr="00FA6F8C">
        <w:rPr>
          <w:color w:val="000000"/>
          <w:sz w:val="16"/>
          <w:szCs w:val="16"/>
        </w:rPr>
        <w:t>12. Приложения 8-9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bookmarkStart w:id="1" w:name="RANGE!A1:I507"/>
      <w:bookmarkEnd w:id="1"/>
    </w:p>
    <w:p w:rsidR="00FA6F8C" w:rsidRPr="00FA6F8C" w:rsidRDefault="00FA6F8C" w:rsidP="00FA6F8C">
      <w:pPr>
        <w:autoSpaceDE w:val="0"/>
        <w:autoSpaceDN w:val="0"/>
        <w:adjustRightInd w:val="0"/>
        <w:rPr>
          <w:color w:val="000000"/>
          <w:sz w:val="16"/>
          <w:szCs w:val="16"/>
        </w:rPr>
      </w:pPr>
      <w:bookmarkStart w:id="2" w:name="RANGE!A1:I665"/>
      <w:bookmarkStart w:id="3" w:name="RANGE!A1:I668"/>
      <w:bookmarkEnd w:id="2"/>
      <w:bookmarkEnd w:id="3"/>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20"/>
        <w:gridCol w:w="500"/>
        <w:gridCol w:w="550"/>
        <w:gridCol w:w="1668"/>
        <w:gridCol w:w="576"/>
        <w:gridCol w:w="1711"/>
        <w:gridCol w:w="1597"/>
        <w:gridCol w:w="1597"/>
      </w:tblGrid>
      <w:tr w:rsidR="00FA6F8C" w:rsidRPr="00FA6F8C" w:rsidTr="00FA6F8C">
        <w:trPr>
          <w:trHeight w:val="20"/>
        </w:trPr>
        <w:tc>
          <w:tcPr>
            <w:tcW w:w="1702" w:type="dxa"/>
            <w:tcBorders>
              <w:top w:val="nil"/>
              <w:left w:val="nil"/>
              <w:bottom w:val="nil"/>
              <w:right w:val="nil"/>
            </w:tcBorders>
            <w:vAlign w:val="bottom"/>
            <w:hideMark/>
          </w:tcPr>
          <w:p w:rsidR="00FA6F8C" w:rsidRPr="00FA6F8C" w:rsidRDefault="00FA6F8C" w:rsidP="00FA6F8C">
            <w:pPr>
              <w:rPr>
                <w:sz w:val="16"/>
                <w:szCs w:val="16"/>
              </w:rPr>
            </w:pPr>
          </w:p>
        </w:tc>
        <w:tc>
          <w:tcPr>
            <w:tcW w:w="720" w:type="dxa"/>
            <w:tcBorders>
              <w:top w:val="nil"/>
              <w:left w:val="nil"/>
              <w:bottom w:val="nil"/>
              <w:right w:val="nil"/>
            </w:tcBorders>
            <w:noWrap/>
            <w:vAlign w:val="bottom"/>
            <w:hideMark/>
          </w:tcPr>
          <w:p w:rsidR="00FA6F8C" w:rsidRPr="00FA6F8C" w:rsidRDefault="00FA6F8C" w:rsidP="00FA6F8C">
            <w:pPr>
              <w:rPr>
                <w:sz w:val="16"/>
                <w:szCs w:val="16"/>
              </w:rPr>
            </w:pPr>
          </w:p>
        </w:tc>
        <w:tc>
          <w:tcPr>
            <w:tcW w:w="500" w:type="dxa"/>
            <w:tcBorders>
              <w:top w:val="nil"/>
              <w:left w:val="nil"/>
              <w:bottom w:val="nil"/>
              <w:right w:val="nil"/>
            </w:tcBorders>
            <w:noWrap/>
            <w:vAlign w:val="bottom"/>
            <w:hideMark/>
          </w:tcPr>
          <w:p w:rsidR="00FA6F8C" w:rsidRPr="00FA6F8C" w:rsidRDefault="00FA6F8C" w:rsidP="00FA6F8C">
            <w:pPr>
              <w:rPr>
                <w:sz w:val="16"/>
                <w:szCs w:val="16"/>
              </w:rPr>
            </w:pPr>
          </w:p>
        </w:tc>
        <w:tc>
          <w:tcPr>
            <w:tcW w:w="550" w:type="dxa"/>
            <w:tcBorders>
              <w:top w:val="nil"/>
              <w:left w:val="nil"/>
              <w:bottom w:val="nil"/>
              <w:right w:val="nil"/>
            </w:tcBorders>
            <w:noWrap/>
            <w:vAlign w:val="bottom"/>
            <w:hideMark/>
          </w:tcPr>
          <w:p w:rsidR="00FA6F8C" w:rsidRPr="00FA6F8C" w:rsidRDefault="00FA6F8C" w:rsidP="00FA6F8C">
            <w:pPr>
              <w:rPr>
                <w:sz w:val="16"/>
                <w:szCs w:val="16"/>
              </w:rPr>
            </w:pPr>
          </w:p>
        </w:tc>
        <w:tc>
          <w:tcPr>
            <w:tcW w:w="7151" w:type="dxa"/>
            <w:gridSpan w:val="5"/>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 xml:space="preserve">          Приложение 8</w:t>
            </w:r>
          </w:p>
        </w:tc>
      </w:tr>
      <w:tr w:rsidR="00FA6F8C" w:rsidRPr="00FA6F8C" w:rsidTr="00FA6F8C">
        <w:trPr>
          <w:trHeight w:val="20"/>
        </w:trPr>
        <w:tc>
          <w:tcPr>
            <w:tcW w:w="10623" w:type="dxa"/>
            <w:gridSpan w:val="9"/>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 xml:space="preserve">к решению Думы </w:t>
            </w:r>
            <w:proofErr w:type="gramStart"/>
            <w:r w:rsidRPr="00FA6F8C">
              <w:rPr>
                <w:color w:val="000000"/>
                <w:sz w:val="16"/>
                <w:szCs w:val="16"/>
              </w:rPr>
              <w:t>муниципального</w:t>
            </w:r>
            <w:proofErr w:type="gramEnd"/>
            <w:r w:rsidRPr="00FA6F8C">
              <w:rPr>
                <w:color w:val="000000"/>
                <w:sz w:val="16"/>
                <w:szCs w:val="16"/>
              </w:rPr>
              <w:t xml:space="preserve"> </w:t>
            </w:r>
          </w:p>
        </w:tc>
      </w:tr>
      <w:tr w:rsidR="00FA6F8C" w:rsidRPr="00FA6F8C" w:rsidTr="00FA6F8C">
        <w:trPr>
          <w:trHeight w:val="20"/>
        </w:trPr>
        <w:tc>
          <w:tcPr>
            <w:tcW w:w="10623" w:type="dxa"/>
            <w:gridSpan w:val="9"/>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района "О бюджете Любытинского  муниципального района</w:t>
            </w:r>
          </w:p>
        </w:tc>
      </w:tr>
      <w:tr w:rsidR="00FA6F8C" w:rsidRPr="00FA6F8C" w:rsidTr="00FA6F8C">
        <w:trPr>
          <w:trHeight w:val="20"/>
        </w:trPr>
        <w:tc>
          <w:tcPr>
            <w:tcW w:w="10623" w:type="dxa"/>
            <w:gridSpan w:val="9"/>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 xml:space="preserve">на 2020 год и на плановый период 2021 и 2022 годов " </w:t>
            </w:r>
          </w:p>
        </w:tc>
      </w:tr>
      <w:tr w:rsidR="00FA6F8C" w:rsidRPr="00FA6F8C" w:rsidTr="00FA6F8C">
        <w:trPr>
          <w:trHeight w:val="20"/>
        </w:trPr>
        <w:tc>
          <w:tcPr>
            <w:tcW w:w="1702" w:type="dxa"/>
            <w:tcBorders>
              <w:top w:val="nil"/>
              <w:left w:val="nil"/>
              <w:bottom w:val="nil"/>
              <w:right w:val="nil"/>
            </w:tcBorders>
            <w:vAlign w:val="bottom"/>
            <w:hideMark/>
          </w:tcPr>
          <w:p w:rsidR="00FA6F8C" w:rsidRPr="00FA6F8C" w:rsidRDefault="00FA6F8C" w:rsidP="00FA6F8C">
            <w:pPr>
              <w:rPr>
                <w:sz w:val="16"/>
                <w:szCs w:val="16"/>
              </w:rPr>
            </w:pPr>
          </w:p>
        </w:tc>
        <w:tc>
          <w:tcPr>
            <w:tcW w:w="720" w:type="dxa"/>
            <w:tcBorders>
              <w:top w:val="nil"/>
              <w:left w:val="nil"/>
              <w:bottom w:val="nil"/>
              <w:right w:val="nil"/>
            </w:tcBorders>
            <w:noWrap/>
            <w:vAlign w:val="bottom"/>
            <w:hideMark/>
          </w:tcPr>
          <w:p w:rsidR="00FA6F8C" w:rsidRPr="00FA6F8C" w:rsidRDefault="00FA6F8C" w:rsidP="00FA6F8C">
            <w:pPr>
              <w:rPr>
                <w:sz w:val="16"/>
                <w:szCs w:val="16"/>
              </w:rPr>
            </w:pPr>
          </w:p>
        </w:tc>
        <w:tc>
          <w:tcPr>
            <w:tcW w:w="500" w:type="dxa"/>
            <w:tcBorders>
              <w:top w:val="nil"/>
              <w:left w:val="nil"/>
              <w:bottom w:val="nil"/>
              <w:right w:val="nil"/>
            </w:tcBorders>
            <w:noWrap/>
            <w:vAlign w:val="bottom"/>
            <w:hideMark/>
          </w:tcPr>
          <w:p w:rsidR="00FA6F8C" w:rsidRPr="00FA6F8C" w:rsidRDefault="00FA6F8C" w:rsidP="00FA6F8C">
            <w:pPr>
              <w:rPr>
                <w:sz w:val="16"/>
                <w:szCs w:val="16"/>
              </w:rPr>
            </w:pPr>
          </w:p>
        </w:tc>
        <w:tc>
          <w:tcPr>
            <w:tcW w:w="550" w:type="dxa"/>
            <w:tcBorders>
              <w:top w:val="nil"/>
              <w:left w:val="nil"/>
              <w:bottom w:val="nil"/>
              <w:right w:val="nil"/>
            </w:tcBorders>
            <w:noWrap/>
            <w:vAlign w:val="bottom"/>
            <w:hideMark/>
          </w:tcPr>
          <w:p w:rsidR="00FA6F8C" w:rsidRPr="00FA6F8C" w:rsidRDefault="00FA6F8C" w:rsidP="00FA6F8C">
            <w:pPr>
              <w:rPr>
                <w:sz w:val="16"/>
                <w:szCs w:val="16"/>
              </w:rPr>
            </w:pPr>
          </w:p>
        </w:tc>
        <w:tc>
          <w:tcPr>
            <w:tcW w:w="1669" w:type="dxa"/>
            <w:tcBorders>
              <w:top w:val="nil"/>
              <w:left w:val="nil"/>
              <w:bottom w:val="nil"/>
              <w:right w:val="nil"/>
            </w:tcBorders>
            <w:noWrap/>
            <w:vAlign w:val="bottom"/>
            <w:hideMark/>
          </w:tcPr>
          <w:p w:rsidR="00FA6F8C" w:rsidRPr="00FA6F8C" w:rsidRDefault="00FA6F8C" w:rsidP="00FA6F8C">
            <w:pPr>
              <w:rPr>
                <w:sz w:val="16"/>
                <w:szCs w:val="16"/>
              </w:rPr>
            </w:pPr>
          </w:p>
        </w:tc>
        <w:tc>
          <w:tcPr>
            <w:tcW w:w="576" w:type="dxa"/>
            <w:tcBorders>
              <w:top w:val="nil"/>
              <w:left w:val="nil"/>
              <w:bottom w:val="nil"/>
              <w:right w:val="nil"/>
            </w:tcBorders>
            <w:noWrap/>
            <w:vAlign w:val="bottom"/>
            <w:hideMark/>
          </w:tcPr>
          <w:p w:rsidR="00FA6F8C" w:rsidRPr="00FA6F8C" w:rsidRDefault="00FA6F8C" w:rsidP="00FA6F8C">
            <w:pPr>
              <w:rPr>
                <w:sz w:val="16"/>
                <w:szCs w:val="16"/>
              </w:rPr>
            </w:pPr>
          </w:p>
        </w:tc>
        <w:tc>
          <w:tcPr>
            <w:tcW w:w="1712" w:type="dxa"/>
            <w:tcBorders>
              <w:top w:val="nil"/>
              <w:left w:val="nil"/>
              <w:bottom w:val="nil"/>
              <w:right w:val="nil"/>
            </w:tcBorders>
            <w:noWrap/>
            <w:vAlign w:val="bottom"/>
            <w:hideMark/>
          </w:tcPr>
          <w:p w:rsidR="00FA6F8C" w:rsidRPr="00FA6F8C" w:rsidRDefault="00FA6F8C" w:rsidP="00FA6F8C">
            <w:pPr>
              <w:rPr>
                <w:sz w:val="16"/>
                <w:szCs w:val="16"/>
              </w:rPr>
            </w:pPr>
          </w:p>
        </w:tc>
        <w:tc>
          <w:tcPr>
            <w:tcW w:w="1597" w:type="dxa"/>
            <w:tcBorders>
              <w:top w:val="nil"/>
              <w:left w:val="nil"/>
              <w:bottom w:val="nil"/>
              <w:right w:val="nil"/>
            </w:tcBorders>
            <w:noWrap/>
            <w:vAlign w:val="bottom"/>
            <w:hideMark/>
          </w:tcPr>
          <w:p w:rsidR="00FA6F8C" w:rsidRPr="00FA6F8C" w:rsidRDefault="00FA6F8C" w:rsidP="00FA6F8C">
            <w:pPr>
              <w:rPr>
                <w:sz w:val="16"/>
                <w:szCs w:val="16"/>
              </w:rPr>
            </w:pPr>
          </w:p>
        </w:tc>
        <w:tc>
          <w:tcPr>
            <w:tcW w:w="1597" w:type="dxa"/>
            <w:tcBorders>
              <w:top w:val="nil"/>
              <w:left w:val="nil"/>
              <w:bottom w:val="nil"/>
              <w:right w:val="nil"/>
            </w:tcBorders>
            <w:noWrap/>
            <w:vAlign w:val="bottom"/>
            <w:hideMark/>
          </w:tcPr>
          <w:p w:rsidR="00FA6F8C" w:rsidRPr="00FA6F8C" w:rsidRDefault="00FA6F8C" w:rsidP="00FA6F8C">
            <w:pPr>
              <w:rPr>
                <w:sz w:val="16"/>
                <w:szCs w:val="16"/>
              </w:rPr>
            </w:pPr>
          </w:p>
        </w:tc>
      </w:tr>
      <w:tr w:rsidR="00FA6F8C" w:rsidRPr="00FA6F8C" w:rsidTr="00FA6F8C">
        <w:trPr>
          <w:trHeight w:val="20"/>
        </w:trPr>
        <w:tc>
          <w:tcPr>
            <w:tcW w:w="10623" w:type="dxa"/>
            <w:gridSpan w:val="9"/>
            <w:tcBorders>
              <w:top w:val="nil"/>
              <w:left w:val="nil"/>
              <w:bottom w:val="nil"/>
              <w:right w:val="nil"/>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 xml:space="preserve">Ведомственная структура расходов бюджета муниципального района на 2020 год и </w:t>
            </w:r>
          </w:p>
          <w:p w:rsidR="00FA6F8C" w:rsidRPr="00FA6F8C" w:rsidRDefault="00FA6F8C" w:rsidP="00FA6F8C">
            <w:pPr>
              <w:jc w:val="center"/>
              <w:rPr>
                <w:b/>
                <w:bCs/>
                <w:color w:val="000000"/>
                <w:sz w:val="16"/>
                <w:szCs w:val="16"/>
              </w:rPr>
            </w:pPr>
            <w:r w:rsidRPr="00FA6F8C">
              <w:rPr>
                <w:b/>
                <w:bCs/>
                <w:color w:val="000000"/>
                <w:sz w:val="16"/>
                <w:szCs w:val="16"/>
              </w:rPr>
              <w:t xml:space="preserve">на плановый период 2021 и 2022 годов </w:t>
            </w:r>
          </w:p>
        </w:tc>
      </w:tr>
      <w:tr w:rsidR="00FA6F8C" w:rsidRPr="00FA6F8C" w:rsidTr="00FA6F8C">
        <w:trPr>
          <w:trHeight w:val="20"/>
        </w:trPr>
        <w:tc>
          <w:tcPr>
            <w:tcW w:w="1702" w:type="dxa"/>
            <w:tcBorders>
              <w:top w:val="nil"/>
              <w:left w:val="nil"/>
              <w:bottom w:val="nil"/>
              <w:right w:val="nil"/>
            </w:tcBorders>
            <w:vAlign w:val="bottom"/>
            <w:hideMark/>
          </w:tcPr>
          <w:p w:rsidR="00FA6F8C" w:rsidRPr="00FA6F8C" w:rsidRDefault="00FA6F8C" w:rsidP="00FA6F8C">
            <w:pPr>
              <w:rPr>
                <w:sz w:val="16"/>
                <w:szCs w:val="16"/>
              </w:rPr>
            </w:pPr>
          </w:p>
        </w:tc>
        <w:tc>
          <w:tcPr>
            <w:tcW w:w="720" w:type="dxa"/>
            <w:tcBorders>
              <w:top w:val="nil"/>
              <w:left w:val="nil"/>
              <w:bottom w:val="nil"/>
              <w:right w:val="nil"/>
            </w:tcBorders>
            <w:vAlign w:val="bottom"/>
            <w:hideMark/>
          </w:tcPr>
          <w:p w:rsidR="00FA6F8C" w:rsidRPr="00FA6F8C" w:rsidRDefault="00FA6F8C" w:rsidP="00FA6F8C">
            <w:pPr>
              <w:rPr>
                <w:sz w:val="16"/>
                <w:szCs w:val="16"/>
              </w:rPr>
            </w:pPr>
          </w:p>
        </w:tc>
        <w:tc>
          <w:tcPr>
            <w:tcW w:w="500" w:type="dxa"/>
            <w:tcBorders>
              <w:top w:val="nil"/>
              <w:left w:val="nil"/>
              <w:bottom w:val="nil"/>
              <w:right w:val="nil"/>
            </w:tcBorders>
            <w:vAlign w:val="bottom"/>
            <w:hideMark/>
          </w:tcPr>
          <w:p w:rsidR="00FA6F8C" w:rsidRPr="00FA6F8C" w:rsidRDefault="00FA6F8C" w:rsidP="00FA6F8C">
            <w:pPr>
              <w:rPr>
                <w:sz w:val="16"/>
                <w:szCs w:val="16"/>
              </w:rPr>
            </w:pPr>
          </w:p>
        </w:tc>
        <w:tc>
          <w:tcPr>
            <w:tcW w:w="550" w:type="dxa"/>
            <w:tcBorders>
              <w:top w:val="nil"/>
              <w:left w:val="nil"/>
              <w:bottom w:val="nil"/>
              <w:right w:val="nil"/>
            </w:tcBorders>
            <w:vAlign w:val="bottom"/>
            <w:hideMark/>
          </w:tcPr>
          <w:p w:rsidR="00FA6F8C" w:rsidRPr="00FA6F8C" w:rsidRDefault="00FA6F8C" w:rsidP="00FA6F8C">
            <w:pPr>
              <w:rPr>
                <w:sz w:val="16"/>
                <w:szCs w:val="16"/>
              </w:rPr>
            </w:pPr>
          </w:p>
        </w:tc>
        <w:tc>
          <w:tcPr>
            <w:tcW w:w="1669" w:type="dxa"/>
            <w:tcBorders>
              <w:top w:val="nil"/>
              <w:left w:val="nil"/>
              <w:bottom w:val="nil"/>
              <w:right w:val="nil"/>
            </w:tcBorders>
            <w:vAlign w:val="bottom"/>
            <w:hideMark/>
          </w:tcPr>
          <w:p w:rsidR="00FA6F8C" w:rsidRPr="00FA6F8C" w:rsidRDefault="00FA6F8C" w:rsidP="00FA6F8C">
            <w:pPr>
              <w:rPr>
                <w:sz w:val="16"/>
                <w:szCs w:val="16"/>
              </w:rPr>
            </w:pPr>
          </w:p>
        </w:tc>
        <w:tc>
          <w:tcPr>
            <w:tcW w:w="576" w:type="dxa"/>
            <w:tcBorders>
              <w:top w:val="nil"/>
              <w:left w:val="nil"/>
              <w:bottom w:val="nil"/>
              <w:right w:val="nil"/>
            </w:tcBorders>
            <w:vAlign w:val="bottom"/>
            <w:hideMark/>
          </w:tcPr>
          <w:p w:rsidR="00FA6F8C" w:rsidRPr="00FA6F8C" w:rsidRDefault="00FA6F8C" w:rsidP="00FA6F8C">
            <w:pPr>
              <w:rPr>
                <w:sz w:val="16"/>
                <w:szCs w:val="16"/>
              </w:rPr>
            </w:pPr>
          </w:p>
        </w:tc>
        <w:tc>
          <w:tcPr>
            <w:tcW w:w="1712" w:type="dxa"/>
            <w:tcBorders>
              <w:top w:val="nil"/>
              <w:left w:val="nil"/>
              <w:bottom w:val="nil"/>
              <w:right w:val="nil"/>
            </w:tcBorders>
            <w:vAlign w:val="bottom"/>
            <w:hideMark/>
          </w:tcPr>
          <w:p w:rsidR="00FA6F8C" w:rsidRPr="00FA6F8C" w:rsidRDefault="00FA6F8C" w:rsidP="00FA6F8C">
            <w:pPr>
              <w:rPr>
                <w:sz w:val="16"/>
                <w:szCs w:val="16"/>
              </w:rPr>
            </w:pPr>
          </w:p>
        </w:tc>
        <w:tc>
          <w:tcPr>
            <w:tcW w:w="1597" w:type="dxa"/>
            <w:tcBorders>
              <w:top w:val="nil"/>
              <w:left w:val="nil"/>
              <w:bottom w:val="nil"/>
              <w:right w:val="nil"/>
            </w:tcBorders>
            <w:noWrap/>
            <w:vAlign w:val="bottom"/>
            <w:hideMark/>
          </w:tcPr>
          <w:p w:rsidR="00FA6F8C" w:rsidRPr="00FA6F8C" w:rsidRDefault="00FA6F8C" w:rsidP="00FA6F8C">
            <w:pPr>
              <w:rPr>
                <w:sz w:val="16"/>
                <w:szCs w:val="16"/>
              </w:rPr>
            </w:pPr>
          </w:p>
        </w:tc>
        <w:tc>
          <w:tcPr>
            <w:tcW w:w="1597" w:type="dxa"/>
            <w:tcBorders>
              <w:top w:val="nil"/>
              <w:left w:val="nil"/>
              <w:bottom w:val="nil"/>
              <w:right w:val="nil"/>
            </w:tcBorders>
            <w:noWrap/>
            <w:vAlign w:val="bottom"/>
            <w:hideMark/>
          </w:tcPr>
          <w:p w:rsidR="00FA6F8C" w:rsidRPr="00FA6F8C" w:rsidRDefault="00FA6F8C" w:rsidP="00FA6F8C">
            <w:pPr>
              <w:rPr>
                <w:sz w:val="16"/>
                <w:szCs w:val="16"/>
              </w:rPr>
            </w:pPr>
          </w:p>
        </w:tc>
      </w:tr>
      <w:tr w:rsidR="00FA6F8C" w:rsidRPr="00FA6F8C" w:rsidTr="00FA6F8C">
        <w:trPr>
          <w:trHeight w:val="20"/>
        </w:trPr>
        <w:tc>
          <w:tcPr>
            <w:tcW w:w="1702" w:type="dxa"/>
            <w:tcBorders>
              <w:top w:val="nil"/>
              <w:left w:val="nil"/>
              <w:bottom w:val="single" w:sz="4" w:space="0" w:color="auto"/>
              <w:right w:val="nil"/>
            </w:tcBorders>
            <w:vAlign w:val="bottom"/>
            <w:hideMark/>
          </w:tcPr>
          <w:p w:rsidR="00FA6F8C" w:rsidRPr="00FA6F8C" w:rsidRDefault="00FA6F8C" w:rsidP="00FA6F8C">
            <w:pPr>
              <w:rPr>
                <w:sz w:val="16"/>
                <w:szCs w:val="16"/>
              </w:rPr>
            </w:pPr>
          </w:p>
        </w:tc>
        <w:tc>
          <w:tcPr>
            <w:tcW w:w="720" w:type="dxa"/>
            <w:tcBorders>
              <w:top w:val="nil"/>
              <w:left w:val="nil"/>
              <w:bottom w:val="single" w:sz="4" w:space="0" w:color="auto"/>
              <w:right w:val="nil"/>
            </w:tcBorders>
            <w:noWrap/>
            <w:vAlign w:val="bottom"/>
            <w:hideMark/>
          </w:tcPr>
          <w:p w:rsidR="00FA6F8C" w:rsidRPr="00FA6F8C" w:rsidRDefault="00FA6F8C" w:rsidP="00FA6F8C">
            <w:pPr>
              <w:rPr>
                <w:sz w:val="16"/>
                <w:szCs w:val="16"/>
              </w:rPr>
            </w:pPr>
          </w:p>
        </w:tc>
        <w:tc>
          <w:tcPr>
            <w:tcW w:w="500" w:type="dxa"/>
            <w:tcBorders>
              <w:top w:val="nil"/>
              <w:left w:val="nil"/>
              <w:bottom w:val="single" w:sz="4" w:space="0" w:color="auto"/>
              <w:right w:val="nil"/>
            </w:tcBorders>
            <w:noWrap/>
            <w:vAlign w:val="bottom"/>
            <w:hideMark/>
          </w:tcPr>
          <w:p w:rsidR="00FA6F8C" w:rsidRPr="00FA6F8C" w:rsidRDefault="00FA6F8C" w:rsidP="00FA6F8C">
            <w:pPr>
              <w:rPr>
                <w:sz w:val="16"/>
                <w:szCs w:val="16"/>
              </w:rPr>
            </w:pPr>
          </w:p>
        </w:tc>
        <w:tc>
          <w:tcPr>
            <w:tcW w:w="550" w:type="dxa"/>
            <w:tcBorders>
              <w:top w:val="nil"/>
              <w:left w:val="nil"/>
              <w:bottom w:val="single" w:sz="4" w:space="0" w:color="auto"/>
              <w:right w:val="nil"/>
            </w:tcBorders>
            <w:noWrap/>
            <w:vAlign w:val="bottom"/>
            <w:hideMark/>
          </w:tcPr>
          <w:p w:rsidR="00FA6F8C" w:rsidRPr="00FA6F8C" w:rsidRDefault="00FA6F8C" w:rsidP="00FA6F8C">
            <w:pPr>
              <w:rPr>
                <w:sz w:val="16"/>
                <w:szCs w:val="16"/>
              </w:rPr>
            </w:pPr>
          </w:p>
        </w:tc>
        <w:tc>
          <w:tcPr>
            <w:tcW w:w="1669" w:type="dxa"/>
            <w:tcBorders>
              <w:top w:val="nil"/>
              <w:left w:val="nil"/>
              <w:bottom w:val="single" w:sz="4" w:space="0" w:color="auto"/>
              <w:right w:val="nil"/>
            </w:tcBorders>
            <w:noWrap/>
            <w:vAlign w:val="bottom"/>
            <w:hideMark/>
          </w:tcPr>
          <w:p w:rsidR="00FA6F8C" w:rsidRPr="00FA6F8C" w:rsidRDefault="00FA6F8C" w:rsidP="00FA6F8C">
            <w:pPr>
              <w:rPr>
                <w:sz w:val="16"/>
                <w:szCs w:val="16"/>
              </w:rPr>
            </w:pPr>
          </w:p>
        </w:tc>
        <w:tc>
          <w:tcPr>
            <w:tcW w:w="5482" w:type="dxa"/>
            <w:gridSpan w:val="4"/>
            <w:tcBorders>
              <w:top w:val="nil"/>
              <w:left w:val="nil"/>
              <w:bottom w:val="single" w:sz="4" w:space="0" w:color="auto"/>
              <w:right w:val="nil"/>
            </w:tcBorders>
            <w:noWrap/>
            <w:vAlign w:val="bottom"/>
            <w:hideMark/>
          </w:tcPr>
          <w:p w:rsidR="00FA6F8C" w:rsidRPr="00FA6F8C" w:rsidRDefault="00FA6F8C" w:rsidP="00FA6F8C">
            <w:pPr>
              <w:jc w:val="center"/>
              <w:rPr>
                <w:color w:val="000000"/>
                <w:sz w:val="16"/>
                <w:szCs w:val="16"/>
              </w:rPr>
            </w:pPr>
            <w:r w:rsidRPr="00FA6F8C">
              <w:rPr>
                <w:color w:val="000000"/>
                <w:sz w:val="16"/>
                <w:szCs w:val="16"/>
              </w:rPr>
              <w:t>Сумма (тыс. рублей)</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Наименование</w:t>
            </w:r>
          </w:p>
        </w:tc>
        <w:tc>
          <w:tcPr>
            <w:tcW w:w="72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Мин</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b/>
                <w:bCs/>
                <w:color w:val="000000"/>
                <w:sz w:val="16"/>
                <w:szCs w:val="16"/>
              </w:rPr>
            </w:pPr>
            <w:proofErr w:type="spellStart"/>
            <w:r w:rsidRPr="00FA6F8C">
              <w:rPr>
                <w:b/>
                <w:bCs/>
                <w:color w:val="000000"/>
                <w:sz w:val="16"/>
                <w:szCs w:val="16"/>
              </w:rPr>
              <w:t>Рз</w:t>
            </w:r>
            <w:proofErr w:type="spellEnd"/>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b/>
                <w:bCs/>
                <w:color w:val="000000"/>
                <w:sz w:val="16"/>
                <w:szCs w:val="16"/>
              </w:rPr>
            </w:pPr>
            <w:proofErr w:type="gramStart"/>
            <w:r w:rsidRPr="00FA6F8C">
              <w:rPr>
                <w:b/>
                <w:bCs/>
                <w:color w:val="000000"/>
                <w:sz w:val="16"/>
                <w:szCs w:val="16"/>
              </w:rPr>
              <w:t>ПР</w:t>
            </w:r>
            <w:proofErr w:type="gramEnd"/>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ВР</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2020 год</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2021 год</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2022 год</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Администрация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130 628,29155</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62 176,61170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59 980,44106</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36 352,00900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24 658,58600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20 927,78600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функционирования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функций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Функционирование Правительства Российской </w:t>
            </w:r>
            <w:r w:rsidRPr="00FA6F8C">
              <w:rPr>
                <w:b/>
                <w:bCs/>
                <w:color w:val="000000"/>
                <w:sz w:val="16"/>
                <w:szCs w:val="16"/>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20 995,55000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17 815,88600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13 942,76113</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20 995,55000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17 815,88600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13 942,76113</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20 920,55000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17 815,88600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13 942,76113</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20 920,55000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17 815,88600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13 942,76113</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20 001,00000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16 896,33600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13 023,21113</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18 950,50000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16 017,30000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12 848,40000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1 049,50000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878,03600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173,81113</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850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918,05000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918,05000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918,05000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891,25000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891,25000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891,25000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Судебная система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783,90000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748,10000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748,10000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Переданные полномочия  из бюджета Любытинского сельского поселения </w:t>
            </w:r>
            <w:proofErr w:type="gramStart"/>
            <w:r w:rsidRPr="00FA6F8C">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FA6F8C">
              <w:rPr>
                <w:color w:val="000000"/>
                <w:sz w:val="16"/>
                <w:szCs w:val="16"/>
              </w:rPr>
              <w:t xml:space="preserve">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Переданные полномочия  из бюджета </w:t>
            </w:r>
            <w:proofErr w:type="spellStart"/>
            <w:r w:rsidRPr="00FA6F8C">
              <w:rPr>
                <w:rFonts w:ascii="Times New Roman CYR" w:hAnsi="Times New Roman CYR" w:cs="Times New Roman CYR"/>
                <w:color w:val="000000"/>
                <w:sz w:val="16"/>
                <w:szCs w:val="16"/>
              </w:rPr>
              <w:t>Неболчского</w:t>
            </w:r>
            <w:proofErr w:type="spellEnd"/>
            <w:r w:rsidRPr="00FA6F8C">
              <w:rPr>
                <w:rFonts w:ascii="Times New Roman CYR" w:hAnsi="Times New Roman CYR" w:cs="Times New Roman CYR"/>
                <w:color w:val="000000"/>
                <w:sz w:val="16"/>
                <w:szCs w:val="16"/>
              </w:rPr>
              <w:t xml:space="preserve"> сельского поселения </w:t>
            </w:r>
            <w:proofErr w:type="gramStart"/>
            <w:r w:rsidRPr="00FA6F8C">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FA6F8C">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Контрольно-счетная палата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748,10000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Председатель Контрольно-счетной палаты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обеспечение функций Контрольно-счетной палаты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13 039,25900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5 006,90000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5 075,42487</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9 868,70000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4 904,90000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Поддержка и </w:t>
            </w:r>
            <w:r w:rsidRPr="00FA6F8C">
              <w:rPr>
                <w:rFonts w:ascii="Times New Roman CYR" w:hAnsi="Times New Roman CYR" w:cs="Times New Roman CYR"/>
                <w:color w:val="000000"/>
                <w:sz w:val="16"/>
                <w:szCs w:val="16"/>
              </w:rPr>
              <w:lastRenderedPageBreak/>
              <w:t xml:space="preserve">популяризация деятельности территориального общественного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выплаты 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360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9 828,70000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4 864,90000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9 828,70000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4 864,90000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учреждений по обеспечению хозяйственного обслуживания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7 686,40000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7 686,40000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1 342,70000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335,70000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335,70000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335,70000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549,05000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Развитие информационно-телекоммуникационной инфраструктуры 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Поддержка в актуальном состоянии официальных сайтов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и услуг для обеспечения </w:t>
            </w:r>
            <w:r w:rsidRPr="00FA6F8C">
              <w:rPr>
                <w:color w:val="000000"/>
                <w:sz w:val="16"/>
                <w:szCs w:val="16"/>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850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Мероприятия по ремонту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2 215,50900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2 215,50900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Взносы в </w:t>
            </w:r>
            <w:proofErr w:type="spellStart"/>
            <w:r w:rsidRPr="00FA6F8C">
              <w:rPr>
                <w:color w:val="000000"/>
                <w:sz w:val="16"/>
                <w:szCs w:val="16"/>
              </w:rPr>
              <w:t>Ассоциацию</w:t>
            </w:r>
            <w:proofErr w:type="gramStart"/>
            <w:r w:rsidRPr="00FA6F8C">
              <w:rPr>
                <w:color w:val="000000"/>
                <w:sz w:val="16"/>
                <w:szCs w:val="16"/>
              </w:rPr>
              <w:t>"С</w:t>
            </w:r>
            <w:proofErr w:type="gramEnd"/>
            <w:r w:rsidRPr="00FA6F8C">
              <w:rPr>
                <w:color w:val="000000"/>
                <w:sz w:val="16"/>
                <w:szCs w:val="16"/>
              </w:rPr>
              <w:t>овет</w:t>
            </w:r>
            <w:proofErr w:type="spellEnd"/>
            <w:r w:rsidRPr="00FA6F8C">
              <w:rPr>
                <w:color w:val="000000"/>
                <w:sz w:val="16"/>
                <w:szCs w:val="16"/>
              </w:rPr>
              <w:t xml:space="preserve">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Членские взносы в ассоциацию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850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Прочие  расходы, не отнесенные к муниципальным программам </w:t>
            </w:r>
            <w:r w:rsidRPr="00FA6F8C">
              <w:rPr>
                <w:color w:val="000000"/>
                <w:sz w:val="16"/>
                <w:szCs w:val="16"/>
              </w:rPr>
              <w:lastRenderedPageBreak/>
              <w:t>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Прочие расходы на 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2 281,00000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1 247,50000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1 247,60000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2 272,00000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1 238,60000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1 280,50000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1 238,60000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1 280,50000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1 280,50000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Другие вопросы в области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Муниципальная  программа </w:t>
            </w:r>
            <w:r w:rsidRPr="00FA6F8C">
              <w:rPr>
                <w:color w:val="000000"/>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Формирование антикоррупционного мировоззрения, повышения уровня </w:t>
            </w:r>
            <w:r w:rsidRPr="00FA6F8C">
              <w:rPr>
                <w:rFonts w:ascii="Times New Roman CYR" w:hAnsi="Times New Roman CYR" w:cs="Times New Roman CYR"/>
                <w:color w:val="000000"/>
                <w:sz w:val="16"/>
                <w:szCs w:val="16"/>
              </w:rPr>
              <w:lastRenderedPageBreak/>
              <w:t>правосознания и правовой культуры, а также подготовка и переподготовка специалистов соответствующей квалификации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антикоррупционного мониторинга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68 532,03121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26 305,40000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27 413,00000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Сельское хозяйство и рыболовство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102,60000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Подпрограмма </w:t>
            </w:r>
            <w:r w:rsidRPr="00FA6F8C">
              <w:rPr>
                <w:rFonts w:ascii="Times New Roman CYR" w:hAnsi="Times New Roman CYR" w:cs="Times New Roman CYR"/>
                <w:color w:val="000000"/>
                <w:sz w:val="16"/>
                <w:szCs w:val="16"/>
              </w:rPr>
              <w:lastRenderedPageBreak/>
              <w:t>"Обеспечение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Повышение кадрового потенциала в сельском хозяйстве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87,60000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w:t>
            </w:r>
            <w:proofErr w:type="gramStart"/>
            <w:r w:rsidRPr="00FA6F8C">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Транспорт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08</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4 961,90000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5 415,00000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4 961,90000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и услуг для обеспечения </w:t>
            </w:r>
            <w:r w:rsidRPr="00FA6F8C">
              <w:rPr>
                <w:color w:val="000000"/>
                <w:sz w:val="16"/>
                <w:szCs w:val="16"/>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4 961,90000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lastRenderedPageBreak/>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60 210,65409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21 369,20000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60 210,65409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21 369,20000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gramStart"/>
            <w:r w:rsidRPr="00FA6F8C">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60 210,65409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21 369,20000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5 571,90000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5 571,90000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w:t>
            </w:r>
            <w:r w:rsidRPr="00FA6F8C">
              <w:rPr>
                <w:color w:val="000000"/>
                <w:sz w:val="16"/>
                <w:szCs w:val="16"/>
              </w:rPr>
              <w:lastRenderedPageBreak/>
              <w:t>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5 571,90000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54 638,75409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4 073,70000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4 073,70000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A6F8C">
              <w:rPr>
                <w:color w:val="000000"/>
                <w:sz w:val="16"/>
                <w:szCs w:val="16"/>
              </w:rPr>
              <w:t>ремонта</w:t>
            </w:r>
            <w:proofErr w:type="gramEnd"/>
            <w:r w:rsidRPr="00FA6F8C">
              <w:rPr>
                <w:color w:val="000000"/>
                <w:sz w:val="16"/>
                <w:szCs w:val="16"/>
              </w:rPr>
              <w:t xml:space="preserve">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46 644,10000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46 644,10000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3 451,41409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3 451,41409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и услуг для </w:t>
            </w:r>
            <w:r w:rsidRPr="00FA6F8C">
              <w:rPr>
                <w:color w:val="000000"/>
                <w:sz w:val="16"/>
                <w:szCs w:val="16"/>
              </w:rPr>
              <w:lastRenderedPageBreak/>
              <w:t>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lastRenderedPageBreak/>
              <w:t>Софинансирование</w:t>
            </w:r>
            <w:proofErr w:type="spellEnd"/>
            <w:r w:rsidRPr="00FA6F8C">
              <w:rPr>
                <w:color w:val="000000"/>
                <w:sz w:val="16"/>
                <w:szCs w:val="16"/>
              </w:rPr>
              <w:t xml:space="preserve"> 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A6F8C">
              <w:rPr>
                <w:color w:val="000000"/>
                <w:sz w:val="16"/>
                <w:szCs w:val="16"/>
              </w:rPr>
              <w:t>ремонта</w:t>
            </w:r>
            <w:proofErr w:type="gramEnd"/>
            <w:r w:rsidRPr="00FA6F8C">
              <w:rPr>
                <w:color w:val="000000"/>
                <w:sz w:val="16"/>
                <w:szCs w:val="16"/>
              </w:rPr>
              <w:t xml:space="preserve">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469,54000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469,54000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3 256,87712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526,20000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Муниципальная  </w:t>
            </w:r>
            <w:r w:rsidRPr="00FA6F8C">
              <w:rPr>
                <w:color w:val="000000"/>
                <w:sz w:val="16"/>
                <w:szCs w:val="16"/>
              </w:rPr>
              <w:lastRenderedPageBreak/>
              <w:t>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Финансовая поддержка субъектов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Муниципальная  программа Любытинского </w:t>
            </w:r>
            <w:r w:rsidRPr="00FA6F8C">
              <w:rPr>
                <w:color w:val="000000"/>
                <w:sz w:val="16"/>
                <w:szCs w:val="16"/>
              </w:rPr>
              <w:lastRenderedPageBreak/>
              <w:t>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943,87712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228,20000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943,87712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228,20000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483,97712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483,97712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9 698,32286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636,20000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1 005,90000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2 109,99396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925,90000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943,99396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w:t>
            </w:r>
            <w:r w:rsidRPr="00FA6F8C">
              <w:rPr>
                <w:rFonts w:ascii="Times New Roman CYR" w:hAnsi="Times New Roman CYR" w:cs="Times New Roman CYR"/>
                <w:color w:val="000000"/>
                <w:sz w:val="16"/>
                <w:szCs w:val="16"/>
              </w:rPr>
              <w:lastRenderedPageBreak/>
              <w:t>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943,99396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Ремонт и содержание муниципального жилого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Обследование и оценка рыночной стоимости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7 588,32890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Муниципальная  программа Любытинского муниципального района «Улучшение жилищных условий граждан и </w:t>
            </w:r>
            <w:r w:rsidRPr="00FA6F8C">
              <w:rPr>
                <w:rFonts w:ascii="Times New Roman CYR" w:hAnsi="Times New Roman CYR" w:cs="Times New Roman CYR"/>
                <w:color w:val="000000"/>
                <w:sz w:val="16"/>
                <w:szCs w:val="16"/>
              </w:rPr>
              <w:lastRenderedPageBreak/>
              <w:t>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1 217,98530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газораспределительной сети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FA6F8C">
              <w:rPr>
                <w:rFonts w:ascii="Times New Roman CYR" w:hAnsi="Times New Roman CYR" w:cs="Times New Roman CYR"/>
                <w:color w:val="000000"/>
                <w:sz w:val="16"/>
                <w:szCs w:val="16"/>
              </w:rPr>
              <w:t>газопотребления</w:t>
            </w:r>
            <w:proofErr w:type="spellEnd"/>
            <w:r w:rsidRPr="00FA6F8C">
              <w:rPr>
                <w:rFonts w:ascii="Times New Roman CYR" w:hAnsi="Times New Roman CYR" w:cs="Times New Roman CYR"/>
                <w:color w:val="000000"/>
                <w:sz w:val="16"/>
                <w:szCs w:val="16"/>
              </w:rPr>
              <w:t xml:space="preserve"> и газового оборудования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Разработка проектно-сметной документации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655,88530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655,88530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Развитие централизованных систем водоотведения (канализации) </w:t>
            </w:r>
            <w:r w:rsidRPr="00FA6F8C">
              <w:rPr>
                <w:color w:val="000000"/>
                <w:sz w:val="16"/>
                <w:szCs w:val="16"/>
              </w:rPr>
              <w:lastRenderedPageBreak/>
              <w:t xml:space="preserve">населенных пунктов за счет </w:t>
            </w:r>
            <w:r w:rsidRPr="00FA6F8C">
              <w:rPr>
                <w:color w:val="000000"/>
                <w:sz w:val="16"/>
                <w:szCs w:val="16"/>
              </w:rPr>
              <w:br/>
              <w:t>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Разработка проектно-сметной документации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244</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3 520,34360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3 520,34360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Строительство распределительных газовых сетей в сельской местности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образований в целях </w:t>
            </w:r>
            <w:proofErr w:type="spellStart"/>
            <w:r w:rsidRPr="00FA6F8C">
              <w:rPr>
                <w:color w:val="000000"/>
                <w:sz w:val="16"/>
                <w:szCs w:val="16"/>
              </w:rPr>
              <w:t>софинансирования</w:t>
            </w:r>
            <w:proofErr w:type="spellEnd"/>
            <w:r w:rsidRPr="00FA6F8C">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3 451,64360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3 451,64360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Обеспечение эффективного использования </w:t>
            </w:r>
            <w:r w:rsidRPr="00FA6F8C">
              <w:rPr>
                <w:rFonts w:ascii="Times New Roman CYR" w:hAnsi="Times New Roman CYR" w:cs="Times New Roman CYR"/>
                <w:color w:val="000000"/>
                <w:sz w:val="16"/>
                <w:szCs w:val="16"/>
              </w:rPr>
              <w:lastRenderedPageBreak/>
              <w:t>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2 604,27628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Общее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«Современная школа»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Муниципальная программа Любытинского муниципального района "Профилактика терроризма и экстремизма в Любытинском </w:t>
            </w:r>
            <w:r w:rsidRPr="00FA6F8C">
              <w:rPr>
                <w:color w:val="000000"/>
                <w:sz w:val="16"/>
                <w:szCs w:val="16"/>
              </w:rPr>
              <w:lastRenderedPageBreak/>
              <w:t>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w:t>
            </w:r>
            <w:r w:rsidRPr="00FA6F8C">
              <w:rPr>
                <w:rFonts w:ascii="Times New Roman CYR" w:hAnsi="Times New Roman CYR" w:cs="Times New Roman CYR"/>
                <w:color w:val="000000"/>
                <w:sz w:val="16"/>
                <w:szCs w:val="16"/>
              </w:rPr>
              <w:lastRenderedPageBreak/>
              <w:t>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9 660,65220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9 328,92570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9 386,15506</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3 123,80000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Доплаты к пенсиям муниципальных служащих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3 092,90000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3 092,90000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3 092,90000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Охрана семьи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6 536,85220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6 205,12570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6 262,35506</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5 179,03865</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5 179,03865</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5 179,03865</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4 288,27999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4 321,28723</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4 288,27999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4 321,28723</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852,08700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857,75142</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852,08700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857,75142</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Муниципальная  </w:t>
            </w:r>
            <w:r w:rsidRPr="00FA6F8C">
              <w:rPr>
                <w:color w:val="000000"/>
                <w:sz w:val="16"/>
                <w:szCs w:val="16"/>
              </w:rPr>
              <w:lastRenderedPageBreak/>
              <w:t>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proofErr w:type="gramStart"/>
            <w:r w:rsidRPr="00FA6F8C">
              <w:rPr>
                <w:rFonts w:ascii="Times New Roman CYR" w:hAnsi="Times New Roman CYR" w:cs="Times New Roman CYR"/>
                <w:color w:val="000000"/>
                <w:sz w:val="16"/>
                <w:szCs w:val="16"/>
              </w:rPr>
              <w:lastRenderedPageBreak/>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социальных выплат молодым семьям на приобретение (строительство) жилья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Комитет культуры, </w:t>
            </w:r>
            <w:r w:rsidRPr="00FA6F8C">
              <w:rPr>
                <w:b/>
                <w:bCs/>
                <w:color w:val="000000"/>
                <w:sz w:val="16"/>
                <w:szCs w:val="16"/>
              </w:rPr>
              <w:lastRenderedPageBreak/>
              <w:t>спорта и туризма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64 829,32900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68 918,05000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56 011,30000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1 440,90000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1 440,90000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1 440,90000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1 440,90000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1 440,90000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555,20000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522,10000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переданных органам </w:t>
            </w:r>
            <w:r w:rsidRPr="00FA6F8C">
              <w:rPr>
                <w:color w:val="000000"/>
                <w:sz w:val="16"/>
                <w:szCs w:val="16"/>
              </w:rPr>
              <w:lastRenderedPageBreak/>
              <w:t>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519,40000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535,60000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424,30000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439,90000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456,10000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79,50000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350,10000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339,30000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339,30000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339,30000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12 544,99000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9 144,60000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9 144,60000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7 533,90000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6 450,80000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6 450,80000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4 712,80000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4 712,80000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Развитие художественного образования в сфере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4 712,80000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деятельности </w:t>
            </w:r>
            <w:r w:rsidRPr="00FA6F8C">
              <w:rPr>
                <w:color w:val="000000"/>
                <w:sz w:val="16"/>
                <w:szCs w:val="16"/>
              </w:rPr>
              <w:lastRenderedPageBreak/>
              <w:t>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2 821,10000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2 418,20000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2 418,20000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2 821,10000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2 418,20000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2 418,20000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2 184,20000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2 184,20000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w:t>
            </w:r>
            <w:r w:rsidRPr="00FA6F8C">
              <w:rPr>
                <w:color w:val="000000"/>
                <w:sz w:val="16"/>
                <w:szCs w:val="16"/>
              </w:rPr>
              <w:lastRenderedPageBreak/>
              <w:t>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5 011,09000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2 693,80000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2 693,80000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01 5 00 00000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4 662,89000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2 693,80000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2 693,80000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Обеспечение реализации муниципальной программы </w:t>
            </w:r>
            <w:r w:rsidRPr="00FA6F8C">
              <w:rPr>
                <w:rFonts w:ascii="Times New Roman CYR" w:hAnsi="Times New Roman CYR" w:cs="Times New Roman CYR"/>
                <w:color w:val="000000"/>
                <w:sz w:val="16"/>
                <w:szCs w:val="16"/>
              </w:rPr>
              <w:lastRenderedPageBreak/>
              <w:t>"Развитие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4 327,09000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Развитие системы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4 327,09000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учреждений, обеспечивающих предоставление услуг в области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2 065,59000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2 065,59000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Подпрограмма «Патриотическое воспитание </w:t>
            </w:r>
            <w:r w:rsidRPr="00FA6F8C">
              <w:rPr>
                <w:color w:val="000000"/>
                <w:sz w:val="16"/>
                <w:szCs w:val="16"/>
              </w:rPr>
              <w:lastRenderedPageBreak/>
              <w:t>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Организация патриотического воспитания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48 157,37900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56 570,15000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43 647,20000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37 771,94900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46 258,95000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33 336,00000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37 766,94900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46 253,95000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33 331,00000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37 766,94900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46 253,95000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33 331,00000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23 998,06900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27 594,55000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19 671,60000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учреждений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20 469,50600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17 922,57600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18 774,26300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20 469,50600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17 922,57600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18 774,26300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327,80000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327,80000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1 454,90000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1 454,90000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404,73700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404,73700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на поддержку отрасли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8 776,11100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8 776,11100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w:t>
            </w:r>
            <w:r w:rsidRPr="00FA6F8C">
              <w:rPr>
                <w:color w:val="000000"/>
                <w:sz w:val="16"/>
                <w:szCs w:val="16"/>
              </w:rPr>
              <w:lastRenderedPageBreak/>
              <w:t>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Совершенствование библиотечного дела и обеспечение деятельности библиотечной системы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10 880,80000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10 983,60000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9 983,60000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деятельности 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10 147,56800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9 862,70000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10 147,56800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9 862,70000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181,80000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181,80000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на поддержку отрасли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6,63200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6,63200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Сохранение культурного и исторического наследия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2 888,08000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2 675,80000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3 675,80000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деятельности музеев и постоянных </w:t>
            </w:r>
            <w:r w:rsidRPr="00FA6F8C">
              <w:rPr>
                <w:color w:val="000000"/>
                <w:sz w:val="16"/>
                <w:szCs w:val="16"/>
              </w:rPr>
              <w:lastRenderedPageBreak/>
              <w:t>выставок</w:t>
            </w:r>
          </w:p>
        </w:tc>
        <w:tc>
          <w:tcPr>
            <w:tcW w:w="72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2 781,78000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2 664,50000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3 664,50000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2 781,78000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2 664,50000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3 664,50000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"Культурная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w:t>
            </w:r>
            <w:r w:rsidRPr="00FA6F8C">
              <w:rPr>
                <w:color w:val="000000"/>
                <w:sz w:val="16"/>
                <w:szCs w:val="16"/>
              </w:rPr>
              <w:lastRenderedPageBreak/>
              <w:t>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Другие вопросы в области культуры, кинематографии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10 385,43000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10 311,20000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10 385,43000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10 385,43000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10 385,43000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1 503,40000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1 503,40000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1 503,40000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деятельности групп хозяйственного обслуживания и </w:t>
            </w:r>
            <w:r w:rsidRPr="00FA6F8C">
              <w:rPr>
                <w:color w:val="000000"/>
                <w:sz w:val="16"/>
                <w:szCs w:val="16"/>
              </w:rPr>
              <w:lastRenderedPageBreak/>
              <w:t>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8 826,83000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8 752,60000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8 752,60000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8 666,60000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8 666,60000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8 666,60000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160,23000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86,00000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2 717,86000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1 778,60000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2 717,86000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1 778,60000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2 717,86000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FA6F8C">
              <w:rPr>
                <w:color w:val="000000"/>
                <w:sz w:val="16"/>
                <w:szCs w:val="16"/>
              </w:rPr>
              <w:t>муниципальном</w:t>
            </w:r>
            <w:proofErr w:type="gramEnd"/>
            <w:r w:rsidRPr="00FA6F8C">
              <w:rPr>
                <w:color w:val="000000"/>
                <w:sz w:val="16"/>
                <w:szCs w:val="16"/>
              </w:rPr>
              <w:t xml:space="preserve">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2 270,86000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1 688,60000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1 688,60000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учреждений в сфере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1 388,06000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1 388,06000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w:t>
            </w:r>
            <w:r w:rsidRPr="00FA6F8C">
              <w:rPr>
                <w:color w:val="000000"/>
                <w:sz w:val="16"/>
                <w:szCs w:val="16"/>
              </w:rPr>
              <w:lastRenderedPageBreak/>
              <w:t>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lastRenderedPageBreak/>
              <w:t>Комитет образования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119 727,20744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55"/>
              <w:rPr>
                <w:b/>
                <w:bCs/>
                <w:color w:val="000000"/>
                <w:sz w:val="16"/>
                <w:szCs w:val="16"/>
              </w:rPr>
            </w:pPr>
            <w:r w:rsidRPr="00FA6F8C">
              <w:rPr>
                <w:b/>
                <w:bCs/>
                <w:color w:val="000000"/>
                <w:sz w:val="16"/>
                <w:szCs w:val="16"/>
              </w:rPr>
              <w:t>101 968,90000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95 794,90000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107 819,20744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94 552,70000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88 278,70000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Дошкольное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34 740,30000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28 505,30950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28 583,60000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34 740,30000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28 505,30950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28 583,60000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3 115,90000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Модернизация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3 115,90000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2 054,40000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2 054,40000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FA6F8C">
              <w:rPr>
                <w:color w:val="000000"/>
                <w:sz w:val="16"/>
                <w:szCs w:val="16"/>
              </w:rPr>
              <w:t>безбарьерная</w:t>
            </w:r>
            <w:proofErr w:type="spellEnd"/>
            <w:r w:rsidRPr="00FA6F8C">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Подпрограмма «Обеспечение реализации муниципальной программы </w:t>
            </w:r>
            <w:r w:rsidRPr="00FA6F8C">
              <w:rPr>
                <w:color w:val="000000"/>
                <w:sz w:val="16"/>
                <w:szCs w:val="16"/>
              </w:rPr>
              <w:lastRenderedPageBreak/>
              <w:t>«Развитие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31 624,40000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27 665,30950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27 847,60000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15 035,60000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11 247,30950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11 429,60000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10 549,40000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10 350,00950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10 532,30000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10 549,40000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10 350,00950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10 532,30000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3 588,90000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3 588,90000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16 588,80000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16 418,00000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gramStart"/>
            <w:r w:rsidRPr="00FA6F8C">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w:t>
            </w:r>
            <w:r w:rsidRPr="00FA6F8C">
              <w:rPr>
                <w:color w:val="000000"/>
                <w:sz w:val="16"/>
                <w:szCs w:val="16"/>
              </w:rPr>
              <w:lastRenderedPageBreak/>
              <w:t>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FA6F8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16 015,30000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16 015,30000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оказанию социальной поддержки </w:t>
            </w:r>
            <w:proofErr w:type="gramStart"/>
            <w:r w:rsidRPr="00FA6F8C">
              <w:rPr>
                <w:color w:val="000000"/>
                <w:sz w:val="16"/>
                <w:szCs w:val="16"/>
              </w:rPr>
              <w:t>обучающимся</w:t>
            </w:r>
            <w:proofErr w:type="gramEnd"/>
            <w:r w:rsidRPr="00FA6F8C">
              <w:rPr>
                <w:color w:val="000000"/>
                <w:sz w:val="16"/>
                <w:szCs w:val="16"/>
              </w:rPr>
              <w:t xml:space="preserve">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proofErr w:type="spellStart"/>
            <w:proofErr w:type="gramStart"/>
            <w:r w:rsidRPr="00FA6F8C">
              <w:rPr>
                <w:rFonts w:ascii="Times New Roman CYR" w:hAnsi="Times New Roman CYR" w:cs="Times New Roman CYR"/>
                <w:color w:val="000000"/>
                <w:sz w:val="16"/>
                <w:szCs w:val="16"/>
              </w:rPr>
              <w:t>C</w:t>
            </w:r>
            <w:proofErr w:type="gramEnd"/>
            <w:r w:rsidRPr="00FA6F8C">
              <w:rPr>
                <w:rFonts w:ascii="Times New Roman CYR" w:hAnsi="Times New Roman CYR" w:cs="Times New Roman CYR"/>
                <w:color w:val="000000"/>
                <w:sz w:val="16"/>
                <w:szCs w:val="16"/>
              </w:rPr>
              <w:t>офинансирование</w:t>
            </w:r>
            <w:proofErr w:type="spellEnd"/>
            <w:r w:rsidRPr="00FA6F8C">
              <w:rPr>
                <w:rFonts w:ascii="Times New Roman CYR" w:hAnsi="Times New Roman CYR" w:cs="Times New Roman CYR"/>
                <w:color w:val="000000"/>
                <w:sz w:val="16"/>
                <w:szCs w:val="16"/>
              </w:rPr>
              <w:t xml:space="preserve"> субсидии на обеспечение пожарной безопасности, антитеррористической и антикриминальной </w:t>
            </w:r>
            <w:r w:rsidRPr="00FA6F8C">
              <w:rPr>
                <w:rFonts w:ascii="Times New Roman CYR" w:hAnsi="Times New Roman CYR" w:cs="Times New Roman CYR"/>
                <w:color w:val="000000"/>
                <w:sz w:val="16"/>
                <w:szCs w:val="16"/>
              </w:rPr>
              <w:lastRenderedPageBreak/>
              <w:t>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Общее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60 435,86520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55 492,81800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49 140,30000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60 435,86520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55 492,81800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49 140,30000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1 416,40000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Повышение эффективности и качества услуг в сфере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Создание условий для получения качественного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1 416,40000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1 000,00000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1 000,00000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w:t>
            </w:r>
            <w:r w:rsidRPr="00FA6F8C">
              <w:rPr>
                <w:color w:val="000000"/>
                <w:sz w:val="16"/>
                <w:szCs w:val="16"/>
              </w:rPr>
              <w:lastRenderedPageBreak/>
              <w:t>среднего общего образования, учебниками и учебными пособиями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59 220,96520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53 906,71800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47 723,90000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13 624,70000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6 608,80000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6 608,80000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7 006,50000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7 006,50000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40 728,00000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40 207,70000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40 207,70000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gramStart"/>
            <w:r w:rsidRPr="00FA6F8C">
              <w:rPr>
                <w:color w:val="000000"/>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FA6F8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оказанию социальной поддержки </w:t>
            </w:r>
            <w:proofErr w:type="gramStart"/>
            <w:r w:rsidRPr="00FA6F8C">
              <w:rPr>
                <w:color w:val="000000"/>
                <w:sz w:val="16"/>
                <w:szCs w:val="16"/>
              </w:rPr>
              <w:t>обучающимся</w:t>
            </w:r>
            <w:proofErr w:type="gramEnd"/>
            <w:r w:rsidRPr="00FA6F8C">
              <w:rPr>
                <w:color w:val="000000"/>
                <w:sz w:val="16"/>
                <w:szCs w:val="16"/>
              </w:rPr>
              <w:t xml:space="preserve">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7 040,50000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w:t>
            </w:r>
            <w:r w:rsidRPr="00FA6F8C">
              <w:rPr>
                <w:color w:val="000000"/>
                <w:sz w:val="16"/>
                <w:szCs w:val="16"/>
              </w:rPr>
              <w:lastRenderedPageBreak/>
              <w:t>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6 948,50000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w:t>
            </w:r>
            <w:r w:rsidRPr="00FA6F8C">
              <w:rPr>
                <w:color w:val="000000"/>
                <w:sz w:val="16"/>
                <w:szCs w:val="16"/>
              </w:rPr>
              <w:lastRenderedPageBreak/>
              <w:t>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«Современная школа»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"Успех каждого ребенка"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"Цифровая образовательная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2 288,79353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2 332,32300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2 281,99353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2 281,99353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 xml:space="preserve">Иные межбюджетные трансферты бюджетам муниципальных </w:t>
            </w:r>
            <w:r w:rsidRPr="00FA6F8C">
              <w:rPr>
                <w:color w:val="000000"/>
                <w:sz w:val="16"/>
                <w:szCs w:val="16"/>
              </w:rPr>
              <w:lastRenderedPageBreak/>
              <w:t>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3 910,60000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2 545,60000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3 910,60000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2 545,60000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персонифицированного финансирования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w:t>
            </w:r>
            <w:r w:rsidRPr="00FA6F8C">
              <w:rPr>
                <w:color w:val="000000"/>
                <w:sz w:val="16"/>
                <w:szCs w:val="16"/>
              </w:rPr>
              <w:lastRenderedPageBreak/>
              <w:t>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3 675,78700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2 545,60000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3 601,08700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2 470,90000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2 470,90000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2 036,18700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2 036,18700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1 241,70000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1 241,70000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обеспечение пожарной безопасности, антитеррористической и антикриминальной безопасности </w:t>
            </w:r>
            <w:r w:rsidRPr="00FA6F8C">
              <w:rPr>
                <w:color w:val="000000"/>
                <w:sz w:val="16"/>
                <w:szCs w:val="16"/>
              </w:rPr>
              <w:lastRenderedPageBreak/>
              <w:t>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271,50000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8 518,54224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7 737,47250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7 737,70000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8 518,54224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7 737,47250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7 737,70000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w:t>
            </w:r>
            <w:r w:rsidRPr="00FA6F8C">
              <w:rPr>
                <w:color w:val="000000"/>
                <w:sz w:val="16"/>
                <w:szCs w:val="16"/>
              </w:rPr>
              <w:lastRenderedPageBreak/>
              <w:t>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выплаты гражданам несоциального характера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8 436,14224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7 737,47250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7 737,70000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5 923,44224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5 224,77250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5 225,00000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5 060,64224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5 052,17250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5 060,64224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5 052,17250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690,20000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690,20000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lastRenderedPageBreak/>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оказанию социальной поддержки </w:t>
            </w:r>
            <w:proofErr w:type="gramStart"/>
            <w:r w:rsidRPr="00FA6F8C">
              <w:rPr>
                <w:color w:val="000000"/>
                <w:sz w:val="16"/>
                <w:szCs w:val="16"/>
              </w:rPr>
              <w:t>обучающимся</w:t>
            </w:r>
            <w:proofErr w:type="gramEnd"/>
            <w:r w:rsidRPr="00FA6F8C">
              <w:rPr>
                <w:color w:val="000000"/>
                <w:sz w:val="16"/>
                <w:szCs w:val="16"/>
              </w:rPr>
              <w:t xml:space="preserve">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110,30000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2 399,70000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2 399,70000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2 399,70000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1 810,90000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496,50000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11 908,00000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7 516,20000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Охрана семьи 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11 908,00000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7 516,20000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Муниципальная программа </w:t>
            </w:r>
            <w:r w:rsidRPr="00FA6F8C">
              <w:rPr>
                <w:color w:val="000000"/>
                <w:sz w:val="16"/>
                <w:szCs w:val="16"/>
              </w:rPr>
              <w:lastRenderedPageBreak/>
              <w:t>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11 908,00000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7 516,20000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11 870,80000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7 379,00000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7 479,00000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11 870,80000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7 379,00000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7 479,00000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Компенсация родительской платы родителям (законным </w:t>
            </w:r>
            <w:r w:rsidRPr="00FA6F8C">
              <w:rPr>
                <w:color w:val="000000"/>
                <w:sz w:val="16"/>
                <w:szCs w:val="16"/>
              </w:rPr>
              <w:lastRenderedPageBreak/>
              <w:t>представителям) детей, посещающих  образовательные организации, реализующие 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626,40000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626,40000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11 344,90000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6 520,60000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3 938,80000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3 938,80000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4 824,30000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2 913,80000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2 913,80000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Комитет финансов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35 962,35000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24 864,45000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28 622,35000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4 806,45000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7 965,45000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12 091,15000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207,25000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Предоставление прочих видов межбюджетных трансфертов бюджетам поселений </w:t>
            </w:r>
            <w:r w:rsidRPr="00FA6F8C">
              <w:rPr>
                <w:color w:val="000000"/>
                <w:sz w:val="16"/>
                <w:szCs w:val="16"/>
              </w:rPr>
              <w:lastRenderedPageBreak/>
              <w:t xml:space="preserve">Любытинского муниципального района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b/>
                <w:bCs/>
                <w:color w:val="000000"/>
                <w:sz w:val="16"/>
                <w:szCs w:val="16"/>
              </w:rPr>
            </w:pPr>
            <w:r w:rsidRPr="00FA6F8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4 499,20000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4 273,00000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4 273,00000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4 273,00000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221,00000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b/>
                <w:bCs/>
                <w:color w:val="000000"/>
                <w:sz w:val="16"/>
                <w:szCs w:val="16"/>
              </w:rPr>
            </w:pPr>
            <w:r w:rsidRPr="00FA6F8C">
              <w:rPr>
                <w:b/>
                <w:bCs/>
                <w:color w:val="000000"/>
                <w:sz w:val="16"/>
                <w:szCs w:val="16"/>
              </w:rPr>
              <w:t>Резервные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870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3 159,00000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7 284,70000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3 159,00000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7 284,70000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3 159,00000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7 284,70000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870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3 159,00000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7 284,70000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b/>
                <w:bCs/>
                <w:color w:val="000000"/>
                <w:sz w:val="16"/>
                <w:szCs w:val="16"/>
              </w:rPr>
            </w:pPr>
            <w:r w:rsidRPr="00FA6F8C">
              <w:rPr>
                <w:b/>
                <w:bCs/>
                <w:color w:val="000000"/>
                <w:sz w:val="16"/>
                <w:szCs w:val="16"/>
              </w:rPr>
              <w:t>Национальная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425,10000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b/>
                <w:bCs/>
                <w:color w:val="000000"/>
                <w:sz w:val="16"/>
                <w:szCs w:val="16"/>
              </w:rPr>
            </w:pPr>
            <w:r w:rsidRPr="00FA6F8C">
              <w:rPr>
                <w:b/>
                <w:bCs/>
                <w:color w:val="000000"/>
                <w:sz w:val="16"/>
                <w:szCs w:val="16"/>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425,10000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 xml:space="preserve">Осуществление первичного </w:t>
            </w:r>
            <w:r w:rsidRPr="00FA6F8C">
              <w:rPr>
                <w:color w:val="000000"/>
                <w:sz w:val="16"/>
                <w:szCs w:val="16"/>
              </w:rPr>
              <w:lastRenderedPageBreak/>
              <w:t>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gramStart"/>
            <w:r w:rsidRPr="00FA6F8C">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 xml:space="preserve">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w:t>
            </w:r>
            <w:r w:rsidRPr="00FA6F8C">
              <w:rPr>
                <w:color w:val="000000"/>
                <w:sz w:val="16"/>
                <w:szCs w:val="16"/>
              </w:rPr>
              <w:lastRenderedPageBreak/>
              <w:t>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b/>
                <w:bCs/>
                <w:color w:val="000000"/>
                <w:sz w:val="16"/>
                <w:szCs w:val="16"/>
              </w:rPr>
            </w:pPr>
            <w:r w:rsidRPr="00FA6F8C">
              <w:rPr>
                <w:b/>
                <w:bCs/>
                <w:color w:val="000000"/>
                <w:sz w:val="16"/>
                <w:szCs w:val="16"/>
              </w:rPr>
              <w:t>Обслуживание государственного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357,50000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b/>
                <w:bCs/>
                <w:color w:val="000000"/>
                <w:sz w:val="16"/>
                <w:szCs w:val="16"/>
              </w:rPr>
            </w:pPr>
            <w:r w:rsidRPr="00FA6F8C">
              <w:rPr>
                <w:b/>
                <w:bCs/>
                <w:color w:val="000000"/>
                <w:sz w:val="16"/>
                <w:szCs w:val="16"/>
              </w:rPr>
              <w:t>Обслуживание государственного внутреннего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357,50000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Муниципальная  программа Любытинского муниципального района "Управление муниципальными финансами Любытинского муниципального </w:t>
            </w:r>
            <w:r w:rsidRPr="00FA6F8C">
              <w:rPr>
                <w:color w:val="000000"/>
                <w:sz w:val="16"/>
                <w:szCs w:val="16"/>
              </w:rPr>
              <w:lastRenderedPageBreak/>
              <w:t>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Обеспечение исполнения долговых обязательств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Обслуживание внутреннего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Обслуживание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Межбюджетные трансферты общего характера бюджетам бюджетной системы Российской Федерации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15 748,60000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b/>
                <w:bCs/>
                <w:color w:val="000000"/>
                <w:sz w:val="16"/>
                <w:szCs w:val="16"/>
              </w:rPr>
            </w:pPr>
            <w:r w:rsidRPr="00FA6F8C">
              <w:rPr>
                <w:b/>
                <w:bCs/>
                <w:color w:val="000000"/>
                <w:sz w:val="16"/>
                <w:szCs w:val="16"/>
              </w:rPr>
              <w:t>Дотации на выравнивание бюджетной обеспеченности субъектов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15 748,60000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lastRenderedPageBreak/>
              <w:t>Выравнивание уровня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Выравнивание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Дотации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jc w:val="both"/>
              <w:rPr>
                <w:b/>
                <w:bCs/>
                <w:color w:val="000000"/>
                <w:sz w:val="16"/>
                <w:szCs w:val="16"/>
              </w:rPr>
            </w:pPr>
            <w:r w:rsidRPr="00FA6F8C">
              <w:rPr>
                <w:b/>
                <w:bCs/>
                <w:color w:val="000000"/>
                <w:sz w:val="16"/>
                <w:szCs w:val="16"/>
              </w:rPr>
              <w:t>Всего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351 147,17799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55"/>
              <w:rPr>
                <w:b/>
                <w:bCs/>
                <w:color w:val="000000"/>
                <w:sz w:val="16"/>
                <w:szCs w:val="16"/>
              </w:rPr>
            </w:pPr>
            <w:r w:rsidRPr="00FA6F8C">
              <w:rPr>
                <w:b/>
                <w:bCs/>
                <w:color w:val="000000"/>
                <w:sz w:val="16"/>
                <w:szCs w:val="16"/>
              </w:rPr>
              <w:t>257 928,01170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17"/>
              <w:rPr>
                <w:b/>
                <w:bCs/>
                <w:color w:val="000000"/>
                <w:sz w:val="16"/>
                <w:szCs w:val="16"/>
              </w:rPr>
            </w:pPr>
            <w:r w:rsidRPr="00FA6F8C">
              <w:rPr>
                <w:b/>
                <w:bCs/>
                <w:color w:val="000000"/>
                <w:sz w:val="16"/>
                <w:szCs w:val="16"/>
              </w:rPr>
              <w:t>240 408,99106</w:t>
            </w:r>
          </w:p>
        </w:tc>
      </w:tr>
    </w:tbl>
    <w:p w:rsidR="00FA6F8C" w:rsidRPr="00FA6F8C" w:rsidRDefault="00FA6F8C" w:rsidP="00FA6F8C">
      <w:pPr>
        <w:autoSpaceDE w:val="0"/>
        <w:autoSpaceDN w:val="0"/>
        <w:adjustRightInd w:val="0"/>
        <w:rPr>
          <w:color w:val="000000"/>
          <w:sz w:val="16"/>
          <w:szCs w:val="16"/>
        </w:rPr>
      </w:pPr>
    </w:p>
    <w:tbl>
      <w:tblPr>
        <w:tblW w:w="106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460"/>
        <w:gridCol w:w="550"/>
        <w:gridCol w:w="1855"/>
        <w:gridCol w:w="576"/>
        <w:gridCol w:w="1699"/>
        <w:gridCol w:w="1627"/>
        <w:gridCol w:w="1627"/>
      </w:tblGrid>
      <w:tr w:rsidR="00FA6F8C" w:rsidRPr="00FA6F8C" w:rsidTr="00FA6F8C">
        <w:trPr>
          <w:trHeight w:val="20"/>
        </w:trPr>
        <w:tc>
          <w:tcPr>
            <w:tcW w:w="10662" w:type="dxa"/>
            <w:gridSpan w:val="8"/>
            <w:tcBorders>
              <w:top w:val="nil"/>
              <w:left w:val="nil"/>
              <w:bottom w:val="nil"/>
              <w:right w:val="nil"/>
            </w:tcBorders>
            <w:noWrap/>
            <w:vAlign w:val="bottom"/>
            <w:hideMark/>
          </w:tcPr>
          <w:p w:rsidR="00FA6F8C" w:rsidRPr="00FA6F8C" w:rsidRDefault="00FA6F8C" w:rsidP="00FA6F8C">
            <w:pPr>
              <w:jc w:val="right"/>
              <w:rPr>
                <w:color w:val="000000"/>
                <w:sz w:val="16"/>
                <w:szCs w:val="16"/>
              </w:rPr>
            </w:pPr>
            <w:bookmarkStart w:id="4" w:name="RANGE!A1:I516"/>
            <w:bookmarkStart w:id="5" w:name="RANGE!A1:I503"/>
            <w:bookmarkStart w:id="6" w:name="RANGE!A1:I492"/>
            <w:bookmarkStart w:id="7" w:name="RANGE!A1:I572"/>
            <w:bookmarkStart w:id="8" w:name="RANGE!A1:I576"/>
            <w:bookmarkStart w:id="9" w:name="RANGE!A1:I556"/>
            <w:bookmarkStart w:id="10" w:name="RANGE!A1:I571"/>
            <w:bookmarkStart w:id="11" w:name="RANGE!A1:I573"/>
            <w:bookmarkStart w:id="12" w:name="RANGE!A1:I598"/>
            <w:bookmarkStart w:id="13" w:name="RANGE!A1:I543"/>
            <w:bookmarkStart w:id="14" w:name="RANGE!A1:I624"/>
            <w:bookmarkStart w:id="15" w:name="RANGE!A1:I596"/>
            <w:bookmarkStart w:id="16" w:name="RANGE!A1:I643"/>
            <w:bookmarkEnd w:id="4"/>
            <w:bookmarkEnd w:id="5"/>
            <w:bookmarkEnd w:id="6"/>
            <w:bookmarkEnd w:id="7"/>
            <w:bookmarkEnd w:id="8"/>
            <w:bookmarkEnd w:id="9"/>
            <w:bookmarkEnd w:id="10"/>
            <w:bookmarkEnd w:id="11"/>
            <w:bookmarkEnd w:id="12"/>
            <w:bookmarkEnd w:id="13"/>
            <w:bookmarkEnd w:id="14"/>
            <w:bookmarkEnd w:id="15"/>
            <w:bookmarkEnd w:id="16"/>
            <w:r w:rsidRPr="00FA6F8C">
              <w:rPr>
                <w:color w:val="000000"/>
                <w:sz w:val="16"/>
                <w:szCs w:val="16"/>
              </w:rPr>
              <w:t xml:space="preserve">          </w:t>
            </w:r>
            <w:bookmarkStart w:id="17" w:name="RANGE!A1:H531"/>
            <w:r w:rsidRPr="00FA6F8C">
              <w:rPr>
                <w:color w:val="000000"/>
                <w:sz w:val="16"/>
                <w:szCs w:val="16"/>
              </w:rPr>
              <w:t>Приложение 9</w:t>
            </w:r>
            <w:bookmarkEnd w:id="17"/>
          </w:p>
        </w:tc>
      </w:tr>
      <w:tr w:rsidR="00FA6F8C" w:rsidRPr="00FA6F8C" w:rsidTr="00FA6F8C">
        <w:trPr>
          <w:trHeight w:val="20"/>
        </w:trPr>
        <w:tc>
          <w:tcPr>
            <w:tcW w:w="10662" w:type="dxa"/>
            <w:gridSpan w:val="8"/>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к решению Думы муниципального района</w:t>
            </w:r>
          </w:p>
        </w:tc>
      </w:tr>
      <w:tr w:rsidR="00FA6F8C" w:rsidRPr="00FA6F8C" w:rsidTr="00FA6F8C">
        <w:trPr>
          <w:trHeight w:val="20"/>
        </w:trPr>
        <w:tc>
          <w:tcPr>
            <w:tcW w:w="10662" w:type="dxa"/>
            <w:gridSpan w:val="8"/>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"О бюджете Любытинского муниципального района</w:t>
            </w:r>
          </w:p>
        </w:tc>
      </w:tr>
      <w:tr w:rsidR="00FA6F8C" w:rsidRPr="00FA6F8C" w:rsidTr="00FA6F8C">
        <w:trPr>
          <w:trHeight w:val="20"/>
        </w:trPr>
        <w:tc>
          <w:tcPr>
            <w:tcW w:w="10662" w:type="dxa"/>
            <w:gridSpan w:val="8"/>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 xml:space="preserve">на 2020 год и на плановый период 2021 и 2022 годов " </w:t>
            </w:r>
          </w:p>
        </w:tc>
      </w:tr>
      <w:tr w:rsidR="00FA6F8C" w:rsidRPr="00FA6F8C" w:rsidTr="00FA6F8C">
        <w:trPr>
          <w:trHeight w:val="20"/>
        </w:trPr>
        <w:tc>
          <w:tcPr>
            <w:tcW w:w="2269" w:type="dxa"/>
            <w:tcBorders>
              <w:top w:val="nil"/>
              <w:left w:val="nil"/>
              <w:bottom w:val="nil"/>
              <w:right w:val="nil"/>
            </w:tcBorders>
            <w:noWrap/>
            <w:vAlign w:val="bottom"/>
            <w:hideMark/>
          </w:tcPr>
          <w:p w:rsidR="00FA6F8C" w:rsidRPr="00FA6F8C" w:rsidRDefault="00FA6F8C" w:rsidP="00FA6F8C">
            <w:pPr>
              <w:rPr>
                <w:sz w:val="16"/>
                <w:szCs w:val="16"/>
              </w:rPr>
            </w:pPr>
          </w:p>
        </w:tc>
        <w:tc>
          <w:tcPr>
            <w:tcW w:w="460" w:type="dxa"/>
            <w:tcBorders>
              <w:top w:val="nil"/>
              <w:left w:val="nil"/>
              <w:bottom w:val="nil"/>
              <w:right w:val="nil"/>
            </w:tcBorders>
            <w:vAlign w:val="bottom"/>
            <w:hideMark/>
          </w:tcPr>
          <w:p w:rsidR="00FA6F8C" w:rsidRPr="00FA6F8C" w:rsidRDefault="00FA6F8C" w:rsidP="00FA6F8C">
            <w:pPr>
              <w:rPr>
                <w:sz w:val="16"/>
                <w:szCs w:val="16"/>
              </w:rPr>
            </w:pPr>
          </w:p>
        </w:tc>
        <w:tc>
          <w:tcPr>
            <w:tcW w:w="550" w:type="dxa"/>
            <w:tcBorders>
              <w:top w:val="nil"/>
              <w:left w:val="nil"/>
              <w:bottom w:val="nil"/>
              <w:right w:val="nil"/>
            </w:tcBorders>
            <w:vAlign w:val="bottom"/>
            <w:hideMark/>
          </w:tcPr>
          <w:p w:rsidR="00FA6F8C" w:rsidRPr="00FA6F8C" w:rsidRDefault="00FA6F8C" w:rsidP="00FA6F8C">
            <w:pPr>
              <w:rPr>
                <w:sz w:val="16"/>
                <w:szCs w:val="16"/>
              </w:rPr>
            </w:pPr>
          </w:p>
        </w:tc>
        <w:tc>
          <w:tcPr>
            <w:tcW w:w="1854" w:type="dxa"/>
            <w:tcBorders>
              <w:top w:val="nil"/>
              <w:left w:val="nil"/>
              <w:bottom w:val="nil"/>
              <w:right w:val="nil"/>
            </w:tcBorders>
            <w:vAlign w:val="bottom"/>
            <w:hideMark/>
          </w:tcPr>
          <w:p w:rsidR="00FA6F8C" w:rsidRPr="00FA6F8C" w:rsidRDefault="00FA6F8C" w:rsidP="00FA6F8C">
            <w:pPr>
              <w:rPr>
                <w:sz w:val="16"/>
                <w:szCs w:val="16"/>
              </w:rPr>
            </w:pPr>
          </w:p>
        </w:tc>
        <w:tc>
          <w:tcPr>
            <w:tcW w:w="576" w:type="dxa"/>
            <w:tcBorders>
              <w:top w:val="nil"/>
              <w:left w:val="nil"/>
              <w:bottom w:val="nil"/>
              <w:right w:val="nil"/>
            </w:tcBorders>
            <w:vAlign w:val="bottom"/>
            <w:hideMark/>
          </w:tcPr>
          <w:p w:rsidR="00FA6F8C" w:rsidRPr="00FA6F8C" w:rsidRDefault="00FA6F8C" w:rsidP="00FA6F8C">
            <w:pPr>
              <w:rPr>
                <w:sz w:val="16"/>
                <w:szCs w:val="16"/>
              </w:rPr>
            </w:pPr>
          </w:p>
        </w:tc>
        <w:tc>
          <w:tcPr>
            <w:tcW w:w="1699" w:type="dxa"/>
            <w:tcBorders>
              <w:top w:val="nil"/>
              <w:left w:val="nil"/>
              <w:bottom w:val="nil"/>
              <w:right w:val="nil"/>
            </w:tcBorders>
            <w:vAlign w:val="bottom"/>
            <w:hideMark/>
          </w:tcPr>
          <w:p w:rsidR="00FA6F8C" w:rsidRPr="00FA6F8C" w:rsidRDefault="00FA6F8C" w:rsidP="00FA6F8C">
            <w:pPr>
              <w:rPr>
                <w:sz w:val="16"/>
                <w:szCs w:val="16"/>
              </w:rPr>
            </w:pPr>
          </w:p>
        </w:tc>
        <w:tc>
          <w:tcPr>
            <w:tcW w:w="1627" w:type="dxa"/>
            <w:tcBorders>
              <w:top w:val="nil"/>
              <w:left w:val="nil"/>
              <w:bottom w:val="nil"/>
              <w:right w:val="nil"/>
            </w:tcBorders>
            <w:noWrap/>
            <w:vAlign w:val="bottom"/>
            <w:hideMark/>
          </w:tcPr>
          <w:p w:rsidR="00FA6F8C" w:rsidRPr="00FA6F8C" w:rsidRDefault="00FA6F8C" w:rsidP="00FA6F8C">
            <w:pPr>
              <w:rPr>
                <w:sz w:val="16"/>
                <w:szCs w:val="16"/>
              </w:rPr>
            </w:pPr>
          </w:p>
        </w:tc>
        <w:tc>
          <w:tcPr>
            <w:tcW w:w="1627" w:type="dxa"/>
            <w:tcBorders>
              <w:top w:val="nil"/>
              <w:left w:val="nil"/>
              <w:bottom w:val="nil"/>
              <w:right w:val="nil"/>
            </w:tcBorders>
            <w:noWrap/>
            <w:vAlign w:val="bottom"/>
            <w:hideMark/>
          </w:tcPr>
          <w:p w:rsidR="00FA6F8C" w:rsidRPr="00FA6F8C" w:rsidRDefault="00FA6F8C" w:rsidP="00FA6F8C">
            <w:pPr>
              <w:rPr>
                <w:sz w:val="16"/>
                <w:szCs w:val="16"/>
              </w:rPr>
            </w:pPr>
          </w:p>
        </w:tc>
      </w:tr>
      <w:tr w:rsidR="00FA6F8C" w:rsidRPr="00FA6F8C" w:rsidTr="00FA6F8C">
        <w:trPr>
          <w:trHeight w:val="20"/>
        </w:trPr>
        <w:tc>
          <w:tcPr>
            <w:tcW w:w="10662" w:type="dxa"/>
            <w:gridSpan w:val="8"/>
            <w:tcBorders>
              <w:top w:val="nil"/>
              <w:left w:val="nil"/>
              <w:bottom w:val="nil"/>
              <w:right w:val="nil"/>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2020 год  и на плановый период 2021 и 2022 годов                                                          </w:t>
            </w:r>
          </w:p>
        </w:tc>
      </w:tr>
      <w:tr w:rsidR="00FA6F8C" w:rsidRPr="00FA6F8C" w:rsidTr="00FA6F8C">
        <w:trPr>
          <w:trHeight w:val="20"/>
        </w:trPr>
        <w:tc>
          <w:tcPr>
            <w:tcW w:w="7408" w:type="dxa"/>
            <w:gridSpan w:val="6"/>
            <w:tcBorders>
              <w:top w:val="nil"/>
              <w:left w:val="nil"/>
              <w:bottom w:val="nil"/>
              <w:right w:val="nil"/>
            </w:tcBorders>
            <w:vAlign w:val="bottom"/>
            <w:hideMark/>
          </w:tcPr>
          <w:p w:rsidR="00FA6F8C" w:rsidRPr="00FA6F8C" w:rsidRDefault="00FA6F8C" w:rsidP="00FA6F8C">
            <w:pPr>
              <w:rPr>
                <w:sz w:val="16"/>
                <w:szCs w:val="16"/>
              </w:rPr>
            </w:pPr>
          </w:p>
        </w:tc>
        <w:tc>
          <w:tcPr>
            <w:tcW w:w="1627" w:type="dxa"/>
            <w:tcBorders>
              <w:top w:val="nil"/>
              <w:left w:val="nil"/>
              <w:bottom w:val="nil"/>
              <w:right w:val="nil"/>
            </w:tcBorders>
            <w:noWrap/>
            <w:vAlign w:val="bottom"/>
            <w:hideMark/>
          </w:tcPr>
          <w:p w:rsidR="00FA6F8C" w:rsidRPr="00FA6F8C" w:rsidRDefault="00FA6F8C" w:rsidP="00FA6F8C">
            <w:pPr>
              <w:rPr>
                <w:sz w:val="16"/>
                <w:szCs w:val="16"/>
              </w:rPr>
            </w:pPr>
          </w:p>
        </w:tc>
        <w:tc>
          <w:tcPr>
            <w:tcW w:w="1627" w:type="dxa"/>
            <w:tcBorders>
              <w:top w:val="nil"/>
              <w:left w:val="nil"/>
              <w:bottom w:val="nil"/>
              <w:right w:val="nil"/>
            </w:tcBorders>
            <w:noWrap/>
            <w:vAlign w:val="bottom"/>
            <w:hideMark/>
          </w:tcPr>
          <w:p w:rsidR="00FA6F8C" w:rsidRPr="00FA6F8C" w:rsidRDefault="00FA6F8C" w:rsidP="00FA6F8C">
            <w:pPr>
              <w:rPr>
                <w:sz w:val="16"/>
                <w:szCs w:val="16"/>
              </w:rPr>
            </w:pPr>
          </w:p>
        </w:tc>
      </w:tr>
      <w:tr w:rsidR="00FA6F8C" w:rsidRPr="00FA6F8C" w:rsidTr="00FA6F8C">
        <w:trPr>
          <w:trHeight w:val="20"/>
        </w:trPr>
        <w:tc>
          <w:tcPr>
            <w:tcW w:w="2269" w:type="dxa"/>
            <w:tcBorders>
              <w:top w:val="nil"/>
              <w:left w:val="nil"/>
              <w:bottom w:val="single" w:sz="4" w:space="0" w:color="auto"/>
              <w:right w:val="nil"/>
            </w:tcBorders>
            <w:vAlign w:val="bottom"/>
            <w:hideMark/>
          </w:tcPr>
          <w:p w:rsidR="00FA6F8C" w:rsidRPr="00FA6F8C" w:rsidRDefault="00FA6F8C" w:rsidP="00FA6F8C">
            <w:pPr>
              <w:rPr>
                <w:sz w:val="16"/>
                <w:szCs w:val="16"/>
              </w:rPr>
            </w:pPr>
          </w:p>
        </w:tc>
        <w:tc>
          <w:tcPr>
            <w:tcW w:w="460" w:type="dxa"/>
            <w:tcBorders>
              <w:top w:val="nil"/>
              <w:left w:val="nil"/>
              <w:bottom w:val="single" w:sz="4" w:space="0" w:color="auto"/>
              <w:right w:val="nil"/>
            </w:tcBorders>
            <w:vAlign w:val="bottom"/>
            <w:hideMark/>
          </w:tcPr>
          <w:p w:rsidR="00FA6F8C" w:rsidRPr="00FA6F8C" w:rsidRDefault="00FA6F8C" w:rsidP="00FA6F8C">
            <w:pPr>
              <w:rPr>
                <w:sz w:val="16"/>
                <w:szCs w:val="16"/>
              </w:rPr>
            </w:pPr>
          </w:p>
        </w:tc>
        <w:tc>
          <w:tcPr>
            <w:tcW w:w="550" w:type="dxa"/>
            <w:tcBorders>
              <w:top w:val="nil"/>
              <w:left w:val="nil"/>
              <w:bottom w:val="single" w:sz="4" w:space="0" w:color="auto"/>
              <w:right w:val="nil"/>
            </w:tcBorders>
            <w:vAlign w:val="bottom"/>
            <w:hideMark/>
          </w:tcPr>
          <w:p w:rsidR="00FA6F8C" w:rsidRPr="00FA6F8C" w:rsidRDefault="00FA6F8C" w:rsidP="00FA6F8C">
            <w:pPr>
              <w:rPr>
                <w:sz w:val="16"/>
                <w:szCs w:val="16"/>
              </w:rPr>
            </w:pPr>
          </w:p>
        </w:tc>
        <w:tc>
          <w:tcPr>
            <w:tcW w:w="1854" w:type="dxa"/>
            <w:tcBorders>
              <w:top w:val="nil"/>
              <w:left w:val="nil"/>
              <w:bottom w:val="single" w:sz="4" w:space="0" w:color="auto"/>
              <w:right w:val="nil"/>
            </w:tcBorders>
            <w:vAlign w:val="bottom"/>
            <w:hideMark/>
          </w:tcPr>
          <w:p w:rsidR="00FA6F8C" w:rsidRPr="00FA6F8C" w:rsidRDefault="00FA6F8C" w:rsidP="00FA6F8C">
            <w:pPr>
              <w:rPr>
                <w:sz w:val="16"/>
                <w:szCs w:val="16"/>
              </w:rPr>
            </w:pPr>
          </w:p>
        </w:tc>
        <w:tc>
          <w:tcPr>
            <w:tcW w:w="5529" w:type="dxa"/>
            <w:gridSpan w:val="4"/>
            <w:tcBorders>
              <w:top w:val="nil"/>
              <w:left w:val="nil"/>
              <w:bottom w:val="single" w:sz="4" w:space="0" w:color="auto"/>
              <w:right w:val="nil"/>
            </w:tcBorders>
            <w:noWrap/>
            <w:vAlign w:val="bottom"/>
            <w:hideMark/>
          </w:tcPr>
          <w:p w:rsidR="00FA6F8C" w:rsidRPr="00FA6F8C" w:rsidRDefault="00FA6F8C" w:rsidP="00FA6F8C">
            <w:pPr>
              <w:jc w:val="center"/>
              <w:rPr>
                <w:color w:val="000000"/>
                <w:sz w:val="16"/>
                <w:szCs w:val="16"/>
              </w:rPr>
            </w:pPr>
            <w:r w:rsidRPr="00FA6F8C">
              <w:rPr>
                <w:color w:val="000000"/>
                <w:sz w:val="16"/>
                <w:szCs w:val="16"/>
              </w:rPr>
              <w:t>Сумма (тыс. рублей)</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jc w:val="center"/>
              <w:rPr>
                <w:b/>
                <w:bCs/>
                <w:color w:val="000000"/>
                <w:sz w:val="16"/>
                <w:szCs w:val="16"/>
              </w:rPr>
            </w:pPr>
            <w:r w:rsidRPr="00FA6F8C">
              <w:rPr>
                <w:b/>
                <w:bCs/>
                <w:color w:val="000000"/>
                <w:sz w:val="16"/>
                <w:szCs w:val="16"/>
              </w:rPr>
              <w:t>Наименование</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proofErr w:type="spellStart"/>
            <w:r w:rsidRPr="00FA6F8C">
              <w:rPr>
                <w:b/>
                <w:bCs/>
                <w:color w:val="000000"/>
                <w:sz w:val="16"/>
                <w:szCs w:val="16"/>
              </w:rPr>
              <w:t>Рз</w:t>
            </w:r>
            <w:proofErr w:type="spellEnd"/>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proofErr w:type="gramStart"/>
            <w:r w:rsidRPr="00FA6F8C">
              <w:rPr>
                <w:b/>
                <w:bCs/>
                <w:color w:val="000000"/>
                <w:sz w:val="16"/>
                <w:szCs w:val="16"/>
              </w:rPr>
              <w:t>ПР</w:t>
            </w:r>
            <w:proofErr w:type="gramEnd"/>
          </w:p>
        </w:tc>
        <w:tc>
          <w:tcPr>
            <w:tcW w:w="1854"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ВР</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2020 год</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2021 год</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2022 год</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42 567,55900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34 048,73600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34 459,83600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971,00000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Дума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обеспечение функций Думы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22 611,90000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19 447,83600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15 590,91113</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22 404,65000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19 240,58600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15 383,66113</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w:t>
            </w:r>
            <w:r w:rsidRPr="00FA6F8C">
              <w:rPr>
                <w:rFonts w:ascii="Times New Roman CYR" w:hAnsi="Times New Roman CYR" w:cs="Times New Roman CYR"/>
                <w:color w:val="000000"/>
                <w:sz w:val="16"/>
                <w:szCs w:val="16"/>
              </w:rPr>
              <w:lastRenderedPageBreak/>
              <w:t>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функций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22 329,65000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19 240,58600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15 383,66113</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22 329,65000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19 240,58600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15 383,66113</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функций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17 451,53600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13 578,41113</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19 472,60000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16 539,40000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13 370,50000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911,13600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206,91113</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850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519,40000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535,60000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439,90000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456,10000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79,50000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1 230,55000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1 230,55000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1 230,55000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w:t>
            </w:r>
            <w:r w:rsidRPr="00FA6F8C">
              <w:rPr>
                <w:color w:val="000000"/>
                <w:sz w:val="16"/>
                <w:szCs w:val="16"/>
              </w:rPr>
              <w:lastRenderedPageBreak/>
              <w:t>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207,25000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Судебная система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5 283,10000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5 247,30000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5 247,30000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Муниципальная  программа Любытинского муниципального района </w:t>
            </w:r>
            <w:r w:rsidRPr="00FA6F8C">
              <w:rPr>
                <w:color w:val="000000"/>
                <w:sz w:val="16"/>
                <w:szCs w:val="16"/>
              </w:rPr>
              <w:lastRenderedPageBreak/>
              <w:t>"Управление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4 273,00000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4 273,00000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4 273,00000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Переданные полномочия  из бюджета Любытинского сельского поселения </w:t>
            </w:r>
            <w:proofErr w:type="gramStart"/>
            <w:r w:rsidRPr="00FA6F8C">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FA6F8C">
              <w:rPr>
                <w:color w:val="000000"/>
                <w:sz w:val="16"/>
                <w:szCs w:val="16"/>
              </w:rPr>
              <w:t xml:space="preserve">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Переданные полномочия  из бюджета </w:t>
            </w:r>
            <w:proofErr w:type="spellStart"/>
            <w:r w:rsidRPr="00FA6F8C">
              <w:rPr>
                <w:rFonts w:ascii="Times New Roman CYR" w:hAnsi="Times New Roman CYR" w:cs="Times New Roman CYR"/>
                <w:color w:val="000000"/>
                <w:sz w:val="16"/>
                <w:szCs w:val="16"/>
              </w:rPr>
              <w:t>Неболчского</w:t>
            </w:r>
            <w:proofErr w:type="spellEnd"/>
            <w:r w:rsidRPr="00FA6F8C">
              <w:rPr>
                <w:rFonts w:ascii="Times New Roman CYR" w:hAnsi="Times New Roman CYR" w:cs="Times New Roman CYR"/>
                <w:color w:val="000000"/>
                <w:sz w:val="16"/>
                <w:szCs w:val="16"/>
              </w:rPr>
              <w:t xml:space="preserve"> сельского поселения </w:t>
            </w:r>
            <w:proofErr w:type="gramStart"/>
            <w:r w:rsidRPr="00FA6F8C">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FA6F8C">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w:t>
            </w:r>
            <w:r w:rsidRPr="00FA6F8C">
              <w:rPr>
                <w:color w:val="000000"/>
                <w:sz w:val="16"/>
                <w:szCs w:val="16"/>
              </w:rPr>
              <w:lastRenderedPageBreak/>
              <w:t>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lastRenderedPageBreak/>
              <w:t>Контрольно-счетная палата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748,10000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Председатель Контрольно-счетной палаты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обеспечение функций Контрольно-счетной палаты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Резервные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Резервные фонды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13 039,25900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8 165,90000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12 360,12487</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9 868,70000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4 904,90000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и услуг для обеспечения </w:t>
            </w:r>
            <w:r w:rsidRPr="00FA6F8C">
              <w:rPr>
                <w:color w:val="000000"/>
                <w:sz w:val="16"/>
                <w:szCs w:val="16"/>
              </w:rPr>
              <w:lastRenderedPageBreak/>
              <w:t>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360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9 828,70000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4 864,90000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9 828,70000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4 864,90000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учреждений по обеспечению хозяйственного обслуживания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7 686,40000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7 686,40000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1 342,70000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335,70000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335,70000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335,70000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549,05000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Расширение телекоммуникационной инфраструктуры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Поддержка в актуальном состоянии официальных сайтов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w:t>
            </w:r>
            <w:r w:rsidRPr="00FA6F8C">
              <w:rPr>
                <w:color w:val="000000"/>
                <w:sz w:val="16"/>
                <w:szCs w:val="16"/>
              </w:rPr>
              <w:lastRenderedPageBreak/>
              <w:t>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Обеспечение работников ОМСУ современным компьютерным оборудованием и копировальной техникой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850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Мероприятия по ремонту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2 215,50900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2 215,50900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 xml:space="preserve">Взносы в </w:t>
            </w:r>
            <w:proofErr w:type="spellStart"/>
            <w:r w:rsidRPr="00FA6F8C">
              <w:rPr>
                <w:color w:val="000000"/>
                <w:sz w:val="16"/>
                <w:szCs w:val="16"/>
              </w:rPr>
              <w:t>Ассоциацию</w:t>
            </w:r>
            <w:proofErr w:type="gramStart"/>
            <w:r w:rsidRPr="00FA6F8C">
              <w:rPr>
                <w:color w:val="000000"/>
                <w:sz w:val="16"/>
                <w:szCs w:val="16"/>
              </w:rPr>
              <w:t>"С</w:t>
            </w:r>
            <w:proofErr w:type="gramEnd"/>
            <w:r w:rsidRPr="00FA6F8C">
              <w:rPr>
                <w:color w:val="000000"/>
                <w:sz w:val="16"/>
                <w:szCs w:val="16"/>
              </w:rPr>
              <w:t>овет</w:t>
            </w:r>
            <w:proofErr w:type="spellEnd"/>
            <w:r w:rsidRPr="00FA6F8C">
              <w:rPr>
                <w:color w:val="000000"/>
                <w:sz w:val="16"/>
                <w:szCs w:val="16"/>
              </w:rPr>
              <w:t xml:space="preserve">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Членские взносы в ассоциацию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850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3 239,00000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7 364,70000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Прочие расходы на выполнение функций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Условно утвержденные расходы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3 159,00000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7 284,70000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3 159,00000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7 284,70000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Национальная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425,10000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Мобилизационная и вневойсковая подготовка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425,10000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w:t>
            </w:r>
            <w:r w:rsidRPr="00FA6F8C">
              <w:rPr>
                <w:color w:val="000000"/>
                <w:sz w:val="16"/>
                <w:szCs w:val="16"/>
              </w:rPr>
              <w:lastRenderedPageBreak/>
              <w:t>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Предоставление прочих видов межбюджетных трансфертов бюджетам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Осуществление первичного воинского учета на территориях, где отсутствуют военные комиссариаты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Национальная безопасность и правоохранительная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2 281,00000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1 247,50000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1 247,60000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2 272,00000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1 238,60000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1 280,50000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1 280,50000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1 280,50000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Другие вопросы в области национальной безопасности и правоохранительной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антикоррупционного мониторинга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lastRenderedPageBreak/>
              <w:t>Национальная экономика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77 960,13121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26 305,40000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27 413,00000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Сельское хозяйство и рыболовство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102,60000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Повышение кадрового потенциала в сельском хозяйстве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w:t>
            </w:r>
            <w:proofErr w:type="gramStart"/>
            <w:r w:rsidRPr="00FA6F8C">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Транспорт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08</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4 961,90000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5 415,00000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5 415,00000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4 961,90000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4 961,90000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Дорожное хозяйство (дорожные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69 638,75409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20 489,80000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21 369,20000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69 638,75409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20 489,80000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21 369,20000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gramStart"/>
            <w:r w:rsidRPr="00FA6F8C">
              <w:rPr>
                <w:color w:val="000000"/>
                <w:sz w:val="16"/>
                <w:szCs w:val="16"/>
              </w:rPr>
              <w:t xml:space="preserve">Подпрограмма "Совершенствование и </w:t>
            </w:r>
            <w:r w:rsidRPr="00FA6F8C">
              <w:rPr>
                <w:color w:val="000000"/>
                <w:sz w:val="16"/>
                <w:szCs w:val="16"/>
              </w:rPr>
              <w:lastRenderedPageBreak/>
              <w:t>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69 638,75409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20 489,80000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21 369,20000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5 571,90000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9 428,10000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54 638,75409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4 073,70000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4 073,70000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на 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A6F8C">
              <w:rPr>
                <w:color w:val="000000"/>
                <w:sz w:val="16"/>
                <w:szCs w:val="16"/>
              </w:rPr>
              <w:t>ремонта</w:t>
            </w:r>
            <w:proofErr w:type="gramEnd"/>
            <w:r w:rsidRPr="00FA6F8C">
              <w:rPr>
                <w:color w:val="000000"/>
                <w:sz w:val="16"/>
                <w:szCs w:val="16"/>
              </w:rPr>
              <w:t xml:space="preserve">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46 644,10000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46 644,10000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3 451,41409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и услуг для обеспечения </w:t>
            </w:r>
            <w:r w:rsidRPr="00FA6F8C">
              <w:rPr>
                <w:color w:val="000000"/>
                <w:sz w:val="16"/>
                <w:szCs w:val="16"/>
              </w:rPr>
              <w:lastRenderedPageBreak/>
              <w:t>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3 451,41409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A6F8C">
              <w:rPr>
                <w:color w:val="000000"/>
                <w:sz w:val="16"/>
                <w:szCs w:val="16"/>
              </w:rPr>
              <w:t>ремонта</w:t>
            </w:r>
            <w:proofErr w:type="gramEnd"/>
            <w:r w:rsidRPr="00FA6F8C">
              <w:rPr>
                <w:color w:val="000000"/>
                <w:sz w:val="16"/>
                <w:szCs w:val="16"/>
              </w:rPr>
              <w:t xml:space="preserve">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469,54000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469,54000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3 256,87712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526,20000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Финансовая поддержка субъектов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w:t>
            </w:r>
            <w:r w:rsidRPr="00FA6F8C">
              <w:rPr>
                <w:color w:val="000000"/>
                <w:sz w:val="16"/>
                <w:szCs w:val="16"/>
              </w:rPr>
              <w:lastRenderedPageBreak/>
              <w:t>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943,87712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228,20000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943,87712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228,20000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483,97712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483,97712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9 807,72286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636,20000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1 005,90000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Жилищное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2 219,39396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925,90000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1 053,39396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Подпрограмма "Ремонт и содержание муниципальных жилых помещений в </w:t>
            </w:r>
            <w:r w:rsidRPr="00FA6F8C">
              <w:rPr>
                <w:rFonts w:ascii="Times New Roman CYR" w:hAnsi="Times New Roman CYR" w:cs="Times New Roman CYR"/>
                <w:color w:val="000000"/>
                <w:sz w:val="16"/>
                <w:szCs w:val="16"/>
              </w:rPr>
              <w:lastRenderedPageBreak/>
              <w:t>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1 053,39396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Ремонт и содержание муниципального жилого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Обследование и оценка рыночной стоимости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7 588,32890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1 217,98530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Развитие </w:t>
            </w:r>
            <w:r w:rsidRPr="00FA6F8C">
              <w:rPr>
                <w:rFonts w:ascii="Times New Roman CYR" w:hAnsi="Times New Roman CYR" w:cs="Times New Roman CYR"/>
                <w:color w:val="000000"/>
                <w:sz w:val="16"/>
                <w:szCs w:val="16"/>
              </w:rPr>
              <w:lastRenderedPageBreak/>
              <w:t>газораспределительной сети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 xml:space="preserve">Обслуживание и ремонт сетей газораспределения, </w:t>
            </w:r>
            <w:proofErr w:type="spellStart"/>
            <w:r w:rsidRPr="00FA6F8C">
              <w:rPr>
                <w:rFonts w:ascii="Times New Roman CYR" w:hAnsi="Times New Roman CYR" w:cs="Times New Roman CYR"/>
                <w:color w:val="000000"/>
                <w:sz w:val="16"/>
                <w:szCs w:val="16"/>
              </w:rPr>
              <w:t>газопотребления</w:t>
            </w:r>
            <w:proofErr w:type="spellEnd"/>
            <w:r w:rsidRPr="00FA6F8C">
              <w:rPr>
                <w:rFonts w:ascii="Times New Roman CYR" w:hAnsi="Times New Roman CYR" w:cs="Times New Roman CYR"/>
                <w:color w:val="000000"/>
                <w:sz w:val="16"/>
                <w:szCs w:val="16"/>
              </w:rPr>
              <w:t xml:space="preserve"> и газового оборудования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Разработка проектно-сметной документации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655,88530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655,88530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Разработка проектно-сметной документации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3 520,34360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3 520,34360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Строительство распределительных газовых сетей в сельской местности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образований в целях </w:t>
            </w:r>
            <w:proofErr w:type="spellStart"/>
            <w:r w:rsidRPr="00FA6F8C">
              <w:rPr>
                <w:color w:val="000000"/>
                <w:sz w:val="16"/>
                <w:szCs w:val="16"/>
              </w:rPr>
              <w:t>софинансирования</w:t>
            </w:r>
            <w:proofErr w:type="spellEnd"/>
            <w:r w:rsidRPr="00FA6F8C">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3 451,64360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3 451,64360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Муниципальная  программа </w:t>
            </w:r>
            <w:r w:rsidRPr="00FA6F8C">
              <w:rPr>
                <w:color w:val="000000"/>
                <w:sz w:val="16"/>
                <w:szCs w:val="16"/>
              </w:rPr>
              <w:lastRenderedPageBreak/>
              <w:t>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122 968,47372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46"/>
              <w:rPr>
                <w:b/>
                <w:bCs/>
                <w:color w:val="000000"/>
                <w:sz w:val="16"/>
                <w:szCs w:val="16"/>
              </w:rPr>
            </w:pPr>
            <w:r w:rsidRPr="00FA6F8C">
              <w:rPr>
                <w:b/>
                <w:bCs/>
                <w:color w:val="000000"/>
                <w:sz w:val="16"/>
                <w:szCs w:val="16"/>
              </w:rPr>
              <w:t>103 697,30000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97 423,30000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Дошкольное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34 740,30000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28 505,30950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28 583,60000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34 740,30000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28 505,30950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28 583,60000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3 115,90000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Модернизация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3 115,90000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2 054,40000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2 054,40000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FA6F8C">
              <w:rPr>
                <w:color w:val="000000"/>
                <w:sz w:val="16"/>
                <w:szCs w:val="16"/>
              </w:rPr>
              <w:t>безбарьерная</w:t>
            </w:r>
            <w:proofErr w:type="spellEnd"/>
            <w:r w:rsidRPr="00FA6F8C">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31 624,40000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27 665,30950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27 847,60000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15 035,60000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11 247,30950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11 429,60000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10 549,40000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10 350,00950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10 532,30000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автономным </w:t>
            </w:r>
            <w:r w:rsidRPr="00FA6F8C">
              <w:rPr>
                <w:color w:val="000000"/>
                <w:sz w:val="16"/>
                <w:szCs w:val="16"/>
              </w:rPr>
              <w:lastRenderedPageBreak/>
              <w:t>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10 549,40000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10 350,00950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10 532,30000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3 588,90000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3 588,90000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16 588,80000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16 418,00000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roofErr w:type="gramStart"/>
            <w:r w:rsidRPr="00FA6F8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FA6F8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16 015,30000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16 015,30000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оказанию социальной поддержки </w:t>
            </w:r>
            <w:proofErr w:type="gramStart"/>
            <w:r w:rsidRPr="00FA6F8C">
              <w:rPr>
                <w:color w:val="000000"/>
                <w:sz w:val="16"/>
                <w:szCs w:val="16"/>
              </w:rPr>
              <w:t>обучающимся</w:t>
            </w:r>
            <w:proofErr w:type="gramEnd"/>
            <w:r w:rsidRPr="00FA6F8C">
              <w:rPr>
                <w:color w:val="000000"/>
                <w:sz w:val="16"/>
                <w:szCs w:val="16"/>
              </w:rPr>
              <w:t xml:space="preserve">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w:t>
            </w:r>
            <w:r w:rsidRPr="00FA6F8C">
              <w:rPr>
                <w:color w:val="000000"/>
                <w:sz w:val="16"/>
                <w:szCs w:val="16"/>
              </w:rPr>
              <w:lastRenderedPageBreak/>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proofErr w:type="spellStart"/>
            <w:proofErr w:type="gramStart"/>
            <w:r w:rsidRPr="00FA6F8C">
              <w:rPr>
                <w:rFonts w:ascii="Times New Roman CYR" w:hAnsi="Times New Roman CYR" w:cs="Times New Roman CYR"/>
                <w:color w:val="000000"/>
                <w:sz w:val="16"/>
                <w:szCs w:val="16"/>
              </w:rPr>
              <w:t>C</w:t>
            </w:r>
            <w:proofErr w:type="gramEnd"/>
            <w:r w:rsidRPr="00FA6F8C">
              <w:rPr>
                <w:rFonts w:ascii="Times New Roman CYR" w:hAnsi="Times New Roman CYR" w:cs="Times New Roman CYR"/>
                <w:color w:val="000000"/>
                <w:sz w:val="16"/>
                <w:szCs w:val="16"/>
              </w:rPr>
              <w:t>о</w:t>
            </w:r>
            <w:proofErr w:type="spellEnd"/>
            <w:r w:rsidRPr="00FA6F8C">
              <w:rPr>
                <w:rFonts w:ascii="Times New Roman CYR" w:hAnsi="Times New Roman CYR" w:cs="Times New Roman CYR"/>
                <w:color w:val="000000"/>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Общее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62 692,54148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55 492,81800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49 140,30000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62 692,54148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55 492,81800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49 140,30000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1 416,40000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Повышение эффективности и качества услуг в сфере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Создание условий для получения качественного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1 416,40000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1 000,00000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1 000,00000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доступа к информационно-телекоммуникационной сети "Интернет" муниципальных организаций, </w:t>
            </w:r>
            <w:r w:rsidRPr="00FA6F8C">
              <w:rPr>
                <w:color w:val="000000"/>
                <w:sz w:val="16"/>
                <w:szCs w:val="16"/>
              </w:rPr>
              <w:lastRenderedPageBreak/>
              <w:t>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61 477,64148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53 906,71800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47 723,90000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13 624,70000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6 608,80000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6 608,80000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7 006,50000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7 006,50000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40 728,00000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40 207,70000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40 207,70000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gramStart"/>
            <w:r w:rsidRPr="00FA6F8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FA6F8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w:t>
            </w:r>
            <w:r w:rsidRPr="00FA6F8C">
              <w:rPr>
                <w:color w:val="000000"/>
                <w:sz w:val="16"/>
                <w:szCs w:val="16"/>
              </w:rPr>
              <w:lastRenderedPageBreak/>
              <w:t>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оказанию социальной поддержки </w:t>
            </w:r>
            <w:proofErr w:type="gramStart"/>
            <w:r w:rsidRPr="00FA6F8C">
              <w:rPr>
                <w:color w:val="000000"/>
                <w:sz w:val="16"/>
                <w:szCs w:val="16"/>
              </w:rPr>
              <w:t>обучающимся</w:t>
            </w:r>
            <w:proofErr w:type="gramEnd"/>
            <w:r w:rsidRPr="00FA6F8C">
              <w:rPr>
                <w:color w:val="000000"/>
                <w:sz w:val="16"/>
                <w:szCs w:val="16"/>
              </w:rPr>
              <w:t xml:space="preserve">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7 040,50000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6 948,50000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w:t>
            </w:r>
            <w:r w:rsidRPr="00FA6F8C">
              <w:rPr>
                <w:color w:val="000000"/>
                <w:sz w:val="16"/>
                <w:szCs w:val="16"/>
              </w:rPr>
              <w:lastRenderedPageBreak/>
              <w:t>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«Современная школа»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3 500,77628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"Успех каждого ребенка"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"Цифровая образовательная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2 288,79353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2 332,32300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2 281,99353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2 277,32300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2 281,99353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2 277,32300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Дополнительное образование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11 444,50000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8 996,40000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8 996,40000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3 910,60000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2 545,60000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2 545,60000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персонифицированного финансирования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3 675,78700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2 545,60000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2 545,60000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3 601,08700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2 470,90000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2 470,90000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2 036,18700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2 036,18700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1 241,70000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1 241,70000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условий для выполнения государственных </w:t>
            </w:r>
            <w:r w:rsidRPr="00FA6F8C">
              <w:rPr>
                <w:color w:val="000000"/>
                <w:sz w:val="16"/>
                <w:szCs w:val="16"/>
              </w:rPr>
              <w:lastRenderedPageBreak/>
              <w:t>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4 712,80000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4 712,80000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Развитие художественного образования в сфере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4 712,80000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2 821,10000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2 418,20000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2 418,20000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2 821,10000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2 418,20000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2 418,20000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2 184,20000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2 184,20000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5 524,99000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2 965,30000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2 965,30000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Организация летнего отдыха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4 662,89000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2 693,80000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2 693,80000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4 327,09000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Развитие системы 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4 327,09000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учреждений, обеспечивающих предоставление услуг в области 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2 065,59000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2 065,59000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Организация патриотического воспитания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w:t>
            </w:r>
            <w:r w:rsidRPr="00FA6F8C">
              <w:rPr>
                <w:color w:val="000000"/>
                <w:sz w:val="16"/>
                <w:szCs w:val="16"/>
              </w:rPr>
              <w:lastRenderedPageBreak/>
              <w:t xml:space="preserve">2014-2024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Другие вопросы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8 566,14224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7 737,47250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7 737,70000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8 518,54224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7 737,47250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7 737,70000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выплаты гражданам несоциального характера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Подпрограмма «Обеспечение </w:t>
            </w:r>
            <w:r w:rsidRPr="00FA6F8C">
              <w:rPr>
                <w:color w:val="000000"/>
                <w:sz w:val="16"/>
                <w:szCs w:val="16"/>
              </w:rPr>
              <w:lastRenderedPageBreak/>
              <w:t>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8 436,14224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7 737,47250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7 737,70000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5 923,44224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5 224,77250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5 225,00000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5 060,64224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5 052,17250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5 060,64224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5 052,17250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690,20000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690,20000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оказанию социальной поддержки </w:t>
            </w:r>
            <w:proofErr w:type="gramStart"/>
            <w:r w:rsidRPr="00FA6F8C">
              <w:rPr>
                <w:color w:val="000000"/>
                <w:sz w:val="16"/>
                <w:szCs w:val="16"/>
              </w:rPr>
              <w:t>обучающимся</w:t>
            </w:r>
            <w:proofErr w:type="gramEnd"/>
            <w:r w:rsidRPr="00FA6F8C">
              <w:rPr>
                <w:color w:val="000000"/>
                <w:sz w:val="16"/>
                <w:szCs w:val="16"/>
              </w:rPr>
              <w:t xml:space="preserve">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110,30000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2 399,70000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2 399,70000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2 399,70000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1 810,90000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496,50000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w:t>
            </w:r>
            <w:r w:rsidRPr="00FA6F8C">
              <w:rPr>
                <w:rFonts w:ascii="Times New Roman CYR" w:hAnsi="Times New Roman CYR" w:cs="Times New Roman CYR"/>
                <w:color w:val="000000"/>
                <w:sz w:val="16"/>
                <w:szCs w:val="16"/>
              </w:rPr>
              <w:lastRenderedPageBreak/>
              <w:t>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Культура, кинематография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48 157,37900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56 570,15000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43 647,20000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37 771,94900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46 258,95000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33 336,00000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37 766,94900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46 253,95000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33 331,00000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37 766,94900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46 253,95000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33 331,00000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23 998,06900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27 594,55000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19 671,60000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учреждений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20 469,50600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17 922,57600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18 774,26300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20 469,50600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17 922,57600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18 774,26300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327,80000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327,80000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1 454,90000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1 454,90000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404,73700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404,73700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на поддержку отрасли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8 776,11100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8 776,11100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10 880,80000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10 983,60000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9 983,60000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деятельности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10 147,56800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10 862,70000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9 862,70000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10 147,56800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10 862,70000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9 862,70000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181,80000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181,80000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423,90000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423,90000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на поддержку отрасли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6,63200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6,63200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lastRenderedPageBreak/>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Сохранение культурного и исторического наследия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2 888,08000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2 675,80000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3 675,80000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музеев и постоянных выставок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2 781,78000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2 664,50000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3 664,50000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2 781,78000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2 664,50000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3 664,50000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"Культурная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Другие вопросы в области </w:t>
            </w:r>
            <w:r w:rsidRPr="00FA6F8C">
              <w:rPr>
                <w:b/>
                <w:bCs/>
                <w:color w:val="000000"/>
                <w:sz w:val="16"/>
                <w:szCs w:val="16"/>
              </w:rPr>
              <w:lastRenderedPageBreak/>
              <w:t>культуры, кинематографии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lastRenderedPageBreak/>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10 385,43000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10 311,20000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10 385,43000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10 385,43000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10 385,43000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10 311,20000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1 503,40000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1 503,40000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1 503,40000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8 826,83000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8 752,60000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8 752,60000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8 666,60000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8 666,60000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8 666,60000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160,23000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86,00000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Социальная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21 568,65220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16 745,12570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16 902,35506</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Пенсионное обеспечение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3 123,80000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Доплаты к пенсиям муниципальных служащих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и услуг для обеспечения </w:t>
            </w:r>
            <w:r w:rsidRPr="00FA6F8C">
              <w:rPr>
                <w:color w:val="000000"/>
                <w:sz w:val="16"/>
                <w:szCs w:val="16"/>
              </w:rPr>
              <w:lastRenderedPageBreak/>
              <w:t>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3 092,90000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3 092,90000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3 092,90000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Охрана семьи и детства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18 444,85220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13 621,32570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13 778,55506</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17 076,72120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12 556,56699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12 695,23865</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5 205,92120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5 177,56699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5 216,23865</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5 205,92120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5 177,56699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5 216,23865</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4 288,27999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4 321,28723</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4 288,27999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4 321,28723</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852,08700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857,75142</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852,08700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857,75142</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11 870,80000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7 379,00000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7 479,00000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11 870,80000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7 379,00000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7 479,00000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Компенсация родительской платы родителям (законным представителям) детей, посещающих  образовательные организации, реализующие </w:t>
            </w:r>
            <w:r w:rsidRPr="00FA6F8C">
              <w:rPr>
                <w:color w:val="000000"/>
                <w:sz w:val="16"/>
                <w:szCs w:val="16"/>
              </w:rPr>
              <w:lastRenderedPageBreak/>
              <w:t>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626,40000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626,40000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11 344,90000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6 520,60000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3 938,80000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3 938,80000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2 913,80000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2 913,80000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proofErr w:type="gramStart"/>
            <w:r w:rsidRPr="00FA6F8C">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социальных выплат молодым семьям на приобретение (строительство) жилья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 xml:space="preserve">Физическая культура и спорт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4 217,86000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1 778,60000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1 778,60000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 xml:space="preserve">Физическая 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4 217,86000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1 778,60000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1 778,60000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4 217,86000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FA6F8C">
              <w:rPr>
                <w:color w:val="000000"/>
                <w:sz w:val="16"/>
                <w:szCs w:val="16"/>
              </w:rPr>
              <w:t>муниципальном</w:t>
            </w:r>
            <w:proofErr w:type="gramEnd"/>
            <w:r w:rsidRPr="00FA6F8C">
              <w:rPr>
                <w:color w:val="000000"/>
                <w:sz w:val="16"/>
                <w:szCs w:val="16"/>
              </w:rPr>
              <w:t xml:space="preserve">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Реализация мероприятий муниципальной программы Любытинского муниципального района </w:t>
            </w:r>
            <w:r w:rsidRPr="00FA6F8C">
              <w:rPr>
                <w:color w:val="000000"/>
                <w:sz w:val="16"/>
                <w:szCs w:val="16"/>
              </w:rPr>
              <w:lastRenderedPageBreak/>
              <w:t xml:space="preserve">«Развитие физической культуры и спорта в Любытинском </w:t>
            </w:r>
            <w:proofErr w:type="gramStart"/>
            <w:r w:rsidRPr="00FA6F8C">
              <w:rPr>
                <w:color w:val="000000"/>
                <w:sz w:val="16"/>
                <w:szCs w:val="16"/>
              </w:rPr>
              <w:t>муниципальном</w:t>
            </w:r>
            <w:proofErr w:type="gramEnd"/>
            <w:r w:rsidRPr="00FA6F8C">
              <w:rPr>
                <w:color w:val="000000"/>
                <w:sz w:val="16"/>
                <w:szCs w:val="16"/>
              </w:rPr>
              <w:t xml:space="preserve">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3 770,86000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1 688,60000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1 688,60000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учреждений в сфере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1 388,06000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1 388,06000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Обслуживание государственного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357,50000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Обслуживание государственного внутреннего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357,50000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исполнения долговых обязательств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Обслуживание внутреннего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Обслуживание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Межбюджетные трансферты общего характера бюджетам </w:t>
            </w:r>
            <w:r w:rsidRPr="00FA6F8C">
              <w:rPr>
                <w:b/>
                <w:bCs/>
                <w:color w:val="000000"/>
                <w:sz w:val="16"/>
                <w:szCs w:val="16"/>
              </w:rPr>
              <w:lastRenderedPageBreak/>
              <w:t xml:space="preserve">бюджетной системы Российской Федерации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lastRenderedPageBreak/>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15 748,60000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lastRenderedPageBreak/>
              <w:t>Дотации на выравнивание бюджетной обеспеченности субъектов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15 748,60000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Выравнивание уровня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Выравнивание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Дотации</w:t>
            </w:r>
          </w:p>
        </w:tc>
        <w:tc>
          <w:tcPr>
            <w:tcW w:w="46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ВСЕГО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351 147,17799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46"/>
              <w:rPr>
                <w:b/>
                <w:bCs/>
                <w:color w:val="000000"/>
                <w:sz w:val="16"/>
                <w:szCs w:val="16"/>
              </w:rPr>
            </w:pPr>
            <w:r w:rsidRPr="00FA6F8C">
              <w:rPr>
                <w:b/>
                <w:bCs/>
                <w:color w:val="000000"/>
                <w:sz w:val="16"/>
                <w:szCs w:val="16"/>
              </w:rPr>
              <w:t>257 928,01170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78"/>
              <w:rPr>
                <w:b/>
                <w:bCs/>
                <w:color w:val="000000"/>
                <w:sz w:val="16"/>
                <w:szCs w:val="16"/>
              </w:rPr>
            </w:pPr>
            <w:r w:rsidRPr="00FA6F8C">
              <w:rPr>
                <w:b/>
                <w:bCs/>
                <w:color w:val="000000"/>
                <w:sz w:val="16"/>
                <w:szCs w:val="16"/>
              </w:rPr>
              <w:t>240 408,99106</w:t>
            </w:r>
          </w:p>
        </w:tc>
      </w:tr>
    </w:tbl>
    <w:p w:rsidR="00FA6F8C" w:rsidRPr="00FA6F8C" w:rsidRDefault="00FA6F8C" w:rsidP="00FA6F8C">
      <w:pPr>
        <w:autoSpaceDE w:val="0"/>
        <w:autoSpaceDN w:val="0"/>
        <w:adjustRightInd w:val="0"/>
        <w:rPr>
          <w:color w:val="000000"/>
          <w:sz w:val="16"/>
          <w:szCs w:val="16"/>
        </w:rPr>
      </w:pPr>
    </w:p>
    <w:p w:rsidR="00FA6F8C" w:rsidRPr="00FA6F8C" w:rsidRDefault="00FA6F8C" w:rsidP="00FA6F8C">
      <w:pPr>
        <w:autoSpaceDE w:val="0"/>
        <w:autoSpaceDN w:val="0"/>
        <w:adjustRightInd w:val="0"/>
        <w:ind w:firstLine="708"/>
        <w:rPr>
          <w:color w:val="000000"/>
          <w:sz w:val="16"/>
          <w:szCs w:val="16"/>
        </w:rPr>
      </w:pPr>
      <w:r w:rsidRPr="00FA6F8C">
        <w:rPr>
          <w:color w:val="000000"/>
          <w:sz w:val="16"/>
          <w:szCs w:val="16"/>
        </w:rPr>
        <w:t>13. Приложение 10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p w:rsidR="00FA6F8C" w:rsidRPr="00FA6F8C" w:rsidRDefault="00FA6F8C" w:rsidP="00FA6F8C">
      <w:pPr>
        <w:autoSpaceDE w:val="0"/>
        <w:autoSpaceDN w:val="0"/>
        <w:adjustRightInd w:val="0"/>
        <w:rPr>
          <w:color w:val="000000"/>
          <w:sz w:val="16"/>
          <w:szCs w:val="16"/>
        </w:rPr>
      </w:pPr>
    </w:p>
    <w:tbl>
      <w:tblPr>
        <w:tblW w:w="106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62"/>
        <w:gridCol w:w="490"/>
        <w:gridCol w:w="550"/>
        <w:gridCol w:w="576"/>
        <w:gridCol w:w="1687"/>
        <w:gridCol w:w="1595"/>
        <w:gridCol w:w="1595"/>
      </w:tblGrid>
      <w:tr w:rsidR="00FA6F8C" w:rsidRPr="00FA6F8C" w:rsidTr="00FA6F8C">
        <w:trPr>
          <w:trHeight w:val="20"/>
        </w:trPr>
        <w:tc>
          <w:tcPr>
            <w:tcW w:w="10667" w:type="dxa"/>
            <w:gridSpan w:val="8"/>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 xml:space="preserve">          </w:t>
            </w:r>
            <w:bookmarkStart w:id="18" w:name="RANGE!A1:H711"/>
            <w:r w:rsidRPr="00FA6F8C">
              <w:rPr>
                <w:color w:val="000000"/>
                <w:sz w:val="16"/>
                <w:szCs w:val="16"/>
              </w:rPr>
              <w:t>Приложение 10</w:t>
            </w:r>
            <w:bookmarkEnd w:id="18"/>
          </w:p>
        </w:tc>
      </w:tr>
      <w:tr w:rsidR="00FA6F8C" w:rsidRPr="00FA6F8C" w:rsidTr="00FA6F8C">
        <w:trPr>
          <w:trHeight w:val="20"/>
        </w:trPr>
        <w:tc>
          <w:tcPr>
            <w:tcW w:w="10667" w:type="dxa"/>
            <w:gridSpan w:val="8"/>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к решению Думы муниципального района</w:t>
            </w:r>
          </w:p>
        </w:tc>
      </w:tr>
      <w:tr w:rsidR="00FA6F8C" w:rsidRPr="00FA6F8C" w:rsidTr="00FA6F8C">
        <w:trPr>
          <w:trHeight w:val="20"/>
        </w:trPr>
        <w:tc>
          <w:tcPr>
            <w:tcW w:w="10667" w:type="dxa"/>
            <w:gridSpan w:val="8"/>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"О бюджете Любытинского муниципального района</w:t>
            </w:r>
          </w:p>
        </w:tc>
      </w:tr>
      <w:tr w:rsidR="00FA6F8C" w:rsidRPr="00FA6F8C" w:rsidTr="00FA6F8C">
        <w:trPr>
          <w:trHeight w:val="20"/>
        </w:trPr>
        <w:tc>
          <w:tcPr>
            <w:tcW w:w="10667" w:type="dxa"/>
            <w:gridSpan w:val="8"/>
            <w:tcBorders>
              <w:top w:val="nil"/>
              <w:left w:val="nil"/>
              <w:bottom w:val="nil"/>
              <w:right w:val="nil"/>
            </w:tcBorders>
            <w:noWrap/>
            <w:vAlign w:val="bottom"/>
            <w:hideMark/>
          </w:tcPr>
          <w:p w:rsidR="00FA6F8C" w:rsidRPr="00FA6F8C" w:rsidRDefault="00FA6F8C" w:rsidP="00FA6F8C">
            <w:pPr>
              <w:jc w:val="right"/>
              <w:rPr>
                <w:color w:val="000000"/>
                <w:sz w:val="16"/>
                <w:szCs w:val="16"/>
              </w:rPr>
            </w:pPr>
            <w:r w:rsidRPr="00FA6F8C">
              <w:rPr>
                <w:color w:val="000000"/>
                <w:sz w:val="16"/>
                <w:szCs w:val="16"/>
              </w:rPr>
              <w:t xml:space="preserve">на 2020 год и на плановый период 2021 и 2022 годов" </w:t>
            </w:r>
          </w:p>
        </w:tc>
      </w:tr>
      <w:tr w:rsidR="00FA6F8C" w:rsidRPr="00FA6F8C" w:rsidTr="00FA6F8C">
        <w:trPr>
          <w:trHeight w:val="20"/>
        </w:trPr>
        <w:tc>
          <w:tcPr>
            <w:tcW w:w="2411" w:type="dxa"/>
            <w:tcBorders>
              <w:top w:val="nil"/>
              <w:left w:val="nil"/>
              <w:bottom w:val="nil"/>
              <w:right w:val="nil"/>
            </w:tcBorders>
            <w:noWrap/>
            <w:vAlign w:val="bottom"/>
            <w:hideMark/>
          </w:tcPr>
          <w:p w:rsidR="00FA6F8C" w:rsidRPr="00FA6F8C" w:rsidRDefault="00FA6F8C" w:rsidP="00FA6F8C">
            <w:pPr>
              <w:rPr>
                <w:sz w:val="16"/>
                <w:szCs w:val="16"/>
              </w:rPr>
            </w:pPr>
          </w:p>
        </w:tc>
        <w:tc>
          <w:tcPr>
            <w:tcW w:w="1763" w:type="dxa"/>
            <w:tcBorders>
              <w:top w:val="nil"/>
              <w:left w:val="nil"/>
              <w:bottom w:val="nil"/>
              <w:right w:val="nil"/>
            </w:tcBorders>
            <w:vAlign w:val="bottom"/>
            <w:hideMark/>
          </w:tcPr>
          <w:p w:rsidR="00FA6F8C" w:rsidRPr="00FA6F8C" w:rsidRDefault="00FA6F8C" w:rsidP="00FA6F8C">
            <w:pPr>
              <w:rPr>
                <w:sz w:val="16"/>
                <w:szCs w:val="16"/>
              </w:rPr>
            </w:pPr>
          </w:p>
        </w:tc>
        <w:tc>
          <w:tcPr>
            <w:tcW w:w="490" w:type="dxa"/>
            <w:tcBorders>
              <w:top w:val="nil"/>
              <w:left w:val="nil"/>
              <w:bottom w:val="nil"/>
              <w:right w:val="nil"/>
            </w:tcBorders>
            <w:vAlign w:val="bottom"/>
            <w:hideMark/>
          </w:tcPr>
          <w:p w:rsidR="00FA6F8C" w:rsidRPr="00FA6F8C" w:rsidRDefault="00FA6F8C" w:rsidP="00FA6F8C">
            <w:pPr>
              <w:rPr>
                <w:sz w:val="16"/>
                <w:szCs w:val="16"/>
              </w:rPr>
            </w:pPr>
          </w:p>
        </w:tc>
        <w:tc>
          <w:tcPr>
            <w:tcW w:w="550" w:type="dxa"/>
            <w:tcBorders>
              <w:top w:val="nil"/>
              <w:left w:val="nil"/>
              <w:bottom w:val="nil"/>
              <w:right w:val="nil"/>
            </w:tcBorders>
            <w:vAlign w:val="bottom"/>
            <w:hideMark/>
          </w:tcPr>
          <w:p w:rsidR="00FA6F8C" w:rsidRPr="00FA6F8C" w:rsidRDefault="00FA6F8C" w:rsidP="00FA6F8C">
            <w:pPr>
              <w:rPr>
                <w:sz w:val="16"/>
                <w:szCs w:val="16"/>
              </w:rPr>
            </w:pPr>
          </w:p>
        </w:tc>
        <w:tc>
          <w:tcPr>
            <w:tcW w:w="576" w:type="dxa"/>
            <w:tcBorders>
              <w:top w:val="nil"/>
              <w:left w:val="nil"/>
              <w:bottom w:val="nil"/>
              <w:right w:val="nil"/>
            </w:tcBorders>
            <w:vAlign w:val="bottom"/>
            <w:hideMark/>
          </w:tcPr>
          <w:p w:rsidR="00FA6F8C" w:rsidRPr="00FA6F8C" w:rsidRDefault="00FA6F8C" w:rsidP="00FA6F8C">
            <w:pPr>
              <w:rPr>
                <w:sz w:val="16"/>
                <w:szCs w:val="16"/>
              </w:rPr>
            </w:pPr>
          </w:p>
        </w:tc>
        <w:tc>
          <w:tcPr>
            <w:tcW w:w="1687" w:type="dxa"/>
            <w:tcBorders>
              <w:top w:val="nil"/>
              <w:left w:val="nil"/>
              <w:bottom w:val="nil"/>
              <w:right w:val="nil"/>
            </w:tcBorders>
            <w:vAlign w:val="bottom"/>
            <w:hideMark/>
          </w:tcPr>
          <w:p w:rsidR="00FA6F8C" w:rsidRPr="00FA6F8C" w:rsidRDefault="00FA6F8C" w:rsidP="00FA6F8C">
            <w:pPr>
              <w:rPr>
                <w:sz w:val="16"/>
                <w:szCs w:val="16"/>
              </w:rPr>
            </w:pPr>
          </w:p>
        </w:tc>
        <w:tc>
          <w:tcPr>
            <w:tcW w:w="1595" w:type="dxa"/>
            <w:tcBorders>
              <w:top w:val="nil"/>
              <w:left w:val="nil"/>
              <w:bottom w:val="nil"/>
              <w:right w:val="nil"/>
            </w:tcBorders>
            <w:noWrap/>
            <w:vAlign w:val="bottom"/>
            <w:hideMark/>
          </w:tcPr>
          <w:p w:rsidR="00FA6F8C" w:rsidRPr="00FA6F8C" w:rsidRDefault="00FA6F8C" w:rsidP="00FA6F8C">
            <w:pPr>
              <w:rPr>
                <w:sz w:val="16"/>
                <w:szCs w:val="16"/>
              </w:rPr>
            </w:pPr>
          </w:p>
        </w:tc>
        <w:tc>
          <w:tcPr>
            <w:tcW w:w="1595" w:type="dxa"/>
            <w:tcBorders>
              <w:top w:val="nil"/>
              <w:left w:val="nil"/>
              <w:bottom w:val="nil"/>
              <w:right w:val="nil"/>
            </w:tcBorders>
            <w:noWrap/>
            <w:vAlign w:val="bottom"/>
            <w:hideMark/>
          </w:tcPr>
          <w:p w:rsidR="00FA6F8C" w:rsidRPr="00FA6F8C" w:rsidRDefault="00FA6F8C" w:rsidP="00FA6F8C">
            <w:pPr>
              <w:rPr>
                <w:sz w:val="16"/>
                <w:szCs w:val="16"/>
              </w:rPr>
            </w:pPr>
          </w:p>
        </w:tc>
      </w:tr>
      <w:tr w:rsidR="00FA6F8C" w:rsidRPr="00FA6F8C" w:rsidTr="00FA6F8C">
        <w:trPr>
          <w:trHeight w:val="20"/>
        </w:trPr>
        <w:tc>
          <w:tcPr>
            <w:tcW w:w="10667" w:type="dxa"/>
            <w:gridSpan w:val="8"/>
            <w:tcBorders>
              <w:top w:val="nil"/>
              <w:left w:val="nil"/>
              <w:bottom w:val="nil"/>
              <w:right w:val="nil"/>
            </w:tcBorders>
            <w:vAlign w:val="bottom"/>
            <w:hideMark/>
          </w:tcPr>
          <w:p w:rsidR="00FA6F8C" w:rsidRPr="00FA6F8C" w:rsidRDefault="00FA6F8C" w:rsidP="00FA6F8C">
            <w:pPr>
              <w:jc w:val="center"/>
              <w:rPr>
                <w:b/>
                <w:bCs/>
                <w:color w:val="000000"/>
                <w:sz w:val="16"/>
                <w:szCs w:val="16"/>
              </w:rPr>
            </w:pPr>
            <w:r w:rsidRPr="00FA6F8C">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FA6F8C">
              <w:rPr>
                <w:b/>
                <w:bCs/>
                <w:color w:val="000000"/>
                <w:sz w:val="16"/>
                <w:szCs w:val="16"/>
              </w:rPr>
              <w:t>видов расходов классификации расходов бюджета муниципального района</w:t>
            </w:r>
            <w:proofErr w:type="gramEnd"/>
            <w:r w:rsidRPr="00FA6F8C">
              <w:rPr>
                <w:b/>
                <w:bCs/>
                <w:color w:val="000000"/>
                <w:sz w:val="16"/>
                <w:szCs w:val="16"/>
              </w:rPr>
              <w:t xml:space="preserve"> на 2020 год и на плановый период 2021 и 2022 годов</w:t>
            </w:r>
          </w:p>
        </w:tc>
      </w:tr>
      <w:tr w:rsidR="00FA6F8C" w:rsidRPr="00FA6F8C" w:rsidTr="00FA6F8C">
        <w:trPr>
          <w:trHeight w:val="20"/>
        </w:trPr>
        <w:tc>
          <w:tcPr>
            <w:tcW w:w="2411" w:type="dxa"/>
            <w:tcBorders>
              <w:top w:val="nil"/>
              <w:left w:val="nil"/>
              <w:bottom w:val="nil"/>
              <w:right w:val="nil"/>
            </w:tcBorders>
            <w:vAlign w:val="bottom"/>
            <w:hideMark/>
          </w:tcPr>
          <w:p w:rsidR="00FA6F8C" w:rsidRPr="00FA6F8C" w:rsidRDefault="00FA6F8C" w:rsidP="00FA6F8C">
            <w:pPr>
              <w:rPr>
                <w:sz w:val="16"/>
                <w:szCs w:val="16"/>
              </w:rPr>
            </w:pPr>
          </w:p>
        </w:tc>
        <w:tc>
          <w:tcPr>
            <w:tcW w:w="1763" w:type="dxa"/>
            <w:tcBorders>
              <w:top w:val="nil"/>
              <w:left w:val="nil"/>
              <w:bottom w:val="nil"/>
              <w:right w:val="nil"/>
            </w:tcBorders>
            <w:vAlign w:val="bottom"/>
            <w:hideMark/>
          </w:tcPr>
          <w:p w:rsidR="00FA6F8C" w:rsidRPr="00FA6F8C" w:rsidRDefault="00FA6F8C" w:rsidP="00FA6F8C">
            <w:pPr>
              <w:rPr>
                <w:sz w:val="16"/>
                <w:szCs w:val="16"/>
              </w:rPr>
            </w:pPr>
          </w:p>
        </w:tc>
        <w:tc>
          <w:tcPr>
            <w:tcW w:w="490" w:type="dxa"/>
            <w:tcBorders>
              <w:top w:val="nil"/>
              <w:left w:val="nil"/>
              <w:bottom w:val="nil"/>
              <w:right w:val="nil"/>
            </w:tcBorders>
            <w:vAlign w:val="bottom"/>
            <w:hideMark/>
          </w:tcPr>
          <w:p w:rsidR="00FA6F8C" w:rsidRPr="00FA6F8C" w:rsidRDefault="00FA6F8C" w:rsidP="00FA6F8C">
            <w:pPr>
              <w:rPr>
                <w:sz w:val="16"/>
                <w:szCs w:val="16"/>
              </w:rPr>
            </w:pPr>
          </w:p>
        </w:tc>
        <w:tc>
          <w:tcPr>
            <w:tcW w:w="550" w:type="dxa"/>
            <w:tcBorders>
              <w:top w:val="nil"/>
              <w:left w:val="nil"/>
              <w:bottom w:val="nil"/>
              <w:right w:val="nil"/>
            </w:tcBorders>
            <w:vAlign w:val="bottom"/>
            <w:hideMark/>
          </w:tcPr>
          <w:p w:rsidR="00FA6F8C" w:rsidRPr="00FA6F8C" w:rsidRDefault="00FA6F8C" w:rsidP="00FA6F8C">
            <w:pPr>
              <w:rPr>
                <w:sz w:val="16"/>
                <w:szCs w:val="16"/>
              </w:rPr>
            </w:pPr>
          </w:p>
        </w:tc>
        <w:tc>
          <w:tcPr>
            <w:tcW w:w="576" w:type="dxa"/>
            <w:tcBorders>
              <w:top w:val="nil"/>
              <w:left w:val="nil"/>
              <w:bottom w:val="nil"/>
              <w:right w:val="nil"/>
            </w:tcBorders>
            <w:vAlign w:val="bottom"/>
            <w:hideMark/>
          </w:tcPr>
          <w:p w:rsidR="00FA6F8C" w:rsidRPr="00FA6F8C" w:rsidRDefault="00FA6F8C" w:rsidP="00FA6F8C">
            <w:pPr>
              <w:rPr>
                <w:sz w:val="16"/>
                <w:szCs w:val="16"/>
              </w:rPr>
            </w:pPr>
          </w:p>
        </w:tc>
        <w:tc>
          <w:tcPr>
            <w:tcW w:w="1687" w:type="dxa"/>
            <w:tcBorders>
              <w:top w:val="nil"/>
              <w:left w:val="nil"/>
              <w:bottom w:val="nil"/>
              <w:right w:val="nil"/>
            </w:tcBorders>
            <w:vAlign w:val="bottom"/>
            <w:hideMark/>
          </w:tcPr>
          <w:p w:rsidR="00FA6F8C" w:rsidRPr="00FA6F8C" w:rsidRDefault="00FA6F8C" w:rsidP="00FA6F8C">
            <w:pPr>
              <w:rPr>
                <w:sz w:val="16"/>
                <w:szCs w:val="16"/>
              </w:rPr>
            </w:pPr>
          </w:p>
        </w:tc>
        <w:tc>
          <w:tcPr>
            <w:tcW w:w="1595" w:type="dxa"/>
            <w:tcBorders>
              <w:top w:val="nil"/>
              <w:left w:val="nil"/>
              <w:bottom w:val="nil"/>
              <w:right w:val="nil"/>
            </w:tcBorders>
            <w:noWrap/>
            <w:vAlign w:val="bottom"/>
            <w:hideMark/>
          </w:tcPr>
          <w:p w:rsidR="00FA6F8C" w:rsidRPr="00FA6F8C" w:rsidRDefault="00FA6F8C" w:rsidP="00FA6F8C">
            <w:pPr>
              <w:rPr>
                <w:sz w:val="16"/>
                <w:szCs w:val="16"/>
              </w:rPr>
            </w:pPr>
          </w:p>
        </w:tc>
        <w:tc>
          <w:tcPr>
            <w:tcW w:w="1595" w:type="dxa"/>
            <w:tcBorders>
              <w:top w:val="nil"/>
              <w:left w:val="nil"/>
              <w:bottom w:val="nil"/>
              <w:right w:val="nil"/>
            </w:tcBorders>
            <w:noWrap/>
            <w:vAlign w:val="bottom"/>
            <w:hideMark/>
          </w:tcPr>
          <w:p w:rsidR="00FA6F8C" w:rsidRPr="00FA6F8C" w:rsidRDefault="00FA6F8C" w:rsidP="00FA6F8C">
            <w:pPr>
              <w:rPr>
                <w:sz w:val="16"/>
                <w:szCs w:val="16"/>
              </w:rPr>
            </w:pPr>
          </w:p>
        </w:tc>
      </w:tr>
      <w:tr w:rsidR="00FA6F8C" w:rsidRPr="00FA6F8C" w:rsidTr="00FA6F8C">
        <w:trPr>
          <w:trHeight w:val="20"/>
        </w:trPr>
        <w:tc>
          <w:tcPr>
            <w:tcW w:w="2411" w:type="dxa"/>
            <w:tcBorders>
              <w:top w:val="nil"/>
              <w:left w:val="nil"/>
              <w:bottom w:val="single" w:sz="4" w:space="0" w:color="auto"/>
              <w:right w:val="nil"/>
            </w:tcBorders>
            <w:vAlign w:val="bottom"/>
            <w:hideMark/>
          </w:tcPr>
          <w:p w:rsidR="00FA6F8C" w:rsidRPr="00FA6F8C" w:rsidRDefault="00FA6F8C" w:rsidP="00FA6F8C">
            <w:pPr>
              <w:rPr>
                <w:sz w:val="16"/>
                <w:szCs w:val="16"/>
              </w:rPr>
            </w:pPr>
          </w:p>
        </w:tc>
        <w:tc>
          <w:tcPr>
            <w:tcW w:w="1763" w:type="dxa"/>
            <w:tcBorders>
              <w:top w:val="nil"/>
              <w:left w:val="nil"/>
              <w:bottom w:val="single" w:sz="4" w:space="0" w:color="auto"/>
              <w:right w:val="nil"/>
            </w:tcBorders>
            <w:vAlign w:val="bottom"/>
            <w:hideMark/>
          </w:tcPr>
          <w:p w:rsidR="00FA6F8C" w:rsidRPr="00FA6F8C" w:rsidRDefault="00FA6F8C" w:rsidP="00FA6F8C">
            <w:pPr>
              <w:rPr>
                <w:sz w:val="16"/>
                <w:szCs w:val="16"/>
              </w:rPr>
            </w:pPr>
          </w:p>
        </w:tc>
        <w:tc>
          <w:tcPr>
            <w:tcW w:w="490" w:type="dxa"/>
            <w:tcBorders>
              <w:top w:val="nil"/>
              <w:left w:val="nil"/>
              <w:bottom w:val="single" w:sz="4" w:space="0" w:color="auto"/>
              <w:right w:val="nil"/>
            </w:tcBorders>
            <w:vAlign w:val="bottom"/>
            <w:hideMark/>
          </w:tcPr>
          <w:p w:rsidR="00FA6F8C" w:rsidRPr="00FA6F8C" w:rsidRDefault="00FA6F8C" w:rsidP="00FA6F8C">
            <w:pPr>
              <w:rPr>
                <w:sz w:val="16"/>
                <w:szCs w:val="16"/>
              </w:rPr>
            </w:pPr>
          </w:p>
        </w:tc>
        <w:tc>
          <w:tcPr>
            <w:tcW w:w="6003" w:type="dxa"/>
            <w:gridSpan w:val="5"/>
            <w:tcBorders>
              <w:top w:val="nil"/>
              <w:left w:val="nil"/>
              <w:bottom w:val="single" w:sz="4" w:space="0" w:color="auto"/>
              <w:right w:val="nil"/>
            </w:tcBorders>
            <w:noWrap/>
            <w:vAlign w:val="bottom"/>
            <w:hideMark/>
          </w:tcPr>
          <w:p w:rsidR="00FA6F8C" w:rsidRPr="00FA6F8C" w:rsidRDefault="00FA6F8C" w:rsidP="00FA6F8C">
            <w:pPr>
              <w:jc w:val="center"/>
              <w:rPr>
                <w:color w:val="000000"/>
                <w:sz w:val="16"/>
                <w:szCs w:val="16"/>
              </w:rPr>
            </w:pPr>
            <w:r w:rsidRPr="00FA6F8C">
              <w:rPr>
                <w:color w:val="000000"/>
                <w:sz w:val="16"/>
                <w:szCs w:val="16"/>
              </w:rPr>
              <w:t>Сумма (тыс. рублей)</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jc w:val="center"/>
              <w:rPr>
                <w:b/>
                <w:bCs/>
                <w:color w:val="000000"/>
                <w:sz w:val="16"/>
                <w:szCs w:val="16"/>
              </w:rPr>
            </w:pPr>
            <w:r w:rsidRPr="00FA6F8C">
              <w:rPr>
                <w:b/>
                <w:bCs/>
                <w:color w:val="000000"/>
                <w:sz w:val="16"/>
                <w:szCs w:val="16"/>
              </w:rPr>
              <w:t>Наименование</w:t>
            </w:r>
          </w:p>
        </w:tc>
        <w:tc>
          <w:tcPr>
            <w:tcW w:w="1763"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ЦСР</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proofErr w:type="gramStart"/>
            <w:r w:rsidRPr="00FA6F8C">
              <w:rPr>
                <w:b/>
                <w:bCs/>
                <w:color w:val="000000"/>
                <w:sz w:val="16"/>
                <w:szCs w:val="16"/>
              </w:rPr>
              <w:t>ПР</w:t>
            </w:r>
            <w:proofErr w:type="gramEnd"/>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ВР</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2020 год</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2021 год</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2022 год</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01 0 00 00000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127 500,80492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09"/>
              <w:rPr>
                <w:b/>
                <w:bCs/>
                <w:color w:val="000000"/>
                <w:sz w:val="16"/>
                <w:szCs w:val="16"/>
              </w:rPr>
            </w:pPr>
            <w:r w:rsidRPr="00FA6F8C">
              <w:rPr>
                <w:b/>
                <w:bCs/>
                <w:color w:val="000000"/>
                <w:sz w:val="16"/>
                <w:szCs w:val="16"/>
              </w:rPr>
              <w:t>107 109,26699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73"/>
              <w:rPr>
                <w:b/>
                <w:bCs/>
                <w:color w:val="000000"/>
                <w:sz w:val="16"/>
                <w:szCs w:val="16"/>
              </w:rPr>
            </w:pPr>
            <w:r w:rsidRPr="00FA6F8C">
              <w:rPr>
                <w:b/>
                <w:bCs/>
                <w:color w:val="000000"/>
                <w:sz w:val="16"/>
                <w:szCs w:val="16"/>
              </w:rPr>
              <w:t>100 973,93865</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01 1 00 00000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4 330,80000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2 426,10000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2 152,40000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Модернизация  дошкольного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3 115,90000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736,00000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FA6F8C">
              <w:rPr>
                <w:color w:val="000000"/>
                <w:sz w:val="16"/>
                <w:szCs w:val="16"/>
              </w:rPr>
              <w:t>безбарьерная</w:t>
            </w:r>
            <w:proofErr w:type="spellEnd"/>
            <w:r w:rsidRPr="00FA6F8C">
              <w:rPr>
                <w:color w:val="000000"/>
                <w:sz w:val="16"/>
                <w:szCs w:val="16"/>
              </w:rPr>
              <w:t xml:space="preserve"> среда для инклюзивного </w:t>
            </w:r>
            <w:r w:rsidRPr="00FA6F8C">
              <w:rPr>
                <w:color w:val="000000"/>
                <w:sz w:val="16"/>
                <w:szCs w:val="16"/>
              </w:rPr>
              <w:lastRenderedPageBreak/>
              <w:t>образования детей инвалидов, в рамках реализации государственной программы Российской Федерации "Доступная среда"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Повышение эффективности и качества услуг в сфере общего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01 1 02 01220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01 1 02 01220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01 1 02 01220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01 1 02 01220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Создание условий для получения качественного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1 586,10000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1 416,40000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1 169,70000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321,70000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317,21300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персонифицированного финансирования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выплаты гражданам несоциального характера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01 4 00 00000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5 205,92120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5 177,56699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5 216,23865</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5 205,92120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5 177,56699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5 216,23865</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4 288,27999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4 321,28723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4 288,27999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4 321,28723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4 288,27999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4 321,28723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4 288,27999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4 321,28723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852,08700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857,75142</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852,08700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857,75142</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852,08700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857,75142</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852,08700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857,75142</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01 5 00 00000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117 646,87072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99 505,60000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93 605,30000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выполнения муниципальных заданий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38 746,92924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25 823,28200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26 005,80000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10 549,40000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10 350,00950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10 532,30000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10 549,40000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10 350,00950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10 532,30000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10 549,40000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10 350,00950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10 532,30000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10 549,40000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10 350,00950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10 532,30000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4 866,30000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4 856,90000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2 036,18700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2 036,18700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2 036,18700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2 036,18700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2 160,50000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групп хозяйственного обслуживания и финансового, методического сопровождения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5 060,64224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5 052,17250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5 060,64224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5 052,17250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5 060,64224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5 052,17250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5 060,64224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5 052,17250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5 052,40000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Организация летнего отдыха детей  и подростков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562,10000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562,10000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562,10000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562,10000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12 527,30000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12 527,30000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3 588,90000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3 588,90000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7 006,50000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7 006,50000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1 241,70000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1 241,70000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690,20000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690,20000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3 132,20000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3 132,20000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897,30000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1 751,90000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310,40000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172,60000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условий для выполнения государственных полномочий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69 375,30000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64 192,40000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64 292,40000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proofErr w:type="gramStart"/>
            <w:r w:rsidRPr="00FA6F8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FA6F8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w:t>
            </w:r>
            <w:r w:rsidRPr="00FA6F8C">
              <w:rPr>
                <w:color w:val="000000"/>
                <w:sz w:val="16"/>
                <w:szCs w:val="16"/>
              </w:rPr>
              <w:lastRenderedPageBreak/>
              <w:t>образовательных технологий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48 601,40000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47 671,70000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47 671,70000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48 601,40000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47 671,70000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47 671,70000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16 015,30000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16 015,30000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15 844,50000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32 586,10000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32 586,10000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31 827,20000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оказанию социальной поддержки </w:t>
            </w:r>
            <w:proofErr w:type="gramStart"/>
            <w:r w:rsidRPr="00FA6F8C">
              <w:rPr>
                <w:color w:val="000000"/>
                <w:sz w:val="16"/>
                <w:szCs w:val="16"/>
              </w:rPr>
              <w:t>обучающимся</w:t>
            </w:r>
            <w:proofErr w:type="gramEnd"/>
            <w:r w:rsidRPr="00FA6F8C">
              <w:rPr>
                <w:color w:val="000000"/>
                <w:sz w:val="16"/>
                <w:szCs w:val="16"/>
              </w:rPr>
              <w:t xml:space="preserve"> муниципальных образовательных организаций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7 456,60000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7 695,20000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7 695,20000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7 456,60000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7 695,20000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7 695,20000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303,10000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7 040,50000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Социальные выплаты гражданам, кроме публичных нормативных социальных выплат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6 948,50000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7 279,10000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110,30000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11 344,90000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11 344,90000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11 344,90000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6 852,60000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6 520,60000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3 938,80000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3 938,80000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Социальные выплаты гражданам, кроме публичных нормативных социальных выплат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2 913,80000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2 913,80000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551,40000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w:t>
            </w:r>
            <w:r w:rsidRPr="00FA6F8C">
              <w:rPr>
                <w:color w:val="000000"/>
                <w:sz w:val="16"/>
                <w:szCs w:val="16"/>
              </w:rPr>
              <w:lastRenderedPageBreak/>
              <w:t>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216,30000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59,80000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176,20000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176,20000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107,20000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комитета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2 399,70000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2 399,70000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2 399,70000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Расходы на обеспечение функций муниципальных органов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1 893,70000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1 810,90000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82,80000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506,00000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496,50000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«Современная школа»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3 500,77628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районов на создание (обновление) </w:t>
            </w:r>
            <w:r w:rsidRPr="00FA6F8C">
              <w:rPr>
                <w:color w:val="000000"/>
                <w:sz w:val="16"/>
                <w:szCs w:val="16"/>
              </w:rPr>
              <w:lastRenderedPageBreak/>
              <w:t>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907,40000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"Успех каждого ребенка"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1 335,37167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3 850,49500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"Цифровая образовательная среда"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2 288,79353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2 332,32300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2 277,32300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57 528,06900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63 291,55000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50 368,60000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02 1 00 00000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53 178,97900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60 911,55000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47 988,60000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23 998,06900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27 594,55000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19 671,60000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учреждений культуры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17 922,57600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18 774,26300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17 922,57600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18 774,26300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17 922,57600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18 774,26300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17 922,57600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18 774,26300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129,00000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404,73700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404,73700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404,73700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404,73700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на поддержку отрасли культура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8 776,11100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8 776,11100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8 776,11100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01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8 776,11100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363,60000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10 880,80000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10 983,60000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9 983,60000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деятельности библиотек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10 147,56800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10 862,70000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9 862,70000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10 147,56800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10 862,70000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9 862,70000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10 147,56800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10 862,70000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9 862,70000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10 147,56800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10 862,70000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9 862,70000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на поддержку отрасли культура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6,63200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6,63200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6,63200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02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6,63200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105,90000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Развитие художественного образования в сфере культуры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4 712,80000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4 032,60000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3 871,10000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Сохранение культурного и исторического наследия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2 888,08000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2 675,80000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3 675,80000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музеев и постоянных выставок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2 781,78000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2 664,50000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3 664,50000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2 781,78000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2 664,50000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3 664,50000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2 781,78000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2 664,50000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3 664,50000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2 781,78000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2 664,50000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3 664,50000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10 699,23000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10 625,00000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10 625,00000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Расходы на обеспечение </w:t>
            </w:r>
            <w:r w:rsidRPr="00FA6F8C">
              <w:rPr>
                <w:color w:val="000000"/>
                <w:sz w:val="16"/>
                <w:szCs w:val="16"/>
              </w:rPr>
              <w:lastRenderedPageBreak/>
              <w:t xml:space="preserve">функций муниципальных органов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культуры, кинематографии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1 558,60000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1 503,40000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1 503,40000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1 503,40000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групп хозяйственного обслуживания и финансового, методического сопровождения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9 140,63000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9 066,40000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9 066,40000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казенных учреждений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313,80000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8 826,83000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8 752,60000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культуры, кинематографии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8 826,83000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8 752,60000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казенных учреждений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8 666,60000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8 666,60000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8 666,60000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160,23000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86,00000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Федеральный проект "Культурная среда"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02 2 00 00000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4 327,09000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2 358,00000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2 358,00000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Развитие системы молодежной политики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4 327,09000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2 358,00000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учреждений, обеспечивающих предоставление услуг в области молодежной политики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1 913,30000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w:t>
            </w:r>
            <w:r w:rsidRPr="00FA6F8C">
              <w:rPr>
                <w:color w:val="000000"/>
                <w:sz w:val="16"/>
                <w:szCs w:val="16"/>
              </w:rPr>
              <w:lastRenderedPageBreak/>
              <w:t>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 xml:space="preserve">02 3 00 00000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Организация патриотического воспитания населения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7 038,96000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4 196,80000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4 196,80000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отрасли физической культуры и спорта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6 591,96000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4 106,80000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4 106,80000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2 574,50000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2 685,00000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2 685,00000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2 184,20000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2 184,20000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2 184,20000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2 294,70000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390,30000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учреждений в сфере физической культуры и спорта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1 388,06000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1 388,06000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1 388,06000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1 388,06000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1 199,80000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Разработка проектно-сметной документации  по привязке </w:t>
            </w:r>
            <w:r w:rsidRPr="00FA6F8C">
              <w:rPr>
                <w:rFonts w:ascii="Times New Roman CYR" w:hAnsi="Times New Roman CYR" w:cs="Times New Roman CYR"/>
                <w:color w:val="000000"/>
                <w:sz w:val="16"/>
                <w:szCs w:val="16"/>
              </w:rPr>
              <w:lastRenderedPageBreak/>
              <w:t xml:space="preserve">физкультурно-оздоровительного комплекса к земельному участку и технико-экономическое обоснование проекта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888,20000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494,20000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123,50000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98,50000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2 271,37926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636,20000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904,30000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04 1 00 00000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735,88530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Развитие газораспределительной сети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735,88530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FA6F8C">
              <w:rPr>
                <w:rFonts w:ascii="Times New Roman CYR" w:hAnsi="Times New Roman CYR" w:cs="Times New Roman CYR"/>
                <w:color w:val="000000"/>
                <w:sz w:val="16"/>
                <w:szCs w:val="16"/>
              </w:rPr>
              <w:t>газопотребления</w:t>
            </w:r>
            <w:proofErr w:type="spellEnd"/>
            <w:r w:rsidRPr="00FA6F8C">
              <w:rPr>
                <w:rFonts w:ascii="Times New Roman CYR" w:hAnsi="Times New Roman CYR" w:cs="Times New Roman CYR"/>
                <w:color w:val="000000"/>
                <w:sz w:val="16"/>
                <w:szCs w:val="16"/>
              </w:rPr>
              <w:t xml:space="preserve"> и газового оборудования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Разработка проектно-сметной документации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655,88530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655,88530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655,88530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655,88530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04 2 00 00000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1 053,39396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824,30000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Ремонт и содержание муниципального жилого фонда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524,30000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04 5 00 00000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w:t>
            </w:r>
            <w:r w:rsidRPr="00FA6F8C">
              <w:rPr>
                <w:color w:val="000000"/>
                <w:sz w:val="16"/>
                <w:szCs w:val="16"/>
              </w:rPr>
              <w:lastRenderedPageBreak/>
              <w:t>сооружений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Разработка проектно-сметной документации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05 4 00 00000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Повышение кадрового потенциала в сельском хозяйстве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xml:space="preserve">05 4 01 00000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3 520,34360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3 520,34360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Строительство распределительных газовых сетей в сельской местности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бюджетам муниципальных образований в целях </w:t>
            </w:r>
            <w:proofErr w:type="spellStart"/>
            <w:r w:rsidRPr="00FA6F8C">
              <w:rPr>
                <w:color w:val="000000"/>
                <w:sz w:val="16"/>
                <w:szCs w:val="16"/>
              </w:rPr>
              <w:t>софинансирования</w:t>
            </w:r>
            <w:proofErr w:type="spellEnd"/>
            <w:r w:rsidRPr="00FA6F8C">
              <w:rPr>
                <w:color w:val="000000"/>
                <w:sz w:val="16"/>
                <w:szCs w:val="16"/>
              </w:rPr>
              <w:t xml:space="preserve"> расходных обязательств на развитие газификации (распределительные газовые </w:t>
            </w:r>
            <w:r w:rsidRPr="00FA6F8C">
              <w:rPr>
                <w:color w:val="000000"/>
                <w:sz w:val="16"/>
                <w:szCs w:val="16"/>
              </w:rPr>
              <w:lastRenderedPageBreak/>
              <w:t>сети) на сельских территориях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1 083,31641</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proofErr w:type="gramStart"/>
            <w:r w:rsidRPr="00FA6F8C">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социальных выплат молодым семьям на приобретение (строительство) жилья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Социальные выплаты гражданам, кроме публичных нормативных социальных выплат</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1 083,31641</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69 638,75409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20 489,80000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21 369,20000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b/>
                <w:bCs/>
                <w:color w:val="000000"/>
                <w:sz w:val="16"/>
                <w:szCs w:val="16"/>
              </w:rPr>
            </w:pPr>
            <w:proofErr w:type="gramStart"/>
            <w:r w:rsidRPr="00FA6F8C">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08 2 00 00000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69 638,75409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20 489,80000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21 369,20000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 xml:space="preserve">Содержание автомобильных </w:t>
            </w:r>
            <w:r w:rsidRPr="00FA6F8C">
              <w:rPr>
                <w:color w:val="000000"/>
                <w:sz w:val="16"/>
                <w:szCs w:val="16"/>
              </w:rPr>
              <w:lastRenderedPageBreak/>
              <w:t>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5 571,90000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17 295,50000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9 428,10000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54 638,75409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4 073,70000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4 073,70000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на формирование муниципальных дорожных фондов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3 870,00000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A6F8C">
              <w:rPr>
                <w:color w:val="000000"/>
                <w:sz w:val="16"/>
                <w:szCs w:val="16"/>
              </w:rPr>
              <w:t>ремонта</w:t>
            </w:r>
            <w:proofErr w:type="gramEnd"/>
            <w:r w:rsidRPr="00FA6F8C">
              <w:rPr>
                <w:color w:val="000000"/>
                <w:sz w:val="16"/>
                <w:szCs w:val="16"/>
              </w:rPr>
              <w:t xml:space="preserve"> автомобильных дорог общего пользования местного значения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r w:rsidRPr="00FA6F8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3 451,41409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3 451,41409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3 451,41409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3 451,41409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формирование муниципальных дорожных фондов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203,70000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по реализации правовых актов Правительства Новгородской области по вопросам </w:t>
            </w:r>
            <w:r w:rsidRPr="00FA6F8C">
              <w:rPr>
                <w:color w:val="000000"/>
                <w:sz w:val="16"/>
                <w:szCs w:val="16"/>
              </w:rPr>
              <w:lastRenderedPageBreak/>
              <w:t xml:space="preserve">проектирования, строительства, реконструкции, капитального ремонта и </w:t>
            </w:r>
            <w:proofErr w:type="gramStart"/>
            <w:r w:rsidRPr="00FA6F8C">
              <w:rPr>
                <w:color w:val="000000"/>
                <w:sz w:val="16"/>
                <w:szCs w:val="16"/>
              </w:rPr>
              <w:t>ремонта</w:t>
            </w:r>
            <w:proofErr w:type="gramEnd"/>
            <w:r w:rsidRPr="00FA6F8C">
              <w:rPr>
                <w:color w:val="000000"/>
                <w:sz w:val="16"/>
                <w:szCs w:val="16"/>
              </w:rPr>
              <w:t xml:space="preserve"> автомобильных дорог общего пользования местного значения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09 0 00 00000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35 453,75000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27 238,28600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23 421,36113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09 1 00 00000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122,60000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Расходы на обеспечение функций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 xml:space="preserve">Подпрограмма "Поддержка территориального общественного самоуправления в Любытинском муниципальном районе" муниципальной  программы </w:t>
            </w:r>
            <w:r w:rsidRPr="00FA6F8C">
              <w:rPr>
                <w:rFonts w:ascii="Times New Roman CYR" w:hAnsi="Times New Roman CYR" w:cs="Times New Roman CYR"/>
                <w:b/>
                <w:bCs/>
                <w:color w:val="000000"/>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09 3  00 00000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выплаты населению</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360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09 4 00 00000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национальной безопасности и правоохранительной деятельности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и услуг для обеспечения </w:t>
            </w:r>
            <w:r w:rsidRPr="00FA6F8C">
              <w:rPr>
                <w:color w:val="000000"/>
                <w:sz w:val="16"/>
                <w:szCs w:val="16"/>
              </w:rPr>
              <w:lastRenderedPageBreak/>
              <w:t>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национальной безопасности и правоохранительной деятельности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антикоррупционного мониторинга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национальной безопасности и правоохранительной деятельности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09 5 00 00000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35 282,15000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27 229,28600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23 372,36113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09 5 01 00000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32 158,35000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24 105,48600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20 248,56113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Расходы на обеспечение функций муниципальных </w:t>
            </w:r>
            <w:r w:rsidRPr="00FA6F8C">
              <w:rPr>
                <w:rFonts w:ascii="Times New Roman CYR" w:hAnsi="Times New Roman CYR" w:cs="Times New Roman CYR"/>
                <w:color w:val="000000"/>
                <w:sz w:val="16"/>
                <w:szCs w:val="16"/>
              </w:rPr>
              <w:lastRenderedPageBreak/>
              <w:t>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20 556,20000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17 451,53600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13 578,41113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20 556,20000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17 451,53600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13 578,41113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20 556,20000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17 451,53600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13 578,41113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19 472,60000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16 539,40000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13 370,50000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1 082,60000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911,13600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206,91113</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Уплата налогов, сборов и иных платежей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Содержание учреждений по обеспечению хозяйственного обслуживания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7 686,40000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7 686,40000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7 686,40000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7 686,40000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4 436,40000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519,40000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535,60000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519,40000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535,60000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519,40000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535,60000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439,90000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456,10000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79,50000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1 268,15000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1 230,55000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1 230,55000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1 230,55000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Pr="00FA6F8C">
              <w:rPr>
                <w:color w:val="000000"/>
                <w:sz w:val="16"/>
                <w:szCs w:val="16"/>
              </w:rPr>
              <w:lastRenderedPageBreak/>
              <w:t>предусмотренных соответствующими статьями областного закона "Об административных правонарушениях"</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lastRenderedPageBreak/>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Субсидии на </w:t>
            </w:r>
            <w:proofErr w:type="spellStart"/>
            <w:r w:rsidRPr="00FA6F8C">
              <w:rPr>
                <w:color w:val="000000"/>
                <w:sz w:val="16"/>
                <w:szCs w:val="16"/>
              </w:rPr>
              <w:t>софинансирование</w:t>
            </w:r>
            <w:proofErr w:type="spellEnd"/>
            <w:r w:rsidRPr="00FA6F8C">
              <w:rPr>
                <w:color w:val="000000"/>
                <w:sz w:val="16"/>
                <w:szCs w:val="16"/>
              </w:rPr>
              <w:t xml:space="preserve">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1 713,80000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1 342,70000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color w:val="000000"/>
                <w:sz w:val="16"/>
                <w:szCs w:val="16"/>
              </w:rPr>
            </w:pPr>
            <w:proofErr w:type="spellStart"/>
            <w:r w:rsidRPr="00FA6F8C">
              <w:rPr>
                <w:color w:val="000000"/>
                <w:sz w:val="16"/>
                <w:szCs w:val="16"/>
              </w:rPr>
              <w:t>Софинансирование</w:t>
            </w:r>
            <w:proofErr w:type="spellEnd"/>
            <w:r w:rsidRPr="00FA6F8C">
              <w:rPr>
                <w:color w:val="000000"/>
                <w:sz w:val="16"/>
                <w:szCs w:val="16"/>
              </w:rPr>
              <w:t xml:space="preserve">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428,50000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92,80000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335,70000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335,70000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335,70000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Доплаты к пенсиям муниципальных служащих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Пенсионное обеспечение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3 123,80000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3 092,90000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3 092,90000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3 092,90000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10 0 00 00000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26 324,85000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21 605,45000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21 237,65000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w:t>
            </w:r>
            <w:r w:rsidRPr="00FA6F8C">
              <w:rPr>
                <w:b/>
                <w:bCs/>
                <w:color w:val="000000"/>
                <w:sz w:val="16"/>
                <w:szCs w:val="16"/>
              </w:rPr>
              <w:lastRenderedPageBreak/>
              <w:t>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10 1 00 00000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4 587,30000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4 763,60000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4 856,70000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исполнения долговых обязательств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Обслуживание внутреннего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Обслуживание государственного и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Обслуживание государственного внутреннего и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Обслуживание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730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357,50000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деятельности комитета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4 499,20000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Расходы на обеспечение функций муниципальных органов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4 494,00000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4 273,00000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4 273,00000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4 273,00000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221,00000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10 2 00 00000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21 737,55000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16 841,85000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16 380,95000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Выравнивание уровня бюджетной обеспеченности поселений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Выравнивание бюджетной обеспеченности поселений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Межбюджетные трансферты общего характера бюджетам бюджетной системы Российской Федерации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Дотации на выравнивание бюджетной обеспеченности субъектов Российской Федерации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Дотации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15 748,60000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611,65000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615,65000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632,35000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Осуществление первичного воинского учета на территориях, где отсутствуют военные комиссариаты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Национальная оборона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Мобилизационная и вневойсковая подготовка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408,40000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425,10000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206,75000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Субвенции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11 0 00 00000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12 0 00 00000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2 298,00000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298,00000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Финансовая поддержка субъектов малого и среднего предпринимательства в </w:t>
            </w:r>
            <w:r w:rsidRPr="00FA6F8C">
              <w:rPr>
                <w:color w:val="000000"/>
                <w:sz w:val="16"/>
                <w:szCs w:val="16"/>
              </w:rPr>
              <w:lastRenderedPageBreak/>
              <w:t>муниципальном районе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298,00000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1 800,00000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13 0 00 00000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549,05000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Расширение телекоммуникационной инфраструктуры ОМСУ</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Поддержка в актуальном состоянии официальных сайтов ОМСУ</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 xml:space="preserve">Другие общегосударственные </w:t>
            </w:r>
            <w:r w:rsidRPr="00FA6F8C">
              <w:rPr>
                <w:color w:val="000000"/>
                <w:sz w:val="16"/>
                <w:szCs w:val="16"/>
              </w:rPr>
              <w:lastRenderedPageBreak/>
              <w:t>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работников ОМСУ современным компьютерным оборудованием и копировальной техникой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358,55000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14 0 00 00000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305,00000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15 0 00 00000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8 228,88612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391,80000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8 228,88612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391,80000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483,97712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68,20000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160,00000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Обследование и оценка рыночной стоимости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101,60000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Уплата налогов, сборов и иных платежей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62,00000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Приобретение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4 811,50000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991,50000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3 820,00000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2 850,00000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Мероприятия по ремонту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2 215,50900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2 215,50900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2 215,50900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2 215,50900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ИТОГО программных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342 055,97799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09"/>
              <w:rPr>
                <w:b/>
                <w:bCs/>
                <w:color w:val="000000"/>
                <w:sz w:val="16"/>
                <w:szCs w:val="16"/>
              </w:rPr>
            </w:pPr>
            <w:r w:rsidRPr="00FA6F8C">
              <w:rPr>
                <w:b/>
                <w:bCs/>
                <w:color w:val="000000"/>
                <w:sz w:val="16"/>
                <w:szCs w:val="16"/>
              </w:rPr>
              <w:t>246 012,11170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73"/>
              <w:rPr>
                <w:b/>
                <w:bCs/>
                <w:color w:val="000000"/>
                <w:sz w:val="16"/>
                <w:szCs w:val="16"/>
              </w:rPr>
            </w:pPr>
            <w:r w:rsidRPr="00FA6F8C">
              <w:rPr>
                <w:b/>
                <w:bCs/>
                <w:color w:val="000000"/>
                <w:sz w:val="16"/>
                <w:szCs w:val="16"/>
              </w:rPr>
              <w:t>224 264,96619</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Переданные полномочия из бюджетов сельских поселений в бюджет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84 0 00 00000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224,00000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Переданные полномочия  из бюджета Любытинского сельского поселения </w:t>
            </w:r>
            <w:proofErr w:type="gramStart"/>
            <w:r w:rsidRPr="00FA6F8C">
              <w:rPr>
                <w:color w:val="000000"/>
                <w:sz w:val="16"/>
                <w:szCs w:val="16"/>
              </w:rPr>
              <w:t xml:space="preserve">в бюджет муниципального района по решению вопросов местного значения в соответствии с </w:t>
            </w:r>
            <w:r w:rsidRPr="00FA6F8C">
              <w:rPr>
                <w:color w:val="000000"/>
                <w:sz w:val="16"/>
                <w:szCs w:val="16"/>
              </w:rPr>
              <w:lastRenderedPageBreak/>
              <w:t>заключенными  соглашениями в части</w:t>
            </w:r>
            <w:proofErr w:type="gramEnd"/>
            <w:r w:rsidRPr="00FA6F8C">
              <w:rPr>
                <w:color w:val="000000"/>
                <w:sz w:val="16"/>
                <w:szCs w:val="16"/>
              </w:rPr>
              <w:t xml:space="preserve"> расходов на обеспечение деятельности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ind w:right="-108"/>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 xml:space="preserve">Переданные полномочия  из бюджета </w:t>
            </w:r>
            <w:proofErr w:type="spellStart"/>
            <w:r w:rsidRPr="00FA6F8C">
              <w:rPr>
                <w:rFonts w:ascii="Times New Roman CYR" w:hAnsi="Times New Roman CYR" w:cs="Times New Roman CYR"/>
                <w:color w:val="000000"/>
                <w:sz w:val="16"/>
                <w:szCs w:val="16"/>
              </w:rPr>
              <w:t>Неболчского</w:t>
            </w:r>
            <w:proofErr w:type="spellEnd"/>
            <w:r w:rsidRPr="00FA6F8C">
              <w:rPr>
                <w:rFonts w:ascii="Times New Roman CYR" w:hAnsi="Times New Roman CYR" w:cs="Times New Roman CYR"/>
                <w:color w:val="000000"/>
                <w:sz w:val="16"/>
                <w:szCs w:val="16"/>
              </w:rPr>
              <w:t xml:space="preserve"> сельского поселения </w:t>
            </w:r>
            <w:proofErr w:type="gramStart"/>
            <w:r w:rsidRPr="00FA6F8C">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FA6F8C">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ind w:right="-108"/>
              <w:rPr>
                <w:color w:val="000000"/>
                <w:sz w:val="16"/>
                <w:szCs w:val="16"/>
              </w:rPr>
            </w:pPr>
            <w:r w:rsidRPr="00FA6F8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b/>
                <w:bCs/>
                <w:color w:val="000000"/>
                <w:sz w:val="16"/>
                <w:szCs w:val="16"/>
              </w:rPr>
            </w:pPr>
            <w:r w:rsidRPr="00FA6F8C">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91 0 00 00000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971,00000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Глава муниципального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971,00000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b/>
                <w:bCs/>
                <w:color w:val="000000"/>
                <w:sz w:val="16"/>
                <w:szCs w:val="16"/>
              </w:rPr>
            </w:pPr>
            <w:r w:rsidRPr="00FA6F8C">
              <w:rPr>
                <w:b/>
                <w:bCs/>
                <w:color w:val="000000"/>
                <w:sz w:val="16"/>
                <w:szCs w:val="16"/>
              </w:rPr>
              <w:t>Дума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93 0 00 00000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обеспечение функций Думы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b/>
                <w:bCs/>
                <w:color w:val="000000"/>
                <w:sz w:val="16"/>
                <w:szCs w:val="16"/>
              </w:rPr>
            </w:pPr>
            <w:r w:rsidRPr="00FA6F8C">
              <w:rPr>
                <w:b/>
                <w:bCs/>
                <w:color w:val="000000"/>
                <w:sz w:val="16"/>
                <w:szCs w:val="16"/>
              </w:rPr>
              <w:t>Контрольно-счетная палата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94 0 00 00000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748,10000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748,10000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Председатель Контрольно-счетной палаты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ind w:right="-108"/>
              <w:rPr>
                <w:color w:val="000000"/>
                <w:sz w:val="16"/>
                <w:szCs w:val="16"/>
              </w:rPr>
            </w:pPr>
            <w:r w:rsidRPr="00FA6F8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723,10000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Расходы на обеспечение функций Контрольно-счетной палаты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ind w:right="-108"/>
              <w:rPr>
                <w:color w:val="000000"/>
                <w:sz w:val="16"/>
                <w:szCs w:val="16"/>
              </w:rPr>
            </w:pPr>
            <w:r w:rsidRPr="00FA6F8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b/>
                <w:bCs/>
                <w:color w:val="000000"/>
                <w:sz w:val="16"/>
                <w:szCs w:val="16"/>
              </w:rPr>
            </w:pPr>
            <w:r w:rsidRPr="00FA6F8C">
              <w:rPr>
                <w:b/>
                <w:bCs/>
                <w:color w:val="000000"/>
                <w:sz w:val="16"/>
                <w:szCs w:val="16"/>
              </w:rPr>
              <w:t xml:space="preserve">Взносы в </w:t>
            </w:r>
            <w:proofErr w:type="spellStart"/>
            <w:r w:rsidRPr="00FA6F8C">
              <w:rPr>
                <w:b/>
                <w:bCs/>
                <w:color w:val="000000"/>
                <w:sz w:val="16"/>
                <w:szCs w:val="16"/>
              </w:rPr>
              <w:t>Ассоциацию</w:t>
            </w:r>
            <w:proofErr w:type="gramStart"/>
            <w:r w:rsidRPr="00FA6F8C">
              <w:rPr>
                <w:b/>
                <w:bCs/>
                <w:color w:val="000000"/>
                <w:sz w:val="16"/>
                <w:szCs w:val="16"/>
              </w:rPr>
              <w:t>"С</w:t>
            </w:r>
            <w:proofErr w:type="gramEnd"/>
            <w:r w:rsidRPr="00FA6F8C">
              <w:rPr>
                <w:b/>
                <w:bCs/>
                <w:color w:val="000000"/>
                <w:sz w:val="16"/>
                <w:szCs w:val="16"/>
              </w:rPr>
              <w:t>овет</w:t>
            </w:r>
            <w:proofErr w:type="spellEnd"/>
            <w:r w:rsidRPr="00FA6F8C">
              <w:rPr>
                <w:b/>
                <w:bCs/>
                <w:color w:val="000000"/>
                <w:sz w:val="16"/>
                <w:szCs w:val="16"/>
              </w:rPr>
              <w:t xml:space="preserve"> муниципальных образований"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96 0 00 00000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28,52487</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Членские взносы в ассоциацию поселений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08"/>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Уплата налогов, сборов и иных платежей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28,52487</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b/>
                <w:bCs/>
                <w:color w:val="000000"/>
                <w:sz w:val="16"/>
                <w:szCs w:val="16"/>
              </w:rPr>
            </w:pPr>
            <w:r w:rsidRPr="00FA6F8C">
              <w:rPr>
                <w:b/>
                <w:bCs/>
                <w:color w:val="000000"/>
                <w:sz w:val="16"/>
                <w:szCs w:val="16"/>
              </w:rPr>
              <w:t>Прочие  расходы, не отнесенные к муниципальным программам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97 0 00 00000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5 382,90000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8 872,20000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13 157,80000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Прочие расходы на выполнение функций органов местного самоуправления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08"/>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Осуществление отдельных государственных полномочий </w:t>
            </w:r>
            <w:proofErr w:type="gramStart"/>
            <w:r w:rsidRPr="00FA6F8C">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Сельское хозяйство и рыболовство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87,60000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Судебная система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190,50000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ind w:right="-108"/>
              <w:rPr>
                <w:color w:val="000000"/>
                <w:sz w:val="16"/>
                <w:szCs w:val="16"/>
              </w:rPr>
            </w:pPr>
            <w:r w:rsidRPr="00FA6F8C">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Транспорт</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Иные закупки товаров, работ и услуг для обеспечения </w:t>
            </w:r>
            <w:r w:rsidRPr="00FA6F8C">
              <w:rPr>
                <w:color w:val="000000"/>
                <w:sz w:val="16"/>
                <w:szCs w:val="16"/>
              </w:rPr>
              <w:lastRenderedPageBreak/>
              <w:t>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lastRenderedPageBreak/>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5 415,00000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lastRenderedPageBreak/>
              <w:t>Резервные фонды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color w:val="000000"/>
                <w:sz w:val="16"/>
                <w:szCs w:val="16"/>
              </w:rPr>
            </w:pPr>
            <w:r w:rsidRPr="00FA6F8C">
              <w:rPr>
                <w:color w:val="000000"/>
                <w:sz w:val="16"/>
                <w:szCs w:val="16"/>
              </w:rPr>
              <w:t>Резервные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Резервные средства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100,00000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Условно утвержденные расходы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3 159,00000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7 284,70000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3 159,00000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7 284,70000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08"/>
              <w:rPr>
                <w:color w:val="000000"/>
                <w:sz w:val="16"/>
                <w:szCs w:val="16"/>
              </w:rPr>
            </w:pPr>
            <w:r w:rsidRPr="00FA6F8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3 159,00000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7 284,70000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A6F8C" w:rsidRPr="00FA6F8C" w:rsidRDefault="00FA6F8C" w:rsidP="00FA6F8C">
            <w:pPr>
              <w:rPr>
                <w:color w:val="000000"/>
                <w:sz w:val="16"/>
                <w:szCs w:val="16"/>
              </w:rPr>
            </w:pPr>
            <w:r w:rsidRPr="00FA6F8C">
              <w:rPr>
                <w:color w:val="000000"/>
                <w:sz w:val="16"/>
                <w:szCs w:val="16"/>
              </w:rPr>
              <w:t>Резервные средства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3 159,00000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7 284,70000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hideMark/>
          </w:tcPr>
          <w:p w:rsidR="00FA6F8C" w:rsidRPr="00FA6F8C" w:rsidRDefault="00FA6F8C" w:rsidP="00FA6F8C">
            <w:pPr>
              <w:rPr>
                <w:b/>
                <w:bCs/>
                <w:color w:val="000000"/>
                <w:sz w:val="16"/>
                <w:szCs w:val="16"/>
              </w:rPr>
            </w:pPr>
            <w:r w:rsidRPr="00FA6F8C">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b/>
                <w:bCs/>
                <w:color w:val="000000"/>
                <w:sz w:val="16"/>
                <w:szCs w:val="16"/>
              </w:rPr>
            </w:pPr>
            <w:r w:rsidRPr="00FA6F8C">
              <w:rPr>
                <w:rFonts w:ascii="Times New Roman CYR" w:hAnsi="Times New Roman CYR" w:cs="Times New Roman CYR"/>
                <w:b/>
                <w:bCs/>
                <w:color w:val="000000"/>
                <w:sz w:val="16"/>
                <w:szCs w:val="16"/>
              </w:rPr>
              <w:t>98 0 00 00000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1 238,60000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rPr>
                <w:color w:val="000000"/>
                <w:sz w:val="16"/>
                <w:szCs w:val="16"/>
              </w:rPr>
            </w:pPr>
            <w:r w:rsidRPr="00FA6F8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FA6F8C" w:rsidRPr="00FA6F8C" w:rsidRDefault="00FA6F8C" w:rsidP="00FA6F8C">
            <w:pPr>
              <w:jc w:val="center"/>
              <w:rPr>
                <w:rFonts w:ascii="Times New Roman CYR" w:hAnsi="Times New Roman CYR" w:cs="Times New Roman CYR"/>
                <w:color w:val="000000"/>
                <w:sz w:val="16"/>
                <w:szCs w:val="16"/>
              </w:rPr>
            </w:pPr>
            <w:r w:rsidRPr="00FA6F8C">
              <w:rPr>
                <w:rFonts w:ascii="Times New Roman CYR" w:hAnsi="Times New Roman CYR" w:cs="Times New Roman CY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color w:val="000000"/>
                <w:sz w:val="16"/>
                <w:szCs w:val="16"/>
              </w:rPr>
            </w:pPr>
            <w:r w:rsidRPr="00FA6F8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color w:val="000000"/>
                <w:sz w:val="16"/>
                <w:szCs w:val="16"/>
              </w:rPr>
            </w:pPr>
            <w:r w:rsidRPr="00FA6F8C">
              <w:rPr>
                <w:color w:val="000000"/>
                <w:sz w:val="16"/>
                <w:szCs w:val="16"/>
              </w:rPr>
              <w:t>1 238,60000</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ИТОГО непрограммных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9 091,20000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11 915,90000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16 144,02487</w:t>
            </w:r>
          </w:p>
        </w:tc>
      </w:tr>
      <w:tr w:rsidR="00FA6F8C" w:rsidRPr="00FA6F8C" w:rsidTr="00FA6F8C">
        <w:trPr>
          <w:trHeight w:val="20"/>
        </w:trPr>
        <w:tc>
          <w:tcPr>
            <w:tcW w:w="2411"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rPr>
                <w:b/>
                <w:bCs/>
                <w:color w:val="000000"/>
                <w:sz w:val="16"/>
                <w:szCs w:val="16"/>
              </w:rPr>
            </w:pPr>
            <w:r w:rsidRPr="00FA6F8C">
              <w:rPr>
                <w:b/>
                <w:bCs/>
                <w:color w:val="000000"/>
                <w:sz w:val="16"/>
                <w:szCs w:val="16"/>
              </w:rPr>
              <w:t>ВСЕГО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center"/>
              <w:rPr>
                <w:b/>
                <w:bCs/>
                <w:color w:val="000000"/>
                <w:sz w:val="16"/>
                <w:szCs w:val="16"/>
              </w:rPr>
            </w:pPr>
            <w:r w:rsidRPr="00FA6F8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jc w:val="right"/>
              <w:rPr>
                <w:b/>
                <w:bCs/>
                <w:color w:val="000000"/>
                <w:sz w:val="16"/>
                <w:szCs w:val="16"/>
              </w:rPr>
            </w:pPr>
            <w:r w:rsidRPr="00FA6F8C">
              <w:rPr>
                <w:b/>
                <w:bCs/>
                <w:color w:val="000000"/>
                <w:sz w:val="16"/>
                <w:szCs w:val="16"/>
              </w:rPr>
              <w:t>351 147,17799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109"/>
              <w:rPr>
                <w:b/>
                <w:bCs/>
                <w:color w:val="000000"/>
                <w:sz w:val="16"/>
                <w:szCs w:val="16"/>
              </w:rPr>
            </w:pPr>
            <w:r w:rsidRPr="00FA6F8C">
              <w:rPr>
                <w:b/>
                <w:bCs/>
                <w:color w:val="000000"/>
                <w:sz w:val="16"/>
                <w:szCs w:val="16"/>
              </w:rPr>
              <w:t>257 928,01170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FA6F8C" w:rsidRPr="00FA6F8C" w:rsidRDefault="00FA6F8C" w:rsidP="00FA6F8C">
            <w:pPr>
              <w:ind w:right="-73"/>
              <w:rPr>
                <w:b/>
                <w:bCs/>
                <w:color w:val="000000"/>
                <w:sz w:val="16"/>
                <w:szCs w:val="16"/>
              </w:rPr>
            </w:pPr>
            <w:r w:rsidRPr="00FA6F8C">
              <w:rPr>
                <w:b/>
                <w:bCs/>
                <w:color w:val="000000"/>
                <w:sz w:val="16"/>
                <w:szCs w:val="16"/>
              </w:rPr>
              <w:t>240 408,99106</w:t>
            </w:r>
          </w:p>
        </w:tc>
      </w:tr>
    </w:tbl>
    <w:p w:rsidR="00FA6F8C" w:rsidRPr="00FA6F8C" w:rsidRDefault="00FA6F8C" w:rsidP="00FA6F8C">
      <w:pPr>
        <w:autoSpaceDE w:val="0"/>
        <w:autoSpaceDN w:val="0"/>
        <w:adjustRightInd w:val="0"/>
        <w:ind w:firstLine="708"/>
        <w:rPr>
          <w:color w:val="000000"/>
          <w:spacing w:val="-6"/>
          <w:sz w:val="16"/>
          <w:szCs w:val="16"/>
        </w:rPr>
      </w:pPr>
      <w:r w:rsidRPr="00FA6F8C">
        <w:rPr>
          <w:color w:val="000000"/>
          <w:sz w:val="16"/>
          <w:szCs w:val="16"/>
        </w:rPr>
        <w:t>14.</w:t>
      </w:r>
      <w:bookmarkStart w:id="19" w:name="RANGE!A1:D32"/>
      <w:bookmarkStart w:id="20" w:name="RANGE!A1:I464"/>
      <w:bookmarkStart w:id="21" w:name="RANGE!A1:I462"/>
      <w:bookmarkEnd w:id="19"/>
      <w:bookmarkEnd w:id="20"/>
      <w:bookmarkEnd w:id="21"/>
      <w:r w:rsidRPr="00FA6F8C">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A6F8C" w:rsidRPr="00FA6F8C" w:rsidRDefault="00FA6F8C" w:rsidP="00FA6F8C">
      <w:pPr>
        <w:ind w:firstLine="708"/>
        <w:outlineLvl w:val="0"/>
        <w:rPr>
          <w:b/>
          <w:color w:val="000000"/>
          <w:sz w:val="16"/>
          <w:szCs w:val="16"/>
        </w:rPr>
      </w:pPr>
      <w:r w:rsidRPr="00FA6F8C">
        <w:rPr>
          <w:b/>
          <w:color w:val="000000"/>
          <w:sz w:val="16"/>
          <w:szCs w:val="16"/>
        </w:rPr>
        <w:t>Председатель Думы</w:t>
      </w:r>
    </w:p>
    <w:p w:rsidR="00FA6F8C" w:rsidRPr="00FA6F8C" w:rsidRDefault="00FA6F8C" w:rsidP="00FA6F8C">
      <w:pPr>
        <w:ind w:firstLine="708"/>
        <w:outlineLvl w:val="0"/>
        <w:rPr>
          <w:b/>
          <w:color w:val="000000"/>
          <w:sz w:val="16"/>
          <w:szCs w:val="16"/>
        </w:rPr>
      </w:pPr>
      <w:r w:rsidRPr="00FA6F8C">
        <w:rPr>
          <w:b/>
          <w:color w:val="000000"/>
          <w:sz w:val="16"/>
          <w:szCs w:val="16"/>
        </w:rPr>
        <w:t xml:space="preserve">муниципального района                              </w:t>
      </w:r>
      <w:proofErr w:type="spellStart"/>
      <w:r w:rsidRPr="00FA6F8C">
        <w:rPr>
          <w:b/>
          <w:color w:val="000000"/>
          <w:sz w:val="16"/>
          <w:szCs w:val="16"/>
        </w:rPr>
        <w:t>В.Н.Иванов</w:t>
      </w:r>
      <w:proofErr w:type="spellEnd"/>
      <w:r w:rsidRPr="00FA6F8C">
        <w:rPr>
          <w:b/>
          <w:color w:val="000000"/>
          <w:sz w:val="16"/>
          <w:szCs w:val="16"/>
        </w:rPr>
        <w:t xml:space="preserve"> </w:t>
      </w:r>
    </w:p>
    <w:p w:rsidR="00FA6F8C" w:rsidRPr="00FA6F8C" w:rsidRDefault="00FA6F8C" w:rsidP="00FA6F8C">
      <w:pPr>
        <w:ind w:firstLine="708"/>
        <w:outlineLvl w:val="0"/>
        <w:rPr>
          <w:b/>
          <w:color w:val="000000"/>
          <w:sz w:val="16"/>
          <w:szCs w:val="16"/>
        </w:rPr>
      </w:pPr>
      <w:r w:rsidRPr="00FA6F8C">
        <w:rPr>
          <w:b/>
          <w:color w:val="000000"/>
          <w:sz w:val="16"/>
          <w:szCs w:val="16"/>
        </w:rPr>
        <w:t>16.03.2020</w:t>
      </w:r>
    </w:p>
    <w:p w:rsidR="00FA6F8C" w:rsidRPr="00FA6F8C" w:rsidRDefault="00FA6F8C" w:rsidP="00FA6F8C">
      <w:pPr>
        <w:ind w:firstLine="708"/>
        <w:outlineLvl w:val="0"/>
        <w:rPr>
          <w:b/>
          <w:color w:val="000000"/>
          <w:sz w:val="16"/>
          <w:szCs w:val="16"/>
        </w:rPr>
      </w:pPr>
      <w:r w:rsidRPr="00FA6F8C">
        <w:rPr>
          <w:b/>
          <w:color w:val="000000"/>
          <w:sz w:val="16"/>
          <w:szCs w:val="16"/>
        </w:rPr>
        <w:t>№ 341</w:t>
      </w:r>
    </w:p>
    <w:p w:rsidR="00FA6F8C" w:rsidRPr="00FA6F8C" w:rsidRDefault="00FA6F8C" w:rsidP="00FA6F8C">
      <w:pPr>
        <w:ind w:firstLine="708"/>
        <w:outlineLvl w:val="0"/>
        <w:rPr>
          <w:b/>
          <w:color w:val="000000"/>
          <w:sz w:val="16"/>
          <w:szCs w:val="16"/>
        </w:rPr>
      </w:pPr>
      <w:r w:rsidRPr="00FA6F8C">
        <w:rPr>
          <w:b/>
          <w:color w:val="000000"/>
          <w:sz w:val="16"/>
          <w:szCs w:val="16"/>
        </w:rPr>
        <w:t>Первый заместитель</w:t>
      </w:r>
    </w:p>
    <w:p w:rsidR="00FA6F8C" w:rsidRPr="00FA6F8C" w:rsidRDefault="00FA6F8C" w:rsidP="00FA6F8C">
      <w:pPr>
        <w:ind w:firstLine="708"/>
        <w:outlineLvl w:val="0"/>
        <w:rPr>
          <w:b/>
          <w:color w:val="000000"/>
          <w:sz w:val="16"/>
          <w:szCs w:val="16"/>
        </w:rPr>
      </w:pPr>
      <w:r w:rsidRPr="00FA6F8C">
        <w:rPr>
          <w:b/>
          <w:color w:val="000000"/>
          <w:sz w:val="16"/>
          <w:szCs w:val="16"/>
        </w:rPr>
        <w:t xml:space="preserve">Главы администрации                                    </w:t>
      </w:r>
      <w:proofErr w:type="spellStart"/>
      <w:r w:rsidRPr="00FA6F8C">
        <w:rPr>
          <w:b/>
          <w:color w:val="000000"/>
          <w:sz w:val="16"/>
          <w:szCs w:val="16"/>
        </w:rPr>
        <w:t>С.В.Матвеева</w:t>
      </w:r>
      <w:proofErr w:type="spellEnd"/>
    </w:p>
    <w:p w:rsidR="001240C1" w:rsidRPr="00FA6F8C" w:rsidRDefault="001240C1" w:rsidP="0055184B">
      <w:pPr>
        <w:rPr>
          <w:sz w:val="16"/>
          <w:szCs w:val="16"/>
        </w:rPr>
      </w:pPr>
    </w:p>
    <w:p w:rsidR="0060446A" w:rsidRDefault="0060446A" w:rsidP="00D449CE">
      <w:pPr>
        <w:widowControl w:val="0"/>
        <w:suppressAutoHyphens/>
        <w:autoSpaceDE w:val="0"/>
        <w:jc w:val="center"/>
        <w:rPr>
          <w:b/>
          <w:bCs/>
          <w:color w:val="000000"/>
          <w:sz w:val="16"/>
          <w:szCs w:val="16"/>
          <w:lang w:eastAsia="ar-SA"/>
        </w:rPr>
      </w:pPr>
    </w:p>
    <w:p w:rsidR="00D449CE" w:rsidRPr="00D449CE" w:rsidRDefault="00D449CE" w:rsidP="00D449CE">
      <w:pPr>
        <w:widowControl w:val="0"/>
        <w:suppressAutoHyphens/>
        <w:autoSpaceDE w:val="0"/>
        <w:jc w:val="center"/>
        <w:rPr>
          <w:sz w:val="16"/>
          <w:szCs w:val="16"/>
          <w:lang w:eastAsia="ar-SA"/>
        </w:rPr>
      </w:pPr>
      <w:r w:rsidRPr="00D449CE">
        <w:rPr>
          <w:b/>
          <w:bCs/>
          <w:color w:val="000000"/>
          <w:sz w:val="16"/>
          <w:szCs w:val="16"/>
          <w:lang w:eastAsia="ar-SA"/>
        </w:rPr>
        <w:t>ДУМА ЛЮБЫТИНСКОГО МУНИЦИПАЛЬНОГО  РАЙОНА</w:t>
      </w:r>
    </w:p>
    <w:p w:rsidR="00D449CE" w:rsidRPr="00D449CE" w:rsidRDefault="00D449CE" w:rsidP="00D449CE">
      <w:pPr>
        <w:widowControl w:val="0"/>
        <w:suppressAutoHyphens/>
        <w:autoSpaceDE w:val="0"/>
        <w:jc w:val="center"/>
        <w:rPr>
          <w:color w:val="000000"/>
          <w:sz w:val="16"/>
          <w:szCs w:val="16"/>
          <w:lang w:eastAsia="ar-SA"/>
        </w:rPr>
      </w:pPr>
      <w:proofErr w:type="gramStart"/>
      <w:r w:rsidRPr="00D449CE">
        <w:rPr>
          <w:b/>
          <w:bCs/>
          <w:color w:val="000000"/>
          <w:sz w:val="16"/>
          <w:szCs w:val="16"/>
          <w:lang w:eastAsia="ar-SA"/>
        </w:rPr>
        <w:t>Р</w:t>
      </w:r>
      <w:proofErr w:type="gramEnd"/>
      <w:r w:rsidRPr="00D449CE">
        <w:rPr>
          <w:b/>
          <w:bCs/>
          <w:color w:val="000000"/>
          <w:sz w:val="16"/>
          <w:szCs w:val="16"/>
          <w:lang w:eastAsia="ar-SA"/>
        </w:rPr>
        <w:t xml:space="preserve"> Е Ш Е Н И Е</w:t>
      </w:r>
    </w:p>
    <w:p w:rsidR="00D449CE" w:rsidRPr="00D449CE" w:rsidRDefault="00D449CE" w:rsidP="00D449CE">
      <w:pPr>
        <w:widowControl w:val="0"/>
        <w:suppressAutoHyphens/>
        <w:autoSpaceDE w:val="0"/>
        <w:jc w:val="center"/>
        <w:rPr>
          <w:b/>
          <w:color w:val="000000"/>
          <w:sz w:val="16"/>
          <w:szCs w:val="16"/>
          <w:lang w:eastAsia="ar-SA"/>
        </w:rPr>
      </w:pPr>
      <w:r w:rsidRPr="00D449CE">
        <w:rPr>
          <w:b/>
          <w:color w:val="000000"/>
          <w:sz w:val="16"/>
          <w:szCs w:val="16"/>
          <w:lang w:eastAsia="ar-SA"/>
        </w:rPr>
        <w:t>О внесении  дополнений в прогнозный план (программу)  приватизации  муниципального имущества  Любытинского муниципального района на 2020-2022 годы</w:t>
      </w:r>
    </w:p>
    <w:p w:rsidR="00D449CE" w:rsidRPr="00D449CE" w:rsidRDefault="00D449CE" w:rsidP="00D449CE">
      <w:pPr>
        <w:widowControl w:val="0"/>
        <w:suppressAutoHyphens/>
        <w:autoSpaceDE w:val="0"/>
        <w:ind w:right="-2"/>
        <w:jc w:val="center"/>
        <w:rPr>
          <w:color w:val="000000"/>
          <w:sz w:val="16"/>
          <w:szCs w:val="16"/>
          <w:lang w:eastAsia="ar-SA"/>
        </w:rPr>
      </w:pPr>
      <w:r w:rsidRPr="00D449CE">
        <w:rPr>
          <w:color w:val="000000"/>
          <w:sz w:val="16"/>
          <w:szCs w:val="16"/>
          <w:lang w:eastAsia="ar-SA"/>
        </w:rPr>
        <w:t>Принято Думой  муниципального района  16.03.2020 года.</w:t>
      </w:r>
    </w:p>
    <w:p w:rsidR="00D449CE" w:rsidRPr="00D449CE" w:rsidRDefault="00D449CE" w:rsidP="00D449CE">
      <w:pPr>
        <w:widowControl w:val="0"/>
        <w:suppressAutoHyphens/>
        <w:autoSpaceDE w:val="0"/>
        <w:ind w:firstLine="709"/>
        <w:jc w:val="both"/>
        <w:rPr>
          <w:color w:val="000000"/>
          <w:sz w:val="16"/>
          <w:szCs w:val="16"/>
          <w:lang w:eastAsia="ar-SA"/>
        </w:rPr>
      </w:pPr>
      <w:r w:rsidRPr="00D449CE">
        <w:rPr>
          <w:color w:val="000000"/>
          <w:sz w:val="16"/>
          <w:szCs w:val="16"/>
          <w:lang w:eastAsia="ar-SA"/>
        </w:rPr>
        <w:t xml:space="preserve"> Дума Любытинского муниципального района   </w:t>
      </w:r>
    </w:p>
    <w:p w:rsidR="00D449CE" w:rsidRPr="00D449CE" w:rsidRDefault="00D449CE" w:rsidP="00D449CE">
      <w:pPr>
        <w:widowControl w:val="0"/>
        <w:suppressAutoHyphens/>
        <w:autoSpaceDE w:val="0"/>
        <w:jc w:val="both"/>
        <w:rPr>
          <w:b/>
          <w:color w:val="000000"/>
          <w:sz w:val="16"/>
          <w:szCs w:val="16"/>
          <w:lang w:eastAsia="ar-SA"/>
        </w:rPr>
      </w:pPr>
      <w:r w:rsidRPr="00D449CE">
        <w:rPr>
          <w:b/>
          <w:color w:val="000000"/>
          <w:sz w:val="16"/>
          <w:szCs w:val="16"/>
          <w:lang w:eastAsia="ar-SA"/>
        </w:rPr>
        <w:t>РЕШИЛА:</w:t>
      </w:r>
    </w:p>
    <w:p w:rsidR="00D449CE" w:rsidRPr="00D449CE" w:rsidRDefault="00D449CE" w:rsidP="00D449CE">
      <w:pPr>
        <w:widowControl w:val="0"/>
        <w:suppressAutoHyphens/>
        <w:autoSpaceDE w:val="0"/>
        <w:ind w:firstLine="709"/>
        <w:jc w:val="both"/>
        <w:rPr>
          <w:color w:val="000000"/>
          <w:sz w:val="16"/>
          <w:szCs w:val="16"/>
          <w:lang w:eastAsia="ar-SA"/>
        </w:rPr>
      </w:pPr>
      <w:r w:rsidRPr="00D449CE">
        <w:rPr>
          <w:color w:val="000000"/>
          <w:sz w:val="16"/>
          <w:szCs w:val="16"/>
          <w:lang w:eastAsia="ar-SA"/>
        </w:rPr>
        <w:t>1. Внести в прогнозный план (программу) приватизации муниципального имущества Любытинского муниципального района на 2020-2022 годы, утвержденный решением Думы района от 18.10.2019 года №312 следующие дополнения:</w:t>
      </w:r>
    </w:p>
    <w:p w:rsidR="00D449CE" w:rsidRPr="00D449CE" w:rsidRDefault="00D449CE" w:rsidP="00D449CE">
      <w:pPr>
        <w:widowControl w:val="0"/>
        <w:suppressAutoHyphens/>
        <w:autoSpaceDE w:val="0"/>
        <w:ind w:firstLine="709"/>
        <w:jc w:val="both"/>
        <w:rPr>
          <w:color w:val="000000"/>
          <w:sz w:val="16"/>
          <w:szCs w:val="16"/>
          <w:lang w:eastAsia="ar-SA"/>
        </w:rPr>
      </w:pPr>
      <w:r w:rsidRPr="00D449CE">
        <w:rPr>
          <w:color w:val="000000"/>
          <w:sz w:val="16"/>
          <w:szCs w:val="16"/>
          <w:lang w:eastAsia="ar-SA"/>
        </w:rPr>
        <w:t>дополнить пунктом  13 следующего содержания:</w:t>
      </w:r>
    </w:p>
    <w:tbl>
      <w:tblPr>
        <w:tblW w:w="9649"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630"/>
        <w:gridCol w:w="4365"/>
        <w:gridCol w:w="4654"/>
      </w:tblGrid>
      <w:tr w:rsidR="00E260AD" w:rsidRPr="00E260AD" w:rsidTr="00644F67">
        <w:tc>
          <w:tcPr>
            <w:tcW w:w="630" w:type="dxa"/>
            <w:tcBorders>
              <w:top w:val="single" w:sz="2" w:space="0" w:color="000000"/>
              <w:left w:val="single" w:sz="2" w:space="0" w:color="000000"/>
              <w:bottom w:val="single" w:sz="2" w:space="0" w:color="000000"/>
              <w:right w:val="nil"/>
            </w:tcBorders>
            <w:hideMark/>
          </w:tcPr>
          <w:p w:rsidR="00E260AD" w:rsidRPr="00E260AD" w:rsidRDefault="00E260AD" w:rsidP="00E260AD">
            <w:pPr>
              <w:widowControl w:val="0"/>
              <w:jc w:val="center"/>
              <w:rPr>
                <w:rFonts w:eastAsia="Andale Sans UI" w:cs="Tahoma"/>
                <w:sz w:val="16"/>
                <w:szCs w:val="16"/>
                <w:lang w:val="de-DE" w:eastAsia="ja-JP" w:bidi="fa-IR"/>
              </w:rPr>
            </w:pPr>
            <w:r w:rsidRPr="00E260AD">
              <w:rPr>
                <w:sz w:val="16"/>
                <w:szCs w:val="16"/>
                <w:lang w:val="de-DE" w:eastAsia="ar-SA" w:bidi="fa-IR"/>
              </w:rPr>
              <w:t xml:space="preserve">№ </w:t>
            </w:r>
            <w:r w:rsidRPr="00E260AD">
              <w:rPr>
                <w:rFonts w:eastAsia="Andale Sans UI"/>
                <w:sz w:val="16"/>
                <w:szCs w:val="16"/>
                <w:lang w:val="de-DE" w:eastAsia="ar-SA" w:bidi="fa-IR"/>
              </w:rPr>
              <w:t>п/п</w:t>
            </w:r>
          </w:p>
        </w:tc>
        <w:tc>
          <w:tcPr>
            <w:tcW w:w="4365" w:type="dxa"/>
            <w:tcBorders>
              <w:top w:val="single" w:sz="2" w:space="0" w:color="000000"/>
              <w:left w:val="single" w:sz="2" w:space="0" w:color="000000"/>
              <w:bottom w:val="single" w:sz="2" w:space="0" w:color="000000"/>
              <w:right w:val="nil"/>
            </w:tcBorders>
            <w:hideMark/>
          </w:tcPr>
          <w:p w:rsidR="00E260AD" w:rsidRPr="00E260AD" w:rsidRDefault="00E260AD" w:rsidP="00E260AD">
            <w:pPr>
              <w:widowControl w:val="0"/>
              <w:rPr>
                <w:rFonts w:eastAsia="Andale Sans UI"/>
                <w:sz w:val="16"/>
                <w:szCs w:val="16"/>
                <w:lang w:val="de-DE" w:eastAsia="ar-SA" w:bidi="fa-IR"/>
              </w:rPr>
            </w:pPr>
            <w:proofErr w:type="spellStart"/>
            <w:r w:rsidRPr="00E260AD">
              <w:rPr>
                <w:rFonts w:eastAsia="Andale Sans UI"/>
                <w:sz w:val="16"/>
                <w:szCs w:val="16"/>
                <w:lang w:val="de-DE" w:eastAsia="ar-SA" w:bidi="fa-IR"/>
              </w:rPr>
              <w:t>Наименование</w:t>
            </w:r>
            <w:proofErr w:type="spellEnd"/>
            <w:r w:rsidRPr="00E260AD">
              <w:rPr>
                <w:rFonts w:eastAsia="Andale Sans UI"/>
                <w:sz w:val="16"/>
                <w:szCs w:val="16"/>
                <w:lang w:val="de-DE" w:eastAsia="ar-SA" w:bidi="fa-IR"/>
              </w:rPr>
              <w:t xml:space="preserve"> </w:t>
            </w:r>
            <w:proofErr w:type="spellStart"/>
            <w:r w:rsidRPr="00E260AD">
              <w:rPr>
                <w:rFonts w:eastAsia="Andale Sans UI"/>
                <w:sz w:val="16"/>
                <w:szCs w:val="16"/>
                <w:lang w:val="de-DE" w:eastAsia="ar-SA" w:bidi="fa-IR"/>
              </w:rPr>
              <w:t>имущества</w:t>
            </w:r>
            <w:proofErr w:type="spellEnd"/>
          </w:p>
        </w:tc>
        <w:tc>
          <w:tcPr>
            <w:tcW w:w="4654" w:type="dxa"/>
            <w:tcBorders>
              <w:top w:val="single" w:sz="2" w:space="0" w:color="000000"/>
              <w:left w:val="single" w:sz="2" w:space="0" w:color="000000"/>
              <w:bottom w:val="single" w:sz="2" w:space="0" w:color="000000"/>
              <w:right w:val="single" w:sz="2" w:space="0" w:color="000000"/>
            </w:tcBorders>
            <w:hideMark/>
          </w:tcPr>
          <w:p w:rsidR="00E260AD" w:rsidRPr="00E260AD" w:rsidRDefault="00E260AD" w:rsidP="00E260AD">
            <w:pPr>
              <w:widowControl w:val="0"/>
              <w:jc w:val="center"/>
              <w:rPr>
                <w:rFonts w:eastAsia="Andale Sans UI"/>
                <w:sz w:val="16"/>
                <w:szCs w:val="16"/>
                <w:lang w:val="de-DE" w:eastAsia="ar-SA" w:bidi="fa-IR"/>
              </w:rPr>
            </w:pPr>
            <w:proofErr w:type="spellStart"/>
            <w:r w:rsidRPr="00E260AD">
              <w:rPr>
                <w:rFonts w:eastAsia="Andale Sans UI"/>
                <w:sz w:val="16"/>
                <w:szCs w:val="16"/>
                <w:lang w:val="de-DE" w:eastAsia="ar-SA" w:bidi="fa-IR"/>
              </w:rPr>
              <w:t>Место</w:t>
            </w:r>
            <w:proofErr w:type="spellEnd"/>
            <w:r w:rsidRPr="00E260AD">
              <w:rPr>
                <w:rFonts w:eastAsia="Andale Sans UI"/>
                <w:sz w:val="16"/>
                <w:szCs w:val="16"/>
                <w:lang w:val="de-DE" w:eastAsia="ar-SA" w:bidi="fa-IR"/>
              </w:rPr>
              <w:t xml:space="preserve"> </w:t>
            </w:r>
            <w:proofErr w:type="spellStart"/>
            <w:r w:rsidRPr="00E260AD">
              <w:rPr>
                <w:rFonts w:eastAsia="Andale Sans UI"/>
                <w:sz w:val="16"/>
                <w:szCs w:val="16"/>
                <w:lang w:val="de-DE" w:eastAsia="ar-SA" w:bidi="fa-IR"/>
              </w:rPr>
              <w:t>нахождение</w:t>
            </w:r>
            <w:proofErr w:type="spellEnd"/>
            <w:r w:rsidRPr="00E260AD">
              <w:rPr>
                <w:rFonts w:eastAsia="Andale Sans UI"/>
                <w:sz w:val="16"/>
                <w:szCs w:val="16"/>
                <w:lang w:val="de-DE" w:eastAsia="ar-SA" w:bidi="fa-IR"/>
              </w:rPr>
              <w:t xml:space="preserve"> </w:t>
            </w:r>
            <w:proofErr w:type="spellStart"/>
            <w:r w:rsidRPr="00E260AD">
              <w:rPr>
                <w:rFonts w:eastAsia="Andale Sans UI"/>
                <w:sz w:val="16"/>
                <w:szCs w:val="16"/>
                <w:lang w:val="de-DE" w:eastAsia="ar-SA" w:bidi="fa-IR"/>
              </w:rPr>
              <w:t>имущества</w:t>
            </w:r>
            <w:proofErr w:type="spellEnd"/>
          </w:p>
        </w:tc>
      </w:tr>
      <w:tr w:rsidR="00E260AD" w:rsidRPr="00E260AD" w:rsidTr="00644F67">
        <w:tc>
          <w:tcPr>
            <w:tcW w:w="630" w:type="dxa"/>
            <w:tcBorders>
              <w:top w:val="single" w:sz="2" w:space="0" w:color="000000"/>
              <w:left w:val="single" w:sz="2" w:space="0" w:color="000000"/>
              <w:bottom w:val="single" w:sz="2" w:space="0" w:color="000000"/>
              <w:right w:val="nil"/>
            </w:tcBorders>
          </w:tcPr>
          <w:p w:rsidR="00E260AD" w:rsidRPr="00E260AD" w:rsidRDefault="00E260AD" w:rsidP="00E260AD">
            <w:pPr>
              <w:widowControl w:val="0"/>
              <w:snapToGrid w:val="0"/>
              <w:rPr>
                <w:rFonts w:eastAsia="Andale Sans UI"/>
                <w:sz w:val="16"/>
                <w:szCs w:val="16"/>
                <w:lang w:val="de-DE" w:eastAsia="ja-JP" w:bidi="fa-IR"/>
              </w:rPr>
            </w:pPr>
          </w:p>
        </w:tc>
        <w:tc>
          <w:tcPr>
            <w:tcW w:w="4365" w:type="dxa"/>
            <w:tcBorders>
              <w:top w:val="single" w:sz="2" w:space="0" w:color="000000"/>
              <w:left w:val="single" w:sz="2" w:space="0" w:color="000000"/>
              <w:bottom w:val="single" w:sz="2" w:space="0" w:color="000000"/>
              <w:right w:val="nil"/>
            </w:tcBorders>
          </w:tcPr>
          <w:p w:rsidR="00E260AD" w:rsidRPr="00E260AD" w:rsidRDefault="00E260AD" w:rsidP="00E260AD">
            <w:pPr>
              <w:widowControl w:val="0"/>
              <w:snapToGrid w:val="0"/>
              <w:rPr>
                <w:rFonts w:eastAsia="Andale Sans UI"/>
                <w:sz w:val="16"/>
                <w:szCs w:val="16"/>
                <w:lang w:val="de-DE" w:eastAsia="ja-JP" w:bidi="fa-IR"/>
              </w:rPr>
            </w:pPr>
          </w:p>
        </w:tc>
        <w:tc>
          <w:tcPr>
            <w:tcW w:w="4654" w:type="dxa"/>
            <w:tcBorders>
              <w:top w:val="single" w:sz="2" w:space="0" w:color="000000"/>
              <w:left w:val="single" w:sz="2" w:space="0" w:color="000000"/>
              <w:bottom w:val="single" w:sz="2" w:space="0" w:color="000000"/>
              <w:right w:val="single" w:sz="2" w:space="0" w:color="000000"/>
            </w:tcBorders>
          </w:tcPr>
          <w:p w:rsidR="00E260AD" w:rsidRPr="00E260AD" w:rsidRDefault="00E260AD" w:rsidP="00E260AD">
            <w:pPr>
              <w:widowControl w:val="0"/>
              <w:snapToGrid w:val="0"/>
              <w:rPr>
                <w:rFonts w:eastAsia="Andale Sans UI"/>
                <w:sz w:val="16"/>
                <w:szCs w:val="16"/>
                <w:lang w:val="de-DE" w:eastAsia="ja-JP" w:bidi="fa-IR"/>
              </w:rPr>
            </w:pPr>
          </w:p>
        </w:tc>
      </w:tr>
      <w:tr w:rsidR="00E260AD" w:rsidRPr="00E260AD" w:rsidTr="00644F67">
        <w:tc>
          <w:tcPr>
            <w:tcW w:w="630" w:type="dxa"/>
            <w:tcBorders>
              <w:top w:val="single" w:sz="2" w:space="0" w:color="000000"/>
              <w:left w:val="single" w:sz="2" w:space="0" w:color="000000"/>
              <w:bottom w:val="single" w:sz="2" w:space="0" w:color="000000"/>
              <w:right w:val="nil"/>
            </w:tcBorders>
            <w:hideMark/>
          </w:tcPr>
          <w:p w:rsidR="00E260AD" w:rsidRPr="00E260AD" w:rsidRDefault="00E260AD" w:rsidP="00E260AD">
            <w:pPr>
              <w:widowControl w:val="0"/>
              <w:jc w:val="center"/>
              <w:rPr>
                <w:rFonts w:eastAsia="Andale Sans UI"/>
                <w:sz w:val="16"/>
                <w:szCs w:val="16"/>
                <w:lang w:val="de-DE" w:eastAsia="ar-SA" w:bidi="fa-IR"/>
              </w:rPr>
            </w:pPr>
            <w:r w:rsidRPr="00E260AD">
              <w:rPr>
                <w:rFonts w:eastAsia="Andale Sans UI"/>
                <w:sz w:val="16"/>
                <w:szCs w:val="16"/>
                <w:lang w:val="de-DE" w:eastAsia="ar-SA" w:bidi="fa-IR"/>
              </w:rPr>
              <w:t>1</w:t>
            </w:r>
          </w:p>
        </w:tc>
        <w:tc>
          <w:tcPr>
            <w:tcW w:w="4365" w:type="dxa"/>
            <w:tcBorders>
              <w:top w:val="single" w:sz="2" w:space="0" w:color="000000"/>
              <w:left w:val="single" w:sz="2" w:space="0" w:color="000000"/>
              <w:bottom w:val="single" w:sz="2" w:space="0" w:color="000000"/>
              <w:right w:val="nil"/>
            </w:tcBorders>
            <w:hideMark/>
          </w:tcPr>
          <w:p w:rsidR="00E260AD" w:rsidRPr="00E260AD" w:rsidRDefault="00E260AD" w:rsidP="00E260AD">
            <w:pPr>
              <w:widowControl w:val="0"/>
              <w:jc w:val="center"/>
              <w:rPr>
                <w:rFonts w:eastAsia="Andale Sans UI"/>
                <w:sz w:val="16"/>
                <w:szCs w:val="16"/>
                <w:lang w:val="de-DE" w:eastAsia="ar-SA" w:bidi="fa-IR"/>
              </w:rPr>
            </w:pPr>
            <w:r w:rsidRPr="00E260AD">
              <w:rPr>
                <w:rFonts w:eastAsia="Andale Sans UI"/>
                <w:sz w:val="16"/>
                <w:szCs w:val="16"/>
                <w:lang w:val="de-DE" w:eastAsia="ar-SA" w:bidi="fa-IR"/>
              </w:rPr>
              <w:t>2</w:t>
            </w:r>
          </w:p>
        </w:tc>
        <w:tc>
          <w:tcPr>
            <w:tcW w:w="4654" w:type="dxa"/>
            <w:tcBorders>
              <w:top w:val="single" w:sz="2" w:space="0" w:color="000000"/>
              <w:left w:val="single" w:sz="2" w:space="0" w:color="000000"/>
              <w:bottom w:val="single" w:sz="2" w:space="0" w:color="000000"/>
              <w:right w:val="single" w:sz="2" w:space="0" w:color="000000"/>
            </w:tcBorders>
            <w:hideMark/>
          </w:tcPr>
          <w:p w:rsidR="00E260AD" w:rsidRPr="00E260AD" w:rsidRDefault="00E260AD" w:rsidP="00E260AD">
            <w:pPr>
              <w:widowControl w:val="0"/>
              <w:jc w:val="center"/>
              <w:rPr>
                <w:rFonts w:eastAsia="Andale Sans UI"/>
                <w:sz w:val="16"/>
                <w:szCs w:val="16"/>
                <w:lang w:val="de-DE" w:eastAsia="ar-SA" w:bidi="fa-IR"/>
              </w:rPr>
            </w:pPr>
            <w:r w:rsidRPr="00E260AD">
              <w:rPr>
                <w:rFonts w:eastAsia="Andale Sans UI"/>
                <w:sz w:val="16"/>
                <w:szCs w:val="16"/>
                <w:lang w:val="de-DE" w:eastAsia="ar-SA" w:bidi="fa-IR"/>
              </w:rPr>
              <w:t>3</w:t>
            </w:r>
          </w:p>
        </w:tc>
      </w:tr>
      <w:tr w:rsidR="00E260AD" w:rsidRPr="00E260AD" w:rsidTr="00644F67">
        <w:trPr>
          <w:trHeight w:val="275"/>
        </w:trPr>
        <w:tc>
          <w:tcPr>
            <w:tcW w:w="630" w:type="dxa"/>
            <w:tcBorders>
              <w:top w:val="single" w:sz="2" w:space="0" w:color="000000"/>
              <w:left w:val="single" w:sz="2" w:space="0" w:color="000000"/>
              <w:bottom w:val="single" w:sz="2" w:space="0" w:color="000000"/>
              <w:right w:val="nil"/>
            </w:tcBorders>
            <w:hideMark/>
          </w:tcPr>
          <w:p w:rsidR="00E260AD" w:rsidRPr="00E260AD" w:rsidRDefault="00E260AD" w:rsidP="00E260AD">
            <w:pPr>
              <w:widowControl w:val="0"/>
              <w:snapToGrid w:val="0"/>
              <w:jc w:val="center"/>
              <w:rPr>
                <w:rFonts w:eastAsia="Andale Sans UI"/>
                <w:sz w:val="16"/>
                <w:szCs w:val="16"/>
                <w:lang w:eastAsia="ja-JP" w:bidi="fa-IR"/>
              </w:rPr>
            </w:pPr>
            <w:r w:rsidRPr="00E260AD">
              <w:rPr>
                <w:rFonts w:eastAsia="Andale Sans UI"/>
                <w:sz w:val="16"/>
                <w:szCs w:val="16"/>
                <w:lang w:eastAsia="ja-JP" w:bidi="fa-IR"/>
              </w:rPr>
              <w:t>13</w:t>
            </w:r>
          </w:p>
        </w:tc>
        <w:tc>
          <w:tcPr>
            <w:tcW w:w="4365" w:type="dxa"/>
            <w:tcBorders>
              <w:top w:val="single" w:sz="2" w:space="0" w:color="000000"/>
              <w:left w:val="single" w:sz="2" w:space="0" w:color="000000"/>
              <w:bottom w:val="single" w:sz="2" w:space="0" w:color="000000"/>
              <w:right w:val="nil"/>
            </w:tcBorders>
            <w:hideMark/>
          </w:tcPr>
          <w:p w:rsidR="00E260AD" w:rsidRPr="00E260AD" w:rsidRDefault="00E260AD" w:rsidP="00E260AD">
            <w:pPr>
              <w:widowControl w:val="0"/>
              <w:shd w:val="clear" w:color="auto" w:fill="FFFFFF"/>
              <w:snapToGrid w:val="0"/>
              <w:jc w:val="both"/>
              <w:rPr>
                <w:rFonts w:eastAsia="Andale Sans UI"/>
                <w:sz w:val="16"/>
                <w:szCs w:val="16"/>
                <w:lang w:eastAsia="ja-JP" w:bidi="fa-IR"/>
              </w:rPr>
            </w:pPr>
            <w:r w:rsidRPr="00E260AD">
              <w:rPr>
                <w:rFonts w:eastAsia="Andale Sans UI"/>
                <w:sz w:val="16"/>
                <w:szCs w:val="16"/>
                <w:lang w:eastAsia="ja-JP" w:bidi="fa-IR"/>
              </w:rPr>
              <w:t xml:space="preserve">Автомобиль: марка, модель ТС: </w:t>
            </w:r>
            <w:r w:rsidRPr="00E260AD">
              <w:rPr>
                <w:rFonts w:eastAsia="Andale Sans UI"/>
                <w:sz w:val="16"/>
                <w:szCs w:val="16"/>
                <w:lang w:val="en-US" w:eastAsia="ja-JP" w:bidi="fa-IR"/>
              </w:rPr>
              <w:t>LADA</w:t>
            </w:r>
            <w:r w:rsidRPr="00E260AD">
              <w:rPr>
                <w:rFonts w:eastAsia="Andale Sans UI"/>
                <w:sz w:val="16"/>
                <w:szCs w:val="16"/>
                <w:lang w:eastAsia="ja-JP" w:bidi="fa-IR"/>
              </w:rPr>
              <w:t xml:space="preserve"> </w:t>
            </w:r>
            <w:r w:rsidRPr="00E260AD">
              <w:rPr>
                <w:rFonts w:eastAsia="Andale Sans UI"/>
                <w:sz w:val="16"/>
                <w:szCs w:val="16"/>
                <w:lang w:val="en-US" w:eastAsia="ja-JP" w:bidi="fa-IR"/>
              </w:rPr>
              <w:t>RSOY</w:t>
            </w:r>
            <w:r w:rsidRPr="00E260AD">
              <w:rPr>
                <w:rFonts w:eastAsia="Andale Sans UI"/>
                <w:sz w:val="16"/>
                <w:szCs w:val="16"/>
                <w:lang w:eastAsia="ja-JP" w:bidi="fa-IR"/>
              </w:rPr>
              <w:t>5</w:t>
            </w:r>
            <w:r w:rsidRPr="00E260AD">
              <w:rPr>
                <w:rFonts w:eastAsia="Andale Sans UI"/>
                <w:sz w:val="16"/>
                <w:szCs w:val="16"/>
                <w:lang w:val="en-US" w:eastAsia="ja-JP" w:bidi="fa-IR"/>
              </w:rPr>
              <w:t>L</w:t>
            </w:r>
            <w:r w:rsidRPr="00E260AD">
              <w:rPr>
                <w:rFonts w:eastAsia="Andale Sans UI"/>
                <w:sz w:val="16"/>
                <w:szCs w:val="16"/>
                <w:lang w:eastAsia="ja-JP" w:bidi="fa-IR"/>
              </w:rPr>
              <w:t xml:space="preserve"> </w:t>
            </w:r>
            <w:r w:rsidRPr="00E260AD">
              <w:rPr>
                <w:rFonts w:eastAsia="Andale Sans UI"/>
                <w:sz w:val="16"/>
                <w:szCs w:val="16"/>
                <w:lang w:val="en-US" w:eastAsia="ja-JP" w:bidi="fa-IR"/>
              </w:rPr>
              <w:t>LADA</w:t>
            </w:r>
            <w:r w:rsidRPr="00E260AD">
              <w:rPr>
                <w:rFonts w:eastAsia="Andale Sans UI"/>
                <w:sz w:val="16"/>
                <w:szCs w:val="16"/>
                <w:lang w:eastAsia="ja-JP" w:bidi="fa-IR"/>
              </w:rPr>
              <w:t xml:space="preserve"> </w:t>
            </w:r>
            <w:r w:rsidRPr="00E260AD">
              <w:rPr>
                <w:rFonts w:eastAsia="Andale Sans UI"/>
                <w:sz w:val="16"/>
                <w:szCs w:val="16"/>
                <w:lang w:val="en-US" w:eastAsia="ja-JP" w:bidi="fa-IR"/>
              </w:rPr>
              <w:t>LARGUS</w:t>
            </w:r>
            <w:r w:rsidRPr="00E260AD">
              <w:rPr>
                <w:rFonts w:eastAsia="Andale Sans UI"/>
                <w:sz w:val="16"/>
                <w:szCs w:val="16"/>
                <w:lang w:eastAsia="ja-JP" w:bidi="fa-IR"/>
              </w:rPr>
              <w:t>, наименование: легковой, год изготовления 2015, ПТС 63 ОЕ 311007, выдан 27.11.2015 года</w:t>
            </w:r>
          </w:p>
          <w:p w:rsidR="00E260AD" w:rsidRPr="00E260AD" w:rsidRDefault="00E260AD" w:rsidP="00E260AD">
            <w:pPr>
              <w:widowControl w:val="0"/>
              <w:shd w:val="clear" w:color="auto" w:fill="FFFFFF"/>
              <w:snapToGrid w:val="0"/>
              <w:jc w:val="both"/>
              <w:rPr>
                <w:rFonts w:eastAsia="Andale Sans UI"/>
                <w:sz w:val="16"/>
                <w:szCs w:val="16"/>
                <w:lang w:eastAsia="ja-JP" w:bidi="fa-IR"/>
              </w:rPr>
            </w:pPr>
            <w:r w:rsidRPr="00E260AD">
              <w:rPr>
                <w:rFonts w:eastAsia="Andale Sans UI"/>
                <w:sz w:val="16"/>
                <w:szCs w:val="16"/>
                <w:lang w:eastAsia="ja-JP" w:bidi="fa-IR"/>
              </w:rPr>
              <w:t xml:space="preserve"> </w:t>
            </w:r>
          </w:p>
        </w:tc>
        <w:tc>
          <w:tcPr>
            <w:tcW w:w="4654" w:type="dxa"/>
            <w:tcBorders>
              <w:top w:val="single" w:sz="2" w:space="0" w:color="000000"/>
              <w:left w:val="single" w:sz="2" w:space="0" w:color="000000"/>
              <w:bottom w:val="single" w:sz="2" w:space="0" w:color="000000"/>
              <w:right w:val="single" w:sz="2" w:space="0" w:color="000000"/>
            </w:tcBorders>
            <w:hideMark/>
          </w:tcPr>
          <w:p w:rsidR="00E260AD" w:rsidRPr="00E260AD" w:rsidRDefault="00E260AD" w:rsidP="00E260AD">
            <w:pPr>
              <w:widowControl w:val="0"/>
              <w:snapToGrid w:val="0"/>
              <w:jc w:val="both"/>
              <w:rPr>
                <w:rFonts w:eastAsia="Andale Sans UI"/>
                <w:sz w:val="16"/>
                <w:szCs w:val="16"/>
                <w:lang w:eastAsia="ja-JP" w:bidi="fa-IR"/>
              </w:rPr>
            </w:pPr>
            <w:r w:rsidRPr="00E260AD">
              <w:rPr>
                <w:rFonts w:eastAsia="Andale Sans UI"/>
                <w:sz w:val="16"/>
                <w:szCs w:val="16"/>
                <w:lang w:eastAsia="ja-JP" w:bidi="fa-IR"/>
              </w:rPr>
              <w:t xml:space="preserve">Новгородская обл., </w:t>
            </w:r>
            <w:proofErr w:type="spellStart"/>
            <w:r w:rsidRPr="00E260AD">
              <w:rPr>
                <w:rFonts w:eastAsia="Andale Sans UI"/>
                <w:sz w:val="16"/>
                <w:szCs w:val="16"/>
                <w:lang w:eastAsia="ja-JP" w:bidi="fa-IR"/>
              </w:rPr>
              <w:t>р.п</w:t>
            </w:r>
            <w:proofErr w:type="spellEnd"/>
            <w:r w:rsidRPr="00E260AD">
              <w:rPr>
                <w:rFonts w:eastAsia="Andale Sans UI"/>
                <w:sz w:val="16"/>
                <w:szCs w:val="16"/>
                <w:lang w:eastAsia="ja-JP" w:bidi="fa-IR"/>
              </w:rPr>
              <w:t xml:space="preserve">. </w:t>
            </w:r>
            <w:proofErr w:type="spellStart"/>
            <w:r w:rsidRPr="00E260AD">
              <w:rPr>
                <w:rFonts w:eastAsia="Andale Sans UI"/>
                <w:sz w:val="16"/>
                <w:szCs w:val="16"/>
                <w:lang w:eastAsia="ja-JP" w:bidi="fa-IR"/>
              </w:rPr>
              <w:t>Любытино</w:t>
            </w:r>
            <w:proofErr w:type="spellEnd"/>
            <w:r w:rsidRPr="00E260AD">
              <w:rPr>
                <w:rFonts w:eastAsia="Andale Sans UI"/>
                <w:sz w:val="16"/>
                <w:szCs w:val="16"/>
                <w:lang w:eastAsia="ja-JP" w:bidi="fa-IR"/>
              </w:rPr>
              <w:t>, ул. Советов</w:t>
            </w:r>
          </w:p>
        </w:tc>
      </w:tr>
    </w:tbl>
    <w:p w:rsidR="00E260AD" w:rsidRPr="00E260AD" w:rsidRDefault="00E260AD" w:rsidP="00E260AD">
      <w:pPr>
        <w:keepLines/>
        <w:widowControl w:val="0"/>
        <w:suppressAutoHyphens/>
        <w:autoSpaceDE w:val="0"/>
        <w:spacing w:line="216" w:lineRule="auto"/>
        <w:ind w:firstLine="708"/>
        <w:contextualSpacing/>
        <w:jc w:val="both"/>
        <w:rPr>
          <w:rFonts w:eastAsia="Calibri" w:cs="Arial"/>
          <w:color w:val="000000"/>
          <w:sz w:val="16"/>
          <w:szCs w:val="16"/>
          <w:lang w:eastAsia="ar-SA"/>
        </w:rPr>
      </w:pPr>
      <w:r w:rsidRPr="00E260AD">
        <w:rPr>
          <w:color w:val="000000"/>
          <w:sz w:val="16"/>
          <w:szCs w:val="16"/>
          <w:lang w:eastAsia="ar-SA"/>
        </w:rPr>
        <w:t xml:space="preserve">Опубликовать решение в информационном бюллетене «Официальный вестник поселения», разместить на сайте </w:t>
      </w:r>
      <w:r w:rsidRPr="00E260AD">
        <w:rPr>
          <w:rFonts w:eastAsia="Calibri" w:cs="Arial"/>
          <w:color w:val="000000"/>
          <w:sz w:val="16"/>
          <w:szCs w:val="16"/>
          <w:lang w:eastAsia="ar-SA"/>
        </w:rPr>
        <w:t xml:space="preserve">Администрации Любытинского муниципального района в информационно-коммуникационной сети Интернет». </w:t>
      </w:r>
    </w:p>
    <w:p w:rsidR="00E260AD" w:rsidRPr="00E260AD" w:rsidRDefault="00E260AD" w:rsidP="00E260AD">
      <w:pPr>
        <w:widowControl w:val="0"/>
        <w:suppressAutoHyphens/>
        <w:autoSpaceDE w:val="0"/>
        <w:jc w:val="both"/>
        <w:rPr>
          <w:rFonts w:cs="Arial"/>
          <w:b/>
          <w:bCs/>
          <w:color w:val="000000"/>
          <w:sz w:val="16"/>
          <w:szCs w:val="16"/>
          <w:lang w:eastAsia="ar-SA"/>
        </w:rPr>
      </w:pPr>
      <w:r w:rsidRPr="00E260AD">
        <w:rPr>
          <w:rFonts w:cs="Arial"/>
          <w:b/>
          <w:bCs/>
          <w:color w:val="000000"/>
          <w:sz w:val="16"/>
          <w:szCs w:val="16"/>
          <w:lang w:eastAsia="ar-SA"/>
        </w:rPr>
        <w:t>Председатель Думы</w:t>
      </w:r>
    </w:p>
    <w:p w:rsidR="00E260AD" w:rsidRPr="00E260AD" w:rsidRDefault="00E260AD" w:rsidP="00E260AD">
      <w:pPr>
        <w:widowControl w:val="0"/>
        <w:suppressAutoHyphens/>
        <w:autoSpaceDE w:val="0"/>
        <w:jc w:val="both"/>
        <w:rPr>
          <w:rFonts w:cs="Arial"/>
          <w:b/>
          <w:bCs/>
          <w:color w:val="000000"/>
          <w:sz w:val="16"/>
          <w:szCs w:val="16"/>
          <w:lang w:eastAsia="ar-SA"/>
        </w:rPr>
      </w:pPr>
      <w:r w:rsidRPr="00E260AD">
        <w:rPr>
          <w:rFonts w:cs="Arial"/>
          <w:b/>
          <w:bCs/>
          <w:color w:val="000000"/>
          <w:sz w:val="16"/>
          <w:szCs w:val="16"/>
          <w:lang w:eastAsia="ar-SA"/>
        </w:rPr>
        <w:t xml:space="preserve">муниципального района                     </w:t>
      </w:r>
      <w:proofErr w:type="spellStart"/>
      <w:r w:rsidRPr="00E260AD">
        <w:rPr>
          <w:rFonts w:cs="Arial"/>
          <w:b/>
          <w:bCs/>
          <w:color w:val="000000"/>
          <w:sz w:val="16"/>
          <w:szCs w:val="16"/>
          <w:lang w:eastAsia="ar-SA"/>
        </w:rPr>
        <w:t>В.Н.Иванов</w:t>
      </w:r>
      <w:proofErr w:type="spellEnd"/>
      <w:r w:rsidRPr="00E260AD">
        <w:rPr>
          <w:rFonts w:cs="Arial"/>
          <w:b/>
          <w:bCs/>
          <w:color w:val="000000"/>
          <w:sz w:val="16"/>
          <w:szCs w:val="16"/>
          <w:lang w:eastAsia="ar-SA"/>
        </w:rPr>
        <w:t xml:space="preserve"> </w:t>
      </w:r>
    </w:p>
    <w:p w:rsidR="00E260AD" w:rsidRPr="00E260AD" w:rsidRDefault="00E260AD" w:rsidP="00E260AD">
      <w:pPr>
        <w:widowControl w:val="0"/>
        <w:suppressAutoHyphens/>
        <w:autoSpaceDE w:val="0"/>
        <w:jc w:val="both"/>
        <w:rPr>
          <w:rFonts w:cs="Arial"/>
          <w:bCs/>
          <w:color w:val="000000"/>
          <w:sz w:val="16"/>
          <w:szCs w:val="16"/>
          <w:lang w:eastAsia="ar-SA"/>
        </w:rPr>
      </w:pPr>
      <w:r w:rsidRPr="00E260AD">
        <w:rPr>
          <w:rFonts w:cs="Arial"/>
          <w:bCs/>
          <w:color w:val="000000"/>
          <w:sz w:val="16"/>
          <w:szCs w:val="16"/>
          <w:lang w:eastAsia="ar-SA"/>
        </w:rPr>
        <w:t>16.03.2020</w:t>
      </w:r>
    </w:p>
    <w:p w:rsidR="00E260AD" w:rsidRPr="00E260AD" w:rsidRDefault="00E260AD" w:rsidP="00E260AD">
      <w:pPr>
        <w:widowControl w:val="0"/>
        <w:suppressAutoHyphens/>
        <w:autoSpaceDE w:val="0"/>
        <w:jc w:val="both"/>
        <w:rPr>
          <w:rFonts w:cs="Arial"/>
          <w:bCs/>
          <w:color w:val="000000"/>
          <w:sz w:val="16"/>
          <w:szCs w:val="16"/>
          <w:lang w:eastAsia="ar-SA"/>
        </w:rPr>
      </w:pPr>
      <w:r w:rsidRPr="00E260AD">
        <w:rPr>
          <w:rFonts w:cs="Arial"/>
          <w:bCs/>
          <w:color w:val="000000"/>
          <w:sz w:val="16"/>
          <w:szCs w:val="16"/>
          <w:lang w:eastAsia="ar-SA"/>
        </w:rPr>
        <w:t>№ 342</w:t>
      </w:r>
    </w:p>
    <w:p w:rsidR="00E260AD" w:rsidRPr="00E260AD" w:rsidRDefault="00E260AD" w:rsidP="00E260AD">
      <w:pPr>
        <w:widowControl w:val="0"/>
        <w:suppressAutoHyphens/>
        <w:autoSpaceDE w:val="0"/>
        <w:ind w:right="-510"/>
        <w:jc w:val="both"/>
        <w:rPr>
          <w:rFonts w:cs="Arial"/>
          <w:b/>
          <w:color w:val="000000"/>
          <w:sz w:val="16"/>
          <w:szCs w:val="16"/>
          <w:lang w:eastAsia="ar-SA"/>
        </w:rPr>
      </w:pPr>
      <w:r w:rsidRPr="00E260AD">
        <w:rPr>
          <w:rFonts w:cs="Arial"/>
          <w:b/>
          <w:color w:val="000000"/>
          <w:sz w:val="16"/>
          <w:szCs w:val="16"/>
          <w:lang w:eastAsia="ar-SA"/>
        </w:rPr>
        <w:t>Первый заместитель</w:t>
      </w:r>
    </w:p>
    <w:p w:rsidR="00E260AD" w:rsidRPr="00E260AD" w:rsidRDefault="00E260AD" w:rsidP="00E260AD">
      <w:pPr>
        <w:widowControl w:val="0"/>
        <w:suppressAutoHyphens/>
        <w:autoSpaceDE w:val="0"/>
        <w:autoSpaceDN w:val="0"/>
        <w:adjustRightInd w:val="0"/>
        <w:rPr>
          <w:rFonts w:cs="Arial"/>
          <w:b/>
          <w:color w:val="000000"/>
          <w:sz w:val="16"/>
          <w:szCs w:val="16"/>
          <w:lang w:eastAsia="ar-SA"/>
        </w:rPr>
      </w:pPr>
      <w:r w:rsidRPr="00E260AD">
        <w:rPr>
          <w:rFonts w:cs="Arial"/>
          <w:b/>
          <w:color w:val="000000"/>
          <w:sz w:val="16"/>
          <w:szCs w:val="16"/>
          <w:lang w:eastAsia="ar-SA"/>
        </w:rPr>
        <w:t xml:space="preserve">Главы администрации                            </w:t>
      </w:r>
      <w:proofErr w:type="spellStart"/>
      <w:r w:rsidRPr="00E260AD">
        <w:rPr>
          <w:rFonts w:cs="Arial"/>
          <w:b/>
          <w:color w:val="000000"/>
          <w:sz w:val="16"/>
          <w:szCs w:val="16"/>
          <w:lang w:eastAsia="ar-SA"/>
        </w:rPr>
        <w:t>С.В.Матвеева</w:t>
      </w:r>
      <w:proofErr w:type="spellEnd"/>
    </w:p>
    <w:p w:rsidR="00707FDB" w:rsidRPr="00707FDB" w:rsidRDefault="00E260AD" w:rsidP="00F50B2B">
      <w:pPr>
        <w:widowControl w:val="0"/>
        <w:suppressAutoHyphens/>
        <w:autoSpaceDE w:val="0"/>
        <w:ind w:firstLine="709"/>
        <w:jc w:val="both"/>
        <w:rPr>
          <w:b/>
          <w:bCs/>
          <w:color w:val="000000"/>
          <w:sz w:val="16"/>
          <w:szCs w:val="16"/>
        </w:rPr>
      </w:pPr>
      <w:r w:rsidRPr="00E260AD">
        <w:rPr>
          <w:color w:val="000000"/>
          <w:sz w:val="16"/>
          <w:szCs w:val="16"/>
          <w:lang w:eastAsia="ar-SA"/>
        </w:rPr>
        <w:t xml:space="preserve"> </w:t>
      </w:r>
      <w:r w:rsidR="00707FDB">
        <w:rPr>
          <w:color w:val="000000"/>
          <w:sz w:val="16"/>
          <w:szCs w:val="16"/>
          <w:lang w:eastAsia="ar-SA"/>
        </w:rPr>
        <w:t xml:space="preserve">                                                                             </w:t>
      </w:r>
    </w:p>
    <w:p w:rsidR="0060446A" w:rsidRDefault="0060446A" w:rsidP="00707FDB">
      <w:pPr>
        <w:jc w:val="center"/>
        <w:rPr>
          <w:b/>
          <w:bCs/>
          <w:color w:val="000000"/>
          <w:sz w:val="16"/>
          <w:szCs w:val="16"/>
        </w:rPr>
      </w:pPr>
    </w:p>
    <w:p w:rsidR="00707FDB" w:rsidRPr="00707FDB" w:rsidRDefault="00707FDB" w:rsidP="00707FDB">
      <w:pPr>
        <w:jc w:val="center"/>
        <w:rPr>
          <w:sz w:val="16"/>
          <w:szCs w:val="16"/>
        </w:rPr>
      </w:pPr>
      <w:r w:rsidRPr="00707FDB">
        <w:rPr>
          <w:b/>
          <w:bCs/>
          <w:color w:val="000000"/>
          <w:sz w:val="16"/>
          <w:szCs w:val="16"/>
        </w:rPr>
        <w:t>ДУМА ЛЮБЫТИНСКОГО МУНИЦИПАЛЬНОГО  РАЙОНА</w:t>
      </w:r>
    </w:p>
    <w:p w:rsidR="00707FDB" w:rsidRPr="00707FDB" w:rsidRDefault="00707FDB" w:rsidP="00707FDB">
      <w:pPr>
        <w:keepNext/>
        <w:numPr>
          <w:ilvl w:val="3"/>
          <w:numId w:val="0"/>
        </w:numPr>
        <w:tabs>
          <w:tab w:val="num" w:pos="0"/>
        </w:tabs>
        <w:suppressAutoHyphens/>
        <w:ind w:left="864" w:right="-2" w:hanging="864"/>
        <w:jc w:val="center"/>
        <w:outlineLvl w:val="3"/>
        <w:rPr>
          <w:b/>
          <w:bCs/>
          <w:iCs/>
          <w:color w:val="00000A"/>
          <w:kern w:val="2"/>
          <w:sz w:val="16"/>
          <w:szCs w:val="16"/>
          <w:lang w:eastAsia="zh-CN"/>
        </w:rPr>
      </w:pPr>
      <w:proofErr w:type="gramStart"/>
      <w:r w:rsidRPr="00707FDB">
        <w:rPr>
          <w:b/>
          <w:iCs/>
          <w:color w:val="000000"/>
          <w:kern w:val="2"/>
          <w:sz w:val="16"/>
          <w:szCs w:val="16"/>
          <w:lang w:eastAsia="zh-CN"/>
        </w:rPr>
        <w:t>Р</w:t>
      </w:r>
      <w:proofErr w:type="gramEnd"/>
      <w:r w:rsidRPr="00707FDB">
        <w:rPr>
          <w:b/>
          <w:iCs/>
          <w:color w:val="000000"/>
          <w:kern w:val="2"/>
          <w:sz w:val="16"/>
          <w:szCs w:val="16"/>
          <w:lang w:eastAsia="zh-CN"/>
        </w:rPr>
        <w:t xml:space="preserve"> Е Ш Е Н И Е</w:t>
      </w:r>
    </w:p>
    <w:p w:rsidR="00707FDB" w:rsidRPr="00707FDB" w:rsidRDefault="00707FDB" w:rsidP="00707FDB">
      <w:pPr>
        <w:jc w:val="both"/>
        <w:rPr>
          <w:b/>
          <w:sz w:val="16"/>
          <w:szCs w:val="16"/>
        </w:rPr>
      </w:pPr>
      <w:r w:rsidRPr="00707FDB">
        <w:rPr>
          <w:b/>
          <w:sz w:val="16"/>
          <w:szCs w:val="16"/>
        </w:rPr>
        <w:t xml:space="preserve">О проведении публичных слушаний </w:t>
      </w:r>
    </w:p>
    <w:p w:rsidR="00707FDB" w:rsidRPr="00707FDB" w:rsidRDefault="00707FDB" w:rsidP="00707FDB">
      <w:pPr>
        <w:jc w:val="both"/>
        <w:rPr>
          <w:b/>
          <w:sz w:val="16"/>
          <w:szCs w:val="16"/>
        </w:rPr>
      </w:pPr>
      <w:r w:rsidRPr="00707FDB">
        <w:rPr>
          <w:b/>
          <w:sz w:val="16"/>
          <w:szCs w:val="16"/>
        </w:rPr>
        <w:t xml:space="preserve">по проекту решения Думы муниципального </w:t>
      </w:r>
    </w:p>
    <w:p w:rsidR="00707FDB" w:rsidRPr="00707FDB" w:rsidRDefault="00707FDB" w:rsidP="00707FDB">
      <w:pPr>
        <w:jc w:val="both"/>
        <w:rPr>
          <w:b/>
          <w:sz w:val="16"/>
          <w:szCs w:val="16"/>
        </w:rPr>
      </w:pPr>
      <w:r w:rsidRPr="00707FDB">
        <w:rPr>
          <w:b/>
          <w:sz w:val="16"/>
          <w:szCs w:val="16"/>
        </w:rPr>
        <w:t xml:space="preserve">района «О внесении изменений  и дополнений </w:t>
      </w:r>
    </w:p>
    <w:p w:rsidR="00707FDB" w:rsidRPr="00707FDB" w:rsidRDefault="00707FDB" w:rsidP="00707FDB">
      <w:pPr>
        <w:jc w:val="both"/>
        <w:rPr>
          <w:sz w:val="16"/>
          <w:szCs w:val="16"/>
        </w:rPr>
      </w:pPr>
      <w:r w:rsidRPr="00707FDB">
        <w:rPr>
          <w:b/>
          <w:sz w:val="16"/>
          <w:szCs w:val="16"/>
        </w:rPr>
        <w:t>в Устав Любытинского муниципального района»</w:t>
      </w:r>
    </w:p>
    <w:p w:rsidR="00F50B2B" w:rsidRDefault="00F50B2B" w:rsidP="00707FDB">
      <w:pPr>
        <w:tabs>
          <w:tab w:val="left" w:pos="-1560"/>
        </w:tabs>
        <w:jc w:val="both"/>
        <w:rPr>
          <w:sz w:val="16"/>
          <w:szCs w:val="16"/>
        </w:rPr>
      </w:pPr>
    </w:p>
    <w:p w:rsidR="00707FDB" w:rsidRPr="00707FDB" w:rsidRDefault="00F50B2B" w:rsidP="00707FDB">
      <w:pPr>
        <w:tabs>
          <w:tab w:val="left" w:pos="-1560"/>
        </w:tabs>
        <w:jc w:val="both"/>
        <w:rPr>
          <w:sz w:val="16"/>
          <w:szCs w:val="16"/>
        </w:rPr>
      </w:pPr>
      <w:r>
        <w:rPr>
          <w:sz w:val="16"/>
          <w:szCs w:val="16"/>
        </w:rPr>
        <w:t>При</w:t>
      </w:r>
      <w:r w:rsidR="00707FDB" w:rsidRPr="00707FDB">
        <w:rPr>
          <w:sz w:val="16"/>
          <w:szCs w:val="16"/>
        </w:rPr>
        <w:t>нято Думой муниципального района  16.03.2020 года</w:t>
      </w:r>
    </w:p>
    <w:p w:rsidR="00707FDB" w:rsidRPr="00707FDB" w:rsidRDefault="00707FDB" w:rsidP="00707FDB">
      <w:pPr>
        <w:tabs>
          <w:tab w:val="left" w:pos="-1560"/>
        </w:tabs>
        <w:ind w:firstLine="709"/>
        <w:jc w:val="both"/>
        <w:rPr>
          <w:sz w:val="16"/>
          <w:szCs w:val="16"/>
        </w:rPr>
      </w:pPr>
    </w:p>
    <w:p w:rsidR="00707FDB" w:rsidRPr="00707FDB" w:rsidRDefault="00707FDB" w:rsidP="00707FDB">
      <w:pPr>
        <w:tabs>
          <w:tab w:val="left" w:pos="-1560"/>
        </w:tabs>
        <w:ind w:firstLine="709"/>
        <w:jc w:val="both"/>
        <w:rPr>
          <w:b/>
          <w:sz w:val="16"/>
          <w:szCs w:val="16"/>
        </w:rPr>
      </w:pPr>
      <w:r w:rsidRPr="00707FDB">
        <w:rPr>
          <w:sz w:val="16"/>
          <w:szCs w:val="16"/>
        </w:rPr>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Дума  муниципального района </w:t>
      </w:r>
    </w:p>
    <w:p w:rsidR="00707FDB" w:rsidRPr="00707FDB" w:rsidRDefault="00707FDB" w:rsidP="00707FDB">
      <w:pPr>
        <w:tabs>
          <w:tab w:val="left" w:pos="-1560"/>
        </w:tabs>
        <w:jc w:val="both"/>
        <w:rPr>
          <w:sz w:val="16"/>
          <w:szCs w:val="16"/>
        </w:rPr>
      </w:pPr>
      <w:r w:rsidRPr="00707FDB">
        <w:rPr>
          <w:b/>
          <w:sz w:val="16"/>
          <w:szCs w:val="16"/>
        </w:rPr>
        <w:t>РЕШИЛА:</w:t>
      </w:r>
    </w:p>
    <w:p w:rsidR="00707FDB" w:rsidRPr="00707FDB" w:rsidRDefault="00707FDB" w:rsidP="0060446A">
      <w:pPr>
        <w:jc w:val="both"/>
        <w:rPr>
          <w:sz w:val="16"/>
          <w:szCs w:val="16"/>
        </w:rPr>
      </w:pPr>
      <w:r w:rsidRPr="00707FDB">
        <w:rPr>
          <w:sz w:val="16"/>
          <w:szCs w:val="16"/>
        </w:rPr>
        <w:tab/>
        <w:t xml:space="preserve">1. Принять прилагаемый проект решения Думы муниципального района «О внесении изменений и дополнений  в Устав Любытинского  муниципального района». </w:t>
      </w:r>
    </w:p>
    <w:p w:rsidR="00707FDB" w:rsidRPr="00707FDB" w:rsidRDefault="00707FDB" w:rsidP="00707FDB">
      <w:pPr>
        <w:jc w:val="both"/>
        <w:rPr>
          <w:sz w:val="16"/>
          <w:szCs w:val="16"/>
        </w:rPr>
      </w:pPr>
      <w:r w:rsidRPr="00707FDB">
        <w:rPr>
          <w:sz w:val="16"/>
          <w:szCs w:val="16"/>
        </w:rPr>
        <w:tab/>
        <w:t>2. Провести публичные слушания по проекту решения Думы муниципального района «О внесении изменений и дополнений в Устав Любытинского муниципального района».</w:t>
      </w:r>
    </w:p>
    <w:p w:rsidR="00707FDB" w:rsidRPr="00707FDB" w:rsidRDefault="00707FDB" w:rsidP="00707FDB">
      <w:pPr>
        <w:jc w:val="both"/>
        <w:rPr>
          <w:sz w:val="16"/>
          <w:szCs w:val="16"/>
        </w:rPr>
      </w:pPr>
      <w:r w:rsidRPr="00707FDB">
        <w:rPr>
          <w:sz w:val="16"/>
          <w:szCs w:val="16"/>
        </w:rPr>
        <w:tab/>
        <w:t xml:space="preserve">3. Публичные слушания провести  20.032020 года в 17 часов 00 минут  в Большом зале заседания Администрации муниципального района по адресу: пос. </w:t>
      </w:r>
      <w:proofErr w:type="spellStart"/>
      <w:r w:rsidRPr="00707FDB">
        <w:rPr>
          <w:sz w:val="16"/>
          <w:szCs w:val="16"/>
        </w:rPr>
        <w:t>Любытино</w:t>
      </w:r>
      <w:proofErr w:type="spellEnd"/>
      <w:r w:rsidRPr="00707FDB">
        <w:rPr>
          <w:sz w:val="16"/>
          <w:szCs w:val="16"/>
        </w:rPr>
        <w:t>, ул. Советов, д. 29.</w:t>
      </w:r>
    </w:p>
    <w:p w:rsidR="00707FDB" w:rsidRPr="00707FDB" w:rsidRDefault="00707FDB" w:rsidP="00707FDB">
      <w:pPr>
        <w:jc w:val="both"/>
        <w:rPr>
          <w:sz w:val="16"/>
          <w:szCs w:val="16"/>
        </w:rPr>
      </w:pPr>
      <w:r w:rsidRPr="00707FDB">
        <w:rPr>
          <w:sz w:val="16"/>
          <w:szCs w:val="16"/>
        </w:rPr>
        <w:tab/>
        <w:t xml:space="preserve">4. Назначить ответственной за проведение публичных слушаний председателя Комитета  по развитию местного самоуправления и организационной работе Администрации муниципального района </w:t>
      </w:r>
      <w:proofErr w:type="spellStart"/>
      <w:r w:rsidRPr="00707FDB">
        <w:rPr>
          <w:sz w:val="16"/>
          <w:szCs w:val="16"/>
        </w:rPr>
        <w:t>О.В.Степанову</w:t>
      </w:r>
      <w:proofErr w:type="spellEnd"/>
      <w:r w:rsidRPr="00707FDB">
        <w:rPr>
          <w:sz w:val="16"/>
          <w:szCs w:val="16"/>
        </w:rPr>
        <w:t xml:space="preserve"> </w:t>
      </w:r>
    </w:p>
    <w:p w:rsidR="00707FDB" w:rsidRPr="00707FDB" w:rsidRDefault="00707FDB" w:rsidP="00707FDB">
      <w:pPr>
        <w:jc w:val="both"/>
        <w:rPr>
          <w:sz w:val="16"/>
          <w:szCs w:val="16"/>
        </w:rPr>
      </w:pPr>
      <w:r w:rsidRPr="00707FDB">
        <w:rPr>
          <w:sz w:val="16"/>
          <w:szCs w:val="16"/>
        </w:rPr>
        <w:tab/>
        <w:t>5. Утвердить прилагаемый Порядок учета предложений по проекту решения Думы муниципального района «О внесении изменений и дополнений   в Устав Любытинского муниципального района» и участия граждан в его обсуждении.</w:t>
      </w:r>
    </w:p>
    <w:p w:rsidR="00707FDB" w:rsidRPr="00707FDB" w:rsidRDefault="00707FDB" w:rsidP="00707FDB">
      <w:pPr>
        <w:jc w:val="both"/>
        <w:rPr>
          <w:sz w:val="16"/>
          <w:szCs w:val="16"/>
        </w:rPr>
      </w:pPr>
      <w:r w:rsidRPr="00707FDB">
        <w:rPr>
          <w:sz w:val="16"/>
          <w:szCs w:val="16"/>
        </w:rPr>
        <w:tab/>
        <w:t xml:space="preserve">6. Поручить Администрации муниципального района обеспечить проведение публичных слушаний. </w:t>
      </w:r>
    </w:p>
    <w:p w:rsidR="00707FDB" w:rsidRPr="00707FDB" w:rsidRDefault="00707FDB" w:rsidP="00707FDB">
      <w:pPr>
        <w:jc w:val="both"/>
        <w:rPr>
          <w:sz w:val="16"/>
          <w:szCs w:val="16"/>
        </w:rPr>
      </w:pPr>
      <w:r w:rsidRPr="00707FDB">
        <w:rPr>
          <w:sz w:val="16"/>
          <w:szCs w:val="16"/>
        </w:rPr>
        <w:tab/>
        <w:t>7. Настоящее решение опубликовать в бюллетене «Официальный вестник» и на официальном сайте Администрации муниципального района  в</w:t>
      </w:r>
      <w:r w:rsidR="00F50B2B">
        <w:rPr>
          <w:sz w:val="16"/>
          <w:szCs w:val="16"/>
        </w:rPr>
        <w:t xml:space="preserve"> </w:t>
      </w:r>
      <w:r w:rsidRPr="00707FDB">
        <w:rPr>
          <w:sz w:val="16"/>
          <w:szCs w:val="16"/>
        </w:rPr>
        <w:t>сети «Интернет».</w:t>
      </w:r>
    </w:p>
    <w:p w:rsidR="00707FDB" w:rsidRPr="00707FDB" w:rsidRDefault="00707FDB" w:rsidP="00707FDB">
      <w:pPr>
        <w:widowControl w:val="0"/>
        <w:suppressAutoHyphens/>
        <w:autoSpaceDE w:val="0"/>
        <w:jc w:val="both"/>
        <w:rPr>
          <w:rFonts w:cs="Arial"/>
          <w:b/>
          <w:bCs/>
          <w:color w:val="000000"/>
          <w:sz w:val="16"/>
          <w:szCs w:val="16"/>
          <w:lang w:eastAsia="ar-SA"/>
        </w:rPr>
      </w:pPr>
      <w:r w:rsidRPr="00707FDB">
        <w:rPr>
          <w:rFonts w:cs="Arial"/>
          <w:b/>
          <w:bCs/>
          <w:color w:val="000000"/>
          <w:sz w:val="16"/>
          <w:szCs w:val="16"/>
          <w:lang w:eastAsia="ar-SA"/>
        </w:rPr>
        <w:t>Председатель Думы</w:t>
      </w:r>
    </w:p>
    <w:p w:rsidR="00707FDB" w:rsidRPr="00707FDB" w:rsidRDefault="00707FDB" w:rsidP="00707FDB">
      <w:pPr>
        <w:widowControl w:val="0"/>
        <w:suppressAutoHyphens/>
        <w:autoSpaceDE w:val="0"/>
        <w:jc w:val="both"/>
        <w:rPr>
          <w:rFonts w:cs="Arial"/>
          <w:b/>
          <w:bCs/>
          <w:color w:val="000000"/>
          <w:sz w:val="16"/>
          <w:szCs w:val="16"/>
          <w:lang w:eastAsia="ar-SA"/>
        </w:rPr>
      </w:pPr>
      <w:r w:rsidRPr="00707FDB">
        <w:rPr>
          <w:rFonts w:cs="Arial"/>
          <w:b/>
          <w:bCs/>
          <w:color w:val="000000"/>
          <w:sz w:val="16"/>
          <w:szCs w:val="16"/>
          <w:lang w:eastAsia="ar-SA"/>
        </w:rPr>
        <w:t xml:space="preserve">муниципального района                     </w:t>
      </w:r>
      <w:proofErr w:type="spellStart"/>
      <w:r w:rsidRPr="00707FDB">
        <w:rPr>
          <w:rFonts w:cs="Arial"/>
          <w:b/>
          <w:bCs/>
          <w:color w:val="000000"/>
          <w:sz w:val="16"/>
          <w:szCs w:val="16"/>
          <w:lang w:eastAsia="ar-SA"/>
        </w:rPr>
        <w:t>В.Н.Иванов</w:t>
      </w:r>
      <w:proofErr w:type="spellEnd"/>
      <w:r w:rsidRPr="00707FDB">
        <w:rPr>
          <w:rFonts w:cs="Arial"/>
          <w:b/>
          <w:bCs/>
          <w:color w:val="000000"/>
          <w:sz w:val="16"/>
          <w:szCs w:val="16"/>
          <w:lang w:eastAsia="ar-SA"/>
        </w:rPr>
        <w:t xml:space="preserve"> </w:t>
      </w:r>
    </w:p>
    <w:p w:rsidR="00707FDB" w:rsidRPr="00707FDB" w:rsidRDefault="00707FDB" w:rsidP="00707FDB">
      <w:pPr>
        <w:widowControl w:val="0"/>
        <w:suppressAutoHyphens/>
        <w:autoSpaceDE w:val="0"/>
        <w:jc w:val="both"/>
        <w:rPr>
          <w:rFonts w:cs="Arial"/>
          <w:bCs/>
          <w:color w:val="000000"/>
          <w:sz w:val="16"/>
          <w:szCs w:val="16"/>
          <w:lang w:eastAsia="ar-SA"/>
        </w:rPr>
      </w:pPr>
      <w:r w:rsidRPr="00707FDB">
        <w:rPr>
          <w:rFonts w:cs="Arial"/>
          <w:bCs/>
          <w:color w:val="000000"/>
          <w:sz w:val="16"/>
          <w:szCs w:val="16"/>
          <w:lang w:eastAsia="ar-SA"/>
        </w:rPr>
        <w:t>16.03.2020</w:t>
      </w:r>
    </w:p>
    <w:p w:rsidR="00707FDB" w:rsidRPr="00707FDB" w:rsidRDefault="00707FDB" w:rsidP="00707FDB">
      <w:pPr>
        <w:widowControl w:val="0"/>
        <w:suppressAutoHyphens/>
        <w:autoSpaceDE w:val="0"/>
        <w:jc w:val="both"/>
        <w:rPr>
          <w:rFonts w:cs="Arial"/>
          <w:bCs/>
          <w:color w:val="000000"/>
          <w:sz w:val="16"/>
          <w:szCs w:val="16"/>
          <w:lang w:eastAsia="ar-SA"/>
        </w:rPr>
      </w:pPr>
      <w:r w:rsidRPr="00707FDB">
        <w:rPr>
          <w:rFonts w:cs="Arial"/>
          <w:bCs/>
          <w:color w:val="000000"/>
          <w:sz w:val="16"/>
          <w:szCs w:val="16"/>
          <w:lang w:eastAsia="ar-SA"/>
        </w:rPr>
        <w:t>№ 343</w:t>
      </w:r>
    </w:p>
    <w:p w:rsidR="00707FDB" w:rsidRPr="00707FDB" w:rsidRDefault="00707FDB" w:rsidP="00707FDB">
      <w:pPr>
        <w:widowControl w:val="0"/>
        <w:suppressAutoHyphens/>
        <w:autoSpaceDE w:val="0"/>
        <w:ind w:right="-510"/>
        <w:jc w:val="both"/>
        <w:rPr>
          <w:rFonts w:cs="Arial"/>
          <w:b/>
          <w:color w:val="000000"/>
          <w:sz w:val="16"/>
          <w:szCs w:val="16"/>
          <w:lang w:eastAsia="ar-SA"/>
        </w:rPr>
      </w:pPr>
      <w:r w:rsidRPr="00707FDB">
        <w:rPr>
          <w:rFonts w:cs="Arial"/>
          <w:b/>
          <w:color w:val="000000"/>
          <w:sz w:val="16"/>
          <w:szCs w:val="16"/>
          <w:lang w:eastAsia="ar-SA"/>
        </w:rPr>
        <w:t>Первый заместитель</w:t>
      </w:r>
    </w:p>
    <w:p w:rsidR="00707FDB" w:rsidRPr="00707FDB" w:rsidRDefault="00707FDB" w:rsidP="00707FDB">
      <w:pPr>
        <w:widowControl w:val="0"/>
        <w:suppressAutoHyphens/>
        <w:autoSpaceDE w:val="0"/>
        <w:autoSpaceDN w:val="0"/>
        <w:adjustRightInd w:val="0"/>
        <w:rPr>
          <w:rFonts w:cs="Arial"/>
          <w:b/>
          <w:color w:val="000000"/>
          <w:sz w:val="16"/>
          <w:szCs w:val="16"/>
          <w:lang w:eastAsia="ar-SA"/>
        </w:rPr>
      </w:pPr>
      <w:r w:rsidRPr="00707FDB">
        <w:rPr>
          <w:rFonts w:cs="Arial"/>
          <w:b/>
          <w:color w:val="000000"/>
          <w:sz w:val="16"/>
          <w:szCs w:val="16"/>
          <w:lang w:eastAsia="ar-SA"/>
        </w:rPr>
        <w:t xml:space="preserve">Главы администрации                            </w:t>
      </w:r>
      <w:proofErr w:type="spellStart"/>
      <w:r w:rsidRPr="00707FDB">
        <w:rPr>
          <w:rFonts w:cs="Arial"/>
          <w:b/>
          <w:color w:val="000000"/>
          <w:sz w:val="16"/>
          <w:szCs w:val="16"/>
          <w:lang w:eastAsia="ar-SA"/>
        </w:rPr>
        <w:t>С.В.Матвеева</w:t>
      </w:r>
      <w:proofErr w:type="spellEnd"/>
    </w:p>
    <w:p w:rsidR="00707FDB" w:rsidRPr="00707FDB" w:rsidRDefault="00707FDB" w:rsidP="00707FDB">
      <w:pPr>
        <w:jc w:val="right"/>
        <w:rPr>
          <w:sz w:val="16"/>
          <w:szCs w:val="16"/>
        </w:rPr>
      </w:pPr>
    </w:p>
    <w:p w:rsidR="00707FDB" w:rsidRPr="00707FDB" w:rsidRDefault="00707FDB" w:rsidP="00707FDB">
      <w:pPr>
        <w:jc w:val="right"/>
        <w:rPr>
          <w:sz w:val="16"/>
          <w:szCs w:val="16"/>
        </w:rPr>
      </w:pPr>
      <w:r w:rsidRPr="00707FDB">
        <w:rPr>
          <w:sz w:val="16"/>
          <w:szCs w:val="16"/>
        </w:rPr>
        <w:t>Утвержден</w:t>
      </w:r>
    </w:p>
    <w:p w:rsidR="00707FDB" w:rsidRPr="00707FDB" w:rsidRDefault="00707FDB" w:rsidP="00707FDB">
      <w:pPr>
        <w:jc w:val="right"/>
        <w:rPr>
          <w:sz w:val="16"/>
          <w:szCs w:val="16"/>
        </w:rPr>
      </w:pPr>
      <w:r w:rsidRPr="00707FDB">
        <w:rPr>
          <w:sz w:val="16"/>
          <w:szCs w:val="16"/>
        </w:rPr>
        <w:t>решением Думы</w:t>
      </w:r>
    </w:p>
    <w:p w:rsidR="00707FDB" w:rsidRPr="00707FDB" w:rsidRDefault="00707FDB" w:rsidP="00707FDB">
      <w:pPr>
        <w:jc w:val="right"/>
        <w:rPr>
          <w:sz w:val="16"/>
          <w:szCs w:val="16"/>
        </w:rPr>
      </w:pPr>
      <w:r w:rsidRPr="00707FDB">
        <w:rPr>
          <w:sz w:val="16"/>
          <w:szCs w:val="16"/>
        </w:rPr>
        <w:t>муниципального района</w:t>
      </w:r>
    </w:p>
    <w:p w:rsidR="00707FDB" w:rsidRPr="00707FDB" w:rsidRDefault="00707FDB" w:rsidP="00707FDB">
      <w:pPr>
        <w:jc w:val="right"/>
        <w:rPr>
          <w:b/>
          <w:sz w:val="16"/>
          <w:szCs w:val="16"/>
        </w:rPr>
      </w:pPr>
      <w:r w:rsidRPr="00707FDB">
        <w:rPr>
          <w:sz w:val="16"/>
          <w:szCs w:val="16"/>
        </w:rPr>
        <w:t>от  16.03.2020  № 343</w:t>
      </w:r>
    </w:p>
    <w:p w:rsidR="00F50B2B" w:rsidRDefault="00707FDB" w:rsidP="00707FDB">
      <w:pPr>
        <w:jc w:val="center"/>
        <w:rPr>
          <w:b/>
          <w:sz w:val="16"/>
          <w:szCs w:val="16"/>
        </w:rPr>
      </w:pPr>
      <w:r w:rsidRPr="00707FDB">
        <w:rPr>
          <w:b/>
          <w:sz w:val="16"/>
          <w:szCs w:val="16"/>
        </w:rPr>
        <w:t>Порядок</w:t>
      </w:r>
    </w:p>
    <w:p w:rsidR="00707FDB" w:rsidRPr="00707FDB" w:rsidRDefault="00707FDB" w:rsidP="00707FDB">
      <w:pPr>
        <w:jc w:val="center"/>
        <w:rPr>
          <w:b/>
          <w:sz w:val="16"/>
          <w:szCs w:val="16"/>
        </w:rPr>
      </w:pPr>
      <w:r w:rsidRPr="00707FDB">
        <w:rPr>
          <w:b/>
          <w:sz w:val="16"/>
          <w:szCs w:val="16"/>
        </w:rPr>
        <w:t>учета предложений по проекту решения Думы муниципального района</w:t>
      </w:r>
    </w:p>
    <w:p w:rsidR="00707FDB" w:rsidRPr="00707FDB" w:rsidRDefault="00707FDB" w:rsidP="00707FDB">
      <w:pPr>
        <w:jc w:val="center"/>
        <w:rPr>
          <w:sz w:val="16"/>
          <w:szCs w:val="16"/>
        </w:rPr>
      </w:pPr>
      <w:r w:rsidRPr="00707FDB">
        <w:rPr>
          <w:b/>
          <w:sz w:val="16"/>
          <w:szCs w:val="16"/>
        </w:rPr>
        <w:t>«О внесении изменений и дополнений   в Устав Любытинского муниципального района» и участия граждан в его обсуждении</w:t>
      </w:r>
    </w:p>
    <w:p w:rsidR="00707FDB" w:rsidRPr="00707FDB" w:rsidRDefault="00707FDB" w:rsidP="00707FDB">
      <w:pPr>
        <w:ind w:firstLine="540"/>
        <w:jc w:val="both"/>
        <w:rPr>
          <w:sz w:val="16"/>
          <w:szCs w:val="16"/>
        </w:rPr>
      </w:pPr>
      <w:r w:rsidRPr="00707FDB">
        <w:rPr>
          <w:sz w:val="16"/>
          <w:szCs w:val="16"/>
        </w:rPr>
        <w:t xml:space="preserve">1. Предложения и замечания проекту решения Думы Любытинского муниципального района «О внесении изменений и дополнений в Устав Любытинского муниципального района» принимаются в письменном виде организационным отделом Администрации района с указанием фамилии, имени, отчества, места жительства подавшего предложение гражданина  по адресу: </w:t>
      </w:r>
      <w:proofErr w:type="spellStart"/>
      <w:r w:rsidRPr="00707FDB">
        <w:rPr>
          <w:sz w:val="16"/>
          <w:szCs w:val="16"/>
        </w:rPr>
        <w:t>р.п</w:t>
      </w:r>
      <w:proofErr w:type="spellEnd"/>
      <w:r w:rsidRPr="00707FDB">
        <w:rPr>
          <w:sz w:val="16"/>
          <w:szCs w:val="16"/>
        </w:rPr>
        <w:t xml:space="preserve">. </w:t>
      </w:r>
      <w:proofErr w:type="spellStart"/>
      <w:r w:rsidRPr="00707FDB">
        <w:rPr>
          <w:sz w:val="16"/>
          <w:szCs w:val="16"/>
        </w:rPr>
        <w:t>Любытино</w:t>
      </w:r>
      <w:proofErr w:type="spellEnd"/>
      <w:r w:rsidRPr="00707FDB">
        <w:rPr>
          <w:sz w:val="16"/>
          <w:szCs w:val="16"/>
        </w:rPr>
        <w:t xml:space="preserve">, ул. Советов, д. 29, тел. 61-358, </w:t>
      </w:r>
      <w:r w:rsidRPr="00707FDB">
        <w:rPr>
          <w:sz w:val="16"/>
          <w:szCs w:val="16"/>
          <w:lang w:val="en-US"/>
        </w:rPr>
        <w:t>e</w:t>
      </w:r>
      <w:r w:rsidRPr="00707FDB">
        <w:rPr>
          <w:sz w:val="16"/>
          <w:szCs w:val="16"/>
        </w:rPr>
        <w:t>-</w:t>
      </w:r>
      <w:r w:rsidRPr="00707FDB">
        <w:rPr>
          <w:sz w:val="16"/>
          <w:szCs w:val="16"/>
          <w:lang w:val="en-US"/>
        </w:rPr>
        <w:t>mail</w:t>
      </w:r>
      <w:r w:rsidRPr="00707FDB">
        <w:rPr>
          <w:sz w:val="16"/>
          <w:szCs w:val="16"/>
        </w:rPr>
        <w:t xml:space="preserve">: </w:t>
      </w:r>
      <w:hyperlink r:id="rId21" w:history="1">
        <w:r w:rsidRPr="00707FDB">
          <w:rPr>
            <w:color w:val="0000FF"/>
            <w:sz w:val="16"/>
            <w:szCs w:val="16"/>
            <w:u w:val="single"/>
          </w:rPr>
          <w:t>admin_lub@mail.ru</w:t>
        </w:r>
      </w:hyperlink>
      <w:r w:rsidRPr="00707FDB">
        <w:rPr>
          <w:sz w:val="16"/>
          <w:szCs w:val="16"/>
        </w:rPr>
        <w:t xml:space="preserve"> до  20.03.2020г.</w:t>
      </w:r>
      <w:r w:rsidRPr="00707FDB">
        <w:rPr>
          <w:b/>
          <w:sz w:val="16"/>
          <w:szCs w:val="16"/>
        </w:rPr>
        <w:t xml:space="preserve"> </w:t>
      </w:r>
    </w:p>
    <w:p w:rsidR="00707FDB" w:rsidRPr="00707FDB" w:rsidRDefault="00707FDB" w:rsidP="00707FDB">
      <w:pPr>
        <w:ind w:firstLine="540"/>
        <w:jc w:val="both"/>
        <w:rPr>
          <w:sz w:val="16"/>
          <w:szCs w:val="16"/>
        </w:rPr>
      </w:pPr>
      <w:r w:rsidRPr="00707FDB">
        <w:rPr>
          <w:sz w:val="16"/>
          <w:szCs w:val="16"/>
        </w:rPr>
        <w:t>Предложения должны обеспечивать однозначное толкование положений Устава и не допускать противоречий либо несогласованности с действующим законодательством.</w:t>
      </w:r>
    </w:p>
    <w:p w:rsidR="00707FDB" w:rsidRPr="00707FDB" w:rsidRDefault="00707FDB" w:rsidP="00707FDB">
      <w:pPr>
        <w:ind w:firstLine="540"/>
        <w:jc w:val="both"/>
        <w:rPr>
          <w:sz w:val="16"/>
          <w:szCs w:val="16"/>
        </w:rPr>
      </w:pPr>
      <w:r w:rsidRPr="00707FDB">
        <w:rPr>
          <w:sz w:val="16"/>
          <w:szCs w:val="16"/>
        </w:rPr>
        <w:t>Предложения, внесенные с нарушением порядка и сроков, могут быть оставлены без рассмотрения.</w:t>
      </w:r>
    </w:p>
    <w:p w:rsidR="00707FDB" w:rsidRPr="00707FDB" w:rsidRDefault="00707FDB" w:rsidP="00707FDB">
      <w:pPr>
        <w:ind w:firstLine="540"/>
        <w:jc w:val="both"/>
        <w:rPr>
          <w:sz w:val="16"/>
          <w:szCs w:val="16"/>
        </w:rPr>
      </w:pPr>
      <w:r w:rsidRPr="00707FDB">
        <w:rPr>
          <w:sz w:val="16"/>
          <w:szCs w:val="16"/>
        </w:rPr>
        <w:t xml:space="preserve">2. Перед началом публичных слушаний </w:t>
      </w:r>
      <w:proofErr w:type="gramStart"/>
      <w:r w:rsidRPr="00707FDB">
        <w:rPr>
          <w:sz w:val="16"/>
          <w:szCs w:val="16"/>
        </w:rPr>
        <w:t>ответственный</w:t>
      </w:r>
      <w:proofErr w:type="gramEnd"/>
      <w:r w:rsidRPr="00707FDB">
        <w:rPr>
          <w:sz w:val="16"/>
          <w:szCs w:val="16"/>
        </w:rPr>
        <w:t xml:space="preserve">  за их проведение организует регистрацию участников.</w:t>
      </w:r>
    </w:p>
    <w:p w:rsidR="00707FDB" w:rsidRPr="00707FDB" w:rsidRDefault="00707FDB" w:rsidP="00707FDB">
      <w:pPr>
        <w:ind w:firstLine="540"/>
        <w:jc w:val="both"/>
        <w:rPr>
          <w:sz w:val="16"/>
          <w:szCs w:val="16"/>
        </w:rPr>
      </w:pPr>
      <w:r w:rsidRPr="00707FDB">
        <w:rPr>
          <w:sz w:val="16"/>
          <w:szCs w:val="16"/>
        </w:rPr>
        <w:t xml:space="preserve">По окончании  ознакомления с проектом решения председательствующий на публичных слушаниях предоставляет слово лицам, которые внесли  письменные предложения и замечания в проект решения,  и остальным желающим участникам публичных слушаний в очередности согласно регистрации.                                                                                                                                                                                                                                                                                                                                                                                                                                                                                                                                                                                                                                                                                                                                                                                                                                                                                                                                                                                                                    </w:t>
      </w:r>
    </w:p>
    <w:p w:rsidR="00707FDB" w:rsidRPr="00707FDB" w:rsidRDefault="00707FDB" w:rsidP="00707FDB">
      <w:pPr>
        <w:ind w:firstLine="540"/>
        <w:jc w:val="both"/>
        <w:rPr>
          <w:sz w:val="16"/>
          <w:szCs w:val="16"/>
        </w:rPr>
      </w:pPr>
      <w:r w:rsidRPr="00707FDB">
        <w:rPr>
          <w:sz w:val="16"/>
          <w:szCs w:val="16"/>
        </w:rPr>
        <w:t xml:space="preserve"> 3. В итоговый документ публичных слушаний входят все не отозванные  их авторами рекомендации и предложения.</w:t>
      </w:r>
    </w:p>
    <w:p w:rsidR="00707FDB" w:rsidRPr="00707FDB" w:rsidRDefault="00707FDB" w:rsidP="00707FDB">
      <w:pPr>
        <w:ind w:firstLine="540"/>
        <w:jc w:val="both"/>
        <w:rPr>
          <w:sz w:val="16"/>
          <w:szCs w:val="16"/>
        </w:rPr>
      </w:pPr>
    </w:p>
    <w:p w:rsidR="00707FDB" w:rsidRPr="00707FDB" w:rsidRDefault="00707FDB" w:rsidP="00F50B2B">
      <w:pPr>
        <w:ind w:firstLine="540"/>
        <w:jc w:val="center"/>
        <w:rPr>
          <w:sz w:val="16"/>
          <w:szCs w:val="16"/>
        </w:rPr>
      </w:pPr>
      <w:r w:rsidRPr="00707FDB">
        <w:rPr>
          <w:sz w:val="16"/>
          <w:szCs w:val="16"/>
        </w:rPr>
        <w:t xml:space="preserve">                  </w:t>
      </w:r>
      <w:r w:rsidRPr="00707FDB">
        <w:rPr>
          <w:bCs/>
          <w:color w:val="000000"/>
          <w:sz w:val="16"/>
          <w:szCs w:val="16"/>
        </w:rPr>
        <w:t xml:space="preserve">                                          </w:t>
      </w:r>
      <w:r w:rsidR="00F50B2B">
        <w:rPr>
          <w:bCs/>
          <w:color w:val="000000"/>
          <w:sz w:val="16"/>
          <w:szCs w:val="16"/>
        </w:rPr>
        <w:t xml:space="preserve">                                                                                                                                        </w:t>
      </w:r>
      <w:r w:rsidRPr="00707FDB">
        <w:rPr>
          <w:bCs/>
          <w:color w:val="000000"/>
          <w:sz w:val="16"/>
          <w:szCs w:val="16"/>
        </w:rPr>
        <w:t>Проект</w:t>
      </w:r>
    </w:p>
    <w:p w:rsidR="00707FDB" w:rsidRPr="00707FDB" w:rsidRDefault="00707FDB" w:rsidP="00707FDB">
      <w:pPr>
        <w:jc w:val="center"/>
        <w:rPr>
          <w:sz w:val="16"/>
          <w:szCs w:val="16"/>
        </w:rPr>
      </w:pPr>
      <w:r w:rsidRPr="00707FDB">
        <w:rPr>
          <w:b/>
          <w:bCs/>
          <w:color w:val="000000"/>
          <w:sz w:val="16"/>
          <w:szCs w:val="16"/>
        </w:rPr>
        <w:t>ДУМА ЛЮБЫТИНСКОГО МУНИЦИПАЛЬНОГО  РАЙОНА</w:t>
      </w:r>
    </w:p>
    <w:p w:rsidR="00F50B2B" w:rsidRDefault="00707FDB" w:rsidP="00F50B2B">
      <w:pPr>
        <w:keepNext/>
        <w:numPr>
          <w:ilvl w:val="3"/>
          <w:numId w:val="0"/>
        </w:numPr>
        <w:tabs>
          <w:tab w:val="num" w:pos="0"/>
        </w:tabs>
        <w:suppressAutoHyphens/>
        <w:spacing w:line="360" w:lineRule="auto"/>
        <w:ind w:left="864" w:right="-2" w:hanging="864"/>
        <w:jc w:val="center"/>
        <w:outlineLvl w:val="3"/>
        <w:rPr>
          <w:b/>
          <w:iCs/>
          <w:color w:val="000000"/>
          <w:kern w:val="2"/>
          <w:sz w:val="16"/>
          <w:szCs w:val="16"/>
          <w:lang w:eastAsia="zh-CN"/>
        </w:rPr>
      </w:pPr>
      <w:proofErr w:type="gramStart"/>
      <w:r w:rsidRPr="00707FDB">
        <w:rPr>
          <w:b/>
          <w:iCs/>
          <w:color w:val="000000"/>
          <w:kern w:val="2"/>
          <w:sz w:val="16"/>
          <w:szCs w:val="16"/>
          <w:lang w:eastAsia="zh-CN"/>
        </w:rPr>
        <w:t>Р</w:t>
      </w:r>
      <w:proofErr w:type="gramEnd"/>
      <w:r w:rsidRPr="00707FDB">
        <w:rPr>
          <w:b/>
          <w:iCs/>
          <w:color w:val="000000"/>
          <w:kern w:val="2"/>
          <w:sz w:val="16"/>
          <w:szCs w:val="16"/>
          <w:lang w:eastAsia="zh-CN"/>
        </w:rPr>
        <w:t xml:space="preserve"> Е Ш Е Н И Е</w:t>
      </w:r>
    </w:p>
    <w:p w:rsidR="00707FDB" w:rsidRPr="00707FDB" w:rsidRDefault="00707FDB" w:rsidP="00F50B2B">
      <w:pPr>
        <w:keepNext/>
        <w:numPr>
          <w:ilvl w:val="3"/>
          <w:numId w:val="0"/>
        </w:numPr>
        <w:tabs>
          <w:tab w:val="num" w:pos="0"/>
        </w:tabs>
        <w:suppressAutoHyphens/>
        <w:spacing w:line="360" w:lineRule="auto"/>
        <w:ind w:left="864" w:right="-2" w:hanging="864"/>
        <w:jc w:val="center"/>
        <w:outlineLvl w:val="3"/>
        <w:rPr>
          <w:sz w:val="16"/>
          <w:szCs w:val="16"/>
        </w:rPr>
      </w:pPr>
      <w:r w:rsidRPr="00707FDB">
        <w:rPr>
          <w:b/>
          <w:sz w:val="16"/>
          <w:szCs w:val="16"/>
        </w:rPr>
        <w:t>О внесении изменений и дополнений  в Устав Любытинского муниципального района</w:t>
      </w:r>
    </w:p>
    <w:p w:rsidR="00707FDB" w:rsidRPr="00707FDB" w:rsidRDefault="00707FDB" w:rsidP="00707FDB">
      <w:pPr>
        <w:jc w:val="center"/>
        <w:rPr>
          <w:sz w:val="16"/>
          <w:szCs w:val="16"/>
        </w:rPr>
      </w:pPr>
      <w:r w:rsidRPr="00707FDB">
        <w:rPr>
          <w:rFonts w:eastAsia="Calibri"/>
          <w:sz w:val="16"/>
          <w:szCs w:val="16"/>
        </w:rPr>
        <w:t>Принято Думой муниципального района ________2020 года.</w:t>
      </w:r>
    </w:p>
    <w:p w:rsidR="00707FDB" w:rsidRPr="00707FDB" w:rsidRDefault="00707FDB" w:rsidP="00707FDB">
      <w:pPr>
        <w:tabs>
          <w:tab w:val="left" w:pos="0"/>
        </w:tabs>
        <w:ind w:firstLine="709"/>
        <w:jc w:val="both"/>
        <w:rPr>
          <w:sz w:val="16"/>
          <w:szCs w:val="16"/>
        </w:rPr>
      </w:pPr>
      <w:r w:rsidRPr="00707FDB">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707FDB" w:rsidRPr="00707FDB" w:rsidRDefault="00707FDB" w:rsidP="00707FDB">
      <w:pPr>
        <w:tabs>
          <w:tab w:val="left" w:pos="0"/>
        </w:tabs>
        <w:jc w:val="both"/>
        <w:rPr>
          <w:sz w:val="16"/>
          <w:szCs w:val="16"/>
        </w:rPr>
      </w:pPr>
      <w:r w:rsidRPr="00707FDB">
        <w:rPr>
          <w:b/>
          <w:sz w:val="16"/>
          <w:szCs w:val="16"/>
        </w:rPr>
        <w:t>РЕШИЛА:</w:t>
      </w:r>
    </w:p>
    <w:p w:rsidR="00707FDB" w:rsidRPr="00707FDB" w:rsidRDefault="00707FDB" w:rsidP="00707FDB">
      <w:pPr>
        <w:numPr>
          <w:ilvl w:val="0"/>
          <w:numId w:val="11"/>
        </w:numPr>
        <w:ind w:left="0" w:firstLine="709"/>
        <w:contextualSpacing/>
        <w:jc w:val="both"/>
        <w:rPr>
          <w:sz w:val="16"/>
          <w:szCs w:val="16"/>
        </w:rPr>
      </w:pPr>
      <w:r w:rsidRPr="00707FDB">
        <w:rPr>
          <w:sz w:val="16"/>
          <w:szCs w:val="16"/>
        </w:rPr>
        <w:t>Принять в Устав Любытинского муниципального района следующие изменения:</w:t>
      </w:r>
    </w:p>
    <w:p w:rsidR="00707FDB" w:rsidRPr="00707FDB" w:rsidRDefault="00707FDB" w:rsidP="00707FDB">
      <w:pPr>
        <w:numPr>
          <w:ilvl w:val="1"/>
          <w:numId w:val="11"/>
        </w:numPr>
        <w:contextualSpacing/>
        <w:jc w:val="both"/>
        <w:rPr>
          <w:sz w:val="16"/>
          <w:szCs w:val="16"/>
        </w:rPr>
      </w:pPr>
      <w:r w:rsidRPr="00707FDB">
        <w:rPr>
          <w:sz w:val="16"/>
          <w:szCs w:val="16"/>
        </w:rPr>
        <w:t>Абзац 1 статьи 1 изложить  в новой редакции</w:t>
      </w:r>
    </w:p>
    <w:p w:rsidR="00707FDB" w:rsidRPr="00707FDB" w:rsidRDefault="00707FDB" w:rsidP="00707FDB">
      <w:pPr>
        <w:jc w:val="both"/>
        <w:rPr>
          <w:sz w:val="16"/>
          <w:szCs w:val="16"/>
        </w:rPr>
      </w:pPr>
      <w:r w:rsidRPr="00707FDB">
        <w:rPr>
          <w:sz w:val="16"/>
          <w:szCs w:val="16"/>
        </w:rPr>
        <w:t xml:space="preserve">           </w:t>
      </w:r>
      <w:proofErr w:type="gramStart"/>
      <w:r w:rsidRPr="00707FDB">
        <w:rPr>
          <w:sz w:val="16"/>
          <w:szCs w:val="16"/>
        </w:rPr>
        <w:t xml:space="preserve">1.Любытинский муниципальный район Новгородской </w:t>
      </w:r>
      <w:r w:rsidRPr="00707FDB">
        <w:rPr>
          <w:b/>
          <w:sz w:val="16"/>
          <w:szCs w:val="16"/>
        </w:rPr>
        <w:t>области (далее муниципальный район или район) мун</w:t>
      </w:r>
      <w:r w:rsidRPr="00707FDB">
        <w:rPr>
          <w:sz w:val="16"/>
          <w:szCs w:val="16"/>
        </w:rPr>
        <w:t xml:space="preserve">иципальное образование, состоящее из двух  сельских поселений, объединенных общей территорией, границы которой установлены областным законом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w:t>
      </w:r>
      <w:proofErr w:type="spellStart"/>
      <w:r w:rsidRPr="00707FDB">
        <w:rPr>
          <w:sz w:val="16"/>
          <w:szCs w:val="16"/>
        </w:rPr>
        <w:t>террриторий</w:t>
      </w:r>
      <w:proofErr w:type="spellEnd"/>
      <w:r w:rsidRPr="00707FDB">
        <w:rPr>
          <w:sz w:val="16"/>
          <w:szCs w:val="16"/>
        </w:rPr>
        <w:t>».</w:t>
      </w:r>
      <w:proofErr w:type="gramEnd"/>
    </w:p>
    <w:p w:rsidR="00707FDB" w:rsidRPr="00707FDB" w:rsidRDefault="00707FDB" w:rsidP="00707FDB">
      <w:pPr>
        <w:numPr>
          <w:ilvl w:val="1"/>
          <w:numId w:val="11"/>
        </w:numPr>
        <w:contextualSpacing/>
        <w:jc w:val="both"/>
        <w:rPr>
          <w:sz w:val="16"/>
          <w:szCs w:val="16"/>
        </w:rPr>
      </w:pPr>
      <w:r w:rsidRPr="00707FDB">
        <w:rPr>
          <w:sz w:val="16"/>
          <w:szCs w:val="16"/>
        </w:rPr>
        <w:t>статью 5 изложить в новой редакции:</w:t>
      </w:r>
    </w:p>
    <w:p w:rsidR="00707FDB" w:rsidRPr="00707FDB" w:rsidRDefault="00707FDB" w:rsidP="00707FDB">
      <w:pPr>
        <w:jc w:val="both"/>
        <w:rPr>
          <w:sz w:val="16"/>
          <w:szCs w:val="16"/>
        </w:rPr>
      </w:pPr>
      <w:r w:rsidRPr="00707FDB">
        <w:rPr>
          <w:sz w:val="16"/>
          <w:szCs w:val="16"/>
        </w:rPr>
        <w:t>«Статья 5. Вопросы местного значения  района</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1. К вопросам местного значения  района относятся:</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 xml:space="preserve">1)составление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07FDB">
        <w:rPr>
          <w:sz w:val="16"/>
          <w:szCs w:val="16"/>
          <w:lang w:eastAsia="zh-CN" w:bidi="hi-IN"/>
        </w:rPr>
        <w:t>контроля за</w:t>
      </w:r>
      <w:proofErr w:type="gramEnd"/>
      <w:r w:rsidRPr="00707FDB">
        <w:rPr>
          <w:sz w:val="16"/>
          <w:szCs w:val="16"/>
          <w:lang w:eastAsia="zh-CN" w:bidi="hi-IN"/>
        </w:rPr>
        <w:t xml:space="preserve"> его исполнением, составление и утверждение отчета об исполнении бюджета муниципального района;</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2) установление, изменение и отмена местных налогов и сборов  района;</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3) владение, пользование и распоряжение имуществом, находящимся в муниципальной собственности  района;</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07FDB" w:rsidRPr="00707FDB" w:rsidRDefault="00707FDB" w:rsidP="00707FDB">
      <w:pPr>
        <w:suppressAutoHyphens/>
        <w:spacing w:line="100" w:lineRule="atLeast"/>
        <w:jc w:val="both"/>
        <w:rPr>
          <w:b/>
          <w:sz w:val="16"/>
          <w:szCs w:val="16"/>
          <w:lang w:eastAsia="zh-CN" w:bidi="hi-IN"/>
        </w:rPr>
      </w:pPr>
      <w:r w:rsidRPr="00707FDB">
        <w:rPr>
          <w:sz w:val="16"/>
          <w:szCs w:val="16"/>
          <w:lang w:eastAsia="zh-CN" w:bidi="hi-IN"/>
        </w:rPr>
        <w:tab/>
      </w:r>
      <w:proofErr w:type="gramStart"/>
      <w:r w:rsidRPr="00707FDB">
        <w:rPr>
          <w:b/>
          <w:sz w:val="16"/>
          <w:szCs w:val="16"/>
          <w:lang w:eastAsia="zh-CN" w:bidi="hi-IN"/>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07FDB">
        <w:rPr>
          <w:b/>
          <w:sz w:val="16"/>
          <w:szCs w:val="16"/>
          <w:lang w:eastAsia="zh-CN" w:bidi="hi-IN"/>
        </w:rPr>
        <w:t xml:space="preserve"> с </w:t>
      </w:r>
      <w:hyperlink r:id="rId22" w:history="1">
        <w:r w:rsidRPr="00707FDB">
          <w:rPr>
            <w:b/>
            <w:sz w:val="16"/>
            <w:szCs w:val="16"/>
            <w:lang w:eastAsia="zh-CN" w:bidi="hi-IN"/>
          </w:rPr>
          <w:t>законодательством</w:t>
        </w:r>
      </w:hyperlink>
      <w:r w:rsidRPr="00707FDB">
        <w:rPr>
          <w:b/>
          <w:sz w:val="16"/>
          <w:szCs w:val="16"/>
          <w:lang w:eastAsia="zh-CN" w:bidi="hi-IN"/>
        </w:rPr>
        <w:t xml:space="preserve"> Российской Федерации;</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707FDB" w:rsidRPr="00707FDB" w:rsidRDefault="00707FDB" w:rsidP="00707FDB">
      <w:pPr>
        <w:suppressAutoHyphens/>
        <w:spacing w:line="100" w:lineRule="atLeast"/>
        <w:jc w:val="both"/>
        <w:rPr>
          <w:b/>
          <w:sz w:val="16"/>
          <w:szCs w:val="16"/>
          <w:lang w:eastAsia="zh-CN" w:bidi="hi-IN"/>
        </w:rPr>
      </w:pPr>
      <w:r w:rsidRPr="00707FDB">
        <w:rPr>
          <w:sz w:val="16"/>
          <w:szCs w:val="16"/>
          <w:lang w:eastAsia="zh-CN" w:bidi="hi-IN"/>
        </w:rPr>
        <w:tab/>
      </w:r>
      <w:r w:rsidRPr="00707FDB">
        <w:rPr>
          <w:b/>
          <w:sz w:val="16"/>
          <w:szCs w:val="16"/>
          <w:lang w:eastAsia="zh-CN" w:bidi="hi-IN"/>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 xml:space="preserve">9) участие в предупреждении и ликвидации последствий чрезвычайных ситуаций на территории  района; </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10) организация охраны общественного порядка на территории района муниципальной милицией;</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lastRenderedPageBreak/>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 xml:space="preserve">13) организация мероприятий </w:t>
      </w:r>
      <w:proofErr w:type="spellStart"/>
      <w:r w:rsidRPr="00707FDB">
        <w:rPr>
          <w:sz w:val="16"/>
          <w:szCs w:val="16"/>
          <w:lang w:eastAsia="zh-CN" w:bidi="hi-IN"/>
        </w:rPr>
        <w:t>межпоселенческого</w:t>
      </w:r>
      <w:proofErr w:type="spellEnd"/>
      <w:r w:rsidRPr="00707FDB">
        <w:rPr>
          <w:sz w:val="16"/>
          <w:szCs w:val="16"/>
          <w:lang w:eastAsia="zh-CN" w:bidi="hi-IN"/>
        </w:rPr>
        <w:t xml:space="preserve"> характера по охране окружающей среды;</w:t>
      </w:r>
    </w:p>
    <w:p w:rsidR="00707FDB" w:rsidRPr="00707FDB" w:rsidRDefault="00707FDB" w:rsidP="00707FDB">
      <w:pPr>
        <w:spacing w:after="1" w:line="240" w:lineRule="atLeast"/>
        <w:ind w:firstLine="540"/>
        <w:jc w:val="both"/>
        <w:rPr>
          <w:sz w:val="16"/>
          <w:szCs w:val="16"/>
        </w:rPr>
      </w:pPr>
      <w:r w:rsidRPr="00707FDB">
        <w:rPr>
          <w:sz w:val="16"/>
          <w:szCs w:val="16"/>
        </w:rPr>
        <w:tab/>
      </w:r>
      <w:proofErr w:type="gramStart"/>
      <w:r w:rsidRPr="00707FDB">
        <w:rPr>
          <w:sz w:val="16"/>
          <w:szCs w:val="16"/>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07FDB">
        <w:rPr>
          <w:sz w:val="16"/>
          <w:szCs w:val="1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7FDB" w:rsidRPr="00707FDB" w:rsidRDefault="00707FDB" w:rsidP="00707FDB">
      <w:pPr>
        <w:suppressAutoHyphens/>
        <w:spacing w:line="100" w:lineRule="atLeast"/>
        <w:ind w:firstLine="567"/>
        <w:jc w:val="both"/>
        <w:rPr>
          <w:sz w:val="16"/>
          <w:szCs w:val="16"/>
          <w:lang w:eastAsia="zh-CN" w:bidi="hi-IN"/>
        </w:rPr>
      </w:pPr>
      <w:proofErr w:type="gramStart"/>
      <w:r w:rsidRPr="00707FDB">
        <w:rPr>
          <w:sz w:val="16"/>
          <w:szCs w:val="16"/>
          <w:lang w:eastAsia="zh-CN" w:bidi="hi-IN"/>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07FDB" w:rsidRPr="00707FDB" w:rsidRDefault="00707FDB" w:rsidP="00707FDB">
      <w:pPr>
        <w:spacing w:after="1" w:line="260" w:lineRule="atLeast"/>
        <w:ind w:firstLine="567"/>
        <w:jc w:val="both"/>
        <w:rPr>
          <w:b/>
          <w:sz w:val="16"/>
          <w:szCs w:val="16"/>
        </w:rPr>
      </w:pPr>
      <w:r w:rsidRPr="00707FDB">
        <w:rPr>
          <w:b/>
          <w:sz w:val="16"/>
          <w:szCs w:val="1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Любытинского муниципального района;</w:t>
      </w:r>
    </w:p>
    <w:p w:rsidR="00707FDB" w:rsidRPr="00707FDB" w:rsidRDefault="00707FDB" w:rsidP="00707FDB">
      <w:pPr>
        <w:spacing w:after="1" w:line="260" w:lineRule="atLeast"/>
        <w:ind w:firstLine="567"/>
        <w:jc w:val="both"/>
        <w:rPr>
          <w:sz w:val="16"/>
          <w:szCs w:val="16"/>
        </w:rPr>
      </w:pPr>
      <w:proofErr w:type="gramStart"/>
      <w:r w:rsidRPr="00707FDB">
        <w:rPr>
          <w:b/>
          <w:sz w:val="16"/>
          <w:szCs w:val="16"/>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07FDB">
        <w:rPr>
          <w:b/>
          <w:sz w:val="16"/>
          <w:szCs w:val="16"/>
        </w:rPr>
        <w:t xml:space="preserve"> </w:t>
      </w:r>
      <w:proofErr w:type="gramStart"/>
      <w:r w:rsidRPr="00707FDB">
        <w:rPr>
          <w:b/>
          <w:sz w:val="16"/>
          <w:szCs w:val="16"/>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07FDB">
        <w:rPr>
          <w:b/>
          <w:sz w:val="16"/>
          <w:szCs w:val="16"/>
        </w:rPr>
        <w:t xml:space="preserve"> </w:t>
      </w:r>
      <w:proofErr w:type="gramStart"/>
      <w:r w:rsidRPr="00707FDB">
        <w:rPr>
          <w:b/>
          <w:sz w:val="16"/>
          <w:szCs w:val="16"/>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07FDB">
        <w:rPr>
          <w:b/>
          <w:sz w:val="16"/>
          <w:szCs w:val="16"/>
        </w:rPr>
        <w:t xml:space="preserve"> </w:t>
      </w:r>
      <w:proofErr w:type="gramStart"/>
      <w:r w:rsidRPr="00707FDB">
        <w:rPr>
          <w:b/>
          <w:sz w:val="16"/>
          <w:szCs w:val="16"/>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 w:history="1">
        <w:r w:rsidRPr="00707FDB">
          <w:rPr>
            <w:b/>
            <w:sz w:val="16"/>
            <w:szCs w:val="16"/>
          </w:rPr>
          <w:t>кодексом</w:t>
        </w:r>
      </w:hyperlink>
      <w:r w:rsidRPr="00707FDB">
        <w:rPr>
          <w:b/>
          <w:sz w:val="16"/>
          <w:szCs w:val="16"/>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 w:history="1">
        <w:r w:rsidRPr="00707FDB">
          <w:rPr>
            <w:sz w:val="16"/>
            <w:szCs w:val="16"/>
            <w:lang w:eastAsia="zh-CN" w:bidi="hi-IN"/>
          </w:rPr>
          <w:t>законом</w:t>
        </w:r>
      </w:hyperlink>
      <w:r w:rsidRPr="00707FDB">
        <w:rPr>
          <w:sz w:val="16"/>
          <w:szCs w:val="16"/>
          <w:lang w:eastAsia="zh-CN" w:bidi="hi-IN"/>
        </w:rPr>
        <w:t xml:space="preserve"> от 13 марта 2006 года N 38-ФЗ "О рекламе";</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19) формирование и содержание муниципального архива, включая хранение архивных фондов поселений; </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20) содержание на территории  района </w:t>
      </w:r>
      <w:proofErr w:type="spellStart"/>
      <w:r w:rsidRPr="00707FDB">
        <w:rPr>
          <w:sz w:val="16"/>
          <w:szCs w:val="16"/>
          <w:lang w:eastAsia="zh-CN" w:bidi="hi-IN"/>
        </w:rPr>
        <w:t>межпоселенческих</w:t>
      </w:r>
      <w:proofErr w:type="spellEnd"/>
      <w:r w:rsidRPr="00707FDB">
        <w:rPr>
          <w:sz w:val="16"/>
          <w:szCs w:val="16"/>
          <w:lang w:eastAsia="zh-CN" w:bidi="hi-IN"/>
        </w:rPr>
        <w:t xml:space="preserve"> мест захоронения, организация ритуальных услуг;</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22) организация библиотечного обслуживания населения </w:t>
      </w:r>
      <w:proofErr w:type="spellStart"/>
      <w:r w:rsidRPr="00707FDB">
        <w:rPr>
          <w:sz w:val="16"/>
          <w:szCs w:val="16"/>
          <w:lang w:eastAsia="zh-CN" w:bidi="hi-IN"/>
        </w:rPr>
        <w:t>межпоселенческими</w:t>
      </w:r>
      <w:proofErr w:type="spellEnd"/>
      <w:r w:rsidRPr="00707FDB">
        <w:rPr>
          <w:sz w:val="16"/>
          <w:szCs w:val="16"/>
          <w:lang w:eastAsia="zh-CN" w:bidi="hi-IN"/>
        </w:rPr>
        <w:t xml:space="preserve"> библиотеками, комплектование и обеспечение сохранности их библиотечных фондов;</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23) создание условий для обеспечения поселений, входящих в состав района, услугами по организации досуга и услугами организаций культуры;</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24) создание условий для развития местного традиционного народного  художественного творчества в поселениях, входящих в состав  района;</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25) </w:t>
      </w:r>
      <w:r w:rsidRPr="00707FDB">
        <w:rPr>
          <w:rFonts w:eastAsia="Arial"/>
          <w:bCs/>
          <w:sz w:val="16"/>
          <w:szCs w:val="16"/>
          <w:lang w:eastAsia="zh-CN" w:bidi="hi-IN"/>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26)выравнивание уровня бюджетной обеспеченности поселений, входящих в состав района, за счет средств  бюджета района;</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30) осуществление мероприятий по обеспечению безопасности людей на водных объектах, охране их жизни и здоровья;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07FDB">
        <w:rPr>
          <w:sz w:val="16"/>
          <w:szCs w:val="16"/>
          <w:lang w:eastAsia="zh-CN" w:bidi="hi-IN"/>
        </w:rPr>
        <w:t>волонтерству</w:t>
      </w:r>
      <w:proofErr w:type="spellEnd"/>
      <w:r w:rsidRPr="00707FDB">
        <w:rPr>
          <w:sz w:val="16"/>
          <w:szCs w:val="16"/>
          <w:lang w:eastAsia="zh-CN" w:bidi="hi-IN"/>
        </w:rPr>
        <w:t>);</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33)  организация и осуществление мероприятий </w:t>
      </w:r>
      <w:proofErr w:type="spellStart"/>
      <w:r w:rsidRPr="00707FDB">
        <w:rPr>
          <w:sz w:val="16"/>
          <w:szCs w:val="16"/>
          <w:lang w:eastAsia="zh-CN" w:bidi="hi-IN"/>
        </w:rPr>
        <w:t>межпоселенческого</w:t>
      </w:r>
      <w:proofErr w:type="spellEnd"/>
      <w:r w:rsidRPr="00707FDB">
        <w:rPr>
          <w:sz w:val="16"/>
          <w:szCs w:val="16"/>
          <w:lang w:eastAsia="zh-CN" w:bidi="hi-IN"/>
        </w:rPr>
        <w:t xml:space="preserve"> характера по работе с детьми и молодежью;</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lastRenderedPageBreak/>
        <w:t xml:space="preserve">34) осуществление в пределах, установленных водным </w:t>
      </w:r>
      <w:hyperlink r:id="rId25" w:history="1">
        <w:r w:rsidRPr="00707FDB">
          <w:rPr>
            <w:sz w:val="16"/>
            <w:szCs w:val="16"/>
            <w:lang w:eastAsia="zh-CN" w:bidi="hi-IN"/>
          </w:rPr>
          <w:t>законодательством</w:t>
        </w:r>
      </w:hyperlink>
      <w:r w:rsidRPr="00707FDB">
        <w:rPr>
          <w:sz w:val="16"/>
          <w:szCs w:val="16"/>
          <w:lang w:eastAsia="zh-CN" w:bidi="hi-I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35) осуществление муниципального лесного контроля;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6" w:history="1">
        <w:r w:rsidRPr="00707FDB">
          <w:rPr>
            <w:sz w:val="16"/>
            <w:szCs w:val="16"/>
            <w:lang w:eastAsia="zh-CN" w:bidi="hi-IN"/>
          </w:rPr>
          <w:t>законом</w:t>
        </w:r>
      </w:hyperlink>
      <w:r w:rsidRPr="00707FDB">
        <w:rPr>
          <w:sz w:val="16"/>
          <w:szCs w:val="16"/>
          <w:lang w:eastAsia="zh-CN" w:bidi="hi-IN"/>
        </w:rPr>
        <w:t xml:space="preserve">. </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37) осуществление мер по противодействию коррупции в границах муниципального района. </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39) организация в соответствии с Федеральным </w:t>
      </w:r>
      <w:hyperlink r:id="rId27" w:history="1">
        <w:r w:rsidRPr="00707FDB">
          <w:rPr>
            <w:sz w:val="16"/>
            <w:szCs w:val="16"/>
            <w:lang w:eastAsia="zh-CN" w:bidi="hi-IN"/>
          </w:rPr>
          <w:t>законом</w:t>
        </w:r>
      </w:hyperlink>
      <w:r w:rsidRPr="00707FDB">
        <w:rPr>
          <w:sz w:val="16"/>
          <w:szCs w:val="16"/>
          <w:lang w:eastAsia="zh-CN" w:bidi="hi-I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07FDB" w:rsidRPr="00707FDB" w:rsidRDefault="00707FDB" w:rsidP="00707FDB">
      <w:pPr>
        <w:spacing w:after="1" w:line="240" w:lineRule="atLeast"/>
        <w:ind w:firstLine="540"/>
        <w:jc w:val="both"/>
        <w:rPr>
          <w:sz w:val="16"/>
          <w:szCs w:val="16"/>
        </w:rPr>
      </w:pPr>
      <w:r w:rsidRPr="00707FDB">
        <w:rPr>
          <w:sz w:val="16"/>
          <w:szCs w:val="16"/>
        </w:rPr>
        <w:t>40) осуществление муниципального земельного контроля на межселенной территории муниципального района;</w:t>
      </w:r>
    </w:p>
    <w:p w:rsidR="00707FDB" w:rsidRPr="00707FDB" w:rsidRDefault="00707FDB" w:rsidP="00707FDB">
      <w:pPr>
        <w:suppressAutoHyphens/>
        <w:spacing w:line="100" w:lineRule="atLeast"/>
        <w:ind w:firstLine="567"/>
        <w:jc w:val="both"/>
        <w:rPr>
          <w:sz w:val="16"/>
          <w:szCs w:val="16"/>
          <w:lang w:eastAsia="zh-CN" w:bidi="hi-IN"/>
        </w:rPr>
      </w:pPr>
    </w:p>
    <w:p w:rsidR="00707FDB" w:rsidRPr="00707FDB" w:rsidRDefault="00707FDB" w:rsidP="00707FDB">
      <w:pPr>
        <w:suppressAutoHyphens/>
        <w:spacing w:line="100" w:lineRule="atLeast"/>
        <w:ind w:firstLine="567"/>
        <w:jc w:val="both"/>
        <w:rPr>
          <w:sz w:val="16"/>
          <w:szCs w:val="16"/>
          <w:lang w:eastAsia="zh-CN" w:bidi="hi-IN"/>
        </w:rPr>
      </w:pP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2.  На территории Любытинского и </w:t>
      </w:r>
      <w:proofErr w:type="spellStart"/>
      <w:r w:rsidRPr="00707FDB">
        <w:rPr>
          <w:sz w:val="16"/>
          <w:szCs w:val="16"/>
          <w:lang w:eastAsia="zh-CN" w:bidi="hi-IN"/>
        </w:rPr>
        <w:t>Неболчского</w:t>
      </w:r>
      <w:proofErr w:type="spellEnd"/>
      <w:r w:rsidRPr="00707FDB">
        <w:rPr>
          <w:sz w:val="16"/>
          <w:szCs w:val="16"/>
          <w:lang w:eastAsia="zh-CN" w:bidi="hi-IN"/>
        </w:rPr>
        <w:t xml:space="preserve">  сельских поселений, входящих в состав Любытинского муниципального района, органами местного самоуправления  Любытинского муниципального района  решаются следующие вопросы местного значения поселений:</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1)организация в границах поселения электро-, тепл</w:t>
      </w:r>
      <w:proofErr w:type="gramStart"/>
      <w:r w:rsidRPr="00707FDB">
        <w:rPr>
          <w:sz w:val="16"/>
          <w:szCs w:val="16"/>
          <w:lang w:eastAsia="zh-CN" w:bidi="hi-IN"/>
        </w:rPr>
        <w:t>о-</w:t>
      </w:r>
      <w:proofErr w:type="gramEnd"/>
      <w:r w:rsidRPr="00707FDB">
        <w:rPr>
          <w:sz w:val="16"/>
          <w:szCs w:val="16"/>
          <w:lang w:eastAsia="zh-CN" w:bidi="hi-I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8" w:history="1">
        <w:r w:rsidRPr="00707FDB">
          <w:rPr>
            <w:sz w:val="16"/>
            <w:szCs w:val="16"/>
            <w:lang w:eastAsia="zh-CN" w:bidi="hi-IN"/>
          </w:rPr>
          <w:t>законодательством</w:t>
        </w:r>
      </w:hyperlink>
      <w:r w:rsidRPr="00707FDB">
        <w:rPr>
          <w:sz w:val="16"/>
          <w:szCs w:val="16"/>
          <w:lang w:eastAsia="zh-CN" w:bidi="hi-IN"/>
        </w:rPr>
        <w:t>;</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6) участие в предупреждении и ликвидации последствий чрезвычайных ситуаций в границах поселения;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7) организация библиотечного обслуживания населения, комплектование и обеспечение сохранности библиотечных фондов  библиотек поселения;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10) </w:t>
      </w:r>
      <w:r w:rsidRPr="00707FDB">
        <w:rPr>
          <w:b/>
          <w:sz w:val="16"/>
          <w:szCs w:val="16"/>
          <w:lang w:eastAsia="zh-CN" w:bidi="hi-IN"/>
        </w:rPr>
        <w:t xml:space="preserve">организация </w:t>
      </w:r>
      <w:r w:rsidRPr="00707FDB">
        <w:rPr>
          <w:sz w:val="16"/>
          <w:szCs w:val="16"/>
          <w:lang w:eastAsia="zh-CN" w:bidi="hi-IN"/>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07FDB" w:rsidRPr="00707FDB" w:rsidRDefault="00707FDB" w:rsidP="00707FDB">
      <w:pPr>
        <w:spacing w:after="1" w:line="260" w:lineRule="atLeast"/>
        <w:ind w:firstLine="567"/>
        <w:jc w:val="both"/>
        <w:rPr>
          <w:b/>
          <w:sz w:val="16"/>
          <w:szCs w:val="16"/>
        </w:rPr>
      </w:pPr>
      <w:proofErr w:type="gramStart"/>
      <w:r w:rsidRPr="00707FDB">
        <w:rPr>
          <w:b/>
          <w:sz w:val="16"/>
          <w:szCs w:val="16"/>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9" w:history="1">
        <w:r w:rsidRPr="00707FDB">
          <w:rPr>
            <w:b/>
            <w:sz w:val="16"/>
            <w:szCs w:val="16"/>
          </w:rPr>
          <w:t>кодексом</w:t>
        </w:r>
      </w:hyperlink>
      <w:r w:rsidRPr="00707FDB">
        <w:rPr>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07FDB">
        <w:rPr>
          <w:b/>
          <w:sz w:val="16"/>
          <w:szCs w:val="16"/>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0" w:history="1">
        <w:r w:rsidRPr="00707FDB">
          <w:rPr>
            <w:b/>
            <w:sz w:val="16"/>
            <w:szCs w:val="16"/>
          </w:rPr>
          <w:t>кодексом</w:t>
        </w:r>
      </w:hyperlink>
      <w:r w:rsidRPr="00707FDB">
        <w:rPr>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707FDB">
        <w:rPr>
          <w:b/>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707FDB">
        <w:rPr>
          <w:b/>
          <w:sz w:val="16"/>
          <w:szCs w:val="16"/>
        </w:rPr>
        <w:t xml:space="preserve"> </w:t>
      </w:r>
      <w:proofErr w:type="gramStart"/>
      <w:r w:rsidRPr="00707FDB">
        <w:rPr>
          <w:b/>
          <w:sz w:val="16"/>
          <w:szCs w:val="16"/>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707FDB">
        <w:rPr>
          <w:b/>
          <w:color w:val="000000"/>
          <w:sz w:val="16"/>
          <w:szCs w:val="16"/>
        </w:rPr>
        <w:t>принятие в</w:t>
      </w:r>
      <w:proofErr w:type="gramEnd"/>
      <w:r w:rsidRPr="00707FDB">
        <w:rPr>
          <w:b/>
          <w:color w:val="000000"/>
          <w:sz w:val="16"/>
          <w:szCs w:val="16"/>
        </w:rPr>
        <w:t xml:space="preserve"> </w:t>
      </w:r>
      <w:proofErr w:type="gramStart"/>
      <w:r w:rsidRPr="00707FDB">
        <w:rPr>
          <w:b/>
          <w:color w:val="000000"/>
          <w:sz w:val="16"/>
          <w:szCs w:val="16"/>
        </w:rPr>
        <w:t>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707FDB">
        <w:rPr>
          <w:b/>
          <w:color w:val="000000"/>
          <w:sz w:val="16"/>
          <w:szCs w:val="16"/>
        </w:rPr>
        <w:t xml:space="preserve"> законами, в случаях, предусмотренных Градостроительным кодексом Российской Федерации;</w:t>
      </w:r>
    </w:p>
    <w:p w:rsidR="00707FDB" w:rsidRPr="00707FDB" w:rsidRDefault="00707FDB" w:rsidP="00707FDB">
      <w:pPr>
        <w:suppressAutoHyphens/>
        <w:spacing w:line="100" w:lineRule="atLeast"/>
        <w:ind w:firstLine="567"/>
        <w:jc w:val="both"/>
        <w:rPr>
          <w:sz w:val="16"/>
          <w:szCs w:val="16"/>
          <w:lang w:eastAsia="zh-CN" w:bidi="hi-IN"/>
        </w:rPr>
      </w:pP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14) осуществление мероприятий по обеспечению безопасности людей на водных объектах, охране их жизни и здоровья;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lastRenderedPageBreak/>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16) осуществление в пределах, установленных водным </w:t>
      </w:r>
      <w:hyperlink r:id="rId31" w:history="1">
        <w:r w:rsidRPr="00707FDB">
          <w:rPr>
            <w:sz w:val="16"/>
            <w:szCs w:val="16"/>
            <w:lang w:eastAsia="zh-CN" w:bidi="hi-IN"/>
          </w:rPr>
          <w:t>законодательством</w:t>
        </w:r>
      </w:hyperlink>
      <w:r w:rsidRPr="00707FDB">
        <w:rPr>
          <w:sz w:val="16"/>
          <w:szCs w:val="16"/>
          <w:lang w:eastAsia="zh-CN" w:bidi="hi-IN"/>
        </w:rPr>
        <w:t xml:space="preserve"> Российской Федерации, полномочий собственника водных объектов, информирование населения об ограничениях их использования;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17) осуществление муниципального лесного контроля;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19) оказание поддержки социально ориентированным некоммерческим организациям в пределах полномочий, установленных </w:t>
      </w:r>
      <w:hyperlink r:id="rId32" w:history="1">
        <w:r w:rsidRPr="00707FDB">
          <w:rPr>
            <w:sz w:val="16"/>
            <w:szCs w:val="16"/>
            <w:lang w:eastAsia="zh-CN" w:bidi="hi-IN"/>
          </w:rPr>
          <w:t>статьями 31.1</w:t>
        </w:r>
      </w:hyperlink>
      <w:r w:rsidRPr="00707FDB">
        <w:rPr>
          <w:sz w:val="16"/>
          <w:szCs w:val="16"/>
          <w:lang w:eastAsia="zh-CN" w:bidi="hi-IN"/>
        </w:rPr>
        <w:t xml:space="preserve"> и </w:t>
      </w:r>
      <w:hyperlink r:id="rId33" w:history="1">
        <w:r w:rsidRPr="00707FDB">
          <w:rPr>
            <w:sz w:val="16"/>
            <w:szCs w:val="16"/>
            <w:lang w:eastAsia="zh-CN" w:bidi="hi-IN"/>
          </w:rPr>
          <w:t>31.3</w:t>
        </w:r>
      </w:hyperlink>
      <w:r w:rsidRPr="00707FDB">
        <w:rPr>
          <w:sz w:val="16"/>
          <w:szCs w:val="16"/>
          <w:lang w:eastAsia="zh-CN" w:bidi="hi-IN"/>
        </w:rPr>
        <w:t xml:space="preserve"> Федерального закона от 12 января 1996 года N 7-ФЗ "О некоммерческих организациях";</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4" w:history="1">
        <w:r w:rsidRPr="00707FDB">
          <w:rPr>
            <w:sz w:val="16"/>
            <w:szCs w:val="16"/>
            <w:lang w:eastAsia="zh-CN" w:bidi="hi-IN"/>
          </w:rPr>
          <w:t>законом</w:t>
        </w:r>
      </w:hyperlink>
      <w:r w:rsidRPr="00707FDB">
        <w:rPr>
          <w:sz w:val="16"/>
          <w:szCs w:val="16"/>
          <w:lang w:eastAsia="zh-CN" w:bidi="hi-IN"/>
        </w:rPr>
        <w:t>;</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 xml:space="preserve">21) участие в соответствии с Федеральным </w:t>
      </w:r>
      <w:hyperlink r:id="rId35" w:history="1">
        <w:r w:rsidRPr="00707FDB">
          <w:rPr>
            <w:sz w:val="16"/>
            <w:szCs w:val="16"/>
            <w:lang w:eastAsia="zh-CN" w:bidi="hi-IN"/>
          </w:rPr>
          <w:t>законом</w:t>
        </w:r>
      </w:hyperlink>
      <w:r w:rsidRPr="00707FDB">
        <w:rPr>
          <w:sz w:val="16"/>
          <w:szCs w:val="16"/>
          <w:lang w:eastAsia="zh-CN" w:bidi="hi-IN"/>
        </w:rPr>
        <w:t xml:space="preserve"> от 24 июля 2007 года N 221-ФЗ "О государственном кадастре недвижимости" в выполнении комплексных кадастровых работ.</w:t>
      </w:r>
    </w:p>
    <w:p w:rsidR="00707FDB" w:rsidRPr="00707FDB" w:rsidRDefault="00707FDB" w:rsidP="00707FDB">
      <w:pPr>
        <w:spacing w:after="1" w:line="240" w:lineRule="atLeast"/>
        <w:ind w:firstLine="540"/>
        <w:jc w:val="both"/>
        <w:rPr>
          <w:sz w:val="16"/>
          <w:szCs w:val="16"/>
        </w:rPr>
      </w:pPr>
      <w:r w:rsidRPr="00707FDB">
        <w:rPr>
          <w:sz w:val="16"/>
          <w:szCs w:val="16"/>
        </w:rPr>
        <w:t xml:space="preserve">22)осуществление в ценовых зонах теплоснабжения муниципального </w:t>
      </w:r>
      <w:proofErr w:type="gramStart"/>
      <w:r w:rsidRPr="00707FDB">
        <w:rPr>
          <w:sz w:val="16"/>
          <w:szCs w:val="16"/>
        </w:rPr>
        <w:t>контроля за</w:t>
      </w:r>
      <w:proofErr w:type="gramEnd"/>
      <w:r w:rsidRPr="00707FDB">
        <w:rPr>
          <w:sz w:val="16"/>
          <w:szCs w:val="1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6" w:history="1">
        <w:r w:rsidRPr="00707FDB">
          <w:rPr>
            <w:sz w:val="16"/>
            <w:szCs w:val="16"/>
          </w:rPr>
          <w:t>законом</w:t>
        </w:r>
      </w:hyperlink>
      <w:r w:rsidRPr="00707FDB">
        <w:rPr>
          <w:sz w:val="16"/>
          <w:szCs w:val="16"/>
        </w:rPr>
        <w:t xml:space="preserve"> "О теплоснабжении"</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 xml:space="preserve">3. </w:t>
      </w:r>
      <w:proofErr w:type="gramStart"/>
      <w:r w:rsidRPr="00707FDB">
        <w:rPr>
          <w:sz w:val="16"/>
          <w:szCs w:val="16"/>
          <w:lang w:eastAsia="zh-CN" w:bidi="hi-IN"/>
        </w:rPr>
        <w:t xml:space="preserve">За  </w:t>
      </w:r>
      <w:proofErr w:type="spellStart"/>
      <w:r w:rsidRPr="00707FDB">
        <w:rPr>
          <w:sz w:val="16"/>
          <w:szCs w:val="16"/>
          <w:lang w:eastAsia="zh-CN" w:bidi="hi-IN"/>
        </w:rPr>
        <w:t>Любытинским</w:t>
      </w:r>
      <w:proofErr w:type="spellEnd"/>
      <w:r w:rsidRPr="00707FDB">
        <w:rPr>
          <w:sz w:val="16"/>
          <w:szCs w:val="16"/>
          <w:lang w:eastAsia="zh-CN" w:bidi="hi-IN"/>
        </w:rPr>
        <w:t xml:space="preserve">  и </w:t>
      </w:r>
      <w:proofErr w:type="spellStart"/>
      <w:r w:rsidRPr="00707FDB">
        <w:rPr>
          <w:sz w:val="16"/>
          <w:szCs w:val="16"/>
          <w:lang w:eastAsia="zh-CN" w:bidi="hi-IN"/>
        </w:rPr>
        <w:t>Неболчским</w:t>
      </w:r>
      <w:proofErr w:type="spellEnd"/>
      <w:r w:rsidRPr="00707FDB">
        <w:rPr>
          <w:sz w:val="16"/>
          <w:szCs w:val="16"/>
          <w:lang w:eastAsia="zh-CN" w:bidi="hi-IN"/>
        </w:rPr>
        <w:t xml:space="preserve"> сельским поселений в соответствие с областным законодательством закрепляются следующие вопросы местного значения:</w:t>
      </w:r>
      <w:proofErr w:type="gramEnd"/>
    </w:p>
    <w:p w:rsidR="00707FDB" w:rsidRPr="00707FDB" w:rsidRDefault="00707FDB" w:rsidP="00707FDB">
      <w:pPr>
        <w:suppressAutoHyphens/>
        <w:spacing w:line="100" w:lineRule="atLeast"/>
        <w:ind w:firstLine="567"/>
        <w:jc w:val="both"/>
        <w:rPr>
          <w:b/>
          <w:sz w:val="16"/>
          <w:szCs w:val="16"/>
          <w:lang w:eastAsia="zh-CN" w:bidi="hi-IN"/>
        </w:rPr>
      </w:pPr>
      <w:proofErr w:type="gramStart"/>
      <w:r w:rsidRPr="00707FDB">
        <w:rPr>
          <w:b/>
          <w:sz w:val="16"/>
          <w:szCs w:val="16"/>
          <w:lang w:eastAsia="zh-CN" w:bidi="hi-IN"/>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07FDB">
        <w:rPr>
          <w:b/>
          <w:sz w:val="16"/>
          <w:szCs w:val="16"/>
          <w:lang w:eastAsia="zh-CN" w:bidi="hi-IN"/>
        </w:rPr>
        <w:t xml:space="preserve"> в соответствии с законодательством Российской Федерации;</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7FDB" w:rsidRPr="00707FDB" w:rsidRDefault="00707FDB" w:rsidP="00707FDB">
      <w:pPr>
        <w:suppressAutoHyphens/>
        <w:spacing w:line="100" w:lineRule="atLeast"/>
        <w:ind w:firstLine="567"/>
        <w:jc w:val="both"/>
        <w:rPr>
          <w:b/>
          <w:sz w:val="16"/>
          <w:szCs w:val="16"/>
          <w:lang w:eastAsia="zh-CN" w:bidi="hi-IN"/>
        </w:rPr>
      </w:pPr>
      <w:r w:rsidRPr="00707FDB">
        <w:rPr>
          <w:b/>
          <w:sz w:val="16"/>
          <w:szCs w:val="16"/>
          <w:lang w:eastAsia="zh-CN" w:bidi="hi-IN"/>
        </w:rPr>
        <w:t>3) участие в организации деятельности по накоплению ( в том числе раздельному накоплению</w:t>
      </w:r>
      <w:proofErr w:type="gramStart"/>
      <w:r w:rsidRPr="00707FDB">
        <w:rPr>
          <w:b/>
          <w:sz w:val="16"/>
          <w:szCs w:val="16"/>
          <w:lang w:eastAsia="zh-CN" w:bidi="hi-IN"/>
        </w:rPr>
        <w:t>)и</w:t>
      </w:r>
      <w:proofErr w:type="gramEnd"/>
      <w:r w:rsidRPr="00707FDB">
        <w:rPr>
          <w:b/>
          <w:sz w:val="16"/>
          <w:szCs w:val="16"/>
          <w:lang w:eastAsia="zh-CN" w:bidi="hi-IN"/>
        </w:rPr>
        <w:t xml:space="preserve"> транспортированию твердых коммунальных отходов;</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4) организация ритуальных услуг и содержание мест захоронения;</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7FDB" w:rsidRPr="00707FDB" w:rsidRDefault="00707FDB" w:rsidP="00707FDB">
      <w:pPr>
        <w:suppressAutoHyphens/>
        <w:spacing w:line="100" w:lineRule="atLeast"/>
        <w:ind w:firstLine="567"/>
        <w:jc w:val="both"/>
        <w:rPr>
          <w:sz w:val="16"/>
          <w:szCs w:val="16"/>
          <w:lang w:eastAsia="zh-CN" w:bidi="hi-IN"/>
        </w:rPr>
      </w:pPr>
      <w:r w:rsidRPr="00707FDB">
        <w:rPr>
          <w:sz w:val="16"/>
          <w:szCs w:val="16"/>
          <w:lang w:eastAsia="zh-CN" w:bidi="hi-IN"/>
        </w:rPr>
        <w:t>6)  осуществление мер по противодействию коррупции в границах поселения.</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4.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707FDB" w:rsidRPr="00707FDB" w:rsidRDefault="00707FDB" w:rsidP="00707FDB">
      <w:pPr>
        <w:suppressAutoHyphens/>
        <w:spacing w:line="100" w:lineRule="atLeast"/>
        <w:ind w:firstLine="708"/>
        <w:jc w:val="both"/>
        <w:rPr>
          <w:sz w:val="16"/>
          <w:szCs w:val="16"/>
          <w:lang w:eastAsia="zh-CN" w:bidi="hi-IN"/>
        </w:rPr>
      </w:pPr>
      <w:r w:rsidRPr="00707FDB">
        <w:rPr>
          <w:sz w:val="16"/>
          <w:szCs w:val="16"/>
          <w:lang w:eastAsia="zh-CN" w:bidi="hi-I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Любытинского муниципального района </w:t>
      </w:r>
    </w:p>
    <w:p w:rsidR="00707FDB" w:rsidRPr="00707FDB" w:rsidRDefault="00707FDB" w:rsidP="00707FDB">
      <w:pPr>
        <w:suppressAutoHyphens/>
        <w:spacing w:line="100" w:lineRule="atLeast"/>
        <w:ind w:firstLine="708"/>
        <w:jc w:val="both"/>
        <w:rPr>
          <w:sz w:val="16"/>
          <w:szCs w:val="16"/>
          <w:lang w:eastAsia="zh-CN" w:bidi="hi-IN"/>
        </w:rPr>
      </w:pPr>
      <w:r w:rsidRPr="00707FDB">
        <w:rPr>
          <w:sz w:val="16"/>
          <w:szCs w:val="16"/>
          <w:lang w:eastAsia="zh-CN" w:bidi="hi-IN"/>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37" w:history="1">
        <w:r w:rsidRPr="00707FDB">
          <w:rPr>
            <w:sz w:val="16"/>
            <w:szCs w:val="16"/>
            <w:lang w:eastAsia="zh-CN" w:bidi="hi-IN"/>
          </w:rPr>
          <w:t>абзацем третьим части 2 статьи 34</w:t>
        </w:r>
      </w:hyperlink>
      <w:r w:rsidRPr="00707FDB">
        <w:rPr>
          <w:sz w:val="16"/>
          <w:szCs w:val="16"/>
          <w:lang w:eastAsia="zh-CN" w:bidi="hi-IN"/>
        </w:rPr>
        <w:t xml:space="preserve"> Федерального закона  </w:t>
      </w:r>
      <w:hyperlink r:id="rId38" w:history="1">
        <w:r w:rsidRPr="00707FDB">
          <w:rPr>
            <w:sz w:val="16"/>
            <w:szCs w:val="16"/>
            <w:lang w:eastAsia="zh-CN" w:bidi="hi-IN"/>
          </w:rPr>
          <w:t>от 06.10.2003 N 131-ФЗ "Об общих принципах организации местного самоуправления в Российской Федерации"</w:t>
        </w:r>
      </w:hyperlink>
      <w:r w:rsidRPr="00707FDB">
        <w:rPr>
          <w:sz w:val="16"/>
          <w:szCs w:val="16"/>
          <w:lang w:eastAsia="zh-CN" w:bidi="hi-IN"/>
        </w:rPr>
        <w:t>, за счет собственных доходов и источников финансирования дефицита бюджета муниципального района</w:t>
      </w:r>
      <w:proofErr w:type="gramStart"/>
      <w:r w:rsidRPr="00707FDB">
        <w:rPr>
          <w:sz w:val="16"/>
          <w:szCs w:val="16"/>
          <w:lang w:eastAsia="zh-CN" w:bidi="hi-IN"/>
        </w:rPr>
        <w:t>.»</w:t>
      </w:r>
      <w:proofErr w:type="gramEnd"/>
    </w:p>
    <w:p w:rsidR="00707FDB" w:rsidRPr="00707FDB" w:rsidRDefault="00707FDB" w:rsidP="00707FDB">
      <w:pPr>
        <w:suppressAutoHyphens/>
        <w:spacing w:line="100" w:lineRule="atLeast"/>
        <w:jc w:val="both"/>
        <w:rPr>
          <w:bCs/>
          <w:sz w:val="16"/>
          <w:szCs w:val="16"/>
          <w:lang w:eastAsia="zh-CN" w:bidi="hi-IN"/>
        </w:rPr>
      </w:pPr>
    </w:p>
    <w:p w:rsidR="00707FDB" w:rsidRPr="00707FDB" w:rsidRDefault="00707FDB" w:rsidP="00707FDB">
      <w:pPr>
        <w:numPr>
          <w:ilvl w:val="1"/>
          <w:numId w:val="11"/>
        </w:numPr>
        <w:autoSpaceDE w:val="0"/>
        <w:contextualSpacing/>
        <w:jc w:val="both"/>
        <w:rPr>
          <w:sz w:val="16"/>
          <w:szCs w:val="16"/>
        </w:rPr>
      </w:pPr>
      <w:r w:rsidRPr="00707FDB">
        <w:rPr>
          <w:sz w:val="16"/>
          <w:szCs w:val="16"/>
        </w:rPr>
        <w:t>В статье 5.1:</w:t>
      </w:r>
    </w:p>
    <w:p w:rsidR="00707FDB" w:rsidRPr="00707FDB" w:rsidRDefault="00707FDB" w:rsidP="00707FDB">
      <w:pPr>
        <w:autoSpaceDE w:val="0"/>
        <w:ind w:left="1429"/>
        <w:contextualSpacing/>
        <w:jc w:val="both"/>
        <w:rPr>
          <w:sz w:val="16"/>
          <w:szCs w:val="16"/>
        </w:rPr>
      </w:pPr>
      <w:r w:rsidRPr="00707FDB">
        <w:rPr>
          <w:sz w:val="16"/>
          <w:szCs w:val="16"/>
        </w:rPr>
        <w:t>- пункт 5 изложить в следующей редакции:</w:t>
      </w:r>
    </w:p>
    <w:p w:rsidR="00707FDB" w:rsidRPr="00707FDB" w:rsidRDefault="00707FDB" w:rsidP="00707FDB">
      <w:pPr>
        <w:spacing w:after="1" w:line="280" w:lineRule="atLeast"/>
        <w:jc w:val="both"/>
        <w:rPr>
          <w:sz w:val="16"/>
          <w:szCs w:val="16"/>
        </w:rPr>
      </w:pPr>
      <w:r w:rsidRPr="00707FDB">
        <w:rPr>
          <w:sz w:val="16"/>
          <w:szCs w:val="16"/>
        </w:rPr>
        <w:t xml:space="preserve">       5)  осуществление функций учредителя муниципальных </w:t>
      </w:r>
      <w:r w:rsidRPr="00707FDB">
        <w:rPr>
          <w:b/>
          <w:sz w:val="16"/>
          <w:szCs w:val="16"/>
        </w:rPr>
        <w:t>образовательных организаций высшего образования</w:t>
      </w:r>
      <w:r w:rsidRPr="00707FDB">
        <w:rPr>
          <w:sz w:val="16"/>
          <w:szCs w:val="16"/>
        </w:rPr>
        <w:t>, находящихся в их ведении по состоянию на 31 декабря 2008 года;</w:t>
      </w:r>
    </w:p>
    <w:p w:rsidR="00707FDB" w:rsidRPr="00707FDB" w:rsidRDefault="00707FDB" w:rsidP="00707FDB">
      <w:pPr>
        <w:autoSpaceDE w:val="0"/>
        <w:jc w:val="both"/>
        <w:rPr>
          <w:sz w:val="16"/>
          <w:szCs w:val="16"/>
        </w:rPr>
      </w:pPr>
    </w:p>
    <w:p w:rsidR="00707FDB" w:rsidRPr="00707FDB" w:rsidRDefault="00707FDB" w:rsidP="00707FDB">
      <w:pPr>
        <w:autoSpaceDE w:val="0"/>
        <w:ind w:left="1429"/>
        <w:contextualSpacing/>
        <w:jc w:val="both"/>
        <w:rPr>
          <w:sz w:val="16"/>
          <w:szCs w:val="16"/>
        </w:rPr>
      </w:pPr>
      <w:r w:rsidRPr="00707FDB">
        <w:rPr>
          <w:sz w:val="16"/>
          <w:szCs w:val="16"/>
        </w:rPr>
        <w:t>-  дополнить пунктом 14 следующего содержания:</w:t>
      </w:r>
    </w:p>
    <w:p w:rsidR="00707FDB" w:rsidRPr="00707FDB" w:rsidRDefault="00707FDB" w:rsidP="00707FDB">
      <w:pPr>
        <w:spacing w:after="1" w:line="260" w:lineRule="atLeast"/>
        <w:ind w:firstLine="540"/>
        <w:jc w:val="both"/>
        <w:rPr>
          <w:b/>
          <w:sz w:val="16"/>
          <w:szCs w:val="16"/>
        </w:rPr>
      </w:pPr>
      <w:r w:rsidRPr="00707FDB">
        <w:rPr>
          <w:sz w:val="16"/>
          <w:szCs w:val="16"/>
        </w:rPr>
        <w:t xml:space="preserve">14) </w:t>
      </w:r>
      <w:r w:rsidRPr="00707FDB">
        <w:rPr>
          <w:b/>
          <w:sz w:val="16"/>
          <w:szCs w:val="16"/>
        </w:rPr>
        <w:t xml:space="preserve">осуществление мероприятий по защите прав потребителей, предусмотренных </w:t>
      </w:r>
      <w:hyperlink r:id="rId39" w:history="1">
        <w:r w:rsidRPr="00707FDB">
          <w:rPr>
            <w:b/>
            <w:sz w:val="16"/>
            <w:szCs w:val="16"/>
          </w:rPr>
          <w:t>Законом</w:t>
        </w:r>
      </w:hyperlink>
      <w:r w:rsidRPr="00707FDB">
        <w:rPr>
          <w:b/>
          <w:sz w:val="16"/>
          <w:szCs w:val="16"/>
        </w:rPr>
        <w:t xml:space="preserve"> Российской Федерации от 7 февраля 1992 года N 2300-1 "О защите прав потребителей".</w:t>
      </w:r>
    </w:p>
    <w:p w:rsidR="00707FDB" w:rsidRPr="00707FDB" w:rsidRDefault="00707FDB" w:rsidP="00707FDB">
      <w:pPr>
        <w:spacing w:after="1" w:line="260" w:lineRule="atLeast"/>
        <w:ind w:firstLine="540"/>
        <w:jc w:val="both"/>
        <w:rPr>
          <w:sz w:val="16"/>
          <w:szCs w:val="16"/>
        </w:rPr>
      </w:pPr>
    </w:p>
    <w:p w:rsidR="00707FDB" w:rsidRPr="00707FDB" w:rsidRDefault="00707FDB" w:rsidP="00707FDB">
      <w:pPr>
        <w:numPr>
          <w:ilvl w:val="1"/>
          <w:numId w:val="11"/>
        </w:numPr>
        <w:ind w:left="0" w:firstLine="709"/>
        <w:contextualSpacing/>
        <w:jc w:val="both"/>
        <w:rPr>
          <w:sz w:val="16"/>
          <w:szCs w:val="16"/>
        </w:rPr>
      </w:pPr>
      <w:r w:rsidRPr="00707FDB">
        <w:rPr>
          <w:sz w:val="16"/>
          <w:szCs w:val="16"/>
        </w:rPr>
        <w:t>В статье 18:</w:t>
      </w:r>
    </w:p>
    <w:p w:rsidR="00707FDB" w:rsidRPr="00707FDB" w:rsidRDefault="00707FDB" w:rsidP="00707FDB">
      <w:pPr>
        <w:ind w:left="709"/>
        <w:contextualSpacing/>
        <w:jc w:val="both"/>
        <w:rPr>
          <w:sz w:val="16"/>
          <w:szCs w:val="16"/>
        </w:rPr>
      </w:pPr>
      <w:r w:rsidRPr="00707FDB">
        <w:rPr>
          <w:sz w:val="16"/>
          <w:szCs w:val="16"/>
        </w:rPr>
        <w:t>- часть 8 изложить в следующей редакции:</w:t>
      </w:r>
    </w:p>
    <w:p w:rsidR="00707FDB" w:rsidRPr="00707FDB" w:rsidRDefault="00707FDB" w:rsidP="00707FDB">
      <w:pPr>
        <w:autoSpaceDE w:val="0"/>
        <w:autoSpaceDN w:val="0"/>
        <w:adjustRightInd w:val="0"/>
        <w:ind w:firstLine="540"/>
        <w:jc w:val="both"/>
        <w:rPr>
          <w:b/>
          <w:sz w:val="16"/>
          <w:szCs w:val="16"/>
        </w:rPr>
      </w:pPr>
      <w:r w:rsidRPr="00707FDB">
        <w:rPr>
          <w:sz w:val="16"/>
          <w:szCs w:val="16"/>
        </w:rPr>
        <w:t>«</w:t>
      </w:r>
      <w:r w:rsidRPr="00707FDB">
        <w:rPr>
          <w:sz w:val="16"/>
          <w:szCs w:val="16"/>
        </w:rPr>
        <w:tab/>
        <w:t xml:space="preserve">8. </w:t>
      </w:r>
      <w:proofErr w:type="gramStart"/>
      <w:r w:rsidRPr="00707FDB">
        <w:rPr>
          <w:sz w:val="16"/>
          <w:szCs w:val="16"/>
        </w:rPr>
        <w:t xml:space="preserve">Глава района должен соблюдать ограничения и запреты и исполнять обязанности, которые установлены Федеральным </w:t>
      </w:r>
      <w:hyperlink r:id="rId40" w:history="1">
        <w:r w:rsidRPr="00707FDB">
          <w:rPr>
            <w:sz w:val="16"/>
            <w:szCs w:val="16"/>
          </w:rPr>
          <w:t>законом</w:t>
        </w:r>
      </w:hyperlink>
      <w:r w:rsidRPr="00707FDB">
        <w:rPr>
          <w:sz w:val="16"/>
          <w:szCs w:val="16"/>
        </w:rPr>
        <w:t xml:space="preserve"> от 25 декабря 2008 года N 273-ФЗ "О противодействии коррупции" Федеральным </w:t>
      </w:r>
      <w:hyperlink r:id="rId41" w:history="1">
        <w:r w:rsidRPr="00707FDB">
          <w:rPr>
            <w:sz w:val="16"/>
            <w:szCs w:val="16"/>
          </w:rPr>
          <w:t>законом</w:t>
        </w:r>
      </w:hyperlink>
      <w:r w:rsidRPr="00707FDB">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 w:history="1">
        <w:r w:rsidRPr="00707FDB">
          <w:rPr>
            <w:sz w:val="16"/>
            <w:szCs w:val="16"/>
          </w:rPr>
          <w:t>законом</w:t>
        </w:r>
      </w:hyperlink>
      <w:r w:rsidRPr="00707FDB">
        <w:rPr>
          <w:sz w:val="16"/>
          <w:szCs w:val="16"/>
        </w:rPr>
        <w:t xml:space="preserve"> от 7 мая 2013 года N 79-ФЗ "О запрете отдельным категориям</w:t>
      </w:r>
      <w:proofErr w:type="gramEnd"/>
      <w:r w:rsidRPr="00707FDB">
        <w:rPr>
          <w:sz w:val="16"/>
          <w:szCs w:val="1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07FDB">
        <w:rPr>
          <w:b/>
          <w:sz w:val="16"/>
          <w:szCs w:val="1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707FDB" w:rsidRPr="00707FDB" w:rsidRDefault="00707FDB" w:rsidP="00707FDB">
      <w:pPr>
        <w:ind w:left="709"/>
        <w:contextualSpacing/>
        <w:jc w:val="both"/>
        <w:rPr>
          <w:sz w:val="16"/>
          <w:szCs w:val="16"/>
        </w:rPr>
      </w:pPr>
      <w:r w:rsidRPr="00707FDB">
        <w:rPr>
          <w:sz w:val="16"/>
          <w:szCs w:val="16"/>
        </w:rPr>
        <w:t>-  часть 10  изложить в следующей редакции:</w:t>
      </w:r>
    </w:p>
    <w:p w:rsidR="00707FDB" w:rsidRPr="00707FDB" w:rsidRDefault="00707FDB" w:rsidP="00707FDB">
      <w:pPr>
        <w:autoSpaceDE w:val="0"/>
        <w:autoSpaceDN w:val="0"/>
        <w:adjustRightInd w:val="0"/>
        <w:ind w:firstLine="540"/>
        <w:jc w:val="both"/>
        <w:rPr>
          <w:b/>
          <w:spacing w:val="-2"/>
          <w:sz w:val="16"/>
          <w:szCs w:val="16"/>
        </w:rPr>
      </w:pPr>
      <w:r w:rsidRPr="00707FDB">
        <w:rPr>
          <w:b/>
          <w:sz w:val="16"/>
          <w:szCs w:val="16"/>
        </w:rPr>
        <w:tab/>
        <w:t>«</w:t>
      </w:r>
      <w:r w:rsidRPr="00707FDB">
        <w:rPr>
          <w:b/>
          <w:spacing w:val="-2"/>
          <w:sz w:val="16"/>
          <w:szCs w:val="16"/>
        </w:rPr>
        <w:t>10. Глава  района не вправе:</w:t>
      </w:r>
    </w:p>
    <w:p w:rsidR="00707FDB" w:rsidRPr="00707FDB" w:rsidRDefault="00707FDB" w:rsidP="00707FDB">
      <w:pPr>
        <w:spacing w:after="1" w:line="240" w:lineRule="atLeast"/>
        <w:ind w:firstLine="540"/>
        <w:jc w:val="both"/>
        <w:rPr>
          <w:b/>
          <w:sz w:val="16"/>
          <w:szCs w:val="16"/>
        </w:rPr>
      </w:pPr>
      <w:r w:rsidRPr="00707FDB">
        <w:rPr>
          <w:b/>
          <w:sz w:val="16"/>
          <w:szCs w:val="16"/>
        </w:rPr>
        <w:t>1) заниматься предпринимательской деятельностью лично или через доверенных лиц;</w:t>
      </w:r>
    </w:p>
    <w:p w:rsidR="00707FDB" w:rsidRPr="00707FDB" w:rsidRDefault="00707FDB" w:rsidP="00707FDB">
      <w:pPr>
        <w:spacing w:before="240" w:after="1" w:line="240" w:lineRule="atLeast"/>
        <w:ind w:firstLine="540"/>
        <w:jc w:val="both"/>
        <w:rPr>
          <w:b/>
          <w:sz w:val="16"/>
          <w:szCs w:val="16"/>
        </w:rPr>
      </w:pPr>
      <w:r w:rsidRPr="00707FDB">
        <w:rPr>
          <w:b/>
          <w:sz w:val="16"/>
          <w:szCs w:val="16"/>
        </w:rPr>
        <w:t>2) участвовать в управлении коммерческой или некоммерческой организацией, за исключением следующих случаев:</w:t>
      </w:r>
    </w:p>
    <w:p w:rsidR="00707FDB" w:rsidRPr="00707FDB" w:rsidRDefault="00707FDB" w:rsidP="00707FDB">
      <w:pPr>
        <w:spacing w:before="240" w:after="1" w:line="240" w:lineRule="atLeast"/>
        <w:ind w:firstLine="540"/>
        <w:jc w:val="both"/>
        <w:rPr>
          <w:b/>
          <w:sz w:val="16"/>
          <w:szCs w:val="16"/>
        </w:rPr>
      </w:pPr>
      <w:proofErr w:type="gramStart"/>
      <w:r w:rsidRPr="00707FDB">
        <w:rPr>
          <w:b/>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7FDB" w:rsidRPr="00707FDB" w:rsidRDefault="00707FDB" w:rsidP="00707FDB">
      <w:pPr>
        <w:spacing w:before="240" w:after="1" w:line="240" w:lineRule="atLeast"/>
        <w:ind w:firstLine="540"/>
        <w:jc w:val="both"/>
        <w:rPr>
          <w:b/>
          <w:sz w:val="16"/>
          <w:szCs w:val="16"/>
        </w:rPr>
      </w:pPr>
      <w:proofErr w:type="gramStart"/>
      <w:r w:rsidRPr="00707FDB">
        <w:rPr>
          <w:b/>
          <w:sz w:val="16"/>
          <w:szCs w:val="16"/>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07FDB">
        <w:rPr>
          <w:b/>
          <w:sz w:val="16"/>
          <w:szCs w:val="1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7FDB" w:rsidRPr="00707FDB" w:rsidRDefault="00707FDB" w:rsidP="00707FDB">
      <w:pPr>
        <w:spacing w:before="240" w:after="1" w:line="240" w:lineRule="atLeast"/>
        <w:ind w:firstLine="540"/>
        <w:jc w:val="both"/>
        <w:rPr>
          <w:b/>
          <w:sz w:val="16"/>
          <w:szCs w:val="16"/>
        </w:rPr>
      </w:pPr>
      <w:r w:rsidRPr="00707FDB">
        <w:rPr>
          <w:b/>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7FDB" w:rsidRPr="00707FDB" w:rsidRDefault="00707FDB" w:rsidP="00707FDB">
      <w:pPr>
        <w:spacing w:before="240" w:after="1" w:line="240" w:lineRule="atLeast"/>
        <w:ind w:firstLine="540"/>
        <w:jc w:val="both"/>
        <w:rPr>
          <w:b/>
          <w:sz w:val="16"/>
          <w:szCs w:val="16"/>
        </w:rPr>
      </w:pPr>
      <w:r w:rsidRPr="00707FDB">
        <w:rPr>
          <w:b/>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7FDB" w:rsidRPr="00707FDB" w:rsidRDefault="00707FDB" w:rsidP="00707FDB">
      <w:pPr>
        <w:spacing w:before="240" w:after="1" w:line="240" w:lineRule="atLeast"/>
        <w:ind w:firstLine="540"/>
        <w:jc w:val="both"/>
        <w:rPr>
          <w:b/>
          <w:sz w:val="16"/>
          <w:szCs w:val="16"/>
        </w:rPr>
      </w:pPr>
      <w:r w:rsidRPr="00707FDB">
        <w:rPr>
          <w:b/>
          <w:sz w:val="16"/>
          <w:szCs w:val="16"/>
        </w:rPr>
        <w:t>д) иные случаи, предусмотренные федеральными законами;</w:t>
      </w:r>
    </w:p>
    <w:p w:rsidR="00707FDB" w:rsidRPr="00707FDB" w:rsidRDefault="00707FDB" w:rsidP="00707FDB">
      <w:pPr>
        <w:spacing w:before="240" w:after="1" w:line="240" w:lineRule="atLeast"/>
        <w:ind w:firstLine="540"/>
        <w:jc w:val="both"/>
        <w:rPr>
          <w:b/>
          <w:sz w:val="16"/>
          <w:szCs w:val="16"/>
        </w:rPr>
      </w:pPr>
      <w:r w:rsidRPr="00707FDB">
        <w:rPr>
          <w:b/>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7FDB" w:rsidRPr="00707FDB" w:rsidRDefault="00707FDB" w:rsidP="00707FDB">
      <w:pPr>
        <w:spacing w:before="240" w:after="1" w:line="240" w:lineRule="atLeast"/>
        <w:ind w:firstLine="540"/>
        <w:jc w:val="both"/>
        <w:rPr>
          <w:b/>
          <w:sz w:val="16"/>
          <w:szCs w:val="16"/>
        </w:rPr>
      </w:pPr>
      <w:r w:rsidRPr="00707FDB">
        <w:rPr>
          <w:b/>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07FDB">
        <w:rPr>
          <w:b/>
          <w:sz w:val="16"/>
          <w:szCs w:val="16"/>
        </w:rPr>
        <w:t>.»</w:t>
      </w:r>
      <w:proofErr w:type="gramEnd"/>
    </w:p>
    <w:p w:rsidR="00707FDB" w:rsidRPr="00707FDB" w:rsidRDefault="00707FDB" w:rsidP="00707FDB">
      <w:pPr>
        <w:spacing w:after="1" w:line="240" w:lineRule="atLeast"/>
        <w:ind w:firstLine="540"/>
        <w:jc w:val="both"/>
        <w:rPr>
          <w:sz w:val="16"/>
          <w:szCs w:val="16"/>
        </w:rPr>
      </w:pPr>
    </w:p>
    <w:p w:rsidR="00707FDB" w:rsidRPr="00707FDB" w:rsidRDefault="00707FDB" w:rsidP="00707FDB">
      <w:pPr>
        <w:autoSpaceDE w:val="0"/>
        <w:autoSpaceDN w:val="0"/>
        <w:adjustRightInd w:val="0"/>
        <w:ind w:firstLine="540"/>
        <w:jc w:val="both"/>
        <w:rPr>
          <w:b/>
          <w:sz w:val="16"/>
          <w:szCs w:val="16"/>
        </w:rPr>
      </w:pPr>
      <w:r w:rsidRPr="00707FDB">
        <w:rPr>
          <w:b/>
          <w:sz w:val="16"/>
          <w:szCs w:val="16"/>
        </w:rPr>
        <w:tab/>
        <w:t>-  часть 12 изложить в следующей редакции:</w:t>
      </w:r>
    </w:p>
    <w:p w:rsidR="00707FDB" w:rsidRPr="00707FDB" w:rsidRDefault="00707FDB" w:rsidP="00707FDB">
      <w:pPr>
        <w:autoSpaceDE w:val="0"/>
        <w:autoSpaceDN w:val="0"/>
        <w:adjustRightInd w:val="0"/>
        <w:ind w:firstLine="540"/>
        <w:jc w:val="both"/>
        <w:rPr>
          <w:sz w:val="16"/>
          <w:szCs w:val="16"/>
        </w:rPr>
      </w:pPr>
      <w:r w:rsidRPr="00707FDB">
        <w:rPr>
          <w:b/>
          <w:sz w:val="16"/>
          <w:szCs w:val="16"/>
        </w:rPr>
        <w:t>«</w:t>
      </w:r>
      <w:r w:rsidRPr="00707FDB">
        <w:rPr>
          <w:sz w:val="16"/>
          <w:szCs w:val="16"/>
        </w:rPr>
        <w:t xml:space="preserve">12. </w:t>
      </w:r>
      <w:proofErr w:type="gramStart"/>
      <w:r w:rsidRPr="00707FDB">
        <w:rPr>
          <w:sz w:val="16"/>
          <w:szCs w:val="16"/>
        </w:rPr>
        <w:t>При выявлении в результате проверки, проведенной в соответствии с пунктом 11</w:t>
      </w:r>
      <w:hyperlink w:anchor="Par0" w:history="1"/>
      <w:r w:rsidRPr="00707FDB">
        <w:rPr>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43" w:history="1">
        <w:r w:rsidRPr="00707FDB">
          <w:rPr>
            <w:sz w:val="16"/>
            <w:szCs w:val="16"/>
          </w:rPr>
          <w:t>законом</w:t>
        </w:r>
      </w:hyperlink>
      <w:r w:rsidRPr="00707FDB">
        <w:rPr>
          <w:sz w:val="16"/>
          <w:szCs w:val="16"/>
        </w:rPr>
        <w:t xml:space="preserve"> от 25 декабря 2008 года N 273-ФЗ "О противодействии коррупции", Федеральным </w:t>
      </w:r>
      <w:hyperlink r:id="rId44" w:history="1">
        <w:r w:rsidRPr="00707FDB">
          <w:rPr>
            <w:sz w:val="16"/>
            <w:szCs w:val="16"/>
          </w:rPr>
          <w:t>законом</w:t>
        </w:r>
      </w:hyperlink>
      <w:r w:rsidRPr="00707FDB">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707FDB">
          <w:rPr>
            <w:sz w:val="16"/>
            <w:szCs w:val="16"/>
          </w:rPr>
          <w:t>законом</w:t>
        </w:r>
      </w:hyperlink>
      <w:r w:rsidRPr="00707FDB">
        <w:rPr>
          <w:sz w:val="16"/>
          <w:szCs w:val="16"/>
        </w:rPr>
        <w:t xml:space="preserve"> от 7</w:t>
      </w:r>
      <w:proofErr w:type="gramEnd"/>
      <w:r w:rsidRPr="00707FDB">
        <w:rPr>
          <w:sz w:val="16"/>
          <w:szCs w:val="16"/>
        </w:rPr>
        <w:t xml:space="preserve"> </w:t>
      </w:r>
      <w:proofErr w:type="gramStart"/>
      <w:r w:rsidRPr="00707FDB">
        <w:rPr>
          <w:sz w:val="16"/>
          <w:szCs w:val="16"/>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w:t>
      </w:r>
      <w:r w:rsidRPr="00707FDB">
        <w:rPr>
          <w:b/>
          <w:sz w:val="16"/>
          <w:szCs w:val="16"/>
        </w:rPr>
        <w:t xml:space="preserve">района или применении в отношении указанного лица  иной меры ответственности </w:t>
      </w:r>
      <w:r w:rsidRPr="00707FDB">
        <w:rPr>
          <w:sz w:val="16"/>
          <w:szCs w:val="16"/>
        </w:rPr>
        <w:t>в орган</w:t>
      </w:r>
      <w:proofErr w:type="gramEnd"/>
      <w:r w:rsidRPr="00707FDB">
        <w:rPr>
          <w:sz w:val="16"/>
          <w:szCs w:val="16"/>
        </w:rPr>
        <w:t xml:space="preserve"> местного самоуправления, уполномоченный принимать соответствующее решение, или в суд.</w:t>
      </w:r>
    </w:p>
    <w:p w:rsidR="00707FDB" w:rsidRPr="00707FDB" w:rsidRDefault="00707FDB" w:rsidP="00707FDB">
      <w:pPr>
        <w:spacing w:after="1" w:line="240" w:lineRule="atLeast"/>
        <w:ind w:firstLine="540"/>
        <w:jc w:val="both"/>
        <w:rPr>
          <w:b/>
          <w:sz w:val="16"/>
          <w:szCs w:val="16"/>
        </w:rPr>
      </w:pPr>
      <w:r w:rsidRPr="00707FDB">
        <w:rPr>
          <w:b/>
          <w:sz w:val="16"/>
          <w:szCs w:val="16"/>
        </w:rPr>
        <w:t>Порядок принятия решения о применении к Главе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707FDB" w:rsidRPr="00707FDB" w:rsidRDefault="00707FDB" w:rsidP="00707FDB">
      <w:pPr>
        <w:spacing w:after="1" w:line="240" w:lineRule="atLeast"/>
        <w:jc w:val="both"/>
        <w:rPr>
          <w:b/>
          <w:sz w:val="16"/>
          <w:szCs w:val="16"/>
        </w:rPr>
      </w:pPr>
    </w:p>
    <w:p w:rsidR="00707FDB" w:rsidRPr="00707FDB" w:rsidRDefault="00707FDB" w:rsidP="00707FDB">
      <w:pPr>
        <w:numPr>
          <w:ilvl w:val="1"/>
          <w:numId w:val="11"/>
        </w:numPr>
        <w:spacing w:after="1" w:line="240" w:lineRule="atLeast"/>
        <w:contextualSpacing/>
        <w:jc w:val="both"/>
        <w:rPr>
          <w:sz w:val="16"/>
          <w:szCs w:val="16"/>
        </w:rPr>
      </w:pPr>
      <w:r w:rsidRPr="00707FDB">
        <w:rPr>
          <w:sz w:val="16"/>
          <w:szCs w:val="16"/>
        </w:rPr>
        <w:t>Часть 2 статьи 20 изложить в следующей редакции:</w:t>
      </w:r>
    </w:p>
    <w:p w:rsidR="00707FDB" w:rsidRPr="00707FDB" w:rsidRDefault="00707FDB" w:rsidP="00707FDB">
      <w:pPr>
        <w:spacing w:after="1" w:line="240" w:lineRule="atLeast"/>
        <w:ind w:firstLine="708"/>
        <w:contextualSpacing/>
        <w:jc w:val="both"/>
        <w:rPr>
          <w:sz w:val="16"/>
          <w:szCs w:val="16"/>
          <w:shd w:val="clear" w:color="auto" w:fill="FFFFFF"/>
        </w:rPr>
      </w:pPr>
      <w:r w:rsidRPr="00707FDB">
        <w:rPr>
          <w:bCs/>
          <w:sz w:val="16"/>
          <w:szCs w:val="16"/>
          <w:shd w:val="clear" w:color="auto" w:fill="FFFFFF"/>
        </w:rPr>
        <w:t xml:space="preserve">«2. </w:t>
      </w:r>
      <w:proofErr w:type="gramStart"/>
      <w:r w:rsidRPr="00707FDB">
        <w:rPr>
          <w:bCs/>
          <w:sz w:val="16"/>
          <w:szCs w:val="16"/>
          <w:shd w:val="clear" w:color="auto" w:fill="FFFFFF"/>
        </w:rPr>
        <w:t>В случае несоблюдения ограничений, запретов, неисполнения обязанностей, установленных Федеральным </w:t>
      </w:r>
      <w:hyperlink r:id="rId46" w:tgtFrame="_blank" w:history="1">
        <w:r w:rsidRPr="00707FDB">
          <w:rPr>
            <w:bCs/>
            <w:sz w:val="16"/>
            <w:szCs w:val="16"/>
            <w:shd w:val="clear" w:color="auto" w:fill="FFFFFF"/>
          </w:rPr>
          <w:t>законом</w:t>
        </w:r>
      </w:hyperlink>
      <w:r w:rsidRPr="00707FDB">
        <w:rPr>
          <w:bCs/>
          <w:sz w:val="16"/>
          <w:szCs w:val="16"/>
          <w:shd w:val="clear" w:color="auto" w:fill="FFFFFF"/>
        </w:rPr>
        <w:t> от 25 декабря 2008 года N 273-ФЗ "О противодействии коррупции", Федеральным </w:t>
      </w:r>
      <w:hyperlink r:id="rId47" w:tgtFrame="_blank" w:history="1">
        <w:r w:rsidRPr="00707FDB">
          <w:rPr>
            <w:bCs/>
            <w:sz w:val="16"/>
            <w:szCs w:val="16"/>
            <w:shd w:val="clear" w:color="auto" w:fill="FFFFFF"/>
          </w:rPr>
          <w:t>законом</w:t>
        </w:r>
      </w:hyperlink>
      <w:r w:rsidRPr="00707FDB">
        <w:rPr>
          <w:bCs/>
          <w:sz w:val="16"/>
          <w:szCs w:val="1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tgtFrame="_blank" w:history="1">
        <w:r w:rsidRPr="00707FDB">
          <w:rPr>
            <w:bCs/>
            <w:sz w:val="16"/>
            <w:szCs w:val="16"/>
            <w:shd w:val="clear" w:color="auto" w:fill="FFFFFF"/>
          </w:rPr>
          <w:t>законом</w:t>
        </w:r>
      </w:hyperlink>
      <w:r w:rsidRPr="00707FDB">
        <w:rPr>
          <w:bCs/>
          <w:sz w:val="16"/>
          <w:szCs w:val="16"/>
          <w:shd w:val="clear" w:color="auto" w:fill="FFFFFF"/>
        </w:rPr>
        <w:t> от 7 мая 2013 года N 79-ФЗ "О запрете отдельным категориям лиц открывать и иметь</w:t>
      </w:r>
      <w:proofErr w:type="gramEnd"/>
      <w:r w:rsidRPr="00707FDB">
        <w:rPr>
          <w:bCs/>
          <w:sz w:val="16"/>
          <w:szCs w:val="16"/>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07FDB">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707FDB">
        <w:rPr>
          <w:bCs/>
          <w:sz w:val="16"/>
          <w:szCs w:val="16"/>
          <w:shd w:val="clear" w:color="auto" w:fill="FFFFFF"/>
        </w:rPr>
        <w:t>- </w:t>
      </w:r>
      <w:r w:rsidRPr="00707FDB">
        <w:rPr>
          <w:sz w:val="16"/>
          <w:szCs w:val="16"/>
          <w:shd w:val="clear" w:color="auto" w:fill="FFFFFF"/>
        </w:rPr>
        <w:t> со дня установления уполномоченным органом соответствующих фактов</w:t>
      </w:r>
      <w:proofErr w:type="gramStart"/>
      <w:r w:rsidRPr="00707FDB">
        <w:rPr>
          <w:sz w:val="16"/>
          <w:szCs w:val="16"/>
          <w:shd w:val="clear" w:color="auto" w:fill="FFFFFF"/>
        </w:rPr>
        <w:t>.»</w:t>
      </w:r>
      <w:proofErr w:type="gramEnd"/>
    </w:p>
    <w:p w:rsidR="00707FDB" w:rsidRPr="00707FDB" w:rsidRDefault="00707FDB" w:rsidP="00707FDB">
      <w:pPr>
        <w:spacing w:after="1" w:line="240" w:lineRule="atLeast"/>
        <w:ind w:firstLine="708"/>
        <w:contextualSpacing/>
        <w:jc w:val="both"/>
        <w:rPr>
          <w:sz w:val="16"/>
          <w:szCs w:val="16"/>
          <w:shd w:val="clear" w:color="auto" w:fill="FFFFFF"/>
        </w:rPr>
      </w:pPr>
    </w:p>
    <w:p w:rsidR="00707FDB" w:rsidRPr="00707FDB" w:rsidRDefault="00707FDB" w:rsidP="00707FDB">
      <w:pPr>
        <w:numPr>
          <w:ilvl w:val="1"/>
          <w:numId w:val="11"/>
        </w:numPr>
        <w:autoSpaceDE w:val="0"/>
        <w:autoSpaceDN w:val="0"/>
        <w:adjustRightInd w:val="0"/>
        <w:contextualSpacing/>
        <w:jc w:val="both"/>
        <w:rPr>
          <w:sz w:val="16"/>
          <w:szCs w:val="16"/>
        </w:rPr>
      </w:pPr>
      <w:r w:rsidRPr="00707FDB">
        <w:rPr>
          <w:sz w:val="16"/>
          <w:szCs w:val="16"/>
        </w:rPr>
        <w:t>Части 7, 9 статьи 25 изложить в следующей редакции:</w:t>
      </w:r>
    </w:p>
    <w:p w:rsidR="00707FDB" w:rsidRPr="00707FDB" w:rsidRDefault="00707FDB" w:rsidP="00707FDB">
      <w:pPr>
        <w:autoSpaceDE w:val="0"/>
        <w:autoSpaceDN w:val="0"/>
        <w:adjustRightInd w:val="0"/>
        <w:jc w:val="both"/>
        <w:rPr>
          <w:sz w:val="16"/>
          <w:szCs w:val="16"/>
        </w:rPr>
      </w:pPr>
    </w:p>
    <w:p w:rsidR="00707FDB" w:rsidRPr="00707FDB" w:rsidRDefault="00707FDB" w:rsidP="00707FDB">
      <w:pPr>
        <w:autoSpaceDE w:val="0"/>
        <w:autoSpaceDN w:val="0"/>
        <w:adjustRightInd w:val="0"/>
        <w:jc w:val="both"/>
        <w:rPr>
          <w:sz w:val="16"/>
          <w:szCs w:val="16"/>
        </w:rPr>
      </w:pPr>
      <w:r w:rsidRPr="00707FDB">
        <w:rPr>
          <w:sz w:val="16"/>
          <w:szCs w:val="16"/>
        </w:rPr>
        <w:t>«  7. Депутат Думы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707FDB">
        <w:rPr>
          <w:sz w:val="16"/>
          <w:szCs w:val="16"/>
        </w:rPr>
        <w:t xml:space="preserve"> .</w:t>
      </w:r>
      <w:proofErr w:type="gramEnd"/>
    </w:p>
    <w:p w:rsidR="00707FDB" w:rsidRPr="00707FDB" w:rsidRDefault="00707FDB" w:rsidP="00707FDB">
      <w:pPr>
        <w:ind w:firstLine="709"/>
        <w:contextualSpacing/>
        <w:jc w:val="both"/>
        <w:rPr>
          <w:sz w:val="16"/>
          <w:szCs w:val="16"/>
        </w:rPr>
      </w:pPr>
      <w:proofErr w:type="gramStart"/>
      <w:r w:rsidRPr="00707FDB">
        <w:rPr>
          <w:sz w:val="16"/>
          <w:szCs w:val="16"/>
        </w:rPr>
        <w:t xml:space="preserve">Полномочия депутата Думы района прекращаются досрочно в случае несоблюдения ограничений, запретов, неисполнения обязанностей, установленных </w:t>
      </w:r>
      <w:hyperlink r:id="rId49" w:tooltip="Федеральным законом от 25 декабря 2008 года № 273-ФЗ" w:history="1">
        <w:r w:rsidRPr="00707FDB">
          <w:rPr>
            <w:sz w:val="16"/>
            <w:szCs w:val="16"/>
          </w:rPr>
          <w:t>Федеральным законом от 25 декабря 2008 года № 273-ФЗ</w:t>
        </w:r>
      </w:hyperlink>
      <w:r w:rsidRPr="00707FDB">
        <w:rPr>
          <w:sz w:val="16"/>
          <w:szCs w:val="16"/>
        </w:rPr>
        <w:t xml:space="preserve"> «О противодействии коррупции», </w:t>
      </w:r>
      <w:hyperlink r:id="rId50" w:tooltip="Федеральным законом от 3 декабря 2012 года № 230-ФЗ" w:history="1">
        <w:r w:rsidRPr="00707FDB">
          <w:rPr>
            <w:sz w:val="16"/>
            <w:szCs w:val="16"/>
          </w:rPr>
          <w:t>Федеральным законом от 3 декабря 2012 года № 230-ФЗ</w:t>
        </w:r>
      </w:hyperlink>
      <w:r w:rsidRPr="00707FDB">
        <w:rPr>
          <w:sz w:val="16"/>
          <w:szCs w:val="16"/>
        </w:rPr>
        <w:t xml:space="preserve"> «О контроле за соответствием расходов лиц, замещающих государственные должности, и иных лиц их доходам», </w:t>
      </w:r>
      <w:hyperlink r:id="rId51" w:tooltip="Федеральным законом от 7 мая 2013 года № 79-ФЗ" w:history="1">
        <w:r w:rsidRPr="00707FDB">
          <w:rPr>
            <w:sz w:val="16"/>
            <w:szCs w:val="16"/>
          </w:rPr>
          <w:t>Федеральным законом от 7 мая 2013 года № 79-ФЗ</w:t>
        </w:r>
      </w:hyperlink>
      <w:r w:rsidRPr="00707FDB">
        <w:rPr>
          <w:sz w:val="16"/>
          <w:szCs w:val="16"/>
        </w:rPr>
        <w:t xml:space="preserve"> «О запрете отдельным категориям лиц</w:t>
      </w:r>
      <w:proofErr w:type="gramEnd"/>
      <w:r w:rsidRPr="00707FDB">
        <w:rPr>
          <w:sz w:val="16"/>
          <w:szCs w:val="16"/>
        </w:rPr>
        <w:t xml:space="preserve"> </w:t>
      </w:r>
      <w:proofErr w:type="gramStart"/>
      <w:r w:rsidRPr="00707FDB">
        <w:rPr>
          <w:sz w:val="16"/>
          <w:szCs w:val="16"/>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07FDB">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 </w:t>
      </w:r>
      <w:r w:rsidRPr="00707FDB">
        <w:rPr>
          <w:sz w:val="16"/>
          <w:szCs w:val="16"/>
        </w:rPr>
        <w:t>– со дня установления уполномоченным органом соответствующих фактов.</w:t>
      </w:r>
      <w:proofErr w:type="gramEnd"/>
    </w:p>
    <w:p w:rsidR="00707FDB" w:rsidRPr="00707FDB" w:rsidRDefault="00707FDB" w:rsidP="00707FDB">
      <w:pPr>
        <w:autoSpaceDE w:val="0"/>
        <w:autoSpaceDN w:val="0"/>
        <w:adjustRightInd w:val="0"/>
        <w:ind w:firstLine="540"/>
        <w:jc w:val="both"/>
        <w:rPr>
          <w:sz w:val="16"/>
          <w:szCs w:val="16"/>
        </w:rPr>
      </w:pPr>
      <w:r w:rsidRPr="00707FDB">
        <w:rPr>
          <w:sz w:val="16"/>
          <w:szCs w:val="16"/>
        </w:rPr>
        <w:t xml:space="preserve">9. </w:t>
      </w:r>
      <w:proofErr w:type="gramStart"/>
      <w:r w:rsidRPr="00707FDB">
        <w:rPr>
          <w:sz w:val="16"/>
          <w:szCs w:val="16"/>
        </w:rPr>
        <w:t xml:space="preserve">При выявлении в результате проверки, проведенной в соответствии с </w:t>
      </w:r>
      <w:hyperlink w:anchor="Par0" w:history="1">
        <w:r w:rsidRPr="00707FDB">
          <w:rPr>
            <w:sz w:val="16"/>
            <w:szCs w:val="16"/>
          </w:rPr>
          <w:t>частью 8</w:t>
        </w:r>
      </w:hyperlink>
      <w:r w:rsidRPr="00707FDB">
        <w:rPr>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52" w:history="1">
        <w:r w:rsidRPr="00707FDB">
          <w:rPr>
            <w:sz w:val="16"/>
            <w:szCs w:val="16"/>
          </w:rPr>
          <w:t>законом</w:t>
        </w:r>
      </w:hyperlink>
      <w:r w:rsidRPr="00707FDB">
        <w:rPr>
          <w:sz w:val="16"/>
          <w:szCs w:val="16"/>
        </w:rPr>
        <w:t xml:space="preserve"> от 25 декабря 2008 года N 273-ФЗ "О противодействии коррупции", Федеральным </w:t>
      </w:r>
      <w:hyperlink r:id="rId53" w:history="1">
        <w:r w:rsidRPr="00707FDB">
          <w:rPr>
            <w:sz w:val="16"/>
            <w:szCs w:val="16"/>
          </w:rPr>
          <w:t>законом</w:t>
        </w:r>
      </w:hyperlink>
      <w:r w:rsidRPr="00707FDB">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sidRPr="00707FDB">
          <w:rPr>
            <w:sz w:val="16"/>
            <w:szCs w:val="16"/>
          </w:rPr>
          <w:t>законом</w:t>
        </w:r>
      </w:hyperlink>
      <w:r w:rsidRPr="00707FDB">
        <w:rPr>
          <w:sz w:val="16"/>
          <w:szCs w:val="16"/>
        </w:rPr>
        <w:t xml:space="preserve"> от 7</w:t>
      </w:r>
      <w:proofErr w:type="gramEnd"/>
      <w:r w:rsidRPr="00707FDB">
        <w:rPr>
          <w:sz w:val="16"/>
          <w:szCs w:val="16"/>
        </w:rPr>
        <w:t xml:space="preserve">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w:t>
      </w:r>
      <w:proofErr w:type="spellStart"/>
      <w:r w:rsidRPr="00707FDB">
        <w:rPr>
          <w:sz w:val="16"/>
          <w:szCs w:val="16"/>
        </w:rPr>
        <w:t>районаи</w:t>
      </w:r>
      <w:proofErr w:type="spellEnd"/>
      <w:r w:rsidRPr="00707FDB">
        <w:rPr>
          <w:sz w:val="16"/>
          <w:szCs w:val="16"/>
        </w:rPr>
        <w:t xml:space="preserve"> </w:t>
      </w:r>
      <w:r w:rsidRPr="00707FDB">
        <w:rPr>
          <w:b/>
          <w:bCs/>
          <w:sz w:val="16"/>
          <w:szCs w:val="16"/>
          <w:shd w:val="clear" w:color="auto" w:fill="FFFFFF"/>
        </w:rPr>
        <w:t>или применении в отношении указанного лица иной меры ответственности</w:t>
      </w:r>
      <w:proofErr w:type="gramStart"/>
      <w:r w:rsidRPr="00707FDB">
        <w:rPr>
          <w:b/>
          <w:bCs/>
          <w:sz w:val="16"/>
          <w:szCs w:val="16"/>
          <w:shd w:val="clear" w:color="auto" w:fill="FFFFFF"/>
        </w:rPr>
        <w:t> </w:t>
      </w:r>
      <w:r w:rsidRPr="00707FDB">
        <w:rPr>
          <w:sz w:val="16"/>
          <w:szCs w:val="16"/>
        </w:rPr>
        <w:t>,</w:t>
      </w:r>
      <w:proofErr w:type="gramEnd"/>
      <w:r w:rsidRPr="00707FDB">
        <w:rPr>
          <w:sz w:val="16"/>
          <w:szCs w:val="16"/>
        </w:rPr>
        <w:t xml:space="preserve"> в орган местного самоуправления, уполномоченный принимать соответствующее решение, или в суд.</w:t>
      </w:r>
    </w:p>
    <w:p w:rsidR="00707FDB" w:rsidRPr="00707FDB" w:rsidRDefault="00707FDB" w:rsidP="00707FDB">
      <w:pPr>
        <w:autoSpaceDE w:val="0"/>
        <w:autoSpaceDN w:val="0"/>
        <w:adjustRightInd w:val="0"/>
        <w:ind w:firstLine="540"/>
        <w:jc w:val="both"/>
        <w:rPr>
          <w:b/>
          <w:sz w:val="16"/>
          <w:szCs w:val="16"/>
        </w:rPr>
      </w:pPr>
      <w:r w:rsidRPr="00707FDB">
        <w:rPr>
          <w:b/>
          <w:sz w:val="16"/>
          <w:szCs w:val="16"/>
        </w:rPr>
        <w:lastRenderedPageBreak/>
        <w:t>Порядок принятия решения о применении к депутату Думы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707FDB" w:rsidRPr="00707FDB" w:rsidRDefault="00707FDB" w:rsidP="00707FDB">
      <w:pPr>
        <w:ind w:firstLine="709"/>
        <w:contextualSpacing/>
        <w:jc w:val="both"/>
        <w:rPr>
          <w:sz w:val="16"/>
          <w:szCs w:val="16"/>
        </w:rPr>
      </w:pPr>
    </w:p>
    <w:p w:rsidR="00707FDB" w:rsidRPr="00707FDB" w:rsidRDefault="00707FDB" w:rsidP="00707FDB">
      <w:pPr>
        <w:spacing w:after="1" w:line="240" w:lineRule="atLeast"/>
        <w:contextualSpacing/>
        <w:jc w:val="both"/>
        <w:rPr>
          <w:sz w:val="16"/>
          <w:szCs w:val="16"/>
        </w:rPr>
      </w:pPr>
    </w:p>
    <w:p w:rsidR="00707FDB" w:rsidRPr="00707FDB" w:rsidRDefault="00707FDB" w:rsidP="00707FDB">
      <w:pPr>
        <w:widowControl w:val="0"/>
        <w:numPr>
          <w:ilvl w:val="1"/>
          <w:numId w:val="11"/>
        </w:numPr>
        <w:snapToGrid w:val="0"/>
        <w:jc w:val="both"/>
        <w:rPr>
          <w:sz w:val="16"/>
          <w:szCs w:val="16"/>
        </w:rPr>
      </w:pPr>
      <w:r w:rsidRPr="00707FDB">
        <w:rPr>
          <w:sz w:val="16"/>
          <w:szCs w:val="16"/>
        </w:rPr>
        <w:t>Часть 2 статьи 24 дополнить пунктом 15 следующего содержания:</w:t>
      </w:r>
    </w:p>
    <w:p w:rsidR="00707FDB" w:rsidRPr="00707FDB" w:rsidRDefault="00707FDB" w:rsidP="00707FDB">
      <w:pPr>
        <w:spacing w:after="1" w:line="280" w:lineRule="atLeast"/>
        <w:ind w:firstLine="708"/>
        <w:jc w:val="both"/>
        <w:rPr>
          <w:sz w:val="16"/>
          <w:szCs w:val="16"/>
        </w:rPr>
      </w:pPr>
      <w:r w:rsidRPr="00707FDB">
        <w:rPr>
          <w:sz w:val="16"/>
          <w:szCs w:val="16"/>
        </w:rPr>
        <w:t>15)утверждает  порядок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707FDB" w:rsidRPr="00707FDB" w:rsidRDefault="00707FDB" w:rsidP="00707FDB">
      <w:pPr>
        <w:widowControl w:val="0"/>
        <w:numPr>
          <w:ilvl w:val="1"/>
          <w:numId w:val="11"/>
        </w:numPr>
        <w:snapToGrid w:val="0"/>
        <w:jc w:val="both"/>
        <w:rPr>
          <w:sz w:val="16"/>
          <w:szCs w:val="16"/>
        </w:rPr>
      </w:pPr>
      <w:r w:rsidRPr="00707FDB">
        <w:rPr>
          <w:sz w:val="16"/>
          <w:szCs w:val="16"/>
        </w:rPr>
        <w:t xml:space="preserve">часть 1 статьи 34 дополнить пунктами 10,11 следующего содержания </w:t>
      </w:r>
    </w:p>
    <w:p w:rsidR="00707FDB" w:rsidRPr="00707FDB" w:rsidRDefault="00707FDB" w:rsidP="00707FDB">
      <w:pPr>
        <w:spacing w:after="1" w:line="280" w:lineRule="atLeast"/>
        <w:ind w:firstLine="708"/>
        <w:jc w:val="both"/>
        <w:rPr>
          <w:sz w:val="16"/>
          <w:szCs w:val="16"/>
        </w:rPr>
      </w:pPr>
      <w:r w:rsidRPr="00707FDB">
        <w:rPr>
          <w:sz w:val="16"/>
          <w:szCs w:val="16"/>
        </w:rPr>
        <w:t>10)формирование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707FDB">
        <w:rPr>
          <w:sz w:val="16"/>
          <w:szCs w:val="16"/>
        </w:rPr>
        <w:t>волонтерства</w:t>
      </w:r>
      <w:proofErr w:type="spellEnd"/>
      <w:r w:rsidRPr="00707FDB">
        <w:rPr>
          <w:sz w:val="16"/>
          <w:szCs w:val="16"/>
        </w:rPr>
        <w:t>), с учетом национальных и местных социально-экономических, экологических, культурных и других особенностей;</w:t>
      </w:r>
    </w:p>
    <w:p w:rsidR="00707FDB" w:rsidRPr="00707FDB" w:rsidRDefault="00707FDB" w:rsidP="00707FDB">
      <w:pPr>
        <w:spacing w:after="1" w:line="280" w:lineRule="atLeast"/>
        <w:ind w:firstLine="708"/>
        <w:jc w:val="both"/>
        <w:rPr>
          <w:sz w:val="16"/>
          <w:szCs w:val="16"/>
        </w:rPr>
      </w:pPr>
      <w:proofErr w:type="gramStart"/>
      <w:r w:rsidRPr="00707FDB">
        <w:rPr>
          <w:sz w:val="16"/>
          <w:szCs w:val="16"/>
        </w:rPr>
        <w:t>11)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707FDB" w:rsidRPr="00707FDB" w:rsidRDefault="00707FDB" w:rsidP="00707FDB">
      <w:pPr>
        <w:spacing w:after="1" w:line="280" w:lineRule="atLeast"/>
        <w:ind w:firstLine="708"/>
        <w:jc w:val="both"/>
        <w:rPr>
          <w:sz w:val="16"/>
          <w:szCs w:val="16"/>
        </w:rPr>
      </w:pPr>
    </w:p>
    <w:p w:rsidR="00707FDB" w:rsidRPr="00707FDB" w:rsidRDefault="00707FDB" w:rsidP="00707FDB">
      <w:pPr>
        <w:spacing w:after="1" w:line="280" w:lineRule="atLeast"/>
        <w:ind w:firstLine="708"/>
        <w:jc w:val="both"/>
        <w:rPr>
          <w:sz w:val="16"/>
          <w:szCs w:val="16"/>
        </w:rPr>
      </w:pPr>
      <w:r w:rsidRPr="00707FDB">
        <w:rPr>
          <w:sz w:val="16"/>
          <w:szCs w:val="16"/>
        </w:rPr>
        <w:t xml:space="preserve">1.9. части 1, 2 статьи 38.1. изложить в новой редакции:  </w:t>
      </w:r>
    </w:p>
    <w:p w:rsidR="00707FDB" w:rsidRPr="00707FDB" w:rsidRDefault="00707FDB" w:rsidP="00707FDB">
      <w:pPr>
        <w:suppressAutoHyphens/>
        <w:spacing w:line="100" w:lineRule="atLeast"/>
        <w:jc w:val="both"/>
        <w:rPr>
          <w:sz w:val="16"/>
          <w:szCs w:val="16"/>
          <w:lang w:eastAsia="zh-CN" w:bidi="hi-IN"/>
        </w:rPr>
      </w:pPr>
      <w:r w:rsidRPr="00707FDB">
        <w:rPr>
          <w:sz w:val="16"/>
          <w:szCs w:val="16"/>
          <w:lang w:eastAsia="zh-CN" w:bidi="hi-IN"/>
        </w:rPr>
        <w:tab/>
        <w:t xml:space="preserve">«1. </w:t>
      </w:r>
      <w:proofErr w:type="gramStart"/>
      <w:r w:rsidRPr="00707FDB">
        <w:rPr>
          <w:sz w:val="16"/>
          <w:szCs w:val="16"/>
          <w:lang w:eastAsia="zh-CN" w:bidi="hi-IN"/>
        </w:rPr>
        <w:t xml:space="preserve">Органы местного самоуправления района, должностные лица местного самоуправления района обязаны обеспечить каждому гражданину, проживающему на территории района, возможность ознакомления с муниципальными правовыми актами района, затрагивающими права, свободы и обязанности человека и гражданина, </w:t>
      </w:r>
      <w:r w:rsidRPr="00707FDB">
        <w:rPr>
          <w:b/>
          <w:sz w:val="16"/>
          <w:szCs w:val="16"/>
          <w:lang w:eastAsia="zh-CN" w:bidi="hi-IN"/>
        </w:rPr>
        <w:t>устанавливающими правовой статус организаций, учредителем которых выступает муниципальное образование, а также</w:t>
      </w:r>
      <w:r w:rsidRPr="00707FDB">
        <w:rPr>
          <w:sz w:val="16"/>
          <w:szCs w:val="16"/>
          <w:lang w:eastAsia="zh-CN" w:bidi="hi-IN"/>
        </w:rPr>
        <w:t xml:space="preserve"> </w:t>
      </w:r>
      <w:r w:rsidRPr="00707FDB">
        <w:rPr>
          <w:b/>
          <w:sz w:val="16"/>
          <w:szCs w:val="16"/>
          <w:lang w:eastAsia="zh-CN" w:bidi="hi-IN"/>
        </w:rPr>
        <w:t>соглашениями, заключаемыми, между органами местного самоуправления</w:t>
      </w:r>
      <w:r w:rsidRPr="00707FDB">
        <w:rPr>
          <w:sz w:val="16"/>
          <w:szCs w:val="16"/>
          <w:lang w:eastAsia="zh-CN" w:bidi="hi-IN"/>
        </w:rPr>
        <w:t>,  получения достоверной информации о деятельности органов местного самоуправления района, должностных лиц</w:t>
      </w:r>
      <w:proofErr w:type="gramEnd"/>
      <w:r w:rsidRPr="00707FDB">
        <w:rPr>
          <w:sz w:val="16"/>
          <w:szCs w:val="16"/>
          <w:lang w:eastAsia="zh-CN" w:bidi="hi-IN"/>
        </w:rPr>
        <w:t xml:space="preserve"> местного самоуправления района.</w:t>
      </w:r>
    </w:p>
    <w:p w:rsidR="00707FDB" w:rsidRPr="00707FDB" w:rsidRDefault="00707FDB" w:rsidP="00707FDB">
      <w:pPr>
        <w:suppressAutoHyphens/>
        <w:spacing w:line="100" w:lineRule="atLeast"/>
        <w:jc w:val="both"/>
        <w:rPr>
          <w:i/>
          <w:sz w:val="16"/>
          <w:szCs w:val="16"/>
          <w:lang w:eastAsia="zh-CN" w:bidi="hi-IN"/>
        </w:rPr>
      </w:pPr>
      <w:r w:rsidRPr="00707FDB">
        <w:rPr>
          <w:sz w:val="16"/>
          <w:szCs w:val="16"/>
          <w:lang w:eastAsia="zh-CN" w:bidi="hi-IN"/>
        </w:rPr>
        <w:tab/>
        <w:t xml:space="preserve">2. Официальному опубликованию (обнародованию) подлежат Устав района, муниципальные правовые акты о внесении изменений и дополнений в Устав района, муниципальные правовые акты района, затрагивающие права, свободы и обязанности человека и гражданина, </w:t>
      </w:r>
      <w:r w:rsidRPr="00707FDB">
        <w:rPr>
          <w:b/>
          <w:sz w:val="16"/>
          <w:szCs w:val="16"/>
          <w:lang w:eastAsia="zh-CN" w:bidi="hi-IN"/>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707FDB" w:rsidRPr="00707FDB" w:rsidRDefault="00707FDB" w:rsidP="00707FDB">
      <w:pPr>
        <w:suppressAutoHyphens/>
        <w:spacing w:line="100" w:lineRule="atLeast"/>
        <w:ind w:firstLine="708"/>
        <w:jc w:val="both"/>
        <w:rPr>
          <w:sz w:val="16"/>
          <w:szCs w:val="16"/>
          <w:lang w:eastAsia="zh-CN" w:bidi="hi-IN"/>
        </w:rPr>
      </w:pPr>
      <w:r w:rsidRPr="00707FDB">
        <w:rPr>
          <w:sz w:val="16"/>
          <w:szCs w:val="16"/>
          <w:lang w:eastAsia="zh-CN" w:bidi="hi-IN"/>
        </w:rPr>
        <w:t>Дума района, Глава района вправе принять решение об опубликовании (обнародовании) иных муниципальных правовых актов района либо иной официальной информации</w:t>
      </w:r>
      <w:proofErr w:type="gramStart"/>
      <w:r w:rsidRPr="00707FDB">
        <w:rPr>
          <w:sz w:val="16"/>
          <w:szCs w:val="16"/>
          <w:lang w:eastAsia="zh-CN" w:bidi="hi-IN"/>
        </w:rPr>
        <w:t>.»</w:t>
      </w:r>
      <w:proofErr w:type="gramEnd"/>
    </w:p>
    <w:p w:rsidR="00707FDB" w:rsidRPr="00707FDB" w:rsidRDefault="00707FDB" w:rsidP="00707FDB">
      <w:pPr>
        <w:suppressAutoHyphens/>
        <w:spacing w:line="100" w:lineRule="atLeast"/>
        <w:ind w:firstLine="708"/>
        <w:jc w:val="both"/>
        <w:rPr>
          <w:sz w:val="16"/>
          <w:szCs w:val="16"/>
          <w:lang w:eastAsia="zh-CN" w:bidi="hi-IN"/>
        </w:rPr>
      </w:pPr>
      <w:r w:rsidRPr="00707FDB">
        <w:rPr>
          <w:sz w:val="16"/>
          <w:szCs w:val="16"/>
          <w:lang w:eastAsia="zh-CN" w:bidi="hi-IN"/>
        </w:rPr>
        <w:t>1.10.</w:t>
      </w:r>
      <w:r w:rsidRPr="00707FDB">
        <w:rPr>
          <w:bCs/>
          <w:sz w:val="16"/>
          <w:szCs w:val="16"/>
          <w:lang w:eastAsia="zh-CN" w:bidi="hi-IN"/>
        </w:rPr>
        <w:t>Часть 2 статьи 49 изложить в новой редакции:</w:t>
      </w:r>
    </w:p>
    <w:p w:rsidR="00707FDB" w:rsidRPr="00707FDB" w:rsidRDefault="00707FDB" w:rsidP="00707FDB">
      <w:pPr>
        <w:jc w:val="both"/>
        <w:rPr>
          <w:rFonts w:eastAsia="Calibri"/>
          <w:b/>
          <w:sz w:val="16"/>
          <w:szCs w:val="16"/>
          <w:lang w:eastAsia="en-US"/>
        </w:rPr>
      </w:pPr>
      <w:r w:rsidRPr="00707FDB">
        <w:rPr>
          <w:bCs/>
          <w:sz w:val="16"/>
          <w:szCs w:val="16"/>
        </w:rPr>
        <w:t>«2.Р</w:t>
      </w:r>
      <w:r w:rsidRPr="00707FDB">
        <w:rPr>
          <w:sz w:val="16"/>
          <w:szCs w:val="16"/>
        </w:rPr>
        <w:t>ешения об участии района в хозяйственном обществе или некоммерческой организации принимаются Думой района по инициативе Главы района</w:t>
      </w:r>
      <w:r w:rsidRPr="00707FDB">
        <w:rPr>
          <w:b/>
          <w:sz w:val="16"/>
          <w:szCs w:val="16"/>
        </w:rPr>
        <w:t>.</w:t>
      </w:r>
      <w:r w:rsidRPr="00707FDB">
        <w:rPr>
          <w:rFonts w:eastAsia="Calibri"/>
          <w:b/>
          <w:sz w:val="16"/>
          <w:szCs w:val="16"/>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07FDB" w:rsidRPr="00707FDB" w:rsidRDefault="00707FDB" w:rsidP="00707FDB">
      <w:pPr>
        <w:ind w:firstLine="708"/>
        <w:jc w:val="both"/>
        <w:rPr>
          <w:bCs/>
          <w:sz w:val="16"/>
          <w:szCs w:val="16"/>
        </w:rPr>
      </w:pPr>
      <w:r w:rsidRPr="00707FDB">
        <w:rPr>
          <w:sz w:val="16"/>
          <w:szCs w:val="16"/>
        </w:rPr>
        <w:t>1.11. с</w:t>
      </w:r>
      <w:r w:rsidRPr="00707FDB">
        <w:rPr>
          <w:bCs/>
          <w:sz w:val="16"/>
          <w:szCs w:val="16"/>
        </w:rPr>
        <w:t xml:space="preserve">татью 55 изложить в новой редакции: </w:t>
      </w:r>
    </w:p>
    <w:p w:rsidR="00707FDB" w:rsidRPr="00707FDB" w:rsidRDefault="00707FDB" w:rsidP="00707FDB">
      <w:pPr>
        <w:jc w:val="both"/>
        <w:rPr>
          <w:sz w:val="16"/>
          <w:szCs w:val="16"/>
        </w:rPr>
      </w:pPr>
      <w:r w:rsidRPr="00707FDB">
        <w:rPr>
          <w:sz w:val="16"/>
          <w:szCs w:val="16"/>
        </w:rPr>
        <w:t xml:space="preserve">         «</w:t>
      </w:r>
      <w:r w:rsidRPr="00707FDB">
        <w:rPr>
          <w:bCs/>
          <w:sz w:val="16"/>
          <w:szCs w:val="16"/>
        </w:rPr>
        <w:t xml:space="preserve">Статья 55. Средства самообложения граждан  </w:t>
      </w:r>
    </w:p>
    <w:p w:rsidR="00707FDB" w:rsidRPr="00707FDB" w:rsidRDefault="00707FDB" w:rsidP="00707FDB">
      <w:pPr>
        <w:ind w:firstLine="567"/>
        <w:jc w:val="both"/>
        <w:rPr>
          <w:sz w:val="16"/>
          <w:szCs w:val="16"/>
        </w:rPr>
      </w:pPr>
      <w:r w:rsidRPr="00707FDB">
        <w:rPr>
          <w:sz w:val="16"/>
          <w:szCs w:val="16"/>
        </w:rPr>
        <w:t xml:space="preserve">1. Для решения конкретных вопросов местного значения района могут привлекаться разовые платежи граждан – средства самообложения граждан. </w:t>
      </w:r>
      <w:proofErr w:type="gramStart"/>
      <w:r w:rsidRPr="00707FDB">
        <w:rPr>
          <w:sz w:val="16"/>
          <w:szCs w:val="16"/>
        </w:rPr>
        <w:t xml:space="preserve">Размер таких платежей устанавливается в абсолютной величине равным для всех жителей района </w:t>
      </w:r>
      <w:r w:rsidRPr="00707FDB">
        <w:rPr>
          <w:b/>
          <w:sz w:val="16"/>
          <w:szCs w:val="16"/>
        </w:rPr>
        <w:t xml:space="preserve">(населенного пункта, расположенного на межселенной территории в границах муниципального района), </w:t>
      </w:r>
      <w:r w:rsidRPr="00707FDB">
        <w:rPr>
          <w:sz w:val="16"/>
          <w:szCs w:val="16"/>
        </w:rPr>
        <w:t xml:space="preserve">за исключением отдельных категорий граждан, численность которых не может превышать 30 процентов от общего числа жителей района </w:t>
      </w:r>
      <w:r w:rsidRPr="00707FDB">
        <w:rPr>
          <w:b/>
          <w:sz w:val="16"/>
          <w:szCs w:val="16"/>
        </w:rPr>
        <w:t xml:space="preserve">(населенного пункта, расположенного на межселенной территории в границах муниципального района), </w:t>
      </w:r>
      <w:r w:rsidRPr="00707FDB">
        <w:rPr>
          <w:sz w:val="16"/>
          <w:szCs w:val="16"/>
        </w:rPr>
        <w:t xml:space="preserve"> и для которых размер платежей может быть уменьшен.».</w:t>
      </w:r>
      <w:proofErr w:type="gramEnd"/>
    </w:p>
    <w:p w:rsidR="00707FDB" w:rsidRPr="00707FDB" w:rsidRDefault="00707FDB" w:rsidP="00707FDB">
      <w:pPr>
        <w:autoSpaceDE w:val="0"/>
        <w:autoSpaceDN w:val="0"/>
        <w:adjustRightInd w:val="0"/>
        <w:ind w:firstLine="567"/>
        <w:jc w:val="both"/>
        <w:rPr>
          <w:color w:val="000000"/>
          <w:sz w:val="16"/>
          <w:szCs w:val="16"/>
          <w:shd w:val="clear" w:color="auto" w:fill="FFFFFF"/>
        </w:rPr>
      </w:pPr>
      <w:r w:rsidRPr="00707FDB">
        <w:rPr>
          <w:color w:val="000000"/>
          <w:sz w:val="16"/>
          <w:szCs w:val="16"/>
          <w:shd w:val="clear" w:color="auto" w:fill="FFFFFF"/>
        </w:rPr>
        <w:t xml:space="preserve">2.Вопросы введения и использования указанных в части 1 настоящей статьи разовых платежей граждан решаются на местном референдуме, </w:t>
      </w:r>
      <w:r w:rsidRPr="00707FDB">
        <w:rPr>
          <w:b/>
          <w:color w:val="000000"/>
          <w:sz w:val="16"/>
          <w:szCs w:val="16"/>
          <w:shd w:val="clear" w:color="auto" w:fill="FFFFFF"/>
        </w:rPr>
        <w:t>а в случаях, предусмотренных пунктами 4 и 4.1 части 1 статьи 25.1 Федерального закона №131-ФЗ</w:t>
      </w:r>
      <w:proofErr w:type="gramStart"/>
      <w:r w:rsidRPr="00707FDB">
        <w:rPr>
          <w:b/>
          <w:color w:val="000000"/>
          <w:sz w:val="16"/>
          <w:szCs w:val="16"/>
          <w:shd w:val="clear" w:color="auto" w:fill="FFFFFF"/>
        </w:rPr>
        <w:t xml:space="preserve"> ,</w:t>
      </w:r>
      <w:proofErr w:type="gramEnd"/>
      <w:r w:rsidRPr="00707FDB">
        <w:rPr>
          <w:b/>
          <w:color w:val="000000"/>
          <w:sz w:val="16"/>
          <w:szCs w:val="16"/>
          <w:shd w:val="clear" w:color="auto" w:fill="FFFFFF"/>
        </w:rPr>
        <w:t xml:space="preserve"> на сходе граждан</w:t>
      </w:r>
      <w:r w:rsidRPr="00707FDB">
        <w:rPr>
          <w:color w:val="000000"/>
          <w:sz w:val="16"/>
          <w:szCs w:val="16"/>
          <w:shd w:val="clear" w:color="auto" w:fill="FFFFFF"/>
        </w:rPr>
        <w:t>.»</w:t>
      </w:r>
    </w:p>
    <w:p w:rsidR="00707FDB" w:rsidRPr="00707FDB" w:rsidRDefault="00707FDB" w:rsidP="00707FDB">
      <w:pPr>
        <w:autoSpaceDE w:val="0"/>
        <w:autoSpaceDN w:val="0"/>
        <w:adjustRightInd w:val="0"/>
        <w:ind w:firstLine="567"/>
        <w:jc w:val="both"/>
        <w:rPr>
          <w:sz w:val="16"/>
          <w:szCs w:val="16"/>
        </w:rPr>
      </w:pPr>
      <w:r w:rsidRPr="00707FDB">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707FDB" w:rsidRPr="00707FDB" w:rsidRDefault="00707FDB" w:rsidP="00707FDB">
      <w:pPr>
        <w:autoSpaceDE w:val="0"/>
        <w:autoSpaceDN w:val="0"/>
        <w:adjustRightInd w:val="0"/>
        <w:ind w:firstLine="567"/>
        <w:jc w:val="both"/>
        <w:rPr>
          <w:sz w:val="16"/>
          <w:szCs w:val="16"/>
        </w:rPr>
      </w:pPr>
      <w:r w:rsidRPr="00707FDB">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707FDB" w:rsidRPr="00707FDB" w:rsidRDefault="00707FDB" w:rsidP="00707FDB">
      <w:pPr>
        <w:widowControl w:val="0"/>
        <w:autoSpaceDE w:val="0"/>
        <w:autoSpaceDN w:val="0"/>
        <w:ind w:firstLine="540"/>
        <w:jc w:val="both"/>
        <w:rPr>
          <w:sz w:val="16"/>
          <w:szCs w:val="16"/>
        </w:rPr>
      </w:pPr>
      <w:r w:rsidRPr="00707FDB">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707FDB" w:rsidRPr="00707FDB" w:rsidRDefault="00707FDB" w:rsidP="00F50B2B">
      <w:pPr>
        <w:jc w:val="both"/>
        <w:rPr>
          <w:b/>
          <w:bCs/>
          <w:sz w:val="16"/>
          <w:szCs w:val="16"/>
          <w:lang w:eastAsia="zh-CN"/>
        </w:rPr>
      </w:pPr>
      <w:r w:rsidRPr="00707FDB">
        <w:rPr>
          <w:sz w:val="16"/>
          <w:szCs w:val="16"/>
        </w:rPr>
        <w:t xml:space="preserve"> </w:t>
      </w:r>
      <w:r w:rsidRPr="00707FDB">
        <w:rPr>
          <w:b/>
          <w:bCs/>
          <w:sz w:val="16"/>
          <w:szCs w:val="16"/>
          <w:lang w:eastAsia="zh-CN"/>
        </w:rPr>
        <w:t>Проект внес:</w:t>
      </w:r>
    </w:p>
    <w:p w:rsidR="00707FDB" w:rsidRPr="00707FDB" w:rsidRDefault="00707FDB" w:rsidP="00707FDB">
      <w:pPr>
        <w:jc w:val="both"/>
        <w:rPr>
          <w:sz w:val="16"/>
          <w:szCs w:val="16"/>
        </w:rPr>
      </w:pPr>
      <w:r w:rsidRPr="00707FDB">
        <w:rPr>
          <w:sz w:val="16"/>
          <w:szCs w:val="16"/>
        </w:rPr>
        <w:t xml:space="preserve">Первый </w:t>
      </w:r>
      <w:proofErr w:type="spellStart"/>
      <w:r w:rsidRPr="00707FDB">
        <w:rPr>
          <w:sz w:val="16"/>
          <w:szCs w:val="16"/>
        </w:rPr>
        <w:t>зам</w:t>
      </w:r>
      <w:proofErr w:type="gramStart"/>
      <w:r w:rsidRPr="00707FDB">
        <w:rPr>
          <w:sz w:val="16"/>
          <w:szCs w:val="16"/>
        </w:rPr>
        <w:t>.Г</w:t>
      </w:r>
      <w:proofErr w:type="gramEnd"/>
      <w:r w:rsidRPr="00707FDB">
        <w:rPr>
          <w:sz w:val="16"/>
          <w:szCs w:val="16"/>
        </w:rPr>
        <w:t>лавы</w:t>
      </w:r>
      <w:proofErr w:type="spellEnd"/>
    </w:p>
    <w:p w:rsidR="00707FDB" w:rsidRPr="00707FDB" w:rsidRDefault="00707FDB" w:rsidP="00707FDB">
      <w:pPr>
        <w:jc w:val="both"/>
        <w:rPr>
          <w:sz w:val="16"/>
          <w:szCs w:val="16"/>
        </w:rPr>
      </w:pPr>
      <w:r w:rsidRPr="00707FDB">
        <w:rPr>
          <w:sz w:val="16"/>
          <w:szCs w:val="16"/>
        </w:rPr>
        <w:t xml:space="preserve">администрации                                                              </w:t>
      </w:r>
      <w:proofErr w:type="spellStart"/>
      <w:r w:rsidRPr="00707FDB">
        <w:rPr>
          <w:sz w:val="16"/>
          <w:szCs w:val="16"/>
        </w:rPr>
        <w:t>С.В.Матвеева</w:t>
      </w:r>
      <w:proofErr w:type="spellEnd"/>
    </w:p>
    <w:p w:rsidR="00707FDB" w:rsidRPr="00707FDB" w:rsidRDefault="00707FDB" w:rsidP="00707FDB">
      <w:pPr>
        <w:keepNext/>
        <w:widowControl w:val="0"/>
        <w:suppressAutoHyphens/>
        <w:ind w:right="-6"/>
        <w:jc w:val="both"/>
        <w:rPr>
          <w:sz w:val="16"/>
          <w:szCs w:val="16"/>
          <w:lang w:eastAsia="zh-CN"/>
        </w:rPr>
      </w:pPr>
      <w:r w:rsidRPr="00707FDB">
        <w:rPr>
          <w:b/>
          <w:bCs/>
          <w:sz w:val="16"/>
          <w:szCs w:val="16"/>
          <w:lang w:eastAsia="zh-CN"/>
        </w:rPr>
        <w:t>Проект подготовила:</w:t>
      </w:r>
    </w:p>
    <w:p w:rsidR="00707FDB" w:rsidRPr="00707FDB" w:rsidRDefault="00707FDB" w:rsidP="00707FDB">
      <w:pPr>
        <w:jc w:val="both"/>
        <w:rPr>
          <w:sz w:val="16"/>
          <w:szCs w:val="16"/>
        </w:rPr>
      </w:pPr>
      <w:r w:rsidRPr="00707FDB">
        <w:rPr>
          <w:sz w:val="16"/>
          <w:szCs w:val="16"/>
        </w:rPr>
        <w:t>Председатель комитета по развитию местного</w:t>
      </w:r>
    </w:p>
    <w:p w:rsidR="00707FDB" w:rsidRPr="00707FDB" w:rsidRDefault="00707FDB" w:rsidP="00707FDB">
      <w:pPr>
        <w:rPr>
          <w:sz w:val="16"/>
          <w:szCs w:val="16"/>
        </w:rPr>
      </w:pPr>
      <w:r w:rsidRPr="00707FDB">
        <w:rPr>
          <w:sz w:val="16"/>
          <w:szCs w:val="16"/>
        </w:rPr>
        <w:t xml:space="preserve">самоуправления и организационной работе                   </w:t>
      </w:r>
      <w:proofErr w:type="spellStart"/>
      <w:r w:rsidRPr="00707FDB">
        <w:rPr>
          <w:sz w:val="16"/>
          <w:szCs w:val="16"/>
        </w:rPr>
        <w:t>О.В.Степанова</w:t>
      </w:r>
      <w:proofErr w:type="spellEnd"/>
      <w:r w:rsidRPr="00707FDB">
        <w:rPr>
          <w:sz w:val="16"/>
          <w:szCs w:val="16"/>
        </w:rPr>
        <w:t xml:space="preserve"> </w:t>
      </w:r>
    </w:p>
    <w:p w:rsidR="00707FDB" w:rsidRPr="00707FDB" w:rsidRDefault="00707FDB" w:rsidP="00707FDB">
      <w:pPr>
        <w:spacing w:line="240" w:lineRule="exact"/>
        <w:ind w:right="-58"/>
        <w:jc w:val="both"/>
        <w:rPr>
          <w:sz w:val="16"/>
          <w:szCs w:val="16"/>
        </w:rPr>
      </w:pPr>
      <w:r w:rsidRPr="00707FDB">
        <w:rPr>
          <w:sz w:val="16"/>
          <w:szCs w:val="16"/>
        </w:rPr>
        <w:t>При проведении первичной антикоррупционной экспертизы данного проекта  решения положений, способствующих созданию условий для проявления коррупции, не выявлено.</w:t>
      </w:r>
    </w:p>
    <w:p w:rsidR="00707FDB" w:rsidRDefault="00707FDB" w:rsidP="00707FDB">
      <w:pPr>
        <w:spacing w:line="240" w:lineRule="exact"/>
        <w:ind w:right="-58"/>
        <w:jc w:val="both"/>
        <w:rPr>
          <w:sz w:val="16"/>
          <w:szCs w:val="16"/>
        </w:rPr>
      </w:pPr>
      <w:r w:rsidRPr="00707FDB">
        <w:rPr>
          <w:sz w:val="16"/>
          <w:szCs w:val="16"/>
        </w:rPr>
        <w:t xml:space="preserve">Разработчик:                                                                             </w:t>
      </w:r>
      <w:proofErr w:type="spellStart"/>
      <w:r w:rsidRPr="00707FDB">
        <w:rPr>
          <w:sz w:val="16"/>
          <w:szCs w:val="16"/>
        </w:rPr>
        <w:t>О.В.Степанова</w:t>
      </w:r>
      <w:proofErr w:type="spellEnd"/>
    </w:p>
    <w:p w:rsidR="0060446A" w:rsidRDefault="0060446A" w:rsidP="00707FDB">
      <w:pPr>
        <w:spacing w:line="240" w:lineRule="exact"/>
        <w:ind w:right="-58"/>
        <w:jc w:val="both"/>
        <w:rPr>
          <w:sz w:val="16"/>
          <w:szCs w:val="16"/>
        </w:rPr>
      </w:pPr>
    </w:p>
    <w:p w:rsidR="003212B7" w:rsidRPr="00707FDB" w:rsidRDefault="003212B7" w:rsidP="0055184B">
      <w:pPr>
        <w:rPr>
          <w:sz w:val="16"/>
          <w:szCs w:val="16"/>
        </w:rPr>
      </w:pPr>
    </w:p>
    <w:p w:rsidR="00967DF8" w:rsidRPr="00707FDB" w:rsidRDefault="00967DF8" w:rsidP="0055184B">
      <w:pPr>
        <w:rPr>
          <w:sz w:val="16"/>
          <w:szCs w:val="16"/>
        </w:rPr>
      </w:pPr>
      <w:r w:rsidRPr="00707FDB">
        <w:rPr>
          <w:sz w:val="16"/>
          <w:szCs w:val="16"/>
        </w:rPr>
        <w:t xml:space="preserve">Официальный вестник     </w:t>
      </w:r>
    </w:p>
    <w:p w:rsidR="00967DF8" w:rsidRPr="00707FDB" w:rsidRDefault="00967DF8" w:rsidP="0055184B">
      <w:pPr>
        <w:rPr>
          <w:sz w:val="16"/>
          <w:szCs w:val="16"/>
        </w:rPr>
      </w:pPr>
      <w:proofErr w:type="spellStart"/>
      <w:r w:rsidRPr="00707FDB">
        <w:rPr>
          <w:sz w:val="16"/>
          <w:szCs w:val="16"/>
        </w:rPr>
        <w:t>Учредитель</w:t>
      </w:r>
      <w:proofErr w:type="gramStart"/>
      <w:r w:rsidRPr="00707FDB">
        <w:rPr>
          <w:sz w:val="16"/>
          <w:szCs w:val="16"/>
        </w:rPr>
        <w:t>,и</w:t>
      </w:r>
      <w:proofErr w:type="gramEnd"/>
      <w:r w:rsidRPr="00707FDB">
        <w:rPr>
          <w:sz w:val="16"/>
          <w:szCs w:val="16"/>
        </w:rPr>
        <w:t>здатель</w:t>
      </w:r>
      <w:proofErr w:type="spellEnd"/>
      <w:r w:rsidRPr="00707FDB">
        <w:rPr>
          <w:sz w:val="16"/>
          <w:szCs w:val="16"/>
        </w:rPr>
        <w:t xml:space="preserve">: Администрация Любытинского муниципального района  </w:t>
      </w:r>
    </w:p>
    <w:p w:rsidR="00967DF8" w:rsidRPr="00707FDB" w:rsidRDefault="00967DF8" w:rsidP="0055184B">
      <w:pPr>
        <w:rPr>
          <w:sz w:val="16"/>
          <w:szCs w:val="16"/>
        </w:rPr>
      </w:pPr>
      <w:r w:rsidRPr="00707FDB">
        <w:rPr>
          <w:sz w:val="16"/>
          <w:szCs w:val="16"/>
        </w:rPr>
        <w:t xml:space="preserve">Главный редактор: </w:t>
      </w:r>
      <w:proofErr w:type="spellStart"/>
      <w:r w:rsidRPr="00707FDB">
        <w:rPr>
          <w:sz w:val="16"/>
          <w:szCs w:val="16"/>
        </w:rPr>
        <w:t>А.А.Устинов</w:t>
      </w:r>
      <w:proofErr w:type="spellEnd"/>
      <w:r w:rsidRPr="00707FDB">
        <w:rPr>
          <w:sz w:val="16"/>
          <w:szCs w:val="16"/>
        </w:rPr>
        <w:t xml:space="preserve">    </w:t>
      </w:r>
    </w:p>
    <w:p w:rsidR="00967DF8" w:rsidRPr="00707FDB" w:rsidRDefault="00967DF8" w:rsidP="0055184B">
      <w:pPr>
        <w:rPr>
          <w:sz w:val="16"/>
          <w:szCs w:val="16"/>
        </w:rPr>
      </w:pPr>
      <w:r w:rsidRPr="00707FDB">
        <w:rPr>
          <w:sz w:val="16"/>
          <w:szCs w:val="16"/>
        </w:rPr>
        <w:t xml:space="preserve">Распространяется бесплатно </w:t>
      </w:r>
    </w:p>
    <w:p w:rsidR="00967DF8" w:rsidRPr="00707FDB" w:rsidRDefault="00967DF8" w:rsidP="0055184B">
      <w:pPr>
        <w:pStyle w:val="Style3"/>
        <w:widowControl/>
        <w:spacing w:before="72"/>
        <w:ind w:right="564"/>
        <w:rPr>
          <w:sz w:val="16"/>
          <w:szCs w:val="16"/>
        </w:rPr>
      </w:pPr>
      <w:r w:rsidRPr="00707FDB">
        <w:rPr>
          <w:sz w:val="16"/>
          <w:szCs w:val="16"/>
        </w:rPr>
        <w:t xml:space="preserve"> Адрес издателя: 174760, Новгородская область, </w:t>
      </w:r>
      <w:proofErr w:type="spellStart"/>
      <w:r w:rsidRPr="00707FDB">
        <w:rPr>
          <w:sz w:val="16"/>
          <w:szCs w:val="16"/>
        </w:rPr>
        <w:t>п</w:t>
      </w:r>
      <w:proofErr w:type="gramStart"/>
      <w:r w:rsidRPr="00707FDB">
        <w:rPr>
          <w:sz w:val="16"/>
          <w:szCs w:val="16"/>
        </w:rPr>
        <w:t>.Л</w:t>
      </w:r>
      <w:proofErr w:type="gramEnd"/>
      <w:r w:rsidRPr="00707FDB">
        <w:rPr>
          <w:sz w:val="16"/>
          <w:szCs w:val="16"/>
        </w:rPr>
        <w:t>юбытино</w:t>
      </w:r>
      <w:proofErr w:type="spellEnd"/>
      <w:r w:rsidRPr="00707FDB">
        <w:rPr>
          <w:sz w:val="16"/>
          <w:szCs w:val="16"/>
        </w:rPr>
        <w:t>, ул.Советов,д.29   Телефон: (881668)</w:t>
      </w:r>
      <w:r w:rsidR="004951E9" w:rsidRPr="00707FDB">
        <w:rPr>
          <w:sz w:val="16"/>
          <w:szCs w:val="16"/>
        </w:rPr>
        <w:t xml:space="preserve"> 6-23-11, 6-23</w:t>
      </w:r>
      <w:r w:rsidRPr="00707FDB">
        <w:rPr>
          <w:sz w:val="16"/>
          <w:szCs w:val="16"/>
        </w:rPr>
        <w:t>-</w:t>
      </w:r>
      <w:r w:rsidR="004951E9" w:rsidRPr="00707FDB">
        <w:rPr>
          <w:sz w:val="16"/>
          <w:szCs w:val="16"/>
        </w:rPr>
        <w:t>11</w:t>
      </w:r>
      <w:r w:rsidRPr="00707FDB">
        <w:rPr>
          <w:sz w:val="16"/>
          <w:szCs w:val="16"/>
        </w:rPr>
        <w:t xml:space="preserve">                 </w:t>
      </w:r>
    </w:p>
    <w:p w:rsidR="00967DF8" w:rsidRPr="00707FDB" w:rsidRDefault="00B95DCA" w:rsidP="0055184B">
      <w:pPr>
        <w:pStyle w:val="Style3"/>
        <w:widowControl/>
        <w:spacing w:before="72"/>
        <w:ind w:right="564"/>
        <w:rPr>
          <w:rStyle w:val="FontStyle12"/>
          <w:sz w:val="16"/>
          <w:szCs w:val="16"/>
        </w:rPr>
      </w:pPr>
      <w:r w:rsidRPr="00707FDB">
        <w:rPr>
          <w:sz w:val="16"/>
          <w:szCs w:val="16"/>
        </w:rPr>
        <w:t xml:space="preserve"> Подписано</w:t>
      </w:r>
      <w:r w:rsidR="004951E9" w:rsidRPr="00707FDB">
        <w:rPr>
          <w:sz w:val="16"/>
          <w:szCs w:val="16"/>
        </w:rPr>
        <w:t xml:space="preserve"> в печать </w:t>
      </w:r>
      <w:r w:rsidR="0060446A">
        <w:rPr>
          <w:sz w:val="16"/>
          <w:szCs w:val="16"/>
        </w:rPr>
        <w:t>17</w:t>
      </w:r>
      <w:r w:rsidR="004951E9" w:rsidRPr="00707FDB">
        <w:rPr>
          <w:sz w:val="16"/>
          <w:szCs w:val="16"/>
        </w:rPr>
        <w:t>.</w:t>
      </w:r>
      <w:r w:rsidR="0060446A">
        <w:rPr>
          <w:sz w:val="16"/>
          <w:szCs w:val="16"/>
        </w:rPr>
        <w:t>03</w:t>
      </w:r>
      <w:r w:rsidR="00967DF8" w:rsidRPr="00707FDB">
        <w:rPr>
          <w:sz w:val="16"/>
          <w:szCs w:val="16"/>
        </w:rPr>
        <w:t>.20</w:t>
      </w:r>
      <w:r w:rsidR="0060446A">
        <w:rPr>
          <w:sz w:val="16"/>
          <w:szCs w:val="16"/>
        </w:rPr>
        <w:t>20</w:t>
      </w:r>
      <w:r w:rsidR="00967DF8" w:rsidRPr="00707FDB">
        <w:rPr>
          <w:sz w:val="16"/>
          <w:szCs w:val="16"/>
        </w:rPr>
        <w:t xml:space="preserve"> </w:t>
      </w:r>
    </w:p>
    <w:sectPr w:rsidR="00967DF8" w:rsidRPr="00707FDB" w:rsidSect="00301F29">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8"/>
  </w:num>
  <w:num w:numId="10">
    <w:abstractNumId w:val="5"/>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5C84"/>
    <w:rsid w:val="0002436F"/>
    <w:rsid w:val="0003189A"/>
    <w:rsid w:val="00044D1A"/>
    <w:rsid w:val="00052303"/>
    <w:rsid w:val="000546D1"/>
    <w:rsid w:val="0007006A"/>
    <w:rsid w:val="00080853"/>
    <w:rsid w:val="00096867"/>
    <w:rsid w:val="000A5189"/>
    <w:rsid w:val="000C6614"/>
    <w:rsid w:val="000E21AF"/>
    <w:rsid w:val="000E3DCF"/>
    <w:rsid w:val="000E6A76"/>
    <w:rsid w:val="001010AE"/>
    <w:rsid w:val="00112D44"/>
    <w:rsid w:val="0011625B"/>
    <w:rsid w:val="001172B7"/>
    <w:rsid w:val="0012131A"/>
    <w:rsid w:val="00123486"/>
    <w:rsid w:val="001240C1"/>
    <w:rsid w:val="00141816"/>
    <w:rsid w:val="00142EFF"/>
    <w:rsid w:val="0016085C"/>
    <w:rsid w:val="00170FA5"/>
    <w:rsid w:val="00172AED"/>
    <w:rsid w:val="00172E24"/>
    <w:rsid w:val="00175564"/>
    <w:rsid w:val="00175CB7"/>
    <w:rsid w:val="001766C9"/>
    <w:rsid w:val="00193C4C"/>
    <w:rsid w:val="001950C8"/>
    <w:rsid w:val="001A1422"/>
    <w:rsid w:val="001A67F8"/>
    <w:rsid w:val="001B122F"/>
    <w:rsid w:val="001C0550"/>
    <w:rsid w:val="001D34FE"/>
    <w:rsid w:val="001D3D45"/>
    <w:rsid w:val="001D49FB"/>
    <w:rsid w:val="001E1C7C"/>
    <w:rsid w:val="001E624C"/>
    <w:rsid w:val="001F0307"/>
    <w:rsid w:val="00205C98"/>
    <w:rsid w:val="00206008"/>
    <w:rsid w:val="00230B26"/>
    <w:rsid w:val="002337E8"/>
    <w:rsid w:val="00242EB6"/>
    <w:rsid w:val="0024698D"/>
    <w:rsid w:val="00251306"/>
    <w:rsid w:val="00251D26"/>
    <w:rsid w:val="0025205A"/>
    <w:rsid w:val="00256BDA"/>
    <w:rsid w:val="002708D1"/>
    <w:rsid w:val="002728FC"/>
    <w:rsid w:val="002772EB"/>
    <w:rsid w:val="00283355"/>
    <w:rsid w:val="00285E92"/>
    <w:rsid w:val="00290604"/>
    <w:rsid w:val="00294746"/>
    <w:rsid w:val="002A12B9"/>
    <w:rsid w:val="002A4E39"/>
    <w:rsid w:val="002B4EA7"/>
    <w:rsid w:val="002B6CC4"/>
    <w:rsid w:val="002B6FBE"/>
    <w:rsid w:val="002D2796"/>
    <w:rsid w:val="002E0654"/>
    <w:rsid w:val="002E0A2B"/>
    <w:rsid w:val="002E23D8"/>
    <w:rsid w:val="002E320F"/>
    <w:rsid w:val="002F4180"/>
    <w:rsid w:val="002F49AC"/>
    <w:rsid w:val="002F6F13"/>
    <w:rsid w:val="00301F29"/>
    <w:rsid w:val="00304970"/>
    <w:rsid w:val="00312826"/>
    <w:rsid w:val="00314CC3"/>
    <w:rsid w:val="003212B7"/>
    <w:rsid w:val="00324377"/>
    <w:rsid w:val="00343ADB"/>
    <w:rsid w:val="00371011"/>
    <w:rsid w:val="003749C4"/>
    <w:rsid w:val="003827C1"/>
    <w:rsid w:val="003A0CC5"/>
    <w:rsid w:val="003A36A7"/>
    <w:rsid w:val="003A594C"/>
    <w:rsid w:val="003A7AA5"/>
    <w:rsid w:val="003C39AF"/>
    <w:rsid w:val="003C49F4"/>
    <w:rsid w:val="003D5D92"/>
    <w:rsid w:val="003D6453"/>
    <w:rsid w:val="003E001E"/>
    <w:rsid w:val="003E60B7"/>
    <w:rsid w:val="003E6788"/>
    <w:rsid w:val="003F1ACC"/>
    <w:rsid w:val="003F1F6A"/>
    <w:rsid w:val="003F2872"/>
    <w:rsid w:val="00400C72"/>
    <w:rsid w:val="00406D0A"/>
    <w:rsid w:val="00407829"/>
    <w:rsid w:val="00410B12"/>
    <w:rsid w:val="00425A83"/>
    <w:rsid w:val="00441A64"/>
    <w:rsid w:val="00450C5B"/>
    <w:rsid w:val="00462107"/>
    <w:rsid w:val="00462F80"/>
    <w:rsid w:val="004705AD"/>
    <w:rsid w:val="00472216"/>
    <w:rsid w:val="00474BF3"/>
    <w:rsid w:val="00480C7D"/>
    <w:rsid w:val="004867E6"/>
    <w:rsid w:val="0048733D"/>
    <w:rsid w:val="00491304"/>
    <w:rsid w:val="0049205E"/>
    <w:rsid w:val="004951E9"/>
    <w:rsid w:val="004962BC"/>
    <w:rsid w:val="004A6CE8"/>
    <w:rsid w:val="004C085E"/>
    <w:rsid w:val="004C2422"/>
    <w:rsid w:val="004D0987"/>
    <w:rsid w:val="004D1DED"/>
    <w:rsid w:val="004D5F7A"/>
    <w:rsid w:val="004E6B00"/>
    <w:rsid w:val="004F1736"/>
    <w:rsid w:val="004F74BF"/>
    <w:rsid w:val="005023AD"/>
    <w:rsid w:val="0050617D"/>
    <w:rsid w:val="00511FBC"/>
    <w:rsid w:val="00514D1F"/>
    <w:rsid w:val="0051697A"/>
    <w:rsid w:val="00526930"/>
    <w:rsid w:val="00526B10"/>
    <w:rsid w:val="00530857"/>
    <w:rsid w:val="00532415"/>
    <w:rsid w:val="00533456"/>
    <w:rsid w:val="00534350"/>
    <w:rsid w:val="00543AA2"/>
    <w:rsid w:val="0055184B"/>
    <w:rsid w:val="0055216A"/>
    <w:rsid w:val="0056028A"/>
    <w:rsid w:val="005807D6"/>
    <w:rsid w:val="005A517C"/>
    <w:rsid w:val="005C3F12"/>
    <w:rsid w:val="005D5E06"/>
    <w:rsid w:val="005E2132"/>
    <w:rsid w:val="005E3B5E"/>
    <w:rsid w:val="005E7E21"/>
    <w:rsid w:val="005F263D"/>
    <w:rsid w:val="005F7789"/>
    <w:rsid w:val="00602C21"/>
    <w:rsid w:val="0060446A"/>
    <w:rsid w:val="006060BF"/>
    <w:rsid w:val="00620131"/>
    <w:rsid w:val="0062562B"/>
    <w:rsid w:val="00633B24"/>
    <w:rsid w:val="00644F67"/>
    <w:rsid w:val="00646C32"/>
    <w:rsid w:val="006521F8"/>
    <w:rsid w:val="00683D38"/>
    <w:rsid w:val="00691261"/>
    <w:rsid w:val="006A3DC9"/>
    <w:rsid w:val="006A6AFC"/>
    <w:rsid w:val="006A7367"/>
    <w:rsid w:val="006B0079"/>
    <w:rsid w:val="006B2C75"/>
    <w:rsid w:val="006C669F"/>
    <w:rsid w:val="006C6E89"/>
    <w:rsid w:val="006D0382"/>
    <w:rsid w:val="006D1777"/>
    <w:rsid w:val="006D3C3A"/>
    <w:rsid w:val="006D5109"/>
    <w:rsid w:val="006D5FF1"/>
    <w:rsid w:val="006F1C3A"/>
    <w:rsid w:val="006F5185"/>
    <w:rsid w:val="007009E1"/>
    <w:rsid w:val="00705578"/>
    <w:rsid w:val="00705690"/>
    <w:rsid w:val="00707FDB"/>
    <w:rsid w:val="007158EF"/>
    <w:rsid w:val="007218D2"/>
    <w:rsid w:val="00722F7C"/>
    <w:rsid w:val="007248E7"/>
    <w:rsid w:val="007400C3"/>
    <w:rsid w:val="007464CE"/>
    <w:rsid w:val="0075238A"/>
    <w:rsid w:val="0075304D"/>
    <w:rsid w:val="00760A9A"/>
    <w:rsid w:val="00761553"/>
    <w:rsid w:val="007770A4"/>
    <w:rsid w:val="00777725"/>
    <w:rsid w:val="00786E8D"/>
    <w:rsid w:val="007A2B62"/>
    <w:rsid w:val="007B6F2B"/>
    <w:rsid w:val="007C4011"/>
    <w:rsid w:val="007D2B57"/>
    <w:rsid w:val="00800FBB"/>
    <w:rsid w:val="00803F59"/>
    <w:rsid w:val="008041BA"/>
    <w:rsid w:val="00805E98"/>
    <w:rsid w:val="008079F1"/>
    <w:rsid w:val="00807BEB"/>
    <w:rsid w:val="00813CA7"/>
    <w:rsid w:val="00832320"/>
    <w:rsid w:val="008543DE"/>
    <w:rsid w:val="00855118"/>
    <w:rsid w:val="008555C6"/>
    <w:rsid w:val="00857121"/>
    <w:rsid w:val="00857E77"/>
    <w:rsid w:val="00861AA0"/>
    <w:rsid w:val="00861B48"/>
    <w:rsid w:val="00870E05"/>
    <w:rsid w:val="00870F47"/>
    <w:rsid w:val="0087293A"/>
    <w:rsid w:val="00880ACD"/>
    <w:rsid w:val="008924AC"/>
    <w:rsid w:val="0089355B"/>
    <w:rsid w:val="008A1522"/>
    <w:rsid w:val="008C2B6D"/>
    <w:rsid w:val="008D6A98"/>
    <w:rsid w:val="008E1011"/>
    <w:rsid w:val="008E7AE3"/>
    <w:rsid w:val="008F50B2"/>
    <w:rsid w:val="009035C2"/>
    <w:rsid w:val="009100A6"/>
    <w:rsid w:val="009108B6"/>
    <w:rsid w:val="00914EBF"/>
    <w:rsid w:val="009354C3"/>
    <w:rsid w:val="009542F4"/>
    <w:rsid w:val="00957ABE"/>
    <w:rsid w:val="00967DF8"/>
    <w:rsid w:val="009710A2"/>
    <w:rsid w:val="00972239"/>
    <w:rsid w:val="00982E24"/>
    <w:rsid w:val="00987385"/>
    <w:rsid w:val="009952D4"/>
    <w:rsid w:val="00997AE6"/>
    <w:rsid w:val="009B49B6"/>
    <w:rsid w:val="009C476B"/>
    <w:rsid w:val="009D1A49"/>
    <w:rsid w:val="009E1D42"/>
    <w:rsid w:val="009E6E8B"/>
    <w:rsid w:val="009E763D"/>
    <w:rsid w:val="009F02DE"/>
    <w:rsid w:val="009F11C1"/>
    <w:rsid w:val="009F6F5D"/>
    <w:rsid w:val="00A036B4"/>
    <w:rsid w:val="00A06459"/>
    <w:rsid w:val="00A21A3E"/>
    <w:rsid w:val="00A232C1"/>
    <w:rsid w:val="00A3276A"/>
    <w:rsid w:val="00A33336"/>
    <w:rsid w:val="00A60E76"/>
    <w:rsid w:val="00A670F8"/>
    <w:rsid w:val="00A7240B"/>
    <w:rsid w:val="00A754A6"/>
    <w:rsid w:val="00A76E54"/>
    <w:rsid w:val="00A83722"/>
    <w:rsid w:val="00A85D38"/>
    <w:rsid w:val="00A9280F"/>
    <w:rsid w:val="00A96007"/>
    <w:rsid w:val="00AA0F86"/>
    <w:rsid w:val="00AA6E8D"/>
    <w:rsid w:val="00AA756D"/>
    <w:rsid w:val="00AB11D0"/>
    <w:rsid w:val="00AB2FC0"/>
    <w:rsid w:val="00AB3054"/>
    <w:rsid w:val="00AB5088"/>
    <w:rsid w:val="00AC13A8"/>
    <w:rsid w:val="00AC17BF"/>
    <w:rsid w:val="00AC229A"/>
    <w:rsid w:val="00AC780D"/>
    <w:rsid w:val="00AD3484"/>
    <w:rsid w:val="00AE4E9D"/>
    <w:rsid w:val="00B033AF"/>
    <w:rsid w:val="00B07321"/>
    <w:rsid w:val="00B0757D"/>
    <w:rsid w:val="00B22530"/>
    <w:rsid w:val="00B2613B"/>
    <w:rsid w:val="00B34DA5"/>
    <w:rsid w:val="00B35665"/>
    <w:rsid w:val="00B5340A"/>
    <w:rsid w:val="00B54744"/>
    <w:rsid w:val="00B658BA"/>
    <w:rsid w:val="00B729DA"/>
    <w:rsid w:val="00B86268"/>
    <w:rsid w:val="00B91AB7"/>
    <w:rsid w:val="00B92999"/>
    <w:rsid w:val="00B93055"/>
    <w:rsid w:val="00B94307"/>
    <w:rsid w:val="00B95DCA"/>
    <w:rsid w:val="00BA11BF"/>
    <w:rsid w:val="00BA3BF1"/>
    <w:rsid w:val="00BA634A"/>
    <w:rsid w:val="00BC2288"/>
    <w:rsid w:val="00BD27A3"/>
    <w:rsid w:val="00BD55B2"/>
    <w:rsid w:val="00BD6F8F"/>
    <w:rsid w:val="00BE7648"/>
    <w:rsid w:val="00BE7E26"/>
    <w:rsid w:val="00BF549D"/>
    <w:rsid w:val="00C05FA7"/>
    <w:rsid w:val="00C112A7"/>
    <w:rsid w:val="00C133D2"/>
    <w:rsid w:val="00C20CC0"/>
    <w:rsid w:val="00C23D1D"/>
    <w:rsid w:val="00C3318C"/>
    <w:rsid w:val="00C4150A"/>
    <w:rsid w:val="00C41EF1"/>
    <w:rsid w:val="00C5290B"/>
    <w:rsid w:val="00C55492"/>
    <w:rsid w:val="00C57D8C"/>
    <w:rsid w:val="00C61445"/>
    <w:rsid w:val="00C6787D"/>
    <w:rsid w:val="00C74060"/>
    <w:rsid w:val="00C748FD"/>
    <w:rsid w:val="00C9528C"/>
    <w:rsid w:val="00CA47C4"/>
    <w:rsid w:val="00CC0D3F"/>
    <w:rsid w:val="00CC7D3D"/>
    <w:rsid w:val="00CD2184"/>
    <w:rsid w:val="00CE08AA"/>
    <w:rsid w:val="00CE0B5F"/>
    <w:rsid w:val="00CE0C2B"/>
    <w:rsid w:val="00CF00C6"/>
    <w:rsid w:val="00D00277"/>
    <w:rsid w:val="00D07D11"/>
    <w:rsid w:val="00D229D9"/>
    <w:rsid w:val="00D31485"/>
    <w:rsid w:val="00D35A20"/>
    <w:rsid w:val="00D449CE"/>
    <w:rsid w:val="00D44A27"/>
    <w:rsid w:val="00D47997"/>
    <w:rsid w:val="00D57C71"/>
    <w:rsid w:val="00D61BC2"/>
    <w:rsid w:val="00D641B2"/>
    <w:rsid w:val="00D64AB4"/>
    <w:rsid w:val="00D65F32"/>
    <w:rsid w:val="00D8400C"/>
    <w:rsid w:val="00D84C4B"/>
    <w:rsid w:val="00D87172"/>
    <w:rsid w:val="00D87B3E"/>
    <w:rsid w:val="00D90AC9"/>
    <w:rsid w:val="00D9138C"/>
    <w:rsid w:val="00D930C5"/>
    <w:rsid w:val="00D960FD"/>
    <w:rsid w:val="00DC45A7"/>
    <w:rsid w:val="00DD0050"/>
    <w:rsid w:val="00DD39A7"/>
    <w:rsid w:val="00DD3BF9"/>
    <w:rsid w:val="00DE04F8"/>
    <w:rsid w:val="00DE1BFB"/>
    <w:rsid w:val="00DE4437"/>
    <w:rsid w:val="00DE545B"/>
    <w:rsid w:val="00DF0F71"/>
    <w:rsid w:val="00DF6906"/>
    <w:rsid w:val="00E03034"/>
    <w:rsid w:val="00E13B3E"/>
    <w:rsid w:val="00E1422E"/>
    <w:rsid w:val="00E20C98"/>
    <w:rsid w:val="00E214B9"/>
    <w:rsid w:val="00E260AD"/>
    <w:rsid w:val="00E437F9"/>
    <w:rsid w:val="00E46B88"/>
    <w:rsid w:val="00E509F2"/>
    <w:rsid w:val="00E510B1"/>
    <w:rsid w:val="00E52A77"/>
    <w:rsid w:val="00E6088F"/>
    <w:rsid w:val="00E661F2"/>
    <w:rsid w:val="00E77C68"/>
    <w:rsid w:val="00E84213"/>
    <w:rsid w:val="00E97FEA"/>
    <w:rsid w:val="00EA7F6F"/>
    <w:rsid w:val="00EB002F"/>
    <w:rsid w:val="00EB048F"/>
    <w:rsid w:val="00EB108D"/>
    <w:rsid w:val="00EB475C"/>
    <w:rsid w:val="00EB49D9"/>
    <w:rsid w:val="00EB4A04"/>
    <w:rsid w:val="00EC6D3F"/>
    <w:rsid w:val="00ED104F"/>
    <w:rsid w:val="00EE3B86"/>
    <w:rsid w:val="00EE4369"/>
    <w:rsid w:val="00EF20DB"/>
    <w:rsid w:val="00F1705F"/>
    <w:rsid w:val="00F319A4"/>
    <w:rsid w:val="00F446F2"/>
    <w:rsid w:val="00F50B2B"/>
    <w:rsid w:val="00F52497"/>
    <w:rsid w:val="00F57C8A"/>
    <w:rsid w:val="00F61208"/>
    <w:rsid w:val="00F81E88"/>
    <w:rsid w:val="00F86602"/>
    <w:rsid w:val="00F870D4"/>
    <w:rsid w:val="00FA6F8C"/>
    <w:rsid w:val="00FB14AF"/>
    <w:rsid w:val="00FD6807"/>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B04D536F06DD290E9E4D83F04388C9C27D442F672322E7C9594F491120450373EFA879F065q9S9J" TargetMode="External"/><Relationship Id="rId18" Type="http://schemas.openxmlformats.org/officeDocument/2006/relationships/hyperlink" Target="consultantplus://offline/ref=C2B04D536F06DD290E9E4D83F04388C9C27D442F672322E7C9594F491120450373EFA87DF56C9F57q2S3J" TargetMode="External"/><Relationship Id="rId26" Type="http://schemas.openxmlformats.org/officeDocument/2006/relationships/hyperlink" Target="consultantplus://offline/main?base=LAW;n=116987;fld=134" TargetMode="External"/><Relationship Id="rId39" Type="http://schemas.openxmlformats.org/officeDocument/2006/relationships/hyperlink" Target="consultantplus://offline/ref=CEA6CC257E72D23143F68D9B7F1801CD67ACF016F3AA120C8165A9CA32QAgFO" TargetMode="External"/><Relationship Id="rId21" Type="http://schemas.openxmlformats.org/officeDocument/2006/relationships/hyperlink" Target="mailto:admin_lub@mail.ru" TargetMode="External"/><Relationship Id="rId34" Type="http://schemas.openxmlformats.org/officeDocument/2006/relationships/hyperlink" Target="consultantplus://offline/ref=A3A3D31DFF3F0AD492FDCA10AA18EDE3B8C4E45875A50AC2CD9B2881704D993152172BF9B855F4AE52I1O" TargetMode="External"/><Relationship Id="rId42" Type="http://schemas.openxmlformats.org/officeDocument/2006/relationships/hyperlink" Target="consultantplus://offline/ref=F2C80616DCD1FC87919BA6A3A28FD3ABAED82111DB37EB59B94B2B335Bk3P7H" TargetMode="External"/><Relationship Id="rId47" Type="http://schemas.openxmlformats.org/officeDocument/2006/relationships/hyperlink" Target="http://consultantplus/offline/ref=AE32C29E10A764F5FF00ECA320F0482B48B7F7A30545C8AD6CD2953689A2C8E32B4591884E4AF6ECE08F8396DA695EM" TargetMode="External"/><Relationship Id="rId50" Type="http://schemas.openxmlformats.org/officeDocument/2006/relationships/hyperlink" Target="http://dostup.scli.ru:8111/content/act/23bfa9af-b847-4f54-8403-f2e327c4305a.html"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C2B04D536F06DD290E9E4D83F04388C9C27D442F672322E7C9594F491120450373EFA87FF56Cq9S2J" TargetMode="External"/><Relationship Id="rId17" Type="http://schemas.openxmlformats.org/officeDocument/2006/relationships/hyperlink" Target="consultantplus://offline/ref=C2B04D536F06DD290E9E4D83F04388C9C27D442F672322E7C9594F491120450373EFA879F065q9S9J" TargetMode="External"/><Relationship Id="rId25" Type="http://schemas.openxmlformats.org/officeDocument/2006/relationships/hyperlink" Target="consultantplus://offline/main?base=LAW;n=117336;fld=134;dst=100280" TargetMode="External"/><Relationship Id="rId33" Type="http://schemas.openxmlformats.org/officeDocument/2006/relationships/hyperlink" Target="consultantplus://offline/ref=A3A3D31DFF3F0AD492FDCA10AA18EDE3B8C6E3537CA30AC2CD9B2881704D993152172BF9BF55I6O" TargetMode="External"/><Relationship Id="rId38" Type="http://schemas.openxmlformats.org/officeDocument/2006/relationships/hyperlink" Target="consultantplus://offline/ref=0BE340DDDA00432D7E881BBCD3908DC641BFB93DA396CCCA77DA30BDA4D8FF91262C7E0C7C6CMBL" TargetMode="External"/><Relationship Id="rId46" Type="http://schemas.openxmlformats.org/officeDocument/2006/relationships/hyperlink" Target="http://consultantplus/offline/ref=AE32C29E10A764F5FF00ECA320F0482B49BFF9A00643C8AD6CD2953689A2C8E32B4591884E4AF6ECE08F8396DA695EM" TargetMode="External"/><Relationship Id="rId2" Type="http://schemas.openxmlformats.org/officeDocument/2006/relationships/numbering" Target="numbering.xml"/><Relationship Id="rId16" Type="http://schemas.openxmlformats.org/officeDocument/2006/relationships/hyperlink" Target="consultantplus://offline/ref=C2B04D536F06DD290E9E4D83F04388C9C27D442F672322E7C9594F491120450373EFA87FF56Cq9S2J" TargetMode="External"/><Relationship Id="rId20" Type="http://schemas.openxmlformats.org/officeDocument/2006/relationships/hyperlink" Target="consultantplus://offline/ref=51A7686BC458B5E87D29FB99902377EA4F346AF7EDC4EDF8251BE47B084D35F577C0753DC89E88A6E7E71D7AB8CFBD293B5DCD83D2AD22E3UBf1L" TargetMode="External"/><Relationship Id="rId29" Type="http://schemas.openxmlformats.org/officeDocument/2006/relationships/hyperlink" Target="consultantplus://offline/ref=0306159A662B948B79149B1B197219B991D7256DB66178A1798E4DAA7B3451D0A1409C76CDt8GCO" TargetMode="External"/><Relationship Id="rId41" Type="http://schemas.openxmlformats.org/officeDocument/2006/relationships/hyperlink" Target="consultantplus://offline/ref=F2C80616DCD1FC87919BA6A3A28FD3ABAED82017D532EB59B94B2B335Bk3P7H" TargetMode="External"/><Relationship Id="rId54" Type="http://schemas.openxmlformats.org/officeDocument/2006/relationships/hyperlink" Target="consultantplus://offline/ref=B218650D7004B0087110662B4E28E897F37978D4552BA0711B4B3BA115WBf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A57F357DCB38D7B8D792D8EC679DEC7A9EC98982D727BFD2D671B406l3PFK" TargetMode="External"/><Relationship Id="rId24" Type="http://schemas.openxmlformats.org/officeDocument/2006/relationships/hyperlink" Target="consultantplus://offline/ref=3D89A514E5E791DED4D9E8BE9F19BE5AE8CAFE9DD6D163521181B4C52ABEB5C01EC622999295ED74Q6RFK" TargetMode="External"/><Relationship Id="rId32" Type="http://schemas.openxmlformats.org/officeDocument/2006/relationships/hyperlink" Target="consultantplus://offline/ref=A3A3D31DFF3F0AD492FDCA10AA18EDE3B8C6E3537CA30AC2CD9B2881704D993152172BF9BB55I1O" TargetMode="External"/><Relationship Id="rId37" Type="http://schemas.openxmlformats.org/officeDocument/2006/relationships/hyperlink" Target="consultantplus://offline/ref=516898CBBE10C41147D2CCF129EA2A7F72526CB83DF1816F3916BB6771E89DA9B8F516363ES6Z8K" TargetMode="External"/><Relationship Id="rId40" Type="http://schemas.openxmlformats.org/officeDocument/2006/relationships/hyperlink" Target="consultantplus://offline/main?base=LAW;n=116687;fld=134" TargetMode="External"/><Relationship Id="rId45" Type="http://schemas.openxmlformats.org/officeDocument/2006/relationships/hyperlink" Target="consultantplus://offline/ref=B218650D7004B0087110662B4E28E897F37978D4552BA0711B4B3BA115WBf0H" TargetMode="External"/><Relationship Id="rId53" Type="http://schemas.openxmlformats.org/officeDocument/2006/relationships/hyperlink" Target="consultantplus://offline/ref=B218650D7004B0087110662B4E28E897F37979D25B2EA0711B4B3BA115WBf0H" TargetMode="External"/><Relationship Id="rId5" Type="http://schemas.openxmlformats.org/officeDocument/2006/relationships/settings" Target="settings.xml"/><Relationship Id="rId15" Type="http://schemas.openxmlformats.org/officeDocument/2006/relationships/hyperlink" Target="consultantplus://offline/ref=50FB3C1A35FC7DC9F61988D4B44CE1534D23FECF5DDAD42AA6B3B0EC856414CFAB1188603B77J2oEJ" TargetMode="External"/><Relationship Id="rId23" Type="http://schemas.openxmlformats.org/officeDocument/2006/relationships/hyperlink" Target="consultantplus://offline/ref=57478EEF8098BA09524405C7D93782CAC3C7931104D7A4D0C44DDC150Fk5M6O" TargetMode="External"/><Relationship Id="rId28" Type="http://schemas.openxmlformats.org/officeDocument/2006/relationships/hyperlink" Target="consultantplus://offline/ref=9A9B367D6F1331CDFA8AD808F0A856DD37F4580B157A21C8BB4A39D040C21B2CFD08146EwBFDO" TargetMode="External"/><Relationship Id="rId36" Type="http://schemas.openxmlformats.org/officeDocument/2006/relationships/hyperlink" Target="consultantplus://offline/ref=F4CB1D090704596B9B6D691DDAC9F15950258ADA96702AAD2E238E6771BEAF945C04008DFFW107N" TargetMode="External"/><Relationship Id="rId49" Type="http://schemas.openxmlformats.org/officeDocument/2006/relationships/hyperlink" Target="http://dostup.scli.ru:8111/content/act/9aa48369-618a-4bb4-b4b8-ae15f2b7ebf6.html" TargetMode="External"/><Relationship Id="rId10" Type="http://schemas.openxmlformats.org/officeDocument/2006/relationships/hyperlink" Target="consultantplus://offline/ref=9F9736D3E8E2030F93428F601B62A7F704EE4567D0E447BF2475BC20AD9306DFABBD62E6784B4281n6p1H" TargetMode="External"/><Relationship Id="rId19" Type="http://schemas.openxmlformats.org/officeDocument/2006/relationships/hyperlink" Target="consultantplus://offline/ref=50FB3C1A35FC7DC9F61988D4B44CE1534D23FECF5DDAD42AA6B3B0EC856414CFAB1188603B77J2oEJ" TargetMode="External"/><Relationship Id="rId31" Type="http://schemas.openxmlformats.org/officeDocument/2006/relationships/hyperlink" Target="consultantplus://offline/ref=7FDC71B5C6B41741C6AF06BBF452101FFC7C97A824EA6C13DA3893E1A498349D3DE59B377C04759Ea4I0O" TargetMode="External"/><Relationship Id="rId44" Type="http://schemas.openxmlformats.org/officeDocument/2006/relationships/hyperlink" Target="consultantplus://offline/ref=B218650D7004B0087110662B4E28E897F37979D25B2EA0711B4B3BA115WBf0H" TargetMode="External"/><Relationship Id="rId52" Type="http://schemas.openxmlformats.org/officeDocument/2006/relationships/hyperlink" Target="consultantplus://offline/ref=B218650D7004B0087110662B4E28E897F07075D9592CA0711B4B3BA115WBf0H" TargetMode="External"/><Relationship Id="rId4" Type="http://schemas.microsoft.com/office/2007/relationships/stylesWithEffects" Target="stylesWithEffects.xml"/><Relationship Id="rId9" Type="http://schemas.openxmlformats.org/officeDocument/2006/relationships/hyperlink" Target="consultantplus://offline/ref=9F9736D3E8E2030F9342916D0D0EF8FF01E31368D7E644E97A2AE77DFA9A0C88nEpCH" TargetMode="External"/><Relationship Id="rId14" Type="http://schemas.openxmlformats.org/officeDocument/2006/relationships/hyperlink" Target="consultantplus://offline/ref=C2B04D536F06DD290E9E4D83F04388C9C27D442F672322E7C9594F491120450373EFA87DF56C9F57q2S3J" TargetMode="External"/><Relationship Id="rId22" Type="http://schemas.openxmlformats.org/officeDocument/2006/relationships/hyperlink" Target="consultantplus://offline/main?base=LAW;n=117337;fld=134;dst=100179" TargetMode="External"/><Relationship Id="rId27" Type="http://schemas.openxmlformats.org/officeDocument/2006/relationships/hyperlink" Target="consultantplus://offline/ref=B88C941AB0502E950F3B196B8B73764337FCA627D2FEB4CCA854AFEF1730wDO" TargetMode="External"/><Relationship Id="rId30" Type="http://schemas.openxmlformats.org/officeDocument/2006/relationships/hyperlink" Target="consultantplus://offline/ref=0306159A662B948B79149B1B197219B991D7256DB66178A1798E4DAA7Bt3G4O" TargetMode="External"/><Relationship Id="rId35" Type="http://schemas.openxmlformats.org/officeDocument/2006/relationships/hyperlink" Target="consultantplus://offline/ref=9E30EA3F7BFE9DF8C27804627ABAC5808F74205A11A3BD216B49BDABE4vBu0O" TargetMode="External"/><Relationship Id="rId43" Type="http://schemas.openxmlformats.org/officeDocument/2006/relationships/hyperlink" Target="consultantplus://offline/ref=B218650D7004B0087110662B4E28E897F07075D9592CA0711B4B3BA115WBf0H" TargetMode="External"/><Relationship Id="rId48" Type="http://schemas.openxmlformats.org/officeDocument/2006/relationships/hyperlink" Target="http://consultantplus/offline/ref=AE32C29E10A764F5FF00ECA320F0482B49BFF9A00641C8AD6CD2953689A2C8E32B4591884E4AF6ECE08F8396DA695EM" TargetMode="External"/><Relationship Id="rId56" Type="http://schemas.openxmlformats.org/officeDocument/2006/relationships/theme" Target="theme/theme1.xml"/><Relationship Id="rId8" Type="http://schemas.openxmlformats.org/officeDocument/2006/relationships/hyperlink" Target="consultantplus://offline/ref=9F9736D3E8E2030F93428F601B62A7F704EE4567D0E447BF2475BC20AD9306DFABBD62E6784B4281n6p1H" TargetMode="External"/><Relationship Id="rId51" Type="http://schemas.openxmlformats.org/officeDocument/2006/relationships/hyperlink" Target="http://dostup.scli.ru:8111/content/act/eb042c48-de0e-4dbe-8305-4d48dddb63a2.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C345-23AD-462E-9779-3898BC0C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75304</Words>
  <Characters>429233</Characters>
  <Application>Microsoft Office Word</Application>
  <DocSecurity>0</DocSecurity>
  <Lines>3576</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100</cp:revision>
  <cp:lastPrinted>2020-03-23T13:37:00Z</cp:lastPrinted>
  <dcterms:created xsi:type="dcterms:W3CDTF">2020-03-18T05:46:00Z</dcterms:created>
  <dcterms:modified xsi:type="dcterms:W3CDTF">2020-03-23T13:57:00Z</dcterms:modified>
</cp:coreProperties>
</file>