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C2" w:rsidRPr="0055184B" w:rsidRDefault="00773C2B"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D4102A" w:rsidRDefault="00D4102A" w:rsidP="004A52F8">
                  <w:pPr>
                    <w:rPr>
                      <w:b/>
                      <w:noProof/>
                      <w:sz w:val="120"/>
                      <w:szCs w:val="120"/>
                    </w:rPr>
                  </w:pPr>
                  <w:r>
                    <w:rPr>
                      <w:b/>
                      <w:noProof/>
                      <w:sz w:val="120"/>
                      <w:szCs w:val="120"/>
                    </w:rPr>
                    <w:t>Официальный    вестник</w:t>
                  </w:r>
                </w:p>
                <w:p w:rsidR="00D4102A" w:rsidRDefault="00D4102A" w:rsidP="004A52F8">
                  <w:pPr>
                    <w:rPr>
                      <w:b/>
                      <w:noProof/>
                      <w:sz w:val="120"/>
                      <w:szCs w:val="120"/>
                    </w:rPr>
                  </w:pPr>
                  <w:r>
                    <w:rPr>
                      <w:b/>
                      <w:noProof/>
                      <w:sz w:val="120"/>
                      <w:szCs w:val="120"/>
                    </w:rPr>
                    <w:t xml:space="preserve">               поселения</w:t>
                  </w:r>
                </w:p>
                <w:p w:rsidR="00D4102A" w:rsidRDefault="00D4102A" w:rsidP="004A52F8">
                  <w:pPr>
                    <w:rPr>
                      <w:b/>
                      <w:noProof/>
                      <w:sz w:val="120"/>
                      <w:szCs w:val="120"/>
                    </w:rPr>
                  </w:pPr>
                </w:p>
                <w:p w:rsidR="00D4102A" w:rsidRDefault="00D4102A" w:rsidP="004A52F8">
                  <w:pPr>
                    <w:rPr>
                      <w:b/>
                      <w:noProof/>
                      <w:sz w:val="120"/>
                      <w:szCs w:val="120"/>
                    </w:rPr>
                  </w:pPr>
                </w:p>
                <w:p w:rsidR="00D4102A" w:rsidRDefault="00D4102A" w:rsidP="004A52F8">
                  <w:pPr>
                    <w:rPr>
                      <w:b/>
                      <w:noProof/>
                      <w:sz w:val="120"/>
                      <w:szCs w:val="120"/>
                    </w:rPr>
                  </w:pPr>
                </w:p>
                <w:p w:rsidR="00D4102A" w:rsidRDefault="00D4102A" w:rsidP="004A52F8">
                  <w:pPr>
                    <w:rPr>
                      <w:b/>
                      <w:noProof/>
                      <w:sz w:val="120"/>
                      <w:szCs w:val="120"/>
                    </w:rPr>
                  </w:pPr>
                  <w:r>
                    <w:rPr>
                      <w:b/>
                      <w:noProof/>
                      <w:sz w:val="120"/>
                      <w:szCs w:val="120"/>
                    </w:rPr>
                    <w:t xml:space="preserve">                     Поселения </w:t>
                  </w:r>
                </w:p>
                <w:p w:rsidR="00D4102A" w:rsidRPr="007B1DA3" w:rsidRDefault="00D4102A"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673D28">
        <w:t>7</w:t>
      </w:r>
      <w:r w:rsidR="00D61BC2" w:rsidRPr="000F0477">
        <w:t>,</w:t>
      </w:r>
      <w:r w:rsidR="00547DD2">
        <w:t>понедельник</w:t>
      </w:r>
      <w:r w:rsidR="00B915B0">
        <w:t xml:space="preserve"> </w:t>
      </w:r>
      <w:r w:rsidR="00673D28">
        <w:t xml:space="preserve">1 ноября </w:t>
      </w:r>
      <w:r w:rsidR="006C65C7">
        <w:t xml:space="preserve"> 2021 года.</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673D28" w:rsidRDefault="00C346E4" w:rsidP="00673D28">
      <w:pPr>
        <w:widowControl w:val="0"/>
        <w:autoSpaceDE w:val="0"/>
        <w:autoSpaceDN w:val="0"/>
        <w:adjustRightInd w:val="0"/>
        <w:jc w:val="both"/>
        <w:rPr>
          <w:sz w:val="16"/>
          <w:szCs w:val="16"/>
        </w:rPr>
      </w:pPr>
      <w:r w:rsidRPr="00C346E4">
        <w:rPr>
          <w:sz w:val="16"/>
          <w:szCs w:val="16"/>
        </w:rPr>
        <w:t xml:space="preserve">1.Решение Совета депутатов </w:t>
      </w:r>
      <w:proofErr w:type="spellStart"/>
      <w:r w:rsidRPr="00C346E4">
        <w:rPr>
          <w:sz w:val="16"/>
          <w:szCs w:val="16"/>
        </w:rPr>
        <w:t>Любыти</w:t>
      </w:r>
      <w:r w:rsidR="00784899">
        <w:rPr>
          <w:sz w:val="16"/>
          <w:szCs w:val="16"/>
        </w:rPr>
        <w:t>нского</w:t>
      </w:r>
      <w:proofErr w:type="spellEnd"/>
      <w:r w:rsidR="00784899">
        <w:rPr>
          <w:sz w:val="16"/>
          <w:szCs w:val="16"/>
        </w:rPr>
        <w:t xml:space="preserve"> сельского поселения от </w:t>
      </w:r>
      <w:r w:rsidR="00673D28">
        <w:rPr>
          <w:sz w:val="16"/>
          <w:szCs w:val="16"/>
        </w:rPr>
        <w:t>29.10.2021 №48</w:t>
      </w:r>
      <w:proofErr w:type="gramStart"/>
      <w:r w:rsidR="00673D28">
        <w:rPr>
          <w:sz w:val="16"/>
          <w:szCs w:val="16"/>
        </w:rPr>
        <w:t xml:space="preserve"> О</w:t>
      </w:r>
      <w:proofErr w:type="gramEnd"/>
      <w:r w:rsidRPr="00C346E4">
        <w:rPr>
          <w:sz w:val="16"/>
          <w:szCs w:val="16"/>
        </w:rPr>
        <w:t xml:space="preserve"> внесении изменений в решение Совета депутатов </w:t>
      </w:r>
      <w:proofErr w:type="spellStart"/>
      <w:r w:rsidRPr="00C346E4">
        <w:rPr>
          <w:sz w:val="16"/>
          <w:szCs w:val="16"/>
        </w:rPr>
        <w:t>Любытинского</w:t>
      </w:r>
      <w:proofErr w:type="spellEnd"/>
      <w:r w:rsidRPr="00C346E4">
        <w:rPr>
          <w:sz w:val="16"/>
          <w:szCs w:val="16"/>
        </w:rPr>
        <w:t xml:space="preserve"> сельского поселения «О бюджете </w:t>
      </w:r>
      <w:proofErr w:type="spellStart"/>
      <w:r w:rsidRPr="00C346E4">
        <w:rPr>
          <w:sz w:val="16"/>
          <w:szCs w:val="16"/>
        </w:rPr>
        <w:t>Любытинского</w:t>
      </w:r>
      <w:proofErr w:type="spellEnd"/>
      <w:r w:rsidR="00784899">
        <w:rPr>
          <w:sz w:val="16"/>
          <w:szCs w:val="16"/>
        </w:rPr>
        <w:t xml:space="preserve"> сельского поселения на 2021 год и на плановый период 2022 и 2023</w:t>
      </w:r>
      <w:r w:rsidRPr="00C346E4">
        <w:rPr>
          <w:sz w:val="16"/>
          <w:szCs w:val="16"/>
        </w:rPr>
        <w:t xml:space="preserve"> годов».</w:t>
      </w:r>
    </w:p>
    <w:p w:rsidR="00C346E4" w:rsidRPr="00C346E4" w:rsidRDefault="00C346E4" w:rsidP="00673D28">
      <w:pPr>
        <w:widowControl w:val="0"/>
        <w:autoSpaceDE w:val="0"/>
        <w:autoSpaceDN w:val="0"/>
        <w:adjustRightInd w:val="0"/>
        <w:jc w:val="both"/>
        <w:rPr>
          <w:sz w:val="16"/>
          <w:szCs w:val="16"/>
        </w:rPr>
      </w:pPr>
      <w:r w:rsidRPr="00C346E4">
        <w:rPr>
          <w:sz w:val="16"/>
          <w:szCs w:val="16"/>
        </w:rPr>
        <w:t xml:space="preserve">                       </w:t>
      </w:r>
    </w:p>
    <w:p w:rsidR="00C346E4" w:rsidRDefault="00784899" w:rsidP="00673D28">
      <w:pPr>
        <w:widowControl w:val="0"/>
        <w:autoSpaceDE w:val="0"/>
        <w:autoSpaceDN w:val="0"/>
        <w:adjustRightInd w:val="0"/>
        <w:spacing w:after="120"/>
        <w:jc w:val="both"/>
        <w:rPr>
          <w:sz w:val="16"/>
          <w:szCs w:val="16"/>
        </w:rPr>
      </w:pPr>
      <w:r>
        <w:rPr>
          <w:sz w:val="16"/>
          <w:szCs w:val="16"/>
        </w:rPr>
        <w:t xml:space="preserve">2. </w:t>
      </w:r>
      <w:bookmarkStart w:id="0" w:name="_GoBack"/>
      <w:bookmarkEnd w:id="0"/>
      <w:r w:rsidR="00673D28" w:rsidRPr="00C346E4">
        <w:rPr>
          <w:sz w:val="16"/>
          <w:szCs w:val="16"/>
        </w:rPr>
        <w:t xml:space="preserve">Решение Совета депутатов </w:t>
      </w:r>
      <w:proofErr w:type="spellStart"/>
      <w:r w:rsidR="00673D28" w:rsidRPr="00C346E4">
        <w:rPr>
          <w:sz w:val="16"/>
          <w:szCs w:val="16"/>
        </w:rPr>
        <w:t>Любыти</w:t>
      </w:r>
      <w:r w:rsidR="00673D28">
        <w:rPr>
          <w:sz w:val="16"/>
          <w:szCs w:val="16"/>
        </w:rPr>
        <w:t>нского</w:t>
      </w:r>
      <w:proofErr w:type="spellEnd"/>
      <w:r w:rsidR="00673D28">
        <w:rPr>
          <w:sz w:val="16"/>
          <w:szCs w:val="16"/>
        </w:rPr>
        <w:t xml:space="preserve"> сельского поселения от 29.10.2021 №49</w:t>
      </w:r>
      <w:proofErr w:type="gramStart"/>
      <w:r w:rsidR="00673D28">
        <w:rPr>
          <w:sz w:val="16"/>
          <w:szCs w:val="16"/>
        </w:rPr>
        <w:t xml:space="preserve"> О</w:t>
      </w:r>
      <w:proofErr w:type="gramEnd"/>
      <w:r w:rsidR="00673D28">
        <w:rPr>
          <w:sz w:val="16"/>
          <w:szCs w:val="16"/>
        </w:rPr>
        <w:t xml:space="preserve"> принятии к сведению информации об исполнении бюджета </w:t>
      </w:r>
      <w:proofErr w:type="spellStart"/>
      <w:r w:rsidR="00673D28">
        <w:rPr>
          <w:sz w:val="16"/>
          <w:szCs w:val="16"/>
        </w:rPr>
        <w:t>Любытинского</w:t>
      </w:r>
      <w:proofErr w:type="spellEnd"/>
      <w:r w:rsidR="00673D28">
        <w:rPr>
          <w:sz w:val="16"/>
          <w:szCs w:val="16"/>
        </w:rPr>
        <w:t xml:space="preserve"> сельского поселения за 9 месяцев 2021 года.</w:t>
      </w:r>
    </w:p>
    <w:p w:rsidR="00673D28" w:rsidRDefault="00673D28" w:rsidP="00673D28">
      <w:pPr>
        <w:widowControl w:val="0"/>
        <w:autoSpaceDE w:val="0"/>
        <w:autoSpaceDN w:val="0"/>
        <w:adjustRightInd w:val="0"/>
        <w:spacing w:after="120"/>
        <w:jc w:val="both"/>
        <w:rPr>
          <w:sz w:val="16"/>
          <w:szCs w:val="16"/>
        </w:rPr>
      </w:pPr>
      <w:r>
        <w:rPr>
          <w:sz w:val="16"/>
          <w:szCs w:val="16"/>
        </w:rPr>
        <w:t>3.</w:t>
      </w:r>
      <w:r w:rsidRPr="00673D28">
        <w:rPr>
          <w:sz w:val="16"/>
          <w:szCs w:val="16"/>
        </w:rPr>
        <w:t xml:space="preserve"> </w:t>
      </w:r>
      <w:r w:rsidRPr="00C346E4">
        <w:rPr>
          <w:sz w:val="16"/>
          <w:szCs w:val="16"/>
        </w:rPr>
        <w:t xml:space="preserve">Решение Совета депутатов </w:t>
      </w:r>
      <w:proofErr w:type="spellStart"/>
      <w:r w:rsidRPr="00C346E4">
        <w:rPr>
          <w:sz w:val="16"/>
          <w:szCs w:val="16"/>
        </w:rPr>
        <w:t>Любыти</w:t>
      </w:r>
      <w:r>
        <w:rPr>
          <w:sz w:val="16"/>
          <w:szCs w:val="16"/>
        </w:rPr>
        <w:t>нского</w:t>
      </w:r>
      <w:proofErr w:type="spellEnd"/>
      <w:r>
        <w:rPr>
          <w:sz w:val="16"/>
          <w:szCs w:val="16"/>
        </w:rPr>
        <w:t xml:space="preserve"> сельского поселения от 29.10.2021 №52</w:t>
      </w:r>
      <w:proofErr w:type="gramStart"/>
      <w:r>
        <w:rPr>
          <w:sz w:val="16"/>
          <w:szCs w:val="16"/>
        </w:rPr>
        <w:t xml:space="preserve"> О</w:t>
      </w:r>
      <w:proofErr w:type="gramEnd"/>
      <w:r>
        <w:rPr>
          <w:sz w:val="16"/>
          <w:szCs w:val="16"/>
        </w:rPr>
        <w:t xml:space="preserve">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sz w:val="16"/>
          <w:szCs w:val="16"/>
        </w:rPr>
        <w:t>Любытинского</w:t>
      </w:r>
      <w:proofErr w:type="spellEnd"/>
      <w:r>
        <w:rPr>
          <w:sz w:val="16"/>
          <w:szCs w:val="16"/>
        </w:rPr>
        <w:t xml:space="preserve"> сельского поселения.</w:t>
      </w:r>
    </w:p>
    <w:p w:rsidR="00673D28" w:rsidRDefault="00673D28" w:rsidP="00673D28">
      <w:pPr>
        <w:widowControl w:val="0"/>
        <w:autoSpaceDE w:val="0"/>
        <w:autoSpaceDN w:val="0"/>
        <w:adjustRightInd w:val="0"/>
        <w:spacing w:after="120"/>
        <w:jc w:val="both"/>
        <w:rPr>
          <w:sz w:val="16"/>
          <w:szCs w:val="16"/>
        </w:rPr>
      </w:pPr>
      <w:r>
        <w:rPr>
          <w:sz w:val="16"/>
          <w:szCs w:val="16"/>
        </w:rPr>
        <w:t xml:space="preserve">4. </w:t>
      </w:r>
      <w:r w:rsidRPr="00C346E4">
        <w:rPr>
          <w:sz w:val="16"/>
          <w:szCs w:val="16"/>
        </w:rPr>
        <w:t xml:space="preserve">Решение Совета депутатов </w:t>
      </w:r>
      <w:proofErr w:type="spellStart"/>
      <w:r w:rsidRPr="00C346E4">
        <w:rPr>
          <w:sz w:val="16"/>
          <w:szCs w:val="16"/>
        </w:rPr>
        <w:t>Любыти</w:t>
      </w:r>
      <w:r>
        <w:rPr>
          <w:sz w:val="16"/>
          <w:szCs w:val="16"/>
        </w:rPr>
        <w:t>нского</w:t>
      </w:r>
      <w:proofErr w:type="spellEnd"/>
      <w:r>
        <w:rPr>
          <w:sz w:val="16"/>
          <w:szCs w:val="16"/>
        </w:rPr>
        <w:t xml:space="preserve"> сельского поселения от 29.10.2021 №53</w:t>
      </w:r>
      <w:proofErr w:type="gramStart"/>
      <w:r>
        <w:rPr>
          <w:sz w:val="16"/>
          <w:szCs w:val="16"/>
        </w:rPr>
        <w:t xml:space="preserve"> О</w:t>
      </w:r>
      <w:proofErr w:type="gramEnd"/>
      <w:r>
        <w:rPr>
          <w:sz w:val="16"/>
          <w:szCs w:val="16"/>
        </w:rPr>
        <w:t xml:space="preserve"> внесении изменений в решение Совета депутатов </w:t>
      </w:r>
      <w:proofErr w:type="spellStart"/>
      <w:r>
        <w:rPr>
          <w:sz w:val="16"/>
          <w:szCs w:val="16"/>
        </w:rPr>
        <w:t>Любытинского</w:t>
      </w:r>
      <w:proofErr w:type="spellEnd"/>
      <w:r>
        <w:rPr>
          <w:sz w:val="16"/>
          <w:szCs w:val="16"/>
        </w:rPr>
        <w:t xml:space="preserve"> сельского поселения от 28.09.2021 №4 «Об утверждении Положения о муниципальном контроле в сфере благоустройства на территории </w:t>
      </w:r>
      <w:proofErr w:type="spellStart"/>
      <w:r>
        <w:rPr>
          <w:sz w:val="16"/>
          <w:szCs w:val="16"/>
        </w:rPr>
        <w:t>Любытинского</w:t>
      </w:r>
      <w:proofErr w:type="spellEnd"/>
      <w:r>
        <w:rPr>
          <w:sz w:val="16"/>
          <w:szCs w:val="16"/>
        </w:rPr>
        <w:t xml:space="preserve"> сельского поселения </w:t>
      </w:r>
      <w:proofErr w:type="spellStart"/>
      <w:r>
        <w:rPr>
          <w:sz w:val="16"/>
          <w:szCs w:val="16"/>
        </w:rPr>
        <w:t>Любытинского</w:t>
      </w:r>
      <w:proofErr w:type="spellEnd"/>
      <w:r>
        <w:rPr>
          <w:sz w:val="16"/>
          <w:szCs w:val="16"/>
        </w:rPr>
        <w:t xml:space="preserve"> муниципального района».</w:t>
      </w:r>
    </w:p>
    <w:p w:rsidR="00673D28" w:rsidRDefault="00673D28" w:rsidP="00673D28">
      <w:pPr>
        <w:widowControl w:val="0"/>
        <w:autoSpaceDE w:val="0"/>
        <w:autoSpaceDN w:val="0"/>
        <w:adjustRightInd w:val="0"/>
        <w:spacing w:after="120"/>
        <w:jc w:val="both"/>
        <w:rPr>
          <w:sz w:val="16"/>
          <w:szCs w:val="16"/>
        </w:rPr>
      </w:pPr>
      <w:r>
        <w:rPr>
          <w:sz w:val="16"/>
          <w:szCs w:val="16"/>
        </w:rPr>
        <w:t xml:space="preserve">5. </w:t>
      </w:r>
      <w:r w:rsidRPr="00C346E4">
        <w:rPr>
          <w:sz w:val="16"/>
          <w:szCs w:val="16"/>
        </w:rPr>
        <w:t xml:space="preserve">Решение Совета депутатов </w:t>
      </w:r>
      <w:proofErr w:type="spellStart"/>
      <w:r w:rsidRPr="00C346E4">
        <w:rPr>
          <w:sz w:val="16"/>
          <w:szCs w:val="16"/>
        </w:rPr>
        <w:t>Любыти</w:t>
      </w:r>
      <w:r>
        <w:rPr>
          <w:sz w:val="16"/>
          <w:szCs w:val="16"/>
        </w:rPr>
        <w:t>нского</w:t>
      </w:r>
      <w:proofErr w:type="spellEnd"/>
      <w:r>
        <w:rPr>
          <w:sz w:val="16"/>
          <w:szCs w:val="16"/>
        </w:rPr>
        <w:t xml:space="preserve"> сельского поселения от 29.10.2021 №54 Об установлении границы территории, на которой осуществляется территориальное общественное самоуправление</w:t>
      </w:r>
      <w:r w:rsidR="003121E0">
        <w:rPr>
          <w:sz w:val="16"/>
          <w:szCs w:val="16"/>
        </w:rPr>
        <w:t xml:space="preserve"> «ул.М.Карповой» </w:t>
      </w:r>
      <w:proofErr w:type="spellStart"/>
      <w:r w:rsidR="003121E0">
        <w:rPr>
          <w:sz w:val="16"/>
          <w:szCs w:val="16"/>
        </w:rPr>
        <w:t>р.п</w:t>
      </w:r>
      <w:proofErr w:type="gramStart"/>
      <w:r w:rsidR="003121E0">
        <w:rPr>
          <w:sz w:val="16"/>
          <w:szCs w:val="16"/>
        </w:rPr>
        <w:t>.Л</w:t>
      </w:r>
      <w:proofErr w:type="gramEnd"/>
      <w:r w:rsidR="003121E0">
        <w:rPr>
          <w:sz w:val="16"/>
          <w:szCs w:val="16"/>
        </w:rPr>
        <w:t>юбытино</w:t>
      </w:r>
      <w:proofErr w:type="spellEnd"/>
      <w:r w:rsidR="003121E0">
        <w:rPr>
          <w:sz w:val="16"/>
          <w:szCs w:val="16"/>
        </w:rPr>
        <w:t>.</w:t>
      </w:r>
    </w:p>
    <w:p w:rsidR="00673D28" w:rsidRPr="00C346E4" w:rsidRDefault="00673D28" w:rsidP="00673D28">
      <w:pPr>
        <w:widowControl w:val="0"/>
        <w:autoSpaceDE w:val="0"/>
        <w:autoSpaceDN w:val="0"/>
        <w:adjustRightInd w:val="0"/>
        <w:jc w:val="both"/>
        <w:rPr>
          <w:bCs/>
          <w:color w:val="000000"/>
          <w:sz w:val="16"/>
          <w:szCs w:val="16"/>
          <w:lang w:eastAsia="zh-CN"/>
        </w:rPr>
      </w:pPr>
    </w:p>
    <w:p w:rsidR="00B915B0" w:rsidRDefault="00B915B0" w:rsidP="00B915B0">
      <w:pPr>
        <w:spacing w:line="200" w:lineRule="atLeast"/>
        <w:jc w:val="center"/>
        <w:rPr>
          <w:b/>
          <w:color w:val="000000"/>
        </w:rPr>
      </w:pPr>
    </w:p>
    <w:p w:rsidR="00B915B0" w:rsidRDefault="00B915B0" w:rsidP="00B915B0">
      <w:pPr>
        <w:spacing w:line="200" w:lineRule="atLeast"/>
        <w:jc w:val="center"/>
        <w:rPr>
          <w:b/>
          <w:color w:val="000000"/>
        </w:rPr>
      </w:pPr>
    </w:p>
    <w:p w:rsidR="005A2838" w:rsidRDefault="005A2838" w:rsidP="005A2838">
      <w:pPr>
        <w:spacing w:line="200" w:lineRule="atLeast"/>
        <w:jc w:val="center"/>
        <w:rPr>
          <w:b/>
        </w:rPr>
      </w:pPr>
    </w:p>
    <w:p w:rsidR="005A2838" w:rsidRDefault="005A2838" w:rsidP="005A2838">
      <w:pPr>
        <w:spacing w:line="200" w:lineRule="atLeast"/>
        <w:jc w:val="center"/>
        <w:rPr>
          <w:b/>
        </w:rPr>
      </w:pPr>
    </w:p>
    <w:p w:rsidR="005A2838" w:rsidRPr="00564B78" w:rsidRDefault="005A2838" w:rsidP="005A2838">
      <w:pPr>
        <w:spacing w:line="200" w:lineRule="atLeast"/>
        <w:jc w:val="center"/>
      </w:pPr>
      <w:r w:rsidRPr="00564B78">
        <w:rPr>
          <w:b/>
        </w:rPr>
        <w:t>Российская   Федерация</w:t>
      </w:r>
    </w:p>
    <w:p w:rsidR="005A2838" w:rsidRPr="00564B78" w:rsidRDefault="005A2838" w:rsidP="005A2838">
      <w:pPr>
        <w:spacing w:line="200" w:lineRule="atLeast"/>
        <w:jc w:val="center"/>
      </w:pPr>
      <w:r w:rsidRPr="00564B78">
        <w:rPr>
          <w:b/>
        </w:rPr>
        <w:t>Новгородская область</w:t>
      </w:r>
    </w:p>
    <w:p w:rsidR="005A2838" w:rsidRPr="00564B78" w:rsidRDefault="005A2838" w:rsidP="005A2838">
      <w:pPr>
        <w:spacing w:line="200" w:lineRule="atLeast"/>
        <w:jc w:val="center"/>
      </w:pPr>
      <w:r w:rsidRPr="00564B78">
        <w:rPr>
          <w:b/>
        </w:rPr>
        <w:t>СОВЕТ ДЕПУТАТОВ ЛЮБЫТИНСКОГО СЕЛЬСКОГО ПОСЕЛЕНИЯ</w:t>
      </w:r>
    </w:p>
    <w:p w:rsidR="005A2838" w:rsidRPr="00564B78" w:rsidRDefault="005A2838" w:rsidP="005A2838">
      <w:pPr>
        <w:spacing w:line="200" w:lineRule="atLeast"/>
        <w:jc w:val="center"/>
        <w:rPr>
          <w:b/>
        </w:rPr>
      </w:pPr>
    </w:p>
    <w:p w:rsidR="005A2838" w:rsidRDefault="005A2838" w:rsidP="005A2838">
      <w:pPr>
        <w:spacing w:line="200" w:lineRule="atLeast"/>
        <w:jc w:val="center"/>
        <w:rPr>
          <w:b/>
        </w:rPr>
      </w:pPr>
      <w:proofErr w:type="gramStart"/>
      <w:r w:rsidRPr="00564B78">
        <w:rPr>
          <w:b/>
        </w:rPr>
        <w:t>Р</w:t>
      </w:r>
      <w:proofErr w:type="gramEnd"/>
      <w:r w:rsidRPr="00564B78">
        <w:rPr>
          <w:b/>
        </w:rPr>
        <w:t xml:space="preserve"> Е Ш Е Н И Е</w:t>
      </w:r>
    </w:p>
    <w:p w:rsidR="005A2838" w:rsidRDefault="005A2838" w:rsidP="005A2838">
      <w:pPr>
        <w:spacing w:line="200" w:lineRule="atLeast"/>
        <w:jc w:val="center"/>
        <w:rPr>
          <w:b/>
        </w:rPr>
      </w:pPr>
    </w:p>
    <w:p w:rsidR="005A2838" w:rsidRPr="00002FB9" w:rsidRDefault="005A2838" w:rsidP="005A2838">
      <w:pPr>
        <w:spacing w:line="200" w:lineRule="atLeast"/>
        <w:jc w:val="center"/>
        <w:rPr>
          <w:b/>
        </w:rPr>
      </w:pPr>
      <w:r w:rsidRPr="00002FB9">
        <w:rPr>
          <w:b/>
        </w:rPr>
        <w:t xml:space="preserve">от </w:t>
      </w:r>
      <w:r>
        <w:rPr>
          <w:b/>
        </w:rPr>
        <w:t>29.10.2021</w:t>
      </w:r>
      <w:r w:rsidRPr="00002FB9">
        <w:rPr>
          <w:b/>
        </w:rPr>
        <w:t xml:space="preserve"> №48</w:t>
      </w:r>
    </w:p>
    <w:p w:rsidR="005A2838" w:rsidRPr="00002FB9" w:rsidRDefault="005A2838" w:rsidP="005A2838">
      <w:pPr>
        <w:spacing w:line="200" w:lineRule="atLeast"/>
        <w:jc w:val="center"/>
        <w:rPr>
          <w:b/>
        </w:rPr>
      </w:pPr>
      <w:proofErr w:type="spellStart"/>
      <w:r w:rsidRPr="00002FB9">
        <w:rPr>
          <w:b/>
        </w:rPr>
        <w:t>р.п</w:t>
      </w:r>
      <w:proofErr w:type="gramStart"/>
      <w:r w:rsidRPr="00002FB9">
        <w:rPr>
          <w:b/>
        </w:rPr>
        <w:t>.Л</w:t>
      </w:r>
      <w:proofErr w:type="gramEnd"/>
      <w:r w:rsidRPr="00002FB9">
        <w:rPr>
          <w:b/>
        </w:rPr>
        <w:t>юбытино</w:t>
      </w:r>
      <w:proofErr w:type="spellEnd"/>
    </w:p>
    <w:p w:rsidR="005A2838" w:rsidRPr="00564B78" w:rsidRDefault="005A2838" w:rsidP="005A2838">
      <w:pPr>
        <w:spacing w:line="200" w:lineRule="atLeast"/>
        <w:jc w:val="center"/>
      </w:pPr>
    </w:p>
    <w:p w:rsidR="005A2838" w:rsidRPr="00564B78" w:rsidRDefault="005A2838" w:rsidP="005A2838">
      <w:pPr>
        <w:spacing w:line="200" w:lineRule="atLeast"/>
        <w:jc w:val="center"/>
        <w:rPr>
          <w:b/>
        </w:rPr>
      </w:pPr>
    </w:p>
    <w:p w:rsidR="005A2838" w:rsidRPr="005A2838" w:rsidRDefault="005A2838" w:rsidP="005A2838">
      <w:pPr>
        <w:shd w:val="clear" w:color="auto" w:fill="FFFFFF"/>
        <w:ind w:firstLine="709"/>
        <w:rPr>
          <w:b/>
          <w:color w:val="000000"/>
          <w:sz w:val="16"/>
          <w:szCs w:val="16"/>
        </w:rPr>
      </w:pPr>
      <w:r w:rsidRPr="005A2838">
        <w:rPr>
          <w:b/>
          <w:color w:val="000000"/>
          <w:sz w:val="16"/>
          <w:szCs w:val="16"/>
        </w:rPr>
        <w:t>О внесении изменений в решение</w:t>
      </w:r>
    </w:p>
    <w:p w:rsidR="005A2838" w:rsidRPr="005A2838" w:rsidRDefault="005A2838" w:rsidP="005A2838">
      <w:pPr>
        <w:shd w:val="clear" w:color="auto" w:fill="FFFFFF"/>
        <w:ind w:firstLine="709"/>
        <w:rPr>
          <w:b/>
          <w:color w:val="000000"/>
          <w:sz w:val="16"/>
          <w:szCs w:val="16"/>
        </w:rPr>
      </w:pPr>
      <w:r w:rsidRPr="005A2838">
        <w:rPr>
          <w:b/>
          <w:color w:val="000000"/>
          <w:sz w:val="16"/>
          <w:szCs w:val="16"/>
        </w:rPr>
        <w:t xml:space="preserve">Совета депутатов </w:t>
      </w:r>
      <w:proofErr w:type="spellStart"/>
      <w:r w:rsidRPr="005A2838">
        <w:rPr>
          <w:b/>
          <w:color w:val="000000"/>
          <w:sz w:val="16"/>
          <w:szCs w:val="16"/>
        </w:rPr>
        <w:t>Любытинского</w:t>
      </w:r>
      <w:proofErr w:type="spellEnd"/>
    </w:p>
    <w:p w:rsidR="005A2838" w:rsidRPr="005A2838" w:rsidRDefault="005A2838" w:rsidP="005A2838">
      <w:pPr>
        <w:shd w:val="clear" w:color="auto" w:fill="FFFFFF"/>
        <w:ind w:firstLine="709"/>
        <w:rPr>
          <w:b/>
          <w:color w:val="000000"/>
          <w:sz w:val="16"/>
          <w:szCs w:val="16"/>
        </w:rPr>
      </w:pPr>
      <w:r w:rsidRPr="005A2838">
        <w:rPr>
          <w:b/>
          <w:color w:val="000000"/>
          <w:sz w:val="16"/>
          <w:szCs w:val="16"/>
        </w:rPr>
        <w:t xml:space="preserve">сельского поселения «О бюджете </w:t>
      </w:r>
      <w:proofErr w:type="spellStart"/>
      <w:r w:rsidRPr="005A2838">
        <w:rPr>
          <w:b/>
          <w:color w:val="000000"/>
          <w:sz w:val="16"/>
          <w:szCs w:val="16"/>
        </w:rPr>
        <w:t>Любытинского</w:t>
      </w:r>
      <w:proofErr w:type="spellEnd"/>
    </w:p>
    <w:p w:rsidR="005A2838" w:rsidRPr="005A2838" w:rsidRDefault="005A2838" w:rsidP="005A2838">
      <w:pPr>
        <w:pStyle w:val="11"/>
        <w:keepLines w:val="0"/>
        <w:widowControl w:val="0"/>
        <w:numPr>
          <w:ilvl w:val="0"/>
          <w:numId w:val="8"/>
        </w:numPr>
        <w:shd w:val="clear" w:color="auto" w:fill="FFFFFF"/>
        <w:spacing w:before="0"/>
        <w:ind w:left="0" w:firstLine="709"/>
        <w:rPr>
          <w:rFonts w:ascii="Times New Roman" w:eastAsia="Times New Roman" w:hAnsi="Times New Roman" w:cs="Times New Roman"/>
          <w:b/>
          <w:color w:val="000000"/>
          <w:sz w:val="16"/>
          <w:szCs w:val="16"/>
        </w:rPr>
      </w:pPr>
      <w:r w:rsidRPr="005A2838">
        <w:rPr>
          <w:rFonts w:ascii="Times New Roman" w:eastAsia="Times New Roman" w:hAnsi="Times New Roman" w:cs="Times New Roman"/>
          <w:b/>
          <w:color w:val="000000"/>
          <w:sz w:val="16"/>
          <w:szCs w:val="16"/>
        </w:rPr>
        <w:t xml:space="preserve">сельского поселения на 2021 год </w:t>
      </w:r>
    </w:p>
    <w:p w:rsidR="005A2838" w:rsidRPr="005A2838" w:rsidRDefault="005A2838" w:rsidP="005A2838">
      <w:pPr>
        <w:pStyle w:val="11"/>
        <w:shd w:val="clear" w:color="auto" w:fill="FFFFFF"/>
        <w:spacing w:before="0"/>
        <w:ind w:firstLine="709"/>
        <w:rPr>
          <w:rFonts w:ascii="Times New Roman" w:eastAsia="Times New Roman" w:hAnsi="Times New Roman" w:cs="Times New Roman"/>
          <w:b/>
          <w:color w:val="000000"/>
          <w:sz w:val="16"/>
          <w:szCs w:val="16"/>
        </w:rPr>
      </w:pPr>
      <w:r w:rsidRPr="005A2838">
        <w:rPr>
          <w:rFonts w:ascii="Times New Roman" w:eastAsia="Times New Roman" w:hAnsi="Times New Roman" w:cs="Times New Roman"/>
          <w:b/>
          <w:color w:val="000000"/>
          <w:sz w:val="16"/>
          <w:szCs w:val="16"/>
        </w:rPr>
        <w:t>и на плановый период 2022 и 2023 годов»</w:t>
      </w:r>
    </w:p>
    <w:p w:rsidR="005A2838" w:rsidRPr="00564B78" w:rsidRDefault="005A2838" w:rsidP="005A2838">
      <w:pPr>
        <w:jc w:val="both"/>
      </w:pPr>
    </w:p>
    <w:p w:rsidR="005A2838" w:rsidRPr="00564B78" w:rsidRDefault="005A2838" w:rsidP="005A2838">
      <w:pPr>
        <w:ind w:firstLine="708"/>
        <w:jc w:val="both"/>
      </w:pPr>
      <w:r w:rsidRPr="00564B78">
        <w:t>Совет депутатов</w:t>
      </w:r>
    </w:p>
    <w:p w:rsidR="005A2838" w:rsidRPr="00564B78" w:rsidRDefault="005A2838" w:rsidP="005A2838">
      <w:pPr>
        <w:jc w:val="both"/>
      </w:pPr>
      <w:r w:rsidRPr="00564B78">
        <w:rPr>
          <w:b/>
        </w:rPr>
        <w:t>РЕШИЛ:</w:t>
      </w:r>
    </w:p>
    <w:p w:rsidR="005A2838" w:rsidRPr="00564B78" w:rsidRDefault="005A2838" w:rsidP="005A2838">
      <w:pPr>
        <w:ind w:firstLine="708"/>
        <w:jc w:val="both"/>
      </w:pPr>
      <w:proofErr w:type="gramStart"/>
      <w:r w:rsidRPr="00564B78">
        <w:t xml:space="preserve">Внести в решение Совета депутатов </w:t>
      </w:r>
      <w:proofErr w:type="spellStart"/>
      <w:r w:rsidRPr="00564B78">
        <w:t>Любытинского</w:t>
      </w:r>
      <w:proofErr w:type="spellEnd"/>
      <w:r w:rsidRPr="00564B78">
        <w:t xml:space="preserve"> сельского поселения от 25.12.2020 № 18 «О бюджете </w:t>
      </w:r>
      <w:proofErr w:type="spellStart"/>
      <w:r w:rsidRPr="00564B78">
        <w:t>Любытинского</w:t>
      </w:r>
      <w:proofErr w:type="spellEnd"/>
      <w:r w:rsidRPr="00564B78">
        <w:t xml:space="preserve"> сельского поселения на 2021 год и на плановый период 2022 и 2023 годов» («Официальный вестник поселения» от 28.12.2020 №14; от 20.02.2021 № 1; от 26.04.2021 № 2; от 21.06.2021 № 3; от 22.07.2021 № 4; от 25.08.2021 № 5 от 28.09.2021 № 6) следующие изменения и д</w:t>
      </w:r>
      <w:r w:rsidRPr="00564B78">
        <w:t>о</w:t>
      </w:r>
      <w:r w:rsidRPr="00564B78">
        <w:t xml:space="preserve">полнения: </w:t>
      </w:r>
      <w:proofErr w:type="gramEnd"/>
    </w:p>
    <w:p w:rsidR="005A2838" w:rsidRPr="00564B78" w:rsidRDefault="005A2838" w:rsidP="005A2838">
      <w:pPr>
        <w:ind w:firstLine="705"/>
        <w:jc w:val="both"/>
      </w:pPr>
      <w:r w:rsidRPr="00564B78">
        <w:t>1. В подпункте 1) пункта 1 цифры «36620,26800 тыс. рублей» заменить цифрами             «36627,16548 тыс. рублей»</w:t>
      </w:r>
    </w:p>
    <w:p w:rsidR="005A2838" w:rsidRPr="00564B78" w:rsidRDefault="005A2838" w:rsidP="005A2838">
      <w:pPr>
        <w:ind w:firstLine="705"/>
        <w:jc w:val="both"/>
      </w:pPr>
      <w:r w:rsidRPr="00564B78">
        <w:t>В подпункте 2) пункта 1 цифры «36643,53800 тыс. рублей» заменить цифрами «36650,43548 тыс. рублей».</w:t>
      </w:r>
    </w:p>
    <w:p w:rsidR="005A2838" w:rsidRPr="00564B78" w:rsidRDefault="005A2838" w:rsidP="005A2838">
      <w:pPr>
        <w:ind w:firstLine="705"/>
        <w:jc w:val="both"/>
      </w:pPr>
      <w:r w:rsidRPr="00564B78">
        <w:t>2. В подпункте 1) пункта 2 цифры «18883,90000тыс. рублей» заменить цифрами             «19831,75700 тыс. рублей»</w:t>
      </w:r>
    </w:p>
    <w:p w:rsidR="005A2838" w:rsidRPr="00564B78" w:rsidRDefault="005A2838" w:rsidP="005A2838">
      <w:pPr>
        <w:ind w:firstLine="705"/>
        <w:jc w:val="both"/>
      </w:pPr>
      <w:r w:rsidRPr="00564B78">
        <w:t>В подпункте 2) пункта 2 цифры «18883,90000 тыс. рублей» заменить цифрами «19831,75700 тыс. рублей».</w:t>
      </w:r>
    </w:p>
    <w:p w:rsidR="005A2838" w:rsidRPr="00564B78" w:rsidRDefault="005A2838" w:rsidP="005A2838">
      <w:pPr>
        <w:ind w:firstLine="705"/>
        <w:jc w:val="both"/>
      </w:pPr>
      <w:r w:rsidRPr="00564B78">
        <w:t>3. В пункте 11 цифры «</w:t>
      </w:r>
      <w:r w:rsidRPr="00564B78">
        <w:rPr>
          <w:bCs/>
        </w:rPr>
        <w:t xml:space="preserve">7786,40000 </w:t>
      </w:r>
      <w:r w:rsidRPr="00564B78">
        <w:t>тыс. рублей» заменить цифрами «</w:t>
      </w:r>
      <w:r w:rsidRPr="00564B78">
        <w:rPr>
          <w:bCs/>
        </w:rPr>
        <w:t xml:space="preserve">8734,25700 </w:t>
      </w:r>
      <w:r w:rsidRPr="00564B78">
        <w:t>тыс. рублей».</w:t>
      </w: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Default="005A2838" w:rsidP="005A2838">
      <w:pPr>
        <w:ind w:firstLine="705"/>
        <w:jc w:val="both"/>
      </w:pPr>
    </w:p>
    <w:p w:rsidR="005A2838" w:rsidRPr="00564B78" w:rsidRDefault="005A2838" w:rsidP="005A2838">
      <w:pPr>
        <w:ind w:firstLine="705"/>
        <w:jc w:val="both"/>
      </w:pPr>
      <w:r w:rsidRPr="00564B78">
        <w:t>4. Изложить пункт 16 в следующей редакции:</w:t>
      </w:r>
      <w:r w:rsidRPr="00564B78">
        <w:rPr>
          <w:sz w:val="28"/>
          <w:szCs w:val="28"/>
        </w:rPr>
        <w:t xml:space="preserve"> </w:t>
      </w:r>
      <w:proofErr w:type="gramStart"/>
      <w:r w:rsidRPr="00564B78">
        <w:t>«Утвердить объем бюджетных ассигн</w:t>
      </w:r>
      <w:r w:rsidRPr="00564B78">
        <w:t>о</w:t>
      </w:r>
      <w:r w:rsidRPr="00564B78">
        <w:t xml:space="preserve">ваний дорожного фонда </w:t>
      </w:r>
      <w:proofErr w:type="spellStart"/>
      <w:r w:rsidRPr="00564B78">
        <w:t>Любытинского</w:t>
      </w:r>
      <w:proofErr w:type="spellEnd"/>
      <w:r w:rsidRPr="00564B78">
        <w:t xml:space="preserve"> сельского поселения на 2021 год в сумме  13688,30360  тыс. рублей, в том числе за счет   субсидии  бюджетам городских и сельских поселений на формирование муниципальных дорожных фондов  1615,00000 тыс. рублей, за счет субсидии бюджетам сельских поселений на </w:t>
      </w:r>
      <w:proofErr w:type="spellStart"/>
      <w:r w:rsidRPr="00564B78">
        <w:t>софинансирование</w:t>
      </w:r>
      <w:proofErr w:type="spellEnd"/>
      <w:r w:rsidRPr="00564B78">
        <w:t xml:space="preserve"> расходов по реализации правовых актов Правительства Новгородской области по вопросам проектирования, стро</w:t>
      </w:r>
      <w:r w:rsidRPr="00564B78">
        <w:t>и</w:t>
      </w:r>
      <w:r w:rsidRPr="00564B78">
        <w:t>тельства, реконструкции, капитального ремонта и</w:t>
      </w:r>
      <w:proofErr w:type="gramEnd"/>
      <w:r w:rsidRPr="00564B78">
        <w:t xml:space="preserve"> ремонта автомобильных дорог общего пользования местного </w:t>
      </w:r>
      <w:r>
        <w:t>значения 7500,00000 тыс. рублей,</w:t>
      </w:r>
      <w:r w:rsidRPr="00C9209E">
        <w:t xml:space="preserve"> </w:t>
      </w:r>
      <w:r>
        <w:t>за счет штрафов</w:t>
      </w:r>
      <w:r w:rsidRPr="00C9209E">
        <w:t>, неустойки, пени, уплаченные в случае просрочки исполнения поставщиком (подрядчиком, исполнителем) обяз</w:t>
      </w:r>
      <w:r w:rsidRPr="00C9209E">
        <w:t>а</w:t>
      </w:r>
      <w:r w:rsidRPr="00C9209E">
        <w:t>тельств, предусмотренных муниципальным контрактом, заключенным муниципальным о</w:t>
      </w:r>
      <w:r w:rsidRPr="00C9209E">
        <w:t>р</w:t>
      </w:r>
      <w:r w:rsidRPr="00C9209E">
        <w:t>ганом, казенным учреждением сельского поселения</w:t>
      </w:r>
      <w:r>
        <w:t xml:space="preserve"> в сумме 1,50360</w:t>
      </w:r>
      <w:r w:rsidRPr="00C9209E">
        <w:t xml:space="preserve"> </w:t>
      </w:r>
      <w:r w:rsidRPr="00564B78">
        <w:t>тыс. рублей</w:t>
      </w:r>
      <w:r>
        <w:t>.</w:t>
      </w:r>
    </w:p>
    <w:p w:rsidR="005A2838" w:rsidRPr="00564B78" w:rsidRDefault="005A2838" w:rsidP="005A2838">
      <w:pPr>
        <w:ind w:firstLine="709"/>
        <w:jc w:val="both"/>
      </w:pPr>
      <w:r w:rsidRPr="00564B78">
        <w:t xml:space="preserve">Утвердить объем бюджетных ассигнований дорожного фонда </w:t>
      </w:r>
      <w:proofErr w:type="spellStart"/>
      <w:r w:rsidRPr="00564B78">
        <w:t>Любытинского</w:t>
      </w:r>
      <w:proofErr w:type="spellEnd"/>
      <w:r w:rsidRPr="00564B78">
        <w:t xml:space="preserve"> сельск</w:t>
      </w:r>
      <w:r w:rsidRPr="00564B78">
        <w:t>о</w:t>
      </w:r>
      <w:r w:rsidRPr="00564B78">
        <w:t>го поселения на 2022 год в сумме 5856,30000 тыс. рублей, в том числе за счет   субсидии бюджетам городских и сельских поселений на формирование муниципальных дорожных фондов 1077,00000 тыс. рублей.</w:t>
      </w:r>
    </w:p>
    <w:p w:rsidR="005A2838" w:rsidRPr="00564B78" w:rsidRDefault="005A2838" w:rsidP="005A2838">
      <w:pPr>
        <w:jc w:val="both"/>
      </w:pPr>
      <w:r w:rsidRPr="00564B78">
        <w:t xml:space="preserve">         Утвердить объем бюджетных ассигнований дорожного фонда </w:t>
      </w:r>
      <w:proofErr w:type="spellStart"/>
      <w:r w:rsidRPr="00564B78">
        <w:t>Любыти</w:t>
      </w:r>
      <w:r w:rsidRPr="00564B78">
        <w:t>н</w:t>
      </w:r>
      <w:r w:rsidRPr="00564B78">
        <w:t>ского</w:t>
      </w:r>
      <w:proofErr w:type="spellEnd"/>
      <w:r w:rsidRPr="00564B78">
        <w:t xml:space="preserve"> сельского поселения на 2023 год в сумме 5939,60000 тыс. рублей, в том числе за счет   субсидии бюджетам городских и сельских поселений на форм</w:t>
      </w:r>
      <w:r w:rsidRPr="00564B78">
        <w:t>и</w:t>
      </w:r>
      <w:r w:rsidRPr="00564B78">
        <w:t>рование муниципальных дорожных фондов 1077,00000 тыс. рублей».</w:t>
      </w:r>
    </w:p>
    <w:p w:rsidR="005A2838" w:rsidRPr="00564B78" w:rsidRDefault="005A2838" w:rsidP="005A2838">
      <w:pPr>
        <w:jc w:val="both"/>
      </w:pPr>
    </w:p>
    <w:p w:rsidR="005A2838" w:rsidRDefault="005A2838" w:rsidP="005A2838">
      <w:pPr>
        <w:jc w:val="both"/>
      </w:pPr>
    </w:p>
    <w:p w:rsidR="005A2838" w:rsidRPr="00564B78" w:rsidRDefault="005A2838" w:rsidP="005A2838">
      <w:pPr>
        <w:jc w:val="both"/>
      </w:pPr>
    </w:p>
    <w:p w:rsidR="005A2838" w:rsidRPr="00564B78" w:rsidRDefault="005A2838" w:rsidP="005A2838">
      <w:pPr>
        <w:ind w:firstLine="709"/>
        <w:jc w:val="both"/>
      </w:pPr>
      <w:r w:rsidRPr="00564B78">
        <w:t xml:space="preserve">5.    Приложение 1 к решению Совета депутатов </w:t>
      </w:r>
      <w:proofErr w:type="spellStart"/>
      <w:r w:rsidRPr="00564B78">
        <w:t>Любытинского</w:t>
      </w:r>
      <w:proofErr w:type="spellEnd"/>
      <w:r w:rsidRPr="00564B78">
        <w:t xml:space="preserve"> сельского поселения «О бюджете </w:t>
      </w:r>
      <w:proofErr w:type="spellStart"/>
      <w:r w:rsidRPr="00564B78">
        <w:t>Любытинского</w:t>
      </w:r>
      <w:proofErr w:type="spellEnd"/>
      <w:r w:rsidRPr="00564B78">
        <w:t xml:space="preserve"> сельского поселения на 2021 год и на плановый период 2022 и 2023 годов» изложить в следующей редакции: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5"/>
        <w:gridCol w:w="2268"/>
        <w:gridCol w:w="1462"/>
        <w:gridCol w:w="98"/>
        <w:gridCol w:w="1559"/>
        <w:gridCol w:w="1559"/>
      </w:tblGrid>
      <w:tr w:rsidR="005A2838" w:rsidRPr="00564B78" w:rsidTr="00D4102A">
        <w:trPr>
          <w:trHeight w:val="20"/>
        </w:trPr>
        <w:tc>
          <w:tcPr>
            <w:tcW w:w="3119" w:type="dxa"/>
            <w:gridSpan w:val="2"/>
            <w:tcBorders>
              <w:top w:val="nil"/>
              <w:left w:val="nil"/>
              <w:bottom w:val="nil"/>
              <w:right w:val="nil"/>
            </w:tcBorders>
            <w:shd w:val="clear" w:color="auto" w:fill="auto"/>
            <w:noWrap/>
            <w:vAlign w:val="bottom"/>
            <w:hideMark/>
          </w:tcPr>
          <w:p w:rsidR="005A2838" w:rsidRPr="00564B78" w:rsidRDefault="005A2838" w:rsidP="00D4102A"/>
        </w:tc>
        <w:tc>
          <w:tcPr>
            <w:tcW w:w="3730" w:type="dxa"/>
            <w:gridSpan w:val="2"/>
            <w:tcBorders>
              <w:top w:val="nil"/>
              <w:left w:val="nil"/>
              <w:bottom w:val="nil"/>
              <w:right w:val="nil"/>
            </w:tcBorders>
            <w:shd w:val="clear" w:color="auto" w:fill="auto"/>
            <w:noWrap/>
            <w:vAlign w:val="bottom"/>
            <w:hideMark/>
          </w:tcPr>
          <w:p w:rsidR="005A2838" w:rsidRPr="00564B78" w:rsidRDefault="005A2838" w:rsidP="00D4102A">
            <w:pPr>
              <w:jc w:val="center"/>
            </w:pPr>
          </w:p>
        </w:tc>
        <w:tc>
          <w:tcPr>
            <w:tcW w:w="3216" w:type="dxa"/>
            <w:gridSpan w:val="3"/>
            <w:tcBorders>
              <w:top w:val="nil"/>
              <w:left w:val="nil"/>
              <w:bottom w:val="nil"/>
              <w:right w:val="nil"/>
            </w:tcBorders>
            <w:shd w:val="clear" w:color="auto" w:fill="auto"/>
            <w:noWrap/>
            <w:vAlign w:val="bottom"/>
            <w:hideMark/>
          </w:tcPr>
          <w:p w:rsidR="005A2838" w:rsidRPr="00564B78" w:rsidRDefault="005A2838" w:rsidP="00D4102A">
            <w:pPr>
              <w:jc w:val="right"/>
            </w:pPr>
            <w:r w:rsidRPr="00564B78">
              <w:t xml:space="preserve">               Приложение 1</w:t>
            </w:r>
          </w:p>
        </w:tc>
      </w:tr>
      <w:tr w:rsidR="005A2838" w:rsidRPr="00564B78" w:rsidTr="00D4102A">
        <w:trPr>
          <w:trHeight w:val="20"/>
        </w:trPr>
        <w:tc>
          <w:tcPr>
            <w:tcW w:w="3119" w:type="dxa"/>
            <w:gridSpan w:val="2"/>
            <w:tcBorders>
              <w:top w:val="nil"/>
              <w:left w:val="nil"/>
              <w:bottom w:val="nil"/>
              <w:right w:val="nil"/>
            </w:tcBorders>
            <w:shd w:val="clear" w:color="auto" w:fill="auto"/>
            <w:noWrap/>
            <w:vAlign w:val="bottom"/>
            <w:hideMark/>
          </w:tcPr>
          <w:p w:rsidR="005A2838" w:rsidRPr="00564B78" w:rsidRDefault="005A2838" w:rsidP="00D4102A"/>
        </w:tc>
        <w:tc>
          <w:tcPr>
            <w:tcW w:w="6946" w:type="dxa"/>
            <w:gridSpan w:val="5"/>
            <w:tcBorders>
              <w:top w:val="nil"/>
              <w:left w:val="nil"/>
              <w:bottom w:val="nil"/>
              <w:right w:val="nil"/>
            </w:tcBorders>
            <w:shd w:val="clear" w:color="auto" w:fill="auto"/>
            <w:vAlign w:val="bottom"/>
            <w:hideMark/>
          </w:tcPr>
          <w:p w:rsidR="005A2838" w:rsidRPr="00564B78" w:rsidRDefault="005A2838" w:rsidP="00D4102A">
            <w:pPr>
              <w:jc w:val="right"/>
            </w:pPr>
            <w:r w:rsidRPr="00564B78">
              <w:t xml:space="preserve">к  решению Совета депутатов </w:t>
            </w:r>
            <w:proofErr w:type="spellStart"/>
            <w:r w:rsidRPr="00564B78">
              <w:t>Любытинского</w:t>
            </w:r>
            <w:proofErr w:type="spellEnd"/>
            <w:r w:rsidRPr="00564B78">
              <w:t xml:space="preserve"> сельского посел</w:t>
            </w:r>
            <w:r w:rsidRPr="00564B78">
              <w:t>е</w:t>
            </w:r>
            <w:r w:rsidRPr="00564B78">
              <w:t xml:space="preserve">ния "О бюджете </w:t>
            </w:r>
            <w:proofErr w:type="spellStart"/>
            <w:r w:rsidRPr="00564B78">
              <w:t>Любытинского</w:t>
            </w:r>
            <w:proofErr w:type="spellEnd"/>
            <w:r w:rsidRPr="00564B78">
              <w:t xml:space="preserve">  сельского поселения на 2021 год и на   плановый период 2022 и 2023 годы "</w:t>
            </w:r>
          </w:p>
        </w:tc>
      </w:tr>
      <w:tr w:rsidR="005A2838" w:rsidRPr="00564B78" w:rsidTr="00D4102A">
        <w:trPr>
          <w:trHeight w:val="276"/>
        </w:trPr>
        <w:tc>
          <w:tcPr>
            <w:tcW w:w="10065" w:type="dxa"/>
            <w:gridSpan w:val="7"/>
            <w:vMerge w:val="restart"/>
            <w:tcBorders>
              <w:top w:val="nil"/>
              <w:left w:val="nil"/>
              <w:bottom w:val="nil"/>
              <w:right w:val="nil"/>
            </w:tcBorders>
            <w:shd w:val="clear" w:color="auto" w:fill="auto"/>
            <w:vAlign w:val="bottom"/>
            <w:hideMark/>
          </w:tcPr>
          <w:p w:rsidR="005A2838" w:rsidRPr="00564B78" w:rsidRDefault="005A2838" w:rsidP="00D4102A">
            <w:pPr>
              <w:jc w:val="center"/>
            </w:pPr>
            <w:r w:rsidRPr="00564B78">
              <w:t xml:space="preserve">           </w:t>
            </w:r>
            <w:r w:rsidRPr="00564B78">
              <w:rPr>
                <w:b/>
                <w:bCs/>
              </w:rPr>
              <w:t xml:space="preserve">    Прогнозируемые поступления доходов в бюджет </w:t>
            </w:r>
            <w:proofErr w:type="spellStart"/>
            <w:r w:rsidRPr="00564B78">
              <w:rPr>
                <w:b/>
                <w:bCs/>
              </w:rPr>
              <w:t>Любытинского</w:t>
            </w:r>
            <w:proofErr w:type="spellEnd"/>
            <w:r w:rsidRPr="00564B78">
              <w:rPr>
                <w:b/>
                <w:bCs/>
              </w:rPr>
              <w:t xml:space="preserve"> сельского пос</w:t>
            </w:r>
            <w:r w:rsidRPr="00564B78">
              <w:rPr>
                <w:b/>
                <w:bCs/>
              </w:rPr>
              <w:t>е</w:t>
            </w:r>
            <w:r w:rsidRPr="00564B78">
              <w:rPr>
                <w:b/>
                <w:bCs/>
              </w:rPr>
              <w:t>ления  на 2021 год и на плановый период 2022 и 2023 годы</w:t>
            </w:r>
          </w:p>
        </w:tc>
      </w:tr>
      <w:tr w:rsidR="005A2838" w:rsidRPr="00564B78" w:rsidTr="00D4102A">
        <w:trPr>
          <w:trHeight w:val="276"/>
        </w:trPr>
        <w:tc>
          <w:tcPr>
            <w:tcW w:w="10065" w:type="dxa"/>
            <w:gridSpan w:val="7"/>
            <w:vMerge/>
            <w:tcBorders>
              <w:top w:val="nil"/>
              <w:left w:val="nil"/>
              <w:bottom w:val="nil"/>
              <w:right w:val="nil"/>
            </w:tcBorders>
            <w:vAlign w:val="center"/>
            <w:hideMark/>
          </w:tcPr>
          <w:p w:rsidR="005A2838" w:rsidRPr="00564B78" w:rsidRDefault="005A2838" w:rsidP="00D4102A"/>
        </w:tc>
      </w:tr>
      <w:tr w:rsidR="005A2838" w:rsidRPr="00564B78" w:rsidTr="00D4102A">
        <w:trPr>
          <w:trHeight w:val="20"/>
        </w:trPr>
        <w:tc>
          <w:tcPr>
            <w:tcW w:w="2694"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2693"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pPr>
              <w:jc w:val="center"/>
            </w:pPr>
          </w:p>
        </w:tc>
        <w:tc>
          <w:tcPr>
            <w:tcW w:w="1560"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pPr>
              <w:jc w:val="center"/>
            </w:pPr>
          </w:p>
        </w:tc>
        <w:tc>
          <w:tcPr>
            <w:tcW w:w="3118"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pPr>
              <w:jc w:val="center"/>
            </w:pPr>
            <w:r w:rsidRPr="00564B78">
              <w:t>Сумма (тыс</w:t>
            </w:r>
            <w:proofErr w:type="gramStart"/>
            <w:r w:rsidRPr="00564B78">
              <w:t>.р</w:t>
            </w:r>
            <w:proofErr w:type="gramEnd"/>
            <w:r w:rsidRPr="00564B78">
              <w:t>ублей)</w:t>
            </w:r>
          </w:p>
        </w:tc>
      </w:tr>
      <w:tr w:rsidR="005A2838" w:rsidRPr="00564B78" w:rsidTr="00D4102A">
        <w:trPr>
          <w:trHeight w:val="20"/>
        </w:trPr>
        <w:tc>
          <w:tcPr>
            <w:tcW w:w="2694" w:type="dxa"/>
            <w:tcBorders>
              <w:top w:val="single" w:sz="4" w:space="0" w:color="auto"/>
            </w:tcBorders>
            <w:shd w:val="clear" w:color="auto" w:fill="auto"/>
            <w:noWrap/>
            <w:vAlign w:val="bottom"/>
            <w:hideMark/>
          </w:tcPr>
          <w:p w:rsidR="005A2838" w:rsidRPr="00564B78" w:rsidRDefault="005A2838" w:rsidP="00D4102A">
            <w:pPr>
              <w:jc w:val="center"/>
            </w:pPr>
            <w:r w:rsidRPr="00564B78">
              <w:t>Наименование</w:t>
            </w:r>
          </w:p>
        </w:tc>
        <w:tc>
          <w:tcPr>
            <w:tcW w:w="2693" w:type="dxa"/>
            <w:gridSpan w:val="2"/>
            <w:tcBorders>
              <w:top w:val="single" w:sz="4" w:space="0" w:color="auto"/>
            </w:tcBorders>
            <w:shd w:val="clear" w:color="auto" w:fill="auto"/>
            <w:vAlign w:val="bottom"/>
            <w:hideMark/>
          </w:tcPr>
          <w:p w:rsidR="005A2838" w:rsidRPr="00564B78" w:rsidRDefault="005A2838" w:rsidP="00D4102A">
            <w:pPr>
              <w:jc w:val="center"/>
            </w:pPr>
            <w:r w:rsidRPr="00564B78">
              <w:t>Код бюджетной кла</w:t>
            </w:r>
            <w:r w:rsidRPr="00564B78">
              <w:t>с</w:t>
            </w:r>
            <w:r w:rsidRPr="00564B78">
              <w:t>сификации</w:t>
            </w:r>
          </w:p>
        </w:tc>
        <w:tc>
          <w:tcPr>
            <w:tcW w:w="1560" w:type="dxa"/>
            <w:gridSpan w:val="2"/>
            <w:tcBorders>
              <w:top w:val="single" w:sz="4" w:space="0" w:color="auto"/>
            </w:tcBorders>
            <w:shd w:val="clear" w:color="auto" w:fill="auto"/>
            <w:vAlign w:val="bottom"/>
            <w:hideMark/>
          </w:tcPr>
          <w:p w:rsidR="005A2838" w:rsidRPr="00564B78" w:rsidRDefault="005A2838" w:rsidP="00D4102A">
            <w:pPr>
              <w:jc w:val="center"/>
            </w:pPr>
            <w:r w:rsidRPr="00564B78">
              <w:t>2021 год</w:t>
            </w:r>
          </w:p>
        </w:tc>
        <w:tc>
          <w:tcPr>
            <w:tcW w:w="1559" w:type="dxa"/>
            <w:tcBorders>
              <w:top w:val="single" w:sz="4" w:space="0" w:color="auto"/>
            </w:tcBorders>
            <w:shd w:val="clear" w:color="auto" w:fill="auto"/>
            <w:vAlign w:val="bottom"/>
            <w:hideMark/>
          </w:tcPr>
          <w:p w:rsidR="005A2838" w:rsidRPr="00564B78" w:rsidRDefault="005A2838" w:rsidP="00D4102A">
            <w:pPr>
              <w:jc w:val="center"/>
            </w:pPr>
            <w:r w:rsidRPr="00564B78">
              <w:t>2022 год</w:t>
            </w:r>
          </w:p>
        </w:tc>
        <w:tc>
          <w:tcPr>
            <w:tcW w:w="1559" w:type="dxa"/>
            <w:tcBorders>
              <w:top w:val="single" w:sz="4" w:space="0" w:color="auto"/>
            </w:tcBorders>
            <w:shd w:val="clear" w:color="auto" w:fill="auto"/>
            <w:noWrap/>
            <w:vAlign w:val="bottom"/>
            <w:hideMark/>
          </w:tcPr>
          <w:p w:rsidR="005A2838" w:rsidRPr="00564B78" w:rsidRDefault="005A2838" w:rsidP="00D4102A">
            <w:pPr>
              <w:jc w:val="center"/>
            </w:pPr>
            <w:r w:rsidRPr="00564B78">
              <w:t>2023 год</w:t>
            </w:r>
          </w:p>
        </w:tc>
      </w:tr>
      <w:tr w:rsidR="005A2838" w:rsidRPr="00564B78" w:rsidTr="00D4102A">
        <w:trPr>
          <w:trHeight w:val="20"/>
        </w:trPr>
        <w:tc>
          <w:tcPr>
            <w:tcW w:w="2694" w:type="dxa"/>
            <w:shd w:val="clear" w:color="auto" w:fill="auto"/>
            <w:noWrap/>
            <w:hideMark/>
          </w:tcPr>
          <w:p w:rsidR="005A2838" w:rsidRPr="00564B78" w:rsidRDefault="005A2838" w:rsidP="00D4102A">
            <w:pPr>
              <w:rPr>
                <w:b/>
                <w:bCs/>
              </w:rPr>
            </w:pPr>
            <w:r w:rsidRPr="00564B78">
              <w:rPr>
                <w:b/>
                <w:bCs/>
              </w:rPr>
              <w:t>ДОХОДЫ, ВСЕГО</w:t>
            </w:r>
          </w:p>
        </w:tc>
        <w:tc>
          <w:tcPr>
            <w:tcW w:w="2693"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36 627,16548</w:t>
            </w:r>
          </w:p>
        </w:tc>
        <w:tc>
          <w:tcPr>
            <w:tcW w:w="1559" w:type="dxa"/>
            <w:shd w:val="clear" w:color="auto" w:fill="auto"/>
            <w:noWrap/>
            <w:vAlign w:val="bottom"/>
            <w:hideMark/>
          </w:tcPr>
          <w:p w:rsidR="005A2838" w:rsidRPr="00564B78" w:rsidRDefault="005A2838" w:rsidP="00D4102A">
            <w:pPr>
              <w:jc w:val="center"/>
              <w:rPr>
                <w:b/>
                <w:bCs/>
              </w:rPr>
            </w:pPr>
            <w:r w:rsidRPr="00564B78">
              <w:rPr>
                <w:b/>
                <w:bCs/>
              </w:rPr>
              <w:t>19 831,75700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18 994,85000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Налоговые и ненал</w:t>
            </w:r>
            <w:r w:rsidRPr="00564B78">
              <w:rPr>
                <w:b/>
                <w:bCs/>
              </w:rPr>
              <w:t>о</w:t>
            </w:r>
            <w:r w:rsidRPr="00564B78">
              <w:rPr>
                <w:b/>
                <w:bCs/>
              </w:rPr>
              <w:t>говые доходы</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1 00 00000 00 0000 000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11 653,50348</w:t>
            </w:r>
          </w:p>
        </w:tc>
        <w:tc>
          <w:tcPr>
            <w:tcW w:w="1559" w:type="dxa"/>
            <w:shd w:val="clear" w:color="auto" w:fill="auto"/>
            <w:noWrap/>
            <w:vAlign w:val="bottom"/>
            <w:hideMark/>
          </w:tcPr>
          <w:p w:rsidR="005A2838" w:rsidRPr="00564B78" w:rsidRDefault="005A2838" w:rsidP="00D4102A">
            <w:pPr>
              <w:jc w:val="center"/>
              <w:rPr>
                <w:b/>
                <w:bCs/>
              </w:rPr>
            </w:pPr>
            <w:r w:rsidRPr="00564B78">
              <w:rPr>
                <w:b/>
                <w:bCs/>
              </w:rPr>
              <w:t>11 097,50000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11 234,30000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Налоговые доходы</w:t>
            </w:r>
          </w:p>
        </w:tc>
        <w:tc>
          <w:tcPr>
            <w:tcW w:w="2693"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10 837,00000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11 097,50000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11 234,30000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Налоги на прибыль, д</w:t>
            </w:r>
            <w:r w:rsidRPr="00564B78">
              <w:rPr>
                <w:b/>
                <w:bCs/>
              </w:rPr>
              <w:t>о</w:t>
            </w:r>
            <w:r w:rsidRPr="00564B78">
              <w:rPr>
                <w:b/>
                <w:bCs/>
              </w:rPr>
              <w:t>ходы</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1 01 00000 00 0000 000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763,40000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767,30000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773,40000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Налог на доходы физ</w:t>
            </w:r>
            <w:r w:rsidRPr="00564B78">
              <w:t>и</w:t>
            </w:r>
            <w:r w:rsidRPr="00564B78">
              <w:t>ческих лиц</w:t>
            </w:r>
          </w:p>
        </w:tc>
        <w:tc>
          <w:tcPr>
            <w:tcW w:w="2693" w:type="dxa"/>
            <w:gridSpan w:val="2"/>
            <w:shd w:val="clear" w:color="auto" w:fill="auto"/>
            <w:noWrap/>
            <w:vAlign w:val="bottom"/>
            <w:hideMark/>
          </w:tcPr>
          <w:p w:rsidR="005A2838" w:rsidRPr="00564B78" w:rsidRDefault="005A2838" w:rsidP="00D4102A">
            <w:pPr>
              <w:jc w:val="center"/>
            </w:pPr>
            <w:r w:rsidRPr="00564B78">
              <w:t>1 01 02000 01 0000 110</w:t>
            </w:r>
          </w:p>
        </w:tc>
        <w:tc>
          <w:tcPr>
            <w:tcW w:w="1560" w:type="dxa"/>
            <w:gridSpan w:val="2"/>
            <w:shd w:val="clear" w:color="auto" w:fill="auto"/>
            <w:noWrap/>
            <w:vAlign w:val="bottom"/>
            <w:hideMark/>
          </w:tcPr>
          <w:p w:rsidR="005A2838" w:rsidRPr="00564B78" w:rsidRDefault="005A2838" w:rsidP="00D4102A">
            <w:pPr>
              <w:jc w:val="center"/>
            </w:pPr>
            <w:r w:rsidRPr="00564B78">
              <w:t>763,40000</w:t>
            </w:r>
          </w:p>
        </w:tc>
        <w:tc>
          <w:tcPr>
            <w:tcW w:w="1559" w:type="dxa"/>
            <w:shd w:val="clear" w:color="auto" w:fill="auto"/>
            <w:noWrap/>
            <w:vAlign w:val="bottom"/>
            <w:hideMark/>
          </w:tcPr>
          <w:p w:rsidR="005A2838" w:rsidRPr="00564B78" w:rsidRDefault="005A2838" w:rsidP="00D4102A">
            <w:pPr>
              <w:jc w:val="center"/>
            </w:pPr>
            <w:r w:rsidRPr="00564B78">
              <w:t>767,30000</w:t>
            </w:r>
          </w:p>
        </w:tc>
        <w:tc>
          <w:tcPr>
            <w:tcW w:w="1559" w:type="dxa"/>
            <w:shd w:val="clear" w:color="auto" w:fill="auto"/>
            <w:noWrap/>
            <w:vAlign w:val="bottom"/>
            <w:hideMark/>
          </w:tcPr>
          <w:p w:rsidR="005A2838" w:rsidRPr="00564B78" w:rsidRDefault="005A2838" w:rsidP="00D4102A">
            <w:pPr>
              <w:jc w:val="center"/>
            </w:pPr>
            <w:r w:rsidRPr="00564B78">
              <w:t>773,40000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Налог на доходы физических лиц с дох</w:t>
            </w:r>
            <w:r w:rsidRPr="00564B78">
              <w:t>о</w:t>
            </w:r>
            <w:r w:rsidRPr="00564B78">
              <w:t>дов, источником к</w:t>
            </w:r>
            <w:r w:rsidRPr="00564B78">
              <w:t>о</w:t>
            </w:r>
            <w:r w:rsidRPr="00564B78">
              <w:t>торых является налоговый агент, за исключением доходов, в о</w:t>
            </w:r>
            <w:r w:rsidRPr="00564B78">
              <w:t>т</w:t>
            </w:r>
            <w:r w:rsidRPr="00564B78">
              <w:t>ношении которых исчисление и уплата налога осуществляются в соответствии со стать</w:t>
            </w:r>
            <w:r w:rsidRPr="00564B78">
              <w:t>я</w:t>
            </w:r>
            <w:r w:rsidRPr="00564B78">
              <w:t xml:space="preserve">ми 227, 2271 и 228 Налогового </w:t>
            </w:r>
            <w:r w:rsidRPr="00564B78">
              <w:lastRenderedPageBreak/>
              <w:t>кодекса Российской Федер</w:t>
            </w:r>
            <w:r w:rsidRPr="00564B78">
              <w:t>а</w:t>
            </w:r>
            <w:r w:rsidRPr="00564B78">
              <w:t>ции</w:t>
            </w:r>
          </w:p>
        </w:tc>
        <w:tc>
          <w:tcPr>
            <w:tcW w:w="2693" w:type="dxa"/>
            <w:gridSpan w:val="2"/>
            <w:shd w:val="clear" w:color="auto" w:fill="auto"/>
            <w:noWrap/>
            <w:vAlign w:val="bottom"/>
            <w:hideMark/>
          </w:tcPr>
          <w:p w:rsidR="005A2838" w:rsidRPr="00564B78" w:rsidRDefault="005A2838" w:rsidP="00D4102A">
            <w:pPr>
              <w:jc w:val="center"/>
            </w:pPr>
            <w:r w:rsidRPr="00564B78">
              <w:lastRenderedPageBreak/>
              <w:t>1 01 02010 01 0000 110</w:t>
            </w:r>
          </w:p>
        </w:tc>
        <w:tc>
          <w:tcPr>
            <w:tcW w:w="1560" w:type="dxa"/>
            <w:gridSpan w:val="2"/>
            <w:shd w:val="clear" w:color="auto" w:fill="auto"/>
            <w:noWrap/>
            <w:vAlign w:val="bottom"/>
            <w:hideMark/>
          </w:tcPr>
          <w:p w:rsidR="005A2838" w:rsidRPr="00564B78" w:rsidRDefault="005A2838" w:rsidP="00D4102A">
            <w:pPr>
              <w:jc w:val="center"/>
            </w:pPr>
            <w:r w:rsidRPr="00564B78">
              <w:t>755,70000</w:t>
            </w:r>
          </w:p>
        </w:tc>
        <w:tc>
          <w:tcPr>
            <w:tcW w:w="1559" w:type="dxa"/>
            <w:shd w:val="clear" w:color="auto" w:fill="auto"/>
            <w:noWrap/>
            <w:vAlign w:val="bottom"/>
            <w:hideMark/>
          </w:tcPr>
          <w:p w:rsidR="005A2838" w:rsidRPr="00564B78" w:rsidRDefault="005A2838" w:rsidP="00D4102A">
            <w:pPr>
              <w:jc w:val="center"/>
            </w:pPr>
            <w:r w:rsidRPr="00564B78">
              <w:t>759,60000</w:t>
            </w:r>
          </w:p>
        </w:tc>
        <w:tc>
          <w:tcPr>
            <w:tcW w:w="1559" w:type="dxa"/>
            <w:shd w:val="clear" w:color="auto" w:fill="auto"/>
            <w:noWrap/>
            <w:vAlign w:val="bottom"/>
            <w:hideMark/>
          </w:tcPr>
          <w:p w:rsidR="005A2838" w:rsidRPr="00564B78" w:rsidRDefault="005A2838" w:rsidP="00D4102A">
            <w:pPr>
              <w:jc w:val="center"/>
            </w:pPr>
            <w:r w:rsidRPr="00564B78">
              <w:t>765,70000</w:t>
            </w:r>
          </w:p>
        </w:tc>
      </w:tr>
      <w:tr w:rsidR="005A2838" w:rsidRPr="00564B78" w:rsidTr="00D4102A">
        <w:trPr>
          <w:trHeight w:val="20"/>
        </w:trPr>
        <w:tc>
          <w:tcPr>
            <w:tcW w:w="2694" w:type="dxa"/>
            <w:shd w:val="clear" w:color="auto" w:fill="auto"/>
            <w:hideMark/>
          </w:tcPr>
          <w:p w:rsidR="005A2838" w:rsidRPr="00564B78" w:rsidRDefault="005A2838" w:rsidP="00D4102A">
            <w:r w:rsidRPr="00564B78">
              <w:lastRenderedPageBreak/>
              <w:t>Налог на доходы физических лиц с дох</w:t>
            </w:r>
            <w:r w:rsidRPr="00564B78">
              <w:t>о</w:t>
            </w:r>
            <w:r w:rsidRPr="00564B78">
              <w:t>дов, полученных от осуществления деятельн</w:t>
            </w:r>
            <w:r w:rsidRPr="00564B78">
              <w:t>о</w:t>
            </w:r>
            <w:r w:rsidRPr="00564B78">
              <w:t>сти физическими лицами, зарегистрирова</w:t>
            </w:r>
            <w:r w:rsidRPr="00564B78">
              <w:t>н</w:t>
            </w:r>
            <w:r w:rsidRPr="00564B78">
              <w:t>ными в качестве индивидуал</w:t>
            </w:r>
            <w:r w:rsidRPr="00564B78">
              <w:t>ь</w:t>
            </w:r>
            <w:r w:rsidRPr="00564B78">
              <w:t>ных предпринимат</w:t>
            </w:r>
            <w:r w:rsidRPr="00564B78">
              <w:t>е</w:t>
            </w:r>
            <w:r w:rsidRPr="00564B78">
              <w:t>лей, нотариусов, занима</w:t>
            </w:r>
            <w:r w:rsidRPr="00564B78">
              <w:t>ю</w:t>
            </w:r>
            <w:r w:rsidRPr="00564B78">
              <w:t>щихся частной практ</w:t>
            </w:r>
            <w:r w:rsidRPr="00564B78">
              <w:t>и</w:t>
            </w:r>
            <w:r w:rsidRPr="00564B78">
              <w:t>кой, адвокатов, учр</w:t>
            </w:r>
            <w:r w:rsidRPr="00564B78">
              <w:t>е</w:t>
            </w:r>
            <w:r w:rsidRPr="00564B78">
              <w:t>дивших адвока</w:t>
            </w:r>
            <w:r w:rsidRPr="00564B78">
              <w:t>т</w:t>
            </w:r>
            <w:r w:rsidRPr="00564B78">
              <w:t>ские кабинеты, и других лиц, занимающихся частной практикой в соотве</w:t>
            </w:r>
            <w:r w:rsidRPr="00564B78">
              <w:t>т</w:t>
            </w:r>
            <w:r w:rsidRPr="00564B78">
              <w:t>ствии со статьей 227 Нал</w:t>
            </w:r>
            <w:r w:rsidRPr="00564B78">
              <w:t>о</w:t>
            </w:r>
            <w:r w:rsidRPr="00564B78">
              <w:t>гового кодекса Российской Фед</w:t>
            </w:r>
            <w:r w:rsidRPr="00564B78">
              <w:t>е</w:t>
            </w:r>
            <w:r w:rsidRPr="00564B78">
              <w:t>рации</w:t>
            </w:r>
          </w:p>
        </w:tc>
        <w:tc>
          <w:tcPr>
            <w:tcW w:w="2693" w:type="dxa"/>
            <w:gridSpan w:val="2"/>
            <w:shd w:val="clear" w:color="auto" w:fill="auto"/>
            <w:noWrap/>
            <w:vAlign w:val="bottom"/>
            <w:hideMark/>
          </w:tcPr>
          <w:p w:rsidR="005A2838" w:rsidRPr="00564B78" w:rsidRDefault="005A2838" w:rsidP="00D4102A">
            <w:pPr>
              <w:jc w:val="center"/>
            </w:pPr>
            <w:r w:rsidRPr="00564B78">
              <w:t>1 01 02020 01 0000 110</w:t>
            </w:r>
          </w:p>
        </w:tc>
        <w:tc>
          <w:tcPr>
            <w:tcW w:w="1560" w:type="dxa"/>
            <w:gridSpan w:val="2"/>
            <w:shd w:val="clear" w:color="auto" w:fill="auto"/>
            <w:noWrap/>
            <w:vAlign w:val="bottom"/>
            <w:hideMark/>
          </w:tcPr>
          <w:p w:rsidR="005A2838" w:rsidRPr="00564B78" w:rsidRDefault="005A2838" w:rsidP="00D4102A">
            <w:pPr>
              <w:jc w:val="center"/>
            </w:pPr>
            <w:r w:rsidRPr="00564B78">
              <w:t>5,10000</w:t>
            </w:r>
          </w:p>
        </w:tc>
        <w:tc>
          <w:tcPr>
            <w:tcW w:w="1559" w:type="dxa"/>
            <w:shd w:val="clear" w:color="auto" w:fill="auto"/>
            <w:noWrap/>
            <w:vAlign w:val="bottom"/>
            <w:hideMark/>
          </w:tcPr>
          <w:p w:rsidR="005A2838" w:rsidRPr="00564B78" w:rsidRDefault="005A2838" w:rsidP="00D4102A">
            <w:pPr>
              <w:jc w:val="center"/>
            </w:pPr>
            <w:r w:rsidRPr="00564B78">
              <w:t>5,10000</w:t>
            </w:r>
          </w:p>
        </w:tc>
        <w:tc>
          <w:tcPr>
            <w:tcW w:w="1559" w:type="dxa"/>
            <w:shd w:val="clear" w:color="auto" w:fill="auto"/>
            <w:noWrap/>
            <w:vAlign w:val="bottom"/>
            <w:hideMark/>
          </w:tcPr>
          <w:p w:rsidR="005A2838" w:rsidRPr="00564B78" w:rsidRDefault="005A2838" w:rsidP="00D4102A">
            <w:pPr>
              <w:jc w:val="center"/>
            </w:pPr>
            <w:r w:rsidRPr="00564B78">
              <w:t>5,10000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Налог на доходы физических лиц с дох</w:t>
            </w:r>
            <w:r w:rsidRPr="00564B78">
              <w:t>о</w:t>
            </w:r>
            <w:r w:rsidRPr="00564B78">
              <w:t>дов, полученных физич</w:t>
            </w:r>
            <w:r w:rsidRPr="00564B78">
              <w:t>е</w:t>
            </w:r>
            <w:r w:rsidRPr="00564B78">
              <w:t>скими лицами в соответствии со ст</w:t>
            </w:r>
            <w:r w:rsidRPr="00564B78">
              <w:t>а</w:t>
            </w:r>
            <w:r w:rsidRPr="00564B78">
              <w:t>тьей 228 Налогового кодекса Российской Фед</w:t>
            </w:r>
            <w:r w:rsidRPr="00564B78">
              <w:t>е</w:t>
            </w:r>
            <w:r w:rsidRPr="00564B78">
              <w:t>рации</w:t>
            </w:r>
          </w:p>
        </w:tc>
        <w:tc>
          <w:tcPr>
            <w:tcW w:w="2693" w:type="dxa"/>
            <w:gridSpan w:val="2"/>
            <w:shd w:val="clear" w:color="auto" w:fill="auto"/>
            <w:noWrap/>
            <w:vAlign w:val="bottom"/>
            <w:hideMark/>
          </w:tcPr>
          <w:p w:rsidR="005A2838" w:rsidRPr="00564B78" w:rsidRDefault="005A2838" w:rsidP="00D4102A">
            <w:pPr>
              <w:jc w:val="center"/>
            </w:pPr>
            <w:r w:rsidRPr="00564B78">
              <w:t>1 01 02030 01 0000 110</w:t>
            </w:r>
          </w:p>
        </w:tc>
        <w:tc>
          <w:tcPr>
            <w:tcW w:w="1560" w:type="dxa"/>
            <w:gridSpan w:val="2"/>
            <w:shd w:val="clear" w:color="auto" w:fill="auto"/>
            <w:noWrap/>
            <w:vAlign w:val="bottom"/>
            <w:hideMark/>
          </w:tcPr>
          <w:p w:rsidR="005A2838" w:rsidRPr="00564B78" w:rsidRDefault="005A2838" w:rsidP="00D4102A">
            <w:pPr>
              <w:jc w:val="center"/>
            </w:pPr>
            <w:r w:rsidRPr="00564B78">
              <w:t>2,60000</w:t>
            </w:r>
          </w:p>
        </w:tc>
        <w:tc>
          <w:tcPr>
            <w:tcW w:w="1559" w:type="dxa"/>
            <w:shd w:val="clear" w:color="auto" w:fill="auto"/>
            <w:noWrap/>
            <w:vAlign w:val="bottom"/>
            <w:hideMark/>
          </w:tcPr>
          <w:p w:rsidR="005A2838" w:rsidRPr="00564B78" w:rsidRDefault="005A2838" w:rsidP="00D4102A">
            <w:pPr>
              <w:jc w:val="center"/>
            </w:pPr>
            <w:r w:rsidRPr="00564B78">
              <w:t>2,60000</w:t>
            </w:r>
          </w:p>
        </w:tc>
        <w:tc>
          <w:tcPr>
            <w:tcW w:w="1559" w:type="dxa"/>
            <w:shd w:val="clear" w:color="auto" w:fill="auto"/>
            <w:noWrap/>
            <w:vAlign w:val="bottom"/>
            <w:hideMark/>
          </w:tcPr>
          <w:p w:rsidR="005A2838" w:rsidRPr="00564B78" w:rsidRDefault="005A2838" w:rsidP="00D4102A">
            <w:pPr>
              <w:jc w:val="center"/>
            </w:pPr>
            <w:r w:rsidRPr="00564B78">
              <w:t>2,60000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b/>
                <w:bCs/>
              </w:rPr>
            </w:pPr>
            <w:r w:rsidRPr="00564B78">
              <w:rPr>
                <w:b/>
                <w:bCs/>
              </w:rPr>
              <w:t>Акцизы по подакци</w:t>
            </w:r>
            <w:r w:rsidRPr="00564B78">
              <w:rPr>
                <w:b/>
                <w:bCs/>
              </w:rPr>
              <w:t>з</w:t>
            </w:r>
            <w:r w:rsidRPr="00564B78">
              <w:rPr>
                <w:b/>
                <w:bCs/>
              </w:rPr>
              <w:t>ным товарам  (пр</w:t>
            </w:r>
            <w:r w:rsidRPr="00564B78">
              <w:rPr>
                <w:b/>
                <w:bCs/>
              </w:rPr>
              <w:t>о</w:t>
            </w:r>
            <w:r w:rsidRPr="00564B78">
              <w:rPr>
                <w:b/>
                <w:bCs/>
              </w:rPr>
              <w:t>дукции), производимым на терр</w:t>
            </w:r>
            <w:r w:rsidRPr="00564B78">
              <w:rPr>
                <w:b/>
                <w:bCs/>
              </w:rPr>
              <w:t>и</w:t>
            </w:r>
            <w:r w:rsidRPr="00564B78">
              <w:rPr>
                <w:b/>
                <w:bCs/>
              </w:rPr>
              <w:t>тории Российской Федер</w:t>
            </w:r>
            <w:r w:rsidRPr="00564B78">
              <w:rPr>
                <w:b/>
                <w:bCs/>
              </w:rPr>
              <w:t>а</w:t>
            </w:r>
            <w:r w:rsidRPr="00564B78">
              <w:rPr>
                <w:b/>
                <w:bCs/>
              </w:rPr>
              <w:t>ции</w:t>
            </w:r>
          </w:p>
        </w:tc>
        <w:tc>
          <w:tcPr>
            <w:tcW w:w="2693" w:type="dxa"/>
            <w:gridSpan w:val="2"/>
            <w:shd w:val="clear" w:color="auto" w:fill="auto"/>
            <w:vAlign w:val="bottom"/>
            <w:hideMark/>
          </w:tcPr>
          <w:p w:rsidR="005A2838" w:rsidRPr="00564B78" w:rsidRDefault="005A2838" w:rsidP="00D4102A">
            <w:pPr>
              <w:jc w:val="center"/>
              <w:rPr>
                <w:b/>
                <w:bCs/>
              </w:rPr>
            </w:pPr>
            <w:r w:rsidRPr="00564B78">
              <w:rPr>
                <w:b/>
                <w:bCs/>
              </w:rPr>
              <w:t>103 00000 00 0000 000</w:t>
            </w:r>
          </w:p>
        </w:tc>
        <w:tc>
          <w:tcPr>
            <w:tcW w:w="1560" w:type="dxa"/>
            <w:gridSpan w:val="2"/>
            <w:shd w:val="clear" w:color="auto" w:fill="auto"/>
            <w:vAlign w:val="bottom"/>
            <w:hideMark/>
          </w:tcPr>
          <w:p w:rsidR="005A2838" w:rsidRPr="00564B78" w:rsidRDefault="005A2838" w:rsidP="00D4102A">
            <w:pPr>
              <w:jc w:val="center"/>
              <w:rPr>
                <w:b/>
                <w:bCs/>
              </w:rPr>
            </w:pPr>
            <w:r w:rsidRPr="00564B78">
              <w:rPr>
                <w:b/>
                <w:bCs/>
              </w:rPr>
              <w:t>4 571,80000</w:t>
            </w:r>
          </w:p>
        </w:tc>
        <w:tc>
          <w:tcPr>
            <w:tcW w:w="1559" w:type="dxa"/>
            <w:shd w:val="clear" w:color="auto" w:fill="auto"/>
            <w:vAlign w:val="bottom"/>
            <w:hideMark/>
          </w:tcPr>
          <w:p w:rsidR="005A2838" w:rsidRPr="00564B78" w:rsidRDefault="005A2838" w:rsidP="00D4102A">
            <w:pPr>
              <w:jc w:val="center"/>
              <w:rPr>
                <w:b/>
                <w:bCs/>
              </w:rPr>
            </w:pPr>
            <w:r w:rsidRPr="00564B78">
              <w:rPr>
                <w:b/>
                <w:bCs/>
              </w:rPr>
              <w:t>4 779,30000</w:t>
            </w:r>
          </w:p>
        </w:tc>
        <w:tc>
          <w:tcPr>
            <w:tcW w:w="1559" w:type="dxa"/>
            <w:shd w:val="clear" w:color="auto" w:fill="auto"/>
            <w:vAlign w:val="bottom"/>
            <w:hideMark/>
          </w:tcPr>
          <w:p w:rsidR="005A2838" w:rsidRPr="00564B78" w:rsidRDefault="005A2838" w:rsidP="00D4102A">
            <w:pPr>
              <w:jc w:val="center"/>
              <w:rPr>
                <w:b/>
                <w:bCs/>
              </w:rPr>
            </w:pPr>
            <w:r w:rsidRPr="00564B78">
              <w:rPr>
                <w:b/>
                <w:bCs/>
              </w:rPr>
              <w:t>4 862,60000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sz w:val="22"/>
                <w:szCs w:val="22"/>
              </w:rPr>
            </w:pPr>
            <w:r w:rsidRPr="00564B78">
              <w:rPr>
                <w:sz w:val="22"/>
                <w:szCs w:val="22"/>
              </w:rPr>
              <w:t>Доходы от уплаты акц</w:t>
            </w:r>
            <w:r w:rsidRPr="00564B78">
              <w:rPr>
                <w:sz w:val="22"/>
                <w:szCs w:val="22"/>
              </w:rPr>
              <w:t>и</w:t>
            </w:r>
            <w:r w:rsidRPr="00564B78">
              <w:rPr>
                <w:sz w:val="22"/>
                <w:szCs w:val="22"/>
              </w:rPr>
              <w:t>зов на дизельное топл</w:t>
            </w:r>
            <w:r w:rsidRPr="00564B78">
              <w:rPr>
                <w:sz w:val="22"/>
                <w:szCs w:val="22"/>
              </w:rPr>
              <w:t>и</w:t>
            </w:r>
            <w:r w:rsidRPr="00564B78">
              <w:rPr>
                <w:sz w:val="22"/>
                <w:szCs w:val="22"/>
              </w:rPr>
              <w:t>во, подлежащие распредел</w:t>
            </w:r>
            <w:r w:rsidRPr="00564B78">
              <w:rPr>
                <w:sz w:val="22"/>
                <w:szCs w:val="22"/>
              </w:rPr>
              <w:t>е</w:t>
            </w:r>
            <w:r w:rsidRPr="00564B78">
              <w:rPr>
                <w:sz w:val="22"/>
                <w:szCs w:val="22"/>
              </w:rPr>
              <w:t>нию между бюдж</w:t>
            </w:r>
            <w:r w:rsidRPr="00564B78">
              <w:rPr>
                <w:sz w:val="22"/>
                <w:szCs w:val="22"/>
              </w:rPr>
              <w:t>е</w:t>
            </w:r>
            <w:r w:rsidRPr="00564B78">
              <w:rPr>
                <w:sz w:val="22"/>
                <w:szCs w:val="22"/>
              </w:rPr>
              <w:t>тами субъектов Росси</w:t>
            </w:r>
            <w:r w:rsidRPr="00564B78">
              <w:rPr>
                <w:sz w:val="22"/>
                <w:szCs w:val="22"/>
              </w:rPr>
              <w:t>й</w:t>
            </w:r>
            <w:r w:rsidRPr="00564B78">
              <w:rPr>
                <w:sz w:val="22"/>
                <w:szCs w:val="22"/>
              </w:rPr>
              <w:t>ской Федерации и мес</w:t>
            </w:r>
            <w:r w:rsidRPr="00564B78">
              <w:rPr>
                <w:sz w:val="22"/>
                <w:szCs w:val="22"/>
              </w:rPr>
              <w:t>т</w:t>
            </w:r>
            <w:r w:rsidRPr="00564B78">
              <w:rPr>
                <w:sz w:val="22"/>
                <w:szCs w:val="22"/>
              </w:rPr>
              <w:t>ными бюджетами с учетом у</w:t>
            </w:r>
            <w:r w:rsidRPr="00564B78">
              <w:rPr>
                <w:sz w:val="22"/>
                <w:szCs w:val="22"/>
              </w:rPr>
              <w:t>с</w:t>
            </w:r>
            <w:r w:rsidRPr="00564B78">
              <w:rPr>
                <w:sz w:val="22"/>
                <w:szCs w:val="22"/>
              </w:rPr>
              <w:t>тановленных диффере</w:t>
            </w:r>
            <w:r w:rsidRPr="00564B78">
              <w:rPr>
                <w:sz w:val="22"/>
                <w:szCs w:val="22"/>
              </w:rPr>
              <w:t>н</w:t>
            </w:r>
            <w:r w:rsidRPr="00564B78">
              <w:rPr>
                <w:sz w:val="22"/>
                <w:szCs w:val="22"/>
              </w:rPr>
              <w:t>цированных нормат</w:t>
            </w:r>
            <w:r w:rsidRPr="00564B78">
              <w:rPr>
                <w:sz w:val="22"/>
                <w:szCs w:val="22"/>
              </w:rPr>
              <w:t>и</w:t>
            </w:r>
            <w:r w:rsidRPr="00564B78">
              <w:rPr>
                <w:sz w:val="22"/>
                <w:szCs w:val="22"/>
              </w:rPr>
              <w:t>вов отчислений в местные бюджеты (по нормативам, установленным Фед</w:t>
            </w:r>
            <w:r w:rsidRPr="00564B78">
              <w:rPr>
                <w:sz w:val="22"/>
                <w:szCs w:val="22"/>
              </w:rPr>
              <w:t>е</w:t>
            </w:r>
            <w:r w:rsidRPr="00564B78">
              <w:rPr>
                <w:sz w:val="22"/>
                <w:szCs w:val="22"/>
              </w:rPr>
              <w:t>ральным законом о фед</w:t>
            </w:r>
            <w:r w:rsidRPr="00564B78">
              <w:rPr>
                <w:sz w:val="22"/>
                <w:szCs w:val="22"/>
              </w:rPr>
              <w:t>е</w:t>
            </w:r>
            <w:r w:rsidRPr="00564B78">
              <w:rPr>
                <w:sz w:val="22"/>
                <w:szCs w:val="22"/>
              </w:rPr>
              <w:t>ральном бюджете в целях формирования д</w:t>
            </w:r>
            <w:r w:rsidRPr="00564B78">
              <w:rPr>
                <w:sz w:val="22"/>
                <w:szCs w:val="22"/>
              </w:rPr>
              <w:t>о</w:t>
            </w:r>
            <w:r w:rsidRPr="00564B78">
              <w:rPr>
                <w:sz w:val="22"/>
                <w:szCs w:val="22"/>
              </w:rPr>
              <w:t>рожных фондов субъектов Ро</w:t>
            </w:r>
            <w:r w:rsidRPr="00564B78">
              <w:rPr>
                <w:sz w:val="22"/>
                <w:szCs w:val="22"/>
              </w:rPr>
              <w:t>с</w:t>
            </w:r>
            <w:r w:rsidRPr="00564B78">
              <w:rPr>
                <w:sz w:val="22"/>
                <w:szCs w:val="22"/>
              </w:rPr>
              <w:t>сийской Фед</w:t>
            </w:r>
            <w:r w:rsidRPr="00564B78">
              <w:rPr>
                <w:sz w:val="22"/>
                <w:szCs w:val="22"/>
              </w:rPr>
              <w:t>е</w:t>
            </w:r>
            <w:r w:rsidRPr="00564B78">
              <w:rPr>
                <w:sz w:val="22"/>
                <w:szCs w:val="22"/>
              </w:rPr>
              <w:t>рации)</w:t>
            </w:r>
          </w:p>
        </w:tc>
        <w:tc>
          <w:tcPr>
            <w:tcW w:w="2693" w:type="dxa"/>
            <w:gridSpan w:val="2"/>
            <w:shd w:val="clear" w:color="auto" w:fill="auto"/>
            <w:vAlign w:val="bottom"/>
            <w:hideMark/>
          </w:tcPr>
          <w:p w:rsidR="005A2838" w:rsidRPr="00564B78" w:rsidRDefault="005A2838" w:rsidP="00D4102A">
            <w:pPr>
              <w:jc w:val="center"/>
            </w:pPr>
            <w:r w:rsidRPr="00564B78">
              <w:t>103 02231 01 0000 110</w:t>
            </w:r>
          </w:p>
        </w:tc>
        <w:tc>
          <w:tcPr>
            <w:tcW w:w="1560" w:type="dxa"/>
            <w:gridSpan w:val="2"/>
            <w:shd w:val="clear" w:color="auto" w:fill="auto"/>
            <w:vAlign w:val="bottom"/>
            <w:hideMark/>
          </w:tcPr>
          <w:p w:rsidR="005A2838" w:rsidRPr="00564B78" w:rsidRDefault="005A2838" w:rsidP="00D4102A">
            <w:pPr>
              <w:jc w:val="center"/>
            </w:pPr>
            <w:r w:rsidRPr="00564B78">
              <w:t>2 085,50000</w:t>
            </w:r>
          </w:p>
        </w:tc>
        <w:tc>
          <w:tcPr>
            <w:tcW w:w="1559" w:type="dxa"/>
            <w:shd w:val="clear" w:color="auto" w:fill="auto"/>
            <w:vAlign w:val="bottom"/>
            <w:hideMark/>
          </w:tcPr>
          <w:p w:rsidR="005A2838" w:rsidRPr="00564B78" w:rsidRDefault="005A2838" w:rsidP="00D4102A">
            <w:pPr>
              <w:jc w:val="center"/>
            </w:pPr>
            <w:r w:rsidRPr="00564B78">
              <w:t>2 152,00000</w:t>
            </w:r>
          </w:p>
        </w:tc>
        <w:tc>
          <w:tcPr>
            <w:tcW w:w="1559" w:type="dxa"/>
            <w:shd w:val="clear" w:color="auto" w:fill="auto"/>
            <w:vAlign w:val="bottom"/>
            <w:hideMark/>
          </w:tcPr>
          <w:p w:rsidR="005A2838" w:rsidRPr="00564B78" w:rsidRDefault="005A2838" w:rsidP="00D4102A">
            <w:pPr>
              <w:jc w:val="center"/>
            </w:pPr>
            <w:r w:rsidRPr="00564B78">
              <w:t>2 257,60000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sz w:val="22"/>
                <w:szCs w:val="22"/>
              </w:rPr>
            </w:pPr>
            <w:r w:rsidRPr="00564B78">
              <w:rPr>
                <w:sz w:val="22"/>
                <w:szCs w:val="22"/>
              </w:rPr>
              <w:t>Доходы от уплаты акц</w:t>
            </w:r>
            <w:r w:rsidRPr="00564B78">
              <w:rPr>
                <w:sz w:val="22"/>
                <w:szCs w:val="22"/>
              </w:rPr>
              <w:t>и</w:t>
            </w:r>
            <w:r w:rsidRPr="00564B78">
              <w:rPr>
                <w:sz w:val="22"/>
                <w:szCs w:val="22"/>
              </w:rPr>
              <w:t>зов на моторные масла для д</w:t>
            </w:r>
            <w:r w:rsidRPr="00564B78">
              <w:rPr>
                <w:sz w:val="22"/>
                <w:szCs w:val="22"/>
              </w:rPr>
              <w:t>и</w:t>
            </w:r>
            <w:r w:rsidRPr="00564B78">
              <w:rPr>
                <w:sz w:val="22"/>
                <w:szCs w:val="22"/>
              </w:rPr>
              <w:t>зельных и (или) карбюраторных (</w:t>
            </w:r>
            <w:proofErr w:type="spellStart"/>
            <w:r w:rsidRPr="00564B78">
              <w:rPr>
                <w:sz w:val="22"/>
                <w:szCs w:val="22"/>
              </w:rPr>
              <w:t>инже</w:t>
            </w:r>
            <w:r w:rsidRPr="00564B78">
              <w:rPr>
                <w:sz w:val="22"/>
                <w:szCs w:val="22"/>
              </w:rPr>
              <w:t>к</w:t>
            </w:r>
            <w:r w:rsidRPr="00564B78">
              <w:rPr>
                <w:sz w:val="22"/>
                <w:szCs w:val="22"/>
              </w:rPr>
              <w:t>торных</w:t>
            </w:r>
            <w:proofErr w:type="spellEnd"/>
            <w:r w:rsidRPr="00564B78">
              <w:rPr>
                <w:sz w:val="22"/>
                <w:szCs w:val="22"/>
              </w:rPr>
              <w:t>) двигателей, по</w:t>
            </w:r>
            <w:r w:rsidRPr="00564B78">
              <w:rPr>
                <w:sz w:val="22"/>
                <w:szCs w:val="22"/>
              </w:rPr>
              <w:t>д</w:t>
            </w:r>
            <w:r w:rsidRPr="00564B78">
              <w:rPr>
                <w:sz w:val="22"/>
                <w:szCs w:val="22"/>
              </w:rPr>
              <w:t>лежащие распредел</w:t>
            </w:r>
            <w:r w:rsidRPr="00564B78">
              <w:rPr>
                <w:sz w:val="22"/>
                <w:szCs w:val="22"/>
              </w:rPr>
              <w:t>е</w:t>
            </w:r>
            <w:r w:rsidRPr="00564B78">
              <w:rPr>
                <w:sz w:val="22"/>
                <w:szCs w:val="22"/>
              </w:rPr>
              <w:t>нию между бюджетами суб</w:t>
            </w:r>
            <w:r w:rsidRPr="00564B78">
              <w:rPr>
                <w:sz w:val="22"/>
                <w:szCs w:val="22"/>
              </w:rPr>
              <w:t>ъ</w:t>
            </w:r>
            <w:r w:rsidRPr="00564B78">
              <w:rPr>
                <w:sz w:val="22"/>
                <w:szCs w:val="22"/>
              </w:rPr>
              <w:t>ектов Российской Фед</w:t>
            </w:r>
            <w:r w:rsidRPr="00564B78">
              <w:rPr>
                <w:sz w:val="22"/>
                <w:szCs w:val="22"/>
              </w:rPr>
              <w:t>е</w:t>
            </w:r>
            <w:r w:rsidRPr="00564B78">
              <w:rPr>
                <w:sz w:val="22"/>
                <w:szCs w:val="22"/>
              </w:rPr>
              <w:t>рации и местными бю</w:t>
            </w:r>
            <w:r w:rsidRPr="00564B78">
              <w:rPr>
                <w:sz w:val="22"/>
                <w:szCs w:val="22"/>
              </w:rPr>
              <w:t>д</w:t>
            </w:r>
            <w:r w:rsidRPr="00564B78">
              <w:rPr>
                <w:sz w:val="22"/>
                <w:szCs w:val="22"/>
              </w:rPr>
              <w:t>жетами с учетом устано</w:t>
            </w:r>
            <w:r w:rsidRPr="00564B78">
              <w:rPr>
                <w:sz w:val="22"/>
                <w:szCs w:val="22"/>
              </w:rPr>
              <w:t>в</w:t>
            </w:r>
            <w:r w:rsidRPr="00564B78">
              <w:rPr>
                <w:sz w:val="22"/>
                <w:szCs w:val="22"/>
              </w:rPr>
              <w:t xml:space="preserve">ленных </w:t>
            </w:r>
            <w:r w:rsidRPr="00564B78">
              <w:rPr>
                <w:sz w:val="22"/>
                <w:szCs w:val="22"/>
              </w:rPr>
              <w:lastRenderedPageBreak/>
              <w:t>дифференцир</w:t>
            </w:r>
            <w:r w:rsidRPr="00564B78">
              <w:rPr>
                <w:sz w:val="22"/>
                <w:szCs w:val="22"/>
              </w:rPr>
              <w:t>о</w:t>
            </w:r>
            <w:r w:rsidRPr="00564B78">
              <w:rPr>
                <w:sz w:val="22"/>
                <w:szCs w:val="22"/>
              </w:rPr>
              <w:t>ванных нормативов о</w:t>
            </w:r>
            <w:r w:rsidRPr="00564B78">
              <w:rPr>
                <w:sz w:val="22"/>
                <w:szCs w:val="22"/>
              </w:rPr>
              <w:t>т</w:t>
            </w:r>
            <w:r w:rsidRPr="00564B78">
              <w:rPr>
                <w:sz w:val="22"/>
                <w:szCs w:val="22"/>
              </w:rPr>
              <w:t>числений в местные бюджеты (по нормативам, установленным Фед</w:t>
            </w:r>
            <w:r w:rsidRPr="00564B78">
              <w:rPr>
                <w:sz w:val="22"/>
                <w:szCs w:val="22"/>
              </w:rPr>
              <w:t>е</w:t>
            </w:r>
            <w:r w:rsidRPr="00564B78">
              <w:rPr>
                <w:sz w:val="22"/>
                <w:szCs w:val="22"/>
              </w:rPr>
              <w:t>ральным законом о фед</w:t>
            </w:r>
            <w:r w:rsidRPr="00564B78">
              <w:rPr>
                <w:sz w:val="22"/>
                <w:szCs w:val="22"/>
              </w:rPr>
              <w:t>е</w:t>
            </w:r>
            <w:r w:rsidRPr="00564B78">
              <w:rPr>
                <w:sz w:val="22"/>
                <w:szCs w:val="22"/>
              </w:rPr>
              <w:t>ральном бюджете в целях формирования д</w:t>
            </w:r>
            <w:r w:rsidRPr="00564B78">
              <w:rPr>
                <w:sz w:val="22"/>
                <w:szCs w:val="22"/>
              </w:rPr>
              <w:t>о</w:t>
            </w:r>
            <w:r w:rsidRPr="00564B78">
              <w:rPr>
                <w:sz w:val="22"/>
                <w:szCs w:val="22"/>
              </w:rPr>
              <w:t>рожных фондов субъектов Ро</w:t>
            </w:r>
            <w:r w:rsidRPr="00564B78">
              <w:rPr>
                <w:sz w:val="22"/>
                <w:szCs w:val="22"/>
              </w:rPr>
              <w:t>с</w:t>
            </w:r>
            <w:r w:rsidRPr="00564B78">
              <w:rPr>
                <w:sz w:val="22"/>
                <w:szCs w:val="22"/>
              </w:rPr>
              <w:t>сийской Федерации)</w:t>
            </w:r>
          </w:p>
        </w:tc>
        <w:tc>
          <w:tcPr>
            <w:tcW w:w="2693" w:type="dxa"/>
            <w:gridSpan w:val="2"/>
            <w:shd w:val="clear" w:color="auto" w:fill="auto"/>
            <w:vAlign w:val="bottom"/>
            <w:hideMark/>
          </w:tcPr>
          <w:p w:rsidR="005A2838" w:rsidRPr="00564B78" w:rsidRDefault="005A2838" w:rsidP="00D4102A">
            <w:pPr>
              <w:jc w:val="center"/>
            </w:pPr>
            <w:r w:rsidRPr="00564B78">
              <w:t>103 02241 01 0000 110</w:t>
            </w:r>
          </w:p>
        </w:tc>
        <w:tc>
          <w:tcPr>
            <w:tcW w:w="1560" w:type="dxa"/>
            <w:gridSpan w:val="2"/>
            <w:shd w:val="clear" w:color="auto" w:fill="auto"/>
            <w:vAlign w:val="bottom"/>
            <w:hideMark/>
          </w:tcPr>
          <w:p w:rsidR="005A2838" w:rsidRPr="00564B78" w:rsidRDefault="005A2838" w:rsidP="00D4102A">
            <w:pPr>
              <w:jc w:val="center"/>
            </w:pPr>
            <w:r w:rsidRPr="00564B78">
              <w:t>10,80000</w:t>
            </w:r>
          </w:p>
        </w:tc>
        <w:tc>
          <w:tcPr>
            <w:tcW w:w="1559" w:type="dxa"/>
            <w:shd w:val="clear" w:color="auto" w:fill="auto"/>
            <w:vAlign w:val="bottom"/>
            <w:hideMark/>
          </w:tcPr>
          <w:p w:rsidR="005A2838" w:rsidRPr="00564B78" w:rsidRDefault="005A2838" w:rsidP="00D4102A">
            <w:pPr>
              <w:jc w:val="center"/>
            </w:pPr>
            <w:r w:rsidRPr="00564B78">
              <w:t>10,90000</w:t>
            </w:r>
          </w:p>
        </w:tc>
        <w:tc>
          <w:tcPr>
            <w:tcW w:w="1559" w:type="dxa"/>
            <w:shd w:val="clear" w:color="auto" w:fill="auto"/>
            <w:vAlign w:val="bottom"/>
            <w:hideMark/>
          </w:tcPr>
          <w:p w:rsidR="005A2838" w:rsidRPr="00564B78" w:rsidRDefault="005A2838" w:rsidP="00D4102A">
            <w:pPr>
              <w:jc w:val="center"/>
            </w:pPr>
            <w:r w:rsidRPr="00564B78">
              <w:t>11,20000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sz w:val="22"/>
                <w:szCs w:val="22"/>
              </w:rPr>
            </w:pPr>
            <w:r w:rsidRPr="00564B78">
              <w:rPr>
                <w:sz w:val="22"/>
                <w:szCs w:val="22"/>
              </w:rPr>
              <w:t>Доходы от уплаты акц</w:t>
            </w:r>
            <w:r w:rsidRPr="00564B78">
              <w:rPr>
                <w:sz w:val="22"/>
                <w:szCs w:val="22"/>
              </w:rPr>
              <w:t>и</w:t>
            </w:r>
            <w:r w:rsidRPr="00564B78">
              <w:rPr>
                <w:sz w:val="22"/>
                <w:szCs w:val="22"/>
              </w:rPr>
              <w:t>зов на автомобильный бензин, подлежащие распределению между бюджетами субъектов Ро</w:t>
            </w:r>
            <w:r w:rsidRPr="00564B78">
              <w:rPr>
                <w:sz w:val="22"/>
                <w:szCs w:val="22"/>
              </w:rPr>
              <w:t>с</w:t>
            </w:r>
            <w:r w:rsidRPr="00564B78">
              <w:rPr>
                <w:sz w:val="22"/>
                <w:szCs w:val="22"/>
              </w:rPr>
              <w:t>сийской Федерации и м</w:t>
            </w:r>
            <w:r w:rsidRPr="00564B78">
              <w:rPr>
                <w:sz w:val="22"/>
                <w:szCs w:val="22"/>
              </w:rPr>
              <w:t>е</w:t>
            </w:r>
            <w:r w:rsidRPr="00564B78">
              <w:rPr>
                <w:sz w:val="22"/>
                <w:szCs w:val="22"/>
              </w:rPr>
              <w:t>стными бюджетами с учетом устано</w:t>
            </w:r>
            <w:r w:rsidRPr="00564B78">
              <w:rPr>
                <w:sz w:val="22"/>
                <w:szCs w:val="22"/>
              </w:rPr>
              <w:t>в</w:t>
            </w:r>
            <w:r w:rsidRPr="00564B78">
              <w:rPr>
                <w:sz w:val="22"/>
                <w:szCs w:val="22"/>
              </w:rPr>
              <w:t>ленных дифференцирова</w:t>
            </w:r>
            <w:r w:rsidRPr="00564B78">
              <w:rPr>
                <w:sz w:val="22"/>
                <w:szCs w:val="22"/>
              </w:rPr>
              <w:t>н</w:t>
            </w:r>
            <w:r w:rsidRPr="00564B78">
              <w:rPr>
                <w:sz w:val="22"/>
                <w:szCs w:val="22"/>
              </w:rPr>
              <w:t>ных нормативов отчисл</w:t>
            </w:r>
            <w:r w:rsidRPr="00564B78">
              <w:rPr>
                <w:sz w:val="22"/>
                <w:szCs w:val="22"/>
              </w:rPr>
              <w:t>е</w:t>
            </w:r>
            <w:r w:rsidRPr="00564B78">
              <w:rPr>
                <w:sz w:val="22"/>
                <w:szCs w:val="22"/>
              </w:rPr>
              <w:t>ний в местные бю</w:t>
            </w:r>
            <w:r w:rsidRPr="00564B78">
              <w:rPr>
                <w:sz w:val="22"/>
                <w:szCs w:val="22"/>
              </w:rPr>
              <w:t>д</w:t>
            </w:r>
            <w:r w:rsidRPr="00564B78">
              <w:rPr>
                <w:sz w:val="22"/>
                <w:szCs w:val="22"/>
              </w:rPr>
              <w:t>жеты (по нормативам, установле</w:t>
            </w:r>
            <w:r w:rsidRPr="00564B78">
              <w:rPr>
                <w:sz w:val="22"/>
                <w:szCs w:val="22"/>
              </w:rPr>
              <w:t>н</w:t>
            </w:r>
            <w:r w:rsidRPr="00564B78">
              <w:rPr>
                <w:sz w:val="22"/>
                <w:szCs w:val="22"/>
              </w:rPr>
              <w:t>ным Федеральным зак</w:t>
            </w:r>
            <w:r w:rsidRPr="00564B78">
              <w:rPr>
                <w:sz w:val="22"/>
                <w:szCs w:val="22"/>
              </w:rPr>
              <w:t>о</w:t>
            </w:r>
            <w:r w:rsidRPr="00564B78">
              <w:rPr>
                <w:sz w:val="22"/>
                <w:szCs w:val="22"/>
              </w:rPr>
              <w:t>ном о федеральном бю</w:t>
            </w:r>
            <w:r w:rsidRPr="00564B78">
              <w:rPr>
                <w:sz w:val="22"/>
                <w:szCs w:val="22"/>
              </w:rPr>
              <w:t>д</w:t>
            </w:r>
            <w:r w:rsidRPr="00564B78">
              <w:rPr>
                <w:sz w:val="22"/>
                <w:szCs w:val="22"/>
              </w:rPr>
              <w:t>жете в целях формиров</w:t>
            </w:r>
            <w:r w:rsidRPr="00564B78">
              <w:rPr>
                <w:sz w:val="22"/>
                <w:szCs w:val="22"/>
              </w:rPr>
              <w:t>а</w:t>
            </w:r>
            <w:r w:rsidRPr="00564B78">
              <w:rPr>
                <w:sz w:val="22"/>
                <w:szCs w:val="22"/>
              </w:rPr>
              <w:t>ния дорожных фондов субъектов Российской Ф</w:t>
            </w:r>
            <w:r w:rsidRPr="00564B78">
              <w:rPr>
                <w:sz w:val="22"/>
                <w:szCs w:val="22"/>
              </w:rPr>
              <w:t>е</w:t>
            </w:r>
            <w:r w:rsidRPr="00564B78">
              <w:rPr>
                <w:sz w:val="22"/>
                <w:szCs w:val="22"/>
              </w:rPr>
              <w:t>дерации)</w:t>
            </w:r>
          </w:p>
        </w:tc>
        <w:tc>
          <w:tcPr>
            <w:tcW w:w="2693" w:type="dxa"/>
            <w:gridSpan w:val="2"/>
            <w:shd w:val="clear" w:color="auto" w:fill="auto"/>
            <w:vAlign w:val="bottom"/>
            <w:hideMark/>
          </w:tcPr>
          <w:p w:rsidR="005A2838" w:rsidRPr="00564B78" w:rsidRDefault="005A2838" w:rsidP="00D4102A">
            <w:pPr>
              <w:jc w:val="center"/>
            </w:pPr>
            <w:r w:rsidRPr="00564B78">
              <w:t>103 02251 01 0000 110</w:t>
            </w:r>
          </w:p>
        </w:tc>
        <w:tc>
          <w:tcPr>
            <w:tcW w:w="1560" w:type="dxa"/>
            <w:gridSpan w:val="2"/>
            <w:shd w:val="clear" w:color="auto" w:fill="auto"/>
            <w:vAlign w:val="bottom"/>
            <w:hideMark/>
          </w:tcPr>
          <w:p w:rsidR="005A2838" w:rsidRPr="00564B78" w:rsidRDefault="005A2838" w:rsidP="00D4102A">
            <w:pPr>
              <w:jc w:val="center"/>
            </w:pPr>
            <w:r w:rsidRPr="00564B78">
              <w:t>2 625,00000</w:t>
            </w:r>
          </w:p>
        </w:tc>
        <w:tc>
          <w:tcPr>
            <w:tcW w:w="1559" w:type="dxa"/>
            <w:shd w:val="clear" w:color="auto" w:fill="auto"/>
            <w:vAlign w:val="bottom"/>
            <w:hideMark/>
          </w:tcPr>
          <w:p w:rsidR="005A2838" w:rsidRPr="00564B78" w:rsidRDefault="005A2838" w:rsidP="00D4102A">
            <w:pPr>
              <w:jc w:val="center"/>
            </w:pPr>
            <w:r w:rsidRPr="00564B78">
              <w:t>2 760,70000</w:t>
            </w:r>
          </w:p>
        </w:tc>
        <w:tc>
          <w:tcPr>
            <w:tcW w:w="1559" w:type="dxa"/>
            <w:shd w:val="clear" w:color="auto" w:fill="auto"/>
            <w:vAlign w:val="bottom"/>
            <w:hideMark/>
          </w:tcPr>
          <w:p w:rsidR="005A2838" w:rsidRPr="00564B78" w:rsidRDefault="005A2838" w:rsidP="00D4102A">
            <w:pPr>
              <w:jc w:val="center"/>
            </w:pPr>
            <w:r w:rsidRPr="00564B78">
              <w:t>2 738,10000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sz w:val="22"/>
                <w:szCs w:val="22"/>
              </w:rPr>
            </w:pPr>
            <w:r w:rsidRPr="00564B78">
              <w:rPr>
                <w:sz w:val="22"/>
                <w:szCs w:val="22"/>
              </w:rPr>
              <w:t>Доходы от уплаты акц</w:t>
            </w:r>
            <w:r w:rsidRPr="00564B78">
              <w:rPr>
                <w:sz w:val="22"/>
                <w:szCs w:val="22"/>
              </w:rPr>
              <w:t>и</w:t>
            </w:r>
            <w:r w:rsidRPr="00564B78">
              <w:rPr>
                <w:sz w:val="22"/>
                <w:szCs w:val="22"/>
              </w:rPr>
              <w:t>зов на прямогонный бе</w:t>
            </w:r>
            <w:r w:rsidRPr="00564B78">
              <w:rPr>
                <w:sz w:val="22"/>
                <w:szCs w:val="22"/>
              </w:rPr>
              <w:t>н</w:t>
            </w:r>
            <w:r w:rsidRPr="00564B78">
              <w:rPr>
                <w:sz w:val="22"/>
                <w:szCs w:val="22"/>
              </w:rPr>
              <w:t>зин, подлежащие распр</w:t>
            </w:r>
            <w:r w:rsidRPr="00564B78">
              <w:rPr>
                <w:sz w:val="22"/>
                <w:szCs w:val="22"/>
              </w:rPr>
              <w:t>е</w:t>
            </w:r>
            <w:r w:rsidRPr="00564B78">
              <w:rPr>
                <w:sz w:val="22"/>
                <w:szCs w:val="22"/>
              </w:rPr>
              <w:t>делению между бюдж</w:t>
            </w:r>
            <w:r w:rsidRPr="00564B78">
              <w:rPr>
                <w:sz w:val="22"/>
                <w:szCs w:val="22"/>
              </w:rPr>
              <w:t>е</w:t>
            </w:r>
            <w:r w:rsidRPr="00564B78">
              <w:rPr>
                <w:sz w:val="22"/>
                <w:szCs w:val="22"/>
              </w:rPr>
              <w:t>тами субъектов Росси</w:t>
            </w:r>
            <w:r w:rsidRPr="00564B78">
              <w:rPr>
                <w:sz w:val="22"/>
                <w:szCs w:val="22"/>
              </w:rPr>
              <w:t>й</w:t>
            </w:r>
            <w:r w:rsidRPr="00564B78">
              <w:rPr>
                <w:sz w:val="22"/>
                <w:szCs w:val="22"/>
              </w:rPr>
              <w:t>ской Федерации и мес</w:t>
            </w:r>
            <w:r w:rsidRPr="00564B78">
              <w:rPr>
                <w:sz w:val="22"/>
                <w:szCs w:val="22"/>
              </w:rPr>
              <w:t>т</w:t>
            </w:r>
            <w:r w:rsidRPr="00564B78">
              <w:rPr>
                <w:sz w:val="22"/>
                <w:szCs w:val="22"/>
              </w:rPr>
              <w:t>ными бюджетами с учетом установленных ди</w:t>
            </w:r>
            <w:r w:rsidRPr="00564B78">
              <w:rPr>
                <w:sz w:val="22"/>
                <w:szCs w:val="22"/>
              </w:rPr>
              <w:t>ф</w:t>
            </w:r>
            <w:r w:rsidRPr="00564B78">
              <w:rPr>
                <w:sz w:val="22"/>
                <w:szCs w:val="22"/>
              </w:rPr>
              <w:t>ференцированных норм</w:t>
            </w:r>
            <w:r w:rsidRPr="00564B78">
              <w:rPr>
                <w:sz w:val="22"/>
                <w:szCs w:val="22"/>
              </w:rPr>
              <w:t>а</w:t>
            </w:r>
            <w:r w:rsidRPr="00564B78">
              <w:rPr>
                <w:sz w:val="22"/>
                <w:szCs w:val="22"/>
              </w:rPr>
              <w:t>тивов отчислений в мес</w:t>
            </w:r>
            <w:r w:rsidRPr="00564B78">
              <w:rPr>
                <w:sz w:val="22"/>
                <w:szCs w:val="22"/>
              </w:rPr>
              <w:t>т</w:t>
            </w:r>
            <w:r w:rsidRPr="00564B78">
              <w:rPr>
                <w:sz w:val="22"/>
                <w:szCs w:val="22"/>
              </w:rPr>
              <w:t>ные бюджеты (по нормативам, устано</w:t>
            </w:r>
            <w:r w:rsidRPr="00564B78">
              <w:rPr>
                <w:sz w:val="22"/>
                <w:szCs w:val="22"/>
              </w:rPr>
              <w:t>в</w:t>
            </w:r>
            <w:r w:rsidRPr="00564B78">
              <w:rPr>
                <w:sz w:val="22"/>
                <w:szCs w:val="22"/>
              </w:rPr>
              <w:t>ленным Федеральным з</w:t>
            </w:r>
            <w:r w:rsidRPr="00564B78">
              <w:rPr>
                <w:sz w:val="22"/>
                <w:szCs w:val="22"/>
              </w:rPr>
              <w:t>а</w:t>
            </w:r>
            <w:r w:rsidRPr="00564B78">
              <w:rPr>
                <w:sz w:val="22"/>
                <w:szCs w:val="22"/>
              </w:rPr>
              <w:t>коном о федеральном бюджете в целях формирования дорожных фондов субъе</w:t>
            </w:r>
            <w:r w:rsidRPr="00564B78">
              <w:rPr>
                <w:sz w:val="22"/>
                <w:szCs w:val="22"/>
              </w:rPr>
              <w:t>к</w:t>
            </w:r>
            <w:r w:rsidRPr="00564B78">
              <w:rPr>
                <w:sz w:val="22"/>
                <w:szCs w:val="22"/>
              </w:rPr>
              <w:t>тов Российской Федер</w:t>
            </w:r>
            <w:r w:rsidRPr="00564B78">
              <w:rPr>
                <w:sz w:val="22"/>
                <w:szCs w:val="22"/>
              </w:rPr>
              <w:t>а</w:t>
            </w:r>
            <w:r w:rsidRPr="00564B78">
              <w:rPr>
                <w:sz w:val="22"/>
                <w:szCs w:val="22"/>
              </w:rPr>
              <w:t>ции)</w:t>
            </w:r>
          </w:p>
        </w:tc>
        <w:tc>
          <w:tcPr>
            <w:tcW w:w="2693" w:type="dxa"/>
            <w:gridSpan w:val="2"/>
            <w:shd w:val="clear" w:color="auto" w:fill="auto"/>
            <w:vAlign w:val="bottom"/>
            <w:hideMark/>
          </w:tcPr>
          <w:p w:rsidR="005A2838" w:rsidRPr="00564B78" w:rsidRDefault="005A2838" w:rsidP="00D4102A">
            <w:pPr>
              <w:jc w:val="center"/>
            </w:pPr>
            <w:r w:rsidRPr="00564B78">
              <w:t>103 02261 01 0000 110</w:t>
            </w:r>
          </w:p>
        </w:tc>
        <w:tc>
          <w:tcPr>
            <w:tcW w:w="1560" w:type="dxa"/>
            <w:gridSpan w:val="2"/>
            <w:shd w:val="clear" w:color="auto" w:fill="auto"/>
            <w:vAlign w:val="bottom"/>
            <w:hideMark/>
          </w:tcPr>
          <w:p w:rsidR="005A2838" w:rsidRPr="00564B78" w:rsidRDefault="005A2838" w:rsidP="00D4102A">
            <w:pPr>
              <w:jc w:val="center"/>
            </w:pPr>
            <w:r w:rsidRPr="00564B78">
              <w:t>-149,50000</w:t>
            </w:r>
          </w:p>
        </w:tc>
        <w:tc>
          <w:tcPr>
            <w:tcW w:w="1559" w:type="dxa"/>
            <w:shd w:val="clear" w:color="auto" w:fill="auto"/>
            <w:vAlign w:val="bottom"/>
            <w:hideMark/>
          </w:tcPr>
          <w:p w:rsidR="005A2838" w:rsidRPr="00564B78" w:rsidRDefault="005A2838" w:rsidP="00D4102A">
            <w:pPr>
              <w:jc w:val="center"/>
            </w:pPr>
            <w:r w:rsidRPr="00564B78">
              <w:t>-144,30000</w:t>
            </w:r>
          </w:p>
        </w:tc>
        <w:tc>
          <w:tcPr>
            <w:tcW w:w="1559" w:type="dxa"/>
            <w:shd w:val="clear" w:color="auto" w:fill="auto"/>
            <w:vAlign w:val="bottom"/>
            <w:hideMark/>
          </w:tcPr>
          <w:p w:rsidR="005A2838" w:rsidRPr="00564B78" w:rsidRDefault="005A2838" w:rsidP="00D4102A">
            <w:pPr>
              <w:jc w:val="center"/>
            </w:pPr>
            <w:r w:rsidRPr="00564B78">
              <w:t>-144,30000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b/>
                <w:bCs/>
                <w:sz w:val="22"/>
                <w:szCs w:val="22"/>
              </w:rPr>
            </w:pPr>
            <w:r w:rsidRPr="00564B78">
              <w:rPr>
                <w:b/>
                <w:bCs/>
                <w:sz w:val="22"/>
                <w:szCs w:val="22"/>
              </w:rPr>
              <w:t>Налоги на совокупный д</w:t>
            </w:r>
            <w:r w:rsidRPr="00564B78">
              <w:rPr>
                <w:b/>
                <w:bCs/>
                <w:sz w:val="22"/>
                <w:szCs w:val="22"/>
              </w:rPr>
              <w:t>о</w:t>
            </w:r>
            <w:r w:rsidRPr="00564B78">
              <w:rPr>
                <w:b/>
                <w:bCs/>
                <w:sz w:val="22"/>
                <w:szCs w:val="22"/>
              </w:rPr>
              <w:t>ход</w:t>
            </w:r>
          </w:p>
        </w:tc>
        <w:tc>
          <w:tcPr>
            <w:tcW w:w="2693" w:type="dxa"/>
            <w:gridSpan w:val="2"/>
            <w:shd w:val="clear" w:color="auto" w:fill="auto"/>
            <w:vAlign w:val="bottom"/>
            <w:hideMark/>
          </w:tcPr>
          <w:p w:rsidR="005A2838" w:rsidRPr="00564B78" w:rsidRDefault="005A2838" w:rsidP="00D4102A">
            <w:pPr>
              <w:jc w:val="center"/>
              <w:rPr>
                <w:b/>
                <w:bCs/>
              </w:rPr>
            </w:pPr>
            <w:r w:rsidRPr="00564B78">
              <w:rPr>
                <w:b/>
                <w:bCs/>
              </w:rPr>
              <w:t xml:space="preserve"> 105 00000 00 0000 000</w:t>
            </w:r>
          </w:p>
        </w:tc>
        <w:tc>
          <w:tcPr>
            <w:tcW w:w="1560" w:type="dxa"/>
            <w:gridSpan w:val="2"/>
            <w:shd w:val="clear" w:color="auto" w:fill="auto"/>
            <w:vAlign w:val="bottom"/>
            <w:hideMark/>
          </w:tcPr>
          <w:p w:rsidR="005A2838" w:rsidRPr="00564B78" w:rsidRDefault="005A2838" w:rsidP="00D4102A">
            <w:pPr>
              <w:jc w:val="center"/>
              <w:rPr>
                <w:b/>
                <w:bCs/>
              </w:rPr>
            </w:pPr>
            <w:r w:rsidRPr="00564B78">
              <w:rPr>
                <w:b/>
                <w:bCs/>
              </w:rPr>
              <w:t>22,80000</w:t>
            </w:r>
          </w:p>
        </w:tc>
        <w:tc>
          <w:tcPr>
            <w:tcW w:w="1559" w:type="dxa"/>
            <w:shd w:val="clear" w:color="auto" w:fill="auto"/>
            <w:vAlign w:val="bottom"/>
            <w:hideMark/>
          </w:tcPr>
          <w:p w:rsidR="005A2838" w:rsidRPr="00564B78" w:rsidRDefault="005A2838" w:rsidP="00D4102A">
            <w:pPr>
              <w:jc w:val="center"/>
              <w:rPr>
                <w:b/>
                <w:bCs/>
              </w:rPr>
            </w:pPr>
            <w:r w:rsidRPr="00564B78">
              <w:rPr>
                <w:b/>
                <w:bCs/>
              </w:rPr>
              <w:t>24,90000</w:t>
            </w:r>
          </w:p>
        </w:tc>
        <w:tc>
          <w:tcPr>
            <w:tcW w:w="1559" w:type="dxa"/>
            <w:shd w:val="clear" w:color="auto" w:fill="auto"/>
            <w:vAlign w:val="bottom"/>
            <w:hideMark/>
          </w:tcPr>
          <w:p w:rsidR="005A2838" w:rsidRPr="00564B78" w:rsidRDefault="005A2838" w:rsidP="00D4102A">
            <w:pPr>
              <w:jc w:val="center"/>
              <w:rPr>
                <w:b/>
                <w:bCs/>
              </w:rPr>
            </w:pPr>
            <w:r w:rsidRPr="00564B78">
              <w:rPr>
                <w:b/>
                <w:bCs/>
              </w:rPr>
              <w:t>24,30000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sz w:val="22"/>
                <w:szCs w:val="22"/>
              </w:rPr>
            </w:pPr>
            <w:r w:rsidRPr="00564B78">
              <w:rPr>
                <w:sz w:val="22"/>
                <w:szCs w:val="22"/>
              </w:rPr>
              <w:t>Единый сельскохозяйс</w:t>
            </w:r>
            <w:r w:rsidRPr="00564B78">
              <w:rPr>
                <w:sz w:val="22"/>
                <w:szCs w:val="22"/>
              </w:rPr>
              <w:t>т</w:t>
            </w:r>
            <w:r w:rsidRPr="00564B78">
              <w:rPr>
                <w:sz w:val="22"/>
                <w:szCs w:val="22"/>
              </w:rPr>
              <w:t>венный налог</w:t>
            </w:r>
          </w:p>
        </w:tc>
        <w:tc>
          <w:tcPr>
            <w:tcW w:w="2693" w:type="dxa"/>
            <w:gridSpan w:val="2"/>
            <w:shd w:val="clear" w:color="auto" w:fill="auto"/>
            <w:vAlign w:val="bottom"/>
            <w:hideMark/>
          </w:tcPr>
          <w:p w:rsidR="005A2838" w:rsidRPr="00564B78" w:rsidRDefault="005A2838" w:rsidP="00D4102A">
            <w:pPr>
              <w:jc w:val="center"/>
            </w:pPr>
            <w:r w:rsidRPr="00564B78">
              <w:t xml:space="preserve"> 105 03010 01 1000 110</w:t>
            </w:r>
          </w:p>
        </w:tc>
        <w:tc>
          <w:tcPr>
            <w:tcW w:w="1560" w:type="dxa"/>
            <w:gridSpan w:val="2"/>
            <w:shd w:val="clear" w:color="auto" w:fill="auto"/>
            <w:vAlign w:val="bottom"/>
            <w:hideMark/>
          </w:tcPr>
          <w:p w:rsidR="005A2838" w:rsidRPr="00564B78" w:rsidRDefault="005A2838" w:rsidP="00D4102A">
            <w:pPr>
              <w:jc w:val="center"/>
            </w:pPr>
            <w:r w:rsidRPr="00564B78">
              <w:t>22,80000</w:t>
            </w:r>
          </w:p>
        </w:tc>
        <w:tc>
          <w:tcPr>
            <w:tcW w:w="1559" w:type="dxa"/>
            <w:shd w:val="clear" w:color="auto" w:fill="auto"/>
            <w:vAlign w:val="bottom"/>
            <w:hideMark/>
          </w:tcPr>
          <w:p w:rsidR="005A2838" w:rsidRPr="00564B78" w:rsidRDefault="005A2838" w:rsidP="00D4102A">
            <w:pPr>
              <w:jc w:val="center"/>
            </w:pPr>
            <w:r w:rsidRPr="00564B78">
              <w:t>24,90000</w:t>
            </w:r>
          </w:p>
        </w:tc>
        <w:tc>
          <w:tcPr>
            <w:tcW w:w="1559" w:type="dxa"/>
            <w:shd w:val="clear" w:color="auto" w:fill="auto"/>
            <w:vAlign w:val="bottom"/>
            <w:hideMark/>
          </w:tcPr>
          <w:p w:rsidR="005A2838" w:rsidRPr="00564B78" w:rsidRDefault="005A2838" w:rsidP="00D4102A">
            <w:pPr>
              <w:jc w:val="center"/>
            </w:pPr>
            <w:r w:rsidRPr="00564B78">
              <w:t>24,30000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Налоги на имущ</w:t>
            </w:r>
            <w:r w:rsidRPr="00564B78">
              <w:rPr>
                <w:b/>
                <w:bCs/>
              </w:rPr>
              <w:t>е</w:t>
            </w:r>
            <w:r w:rsidRPr="00564B78">
              <w:rPr>
                <w:b/>
                <w:bCs/>
              </w:rPr>
              <w:t>ство</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1 06 00000 00 0000 000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5 479,00000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5 526,00000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5 574,00000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Налог на имущество ф</w:t>
            </w:r>
            <w:r w:rsidRPr="00564B78">
              <w:t>и</w:t>
            </w:r>
            <w:r w:rsidRPr="00564B78">
              <w:t>зических лиц</w:t>
            </w:r>
          </w:p>
        </w:tc>
        <w:tc>
          <w:tcPr>
            <w:tcW w:w="2693" w:type="dxa"/>
            <w:gridSpan w:val="2"/>
            <w:shd w:val="clear" w:color="auto" w:fill="auto"/>
            <w:noWrap/>
            <w:vAlign w:val="bottom"/>
            <w:hideMark/>
          </w:tcPr>
          <w:p w:rsidR="005A2838" w:rsidRPr="00564B78" w:rsidRDefault="005A2838" w:rsidP="00D4102A">
            <w:pPr>
              <w:jc w:val="center"/>
            </w:pPr>
            <w:r w:rsidRPr="00564B78">
              <w:t>1 06 01000 00 0000 110</w:t>
            </w:r>
          </w:p>
        </w:tc>
        <w:tc>
          <w:tcPr>
            <w:tcW w:w="1560" w:type="dxa"/>
            <w:gridSpan w:val="2"/>
            <w:shd w:val="clear" w:color="auto" w:fill="auto"/>
            <w:noWrap/>
            <w:vAlign w:val="bottom"/>
            <w:hideMark/>
          </w:tcPr>
          <w:p w:rsidR="005A2838" w:rsidRPr="00564B78" w:rsidRDefault="005A2838" w:rsidP="00D4102A">
            <w:pPr>
              <w:jc w:val="center"/>
            </w:pPr>
            <w:r w:rsidRPr="00564B78">
              <w:t>1 053,00000</w:t>
            </w:r>
          </w:p>
        </w:tc>
        <w:tc>
          <w:tcPr>
            <w:tcW w:w="1559" w:type="dxa"/>
            <w:shd w:val="clear" w:color="auto" w:fill="auto"/>
            <w:noWrap/>
            <w:vAlign w:val="bottom"/>
            <w:hideMark/>
          </w:tcPr>
          <w:p w:rsidR="005A2838" w:rsidRPr="00564B78" w:rsidRDefault="005A2838" w:rsidP="00D4102A">
            <w:pPr>
              <w:jc w:val="center"/>
            </w:pPr>
            <w:r w:rsidRPr="00564B78">
              <w:t>1 065,00000</w:t>
            </w:r>
          </w:p>
        </w:tc>
        <w:tc>
          <w:tcPr>
            <w:tcW w:w="1559" w:type="dxa"/>
            <w:shd w:val="clear" w:color="auto" w:fill="auto"/>
            <w:noWrap/>
            <w:vAlign w:val="bottom"/>
            <w:hideMark/>
          </w:tcPr>
          <w:p w:rsidR="005A2838" w:rsidRPr="00564B78" w:rsidRDefault="005A2838" w:rsidP="00D4102A">
            <w:pPr>
              <w:jc w:val="center"/>
            </w:pPr>
            <w:r w:rsidRPr="00564B78">
              <w:t>1 077,00000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 xml:space="preserve">Налог на имущество </w:t>
            </w:r>
            <w:r w:rsidRPr="00564B78">
              <w:lastRenderedPageBreak/>
              <w:t>физических лиц, вз</w:t>
            </w:r>
            <w:r w:rsidRPr="00564B78">
              <w:t>и</w:t>
            </w:r>
            <w:r w:rsidRPr="00564B78">
              <w:t>маемый по ставкам, применяемым к объе</w:t>
            </w:r>
            <w:r w:rsidRPr="00564B78">
              <w:t>к</w:t>
            </w:r>
            <w:r w:rsidRPr="00564B78">
              <w:t>там налогообложения, расположенным в гр</w:t>
            </w:r>
            <w:r w:rsidRPr="00564B78">
              <w:t>а</w:t>
            </w:r>
            <w:r w:rsidRPr="00564B78">
              <w:t>ницах сельских посел</w:t>
            </w:r>
            <w:r w:rsidRPr="00564B78">
              <w:t>е</w:t>
            </w:r>
            <w:r w:rsidRPr="00564B78">
              <w:t>ний</w:t>
            </w:r>
          </w:p>
        </w:tc>
        <w:tc>
          <w:tcPr>
            <w:tcW w:w="2693" w:type="dxa"/>
            <w:gridSpan w:val="2"/>
            <w:shd w:val="clear" w:color="auto" w:fill="auto"/>
            <w:noWrap/>
            <w:vAlign w:val="bottom"/>
            <w:hideMark/>
          </w:tcPr>
          <w:p w:rsidR="005A2838" w:rsidRPr="00564B78" w:rsidRDefault="005A2838" w:rsidP="00D4102A">
            <w:pPr>
              <w:jc w:val="center"/>
            </w:pPr>
            <w:r w:rsidRPr="00564B78">
              <w:lastRenderedPageBreak/>
              <w:t>1 06 01030 10 0000 110</w:t>
            </w:r>
          </w:p>
        </w:tc>
        <w:tc>
          <w:tcPr>
            <w:tcW w:w="1560" w:type="dxa"/>
            <w:gridSpan w:val="2"/>
            <w:shd w:val="clear" w:color="auto" w:fill="auto"/>
            <w:noWrap/>
            <w:vAlign w:val="bottom"/>
            <w:hideMark/>
          </w:tcPr>
          <w:p w:rsidR="005A2838" w:rsidRPr="00564B78" w:rsidRDefault="005A2838" w:rsidP="00D4102A">
            <w:pPr>
              <w:jc w:val="center"/>
            </w:pPr>
            <w:r w:rsidRPr="00564B78">
              <w:t>1 053,00000</w:t>
            </w:r>
          </w:p>
        </w:tc>
        <w:tc>
          <w:tcPr>
            <w:tcW w:w="1559" w:type="dxa"/>
            <w:shd w:val="clear" w:color="auto" w:fill="auto"/>
            <w:noWrap/>
            <w:vAlign w:val="bottom"/>
            <w:hideMark/>
          </w:tcPr>
          <w:p w:rsidR="005A2838" w:rsidRPr="00564B78" w:rsidRDefault="005A2838" w:rsidP="00D4102A">
            <w:pPr>
              <w:jc w:val="center"/>
            </w:pPr>
            <w:r w:rsidRPr="00564B78">
              <w:t>1 065,00000</w:t>
            </w:r>
          </w:p>
        </w:tc>
        <w:tc>
          <w:tcPr>
            <w:tcW w:w="1559" w:type="dxa"/>
            <w:shd w:val="clear" w:color="auto" w:fill="auto"/>
            <w:noWrap/>
            <w:vAlign w:val="bottom"/>
            <w:hideMark/>
          </w:tcPr>
          <w:p w:rsidR="005A2838" w:rsidRPr="00564B78" w:rsidRDefault="005A2838" w:rsidP="00D4102A">
            <w:pPr>
              <w:jc w:val="center"/>
            </w:pPr>
            <w:r w:rsidRPr="00564B78">
              <w:t>1 077,00000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lastRenderedPageBreak/>
              <w:t>Земельный налог</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1 06 06000 00 0000 110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4 426,00000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4 461,00000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4 497,00000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Земельный налог с о</w:t>
            </w:r>
            <w:r w:rsidRPr="00564B78">
              <w:t>р</w:t>
            </w:r>
            <w:r w:rsidRPr="00564B78">
              <w:t>ганизаций</w:t>
            </w:r>
          </w:p>
        </w:tc>
        <w:tc>
          <w:tcPr>
            <w:tcW w:w="2693" w:type="dxa"/>
            <w:gridSpan w:val="2"/>
            <w:shd w:val="clear" w:color="auto" w:fill="auto"/>
            <w:noWrap/>
            <w:vAlign w:val="bottom"/>
            <w:hideMark/>
          </w:tcPr>
          <w:p w:rsidR="005A2838" w:rsidRPr="00564B78" w:rsidRDefault="005A2838" w:rsidP="00D4102A">
            <w:pPr>
              <w:jc w:val="center"/>
            </w:pPr>
            <w:r w:rsidRPr="00564B78">
              <w:t xml:space="preserve"> 1 06 06033 00 0000 110</w:t>
            </w:r>
          </w:p>
        </w:tc>
        <w:tc>
          <w:tcPr>
            <w:tcW w:w="1560" w:type="dxa"/>
            <w:gridSpan w:val="2"/>
            <w:shd w:val="clear" w:color="auto" w:fill="auto"/>
            <w:noWrap/>
            <w:vAlign w:val="bottom"/>
            <w:hideMark/>
          </w:tcPr>
          <w:p w:rsidR="005A2838" w:rsidRPr="00564B78" w:rsidRDefault="005A2838" w:rsidP="00D4102A">
            <w:pPr>
              <w:jc w:val="center"/>
            </w:pPr>
            <w:r w:rsidRPr="00564B78">
              <w:t>772,10000</w:t>
            </w:r>
          </w:p>
        </w:tc>
        <w:tc>
          <w:tcPr>
            <w:tcW w:w="1559" w:type="dxa"/>
            <w:shd w:val="clear" w:color="auto" w:fill="auto"/>
            <w:noWrap/>
            <w:vAlign w:val="bottom"/>
            <w:hideMark/>
          </w:tcPr>
          <w:p w:rsidR="005A2838" w:rsidRPr="00564B78" w:rsidRDefault="005A2838" w:rsidP="00D4102A">
            <w:pPr>
              <w:jc w:val="center"/>
            </w:pPr>
            <w:r w:rsidRPr="00564B78">
              <w:t>801,80000</w:t>
            </w:r>
          </w:p>
        </w:tc>
        <w:tc>
          <w:tcPr>
            <w:tcW w:w="1559" w:type="dxa"/>
            <w:shd w:val="clear" w:color="auto" w:fill="auto"/>
            <w:noWrap/>
            <w:vAlign w:val="bottom"/>
            <w:hideMark/>
          </w:tcPr>
          <w:p w:rsidR="005A2838" w:rsidRPr="00564B78" w:rsidRDefault="005A2838" w:rsidP="00D4102A">
            <w:pPr>
              <w:jc w:val="center"/>
            </w:pPr>
            <w:r w:rsidRPr="00564B78">
              <w:t>836,10000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Земельный налог с организаций, облада</w:t>
            </w:r>
            <w:r w:rsidRPr="00564B78">
              <w:t>ю</w:t>
            </w:r>
            <w:r w:rsidRPr="00564B78">
              <w:t>щих земельным участком, распол</w:t>
            </w:r>
            <w:r w:rsidRPr="00564B78">
              <w:t>о</w:t>
            </w:r>
            <w:r w:rsidRPr="00564B78">
              <w:t>женным в границах сельских п</w:t>
            </w:r>
            <w:r w:rsidRPr="00564B78">
              <w:t>о</w:t>
            </w:r>
            <w:r w:rsidRPr="00564B78">
              <w:t>селений</w:t>
            </w:r>
          </w:p>
        </w:tc>
        <w:tc>
          <w:tcPr>
            <w:tcW w:w="2693" w:type="dxa"/>
            <w:gridSpan w:val="2"/>
            <w:shd w:val="clear" w:color="auto" w:fill="auto"/>
            <w:noWrap/>
            <w:vAlign w:val="bottom"/>
            <w:hideMark/>
          </w:tcPr>
          <w:p w:rsidR="005A2838" w:rsidRPr="00564B78" w:rsidRDefault="005A2838" w:rsidP="00D4102A">
            <w:pPr>
              <w:jc w:val="center"/>
            </w:pPr>
            <w:r w:rsidRPr="00564B78">
              <w:t xml:space="preserve"> 1 06 06033 10 0000 110</w:t>
            </w:r>
          </w:p>
        </w:tc>
        <w:tc>
          <w:tcPr>
            <w:tcW w:w="1560" w:type="dxa"/>
            <w:gridSpan w:val="2"/>
            <w:shd w:val="clear" w:color="auto" w:fill="auto"/>
            <w:noWrap/>
            <w:vAlign w:val="bottom"/>
            <w:hideMark/>
          </w:tcPr>
          <w:p w:rsidR="005A2838" w:rsidRPr="00564B78" w:rsidRDefault="005A2838" w:rsidP="00D4102A">
            <w:pPr>
              <w:jc w:val="center"/>
            </w:pPr>
            <w:r w:rsidRPr="00564B78">
              <w:t>772,10000</w:t>
            </w:r>
          </w:p>
        </w:tc>
        <w:tc>
          <w:tcPr>
            <w:tcW w:w="1559" w:type="dxa"/>
            <w:shd w:val="clear" w:color="auto" w:fill="auto"/>
            <w:noWrap/>
            <w:vAlign w:val="bottom"/>
            <w:hideMark/>
          </w:tcPr>
          <w:p w:rsidR="005A2838" w:rsidRPr="00564B78" w:rsidRDefault="005A2838" w:rsidP="00D4102A">
            <w:pPr>
              <w:jc w:val="center"/>
            </w:pPr>
            <w:r w:rsidRPr="00564B78">
              <w:t>801,80000</w:t>
            </w:r>
          </w:p>
        </w:tc>
        <w:tc>
          <w:tcPr>
            <w:tcW w:w="1559" w:type="dxa"/>
            <w:shd w:val="clear" w:color="auto" w:fill="auto"/>
            <w:noWrap/>
            <w:vAlign w:val="bottom"/>
            <w:hideMark/>
          </w:tcPr>
          <w:p w:rsidR="005A2838" w:rsidRPr="00564B78" w:rsidRDefault="005A2838" w:rsidP="00D4102A">
            <w:pPr>
              <w:jc w:val="center"/>
            </w:pPr>
            <w:r w:rsidRPr="00564B78">
              <w:t>836,10000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Земельный налог с ф</w:t>
            </w:r>
            <w:r w:rsidRPr="00564B78">
              <w:t>и</w:t>
            </w:r>
            <w:r w:rsidRPr="00564B78">
              <w:t>зических лиц</w:t>
            </w:r>
          </w:p>
        </w:tc>
        <w:tc>
          <w:tcPr>
            <w:tcW w:w="2693" w:type="dxa"/>
            <w:gridSpan w:val="2"/>
            <w:shd w:val="clear" w:color="auto" w:fill="auto"/>
            <w:noWrap/>
            <w:vAlign w:val="bottom"/>
            <w:hideMark/>
          </w:tcPr>
          <w:p w:rsidR="005A2838" w:rsidRPr="00564B78" w:rsidRDefault="005A2838" w:rsidP="00D4102A">
            <w:pPr>
              <w:jc w:val="center"/>
            </w:pPr>
            <w:r w:rsidRPr="00564B78">
              <w:t>1 06 06043 00 0000 110</w:t>
            </w:r>
          </w:p>
        </w:tc>
        <w:tc>
          <w:tcPr>
            <w:tcW w:w="1560" w:type="dxa"/>
            <w:gridSpan w:val="2"/>
            <w:shd w:val="clear" w:color="auto" w:fill="auto"/>
            <w:noWrap/>
            <w:vAlign w:val="bottom"/>
            <w:hideMark/>
          </w:tcPr>
          <w:p w:rsidR="005A2838" w:rsidRPr="00564B78" w:rsidRDefault="005A2838" w:rsidP="00D4102A">
            <w:pPr>
              <w:jc w:val="center"/>
            </w:pPr>
            <w:r w:rsidRPr="00564B78">
              <w:t>3 653,90000</w:t>
            </w:r>
          </w:p>
        </w:tc>
        <w:tc>
          <w:tcPr>
            <w:tcW w:w="1559" w:type="dxa"/>
            <w:shd w:val="clear" w:color="auto" w:fill="auto"/>
            <w:noWrap/>
            <w:vAlign w:val="bottom"/>
            <w:hideMark/>
          </w:tcPr>
          <w:p w:rsidR="005A2838" w:rsidRPr="00564B78" w:rsidRDefault="005A2838" w:rsidP="00D4102A">
            <w:pPr>
              <w:jc w:val="center"/>
            </w:pPr>
            <w:r w:rsidRPr="00564B78">
              <w:t>3 659,20000</w:t>
            </w:r>
          </w:p>
        </w:tc>
        <w:tc>
          <w:tcPr>
            <w:tcW w:w="1559" w:type="dxa"/>
            <w:shd w:val="clear" w:color="auto" w:fill="auto"/>
            <w:noWrap/>
            <w:vAlign w:val="bottom"/>
            <w:hideMark/>
          </w:tcPr>
          <w:p w:rsidR="005A2838" w:rsidRPr="00564B78" w:rsidRDefault="005A2838" w:rsidP="00D4102A">
            <w:pPr>
              <w:jc w:val="center"/>
            </w:pPr>
            <w:r w:rsidRPr="00564B78">
              <w:t>3 660,90000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Земельный налог с физических лиц, обл</w:t>
            </w:r>
            <w:r w:rsidRPr="00564B78">
              <w:t>а</w:t>
            </w:r>
            <w:r w:rsidRPr="00564B78">
              <w:t>дающих земельным участком, расположе</w:t>
            </w:r>
            <w:r w:rsidRPr="00564B78">
              <w:t>н</w:t>
            </w:r>
            <w:r w:rsidRPr="00564B78">
              <w:t>ным в границах сельских пос</w:t>
            </w:r>
            <w:r w:rsidRPr="00564B78">
              <w:t>е</w:t>
            </w:r>
            <w:r w:rsidRPr="00564B78">
              <w:t>лений</w:t>
            </w:r>
          </w:p>
        </w:tc>
        <w:tc>
          <w:tcPr>
            <w:tcW w:w="2693" w:type="dxa"/>
            <w:gridSpan w:val="2"/>
            <w:shd w:val="clear" w:color="auto" w:fill="auto"/>
            <w:noWrap/>
            <w:vAlign w:val="bottom"/>
            <w:hideMark/>
          </w:tcPr>
          <w:p w:rsidR="005A2838" w:rsidRPr="00564B78" w:rsidRDefault="005A2838" w:rsidP="00D4102A">
            <w:pPr>
              <w:jc w:val="center"/>
            </w:pPr>
            <w:r w:rsidRPr="00564B78">
              <w:t>1 06 06043 10 0000 110</w:t>
            </w:r>
          </w:p>
        </w:tc>
        <w:tc>
          <w:tcPr>
            <w:tcW w:w="1560" w:type="dxa"/>
            <w:gridSpan w:val="2"/>
            <w:shd w:val="clear" w:color="auto" w:fill="auto"/>
            <w:noWrap/>
            <w:vAlign w:val="bottom"/>
            <w:hideMark/>
          </w:tcPr>
          <w:p w:rsidR="005A2838" w:rsidRPr="00564B78" w:rsidRDefault="005A2838" w:rsidP="00D4102A">
            <w:pPr>
              <w:jc w:val="center"/>
            </w:pPr>
            <w:r w:rsidRPr="00564B78">
              <w:t>3 653,90000</w:t>
            </w:r>
          </w:p>
        </w:tc>
        <w:tc>
          <w:tcPr>
            <w:tcW w:w="1559" w:type="dxa"/>
            <w:shd w:val="clear" w:color="auto" w:fill="auto"/>
            <w:noWrap/>
            <w:vAlign w:val="bottom"/>
            <w:hideMark/>
          </w:tcPr>
          <w:p w:rsidR="005A2838" w:rsidRPr="00564B78" w:rsidRDefault="005A2838" w:rsidP="00D4102A">
            <w:pPr>
              <w:jc w:val="center"/>
            </w:pPr>
            <w:r w:rsidRPr="00564B78">
              <w:t>3 659,20000</w:t>
            </w:r>
          </w:p>
        </w:tc>
        <w:tc>
          <w:tcPr>
            <w:tcW w:w="1559" w:type="dxa"/>
            <w:shd w:val="clear" w:color="auto" w:fill="auto"/>
            <w:noWrap/>
            <w:vAlign w:val="bottom"/>
            <w:hideMark/>
          </w:tcPr>
          <w:p w:rsidR="005A2838" w:rsidRPr="00564B78" w:rsidRDefault="005A2838" w:rsidP="00D4102A">
            <w:pPr>
              <w:jc w:val="center"/>
            </w:pPr>
            <w:r w:rsidRPr="00564B78">
              <w:t>3 660,90000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Неналоговые доходы</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816,50348</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Доходы, получаемые в виде арендной либо иной платы за перед</w:t>
            </w:r>
            <w:r w:rsidRPr="00564B78">
              <w:t>а</w:t>
            </w:r>
            <w:r w:rsidRPr="00564B78">
              <w:t>чу в возмездное пользование госуда</w:t>
            </w:r>
            <w:r w:rsidRPr="00564B78">
              <w:t>р</w:t>
            </w:r>
            <w:r w:rsidRPr="00564B78">
              <w:t>ственного и муниципального им</w:t>
            </w:r>
            <w:r w:rsidRPr="00564B78">
              <w:t>у</w:t>
            </w:r>
            <w:r w:rsidRPr="00564B78">
              <w:t>щества (за исключен</w:t>
            </w:r>
            <w:r w:rsidRPr="00564B78">
              <w:t>и</w:t>
            </w:r>
            <w:r w:rsidRPr="00564B78">
              <w:t>ем имущества бюджетных и автономных у</w:t>
            </w:r>
            <w:r w:rsidRPr="00564B78">
              <w:t>ч</w:t>
            </w:r>
            <w:r w:rsidRPr="00564B78">
              <w:t>реждений, а также имущества государс</w:t>
            </w:r>
            <w:r w:rsidRPr="00564B78">
              <w:t>т</w:t>
            </w:r>
            <w:r w:rsidRPr="00564B78">
              <w:t>венных и муниципал</w:t>
            </w:r>
            <w:r w:rsidRPr="00564B78">
              <w:t>ь</w:t>
            </w:r>
            <w:r w:rsidRPr="00564B78">
              <w:t>ных унитарных пре</w:t>
            </w:r>
            <w:r w:rsidRPr="00564B78">
              <w:t>д</w:t>
            </w:r>
            <w:r w:rsidRPr="00564B78">
              <w:t>приятий, в том числе казе</w:t>
            </w:r>
            <w:r w:rsidRPr="00564B78">
              <w:t>н</w:t>
            </w:r>
            <w:r w:rsidRPr="00564B78">
              <w:t>ных)</w:t>
            </w:r>
          </w:p>
        </w:tc>
        <w:tc>
          <w:tcPr>
            <w:tcW w:w="2693" w:type="dxa"/>
            <w:gridSpan w:val="2"/>
            <w:shd w:val="clear" w:color="auto" w:fill="auto"/>
            <w:noWrap/>
            <w:vAlign w:val="bottom"/>
            <w:hideMark/>
          </w:tcPr>
          <w:p w:rsidR="005A2838" w:rsidRPr="00564B78" w:rsidRDefault="005A2838" w:rsidP="00D4102A">
            <w:pPr>
              <w:jc w:val="center"/>
            </w:pPr>
            <w:r w:rsidRPr="00564B78">
              <w:t>1 11 00000 00 0000 000</w:t>
            </w:r>
          </w:p>
        </w:tc>
        <w:tc>
          <w:tcPr>
            <w:tcW w:w="1560" w:type="dxa"/>
            <w:gridSpan w:val="2"/>
            <w:shd w:val="clear" w:color="auto" w:fill="auto"/>
            <w:noWrap/>
            <w:vAlign w:val="bottom"/>
            <w:hideMark/>
          </w:tcPr>
          <w:p w:rsidR="005A2838" w:rsidRPr="00564B78" w:rsidRDefault="005A2838" w:rsidP="00D4102A">
            <w:pPr>
              <w:jc w:val="center"/>
            </w:pPr>
            <w:r w:rsidRPr="00564B78">
              <w:t>664,20000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Доходы от сдачи в аренду имущества, н</w:t>
            </w:r>
            <w:r w:rsidRPr="00564B78">
              <w:t>а</w:t>
            </w:r>
            <w:r w:rsidRPr="00564B78">
              <w:t>ходящегося в оперативном управлении органов управления сельских поселений и созданных ими учрежд</w:t>
            </w:r>
            <w:r w:rsidRPr="00564B78">
              <w:t>е</w:t>
            </w:r>
            <w:r w:rsidRPr="00564B78">
              <w:t>ний (за исключ</w:t>
            </w:r>
            <w:r w:rsidRPr="00564B78">
              <w:t>е</w:t>
            </w:r>
            <w:r w:rsidRPr="00564B78">
              <w:t>нием имущества муниципальных бю</w:t>
            </w:r>
            <w:r w:rsidRPr="00564B78">
              <w:t>д</w:t>
            </w:r>
            <w:r w:rsidRPr="00564B78">
              <w:t>жетных и автономных учрежд</w:t>
            </w:r>
            <w:r w:rsidRPr="00564B78">
              <w:t>е</w:t>
            </w:r>
            <w:r w:rsidRPr="00564B78">
              <w:t>ний)</w:t>
            </w:r>
          </w:p>
        </w:tc>
        <w:tc>
          <w:tcPr>
            <w:tcW w:w="2693" w:type="dxa"/>
            <w:gridSpan w:val="2"/>
            <w:shd w:val="clear" w:color="auto" w:fill="auto"/>
            <w:noWrap/>
            <w:vAlign w:val="bottom"/>
            <w:hideMark/>
          </w:tcPr>
          <w:p w:rsidR="005A2838" w:rsidRPr="00564B78" w:rsidRDefault="005A2838" w:rsidP="00D4102A">
            <w:pPr>
              <w:jc w:val="center"/>
            </w:pPr>
            <w:r w:rsidRPr="00564B78">
              <w:t>1 11 05035 10 0000 120</w:t>
            </w:r>
          </w:p>
        </w:tc>
        <w:tc>
          <w:tcPr>
            <w:tcW w:w="1560" w:type="dxa"/>
            <w:gridSpan w:val="2"/>
            <w:shd w:val="clear" w:color="auto" w:fill="auto"/>
            <w:noWrap/>
            <w:vAlign w:val="bottom"/>
            <w:hideMark/>
          </w:tcPr>
          <w:p w:rsidR="005A2838" w:rsidRPr="00564B78" w:rsidRDefault="005A2838" w:rsidP="00D4102A">
            <w:pPr>
              <w:jc w:val="center"/>
            </w:pPr>
            <w:r w:rsidRPr="00564B78">
              <w:t>664,20000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Доходы от оказания платных услуг и компенсации затрат  г</w:t>
            </w:r>
            <w:r w:rsidRPr="00564B78">
              <w:rPr>
                <w:b/>
                <w:bCs/>
              </w:rPr>
              <w:t>о</w:t>
            </w:r>
            <w:r w:rsidRPr="00564B78">
              <w:rPr>
                <w:b/>
                <w:bCs/>
              </w:rPr>
              <w:t xml:space="preserve">сударства </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1 13 00000 00 0000 000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145,40600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Доходы от компенс</w:t>
            </w:r>
            <w:r w:rsidRPr="00564B78">
              <w:t>а</w:t>
            </w:r>
            <w:r w:rsidRPr="00564B78">
              <w:t>ции затрат госуда</w:t>
            </w:r>
            <w:r w:rsidRPr="00564B78">
              <w:t>р</w:t>
            </w:r>
            <w:r w:rsidRPr="00564B78">
              <w:t>ства</w:t>
            </w:r>
          </w:p>
        </w:tc>
        <w:tc>
          <w:tcPr>
            <w:tcW w:w="2693" w:type="dxa"/>
            <w:gridSpan w:val="2"/>
            <w:shd w:val="clear" w:color="auto" w:fill="auto"/>
            <w:noWrap/>
            <w:vAlign w:val="bottom"/>
            <w:hideMark/>
          </w:tcPr>
          <w:p w:rsidR="005A2838" w:rsidRPr="00564B78" w:rsidRDefault="005A2838" w:rsidP="00D4102A">
            <w:pPr>
              <w:jc w:val="center"/>
            </w:pPr>
            <w:r w:rsidRPr="00564B78">
              <w:t>1 13 02000 00 0000 130</w:t>
            </w:r>
          </w:p>
        </w:tc>
        <w:tc>
          <w:tcPr>
            <w:tcW w:w="1560" w:type="dxa"/>
            <w:gridSpan w:val="2"/>
            <w:shd w:val="clear" w:color="auto" w:fill="auto"/>
            <w:noWrap/>
            <w:vAlign w:val="bottom"/>
            <w:hideMark/>
          </w:tcPr>
          <w:p w:rsidR="005A2838" w:rsidRPr="00564B78" w:rsidRDefault="005A2838" w:rsidP="00D4102A">
            <w:pPr>
              <w:jc w:val="center"/>
            </w:pPr>
            <w:r w:rsidRPr="00564B78">
              <w:t>145,40600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Прочие доходы от компенсации затрат гос</w:t>
            </w:r>
            <w:r w:rsidRPr="00564B78">
              <w:t>у</w:t>
            </w:r>
            <w:r w:rsidRPr="00564B78">
              <w:t>дарства</w:t>
            </w:r>
          </w:p>
        </w:tc>
        <w:tc>
          <w:tcPr>
            <w:tcW w:w="2693" w:type="dxa"/>
            <w:gridSpan w:val="2"/>
            <w:shd w:val="clear" w:color="auto" w:fill="auto"/>
            <w:noWrap/>
            <w:vAlign w:val="bottom"/>
            <w:hideMark/>
          </w:tcPr>
          <w:p w:rsidR="005A2838" w:rsidRPr="00564B78" w:rsidRDefault="005A2838" w:rsidP="00D4102A">
            <w:pPr>
              <w:jc w:val="center"/>
            </w:pPr>
            <w:r w:rsidRPr="00564B78">
              <w:t>1 13 02990 00 0000 130</w:t>
            </w:r>
          </w:p>
        </w:tc>
        <w:tc>
          <w:tcPr>
            <w:tcW w:w="1560" w:type="dxa"/>
            <w:gridSpan w:val="2"/>
            <w:shd w:val="clear" w:color="auto" w:fill="auto"/>
            <w:noWrap/>
            <w:vAlign w:val="bottom"/>
            <w:hideMark/>
          </w:tcPr>
          <w:p w:rsidR="005A2838" w:rsidRPr="00564B78" w:rsidRDefault="005A2838" w:rsidP="00D4102A">
            <w:pPr>
              <w:jc w:val="center"/>
            </w:pPr>
            <w:r w:rsidRPr="00564B78">
              <w:t>145,40600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Прочие доходы от компенсации затрат бюджетов сельских посел</w:t>
            </w:r>
            <w:r w:rsidRPr="00564B78">
              <w:t>е</w:t>
            </w:r>
            <w:r w:rsidRPr="00564B78">
              <w:t>ний</w:t>
            </w:r>
          </w:p>
        </w:tc>
        <w:tc>
          <w:tcPr>
            <w:tcW w:w="2693" w:type="dxa"/>
            <w:gridSpan w:val="2"/>
            <w:shd w:val="clear" w:color="auto" w:fill="auto"/>
            <w:noWrap/>
            <w:vAlign w:val="bottom"/>
            <w:hideMark/>
          </w:tcPr>
          <w:p w:rsidR="005A2838" w:rsidRPr="00564B78" w:rsidRDefault="005A2838" w:rsidP="00D4102A">
            <w:pPr>
              <w:jc w:val="center"/>
            </w:pPr>
            <w:r w:rsidRPr="00564B78">
              <w:t>1 13 02995 10 0000 130</w:t>
            </w:r>
          </w:p>
        </w:tc>
        <w:tc>
          <w:tcPr>
            <w:tcW w:w="1560" w:type="dxa"/>
            <w:gridSpan w:val="2"/>
            <w:shd w:val="clear" w:color="auto" w:fill="auto"/>
            <w:noWrap/>
            <w:vAlign w:val="bottom"/>
            <w:hideMark/>
          </w:tcPr>
          <w:p w:rsidR="005A2838" w:rsidRPr="00564B78" w:rsidRDefault="005A2838" w:rsidP="00D4102A">
            <w:pPr>
              <w:jc w:val="center"/>
            </w:pPr>
            <w:r w:rsidRPr="00564B78">
              <w:t>145,40600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b/>
                <w:bCs/>
              </w:rPr>
            </w:pPr>
            <w:r w:rsidRPr="00564B78">
              <w:rPr>
                <w:b/>
                <w:bCs/>
              </w:rPr>
              <w:t>Штрафы, санкции, возмещение ущерба</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1 16 00000 00 0000 000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6,89748</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vAlign w:val="center"/>
            <w:hideMark/>
          </w:tcPr>
          <w:p w:rsidR="005A2838" w:rsidRPr="00564B78" w:rsidRDefault="005A2838" w:rsidP="00D4102A">
            <w:proofErr w:type="gramStart"/>
            <w:r w:rsidRPr="00564B78">
              <w:t>Штрафы, неустойки, пени, уплаченные в случае просрочки и</w:t>
            </w:r>
            <w:r w:rsidRPr="00564B78">
              <w:t>с</w:t>
            </w:r>
            <w:r w:rsidRPr="00564B78">
              <w:t>полнения поставщ</w:t>
            </w:r>
            <w:r w:rsidRPr="00564B78">
              <w:t>и</w:t>
            </w:r>
            <w:r w:rsidRPr="00564B78">
              <w:t>ком (подрядчиком, исполнителем) обяз</w:t>
            </w:r>
            <w:r w:rsidRPr="00564B78">
              <w:t>а</w:t>
            </w:r>
            <w:r w:rsidRPr="00564B78">
              <w:t xml:space="preserve">тельств, </w:t>
            </w:r>
            <w:r w:rsidRPr="00564B78">
              <w:lastRenderedPageBreak/>
              <w:t>предусмотренных муниципальным контрактом, заключенным муниц</w:t>
            </w:r>
            <w:r w:rsidRPr="00564B78">
              <w:t>и</w:t>
            </w:r>
            <w:r w:rsidRPr="00564B78">
              <w:t>пальным органом, казенным учр</w:t>
            </w:r>
            <w:r w:rsidRPr="00564B78">
              <w:t>е</w:t>
            </w:r>
            <w:r w:rsidRPr="00564B78">
              <w:t>ждением сельского поселен</w:t>
            </w:r>
            <w:r w:rsidRPr="00564B78">
              <w:t>и</w:t>
            </w:r>
            <w:r w:rsidRPr="00564B78">
              <w:t>я</w:t>
            </w:r>
            <w:proofErr w:type="gramEnd"/>
          </w:p>
        </w:tc>
        <w:tc>
          <w:tcPr>
            <w:tcW w:w="2693" w:type="dxa"/>
            <w:gridSpan w:val="2"/>
            <w:shd w:val="clear" w:color="auto" w:fill="auto"/>
            <w:noWrap/>
            <w:vAlign w:val="bottom"/>
            <w:hideMark/>
          </w:tcPr>
          <w:p w:rsidR="005A2838" w:rsidRPr="00564B78" w:rsidRDefault="005A2838" w:rsidP="00D4102A">
            <w:pPr>
              <w:jc w:val="center"/>
            </w:pPr>
            <w:r w:rsidRPr="00564B78">
              <w:t>1 16 07010 00 0000 140</w:t>
            </w:r>
          </w:p>
        </w:tc>
        <w:tc>
          <w:tcPr>
            <w:tcW w:w="1560" w:type="dxa"/>
            <w:gridSpan w:val="2"/>
            <w:shd w:val="clear" w:color="auto" w:fill="auto"/>
            <w:noWrap/>
            <w:vAlign w:val="bottom"/>
            <w:hideMark/>
          </w:tcPr>
          <w:p w:rsidR="005A2838" w:rsidRPr="00564B78" w:rsidRDefault="005A2838" w:rsidP="00D4102A">
            <w:pPr>
              <w:jc w:val="center"/>
            </w:pPr>
            <w:r w:rsidRPr="00564B78">
              <w:t>6,89748</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proofErr w:type="gramStart"/>
            <w:r w:rsidRPr="00564B78">
              <w:t>Штрафы, неустойки, пени, уплаченные в случае просрочки и</w:t>
            </w:r>
            <w:r w:rsidRPr="00564B78">
              <w:t>с</w:t>
            </w:r>
            <w:r w:rsidRPr="00564B78">
              <w:t>полнения поставщ</w:t>
            </w:r>
            <w:r w:rsidRPr="00564B78">
              <w:t>и</w:t>
            </w:r>
            <w:r w:rsidRPr="00564B78">
              <w:t>ком (подрядчиком, исполнителем) обяз</w:t>
            </w:r>
            <w:r w:rsidRPr="00564B78">
              <w:t>а</w:t>
            </w:r>
            <w:r w:rsidRPr="00564B78">
              <w:t>тельств, предусмотренных муниципальным контрактом, заключенным муниц</w:t>
            </w:r>
            <w:r w:rsidRPr="00564B78">
              <w:t>и</w:t>
            </w:r>
            <w:r w:rsidRPr="00564B78">
              <w:t>пальным органом, казенным учр</w:t>
            </w:r>
            <w:r w:rsidRPr="00564B78">
              <w:t>е</w:t>
            </w:r>
            <w:r w:rsidRPr="00564B78">
              <w:t>ждением сельского пос</w:t>
            </w:r>
            <w:r w:rsidRPr="00564B78">
              <w:t>е</w:t>
            </w:r>
            <w:r w:rsidRPr="00564B78">
              <w:t>ления</w:t>
            </w:r>
            <w:proofErr w:type="gramEnd"/>
          </w:p>
        </w:tc>
        <w:tc>
          <w:tcPr>
            <w:tcW w:w="2693" w:type="dxa"/>
            <w:gridSpan w:val="2"/>
            <w:shd w:val="clear" w:color="auto" w:fill="auto"/>
            <w:noWrap/>
            <w:vAlign w:val="bottom"/>
            <w:hideMark/>
          </w:tcPr>
          <w:p w:rsidR="005A2838" w:rsidRPr="00564B78" w:rsidRDefault="005A2838" w:rsidP="00D4102A">
            <w:pPr>
              <w:jc w:val="center"/>
            </w:pPr>
            <w:r w:rsidRPr="00564B78">
              <w:t>1 16 07010 10 0000 140</w:t>
            </w:r>
          </w:p>
        </w:tc>
        <w:tc>
          <w:tcPr>
            <w:tcW w:w="1560" w:type="dxa"/>
            <w:gridSpan w:val="2"/>
            <w:shd w:val="clear" w:color="auto" w:fill="auto"/>
            <w:noWrap/>
            <w:vAlign w:val="bottom"/>
            <w:hideMark/>
          </w:tcPr>
          <w:p w:rsidR="005A2838" w:rsidRPr="00564B78" w:rsidRDefault="005A2838" w:rsidP="00D4102A">
            <w:pPr>
              <w:jc w:val="center"/>
            </w:pPr>
            <w:r w:rsidRPr="00564B78">
              <w:t>6,89748</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Безвозмездные пост</w:t>
            </w:r>
            <w:r w:rsidRPr="00564B78">
              <w:rPr>
                <w:b/>
                <w:bCs/>
              </w:rPr>
              <w:t>у</w:t>
            </w:r>
            <w:r w:rsidRPr="00564B78">
              <w:rPr>
                <w:b/>
                <w:bCs/>
              </w:rPr>
              <w:t xml:space="preserve">пления </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2 00 00000 00 0000 000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24 973,66200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8 734,25700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7 760,55000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Безвозмездные пост</w:t>
            </w:r>
            <w:r w:rsidRPr="00564B78">
              <w:rPr>
                <w:b/>
                <w:bCs/>
              </w:rPr>
              <w:t>у</w:t>
            </w:r>
            <w:r w:rsidRPr="00564B78">
              <w:rPr>
                <w:b/>
                <w:bCs/>
              </w:rPr>
              <w:t>пления от других бюджетов бюдже</w:t>
            </w:r>
            <w:r w:rsidRPr="00564B78">
              <w:rPr>
                <w:b/>
                <w:bCs/>
              </w:rPr>
              <w:t>т</w:t>
            </w:r>
            <w:r w:rsidRPr="00564B78">
              <w:rPr>
                <w:b/>
                <w:bCs/>
              </w:rPr>
              <w:t>ной системы Российской Ф</w:t>
            </w:r>
            <w:r w:rsidRPr="00564B78">
              <w:rPr>
                <w:b/>
                <w:bCs/>
              </w:rPr>
              <w:t>е</w:t>
            </w:r>
            <w:r w:rsidRPr="00564B78">
              <w:rPr>
                <w:b/>
                <w:bCs/>
              </w:rPr>
              <w:t>дерации</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24 626,93200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8 734,25700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7 760,55000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b/>
                <w:bCs/>
              </w:rPr>
            </w:pPr>
            <w:r w:rsidRPr="00564B78">
              <w:rPr>
                <w:b/>
                <w:bCs/>
              </w:rPr>
              <w:t>Дотации бюджетам бюджетной системы Российской Федер</w:t>
            </w:r>
            <w:r w:rsidRPr="00564B78">
              <w:rPr>
                <w:b/>
                <w:bCs/>
              </w:rPr>
              <w:t>а</w:t>
            </w:r>
            <w:r w:rsidRPr="00564B78">
              <w:rPr>
                <w:b/>
                <w:bCs/>
              </w:rPr>
              <w:t>ции</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2 02 10000 00 0000 150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10 562,70000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6 462,40000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6 427,10000</w:t>
            </w:r>
          </w:p>
        </w:tc>
      </w:tr>
      <w:tr w:rsidR="005A2838" w:rsidRPr="00564B78" w:rsidTr="00D4102A">
        <w:trPr>
          <w:trHeight w:val="20"/>
        </w:trPr>
        <w:tc>
          <w:tcPr>
            <w:tcW w:w="2694" w:type="dxa"/>
            <w:shd w:val="clear" w:color="auto" w:fill="auto"/>
            <w:vAlign w:val="bottom"/>
            <w:hideMark/>
          </w:tcPr>
          <w:p w:rsidR="005A2838" w:rsidRPr="00564B78" w:rsidRDefault="005A2838" w:rsidP="00D4102A">
            <w:r w:rsidRPr="00564B78">
              <w:t>Дотации на выравнив</w:t>
            </w:r>
            <w:r w:rsidRPr="00564B78">
              <w:t>а</w:t>
            </w:r>
            <w:r w:rsidRPr="00564B78">
              <w:t>ние бюджетной обеспеченн</w:t>
            </w:r>
            <w:r w:rsidRPr="00564B78">
              <w:t>о</w:t>
            </w:r>
            <w:r w:rsidRPr="00564B78">
              <w:t>сти из бюджетов муниципальных ра</w:t>
            </w:r>
            <w:r w:rsidRPr="00564B78">
              <w:t>й</w:t>
            </w:r>
            <w:r w:rsidRPr="00564B78">
              <w:t>онов, городских окр</w:t>
            </w:r>
            <w:r w:rsidRPr="00564B78">
              <w:t>у</w:t>
            </w:r>
            <w:r w:rsidRPr="00564B78">
              <w:t>гов с внутригородским д</w:t>
            </w:r>
            <w:r w:rsidRPr="00564B78">
              <w:t>е</w:t>
            </w:r>
            <w:r w:rsidRPr="00564B78">
              <w:t>лением</w:t>
            </w:r>
          </w:p>
        </w:tc>
        <w:tc>
          <w:tcPr>
            <w:tcW w:w="2693" w:type="dxa"/>
            <w:gridSpan w:val="2"/>
            <w:shd w:val="clear" w:color="auto" w:fill="auto"/>
            <w:noWrap/>
            <w:vAlign w:val="bottom"/>
            <w:hideMark/>
          </w:tcPr>
          <w:p w:rsidR="005A2838" w:rsidRPr="00564B78" w:rsidRDefault="005A2838" w:rsidP="00D4102A">
            <w:pPr>
              <w:jc w:val="center"/>
            </w:pPr>
            <w:r w:rsidRPr="00564B78">
              <w:t>2 02 15001 00 0000 150</w:t>
            </w:r>
          </w:p>
        </w:tc>
        <w:tc>
          <w:tcPr>
            <w:tcW w:w="1560" w:type="dxa"/>
            <w:gridSpan w:val="2"/>
            <w:shd w:val="clear" w:color="auto" w:fill="auto"/>
            <w:noWrap/>
            <w:vAlign w:val="bottom"/>
            <w:hideMark/>
          </w:tcPr>
          <w:p w:rsidR="005A2838" w:rsidRPr="00564B78" w:rsidRDefault="005A2838" w:rsidP="00D4102A">
            <w:pPr>
              <w:jc w:val="center"/>
            </w:pPr>
            <w:r w:rsidRPr="00564B78">
              <w:t>10 562,70000</w:t>
            </w:r>
          </w:p>
        </w:tc>
        <w:tc>
          <w:tcPr>
            <w:tcW w:w="1559" w:type="dxa"/>
            <w:shd w:val="clear" w:color="auto" w:fill="auto"/>
            <w:noWrap/>
            <w:vAlign w:val="bottom"/>
            <w:hideMark/>
          </w:tcPr>
          <w:p w:rsidR="005A2838" w:rsidRPr="00564B78" w:rsidRDefault="005A2838" w:rsidP="00D4102A">
            <w:pPr>
              <w:jc w:val="center"/>
            </w:pPr>
            <w:r w:rsidRPr="00564B78">
              <w:t>6 462,40000</w:t>
            </w:r>
          </w:p>
        </w:tc>
        <w:tc>
          <w:tcPr>
            <w:tcW w:w="1559" w:type="dxa"/>
            <w:shd w:val="clear" w:color="auto" w:fill="auto"/>
            <w:noWrap/>
            <w:vAlign w:val="bottom"/>
            <w:hideMark/>
          </w:tcPr>
          <w:p w:rsidR="005A2838" w:rsidRPr="00564B78" w:rsidRDefault="005A2838" w:rsidP="00D4102A">
            <w:pPr>
              <w:jc w:val="center"/>
            </w:pPr>
            <w:r w:rsidRPr="00564B78">
              <w:t>6 427,10000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Дотации бюджетам сельских поселений на выравнивание бюджетной обесп</w:t>
            </w:r>
            <w:r w:rsidRPr="00564B78">
              <w:t>е</w:t>
            </w:r>
            <w:r w:rsidRPr="00564B78">
              <w:t>ченности из бюджетов муниципальных рай</w:t>
            </w:r>
            <w:r w:rsidRPr="00564B78">
              <w:t>о</w:t>
            </w:r>
            <w:r w:rsidRPr="00564B78">
              <w:t>нов</w:t>
            </w:r>
          </w:p>
        </w:tc>
        <w:tc>
          <w:tcPr>
            <w:tcW w:w="2693" w:type="dxa"/>
            <w:gridSpan w:val="2"/>
            <w:shd w:val="clear" w:color="auto" w:fill="auto"/>
            <w:noWrap/>
            <w:vAlign w:val="bottom"/>
            <w:hideMark/>
          </w:tcPr>
          <w:p w:rsidR="005A2838" w:rsidRPr="00564B78" w:rsidRDefault="005A2838" w:rsidP="00D4102A">
            <w:pPr>
              <w:jc w:val="center"/>
            </w:pPr>
            <w:r w:rsidRPr="00564B78">
              <w:t>2 02 16001 10 0000 150</w:t>
            </w:r>
          </w:p>
        </w:tc>
        <w:tc>
          <w:tcPr>
            <w:tcW w:w="1560" w:type="dxa"/>
            <w:gridSpan w:val="2"/>
            <w:shd w:val="clear" w:color="auto" w:fill="auto"/>
            <w:noWrap/>
            <w:vAlign w:val="bottom"/>
            <w:hideMark/>
          </w:tcPr>
          <w:p w:rsidR="005A2838" w:rsidRPr="00564B78" w:rsidRDefault="005A2838" w:rsidP="00D4102A">
            <w:pPr>
              <w:jc w:val="center"/>
            </w:pPr>
            <w:r w:rsidRPr="00564B78">
              <w:t>10 562,70000</w:t>
            </w:r>
          </w:p>
        </w:tc>
        <w:tc>
          <w:tcPr>
            <w:tcW w:w="1559" w:type="dxa"/>
            <w:shd w:val="clear" w:color="auto" w:fill="auto"/>
            <w:noWrap/>
            <w:vAlign w:val="bottom"/>
            <w:hideMark/>
          </w:tcPr>
          <w:p w:rsidR="005A2838" w:rsidRPr="00564B78" w:rsidRDefault="005A2838" w:rsidP="00D4102A">
            <w:pPr>
              <w:jc w:val="center"/>
            </w:pPr>
            <w:r w:rsidRPr="00564B78">
              <w:t>6 462,40000</w:t>
            </w:r>
          </w:p>
        </w:tc>
        <w:tc>
          <w:tcPr>
            <w:tcW w:w="1559" w:type="dxa"/>
            <w:shd w:val="clear" w:color="auto" w:fill="auto"/>
            <w:noWrap/>
            <w:vAlign w:val="bottom"/>
            <w:hideMark/>
          </w:tcPr>
          <w:p w:rsidR="005A2838" w:rsidRPr="00564B78" w:rsidRDefault="005A2838" w:rsidP="00D4102A">
            <w:pPr>
              <w:jc w:val="center"/>
            </w:pPr>
            <w:r w:rsidRPr="00564B78">
              <w:t>6 427,10000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jc w:val="both"/>
              <w:rPr>
                <w:b/>
                <w:bCs/>
              </w:rPr>
            </w:pPr>
            <w:r w:rsidRPr="00564B78">
              <w:rPr>
                <w:b/>
                <w:bCs/>
              </w:rPr>
              <w:t>Субсидии бюджетам бюджетной системы Российской Федер</w:t>
            </w:r>
            <w:r w:rsidRPr="00564B78">
              <w:rPr>
                <w:b/>
                <w:bCs/>
              </w:rPr>
              <w:t>а</w:t>
            </w:r>
            <w:r w:rsidRPr="00564B78">
              <w:rPr>
                <w:b/>
                <w:bCs/>
              </w:rPr>
              <w:t>ции (межбюджетные субс</w:t>
            </w:r>
            <w:r w:rsidRPr="00564B78">
              <w:rPr>
                <w:b/>
                <w:bCs/>
              </w:rPr>
              <w:t>и</w:t>
            </w:r>
            <w:r w:rsidRPr="00564B78">
              <w:rPr>
                <w:b/>
                <w:bCs/>
              </w:rPr>
              <w:t>дии)</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2 02 20000 00 0000 150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12 966,43200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2 024,85700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1 077,00000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jc w:val="both"/>
              <w:rPr>
                <w:b/>
                <w:bCs/>
              </w:rPr>
            </w:pPr>
            <w:r w:rsidRPr="00564B78">
              <w:rPr>
                <w:b/>
                <w:bCs/>
              </w:rPr>
              <w:t>Субсидии на реализ</w:t>
            </w:r>
            <w:r w:rsidRPr="00564B78">
              <w:rPr>
                <w:b/>
                <w:bCs/>
              </w:rPr>
              <w:t>а</w:t>
            </w:r>
            <w:r w:rsidRPr="00564B78">
              <w:rPr>
                <w:b/>
                <w:bCs/>
              </w:rPr>
              <w:t>цию программ фо</w:t>
            </w:r>
            <w:r w:rsidRPr="00564B78">
              <w:rPr>
                <w:b/>
                <w:bCs/>
              </w:rPr>
              <w:t>р</w:t>
            </w:r>
            <w:r w:rsidRPr="00564B78">
              <w:rPr>
                <w:b/>
                <w:bCs/>
              </w:rPr>
              <w:t>мирования современной горо</w:t>
            </w:r>
            <w:r w:rsidRPr="00564B78">
              <w:rPr>
                <w:b/>
                <w:bCs/>
              </w:rPr>
              <w:t>д</w:t>
            </w:r>
            <w:r w:rsidRPr="00564B78">
              <w:rPr>
                <w:b/>
                <w:bCs/>
              </w:rPr>
              <w:t>ской среды</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2 02 25555 00 0000 150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932,83200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947,85700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jc w:val="both"/>
            </w:pPr>
            <w:r w:rsidRPr="00564B78">
              <w:t>Субсидии бюджетам сельских поселений на реализацию пр</w:t>
            </w:r>
            <w:r w:rsidRPr="00564B78">
              <w:t>о</w:t>
            </w:r>
            <w:r w:rsidRPr="00564B78">
              <w:t>грамм формирования совр</w:t>
            </w:r>
            <w:r w:rsidRPr="00564B78">
              <w:t>е</w:t>
            </w:r>
            <w:r w:rsidRPr="00564B78">
              <w:t>менной городской ср</w:t>
            </w:r>
            <w:r w:rsidRPr="00564B78">
              <w:t>е</w:t>
            </w:r>
            <w:r w:rsidRPr="00564B78">
              <w:t>ды</w:t>
            </w:r>
          </w:p>
        </w:tc>
        <w:tc>
          <w:tcPr>
            <w:tcW w:w="2693" w:type="dxa"/>
            <w:gridSpan w:val="2"/>
            <w:shd w:val="clear" w:color="auto" w:fill="auto"/>
            <w:noWrap/>
            <w:vAlign w:val="bottom"/>
            <w:hideMark/>
          </w:tcPr>
          <w:p w:rsidR="005A2838" w:rsidRPr="00564B78" w:rsidRDefault="005A2838" w:rsidP="00D4102A">
            <w:pPr>
              <w:jc w:val="center"/>
            </w:pPr>
            <w:r w:rsidRPr="00564B78">
              <w:t>2 02 25555 10 0000 150</w:t>
            </w:r>
          </w:p>
        </w:tc>
        <w:tc>
          <w:tcPr>
            <w:tcW w:w="1560" w:type="dxa"/>
            <w:gridSpan w:val="2"/>
            <w:shd w:val="clear" w:color="auto" w:fill="auto"/>
            <w:noWrap/>
            <w:vAlign w:val="bottom"/>
            <w:hideMark/>
          </w:tcPr>
          <w:p w:rsidR="005A2838" w:rsidRPr="00564B78" w:rsidRDefault="005A2838" w:rsidP="00D4102A">
            <w:pPr>
              <w:jc w:val="center"/>
            </w:pPr>
            <w:r w:rsidRPr="00564B78">
              <w:t>932,83200</w:t>
            </w:r>
          </w:p>
        </w:tc>
        <w:tc>
          <w:tcPr>
            <w:tcW w:w="1559" w:type="dxa"/>
            <w:shd w:val="clear" w:color="auto" w:fill="auto"/>
            <w:noWrap/>
            <w:vAlign w:val="bottom"/>
            <w:hideMark/>
          </w:tcPr>
          <w:p w:rsidR="005A2838" w:rsidRPr="00564B78" w:rsidRDefault="005A2838" w:rsidP="00D4102A">
            <w:pPr>
              <w:jc w:val="center"/>
            </w:pPr>
            <w:r w:rsidRPr="00564B78">
              <w:t>947,85700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jc w:val="both"/>
              <w:rPr>
                <w:b/>
                <w:bCs/>
              </w:rPr>
            </w:pPr>
            <w:r w:rsidRPr="00564B78">
              <w:rPr>
                <w:b/>
                <w:bCs/>
              </w:rPr>
              <w:t>Субсидии бюджетам сельских п</w:t>
            </w:r>
            <w:r w:rsidRPr="00564B78">
              <w:rPr>
                <w:b/>
                <w:bCs/>
              </w:rPr>
              <w:t>о</w:t>
            </w:r>
            <w:r w:rsidRPr="00564B78">
              <w:rPr>
                <w:b/>
                <w:bCs/>
              </w:rPr>
              <w:t xml:space="preserve">селений в целях </w:t>
            </w:r>
            <w:proofErr w:type="spellStart"/>
            <w:r w:rsidRPr="00564B78">
              <w:rPr>
                <w:b/>
                <w:bCs/>
              </w:rPr>
              <w:t>софинансир</w:t>
            </w:r>
            <w:r w:rsidRPr="00564B78">
              <w:rPr>
                <w:b/>
                <w:bCs/>
              </w:rPr>
              <w:t>о</w:t>
            </w:r>
            <w:r w:rsidRPr="00564B78">
              <w:rPr>
                <w:b/>
                <w:bCs/>
              </w:rPr>
              <w:t>вания</w:t>
            </w:r>
            <w:proofErr w:type="spellEnd"/>
            <w:r w:rsidRPr="00564B78">
              <w:rPr>
                <w:b/>
                <w:bCs/>
              </w:rPr>
              <w:t xml:space="preserve"> расходных об</w:t>
            </w:r>
            <w:r w:rsidRPr="00564B78">
              <w:rPr>
                <w:b/>
                <w:bCs/>
              </w:rPr>
              <w:t>я</w:t>
            </w:r>
            <w:r w:rsidRPr="00564B78">
              <w:rPr>
                <w:b/>
                <w:bCs/>
              </w:rPr>
              <w:t>зательств на реализ</w:t>
            </w:r>
            <w:r w:rsidRPr="00564B78">
              <w:rPr>
                <w:b/>
                <w:bCs/>
              </w:rPr>
              <w:t>а</w:t>
            </w:r>
            <w:r w:rsidRPr="00564B78">
              <w:rPr>
                <w:b/>
                <w:bCs/>
              </w:rPr>
              <w:t>цию общественно значимых прое</w:t>
            </w:r>
            <w:r w:rsidRPr="00564B78">
              <w:rPr>
                <w:b/>
                <w:bCs/>
              </w:rPr>
              <w:t>к</w:t>
            </w:r>
            <w:r w:rsidRPr="00564B78">
              <w:rPr>
                <w:b/>
                <w:bCs/>
              </w:rPr>
              <w:t>тов по благоустройству  сельских те</w:t>
            </w:r>
            <w:r w:rsidRPr="00564B78">
              <w:rPr>
                <w:b/>
                <w:bCs/>
              </w:rPr>
              <w:t>р</w:t>
            </w:r>
            <w:r w:rsidRPr="00564B78">
              <w:rPr>
                <w:b/>
                <w:bCs/>
              </w:rPr>
              <w:t>риторий</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2 02 25576 10 0000 150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1 143,60000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jc w:val="both"/>
            </w:pPr>
            <w:r w:rsidRPr="00564B78">
              <w:t>Субсидии бюджетам сел</w:t>
            </w:r>
            <w:r w:rsidRPr="00564B78">
              <w:t>ь</w:t>
            </w:r>
            <w:r w:rsidRPr="00564B78">
              <w:t>ских поселений на обеспечение комплек</w:t>
            </w:r>
            <w:r w:rsidRPr="00564B78">
              <w:t>с</w:t>
            </w:r>
            <w:r w:rsidRPr="00564B78">
              <w:t>ного развития  сельских терр</w:t>
            </w:r>
            <w:r w:rsidRPr="00564B78">
              <w:t>и</w:t>
            </w:r>
            <w:r w:rsidRPr="00564B78">
              <w:t>торий</w:t>
            </w:r>
          </w:p>
        </w:tc>
        <w:tc>
          <w:tcPr>
            <w:tcW w:w="2693" w:type="dxa"/>
            <w:gridSpan w:val="2"/>
            <w:shd w:val="clear" w:color="auto" w:fill="auto"/>
            <w:noWrap/>
            <w:vAlign w:val="bottom"/>
            <w:hideMark/>
          </w:tcPr>
          <w:p w:rsidR="005A2838" w:rsidRPr="00564B78" w:rsidRDefault="005A2838" w:rsidP="00D4102A">
            <w:pPr>
              <w:jc w:val="center"/>
            </w:pPr>
            <w:r w:rsidRPr="00564B78">
              <w:t xml:space="preserve">2 02 25576 10 0000 150   </w:t>
            </w:r>
          </w:p>
        </w:tc>
        <w:tc>
          <w:tcPr>
            <w:tcW w:w="1560" w:type="dxa"/>
            <w:gridSpan w:val="2"/>
            <w:shd w:val="clear" w:color="auto" w:fill="auto"/>
            <w:noWrap/>
            <w:vAlign w:val="bottom"/>
            <w:hideMark/>
          </w:tcPr>
          <w:p w:rsidR="005A2838" w:rsidRPr="00564B78" w:rsidRDefault="005A2838" w:rsidP="00D4102A">
            <w:pPr>
              <w:jc w:val="center"/>
            </w:pPr>
            <w:r w:rsidRPr="00564B78">
              <w:t>1 143,60000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noWrap/>
            <w:vAlign w:val="bottom"/>
            <w:hideMark/>
          </w:tcPr>
          <w:p w:rsidR="005A2838" w:rsidRPr="00564B78" w:rsidRDefault="005A2838" w:rsidP="00D4102A">
            <w:pPr>
              <w:rPr>
                <w:b/>
                <w:bCs/>
              </w:rPr>
            </w:pPr>
            <w:r w:rsidRPr="00564B78">
              <w:rPr>
                <w:b/>
                <w:bCs/>
              </w:rPr>
              <w:t>Прочие субсидии</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2 02 29999 00 0000 150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10 890,00000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1 077,00000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1 077,00000</w:t>
            </w:r>
          </w:p>
        </w:tc>
      </w:tr>
      <w:tr w:rsidR="005A2838" w:rsidRPr="00564B78" w:rsidTr="00D4102A">
        <w:trPr>
          <w:trHeight w:val="20"/>
        </w:trPr>
        <w:tc>
          <w:tcPr>
            <w:tcW w:w="2694" w:type="dxa"/>
            <w:shd w:val="clear" w:color="auto" w:fill="auto"/>
            <w:vAlign w:val="bottom"/>
            <w:hideMark/>
          </w:tcPr>
          <w:p w:rsidR="005A2838" w:rsidRPr="00564B78" w:rsidRDefault="005A2838" w:rsidP="00D4102A">
            <w:r w:rsidRPr="00564B78">
              <w:lastRenderedPageBreak/>
              <w:t>Прочие субсидии бю</w:t>
            </w:r>
            <w:r w:rsidRPr="00564B78">
              <w:t>д</w:t>
            </w:r>
            <w:r w:rsidRPr="00564B78">
              <w:t>жетам сельских пос</w:t>
            </w:r>
            <w:r w:rsidRPr="00564B78">
              <w:t>е</w:t>
            </w:r>
            <w:r w:rsidRPr="00564B78">
              <w:t>лений</w:t>
            </w:r>
          </w:p>
        </w:tc>
        <w:tc>
          <w:tcPr>
            <w:tcW w:w="2693" w:type="dxa"/>
            <w:gridSpan w:val="2"/>
            <w:shd w:val="clear" w:color="auto" w:fill="auto"/>
            <w:noWrap/>
            <w:vAlign w:val="bottom"/>
            <w:hideMark/>
          </w:tcPr>
          <w:p w:rsidR="005A2838" w:rsidRPr="00564B78" w:rsidRDefault="005A2838" w:rsidP="00D4102A">
            <w:pPr>
              <w:jc w:val="center"/>
            </w:pPr>
            <w:r w:rsidRPr="00564B78">
              <w:t>2 02 29999 10 0000 150</w:t>
            </w:r>
          </w:p>
        </w:tc>
        <w:tc>
          <w:tcPr>
            <w:tcW w:w="1560" w:type="dxa"/>
            <w:gridSpan w:val="2"/>
            <w:shd w:val="clear" w:color="auto" w:fill="auto"/>
            <w:noWrap/>
            <w:vAlign w:val="bottom"/>
            <w:hideMark/>
          </w:tcPr>
          <w:p w:rsidR="005A2838" w:rsidRPr="00564B78" w:rsidRDefault="005A2838" w:rsidP="00D4102A">
            <w:pPr>
              <w:jc w:val="center"/>
            </w:pPr>
            <w:r w:rsidRPr="00564B78">
              <w:t>10 890,00000</w:t>
            </w:r>
          </w:p>
        </w:tc>
        <w:tc>
          <w:tcPr>
            <w:tcW w:w="1559" w:type="dxa"/>
            <w:shd w:val="clear" w:color="auto" w:fill="auto"/>
            <w:noWrap/>
            <w:vAlign w:val="bottom"/>
            <w:hideMark/>
          </w:tcPr>
          <w:p w:rsidR="005A2838" w:rsidRPr="00564B78" w:rsidRDefault="005A2838" w:rsidP="00D4102A">
            <w:pPr>
              <w:jc w:val="center"/>
            </w:pPr>
            <w:r w:rsidRPr="00564B78">
              <w:t>1 077,00000</w:t>
            </w:r>
          </w:p>
        </w:tc>
        <w:tc>
          <w:tcPr>
            <w:tcW w:w="1559" w:type="dxa"/>
            <w:shd w:val="clear" w:color="auto" w:fill="auto"/>
            <w:noWrap/>
            <w:vAlign w:val="bottom"/>
            <w:hideMark/>
          </w:tcPr>
          <w:p w:rsidR="005A2838" w:rsidRPr="00564B78" w:rsidRDefault="005A2838" w:rsidP="00D4102A">
            <w:pPr>
              <w:jc w:val="center"/>
            </w:pPr>
            <w:r w:rsidRPr="00564B78">
              <w:t>1 077,00000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b/>
                <w:bCs/>
              </w:rPr>
            </w:pPr>
            <w:r w:rsidRPr="00564B78">
              <w:rPr>
                <w:b/>
                <w:bCs/>
              </w:rPr>
              <w:t>Субвенции бюдж</w:t>
            </w:r>
            <w:r w:rsidRPr="00564B78">
              <w:rPr>
                <w:b/>
                <w:bCs/>
              </w:rPr>
              <w:t>е</w:t>
            </w:r>
            <w:r w:rsidRPr="00564B78">
              <w:rPr>
                <w:b/>
                <w:bCs/>
              </w:rPr>
              <w:t>там бюджетной с</w:t>
            </w:r>
            <w:r w:rsidRPr="00564B78">
              <w:rPr>
                <w:b/>
                <w:bCs/>
              </w:rPr>
              <w:t>и</w:t>
            </w:r>
            <w:r w:rsidRPr="00564B78">
              <w:rPr>
                <w:b/>
                <w:bCs/>
              </w:rPr>
              <w:t>стемы Российской Федер</w:t>
            </w:r>
            <w:r w:rsidRPr="00564B78">
              <w:rPr>
                <w:b/>
                <w:bCs/>
              </w:rPr>
              <w:t>а</w:t>
            </w:r>
            <w:r w:rsidRPr="00564B78">
              <w:rPr>
                <w:b/>
                <w:bCs/>
              </w:rPr>
              <w:t>ции</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2 02 30000 00 0000 150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244,50000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247,00000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256,45000</w:t>
            </w:r>
          </w:p>
        </w:tc>
      </w:tr>
      <w:tr w:rsidR="005A2838" w:rsidRPr="00564B78" w:rsidTr="00D4102A">
        <w:trPr>
          <w:trHeight w:val="20"/>
        </w:trPr>
        <w:tc>
          <w:tcPr>
            <w:tcW w:w="2694" w:type="dxa"/>
            <w:shd w:val="clear" w:color="auto" w:fill="auto"/>
            <w:hideMark/>
          </w:tcPr>
          <w:p w:rsidR="005A2838" w:rsidRPr="00564B78" w:rsidRDefault="005A2838" w:rsidP="00D4102A">
            <w:r w:rsidRPr="00564B78">
              <w:t>Субвенции бюджетам на осуществление пе</w:t>
            </w:r>
            <w:r w:rsidRPr="00564B78">
              <w:t>р</w:t>
            </w:r>
            <w:r w:rsidRPr="00564B78">
              <w:t>вичного воинского учета на те</w:t>
            </w:r>
            <w:r w:rsidRPr="00564B78">
              <w:t>р</w:t>
            </w:r>
            <w:r w:rsidRPr="00564B78">
              <w:t>риториях, где отсутствуют вое</w:t>
            </w:r>
            <w:r w:rsidRPr="00564B78">
              <w:t>н</w:t>
            </w:r>
            <w:r w:rsidRPr="00564B78">
              <w:t>ные комиссариаты</w:t>
            </w:r>
          </w:p>
        </w:tc>
        <w:tc>
          <w:tcPr>
            <w:tcW w:w="2693" w:type="dxa"/>
            <w:gridSpan w:val="2"/>
            <w:shd w:val="clear" w:color="auto" w:fill="auto"/>
            <w:noWrap/>
            <w:vAlign w:val="bottom"/>
            <w:hideMark/>
          </w:tcPr>
          <w:p w:rsidR="005A2838" w:rsidRPr="00564B78" w:rsidRDefault="005A2838" w:rsidP="00D4102A">
            <w:pPr>
              <w:jc w:val="center"/>
            </w:pPr>
            <w:r w:rsidRPr="00564B78">
              <w:t>2 02 35118 00 0000 150</w:t>
            </w:r>
          </w:p>
        </w:tc>
        <w:tc>
          <w:tcPr>
            <w:tcW w:w="1560" w:type="dxa"/>
            <w:gridSpan w:val="2"/>
            <w:shd w:val="clear" w:color="auto" w:fill="auto"/>
            <w:noWrap/>
            <w:vAlign w:val="bottom"/>
            <w:hideMark/>
          </w:tcPr>
          <w:p w:rsidR="005A2838" w:rsidRPr="00564B78" w:rsidRDefault="005A2838" w:rsidP="00D4102A">
            <w:pPr>
              <w:jc w:val="center"/>
            </w:pPr>
            <w:r w:rsidRPr="00564B78">
              <w:t>244,50000</w:t>
            </w:r>
          </w:p>
        </w:tc>
        <w:tc>
          <w:tcPr>
            <w:tcW w:w="1559" w:type="dxa"/>
            <w:shd w:val="clear" w:color="auto" w:fill="auto"/>
            <w:noWrap/>
            <w:vAlign w:val="bottom"/>
            <w:hideMark/>
          </w:tcPr>
          <w:p w:rsidR="005A2838" w:rsidRPr="00564B78" w:rsidRDefault="005A2838" w:rsidP="00D4102A">
            <w:pPr>
              <w:jc w:val="center"/>
            </w:pPr>
            <w:r w:rsidRPr="00564B78">
              <w:t>247,00000</w:t>
            </w:r>
          </w:p>
        </w:tc>
        <w:tc>
          <w:tcPr>
            <w:tcW w:w="1559" w:type="dxa"/>
            <w:shd w:val="clear" w:color="auto" w:fill="auto"/>
            <w:noWrap/>
            <w:vAlign w:val="bottom"/>
            <w:hideMark/>
          </w:tcPr>
          <w:p w:rsidR="005A2838" w:rsidRPr="00564B78" w:rsidRDefault="005A2838" w:rsidP="00D4102A">
            <w:pPr>
              <w:jc w:val="center"/>
            </w:pPr>
            <w:r w:rsidRPr="00564B78">
              <w:t>256,45000</w:t>
            </w:r>
          </w:p>
        </w:tc>
      </w:tr>
      <w:tr w:rsidR="005A2838" w:rsidRPr="00564B78" w:rsidTr="00D4102A">
        <w:trPr>
          <w:trHeight w:val="20"/>
        </w:trPr>
        <w:tc>
          <w:tcPr>
            <w:tcW w:w="2694" w:type="dxa"/>
            <w:shd w:val="clear" w:color="auto" w:fill="auto"/>
            <w:hideMark/>
          </w:tcPr>
          <w:p w:rsidR="005A2838" w:rsidRPr="00564B78" w:rsidRDefault="005A2838" w:rsidP="00D4102A">
            <w:r w:rsidRPr="00564B78">
              <w:t>Субвенции бюджетам сельских поселений на осуществление перви</w:t>
            </w:r>
            <w:r w:rsidRPr="00564B78">
              <w:t>ч</w:t>
            </w:r>
            <w:r w:rsidRPr="00564B78">
              <w:t>ного воинского учета на территориях, где отсутствуют военные коми</w:t>
            </w:r>
            <w:r w:rsidRPr="00564B78">
              <w:t>с</w:t>
            </w:r>
            <w:r w:rsidRPr="00564B78">
              <w:t>сариаты</w:t>
            </w:r>
          </w:p>
        </w:tc>
        <w:tc>
          <w:tcPr>
            <w:tcW w:w="2693" w:type="dxa"/>
            <w:gridSpan w:val="2"/>
            <w:shd w:val="clear" w:color="auto" w:fill="auto"/>
            <w:noWrap/>
            <w:vAlign w:val="bottom"/>
            <w:hideMark/>
          </w:tcPr>
          <w:p w:rsidR="005A2838" w:rsidRPr="00564B78" w:rsidRDefault="005A2838" w:rsidP="00D4102A">
            <w:pPr>
              <w:jc w:val="center"/>
            </w:pPr>
            <w:r w:rsidRPr="00564B78">
              <w:t>2 02 35118 10 0000 150</w:t>
            </w:r>
          </w:p>
        </w:tc>
        <w:tc>
          <w:tcPr>
            <w:tcW w:w="1560" w:type="dxa"/>
            <w:gridSpan w:val="2"/>
            <w:shd w:val="clear" w:color="auto" w:fill="auto"/>
            <w:noWrap/>
            <w:vAlign w:val="bottom"/>
            <w:hideMark/>
          </w:tcPr>
          <w:p w:rsidR="005A2838" w:rsidRPr="00564B78" w:rsidRDefault="005A2838" w:rsidP="00D4102A">
            <w:pPr>
              <w:jc w:val="center"/>
            </w:pPr>
            <w:r w:rsidRPr="00564B78">
              <w:t>244,50000</w:t>
            </w:r>
          </w:p>
        </w:tc>
        <w:tc>
          <w:tcPr>
            <w:tcW w:w="1559" w:type="dxa"/>
            <w:shd w:val="clear" w:color="auto" w:fill="auto"/>
            <w:noWrap/>
            <w:vAlign w:val="bottom"/>
            <w:hideMark/>
          </w:tcPr>
          <w:p w:rsidR="005A2838" w:rsidRPr="00564B78" w:rsidRDefault="005A2838" w:rsidP="00D4102A">
            <w:pPr>
              <w:jc w:val="center"/>
            </w:pPr>
            <w:r w:rsidRPr="00564B78">
              <w:t>247,00000</w:t>
            </w:r>
          </w:p>
        </w:tc>
        <w:tc>
          <w:tcPr>
            <w:tcW w:w="1559" w:type="dxa"/>
            <w:shd w:val="clear" w:color="auto" w:fill="auto"/>
            <w:noWrap/>
            <w:vAlign w:val="bottom"/>
            <w:hideMark/>
          </w:tcPr>
          <w:p w:rsidR="005A2838" w:rsidRPr="00564B78" w:rsidRDefault="005A2838" w:rsidP="00D4102A">
            <w:pPr>
              <w:jc w:val="center"/>
            </w:pPr>
            <w:r w:rsidRPr="00564B78">
              <w:t>256,45000</w:t>
            </w:r>
          </w:p>
        </w:tc>
      </w:tr>
      <w:tr w:rsidR="005A2838" w:rsidRPr="00564B78" w:rsidTr="00D4102A">
        <w:trPr>
          <w:trHeight w:val="20"/>
        </w:trPr>
        <w:tc>
          <w:tcPr>
            <w:tcW w:w="2694" w:type="dxa"/>
            <w:shd w:val="clear" w:color="auto" w:fill="auto"/>
            <w:vAlign w:val="bottom"/>
            <w:hideMark/>
          </w:tcPr>
          <w:p w:rsidR="005A2838" w:rsidRPr="00564B78" w:rsidRDefault="005A2838" w:rsidP="00D4102A">
            <w:pPr>
              <w:rPr>
                <w:b/>
                <w:bCs/>
              </w:rPr>
            </w:pPr>
            <w:r w:rsidRPr="00564B78">
              <w:rPr>
                <w:b/>
                <w:bCs/>
              </w:rPr>
              <w:t>Межбюджетные трансферты бюдж</w:t>
            </w:r>
            <w:r w:rsidRPr="00564B78">
              <w:rPr>
                <w:b/>
                <w:bCs/>
              </w:rPr>
              <w:t>е</w:t>
            </w:r>
            <w:r w:rsidRPr="00564B78">
              <w:rPr>
                <w:b/>
                <w:bCs/>
              </w:rPr>
              <w:t>там бюджетной си</w:t>
            </w:r>
            <w:r w:rsidRPr="00564B78">
              <w:rPr>
                <w:b/>
                <w:bCs/>
              </w:rPr>
              <w:t>с</w:t>
            </w:r>
            <w:r w:rsidRPr="00564B78">
              <w:rPr>
                <w:b/>
                <w:bCs/>
              </w:rPr>
              <w:t>темы Российской Ф</w:t>
            </w:r>
            <w:r w:rsidRPr="00564B78">
              <w:rPr>
                <w:b/>
                <w:bCs/>
              </w:rPr>
              <w:t>е</w:t>
            </w:r>
            <w:r w:rsidRPr="00564B78">
              <w:rPr>
                <w:b/>
                <w:bCs/>
              </w:rPr>
              <w:t>дерации</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2 02 40000 00 0000 150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853,30000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hideMark/>
          </w:tcPr>
          <w:p w:rsidR="005A2838" w:rsidRPr="00564B78" w:rsidRDefault="005A2838" w:rsidP="00D4102A">
            <w:r w:rsidRPr="00564B78">
              <w:t>Прочие межбюдже</w:t>
            </w:r>
            <w:r w:rsidRPr="00564B78">
              <w:t>т</w:t>
            </w:r>
            <w:r w:rsidRPr="00564B78">
              <w:t>ные трансферты</w:t>
            </w:r>
          </w:p>
        </w:tc>
        <w:tc>
          <w:tcPr>
            <w:tcW w:w="2693" w:type="dxa"/>
            <w:gridSpan w:val="2"/>
            <w:shd w:val="clear" w:color="auto" w:fill="auto"/>
            <w:noWrap/>
            <w:vAlign w:val="bottom"/>
            <w:hideMark/>
          </w:tcPr>
          <w:p w:rsidR="005A2838" w:rsidRPr="00564B78" w:rsidRDefault="005A2838" w:rsidP="00D4102A">
            <w:pPr>
              <w:jc w:val="center"/>
            </w:pPr>
            <w:r w:rsidRPr="00564B78">
              <w:t>2 02 49999 10 0000 150</w:t>
            </w:r>
          </w:p>
        </w:tc>
        <w:tc>
          <w:tcPr>
            <w:tcW w:w="1560" w:type="dxa"/>
            <w:gridSpan w:val="2"/>
            <w:shd w:val="clear" w:color="auto" w:fill="auto"/>
            <w:noWrap/>
            <w:vAlign w:val="bottom"/>
            <w:hideMark/>
          </w:tcPr>
          <w:p w:rsidR="005A2838" w:rsidRPr="00564B78" w:rsidRDefault="005A2838" w:rsidP="00D4102A">
            <w:pPr>
              <w:jc w:val="center"/>
            </w:pPr>
            <w:r w:rsidRPr="00564B78">
              <w:t>853,30000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hideMark/>
          </w:tcPr>
          <w:p w:rsidR="005A2838" w:rsidRPr="00564B78" w:rsidRDefault="005A2838" w:rsidP="00D4102A">
            <w:pPr>
              <w:rPr>
                <w:b/>
                <w:bCs/>
              </w:rPr>
            </w:pPr>
            <w:r w:rsidRPr="00564B78">
              <w:rPr>
                <w:b/>
                <w:bCs/>
              </w:rPr>
              <w:t>Прочие безвозмез</w:t>
            </w:r>
            <w:r w:rsidRPr="00564B78">
              <w:rPr>
                <w:b/>
                <w:bCs/>
              </w:rPr>
              <w:t>д</w:t>
            </w:r>
            <w:r w:rsidRPr="00564B78">
              <w:rPr>
                <w:b/>
                <w:bCs/>
              </w:rPr>
              <w:t>ные поступл</w:t>
            </w:r>
            <w:r w:rsidRPr="00564B78">
              <w:rPr>
                <w:b/>
                <w:bCs/>
              </w:rPr>
              <w:t>е</w:t>
            </w:r>
            <w:r w:rsidRPr="00564B78">
              <w:rPr>
                <w:b/>
                <w:bCs/>
              </w:rPr>
              <w:t>ния</w:t>
            </w:r>
          </w:p>
        </w:tc>
        <w:tc>
          <w:tcPr>
            <w:tcW w:w="2693" w:type="dxa"/>
            <w:gridSpan w:val="2"/>
            <w:shd w:val="clear" w:color="auto" w:fill="auto"/>
            <w:noWrap/>
            <w:vAlign w:val="bottom"/>
            <w:hideMark/>
          </w:tcPr>
          <w:p w:rsidR="005A2838" w:rsidRPr="00564B78" w:rsidRDefault="005A2838" w:rsidP="00D4102A">
            <w:pPr>
              <w:jc w:val="center"/>
              <w:rPr>
                <w:b/>
                <w:bCs/>
              </w:rPr>
            </w:pPr>
            <w:r w:rsidRPr="00564B78">
              <w:rPr>
                <w:b/>
                <w:bCs/>
              </w:rPr>
              <w:t>2 07 00000 00 0000 000</w:t>
            </w:r>
          </w:p>
        </w:tc>
        <w:tc>
          <w:tcPr>
            <w:tcW w:w="1560" w:type="dxa"/>
            <w:gridSpan w:val="2"/>
            <w:shd w:val="clear" w:color="auto" w:fill="auto"/>
            <w:noWrap/>
            <w:vAlign w:val="bottom"/>
            <w:hideMark/>
          </w:tcPr>
          <w:p w:rsidR="005A2838" w:rsidRPr="00564B78" w:rsidRDefault="005A2838" w:rsidP="00D4102A">
            <w:pPr>
              <w:jc w:val="center"/>
              <w:rPr>
                <w:b/>
                <w:bCs/>
              </w:rPr>
            </w:pPr>
            <w:r w:rsidRPr="00564B78">
              <w:rPr>
                <w:b/>
                <w:bCs/>
              </w:rPr>
              <w:t>346,73000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c>
          <w:tcPr>
            <w:tcW w:w="1559" w:type="dxa"/>
            <w:shd w:val="clear" w:color="auto" w:fill="auto"/>
            <w:noWrap/>
            <w:vAlign w:val="bottom"/>
            <w:hideMark/>
          </w:tcPr>
          <w:p w:rsidR="005A2838" w:rsidRPr="00564B78" w:rsidRDefault="005A2838" w:rsidP="00D4102A">
            <w:pPr>
              <w:jc w:val="center"/>
              <w:rPr>
                <w:b/>
                <w:bCs/>
              </w:rPr>
            </w:pPr>
            <w:r w:rsidRPr="00564B78">
              <w:rPr>
                <w:b/>
                <w:bCs/>
              </w:rPr>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r w:rsidRPr="00564B78">
              <w:t>Прочие безвозмез</w:t>
            </w:r>
            <w:r w:rsidRPr="00564B78">
              <w:t>д</w:t>
            </w:r>
            <w:r w:rsidRPr="00564B78">
              <w:t>ные поступления в бюджеты сел</w:t>
            </w:r>
            <w:r w:rsidRPr="00564B78">
              <w:t>ь</w:t>
            </w:r>
            <w:r w:rsidRPr="00564B78">
              <w:t>ских поселений</w:t>
            </w:r>
          </w:p>
        </w:tc>
        <w:tc>
          <w:tcPr>
            <w:tcW w:w="2693" w:type="dxa"/>
            <w:gridSpan w:val="2"/>
            <w:shd w:val="clear" w:color="auto" w:fill="auto"/>
            <w:noWrap/>
            <w:vAlign w:val="bottom"/>
            <w:hideMark/>
          </w:tcPr>
          <w:p w:rsidR="005A2838" w:rsidRPr="00564B78" w:rsidRDefault="005A2838" w:rsidP="00D4102A">
            <w:pPr>
              <w:jc w:val="center"/>
            </w:pPr>
            <w:r w:rsidRPr="00564B78">
              <w:t>2 07 05000 10 0000 150</w:t>
            </w:r>
          </w:p>
        </w:tc>
        <w:tc>
          <w:tcPr>
            <w:tcW w:w="1560" w:type="dxa"/>
            <w:gridSpan w:val="2"/>
            <w:shd w:val="clear" w:color="auto" w:fill="auto"/>
            <w:noWrap/>
            <w:vAlign w:val="bottom"/>
            <w:hideMark/>
          </w:tcPr>
          <w:p w:rsidR="005A2838" w:rsidRPr="00564B78" w:rsidRDefault="005A2838" w:rsidP="00D4102A">
            <w:pPr>
              <w:jc w:val="center"/>
            </w:pPr>
            <w:r w:rsidRPr="00564B78">
              <w:t>346,73000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r w:rsidR="005A2838" w:rsidRPr="00564B78" w:rsidTr="00D4102A">
        <w:trPr>
          <w:trHeight w:val="20"/>
        </w:trPr>
        <w:tc>
          <w:tcPr>
            <w:tcW w:w="2694" w:type="dxa"/>
            <w:shd w:val="clear" w:color="auto" w:fill="auto"/>
            <w:vAlign w:val="bottom"/>
            <w:hideMark/>
          </w:tcPr>
          <w:p w:rsidR="005A2838" w:rsidRPr="00564B78" w:rsidRDefault="005A2838" w:rsidP="00D4102A">
            <w:r w:rsidRPr="00564B78">
              <w:t>Прочие безвозмез</w:t>
            </w:r>
            <w:r w:rsidRPr="00564B78">
              <w:t>д</w:t>
            </w:r>
            <w:r w:rsidRPr="00564B78">
              <w:t>ные поступления в бюдж</w:t>
            </w:r>
            <w:r w:rsidRPr="00564B78">
              <w:t>е</w:t>
            </w:r>
            <w:r w:rsidRPr="00564B78">
              <w:t>ты сельских поселений</w:t>
            </w:r>
          </w:p>
        </w:tc>
        <w:tc>
          <w:tcPr>
            <w:tcW w:w="2693" w:type="dxa"/>
            <w:gridSpan w:val="2"/>
            <w:shd w:val="clear" w:color="auto" w:fill="auto"/>
            <w:noWrap/>
            <w:vAlign w:val="bottom"/>
            <w:hideMark/>
          </w:tcPr>
          <w:p w:rsidR="005A2838" w:rsidRPr="00564B78" w:rsidRDefault="005A2838" w:rsidP="00D4102A">
            <w:pPr>
              <w:jc w:val="center"/>
            </w:pPr>
            <w:r w:rsidRPr="00564B78">
              <w:t>2 07 05030 10 0000 150</w:t>
            </w:r>
          </w:p>
        </w:tc>
        <w:tc>
          <w:tcPr>
            <w:tcW w:w="1560" w:type="dxa"/>
            <w:gridSpan w:val="2"/>
            <w:shd w:val="clear" w:color="auto" w:fill="auto"/>
            <w:noWrap/>
            <w:vAlign w:val="bottom"/>
            <w:hideMark/>
          </w:tcPr>
          <w:p w:rsidR="005A2838" w:rsidRPr="00564B78" w:rsidRDefault="005A2838" w:rsidP="00D4102A">
            <w:pPr>
              <w:jc w:val="center"/>
            </w:pPr>
            <w:r w:rsidRPr="00564B78">
              <w:t>346,73000</w:t>
            </w:r>
          </w:p>
        </w:tc>
        <w:tc>
          <w:tcPr>
            <w:tcW w:w="1559" w:type="dxa"/>
            <w:shd w:val="clear" w:color="auto" w:fill="auto"/>
            <w:noWrap/>
            <w:vAlign w:val="bottom"/>
            <w:hideMark/>
          </w:tcPr>
          <w:p w:rsidR="005A2838" w:rsidRPr="00564B78" w:rsidRDefault="005A2838" w:rsidP="00D4102A">
            <w:pPr>
              <w:jc w:val="center"/>
            </w:pPr>
            <w:r w:rsidRPr="00564B78">
              <w:t>0,00000</w:t>
            </w:r>
          </w:p>
        </w:tc>
        <w:tc>
          <w:tcPr>
            <w:tcW w:w="1559" w:type="dxa"/>
            <w:shd w:val="clear" w:color="auto" w:fill="auto"/>
            <w:noWrap/>
            <w:vAlign w:val="bottom"/>
            <w:hideMark/>
          </w:tcPr>
          <w:p w:rsidR="005A2838" w:rsidRPr="00564B78" w:rsidRDefault="005A2838" w:rsidP="00D4102A">
            <w:pPr>
              <w:jc w:val="center"/>
            </w:pPr>
            <w:r w:rsidRPr="00564B78">
              <w:t>0,00000</w:t>
            </w:r>
          </w:p>
        </w:tc>
      </w:tr>
    </w:tbl>
    <w:p w:rsidR="005A2838" w:rsidRPr="00564B78" w:rsidRDefault="005A2838" w:rsidP="005A2838">
      <w:pPr>
        <w:jc w:val="both"/>
      </w:pPr>
    </w:p>
    <w:p w:rsidR="005A2838" w:rsidRPr="00564B78" w:rsidRDefault="005A2838" w:rsidP="005A2838">
      <w:pPr>
        <w:jc w:val="both"/>
      </w:pPr>
    </w:p>
    <w:p w:rsidR="005A2838" w:rsidRPr="00564B78" w:rsidRDefault="005A2838" w:rsidP="005A2838">
      <w:pPr>
        <w:ind w:firstLine="709"/>
        <w:jc w:val="both"/>
      </w:pPr>
      <w:r w:rsidRPr="00564B78">
        <w:t xml:space="preserve">6.    Приложение 6-7 к решению Совета депутатов </w:t>
      </w:r>
      <w:proofErr w:type="spellStart"/>
      <w:r w:rsidRPr="00564B78">
        <w:t>Любытинского</w:t>
      </w:r>
      <w:proofErr w:type="spellEnd"/>
      <w:r w:rsidRPr="00564B78">
        <w:t xml:space="preserve"> сельского посел</w:t>
      </w:r>
      <w:r w:rsidRPr="00564B78">
        <w:t>е</w:t>
      </w:r>
      <w:r w:rsidRPr="00564B78">
        <w:t xml:space="preserve">ния «О бюджете </w:t>
      </w:r>
      <w:proofErr w:type="spellStart"/>
      <w:r w:rsidRPr="00564B78">
        <w:t>Любытинского</w:t>
      </w:r>
      <w:proofErr w:type="spellEnd"/>
      <w:r w:rsidRPr="00564B78">
        <w:t xml:space="preserve"> сельского поселения на 2021 год и на плановый период 2022 и 2023 годов» изложить в следующей редакции: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09"/>
        <w:gridCol w:w="567"/>
        <w:gridCol w:w="567"/>
        <w:gridCol w:w="1171"/>
        <w:gridCol w:w="530"/>
        <w:gridCol w:w="708"/>
        <w:gridCol w:w="1560"/>
        <w:gridCol w:w="1559"/>
        <w:gridCol w:w="1559"/>
      </w:tblGrid>
      <w:tr w:rsidR="005A2838" w:rsidRPr="00564B78" w:rsidTr="00D4102A">
        <w:trPr>
          <w:trHeight w:val="20"/>
        </w:trPr>
        <w:tc>
          <w:tcPr>
            <w:tcW w:w="10065" w:type="dxa"/>
            <w:gridSpan w:val="10"/>
            <w:tcBorders>
              <w:top w:val="nil"/>
              <w:left w:val="nil"/>
              <w:bottom w:val="nil"/>
              <w:right w:val="nil"/>
            </w:tcBorders>
            <w:shd w:val="clear" w:color="auto" w:fill="auto"/>
            <w:noWrap/>
            <w:vAlign w:val="bottom"/>
            <w:hideMark/>
          </w:tcPr>
          <w:p w:rsidR="005A2838" w:rsidRPr="00564B78" w:rsidRDefault="005A2838" w:rsidP="005A2838">
            <w:pPr>
              <w:jc w:val="right"/>
            </w:pPr>
            <w:r w:rsidRPr="00564B78">
              <w:t xml:space="preserve">                                                                                                                Приложение 6</w:t>
            </w:r>
          </w:p>
        </w:tc>
      </w:tr>
      <w:tr w:rsidR="005A2838" w:rsidRPr="00564B78" w:rsidTr="00D4102A">
        <w:trPr>
          <w:trHeight w:val="20"/>
        </w:trPr>
        <w:tc>
          <w:tcPr>
            <w:tcW w:w="4149" w:type="dxa"/>
            <w:gridSpan w:val="5"/>
            <w:tcBorders>
              <w:top w:val="nil"/>
              <w:left w:val="nil"/>
              <w:bottom w:val="nil"/>
              <w:right w:val="nil"/>
            </w:tcBorders>
            <w:shd w:val="clear" w:color="auto" w:fill="auto"/>
            <w:vAlign w:val="center"/>
            <w:hideMark/>
          </w:tcPr>
          <w:p w:rsidR="005A2838" w:rsidRPr="00564B78" w:rsidRDefault="005A2838" w:rsidP="00D4102A">
            <w:pPr>
              <w:jc w:val="right"/>
            </w:pPr>
          </w:p>
        </w:tc>
        <w:tc>
          <w:tcPr>
            <w:tcW w:w="5916" w:type="dxa"/>
            <w:gridSpan w:val="5"/>
            <w:tcBorders>
              <w:top w:val="nil"/>
              <w:left w:val="nil"/>
              <w:bottom w:val="nil"/>
              <w:right w:val="nil"/>
            </w:tcBorders>
            <w:shd w:val="clear" w:color="auto" w:fill="auto"/>
            <w:vAlign w:val="bottom"/>
            <w:hideMark/>
          </w:tcPr>
          <w:p w:rsidR="005A2838" w:rsidRPr="00564B78" w:rsidRDefault="005A2838" w:rsidP="005A2838">
            <w:pPr>
              <w:jc w:val="right"/>
            </w:pPr>
            <w:r w:rsidRPr="00564B78">
              <w:t xml:space="preserve">К решению Совета депутатов </w:t>
            </w:r>
            <w:proofErr w:type="spellStart"/>
            <w:r w:rsidRPr="00564B78">
              <w:t>Любытинского</w:t>
            </w:r>
            <w:proofErr w:type="spellEnd"/>
            <w:r w:rsidRPr="00564B78">
              <w:t xml:space="preserve"> сельск</w:t>
            </w:r>
            <w:r w:rsidRPr="00564B78">
              <w:t>о</w:t>
            </w:r>
            <w:r w:rsidRPr="00564B78">
              <w:t xml:space="preserve">го поселения "О бюджете </w:t>
            </w:r>
            <w:proofErr w:type="spellStart"/>
            <w:r w:rsidRPr="00564B78">
              <w:t>Любытинского</w:t>
            </w:r>
            <w:proofErr w:type="spellEnd"/>
            <w:r w:rsidRPr="00564B78">
              <w:t xml:space="preserve"> сельского посел</w:t>
            </w:r>
            <w:r w:rsidRPr="00564B78">
              <w:t>е</w:t>
            </w:r>
            <w:r w:rsidRPr="00564B78">
              <w:t>ния на 2021 год и  плановый период 2022 и 2023 годов"</w:t>
            </w:r>
          </w:p>
        </w:tc>
      </w:tr>
      <w:tr w:rsidR="005A2838" w:rsidRPr="00564B78" w:rsidTr="00D4102A">
        <w:trPr>
          <w:trHeight w:val="20"/>
        </w:trPr>
        <w:tc>
          <w:tcPr>
            <w:tcW w:w="10065" w:type="dxa"/>
            <w:gridSpan w:val="10"/>
            <w:tcBorders>
              <w:top w:val="nil"/>
              <w:left w:val="nil"/>
              <w:bottom w:val="nil"/>
              <w:right w:val="nil"/>
            </w:tcBorders>
            <w:shd w:val="clear" w:color="auto" w:fill="auto"/>
            <w:vAlign w:val="bottom"/>
            <w:hideMark/>
          </w:tcPr>
          <w:p w:rsidR="005A2838" w:rsidRPr="00564B78" w:rsidRDefault="005A2838" w:rsidP="00D4102A">
            <w:pPr>
              <w:jc w:val="center"/>
            </w:pPr>
            <w:r w:rsidRPr="00564B78">
              <w:t xml:space="preserve">Ведомственная структура расходов бюджета  </w:t>
            </w:r>
            <w:proofErr w:type="spellStart"/>
            <w:r w:rsidRPr="00564B78">
              <w:t>Любытинского</w:t>
            </w:r>
            <w:proofErr w:type="spellEnd"/>
            <w:r w:rsidRPr="00564B78">
              <w:t xml:space="preserve"> сельского поселения на 2021 год                                                                                                                                                                                                      и  плановый период 2022 и 2023 годов                                                                                                                                                        </w:t>
            </w:r>
          </w:p>
        </w:tc>
      </w:tr>
      <w:tr w:rsidR="005A2838" w:rsidRPr="00564B78" w:rsidTr="00D4102A">
        <w:trPr>
          <w:trHeight w:val="20"/>
        </w:trPr>
        <w:tc>
          <w:tcPr>
            <w:tcW w:w="1135" w:type="dxa"/>
            <w:tcBorders>
              <w:top w:val="nil"/>
              <w:left w:val="nil"/>
              <w:bottom w:val="single" w:sz="4" w:space="0" w:color="auto"/>
              <w:right w:val="nil"/>
            </w:tcBorders>
            <w:shd w:val="clear" w:color="auto" w:fill="auto"/>
            <w:noWrap/>
            <w:vAlign w:val="center"/>
            <w:hideMark/>
          </w:tcPr>
          <w:p w:rsidR="005A2838" w:rsidRPr="00564B78" w:rsidRDefault="005A2838" w:rsidP="00D4102A"/>
        </w:tc>
        <w:tc>
          <w:tcPr>
            <w:tcW w:w="709"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567"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567"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1701"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708"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1560"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3118"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pPr>
              <w:jc w:val="center"/>
            </w:pPr>
            <w:r w:rsidRPr="00564B78">
              <w:t>(тыс. рублей)</w:t>
            </w:r>
          </w:p>
        </w:tc>
      </w:tr>
      <w:tr w:rsidR="005A2838" w:rsidRPr="00564B78" w:rsidTr="00D4102A">
        <w:trPr>
          <w:trHeight w:val="20"/>
        </w:trPr>
        <w:tc>
          <w:tcPr>
            <w:tcW w:w="1135" w:type="dxa"/>
            <w:tcBorders>
              <w:top w:val="single" w:sz="4" w:space="0" w:color="auto"/>
            </w:tcBorders>
            <w:shd w:val="clear" w:color="auto" w:fill="auto"/>
            <w:vAlign w:val="center"/>
            <w:hideMark/>
          </w:tcPr>
          <w:p w:rsidR="005A2838" w:rsidRPr="00564B78" w:rsidRDefault="005A2838" w:rsidP="00D4102A">
            <w:r w:rsidRPr="00564B78">
              <w:t>Наим</w:t>
            </w:r>
            <w:r w:rsidRPr="00564B78">
              <w:t>е</w:t>
            </w:r>
            <w:r w:rsidRPr="00564B78">
              <w:t>нование</w:t>
            </w:r>
          </w:p>
        </w:tc>
        <w:tc>
          <w:tcPr>
            <w:tcW w:w="709" w:type="dxa"/>
            <w:tcBorders>
              <w:top w:val="single" w:sz="4" w:space="0" w:color="auto"/>
            </w:tcBorders>
            <w:shd w:val="clear" w:color="auto" w:fill="auto"/>
            <w:vAlign w:val="bottom"/>
            <w:hideMark/>
          </w:tcPr>
          <w:p w:rsidR="005A2838" w:rsidRPr="00564B78" w:rsidRDefault="005A2838" w:rsidP="00D4102A">
            <w:r w:rsidRPr="00564B78">
              <w:t>Вед</w:t>
            </w:r>
          </w:p>
        </w:tc>
        <w:tc>
          <w:tcPr>
            <w:tcW w:w="567" w:type="dxa"/>
            <w:tcBorders>
              <w:top w:val="single" w:sz="4" w:space="0" w:color="auto"/>
            </w:tcBorders>
            <w:shd w:val="clear" w:color="auto" w:fill="auto"/>
            <w:vAlign w:val="bottom"/>
            <w:hideMark/>
          </w:tcPr>
          <w:p w:rsidR="005A2838" w:rsidRPr="00564B78" w:rsidRDefault="005A2838" w:rsidP="00D4102A">
            <w:r w:rsidRPr="00564B78">
              <w:t>РЗ</w:t>
            </w:r>
          </w:p>
        </w:tc>
        <w:tc>
          <w:tcPr>
            <w:tcW w:w="567" w:type="dxa"/>
            <w:tcBorders>
              <w:top w:val="single" w:sz="4" w:space="0" w:color="auto"/>
            </w:tcBorders>
            <w:shd w:val="clear" w:color="auto" w:fill="auto"/>
            <w:vAlign w:val="bottom"/>
            <w:hideMark/>
          </w:tcPr>
          <w:p w:rsidR="005A2838" w:rsidRPr="00564B78" w:rsidRDefault="005A2838" w:rsidP="00D4102A">
            <w:proofErr w:type="spellStart"/>
            <w:proofErr w:type="gramStart"/>
            <w:r w:rsidRPr="00564B78">
              <w:t>Пр</w:t>
            </w:r>
            <w:proofErr w:type="spellEnd"/>
            <w:proofErr w:type="gramEnd"/>
          </w:p>
        </w:tc>
        <w:tc>
          <w:tcPr>
            <w:tcW w:w="1701" w:type="dxa"/>
            <w:gridSpan w:val="2"/>
            <w:tcBorders>
              <w:top w:val="single" w:sz="4" w:space="0" w:color="auto"/>
            </w:tcBorders>
            <w:shd w:val="clear" w:color="auto" w:fill="auto"/>
            <w:vAlign w:val="bottom"/>
            <w:hideMark/>
          </w:tcPr>
          <w:p w:rsidR="005A2838" w:rsidRPr="00564B78" w:rsidRDefault="005A2838" w:rsidP="00D4102A">
            <w:r w:rsidRPr="00564B78">
              <w:t>ЦСР</w:t>
            </w:r>
          </w:p>
        </w:tc>
        <w:tc>
          <w:tcPr>
            <w:tcW w:w="708" w:type="dxa"/>
            <w:tcBorders>
              <w:top w:val="single" w:sz="4" w:space="0" w:color="auto"/>
            </w:tcBorders>
            <w:shd w:val="clear" w:color="auto" w:fill="auto"/>
            <w:vAlign w:val="bottom"/>
            <w:hideMark/>
          </w:tcPr>
          <w:p w:rsidR="005A2838" w:rsidRPr="00564B78" w:rsidRDefault="005A2838" w:rsidP="00D4102A">
            <w:r w:rsidRPr="00564B78">
              <w:t>ВР</w:t>
            </w:r>
          </w:p>
        </w:tc>
        <w:tc>
          <w:tcPr>
            <w:tcW w:w="1560" w:type="dxa"/>
            <w:tcBorders>
              <w:top w:val="single" w:sz="4" w:space="0" w:color="auto"/>
            </w:tcBorders>
            <w:shd w:val="clear" w:color="auto" w:fill="auto"/>
            <w:vAlign w:val="bottom"/>
            <w:hideMark/>
          </w:tcPr>
          <w:p w:rsidR="005A2838" w:rsidRPr="00564B78" w:rsidRDefault="005A2838" w:rsidP="00D4102A">
            <w:r w:rsidRPr="00564B78">
              <w:t>2021 год</w:t>
            </w:r>
          </w:p>
        </w:tc>
        <w:tc>
          <w:tcPr>
            <w:tcW w:w="1559" w:type="dxa"/>
            <w:tcBorders>
              <w:top w:val="single" w:sz="4" w:space="0" w:color="auto"/>
            </w:tcBorders>
            <w:shd w:val="clear" w:color="auto" w:fill="auto"/>
            <w:vAlign w:val="bottom"/>
            <w:hideMark/>
          </w:tcPr>
          <w:p w:rsidR="005A2838" w:rsidRPr="00564B78" w:rsidRDefault="005A2838" w:rsidP="00D4102A">
            <w:r w:rsidRPr="00564B78">
              <w:t>2022 год</w:t>
            </w:r>
          </w:p>
        </w:tc>
        <w:tc>
          <w:tcPr>
            <w:tcW w:w="1559" w:type="dxa"/>
            <w:tcBorders>
              <w:top w:val="single" w:sz="4" w:space="0" w:color="auto"/>
            </w:tcBorders>
            <w:shd w:val="clear" w:color="auto" w:fill="auto"/>
            <w:vAlign w:val="bottom"/>
            <w:hideMark/>
          </w:tcPr>
          <w:p w:rsidR="005A2838" w:rsidRPr="00564B78" w:rsidRDefault="005A2838" w:rsidP="00D4102A">
            <w:r w:rsidRPr="00564B78">
              <w:t>2023 год</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Адм</w:t>
            </w:r>
            <w:r w:rsidRPr="00564B78">
              <w:rPr>
                <w:b/>
                <w:bCs/>
              </w:rPr>
              <w:t>и</w:t>
            </w:r>
            <w:r w:rsidRPr="00564B78">
              <w:rPr>
                <w:b/>
                <w:bCs/>
              </w:rPr>
              <w:t>нистр</w:t>
            </w:r>
            <w:r w:rsidRPr="00564B78">
              <w:rPr>
                <w:b/>
                <w:bCs/>
              </w:rPr>
              <w:t>а</w:t>
            </w:r>
            <w:r w:rsidRPr="00564B78">
              <w:rPr>
                <w:b/>
                <w:bCs/>
              </w:rPr>
              <w:t xml:space="preserve">ция </w:t>
            </w:r>
            <w:proofErr w:type="spellStart"/>
            <w:r w:rsidRPr="00564B78">
              <w:rPr>
                <w:b/>
                <w:bCs/>
              </w:rPr>
              <w:t>Люб</w:t>
            </w:r>
            <w:r w:rsidRPr="00564B78">
              <w:rPr>
                <w:b/>
                <w:bCs/>
              </w:rPr>
              <w:t>ы</w:t>
            </w:r>
            <w:r w:rsidRPr="00564B78">
              <w:rPr>
                <w:b/>
                <w:bCs/>
              </w:rPr>
              <w:t>тинского</w:t>
            </w:r>
            <w:proofErr w:type="spellEnd"/>
            <w:r w:rsidRPr="00564B78">
              <w:rPr>
                <w:b/>
                <w:bCs/>
              </w:rPr>
              <w:t xml:space="preserve"> муниц</w:t>
            </w:r>
            <w:r w:rsidRPr="00564B78">
              <w:rPr>
                <w:b/>
                <w:bCs/>
              </w:rPr>
              <w:t>и</w:t>
            </w:r>
            <w:r w:rsidRPr="00564B78">
              <w:rPr>
                <w:b/>
                <w:bCs/>
              </w:rPr>
              <w:t>пального ра</w:t>
            </w:r>
            <w:r w:rsidRPr="00564B78">
              <w:rPr>
                <w:b/>
                <w:bCs/>
              </w:rPr>
              <w:t>й</w:t>
            </w:r>
            <w:r w:rsidRPr="00564B78">
              <w:rPr>
                <w:b/>
                <w:bCs/>
              </w:rPr>
              <w:t>она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vAlign w:val="bottom"/>
            <w:hideMark/>
          </w:tcPr>
          <w:p w:rsidR="005A2838" w:rsidRPr="00564B78" w:rsidRDefault="005A2838" w:rsidP="00D4102A">
            <w:pPr>
              <w:jc w:val="center"/>
              <w:rPr>
                <w:b/>
                <w:bCs/>
              </w:rPr>
            </w:pPr>
            <w:r w:rsidRPr="00564B78">
              <w:rPr>
                <w:b/>
                <w:bCs/>
              </w:rPr>
              <w:t> </w:t>
            </w:r>
          </w:p>
        </w:tc>
        <w:tc>
          <w:tcPr>
            <w:tcW w:w="567" w:type="dxa"/>
            <w:shd w:val="clear" w:color="auto" w:fill="auto"/>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vAlign w:val="bottom"/>
            <w:hideMark/>
          </w:tcPr>
          <w:p w:rsidR="005A2838" w:rsidRPr="00564B78" w:rsidRDefault="005A2838" w:rsidP="00D4102A">
            <w:pPr>
              <w:jc w:val="center"/>
              <w:rPr>
                <w:b/>
                <w:bCs/>
              </w:rPr>
            </w:pPr>
            <w:r w:rsidRPr="00564B78">
              <w:rPr>
                <w:b/>
                <w:bCs/>
              </w:rPr>
              <w:t> </w:t>
            </w:r>
          </w:p>
        </w:tc>
        <w:tc>
          <w:tcPr>
            <w:tcW w:w="708" w:type="dxa"/>
            <w:shd w:val="clear" w:color="auto" w:fill="auto"/>
            <w:vAlign w:val="bottom"/>
            <w:hideMark/>
          </w:tcPr>
          <w:p w:rsidR="005A2838" w:rsidRPr="00564B78" w:rsidRDefault="005A2838" w:rsidP="00D4102A">
            <w:pPr>
              <w:jc w:val="center"/>
              <w:rPr>
                <w:b/>
                <w:bCs/>
              </w:rPr>
            </w:pPr>
            <w:r w:rsidRPr="00564B78">
              <w:rPr>
                <w:b/>
                <w:bCs/>
              </w:rPr>
              <w:t> </w:t>
            </w:r>
          </w:p>
        </w:tc>
        <w:tc>
          <w:tcPr>
            <w:tcW w:w="1560" w:type="dxa"/>
            <w:shd w:val="clear" w:color="auto" w:fill="auto"/>
            <w:vAlign w:val="bottom"/>
            <w:hideMark/>
          </w:tcPr>
          <w:p w:rsidR="005A2838" w:rsidRPr="00564B78" w:rsidRDefault="005A2838" w:rsidP="00D4102A">
            <w:pPr>
              <w:jc w:val="right"/>
              <w:rPr>
                <w:b/>
                <w:bCs/>
              </w:rPr>
            </w:pPr>
            <w:r w:rsidRPr="00564B78">
              <w:rPr>
                <w:b/>
                <w:bCs/>
              </w:rPr>
              <w:t>36 528,43548</w:t>
            </w:r>
          </w:p>
        </w:tc>
        <w:tc>
          <w:tcPr>
            <w:tcW w:w="1559" w:type="dxa"/>
            <w:shd w:val="clear" w:color="auto" w:fill="auto"/>
            <w:vAlign w:val="bottom"/>
            <w:hideMark/>
          </w:tcPr>
          <w:p w:rsidR="005A2838" w:rsidRPr="00564B78" w:rsidRDefault="005A2838" w:rsidP="00D4102A">
            <w:pPr>
              <w:jc w:val="right"/>
              <w:rPr>
                <w:b/>
                <w:bCs/>
              </w:rPr>
            </w:pPr>
            <w:r w:rsidRPr="00564B78">
              <w:rPr>
                <w:b/>
                <w:bCs/>
              </w:rPr>
              <w:t>19 382,75700</w:t>
            </w:r>
          </w:p>
        </w:tc>
        <w:tc>
          <w:tcPr>
            <w:tcW w:w="1559" w:type="dxa"/>
            <w:shd w:val="clear" w:color="auto" w:fill="auto"/>
            <w:vAlign w:val="bottom"/>
            <w:hideMark/>
          </w:tcPr>
          <w:p w:rsidR="005A2838" w:rsidRPr="00564B78" w:rsidRDefault="005A2838" w:rsidP="00D4102A">
            <w:pPr>
              <w:jc w:val="right"/>
              <w:rPr>
                <w:b/>
                <w:bCs/>
              </w:rPr>
            </w:pPr>
            <w:r w:rsidRPr="00564B78">
              <w:rPr>
                <w:b/>
                <w:bCs/>
              </w:rPr>
              <w:t>18 101,75000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Общегос</w:t>
            </w:r>
            <w:r w:rsidRPr="00564B78">
              <w:rPr>
                <w:b/>
                <w:bCs/>
              </w:rPr>
              <w:t>у</w:t>
            </w:r>
            <w:r w:rsidRPr="00564B78">
              <w:rPr>
                <w:b/>
                <w:bCs/>
              </w:rPr>
              <w:t>дарс</w:t>
            </w:r>
            <w:r w:rsidRPr="00564B78">
              <w:rPr>
                <w:b/>
                <w:bCs/>
              </w:rPr>
              <w:t>т</w:t>
            </w:r>
            <w:r w:rsidRPr="00564B78">
              <w:rPr>
                <w:b/>
                <w:bCs/>
              </w:rPr>
              <w:t>венные вопр</w:t>
            </w:r>
            <w:r w:rsidRPr="00564B78">
              <w:rPr>
                <w:b/>
                <w:bCs/>
              </w:rPr>
              <w:t>о</w:t>
            </w:r>
            <w:r w:rsidRPr="00564B78">
              <w:rPr>
                <w:b/>
                <w:bCs/>
              </w:rPr>
              <w:t>сы</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348,40000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334,00000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334,00000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Фун</w:t>
            </w:r>
            <w:r w:rsidRPr="00564B78">
              <w:rPr>
                <w:b/>
                <w:bCs/>
              </w:rPr>
              <w:t>к</w:t>
            </w:r>
            <w:r w:rsidRPr="00564B78">
              <w:rPr>
                <w:b/>
                <w:bCs/>
              </w:rPr>
              <w:t>цион</w:t>
            </w:r>
            <w:r w:rsidRPr="00564B78">
              <w:rPr>
                <w:b/>
                <w:bCs/>
              </w:rPr>
              <w:t>и</w:t>
            </w:r>
            <w:r w:rsidRPr="00564B78">
              <w:rPr>
                <w:b/>
                <w:bCs/>
              </w:rPr>
              <w:t>рование закон</w:t>
            </w:r>
            <w:r w:rsidRPr="00564B78">
              <w:rPr>
                <w:b/>
                <w:bCs/>
              </w:rPr>
              <w:t>о</w:t>
            </w:r>
            <w:r w:rsidRPr="00564B78">
              <w:rPr>
                <w:b/>
                <w:bCs/>
              </w:rPr>
              <w:t>дател</w:t>
            </w:r>
            <w:r w:rsidRPr="00564B78">
              <w:rPr>
                <w:b/>
                <w:bCs/>
              </w:rPr>
              <w:t>ь</w:t>
            </w:r>
            <w:r w:rsidRPr="00564B78">
              <w:rPr>
                <w:b/>
                <w:bCs/>
              </w:rPr>
              <w:t>ных (представител</w:t>
            </w:r>
            <w:r w:rsidRPr="00564B78">
              <w:rPr>
                <w:b/>
                <w:bCs/>
              </w:rPr>
              <w:t>ь</w:t>
            </w:r>
            <w:r w:rsidRPr="00564B78">
              <w:rPr>
                <w:b/>
                <w:bCs/>
              </w:rPr>
              <w:t>ных) орг</w:t>
            </w:r>
            <w:r w:rsidRPr="00564B78">
              <w:rPr>
                <w:b/>
                <w:bCs/>
              </w:rPr>
              <w:t>а</w:t>
            </w:r>
            <w:r w:rsidRPr="00564B78">
              <w:rPr>
                <w:b/>
                <w:bCs/>
              </w:rPr>
              <w:t xml:space="preserve">нов </w:t>
            </w:r>
            <w:r w:rsidRPr="00564B78">
              <w:rPr>
                <w:b/>
                <w:bCs/>
              </w:rPr>
              <w:lastRenderedPageBreak/>
              <w:t>государс</w:t>
            </w:r>
            <w:r w:rsidRPr="00564B78">
              <w:rPr>
                <w:b/>
                <w:bCs/>
              </w:rPr>
              <w:t>т</w:t>
            </w:r>
            <w:r w:rsidRPr="00564B78">
              <w:rPr>
                <w:b/>
                <w:bCs/>
              </w:rPr>
              <w:t>венной власти и представител</w:t>
            </w:r>
            <w:r w:rsidRPr="00564B78">
              <w:rPr>
                <w:b/>
                <w:bCs/>
              </w:rPr>
              <w:t>ь</w:t>
            </w:r>
            <w:r w:rsidRPr="00564B78">
              <w:rPr>
                <w:b/>
                <w:bCs/>
              </w:rPr>
              <w:t>ных о</w:t>
            </w:r>
            <w:r w:rsidRPr="00564B78">
              <w:rPr>
                <w:b/>
                <w:bCs/>
              </w:rPr>
              <w:t>р</w:t>
            </w:r>
            <w:r w:rsidRPr="00564B78">
              <w:rPr>
                <w:b/>
                <w:bCs/>
              </w:rPr>
              <w:t>ганов муниц</w:t>
            </w:r>
            <w:r w:rsidRPr="00564B78">
              <w:rPr>
                <w:b/>
                <w:bCs/>
              </w:rPr>
              <w:t>и</w:t>
            </w:r>
            <w:r w:rsidRPr="00564B78">
              <w:rPr>
                <w:b/>
                <w:bCs/>
              </w:rPr>
              <w:t>пальных образов</w:t>
            </w:r>
            <w:r w:rsidRPr="00564B78">
              <w:rPr>
                <w:b/>
                <w:bCs/>
              </w:rPr>
              <w:t>а</w:t>
            </w:r>
            <w:r w:rsidRPr="00564B78">
              <w:rPr>
                <w:b/>
                <w:bCs/>
              </w:rPr>
              <w:t>ний</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6,00000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6,00000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Совет депут</w:t>
            </w:r>
            <w:r w:rsidRPr="00564B78">
              <w:t>а</w:t>
            </w:r>
            <w:r w:rsidRPr="00564B78">
              <w:t>тов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93 0 00 00000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на обеспеч</w:t>
            </w:r>
            <w:r w:rsidRPr="00564B78">
              <w:t>е</w:t>
            </w:r>
            <w:r w:rsidRPr="00564B78">
              <w:t>ние деятел</w:t>
            </w:r>
            <w:r w:rsidRPr="00564B78">
              <w:t>ь</w:t>
            </w:r>
            <w:r w:rsidRPr="00564B78">
              <w:t>ности Совета депут</w:t>
            </w:r>
            <w:r w:rsidRPr="00564B78">
              <w:t>а</w:t>
            </w:r>
            <w:r w:rsidRPr="00564B78">
              <w:t>тов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Др</w:t>
            </w:r>
            <w:r w:rsidRPr="00564B78">
              <w:rPr>
                <w:b/>
                <w:bCs/>
              </w:rPr>
              <w:t>у</w:t>
            </w:r>
            <w:r w:rsidRPr="00564B78">
              <w:rPr>
                <w:b/>
                <w:bCs/>
              </w:rPr>
              <w:t>гие общег</w:t>
            </w:r>
            <w:r w:rsidRPr="00564B78">
              <w:rPr>
                <w:b/>
                <w:bCs/>
              </w:rPr>
              <w:t>о</w:t>
            </w:r>
            <w:r w:rsidRPr="00564B78">
              <w:rPr>
                <w:b/>
                <w:bCs/>
              </w:rPr>
              <w:t>сударстве</w:t>
            </w:r>
            <w:r w:rsidRPr="00564B78">
              <w:rPr>
                <w:b/>
                <w:bCs/>
              </w:rPr>
              <w:t>н</w:t>
            </w:r>
            <w:r w:rsidRPr="00564B78">
              <w:rPr>
                <w:b/>
                <w:bCs/>
              </w:rPr>
              <w:t>ные вопр</w:t>
            </w:r>
            <w:r w:rsidRPr="00564B78">
              <w:rPr>
                <w:b/>
                <w:bCs/>
              </w:rPr>
              <w:t>о</w:t>
            </w:r>
            <w:r w:rsidRPr="00564B78">
              <w:rPr>
                <w:b/>
                <w:bCs/>
              </w:rPr>
              <w:t>сы</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13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327,40000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328,00000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328,00000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 xml:space="preserve"> Расх</w:t>
            </w:r>
            <w:r w:rsidRPr="00564B78">
              <w:t>о</w:t>
            </w:r>
            <w:r w:rsidRPr="00564B78">
              <w:t>ды для выпо</w:t>
            </w:r>
            <w:r w:rsidRPr="00564B78">
              <w:t>л</w:t>
            </w:r>
            <w:r w:rsidRPr="00564B78">
              <w:t>нения др</w:t>
            </w:r>
            <w:r w:rsidRPr="00564B78">
              <w:t>у</w:t>
            </w:r>
            <w:r w:rsidRPr="00564B78">
              <w:t>гих общег</w:t>
            </w:r>
            <w:r w:rsidRPr="00564B78">
              <w:t>о</w:t>
            </w:r>
            <w:r w:rsidRPr="00564B78">
              <w:t>сударстве</w:t>
            </w:r>
            <w:r w:rsidRPr="00564B78">
              <w:t>н</w:t>
            </w:r>
            <w:r w:rsidRPr="00564B78">
              <w:t>ных вопр</w:t>
            </w:r>
            <w:r w:rsidRPr="00564B78">
              <w:t>о</w:t>
            </w:r>
            <w:r w:rsidRPr="00564B78">
              <w:t>сов</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96 0 00 00000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Чле</w:t>
            </w:r>
            <w:r w:rsidRPr="00564B78">
              <w:t>н</w:t>
            </w:r>
            <w:r w:rsidRPr="00564B78">
              <w:t>ские взносы в асс</w:t>
            </w:r>
            <w:r w:rsidRPr="00564B78">
              <w:t>о</w:t>
            </w:r>
            <w:r w:rsidRPr="00564B78">
              <w:t>циацию посел</w:t>
            </w:r>
            <w:r w:rsidRPr="00564B78">
              <w:t>е</w:t>
            </w:r>
            <w:r w:rsidRPr="00564B78">
              <w:t>ний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Упл</w:t>
            </w:r>
            <w:r w:rsidRPr="00564B78">
              <w:t>а</w:t>
            </w:r>
            <w:r w:rsidRPr="00564B78">
              <w:t>та нал</w:t>
            </w:r>
            <w:r w:rsidRPr="00564B78">
              <w:t>о</w:t>
            </w:r>
            <w:r w:rsidRPr="00564B78">
              <w:t>гов, сб</w:t>
            </w:r>
            <w:r w:rsidRPr="00564B78">
              <w:t>о</w:t>
            </w:r>
            <w:r w:rsidRPr="00564B78">
              <w:t>ров и иных плат</w:t>
            </w:r>
            <w:r w:rsidRPr="00564B78">
              <w:t>е</w:t>
            </w:r>
            <w:r w:rsidRPr="00564B78">
              <w:t>жей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708" w:type="dxa"/>
            <w:shd w:val="clear" w:color="auto" w:fill="auto"/>
            <w:noWrap/>
            <w:vAlign w:val="bottom"/>
            <w:hideMark/>
          </w:tcPr>
          <w:p w:rsidR="005A2838" w:rsidRPr="00564B78" w:rsidRDefault="005A2838" w:rsidP="00D4102A">
            <w:pPr>
              <w:jc w:val="center"/>
            </w:pPr>
            <w:r w:rsidRPr="00564B78">
              <w:t>850</w:t>
            </w:r>
          </w:p>
        </w:tc>
        <w:tc>
          <w:tcPr>
            <w:tcW w:w="1560" w:type="dxa"/>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 xml:space="preserve">ходы по </w:t>
            </w:r>
            <w:r w:rsidRPr="00564B78">
              <w:lastRenderedPageBreak/>
              <w:t>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285,00000</w:t>
            </w:r>
          </w:p>
        </w:tc>
        <w:tc>
          <w:tcPr>
            <w:tcW w:w="1559" w:type="dxa"/>
            <w:shd w:val="clear" w:color="auto" w:fill="auto"/>
            <w:noWrap/>
            <w:vAlign w:val="bottom"/>
            <w:hideMark/>
          </w:tcPr>
          <w:p w:rsidR="005A2838" w:rsidRPr="00564B78" w:rsidRDefault="005A2838" w:rsidP="00D4102A">
            <w:pPr>
              <w:jc w:val="right"/>
            </w:pPr>
            <w:r w:rsidRPr="00564B78">
              <w:t>289,00000</w:t>
            </w:r>
          </w:p>
        </w:tc>
        <w:tc>
          <w:tcPr>
            <w:tcW w:w="1559" w:type="dxa"/>
            <w:shd w:val="clear" w:color="auto" w:fill="auto"/>
            <w:noWrap/>
            <w:vAlign w:val="bottom"/>
            <w:hideMark/>
          </w:tcPr>
          <w:p w:rsidR="005A2838" w:rsidRPr="00564B78" w:rsidRDefault="005A2838" w:rsidP="00D4102A">
            <w:pPr>
              <w:jc w:val="right"/>
            </w:pPr>
            <w:r w:rsidRPr="00564B78">
              <w:t>289,00000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Прочие ра</w:t>
            </w:r>
            <w:r w:rsidRPr="00564B78">
              <w:t>с</w:t>
            </w:r>
            <w:r w:rsidRPr="00564B78">
              <w:t>ходы на выполн</w:t>
            </w:r>
            <w:r w:rsidRPr="00564B78">
              <w:t>е</w:t>
            </w:r>
            <w:r w:rsidRPr="00564B78">
              <w:t>ние функций орг</w:t>
            </w:r>
            <w:r w:rsidRPr="00564B78">
              <w:t>а</w:t>
            </w:r>
            <w:r w:rsidRPr="00564B78">
              <w:t>нов местн</w:t>
            </w:r>
            <w:r w:rsidRPr="00564B78">
              <w:t>о</w:t>
            </w:r>
            <w:r w:rsidRPr="00564B78">
              <w:t>го самоупра</w:t>
            </w:r>
            <w:r w:rsidRPr="00564B78">
              <w:t>в</w:t>
            </w:r>
            <w:r w:rsidRPr="00564B78">
              <w:t xml:space="preserve">ления </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87,00000</w:t>
            </w:r>
          </w:p>
        </w:tc>
        <w:tc>
          <w:tcPr>
            <w:tcW w:w="1559" w:type="dxa"/>
            <w:shd w:val="clear" w:color="auto" w:fill="auto"/>
            <w:noWrap/>
            <w:vAlign w:val="bottom"/>
            <w:hideMark/>
          </w:tcPr>
          <w:p w:rsidR="005A2838" w:rsidRPr="00564B78" w:rsidRDefault="005A2838" w:rsidP="00D4102A">
            <w:pPr>
              <w:jc w:val="right"/>
            </w:pPr>
            <w:r w:rsidRPr="00564B78">
              <w:t>73,00000</w:t>
            </w:r>
          </w:p>
        </w:tc>
        <w:tc>
          <w:tcPr>
            <w:tcW w:w="1559" w:type="dxa"/>
            <w:shd w:val="clear" w:color="auto" w:fill="auto"/>
            <w:noWrap/>
            <w:vAlign w:val="bottom"/>
            <w:hideMark/>
          </w:tcPr>
          <w:p w:rsidR="005A2838" w:rsidRPr="00564B78" w:rsidRDefault="005A2838" w:rsidP="00D4102A">
            <w:pPr>
              <w:jc w:val="right"/>
            </w:pPr>
            <w:r w:rsidRPr="00564B78">
              <w:t>73,00000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40,00000</w:t>
            </w:r>
          </w:p>
        </w:tc>
        <w:tc>
          <w:tcPr>
            <w:tcW w:w="1559" w:type="dxa"/>
            <w:shd w:val="clear" w:color="auto" w:fill="auto"/>
            <w:noWrap/>
            <w:vAlign w:val="bottom"/>
            <w:hideMark/>
          </w:tcPr>
          <w:p w:rsidR="005A2838" w:rsidRPr="00564B78" w:rsidRDefault="005A2838" w:rsidP="00D4102A">
            <w:pPr>
              <w:jc w:val="right"/>
            </w:pPr>
            <w:r w:rsidRPr="00564B78">
              <w:t>40,00000</w:t>
            </w:r>
          </w:p>
        </w:tc>
        <w:tc>
          <w:tcPr>
            <w:tcW w:w="1559" w:type="dxa"/>
            <w:shd w:val="clear" w:color="auto" w:fill="auto"/>
            <w:noWrap/>
            <w:vAlign w:val="bottom"/>
            <w:hideMark/>
          </w:tcPr>
          <w:p w:rsidR="005A2838" w:rsidRPr="00564B78" w:rsidRDefault="005A2838" w:rsidP="00D4102A">
            <w:pPr>
              <w:jc w:val="right"/>
            </w:pPr>
            <w:r w:rsidRPr="00564B78">
              <w:t>40,00000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Упл</w:t>
            </w:r>
            <w:r w:rsidRPr="00564B78">
              <w:t>а</w:t>
            </w:r>
            <w:r w:rsidRPr="00564B78">
              <w:t>та нал</w:t>
            </w:r>
            <w:r w:rsidRPr="00564B78">
              <w:t>о</w:t>
            </w:r>
            <w:r w:rsidRPr="00564B78">
              <w:t>гов, сб</w:t>
            </w:r>
            <w:r w:rsidRPr="00564B78">
              <w:t>о</w:t>
            </w:r>
            <w:r w:rsidRPr="00564B78">
              <w:t>ров и иных плат</w:t>
            </w:r>
            <w:r w:rsidRPr="00564B78">
              <w:t>е</w:t>
            </w:r>
            <w:r w:rsidRPr="00564B78">
              <w:t>жей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708" w:type="dxa"/>
            <w:shd w:val="clear" w:color="auto" w:fill="auto"/>
            <w:noWrap/>
            <w:vAlign w:val="bottom"/>
            <w:hideMark/>
          </w:tcPr>
          <w:p w:rsidR="005A2838" w:rsidRPr="00564B78" w:rsidRDefault="005A2838" w:rsidP="00D4102A">
            <w:pPr>
              <w:jc w:val="center"/>
            </w:pPr>
            <w:r w:rsidRPr="00564B78">
              <w:t>850</w:t>
            </w:r>
          </w:p>
        </w:tc>
        <w:tc>
          <w:tcPr>
            <w:tcW w:w="1560" w:type="dxa"/>
            <w:shd w:val="clear" w:color="auto" w:fill="auto"/>
            <w:noWrap/>
            <w:vAlign w:val="bottom"/>
            <w:hideMark/>
          </w:tcPr>
          <w:p w:rsidR="005A2838" w:rsidRPr="00564B78" w:rsidRDefault="005A2838" w:rsidP="00D4102A">
            <w:pPr>
              <w:jc w:val="right"/>
            </w:pPr>
            <w:r w:rsidRPr="00564B78">
              <w:t>47,00000</w:t>
            </w:r>
          </w:p>
        </w:tc>
        <w:tc>
          <w:tcPr>
            <w:tcW w:w="1559" w:type="dxa"/>
            <w:shd w:val="clear" w:color="auto" w:fill="auto"/>
            <w:noWrap/>
            <w:vAlign w:val="bottom"/>
            <w:hideMark/>
          </w:tcPr>
          <w:p w:rsidR="005A2838" w:rsidRPr="00564B78" w:rsidRDefault="005A2838" w:rsidP="00D4102A">
            <w:pPr>
              <w:jc w:val="right"/>
            </w:pPr>
            <w:r w:rsidRPr="00564B78">
              <w:t>33,00000</w:t>
            </w:r>
          </w:p>
        </w:tc>
        <w:tc>
          <w:tcPr>
            <w:tcW w:w="1559" w:type="dxa"/>
            <w:shd w:val="clear" w:color="auto" w:fill="auto"/>
            <w:noWrap/>
            <w:vAlign w:val="bottom"/>
            <w:hideMark/>
          </w:tcPr>
          <w:p w:rsidR="005A2838" w:rsidRPr="00564B78" w:rsidRDefault="005A2838" w:rsidP="00D4102A">
            <w:pPr>
              <w:jc w:val="right"/>
            </w:pPr>
            <w:r w:rsidRPr="00564B78">
              <w:t>33,00000</w:t>
            </w:r>
          </w:p>
        </w:tc>
      </w:tr>
      <w:tr w:rsidR="005A2838" w:rsidRPr="00564B78" w:rsidTr="00D4102A">
        <w:trPr>
          <w:trHeight w:val="20"/>
        </w:trPr>
        <w:tc>
          <w:tcPr>
            <w:tcW w:w="1135" w:type="dxa"/>
            <w:shd w:val="clear" w:color="auto" w:fill="auto"/>
            <w:vAlign w:val="bottom"/>
            <w:hideMark/>
          </w:tcPr>
          <w:p w:rsidR="005A2838" w:rsidRPr="00564B78" w:rsidRDefault="005A2838" w:rsidP="00D4102A">
            <w:r w:rsidRPr="00564B78">
              <w:t>Ра</w:t>
            </w:r>
            <w:r w:rsidRPr="00564B78">
              <w:t>с</w:t>
            </w:r>
            <w:r w:rsidRPr="00564B78">
              <w:t>ходы на выполн</w:t>
            </w:r>
            <w:r w:rsidRPr="00564B78">
              <w:t>е</w:t>
            </w:r>
            <w:r w:rsidRPr="00564B78">
              <w:t>ние р</w:t>
            </w:r>
            <w:r w:rsidRPr="00564B78">
              <w:t>е</w:t>
            </w:r>
            <w:r w:rsidRPr="00564B78">
              <w:t>шений  по с</w:t>
            </w:r>
            <w:r w:rsidRPr="00564B78">
              <w:t>у</w:t>
            </w:r>
            <w:r w:rsidRPr="00564B78">
              <w:t>дебным актам и постановл</w:t>
            </w:r>
            <w:r w:rsidRPr="00564B78">
              <w:t>е</w:t>
            </w:r>
            <w:r w:rsidRPr="00564B78">
              <w:t>ний об админ</w:t>
            </w:r>
            <w:r w:rsidRPr="00564B78">
              <w:t>и</w:t>
            </w:r>
            <w:r w:rsidRPr="00564B78">
              <w:t>стративном наруш</w:t>
            </w:r>
            <w:r w:rsidRPr="00564B78">
              <w:t>е</w:t>
            </w:r>
            <w:r w:rsidRPr="00564B78">
              <w:t>нии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Упл</w:t>
            </w:r>
            <w:r w:rsidRPr="00564B78">
              <w:t>а</w:t>
            </w:r>
            <w:r w:rsidRPr="00564B78">
              <w:t>та нал</w:t>
            </w:r>
            <w:r w:rsidRPr="00564B78">
              <w:t>о</w:t>
            </w:r>
            <w:r w:rsidRPr="00564B78">
              <w:t>гов, сб</w:t>
            </w:r>
            <w:r w:rsidRPr="00564B78">
              <w:t>о</w:t>
            </w:r>
            <w:r w:rsidRPr="00564B78">
              <w:t>ров и иных плат</w:t>
            </w:r>
            <w:r w:rsidRPr="00564B78">
              <w:t>е</w:t>
            </w:r>
            <w:r w:rsidRPr="00564B78">
              <w:t>жей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850</w:t>
            </w:r>
          </w:p>
        </w:tc>
        <w:tc>
          <w:tcPr>
            <w:tcW w:w="1560" w:type="dxa"/>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Возм</w:t>
            </w:r>
            <w:r w:rsidRPr="00564B78">
              <w:t>е</w:t>
            </w:r>
            <w:r w:rsidRPr="00564B78">
              <w:t>щение расх</w:t>
            </w:r>
            <w:r w:rsidRPr="00564B78">
              <w:t>о</w:t>
            </w:r>
            <w:r w:rsidRPr="00564B78">
              <w:t xml:space="preserve">дов </w:t>
            </w:r>
            <w:r w:rsidRPr="00564B78">
              <w:lastRenderedPageBreak/>
              <w:t>ст</w:t>
            </w:r>
            <w:r w:rsidRPr="00564B78">
              <w:t>а</w:t>
            </w:r>
            <w:r w:rsidRPr="00564B78">
              <w:t>росте сельск</w:t>
            </w:r>
            <w:r w:rsidRPr="00564B78">
              <w:t>о</w:t>
            </w:r>
            <w:r w:rsidRPr="00564B78">
              <w:t>го населе</w:t>
            </w:r>
            <w:r w:rsidRPr="00564B78">
              <w:t>н</w:t>
            </w:r>
            <w:r w:rsidRPr="00564B78">
              <w:t>ного пун</w:t>
            </w:r>
            <w:r w:rsidRPr="00564B78">
              <w:t>к</w:t>
            </w:r>
            <w:r w:rsidRPr="00564B78">
              <w:t>та, связа</w:t>
            </w:r>
            <w:r w:rsidRPr="00564B78">
              <w:t>н</w:t>
            </w:r>
            <w:r w:rsidRPr="00564B78">
              <w:t>ных с осущ</w:t>
            </w:r>
            <w:r w:rsidRPr="00564B78">
              <w:t>е</w:t>
            </w:r>
            <w:r w:rsidRPr="00564B78">
              <w:t>ствлением по</w:t>
            </w:r>
            <w:r w:rsidRPr="00564B78">
              <w:t>л</w:t>
            </w:r>
            <w:r w:rsidRPr="00564B78">
              <w:t>номочий старо</w:t>
            </w:r>
            <w:r w:rsidRPr="00564B78">
              <w:t>с</w:t>
            </w:r>
            <w:r w:rsidRPr="00564B78">
              <w:t>ты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Поче</w:t>
            </w:r>
            <w:r w:rsidRPr="00564B78">
              <w:t>т</w:t>
            </w:r>
            <w:r w:rsidRPr="00564B78">
              <w:t>ный гражд</w:t>
            </w:r>
            <w:r w:rsidRPr="00564B78">
              <w:t>а</w:t>
            </w:r>
            <w:r w:rsidRPr="00564B78">
              <w:t xml:space="preserve">нин </w:t>
            </w:r>
            <w:proofErr w:type="spellStart"/>
            <w:r w:rsidRPr="00564B78">
              <w:t>Любыти</w:t>
            </w:r>
            <w:r w:rsidRPr="00564B78">
              <w:t>н</w:t>
            </w:r>
            <w:r w:rsidRPr="00564B78">
              <w:t>ского</w:t>
            </w:r>
            <w:proofErr w:type="spellEnd"/>
            <w:r w:rsidRPr="00564B78">
              <w:t xml:space="preserve"> сельск</w:t>
            </w:r>
            <w:r w:rsidRPr="00564B78">
              <w:t>о</w:t>
            </w:r>
            <w:r w:rsidRPr="00564B78">
              <w:t>го пос</w:t>
            </w:r>
            <w:r w:rsidRPr="00564B78">
              <w:t>е</w:t>
            </w:r>
            <w:r w:rsidRPr="00564B78">
              <w:t>ления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в</w:t>
            </w:r>
            <w:r w:rsidRPr="00564B78">
              <w:t>ы</w:t>
            </w:r>
            <w:r w:rsidRPr="00564B78">
              <w:t>платы насел</w:t>
            </w:r>
            <w:r w:rsidRPr="00564B78">
              <w:t>е</w:t>
            </w:r>
            <w:r w:rsidRPr="00564B78">
              <w:t>нию</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708" w:type="dxa"/>
            <w:shd w:val="clear" w:color="auto" w:fill="auto"/>
            <w:noWrap/>
            <w:vAlign w:val="bottom"/>
            <w:hideMark/>
          </w:tcPr>
          <w:p w:rsidR="005A2838" w:rsidRPr="00564B78" w:rsidRDefault="005A2838" w:rsidP="00D4102A">
            <w:pPr>
              <w:jc w:val="center"/>
            </w:pPr>
            <w:r w:rsidRPr="00564B78">
              <w:t>360</w:t>
            </w:r>
          </w:p>
        </w:tc>
        <w:tc>
          <w:tcPr>
            <w:tcW w:w="1560" w:type="dxa"/>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Наци</w:t>
            </w:r>
            <w:r w:rsidRPr="00564B78">
              <w:rPr>
                <w:b/>
                <w:bCs/>
              </w:rPr>
              <w:t>о</w:t>
            </w:r>
            <w:r w:rsidRPr="00564B78">
              <w:rPr>
                <w:b/>
                <w:bCs/>
              </w:rPr>
              <w:t>нальная об</w:t>
            </w:r>
            <w:r w:rsidRPr="00564B78">
              <w:rPr>
                <w:b/>
                <w:bCs/>
              </w:rPr>
              <w:t>о</w:t>
            </w:r>
            <w:r w:rsidRPr="00564B78">
              <w:rPr>
                <w:b/>
                <w:bCs/>
              </w:rPr>
              <w:t>рона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02</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244,50000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247,00000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256,45000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Моб</w:t>
            </w:r>
            <w:r w:rsidRPr="00564B78">
              <w:rPr>
                <w:b/>
                <w:bCs/>
              </w:rPr>
              <w:t>и</w:t>
            </w:r>
            <w:r w:rsidRPr="00564B78">
              <w:rPr>
                <w:b/>
                <w:bCs/>
              </w:rPr>
              <w:t>лизац</w:t>
            </w:r>
            <w:r w:rsidRPr="00564B78">
              <w:rPr>
                <w:b/>
                <w:bCs/>
              </w:rPr>
              <w:t>и</w:t>
            </w:r>
            <w:r w:rsidRPr="00564B78">
              <w:rPr>
                <w:b/>
                <w:bCs/>
              </w:rPr>
              <w:t>онная и вневойсковая подг</w:t>
            </w:r>
            <w:r w:rsidRPr="00564B78">
              <w:rPr>
                <w:b/>
                <w:bCs/>
              </w:rPr>
              <w:t>о</w:t>
            </w:r>
            <w:r w:rsidRPr="00564B78">
              <w:rPr>
                <w:b/>
                <w:bCs/>
              </w:rPr>
              <w:t>товка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02</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244,50000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247,00000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256,45000</w:t>
            </w:r>
          </w:p>
        </w:tc>
      </w:tr>
      <w:tr w:rsidR="005A2838" w:rsidRPr="00564B78" w:rsidTr="00D4102A">
        <w:trPr>
          <w:trHeight w:val="20"/>
        </w:trPr>
        <w:tc>
          <w:tcPr>
            <w:tcW w:w="1135" w:type="dxa"/>
            <w:shd w:val="clear" w:color="auto" w:fill="auto"/>
            <w:hideMark/>
          </w:tcPr>
          <w:p w:rsidR="005A2838" w:rsidRPr="00564B78" w:rsidRDefault="005A2838" w:rsidP="00D4102A">
            <w:r w:rsidRPr="00564B78">
              <w:t>Ра</w:t>
            </w:r>
            <w:r w:rsidRPr="00564B78">
              <w:t>с</w:t>
            </w:r>
            <w:r w:rsidRPr="00564B78">
              <w:t>ходы на осущест</w:t>
            </w:r>
            <w:r w:rsidRPr="00564B78">
              <w:t>в</w:t>
            </w:r>
            <w:r w:rsidRPr="00564B78">
              <w:t>ление перви</w:t>
            </w:r>
            <w:r w:rsidRPr="00564B78">
              <w:t>ч</w:t>
            </w:r>
            <w:r w:rsidRPr="00564B78">
              <w:t>ного в</w:t>
            </w:r>
            <w:r w:rsidRPr="00564B78">
              <w:t>о</w:t>
            </w:r>
            <w:r w:rsidRPr="00564B78">
              <w:t>инского учета, не отн</w:t>
            </w:r>
            <w:r w:rsidRPr="00564B78">
              <w:t>е</w:t>
            </w:r>
            <w:r w:rsidRPr="00564B78">
              <w:t>сенные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Осущ</w:t>
            </w:r>
            <w:r w:rsidRPr="00564B78">
              <w:t>е</w:t>
            </w:r>
            <w:r w:rsidRPr="00564B78">
              <w:t>ствление перви</w:t>
            </w:r>
            <w:r w:rsidRPr="00564B78">
              <w:t>ч</w:t>
            </w:r>
            <w:r w:rsidRPr="00564B78">
              <w:t>ного в</w:t>
            </w:r>
            <w:r w:rsidRPr="00564B78">
              <w:t>о</w:t>
            </w:r>
            <w:r w:rsidRPr="00564B78">
              <w:t xml:space="preserve">инского </w:t>
            </w:r>
            <w:r w:rsidRPr="00564B78">
              <w:lastRenderedPageBreak/>
              <w:t>учета на терр</w:t>
            </w:r>
            <w:r w:rsidRPr="00564B78">
              <w:t>и</w:t>
            </w:r>
            <w:r w:rsidRPr="00564B78">
              <w:t>ториях, где отсутс</w:t>
            </w:r>
            <w:r w:rsidRPr="00564B78">
              <w:t>т</w:t>
            </w:r>
            <w:r w:rsidRPr="00564B78">
              <w:t>вуют вое</w:t>
            </w:r>
            <w:r w:rsidRPr="00564B78">
              <w:t>н</w:t>
            </w:r>
            <w:r w:rsidRPr="00564B78">
              <w:t>ные комиссар</w:t>
            </w:r>
            <w:r w:rsidRPr="00564B78">
              <w:t>и</w:t>
            </w:r>
            <w:r w:rsidRPr="00564B78">
              <w:t>аты</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Ра</w:t>
            </w:r>
            <w:r w:rsidRPr="00564B78">
              <w:t>с</w:t>
            </w:r>
            <w:r w:rsidRPr="00564B78">
              <w:t>ходы на в</w:t>
            </w:r>
            <w:r w:rsidRPr="00564B78">
              <w:t>ы</w:t>
            </w:r>
            <w:r w:rsidRPr="00564B78">
              <w:t>платы перс</w:t>
            </w:r>
            <w:r w:rsidRPr="00564B78">
              <w:t>о</w:t>
            </w:r>
            <w:r w:rsidRPr="00564B78">
              <w:t>налу государс</w:t>
            </w:r>
            <w:r w:rsidRPr="00564B78">
              <w:t>т</w:t>
            </w:r>
            <w:r w:rsidRPr="00564B78">
              <w:t>ве</w:t>
            </w:r>
            <w:r w:rsidRPr="00564B78">
              <w:t>н</w:t>
            </w:r>
            <w:r w:rsidRPr="00564B78">
              <w:t>ных (мун</w:t>
            </w:r>
            <w:r w:rsidRPr="00564B78">
              <w:t>и</w:t>
            </w:r>
            <w:r w:rsidRPr="00564B78">
              <w:t>ципальных) о</w:t>
            </w:r>
            <w:r w:rsidRPr="00564B78">
              <w:t>р</w:t>
            </w:r>
            <w:r w:rsidRPr="00564B78">
              <w:t>ганов</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708" w:type="dxa"/>
            <w:shd w:val="clear" w:color="auto" w:fill="auto"/>
            <w:noWrap/>
            <w:vAlign w:val="bottom"/>
            <w:hideMark/>
          </w:tcPr>
          <w:p w:rsidR="005A2838" w:rsidRPr="00564B78" w:rsidRDefault="005A2838" w:rsidP="00D4102A">
            <w:pPr>
              <w:jc w:val="center"/>
            </w:pPr>
            <w:r w:rsidRPr="00564B78">
              <w:t>120</w:t>
            </w:r>
          </w:p>
        </w:tc>
        <w:tc>
          <w:tcPr>
            <w:tcW w:w="1560" w:type="dxa"/>
            <w:shd w:val="clear" w:color="auto" w:fill="auto"/>
            <w:noWrap/>
            <w:vAlign w:val="bottom"/>
            <w:hideMark/>
          </w:tcPr>
          <w:p w:rsidR="005A2838" w:rsidRPr="00564B78" w:rsidRDefault="005A2838" w:rsidP="00D4102A">
            <w:pPr>
              <w:jc w:val="right"/>
            </w:pPr>
            <w:r w:rsidRPr="00564B78">
              <w:t>187,50000</w:t>
            </w:r>
          </w:p>
        </w:tc>
        <w:tc>
          <w:tcPr>
            <w:tcW w:w="1559" w:type="dxa"/>
            <w:shd w:val="clear" w:color="auto" w:fill="auto"/>
            <w:noWrap/>
            <w:vAlign w:val="bottom"/>
            <w:hideMark/>
          </w:tcPr>
          <w:p w:rsidR="005A2838" w:rsidRPr="00564B78" w:rsidRDefault="005A2838" w:rsidP="00D4102A">
            <w:pPr>
              <w:jc w:val="right"/>
            </w:pPr>
            <w:r w:rsidRPr="00564B78">
              <w:t>187,50000</w:t>
            </w:r>
          </w:p>
        </w:tc>
        <w:tc>
          <w:tcPr>
            <w:tcW w:w="1559" w:type="dxa"/>
            <w:shd w:val="clear" w:color="auto" w:fill="auto"/>
            <w:noWrap/>
            <w:vAlign w:val="bottom"/>
            <w:hideMark/>
          </w:tcPr>
          <w:p w:rsidR="005A2838" w:rsidRPr="00564B78" w:rsidRDefault="005A2838" w:rsidP="00D4102A">
            <w:pPr>
              <w:jc w:val="right"/>
            </w:pPr>
            <w:r w:rsidRPr="00564B78">
              <w:t>187,50000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57,00000</w:t>
            </w:r>
          </w:p>
        </w:tc>
        <w:tc>
          <w:tcPr>
            <w:tcW w:w="1559" w:type="dxa"/>
            <w:shd w:val="clear" w:color="auto" w:fill="auto"/>
            <w:noWrap/>
            <w:vAlign w:val="bottom"/>
            <w:hideMark/>
          </w:tcPr>
          <w:p w:rsidR="005A2838" w:rsidRPr="00564B78" w:rsidRDefault="005A2838" w:rsidP="00D4102A">
            <w:pPr>
              <w:jc w:val="right"/>
            </w:pPr>
            <w:r w:rsidRPr="00564B78">
              <w:t>59,50000</w:t>
            </w:r>
          </w:p>
        </w:tc>
        <w:tc>
          <w:tcPr>
            <w:tcW w:w="1559" w:type="dxa"/>
            <w:shd w:val="clear" w:color="auto" w:fill="auto"/>
            <w:noWrap/>
            <w:vAlign w:val="bottom"/>
            <w:hideMark/>
          </w:tcPr>
          <w:p w:rsidR="005A2838" w:rsidRPr="00564B78" w:rsidRDefault="005A2838" w:rsidP="00D4102A">
            <w:pPr>
              <w:jc w:val="right"/>
            </w:pPr>
            <w:r w:rsidRPr="00564B78">
              <w:t>68,95000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Наци</w:t>
            </w:r>
            <w:r w:rsidRPr="00564B78">
              <w:rPr>
                <w:b/>
                <w:bCs/>
              </w:rPr>
              <w:t>о</w:t>
            </w:r>
            <w:r w:rsidRPr="00564B78">
              <w:rPr>
                <w:b/>
                <w:bCs/>
              </w:rPr>
              <w:t>нальная безопа</w:t>
            </w:r>
            <w:r w:rsidRPr="00564B78">
              <w:rPr>
                <w:b/>
                <w:bCs/>
              </w:rPr>
              <w:t>с</w:t>
            </w:r>
            <w:r w:rsidRPr="00564B78">
              <w:rPr>
                <w:b/>
                <w:bCs/>
              </w:rPr>
              <w:t>ность и прав</w:t>
            </w:r>
            <w:r w:rsidRPr="00564B78">
              <w:rPr>
                <w:b/>
                <w:bCs/>
              </w:rPr>
              <w:t>о</w:t>
            </w:r>
            <w:r w:rsidRPr="00564B78">
              <w:rPr>
                <w:b/>
                <w:bCs/>
              </w:rPr>
              <w:t>охранител</w:t>
            </w:r>
            <w:r w:rsidRPr="00564B78">
              <w:rPr>
                <w:b/>
                <w:bCs/>
              </w:rPr>
              <w:t>ь</w:t>
            </w:r>
            <w:r w:rsidRPr="00564B78">
              <w:rPr>
                <w:b/>
                <w:bCs/>
              </w:rPr>
              <w:t>ная деятел</w:t>
            </w:r>
            <w:r w:rsidRPr="00564B78">
              <w:rPr>
                <w:b/>
                <w:bCs/>
              </w:rPr>
              <w:t>ь</w:t>
            </w:r>
            <w:r w:rsidRPr="00564B78">
              <w:rPr>
                <w:b/>
                <w:bCs/>
              </w:rPr>
              <w:t>ность</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736,25600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З</w:t>
            </w:r>
            <w:r w:rsidRPr="00564B78">
              <w:rPr>
                <w:b/>
                <w:bCs/>
              </w:rPr>
              <w:t>а</w:t>
            </w:r>
            <w:r w:rsidRPr="00564B78">
              <w:rPr>
                <w:b/>
                <w:bCs/>
              </w:rPr>
              <w:t>щита насел</w:t>
            </w:r>
            <w:r w:rsidRPr="00564B78">
              <w:rPr>
                <w:b/>
                <w:bCs/>
              </w:rPr>
              <w:t>е</w:t>
            </w:r>
            <w:r w:rsidRPr="00564B78">
              <w:rPr>
                <w:b/>
                <w:bCs/>
              </w:rPr>
              <w:t>ния и терр</w:t>
            </w:r>
            <w:r w:rsidRPr="00564B78">
              <w:rPr>
                <w:b/>
                <w:bCs/>
              </w:rPr>
              <w:t>и</w:t>
            </w:r>
            <w:r w:rsidRPr="00564B78">
              <w:rPr>
                <w:b/>
                <w:bCs/>
              </w:rPr>
              <w:t>торий от чрезвычайных с</w:t>
            </w:r>
            <w:r w:rsidRPr="00564B78">
              <w:rPr>
                <w:b/>
                <w:bCs/>
              </w:rPr>
              <w:t>и</w:t>
            </w:r>
            <w:r w:rsidRPr="00564B78">
              <w:rPr>
                <w:b/>
                <w:bCs/>
              </w:rPr>
              <w:t>туаций пр</w:t>
            </w:r>
            <w:r w:rsidRPr="00564B78">
              <w:rPr>
                <w:b/>
                <w:bCs/>
              </w:rPr>
              <w:t>и</w:t>
            </w:r>
            <w:r w:rsidRPr="00564B78">
              <w:rPr>
                <w:b/>
                <w:bCs/>
              </w:rPr>
              <w:t>родного и техноге</w:t>
            </w:r>
            <w:r w:rsidRPr="00564B78">
              <w:rPr>
                <w:b/>
                <w:bCs/>
              </w:rPr>
              <w:t>н</w:t>
            </w:r>
            <w:r w:rsidRPr="00564B78">
              <w:rPr>
                <w:b/>
                <w:bCs/>
              </w:rPr>
              <w:t>ного хара</w:t>
            </w:r>
            <w:r w:rsidRPr="00564B78">
              <w:rPr>
                <w:b/>
                <w:bCs/>
              </w:rPr>
              <w:t>к</w:t>
            </w:r>
            <w:r w:rsidRPr="00564B78">
              <w:rPr>
                <w:b/>
                <w:bCs/>
              </w:rPr>
              <w:t>тера, пожа</w:t>
            </w:r>
            <w:r w:rsidRPr="00564B78">
              <w:rPr>
                <w:b/>
                <w:bCs/>
              </w:rPr>
              <w:t>р</w:t>
            </w:r>
            <w:r w:rsidRPr="00564B78">
              <w:rPr>
                <w:b/>
                <w:bCs/>
              </w:rPr>
              <w:t>ная безопа</w:t>
            </w:r>
            <w:r w:rsidRPr="00564B78">
              <w:rPr>
                <w:b/>
                <w:bCs/>
              </w:rPr>
              <w:t>с</w:t>
            </w:r>
            <w:r w:rsidRPr="00564B78">
              <w:rPr>
                <w:b/>
                <w:bCs/>
              </w:rPr>
              <w:t>ность</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682,25600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Мун</w:t>
            </w:r>
            <w:r w:rsidRPr="00564B78">
              <w:t>и</w:t>
            </w:r>
            <w:r w:rsidRPr="00564B78">
              <w:t>ципальная програ</w:t>
            </w:r>
            <w:r w:rsidRPr="00564B78">
              <w:t>м</w:t>
            </w:r>
            <w:r w:rsidRPr="00564B78">
              <w:t xml:space="preserve">ма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 xml:space="preserve">ство  </w:t>
            </w:r>
            <w:r w:rsidRPr="00564B78">
              <w:lastRenderedPageBreak/>
              <w:t>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345,44966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Подпр</w:t>
            </w:r>
            <w:r w:rsidRPr="00564B78">
              <w:t>о</w:t>
            </w:r>
            <w:r w:rsidRPr="00564B78">
              <w:t>гра</w:t>
            </w:r>
            <w:r w:rsidRPr="00564B78">
              <w:t>м</w:t>
            </w:r>
            <w:r w:rsidRPr="00564B78">
              <w:t>ма "Озел</w:t>
            </w:r>
            <w:r w:rsidRPr="00564B78">
              <w:t>е</w:t>
            </w:r>
            <w:r w:rsidRPr="00564B78">
              <w:t>нение, убо</w:t>
            </w:r>
            <w:r w:rsidRPr="00564B78">
              <w:t>р</w:t>
            </w:r>
            <w:r w:rsidRPr="00564B78">
              <w:t>ка мус</w:t>
            </w:r>
            <w:r w:rsidRPr="00564B78">
              <w:t>о</w:t>
            </w:r>
            <w:r w:rsidRPr="00564B78">
              <w:t>ра, пожа</w:t>
            </w:r>
            <w:r w:rsidRPr="00564B78">
              <w:t>р</w:t>
            </w:r>
            <w:r w:rsidRPr="00564B78">
              <w:t>ная безопа</w:t>
            </w:r>
            <w:r w:rsidRPr="00564B78">
              <w:t>с</w:t>
            </w:r>
            <w:r w:rsidRPr="00564B78">
              <w:t>ность на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w:t>
            </w:r>
            <w:r w:rsidRPr="00564B78">
              <w:t>о</w:t>
            </w:r>
            <w:r w:rsidRPr="00564B78">
              <w:t>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345,44966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Прив</w:t>
            </w:r>
            <w:r w:rsidRPr="00564B78">
              <w:t>е</w:t>
            </w:r>
            <w:r w:rsidRPr="00564B78">
              <w:t>дение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в соотве</w:t>
            </w:r>
            <w:r w:rsidRPr="00564B78">
              <w:t>т</w:t>
            </w:r>
            <w:r w:rsidRPr="00564B78">
              <w:t>ствие с требованиями сан</w:t>
            </w:r>
            <w:r w:rsidRPr="00564B78">
              <w:t>и</w:t>
            </w:r>
            <w:r w:rsidRPr="00564B78">
              <w:t>тарно-эпид</w:t>
            </w:r>
            <w:r w:rsidRPr="00564B78">
              <w:t>е</w:t>
            </w:r>
            <w:r w:rsidRPr="00564B78">
              <w:t>миологич</w:t>
            </w:r>
            <w:r w:rsidRPr="00564B78">
              <w:t>е</w:t>
            </w:r>
            <w:r w:rsidRPr="00564B78">
              <w:t>ски</w:t>
            </w:r>
            <w:r w:rsidRPr="00564B78">
              <w:lastRenderedPageBreak/>
              <w:t>х и экологич</w:t>
            </w:r>
            <w:r w:rsidRPr="00564B78">
              <w:t>е</w:t>
            </w:r>
            <w:r w:rsidRPr="00564B78">
              <w:t>ских норм</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345,44966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135" w:type="dxa"/>
            <w:shd w:val="clear" w:color="auto" w:fill="auto"/>
            <w:hideMark/>
          </w:tcPr>
          <w:p w:rsidR="005A2838" w:rsidRPr="00564B78" w:rsidRDefault="005A2838" w:rsidP="00D4102A">
            <w:r w:rsidRPr="00564B78">
              <w:lastRenderedPageBreak/>
              <w:t>Иные межбю</w:t>
            </w:r>
            <w:r w:rsidRPr="00564B78">
              <w:t>д</w:t>
            </w:r>
            <w:r w:rsidRPr="00564B78">
              <w:t xml:space="preserve">жетные </w:t>
            </w:r>
            <w:proofErr w:type="spellStart"/>
            <w:r w:rsidRPr="00564B78">
              <w:t>трансфе</w:t>
            </w:r>
            <w:r w:rsidRPr="00564B78">
              <w:t>р</w:t>
            </w:r>
            <w:r w:rsidRPr="00564B78">
              <w:t>ты</w:t>
            </w:r>
            <w:proofErr w:type="gramStart"/>
            <w:r w:rsidRPr="00564B78">
              <w:t>,п</w:t>
            </w:r>
            <w:proofErr w:type="gramEnd"/>
            <w:r w:rsidRPr="00564B78">
              <w:t>ередава</w:t>
            </w:r>
            <w:r w:rsidRPr="00564B78">
              <w:t>е</w:t>
            </w:r>
            <w:r w:rsidRPr="00564B78">
              <w:t>мые</w:t>
            </w:r>
            <w:proofErr w:type="spellEnd"/>
            <w:r w:rsidRPr="00564B78">
              <w:t xml:space="preserve"> бюдж</w:t>
            </w:r>
            <w:r w:rsidRPr="00564B78">
              <w:t>е</w:t>
            </w:r>
            <w:r w:rsidRPr="00564B78">
              <w:t>там п</w:t>
            </w:r>
            <w:r w:rsidRPr="00564B78">
              <w:t>о</w:t>
            </w:r>
            <w:r w:rsidRPr="00564B78">
              <w:t>селений из бю</w:t>
            </w:r>
            <w:r w:rsidRPr="00564B78">
              <w:t>д</w:t>
            </w:r>
            <w:r w:rsidRPr="00564B78">
              <w:t xml:space="preserve">жета </w:t>
            </w:r>
            <w:proofErr w:type="spellStart"/>
            <w:r w:rsidRPr="00564B78">
              <w:t>Люб</w:t>
            </w:r>
            <w:r w:rsidRPr="00564B78">
              <w:t>ы</w:t>
            </w:r>
            <w:r w:rsidRPr="00564B78">
              <w:t>тинского</w:t>
            </w:r>
            <w:proofErr w:type="spellEnd"/>
            <w:r w:rsidRPr="00564B78">
              <w:t xml:space="preserve"> муниц</w:t>
            </w:r>
            <w:r w:rsidRPr="00564B78">
              <w:t>и</w:t>
            </w:r>
            <w:r w:rsidRPr="00564B78">
              <w:t>пального ра</w:t>
            </w:r>
            <w:r w:rsidRPr="00564B78">
              <w:t>й</w:t>
            </w:r>
            <w:r w:rsidRPr="00564B78">
              <w:t>она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130,45000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130,45000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Реал</w:t>
            </w:r>
            <w:r w:rsidRPr="00564B78">
              <w:t>и</w:t>
            </w:r>
            <w:r w:rsidRPr="00564B78">
              <w:t>зация мер</w:t>
            </w:r>
            <w:r w:rsidRPr="00564B78">
              <w:t>о</w:t>
            </w:r>
            <w:r w:rsidRPr="00564B78">
              <w:t>приятий подпрогра</w:t>
            </w:r>
            <w:r w:rsidRPr="00564B78">
              <w:t>м</w:t>
            </w:r>
            <w:r w:rsidRPr="00564B78">
              <w:t>мы «Озел</w:t>
            </w:r>
            <w:r w:rsidRPr="00564B78">
              <w:t>е</w:t>
            </w:r>
            <w:r w:rsidRPr="00564B78">
              <w:t>нение, убо</w:t>
            </w:r>
            <w:r w:rsidRPr="00564B78">
              <w:t>р</w:t>
            </w:r>
            <w:r w:rsidRPr="00564B78">
              <w:t>ка мус</w:t>
            </w:r>
            <w:r w:rsidRPr="00564B78">
              <w:t>о</w:t>
            </w:r>
            <w:r w:rsidRPr="00564B78">
              <w:t>ра, пожа</w:t>
            </w:r>
            <w:r w:rsidRPr="00564B78">
              <w:t>р</w:t>
            </w:r>
            <w:r w:rsidRPr="00564B78">
              <w:t>ная безопа</w:t>
            </w:r>
            <w:r w:rsidRPr="00564B78">
              <w:t>с</w:t>
            </w:r>
            <w:r w:rsidRPr="00564B78">
              <w:t>ность на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w:t>
            </w:r>
            <w:r w:rsidRPr="00564B78">
              <w:lastRenderedPageBreak/>
              <w:t>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FFFFCC" w:fill="FFFFFF"/>
            <w:vAlign w:val="bottom"/>
            <w:hideMark/>
          </w:tcPr>
          <w:p w:rsidR="005A2838" w:rsidRPr="00564B78" w:rsidRDefault="005A2838" w:rsidP="00D4102A">
            <w:r w:rsidRPr="00564B78">
              <w:t>Ра</w:t>
            </w:r>
            <w:r w:rsidRPr="00564B78">
              <w:t>с</w:t>
            </w:r>
            <w:r w:rsidRPr="00564B78">
              <w:t>ходы на выполн</w:t>
            </w:r>
            <w:r w:rsidRPr="00564B78">
              <w:t>е</w:t>
            </w:r>
            <w:r w:rsidRPr="00564B78">
              <w:t>ние р</w:t>
            </w:r>
            <w:r w:rsidRPr="00564B78">
              <w:t>е</w:t>
            </w:r>
            <w:r w:rsidRPr="00564B78">
              <w:t>шений  по с</w:t>
            </w:r>
            <w:r w:rsidRPr="00564B78">
              <w:t>у</w:t>
            </w:r>
            <w:r w:rsidRPr="00564B78">
              <w:t>дебным актам и постановл</w:t>
            </w:r>
            <w:r w:rsidRPr="00564B78">
              <w:t>е</w:t>
            </w:r>
            <w:r w:rsidRPr="00564B78">
              <w:t>ний об админ</w:t>
            </w:r>
            <w:r w:rsidRPr="00564B78">
              <w:t>и</w:t>
            </w:r>
            <w:r w:rsidRPr="00564B78">
              <w:t>стративном наруш</w:t>
            </w:r>
            <w:r w:rsidRPr="00564B78">
              <w:t>е</w:t>
            </w:r>
            <w:r w:rsidRPr="00564B78">
              <w:t>нии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pPr>
              <w:rPr>
                <w:b/>
                <w:bCs/>
              </w:rPr>
            </w:pPr>
            <w:r w:rsidRPr="00564B78">
              <w:rPr>
                <w:b/>
                <w:bCs/>
              </w:rPr>
              <w:t>Др</w:t>
            </w:r>
            <w:r w:rsidRPr="00564B78">
              <w:rPr>
                <w:b/>
                <w:bCs/>
              </w:rPr>
              <w:t>у</w:t>
            </w:r>
            <w:r w:rsidRPr="00564B78">
              <w:rPr>
                <w:b/>
                <w:bCs/>
              </w:rPr>
              <w:t>гие вопр</w:t>
            </w:r>
            <w:r w:rsidRPr="00564B78">
              <w:rPr>
                <w:b/>
                <w:bCs/>
              </w:rPr>
              <w:t>о</w:t>
            </w:r>
            <w:r w:rsidRPr="00564B78">
              <w:rPr>
                <w:b/>
                <w:bCs/>
              </w:rPr>
              <w:t>сы в о</w:t>
            </w:r>
            <w:r w:rsidRPr="00564B78">
              <w:rPr>
                <w:b/>
                <w:bCs/>
              </w:rPr>
              <w:t>б</w:t>
            </w:r>
            <w:r w:rsidRPr="00564B78">
              <w:rPr>
                <w:b/>
                <w:bCs/>
              </w:rPr>
              <w:t>ласти наци</w:t>
            </w:r>
            <w:r w:rsidRPr="00564B78">
              <w:rPr>
                <w:b/>
                <w:bCs/>
              </w:rPr>
              <w:t>о</w:t>
            </w:r>
            <w:r w:rsidRPr="00564B78">
              <w:rPr>
                <w:b/>
                <w:bCs/>
              </w:rPr>
              <w:t xml:space="preserve">нальной </w:t>
            </w:r>
            <w:r w:rsidRPr="00564B78">
              <w:rPr>
                <w:b/>
                <w:bCs/>
              </w:rPr>
              <w:lastRenderedPageBreak/>
              <w:t>безопасн</w:t>
            </w:r>
            <w:r w:rsidRPr="00564B78">
              <w:rPr>
                <w:b/>
                <w:bCs/>
              </w:rPr>
              <w:t>о</w:t>
            </w:r>
            <w:r w:rsidRPr="00564B78">
              <w:rPr>
                <w:b/>
                <w:bCs/>
              </w:rPr>
              <w:t>сти и прав</w:t>
            </w:r>
            <w:r w:rsidRPr="00564B78">
              <w:rPr>
                <w:b/>
                <w:bCs/>
              </w:rPr>
              <w:t>о</w:t>
            </w:r>
            <w:r w:rsidRPr="00564B78">
              <w:rPr>
                <w:b/>
                <w:bCs/>
              </w:rPr>
              <w:t>охранител</w:t>
            </w:r>
            <w:r w:rsidRPr="00564B78">
              <w:rPr>
                <w:b/>
                <w:bCs/>
              </w:rPr>
              <w:t>ь</w:t>
            </w:r>
            <w:r w:rsidRPr="00564B78">
              <w:rPr>
                <w:b/>
                <w:bCs/>
              </w:rPr>
              <w:t>ной деятельн</w:t>
            </w:r>
            <w:r w:rsidRPr="00564B78">
              <w:rPr>
                <w:b/>
                <w:bCs/>
              </w:rPr>
              <w:t>о</w:t>
            </w:r>
            <w:r w:rsidRPr="00564B78">
              <w:rPr>
                <w:b/>
                <w:bCs/>
              </w:rPr>
              <w:t>сти</w:t>
            </w:r>
          </w:p>
        </w:tc>
        <w:tc>
          <w:tcPr>
            <w:tcW w:w="709" w:type="dxa"/>
            <w:shd w:val="clear" w:color="auto" w:fill="auto"/>
            <w:noWrap/>
            <w:vAlign w:val="bottom"/>
            <w:hideMark/>
          </w:tcPr>
          <w:p w:rsidR="005A2838" w:rsidRPr="00564B78" w:rsidRDefault="005A2838" w:rsidP="00D4102A">
            <w:pPr>
              <w:jc w:val="center"/>
              <w:rPr>
                <w:b/>
                <w:bCs/>
              </w:rPr>
            </w:pPr>
            <w:r w:rsidRPr="00564B78">
              <w:rPr>
                <w:b/>
                <w:bCs/>
              </w:rPr>
              <w:lastRenderedPageBreak/>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14</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54,00000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r w:rsidRPr="00564B78">
              <w:lastRenderedPageBreak/>
              <w:t>Мун</w:t>
            </w:r>
            <w:r w:rsidRPr="00564B78">
              <w:t>и</w:t>
            </w:r>
            <w:r w:rsidRPr="00564B78">
              <w:t>ципальная програ</w:t>
            </w:r>
            <w:r w:rsidRPr="00564B78">
              <w:t>м</w:t>
            </w:r>
            <w:r w:rsidRPr="00564B78">
              <w:t xml:space="preserve">ма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«Профила</w:t>
            </w:r>
            <w:r w:rsidRPr="00564B78">
              <w:t>к</w:t>
            </w:r>
            <w:r w:rsidRPr="00564B78">
              <w:t>тика преступл</w:t>
            </w:r>
            <w:r w:rsidRPr="00564B78">
              <w:t>е</w:t>
            </w:r>
            <w:r w:rsidRPr="00564B78">
              <w:t>ний и прав</w:t>
            </w:r>
            <w:r w:rsidRPr="00564B78">
              <w:t>о</w:t>
            </w:r>
            <w:r w:rsidRPr="00564B78">
              <w:t>наруш</w:t>
            </w:r>
            <w:r w:rsidRPr="00564B78">
              <w:t>е</w:t>
            </w:r>
            <w:r w:rsidRPr="00564B78">
              <w:t xml:space="preserve">ний в </w:t>
            </w:r>
            <w:proofErr w:type="spellStart"/>
            <w:r w:rsidRPr="00564B78">
              <w:t>Люб</w:t>
            </w:r>
            <w:r w:rsidRPr="00564B78">
              <w:t>ы</w:t>
            </w:r>
            <w:r w:rsidRPr="00564B78">
              <w:t>тинском</w:t>
            </w:r>
            <w:proofErr w:type="spellEnd"/>
            <w:r w:rsidRPr="00564B78">
              <w:t xml:space="preserve"> сел</w:t>
            </w:r>
            <w:r w:rsidRPr="00564B78">
              <w:t>ь</w:t>
            </w:r>
            <w:r w:rsidRPr="00564B78">
              <w:t>ском п</w:t>
            </w:r>
            <w:r w:rsidRPr="00564B78">
              <w:t>о</w:t>
            </w:r>
            <w:r w:rsidRPr="00564B78">
              <w:t>селении на 2020-2023 г</w:t>
            </w:r>
            <w:r w:rsidRPr="00564B78">
              <w:t>о</w:t>
            </w:r>
            <w:r w:rsidRPr="00564B78">
              <w:t>ды»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1701" w:type="dxa"/>
            <w:gridSpan w:val="2"/>
            <w:shd w:val="clear" w:color="auto" w:fill="auto"/>
            <w:noWrap/>
            <w:vAlign w:val="bottom"/>
            <w:hideMark/>
          </w:tcPr>
          <w:p w:rsidR="005A2838" w:rsidRPr="00564B78" w:rsidRDefault="005A2838" w:rsidP="00D4102A">
            <w:pPr>
              <w:jc w:val="center"/>
            </w:pPr>
            <w:r w:rsidRPr="00564B78">
              <w:t>04 0 00 00000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Реал</w:t>
            </w:r>
            <w:r w:rsidRPr="00564B78">
              <w:t>и</w:t>
            </w:r>
            <w:r w:rsidRPr="00564B78">
              <w:t>зация мер</w:t>
            </w:r>
            <w:r w:rsidRPr="00564B78">
              <w:t>о</w:t>
            </w:r>
            <w:r w:rsidRPr="00564B78">
              <w:t>приятий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«Профила</w:t>
            </w:r>
            <w:r w:rsidRPr="00564B78">
              <w:t>к</w:t>
            </w:r>
            <w:r w:rsidRPr="00564B78">
              <w:t>тика преступл</w:t>
            </w:r>
            <w:r w:rsidRPr="00564B78">
              <w:t>е</w:t>
            </w:r>
            <w:r w:rsidRPr="00564B78">
              <w:t>ний и прав</w:t>
            </w:r>
            <w:r w:rsidRPr="00564B78">
              <w:t>о</w:t>
            </w:r>
            <w:r w:rsidRPr="00564B78">
              <w:t>наруш</w:t>
            </w:r>
            <w:r w:rsidRPr="00564B78">
              <w:t>е</w:t>
            </w:r>
            <w:r w:rsidRPr="00564B78">
              <w:t xml:space="preserve">ний в </w:t>
            </w:r>
            <w:proofErr w:type="spellStart"/>
            <w:r w:rsidRPr="00564B78">
              <w:t>Люб</w:t>
            </w:r>
            <w:r w:rsidRPr="00564B78">
              <w:t>ы</w:t>
            </w:r>
            <w:r w:rsidRPr="00564B78">
              <w:t>тинском</w:t>
            </w:r>
            <w:proofErr w:type="spellEnd"/>
            <w:r w:rsidRPr="00564B78">
              <w:t xml:space="preserve"> сел</w:t>
            </w:r>
            <w:r w:rsidRPr="00564B78">
              <w:t>ь</w:t>
            </w:r>
            <w:r w:rsidRPr="00564B78">
              <w:t>ском п</w:t>
            </w:r>
            <w:r w:rsidRPr="00564B78">
              <w:t>о</w:t>
            </w:r>
            <w:r w:rsidRPr="00564B78">
              <w:t>селении на 2020-2023 г</w:t>
            </w:r>
            <w:r w:rsidRPr="00564B78">
              <w:t>о</w:t>
            </w:r>
            <w:r w:rsidRPr="00564B78">
              <w:t>ды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Наци</w:t>
            </w:r>
            <w:r w:rsidRPr="00564B78">
              <w:rPr>
                <w:b/>
                <w:bCs/>
              </w:rPr>
              <w:t>о</w:t>
            </w:r>
            <w:r w:rsidRPr="00564B78">
              <w:rPr>
                <w:b/>
                <w:bCs/>
              </w:rPr>
              <w:t>нал</w:t>
            </w:r>
            <w:r w:rsidRPr="00564B78">
              <w:rPr>
                <w:b/>
                <w:bCs/>
              </w:rPr>
              <w:lastRenderedPageBreak/>
              <w:t>ьная экон</w:t>
            </w:r>
            <w:r w:rsidRPr="00564B78">
              <w:rPr>
                <w:b/>
                <w:bCs/>
              </w:rPr>
              <w:t>о</w:t>
            </w:r>
            <w:r w:rsidRPr="00564B78">
              <w:rPr>
                <w:b/>
                <w:bCs/>
              </w:rPr>
              <w:t>мика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04</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13 853,30360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5 856,30000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5 939,60000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Доро</w:t>
            </w:r>
            <w:r w:rsidRPr="00564B78">
              <w:rPr>
                <w:b/>
                <w:bCs/>
              </w:rPr>
              <w:t>ж</w:t>
            </w:r>
            <w:r w:rsidRPr="00564B78">
              <w:rPr>
                <w:b/>
                <w:bCs/>
              </w:rPr>
              <w:t>ное х</w:t>
            </w:r>
            <w:r w:rsidRPr="00564B78">
              <w:rPr>
                <w:b/>
                <w:bCs/>
              </w:rPr>
              <w:t>о</w:t>
            </w:r>
            <w:r w:rsidRPr="00564B78">
              <w:rPr>
                <w:b/>
                <w:bCs/>
              </w:rPr>
              <w:t>зяйство (доро</w:t>
            </w:r>
            <w:r w:rsidRPr="00564B78">
              <w:rPr>
                <w:b/>
                <w:bCs/>
              </w:rPr>
              <w:t>ж</w:t>
            </w:r>
            <w:r w:rsidRPr="00564B78">
              <w:rPr>
                <w:b/>
                <w:bCs/>
              </w:rPr>
              <w:t>ные фонды)</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04</w:t>
            </w:r>
          </w:p>
        </w:tc>
        <w:tc>
          <w:tcPr>
            <w:tcW w:w="567" w:type="dxa"/>
            <w:shd w:val="clear" w:color="auto" w:fill="auto"/>
            <w:noWrap/>
            <w:vAlign w:val="bottom"/>
            <w:hideMark/>
          </w:tcPr>
          <w:p w:rsidR="005A2838" w:rsidRPr="00564B78" w:rsidRDefault="005A2838" w:rsidP="00D4102A">
            <w:pPr>
              <w:jc w:val="center"/>
              <w:rPr>
                <w:b/>
                <w:bCs/>
              </w:rPr>
            </w:pPr>
            <w:r w:rsidRPr="00564B78">
              <w:rPr>
                <w:b/>
                <w:bCs/>
              </w:rPr>
              <w:t>09</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13 688,30360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5 856,30000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5 939,60000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Мун</w:t>
            </w:r>
            <w:r w:rsidRPr="00564B78">
              <w:t>и</w:t>
            </w:r>
            <w:r w:rsidRPr="00564B78">
              <w:t>ципальная  пр</w:t>
            </w:r>
            <w:r w:rsidRPr="00564B78">
              <w:t>о</w:t>
            </w:r>
            <w:r w:rsidRPr="00564B78">
              <w:t xml:space="preserve">грамма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13 688,30360</w:t>
            </w:r>
          </w:p>
        </w:tc>
        <w:tc>
          <w:tcPr>
            <w:tcW w:w="1559" w:type="dxa"/>
            <w:shd w:val="clear" w:color="auto" w:fill="auto"/>
            <w:noWrap/>
            <w:vAlign w:val="bottom"/>
            <w:hideMark/>
          </w:tcPr>
          <w:p w:rsidR="005A2838" w:rsidRPr="00564B78" w:rsidRDefault="005A2838" w:rsidP="00D4102A">
            <w:pPr>
              <w:jc w:val="right"/>
            </w:pPr>
            <w:r w:rsidRPr="00564B78">
              <w:t>5 856,30000</w:t>
            </w:r>
          </w:p>
        </w:tc>
        <w:tc>
          <w:tcPr>
            <w:tcW w:w="1559" w:type="dxa"/>
            <w:shd w:val="clear" w:color="auto" w:fill="auto"/>
            <w:noWrap/>
            <w:vAlign w:val="bottom"/>
            <w:hideMark/>
          </w:tcPr>
          <w:p w:rsidR="005A2838" w:rsidRPr="00564B78" w:rsidRDefault="005A2838" w:rsidP="00D4102A">
            <w:pPr>
              <w:jc w:val="right"/>
            </w:pPr>
            <w:r w:rsidRPr="00564B78">
              <w:t>5 939,60000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Подпр</w:t>
            </w:r>
            <w:r w:rsidRPr="00564B78">
              <w:t>о</w:t>
            </w:r>
            <w:r w:rsidRPr="00564B78">
              <w:t>гра</w:t>
            </w:r>
            <w:r w:rsidRPr="00564B78">
              <w:t>м</w:t>
            </w:r>
            <w:r w:rsidRPr="00564B78">
              <w:t>ма "Соде</w:t>
            </w:r>
            <w:r w:rsidRPr="00564B78">
              <w:t>р</w:t>
            </w:r>
            <w:r w:rsidRPr="00564B78">
              <w:t>жание, тек</w:t>
            </w:r>
            <w:r w:rsidRPr="00564B78">
              <w:t>у</w:t>
            </w:r>
            <w:r w:rsidRPr="00564B78">
              <w:t>щий и капитал</w:t>
            </w:r>
            <w:r w:rsidRPr="00564B78">
              <w:t>ь</w:t>
            </w:r>
            <w:r w:rsidRPr="00564B78">
              <w:t>ный р</w:t>
            </w:r>
            <w:r w:rsidRPr="00564B78">
              <w:t>е</w:t>
            </w:r>
            <w:r w:rsidRPr="00564B78">
              <w:t xml:space="preserve">монт дорог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13 688,30360</w:t>
            </w:r>
          </w:p>
        </w:tc>
        <w:tc>
          <w:tcPr>
            <w:tcW w:w="1559" w:type="dxa"/>
            <w:shd w:val="clear" w:color="auto" w:fill="auto"/>
            <w:noWrap/>
            <w:vAlign w:val="bottom"/>
            <w:hideMark/>
          </w:tcPr>
          <w:p w:rsidR="005A2838" w:rsidRPr="00564B78" w:rsidRDefault="005A2838" w:rsidP="00D4102A">
            <w:pPr>
              <w:jc w:val="right"/>
            </w:pPr>
            <w:r w:rsidRPr="00564B78">
              <w:t>5 856,30000</w:t>
            </w:r>
          </w:p>
        </w:tc>
        <w:tc>
          <w:tcPr>
            <w:tcW w:w="1559" w:type="dxa"/>
            <w:shd w:val="clear" w:color="auto" w:fill="auto"/>
            <w:noWrap/>
            <w:vAlign w:val="bottom"/>
            <w:hideMark/>
          </w:tcPr>
          <w:p w:rsidR="005A2838" w:rsidRPr="00564B78" w:rsidRDefault="005A2838" w:rsidP="00D4102A">
            <w:pPr>
              <w:jc w:val="right"/>
            </w:pPr>
            <w:r w:rsidRPr="00564B78">
              <w:t>5 939,60000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Обесп</w:t>
            </w:r>
            <w:r w:rsidRPr="00564B78">
              <w:t>е</w:t>
            </w:r>
            <w:r w:rsidRPr="00564B78">
              <w:t xml:space="preserve">чение </w:t>
            </w:r>
            <w:r w:rsidRPr="00564B78">
              <w:lastRenderedPageBreak/>
              <w:t>надл</w:t>
            </w:r>
            <w:r w:rsidRPr="00564B78">
              <w:t>е</w:t>
            </w:r>
            <w:r w:rsidRPr="00564B78">
              <w:t>жащего соде</w:t>
            </w:r>
            <w:r w:rsidRPr="00564B78">
              <w:t>р</w:t>
            </w:r>
            <w:r w:rsidRPr="00564B78">
              <w:t>жания доро</w:t>
            </w:r>
            <w:r w:rsidRPr="00564B78">
              <w:t>ж</w:t>
            </w:r>
            <w:r w:rsidRPr="00564B78">
              <w:t>ной с</w:t>
            </w:r>
            <w:r w:rsidRPr="00564B78">
              <w:t>е</w:t>
            </w:r>
            <w:r w:rsidRPr="00564B78">
              <w:t>ти</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13 688,30360</w:t>
            </w:r>
          </w:p>
        </w:tc>
        <w:tc>
          <w:tcPr>
            <w:tcW w:w="1559" w:type="dxa"/>
            <w:shd w:val="clear" w:color="auto" w:fill="auto"/>
            <w:noWrap/>
            <w:vAlign w:val="bottom"/>
            <w:hideMark/>
          </w:tcPr>
          <w:p w:rsidR="005A2838" w:rsidRPr="00564B78" w:rsidRDefault="005A2838" w:rsidP="00D4102A">
            <w:pPr>
              <w:jc w:val="right"/>
            </w:pPr>
            <w:r w:rsidRPr="00564B78">
              <w:t>5 856,30000</w:t>
            </w:r>
          </w:p>
        </w:tc>
        <w:tc>
          <w:tcPr>
            <w:tcW w:w="1559" w:type="dxa"/>
            <w:shd w:val="clear" w:color="auto" w:fill="auto"/>
            <w:noWrap/>
            <w:vAlign w:val="bottom"/>
            <w:hideMark/>
          </w:tcPr>
          <w:p w:rsidR="005A2838" w:rsidRPr="00564B78" w:rsidRDefault="005A2838" w:rsidP="00D4102A">
            <w:pPr>
              <w:jc w:val="right"/>
            </w:pPr>
            <w:r w:rsidRPr="00564B78">
              <w:t>5 939,60000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Субс</w:t>
            </w:r>
            <w:r w:rsidRPr="00564B78">
              <w:t>и</w:t>
            </w:r>
            <w:r w:rsidRPr="00564B78">
              <w:t>дии бюдж</w:t>
            </w:r>
            <w:r w:rsidRPr="00564B78">
              <w:t>е</w:t>
            </w:r>
            <w:r w:rsidRPr="00564B78">
              <w:t>там  сельских посел</w:t>
            </w:r>
            <w:r w:rsidRPr="00564B78">
              <w:t>е</w:t>
            </w:r>
            <w:r w:rsidRPr="00564B78">
              <w:t>ний на форм</w:t>
            </w:r>
            <w:r w:rsidRPr="00564B78">
              <w:t>и</w:t>
            </w:r>
            <w:r w:rsidRPr="00564B78">
              <w:t>рование муниц</w:t>
            </w:r>
            <w:r w:rsidRPr="00564B78">
              <w:t>и</w:t>
            </w:r>
            <w:r w:rsidRPr="00564B78">
              <w:t>пал</w:t>
            </w:r>
            <w:r w:rsidRPr="00564B78">
              <w:t>ь</w:t>
            </w:r>
            <w:r w:rsidRPr="00564B78">
              <w:t>ных доро</w:t>
            </w:r>
            <w:r w:rsidRPr="00564B78">
              <w:t>ж</w:t>
            </w:r>
            <w:r w:rsidRPr="00564B78">
              <w:t>ных фондов</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Субс</w:t>
            </w:r>
            <w:r w:rsidRPr="00564B78">
              <w:t>и</w:t>
            </w:r>
            <w:r w:rsidRPr="00564B78">
              <w:t>дии бюдж</w:t>
            </w:r>
            <w:r w:rsidRPr="00564B78">
              <w:t>е</w:t>
            </w:r>
            <w:r w:rsidRPr="00564B78">
              <w:t>там сельских посел</w:t>
            </w:r>
            <w:r w:rsidRPr="00564B78">
              <w:t>е</w:t>
            </w:r>
            <w:r w:rsidRPr="00564B78">
              <w:t xml:space="preserve">ний на </w:t>
            </w:r>
            <w:proofErr w:type="spellStart"/>
            <w:r w:rsidRPr="00564B78">
              <w:t>софинанс</w:t>
            </w:r>
            <w:r w:rsidRPr="00564B78">
              <w:t>и</w:t>
            </w:r>
            <w:r w:rsidRPr="00564B78">
              <w:t>рование</w:t>
            </w:r>
            <w:proofErr w:type="spellEnd"/>
            <w:r w:rsidRPr="00564B78">
              <w:t xml:space="preserve"> расх</w:t>
            </w:r>
            <w:r w:rsidRPr="00564B78">
              <w:t>о</w:t>
            </w:r>
            <w:r w:rsidRPr="00564B78">
              <w:t>дов по реализ</w:t>
            </w:r>
            <w:r w:rsidRPr="00564B78">
              <w:t>а</w:t>
            </w:r>
            <w:r w:rsidRPr="00564B78">
              <w:t>ции пр</w:t>
            </w:r>
            <w:r w:rsidRPr="00564B78">
              <w:t>а</w:t>
            </w:r>
            <w:r w:rsidRPr="00564B78">
              <w:t>вовых актов Правител</w:t>
            </w:r>
            <w:r w:rsidRPr="00564B78">
              <w:t>ь</w:t>
            </w:r>
            <w:r w:rsidRPr="00564B78">
              <w:t>ства Новг</w:t>
            </w:r>
            <w:r w:rsidRPr="00564B78">
              <w:t>о</w:t>
            </w:r>
            <w:r w:rsidRPr="00564B78">
              <w:t>родской обл</w:t>
            </w:r>
            <w:r w:rsidRPr="00564B78">
              <w:t>а</w:t>
            </w:r>
            <w:r w:rsidRPr="00564B78">
              <w:t>сти по в</w:t>
            </w:r>
            <w:r w:rsidRPr="00564B78">
              <w:t>о</w:t>
            </w:r>
            <w:r w:rsidRPr="00564B78">
              <w:t>просам прое</w:t>
            </w:r>
            <w:r w:rsidRPr="00564B78">
              <w:t>к</w:t>
            </w:r>
            <w:r w:rsidRPr="00564B78">
              <w:t>тиров</w:t>
            </w:r>
            <w:r w:rsidRPr="00564B78">
              <w:t>а</w:t>
            </w:r>
            <w:r w:rsidRPr="00564B78">
              <w:t>ния, стро</w:t>
            </w:r>
            <w:r w:rsidRPr="00564B78">
              <w:t>и</w:t>
            </w:r>
            <w:r w:rsidRPr="00564B78">
              <w:t>тельства, реконс</w:t>
            </w:r>
            <w:r w:rsidRPr="00564B78">
              <w:t>т</w:t>
            </w:r>
            <w:r w:rsidRPr="00564B78">
              <w:t>рукции, кап</w:t>
            </w:r>
            <w:r w:rsidRPr="00564B78">
              <w:t>и</w:t>
            </w:r>
            <w:r w:rsidRPr="00564B78">
              <w:t>тального р</w:t>
            </w:r>
            <w:r w:rsidRPr="00564B78">
              <w:t>е</w:t>
            </w:r>
            <w:r w:rsidRPr="00564B78">
              <w:t xml:space="preserve">монта и </w:t>
            </w:r>
            <w:proofErr w:type="gramStart"/>
            <w:r w:rsidRPr="00564B78">
              <w:t>р</w:t>
            </w:r>
            <w:r w:rsidRPr="00564B78">
              <w:t>е</w:t>
            </w:r>
            <w:r w:rsidRPr="00564B78">
              <w:t>монта</w:t>
            </w:r>
            <w:proofErr w:type="gramEnd"/>
            <w:r w:rsidRPr="00564B78">
              <w:t xml:space="preserve"> автомобил</w:t>
            </w:r>
            <w:r w:rsidRPr="00564B78">
              <w:t>ь</w:t>
            </w:r>
            <w:r w:rsidRPr="00564B78">
              <w:t>ных дорог общ</w:t>
            </w:r>
            <w:r w:rsidRPr="00564B78">
              <w:t>е</w:t>
            </w:r>
            <w:r w:rsidRPr="00564B78">
              <w:t>го польз</w:t>
            </w:r>
            <w:r w:rsidRPr="00564B78">
              <w:t>о</w:t>
            </w:r>
            <w:r w:rsidRPr="00564B78">
              <w:t xml:space="preserve">вания </w:t>
            </w:r>
            <w:r w:rsidRPr="00564B78">
              <w:lastRenderedPageBreak/>
              <w:t>местн</w:t>
            </w:r>
            <w:r w:rsidRPr="00564B78">
              <w:t>о</w:t>
            </w:r>
            <w:r w:rsidRPr="00564B78">
              <w:t>го зн</w:t>
            </w:r>
            <w:r w:rsidRPr="00564B78">
              <w:t>а</w:t>
            </w:r>
            <w:r w:rsidRPr="00564B78">
              <w:t>чения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Соде</w:t>
            </w:r>
            <w:r w:rsidRPr="00564B78">
              <w:t>р</w:t>
            </w:r>
            <w:r w:rsidRPr="00564B78">
              <w:t>жание дорог общ</w:t>
            </w:r>
            <w:r w:rsidRPr="00564B78">
              <w:t>е</w:t>
            </w:r>
            <w:r w:rsidRPr="00564B78">
              <w:t>го польз</w:t>
            </w:r>
            <w:r w:rsidRPr="00564B78">
              <w:t>о</w:t>
            </w:r>
            <w:r w:rsidRPr="00564B78">
              <w:t>вания местн</w:t>
            </w:r>
            <w:r w:rsidRPr="00564B78">
              <w:t>о</w:t>
            </w:r>
            <w:r w:rsidRPr="00564B78">
              <w:t>го зн</w:t>
            </w:r>
            <w:r w:rsidRPr="00564B78">
              <w:t>а</w:t>
            </w:r>
            <w:r w:rsidRPr="00564B78">
              <w:t>чения, находящи</w:t>
            </w:r>
            <w:r w:rsidRPr="00564B78">
              <w:t>х</w:t>
            </w:r>
            <w:r w:rsidRPr="00564B78">
              <w:t>ся в муниц</w:t>
            </w:r>
            <w:r w:rsidRPr="00564B78">
              <w:t>и</w:t>
            </w:r>
            <w:r w:rsidRPr="00564B78">
              <w:t>пал</w:t>
            </w:r>
            <w:r w:rsidRPr="00564B78">
              <w:t>ь</w:t>
            </w:r>
            <w:r w:rsidRPr="00564B78">
              <w:t xml:space="preserve">ной собственности </w:t>
            </w:r>
            <w:proofErr w:type="spellStart"/>
            <w:r w:rsidRPr="00564B78">
              <w:t>Любыти</w:t>
            </w:r>
            <w:r w:rsidRPr="00564B78">
              <w:t>н</w:t>
            </w:r>
            <w:r w:rsidRPr="00564B78">
              <w:t>ского</w:t>
            </w:r>
            <w:proofErr w:type="spellEnd"/>
            <w:r w:rsidRPr="00564B78">
              <w:t xml:space="preserve"> сельск</w:t>
            </w:r>
            <w:r w:rsidRPr="00564B78">
              <w:t>о</w:t>
            </w:r>
            <w:r w:rsidRPr="00564B78">
              <w:t>го пос</w:t>
            </w:r>
            <w:r w:rsidRPr="00564B78">
              <w:t>е</w:t>
            </w:r>
            <w:r w:rsidRPr="00564B78">
              <w:t xml:space="preserve">ления </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135" w:type="dxa"/>
            <w:shd w:val="clear" w:color="auto" w:fill="auto"/>
            <w:hideMark/>
          </w:tcPr>
          <w:p w:rsidR="005A2838" w:rsidRPr="00564B78" w:rsidRDefault="005A2838" w:rsidP="00D4102A">
            <w:r w:rsidRPr="00564B78">
              <w:t>Р</w:t>
            </w:r>
            <w:r w:rsidRPr="00564B78">
              <w:t>е</w:t>
            </w:r>
            <w:r w:rsidRPr="00564B78">
              <w:t>монт автод</w:t>
            </w:r>
            <w:r w:rsidRPr="00564B78">
              <w:t>о</w:t>
            </w:r>
            <w:r w:rsidRPr="00564B78">
              <w:t>рог о</w:t>
            </w:r>
            <w:r w:rsidRPr="00564B78">
              <w:t>б</w:t>
            </w:r>
            <w:r w:rsidRPr="00564B78">
              <w:t>щего польз</w:t>
            </w:r>
            <w:r w:rsidRPr="00564B78">
              <w:t>о</w:t>
            </w:r>
            <w:r w:rsidRPr="00564B78">
              <w:t>вания  местн</w:t>
            </w:r>
            <w:r w:rsidRPr="00564B78">
              <w:t>о</w:t>
            </w:r>
            <w:r w:rsidRPr="00564B78">
              <w:t>го зн</w:t>
            </w:r>
            <w:r w:rsidRPr="00564B78">
              <w:t>а</w:t>
            </w:r>
            <w:r w:rsidRPr="00564B78">
              <w:t>чения, находящи</w:t>
            </w:r>
            <w:r w:rsidRPr="00564B78">
              <w:t>х</w:t>
            </w:r>
            <w:r w:rsidRPr="00564B78">
              <w:t>ся в муниц</w:t>
            </w:r>
            <w:r w:rsidRPr="00564B78">
              <w:t>и</w:t>
            </w:r>
            <w:r w:rsidRPr="00564B78">
              <w:t>пал</w:t>
            </w:r>
            <w:r w:rsidRPr="00564B78">
              <w:t>ь</w:t>
            </w:r>
            <w:r w:rsidRPr="00564B78">
              <w:t xml:space="preserve">ной собственности </w:t>
            </w:r>
            <w:proofErr w:type="spellStart"/>
            <w:r w:rsidRPr="00564B78">
              <w:t>Любыти</w:t>
            </w:r>
            <w:r w:rsidRPr="00564B78">
              <w:t>н</w:t>
            </w:r>
            <w:r w:rsidRPr="00564B78">
              <w:t>ского</w:t>
            </w:r>
            <w:proofErr w:type="spellEnd"/>
            <w:r w:rsidRPr="00564B78">
              <w:t xml:space="preserve"> сельск</w:t>
            </w:r>
            <w:r w:rsidRPr="00564B78">
              <w:t>о</w:t>
            </w:r>
            <w:r w:rsidRPr="00564B78">
              <w:t>го пос</w:t>
            </w:r>
            <w:r w:rsidRPr="00564B78">
              <w:t>е</w:t>
            </w:r>
            <w:r w:rsidRPr="00564B78">
              <w:t xml:space="preserve">ления </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 xml:space="preserve">ров, работ и услуг для </w:t>
            </w:r>
            <w:r w:rsidRPr="00564B78">
              <w:lastRenderedPageBreak/>
              <w:t>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135" w:type="dxa"/>
            <w:shd w:val="clear" w:color="auto" w:fill="auto"/>
            <w:vAlign w:val="center"/>
            <w:hideMark/>
          </w:tcPr>
          <w:p w:rsidR="005A2838" w:rsidRPr="00564B78" w:rsidRDefault="005A2838" w:rsidP="00D4102A">
            <w:proofErr w:type="spellStart"/>
            <w:r w:rsidRPr="00564B78">
              <w:lastRenderedPageBreak/>
              <w:t>Софинанс</w:t>
            </w:r>
            <w:r w:rsidRPr="00564B78">
              <w:t>и</w:t>
            </w:r>
            <w:r w:rsidRPr="00564B78">
              <w:t>рование</w:t>
            </w:r>
            <w:proofErr w:type="spellEnd"/>
            <w:r w:rsidRPr="00564B78">
              <w:t xml:space="preserve"> субс</w:t>
            </w:r>
            <w:r w:rsidRPr="00564B78">
              <w:t>и</w:t>
            </w:r>
            <w:r w:rsidRPr="00564B78">
              <w:t>дии бюдж</w:t>
            </w:r>
            <w:r w:rsidRPr="00564B78">
              <w:t>е</w:t>
            </w:r>
            <w:r w:rsidRPr="00564B78">
              <w:t>там  сельских посел</w:t>
            </w:r>
            <w:r w:rsidRPr="00564B78">
              <w:t>е</w:t>
            </w:r>
            <w:r w:rsidRPr="00564B78">
              <w:t>ний на форм</w:t>
            </w:r>
            <w:r w:rsidRPr="00564B78">
              <w:t>и</w:t>
            </w:r>
            <w:r w:rsidRPr="00564B78">
              <w:t>рование муниц</w:t>
            </w:r>
            <w:r w:rsidRPr="00564B78">
              <w:t>и</w:t>
            </w:r>
            <w:r w:rsidRPr="00564B78">
              <w:t>пал</w:t>
            </w:r>
            <w:r w:rsidRPr="00564B78">
              <w:t>ь</w:t>
            </w:r>
            <w:r w:rsidRPr="00564B78">
              <w:t>ных доро</w:t>
            </w:r>
            <w:r w:rsidRPr="00564B78">
              <w:t>ж</w:t>
            </w:r>
            <w:r w:rsidRPr="00564B78">
              <w:t>ных фондов</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135" w:type="dxa"/>
            <w:shd w:val="clear" w:color="auto" w:fill="auto"/>
            <w:vAlign w:val="center"/>
            <w:hideMark/>
          </w:tcPr>
          <w:p w:rsidR="005A2838" w:rsidRPr="00564B78" w:rsidRDefault="005A2838" w:rsidP="00D4102A">
            <w:proofErr w:type="spellStart"/>
            <w:r w:rsidRPr="00564B78">
              <w:t>Софинанс</w:t>
            </w:r>
            <w:r w:rsidRPr="00564B78">
              <w:t>и</w:t>
            </w:r>
            <w:r w:rsidRPr="00564B78">
              <w:t>рование</w:t>
            </w:r>
            <w:proofErr w:type="spellEnd"/>
            <w:r w:rsidRPr="00564B78">
              <w:t xml:space="preserve"> субс</w:t>
            </w:r>
            <w:r w:rsidRPr="00564B78">
              <w:t>и</w:t>
            </w:r>
            <w:r w:rsidRPr="00564B78">
              <w:t>дии бюдж</w:t>
            </w:r>
            <w:r w:rsidRPr="00564B78">
              <w:t>е</w:t>
            </w:r>
            <w:r w:rsidRPr="00564B78">
              <w:t>там сельских посел</w:t>
            </w:r>
            <w:r w:rsidRPr="00564B78">
              <w:t>е</w:t>
            </w:r>
            <w:r w:rsidRPr="00564B78">
              <w:t xml:space="preserve">ний на </w:t>
            </w:r>
            <w:proofErr w:type="spellStart"/>
            <w:r w:rsidRPr="00564B78">
              <w:t>софинанс</w:t>
            </w:r>
            <w:r w:rsidRPr="00564B78">
              <w:t>и</w:t>
            </w:r>
            <w:r w:rsidRPr="00564B78">
              <w:t>рование</w:t>
            </w:r>
            <w:proofErr w:type="spellEnd"/>
            <w:r w:rsidRPr="00564B78">
              <w:t xml:space="preserve"> расх</w:t>
            </w:r>
            <w:r w:rsidRPr="00564B78">
              <w:t>о</w:t>
            </w:r>
            <w:r w:rsidRPr="00564B78">
              <w:t>дов по реализ</w:t>
            </w:r>
            <w:r w:rsidRPr="00564B78">
              <w:t>а</w:t>
            </w:r>
            <w:r w:rsidRPr="00564B78">
              <w:t>ции пр</w:t>
            </w:r>
            <w:r w:rsidRPr="00564B78">
              <w:t>а</w:t>
            </w:r>
            <w:r w:rsidRPr="00564B78">
              <w:t>вовых актов Правител</w:t>
            </w:r>
            <w:r w:rsidRPr="00564B78">
              <w:t>ь</w:t>
            </w:r>
            <w:r w:rsidRPr="00564B78">
              <w:t>ства Новг</w:t>
            </w:r>
            <w:r w:rsidRPr="00564B78">
              <w:t>о</w:t>
            </w:r>
            <w:r w:rsidRPr="00564B78">
              <w:t>родской обл</w:t>
            </w:r>
            <w:r w:rsidRPr="00564B78">
              <w:t>а</w:t>
            </w:r>
            <w:r w:rsidRPr="00564B78">
              <w:t>сти по в</w:t>
            </w:r>
            <w:r w:rsidRPr="00564B78">
              <w:t>о</w:t>
            </w:r>
            <w:r w:rsidRPr="00564B78">
              <w:t>просам прое</w:t>
            </w:r>
            <w:r w:rsidRPr="00564B78">
              <w:t>к</w:t>
            </w:r>
            <w:r w:rsidRPr="00564B78">
              <w:t>тиров</w:t>
            </w:r>
            <w:r w:rsidRPr="00564B78">
              <w:t>а</w:t>
            </w:r>
            <w:r w:rsidRPr="00564B78">
              <w:t>ния, стро</w:t>
            </w:r>
            <w:r w:rsidRPr="00564B78">
              <w:t>и</w:t>
            </w:r>
            <w:r w:rsidRPr="00564B78">
              <w:t>тельства, реконс</w:t>
            </w:r>
            <w:r w:rsidRPr="00564B78">
              <w:t>т</w:t>
            </w:r>
            <w:r w:rsidRPr="00564B78">
              <w:t>рукции, кап</w:t>
            </w:r>
            <w:r w:rsidRPr="00564B78">
              <w:t>и</w:t>
            </w:r>
            <w:r w:rsidRPr="00564B78">
              <w:t>тального р</w:t>
            </w:r>
            <w:r w:rsidRPr="00564B78">
              <w:t>е</w:t>
            </w:r>
            <w:r w:rsidRPr="00564B78">
              <w:t xml:space="preserve">монта и </w:t>
            </w:r>
            <w:proofErr w:type="gramStart"/>
            <w:r w:rsidRPr="00564B78">
              <w:t>р</w:t>
            </w:r>
            <w:r w:rsidRPr="00564B78">
              <w:t>е</w:t>
            </w:r>
            <w:r w:rsidRPr="00564B78">
              <w:t>монта</w:t>
            </w:r>
            <w:proofErr w:type="gramEnd"/>
            <w:r w:rsidRPr="00564B78">
              <w:t xml:space="preserve"> автомобил</w:t>
            </w:r>
            <w:r w:rsidRPr="00564B78">
              <w:lastRenderedPageBreak/>
              <w:t>ь</w:t>
            </w:r>
            <w:r w:rsidRPr="00564B78">
              <w:t>ных дорог общ</w:t>
            </w:r>
            <w:r w:rsidRPr="00564B78">
              <w:t>е</w:t>
            </w:r>
            <w:r w:rsidRPr="00564B78">
              <w:t>го польз</w:t>
            </w:r>
            <w:r w:rsidRPr="00564B78">
              <w:t>о</w:t>
            </w:r>
            <w:r w:rsidRPr="00564B78">
              <w:t>вания местн</w:t>
            </w:r>
            <w:r w:rsidRPr="00564B78">
              <w:t>о</w:t>
            </w:r>
            <w:r w:rsidRPr="00564B78">
              <w:t>го зн</w:t>
            </w:r>
            <w:r w:rsidRPr="00564B78">
              <w:t>а</w:t>
            </w:r>
            <w:r w:rsidRPr="00564B78">
              <w:t>чения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Др</w:t>
            </w:r>
            <w:r w:rsidRPr="00564B78">
              <w:rPr>
                <w:b/>
                <w:bCs/>
              </w:rPr>
              <w:t>у</w:t>
            </w:r>
            <w:r w:rsidRPr="00564B78">
              <w:rPr>
                <w:b/>
                <w:bCs/>
              </w:rPr>
              <w:t>гие вопр</w:t>
            </w:r>
            <w:r w:rsidRPr="00564B78">
              <w:rPr>
                <w:b/>
                <w:bCs/>
              </w:rPr>
              <w:t>о</w:t>
            </w:r>
            <w:r w:rsidRPr="00564B78">
              <w:rPr>
                <w:b/>
                <w:bCs/>
              </w:rPr>
              <w:t>сы в о</w:t>
            </w:r>
            <w:r w:rsidRPr="00564B78">
              <w:rPr>
                <w:b/>
                <w:bCs/>
              </w:rPr>
              <w:t>б</w:t>
            </w:r>
            <w:r w:rsidRPr="00564B78">
              <w:rPr>
                <w:b/>
                <w:bCs/>
              </w:rPr>
              <w:t>ласти наци</w:t>
            </w:r>
            <w:r w:rsidRPr="00564B78">
              <w:rPr>
                <w:b/>
                <w:bCs/>
              </w:rPr>
              <w:t>о</w:t>
            </w:r>
            <w:r w:rsidRPr="00564B78">
              <w:rPr>
                <w:b/>
                <w:bCs/>
              </w:rPr>
              <w:t>нальной экон</w:t>
            </w:r>
            <w:r w:rsidRPr="00564B78">
              <w:rPr>
                <w:b/>
                <w:bCs/>
              </w:rPr>
              <w:t>о</w:t>
            </w:r>
            <w:r w:rsidRPr="00564B78">
              <w:rPr>
                <w:b/>
                <w:bCs/>
              </w:rPr>
              <w:t>мики</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04</w:t>
            </w:r>
          </w:p>
        </w:tc>
        <w:tc>
          <w:tcPr>
            <w:tcW w:w="567" w:type="dxa"/>
            <w:shd w:val="clear" w:color="auto" w:fill="auto"/>
            <w:noWrap/>
            <w:vAlign w:val="bottom"/>
            <w:hideMark/>
          </w:tcPr>
          <w:p w:rsidR="005A2838" w:rsidRPr="00564B78" w:rsidRDefault="005A2838" w:rsidP="00D4102A">
            <w:pPr>
              <w:jc w:val="center"/>
              <w:rPr>
                <w:b/>
                <w:bCs/>
              </w:rPr>
            </w:pPr>
            <w:r w:rsidRPr="00564B78">
              <w:rPr>
                <w:b/>
                <w:bCs/>
              </w:rPr>
              <w:t>12</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165,00000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Муниц</w:t>
            </w:r>
            <w:r w:rsidRPr="00564B78">
              <w:rPr>
                <w:b/>
                <w:bCs/>
              </w:rPr>
              <w:t>и</w:t>
            </w:r>
            <w:r w:rsidRPr="00564B78">
              <w:rPr>
                <w:b/>
                <w:bCs/>
              </w:rPr>
              <w:t>пальная пр</w:t>
            </w:r>
            <w:r w:rsidRPr="00564B78">
              <w:rPr>
                <w:b/>
                <w:bCs/>
              </w:rPr>
              <w:t>о</w:t>
            </w:r>
            <w:r w:rsidRPr="00564B78">
              <w:rPr>
                <w:b/>
                <w:bCs/>
              </w:rPr>
              <w:t xml:space="preserve">грамма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w:t>
            </w:r>
            <w:r w:rsidRPr="00564B78">
              <w:rPr>
                <w:b/>
                <w:bCs/>
              </w:rPr>
              <w:t>ь</w:t>
            </w:r>
            <w:r w:rsidRPr="00564B78">
              <w:rPr>
                <w:b/>
                <w:bCs/>
              </w:rPr>
              <w:t>ского посел</w:t>
            </w:r>
            <w:r w:rsidRPr="00564B78">
              <w:rPr>
                <w:b/>
                <w:bCs/>
              </w:rPr>
              <w:t>е</w:t>
            </w:r>
            <w:r w:rsidRPr="00564B78">
              <w:rPr>
                <w:b/>
                <w:bCs/>
              </w:rPr>
              <w:t>ния  «Управление муниц</w:t>
            </w:r>
            <w:r w:rsidRPr="00564B78">
              <w:rPr>
                <w:b/>
                <w:bCs/>
              </w:rPr>
              <w:t>и</w:t>
            </w:r>
            <w:r w:rsidRPr="00564B78">
              <w:rPr>
                <w:b/>
                <w:bCs/>
              </w:rPr>
              <w:t>пал</w:t>
            </w:r>
            <w:r w:rsidRPr="00564B78">
              <w:rPr>
                <w:b/>
                <w:bCs/>
              </w:rPr>
              <w:t>ь</w:t>
            </w:r>
            <w:r w:rsidRPr="00564B78">
              <w:rPr>
                <w:b/>
                <w:bCs/>
              </w:rPr>
              <w:t>ным имущ</w:t>
            </w:r>
            <w:r w:rsidRPr="00564B78">
              <w:rPr>
                <w:b/>
                <w:bCs/>
              </w:rPr>
              <w:t>е</w:t>
            </w:r>
            <w:r w:rsidRPr="00564B78">
              <w:rPr>
                <w:b/>
                <w:bCs/>
              </w:rPr>
              <w:t xml:space="preserve">ством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w:t>
            </w:r>
            <w:r w:rsidRPr="00564B78">
              <w:rPr>
                <w:b/>
                <w:bCs/>
              </w:rPr>
              <w:t>о</w:t>
            </w:r>
            <w:r w:rsidRPr="00564B78">
              <w:rPr>
                <w:b/>
                <w:bCs/>
              </w:rPr>
              <w:t>го посел</w:t>
            </w:r>
            <w:r w:rsidRPr="00564B78">
              <w:rPr>
                <w:b/>
                <w:bCs/>
              </w:rPr>
              <w:t>е</w:t>
            </w:r>
            <w:r w:rsidRPr="00564B78">
              <w:rPr>
                <w:b/>
                <w:bCs/>
              </w:rPr>
              <w:t>ния на 2018-2023 г</w:t>
            </w:r>
            <w:r w:rsidRPr="00564B78">
              <w:rPr>
                <w:b/>
                <w:bCs/>
              </w:rPr>
              <w:t>о</w:t>
            </w:r>
            <w:r w:rsidRPr="00564B78">
              <w:rPr>
                <w:b/>
                <w:bCs/>
              </w:rPr>
              <w:t>ды»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Обесп</w:t>
            </w:r>
            <w:r w:rsidRPr="00564B78">
              <w:t>е</w:t>
            </w:r>
            <w:r w:rsidRPr="00564B78">
              <w:t>чение эффе</w:t>
            </w:r>
            <w:r w:rsidRPr="00564B78">
              <w:t>к</w:t>
            </w:r>
            <w:r w:rsidRPr="00564B78">
              <w:t>тивности использ</w:t>
            </w:r>
            <w:r w:rsidRPr="00564B78">
              <w:t>о</w:t>
            </w:r>
            <w:r w:rsidRPr="00564B78">
              <w:t>вания муниц</w:t>
            </w:r>
            <w:r w:rsidRPr="00564B78">
              <w:t>и</w:t>
            </w:r>
            <w:r w:rsidRPr="00564B78">
              <w:t>пального им</w:t>
            </w:r>
            <w:r w:rsidRPr="00564B78">
              <w:t>у</w:t>
            </w:r>
            <w:r w:rsidRPr="00564B78">
              <w:t>щества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Форм</w:t>
            </w:r>
            <w:r w:rsidRPr="00564B78">
              <w:t>и</w:t>
            </w:r>
            <w:r w:rsidRPr="00564B78">
              <w:t>рование земел</w:t>
            </w:r>
            <w:r w:rsidRPr="00564B78">
              <w:t>ь</w:t>
            </w:r>
            <w:r w:rsidRPr="00564B78">
              <w:t>ных учас</w:t>
            </w:r>
            <w:r w:rsidRPr="00564B78">
              <w:t>т</w:t>
            </w:r>
            <w:r w:rsidRPr="00564B78">
              <w:t>ков, наход</w:t>
            </w:r>
            <w:r w:rsidRPr="00564B78">
              <w:t>я</w:t>
            </w:r>
            <w:r w:rsidRPr="00564B78">
              <w:t>щихся в собственн</w:t>
            </w:r>
            <w:r w:rsidRPr="00564B78">
              <w:lastRenderedPageBreak/>
              <w:t>ости п</w:t>
            </w:r>
            <w:r w:rsidRPr="00564B78">
              <w:t>о</w:t>
            </w:r>
            <w:r w:rsidRPr="00564B78">
              <w:t>селения</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Ж</w:t>
            </w:r>
            <w:r w:rsidRPr="00564B78">
              <w:rPr>
                <w:b/>
                <w:bCs/>
              </w:rPr>
              <w:t>и</w:t>
            </w:r>
            <w:r w:rsidRPr="00564B78">
              <w:rPr>
                <w:b/>
                <w:bCs/>
              </w:rPr>
              <w:t>лищно-комм</w:t>
            </w:r>
            <w:r w:rsidRPr="00564B78">
              <w:rPr>
                <w:b/>
                <w:bCs/>
              </w:rPr>
              <w:t>у</w:t>
            </w:r>
            <w:r w:rsidRPr="00564B78">
              <w:rPr>
                <w:b/>
                <w:bCs/>
              </w:rPr>
              <w:t>нальное хозя</w:t>
            </w:r>
            <w:r w:rsidRPr="00564B78">
              <w:rPr>
                <w:b/>
                <w:bCs/>
              </w:rPr>
              <w:t>й</w:t>
            </w:r>
            <w:r w:rsidRPr="00564B78">
              <w:rPr>
                <w:b/>
                <w:bCs/>
              </w:rPr>
              <w:t>ство</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20 874,37588</w:t>
            </w:r>
          </w:p>
        </w:tc>
        <w:tc>
          <w:tcPr>
            <w:tcW w:w="1559" w:type="dxa"/>
            <w:shd w:val="clear" w:color="auto" w:fill="auto"/>
            <w:noWrap/>
            <w:vAlign w:val="bottom"/>
            <w:hideMark/>
          </w:tcPr>
          <w:p w:rsidR="005A2838" w:rsidRPr="00564B78" w:rsidRDefault="005A2838" w:rsidP="00D4102A">
            <w:pPr>
              <w:jc w:val="right"/>
              <w:rPr>
                <w:b/>
                <w:bCs/>
              </w:rPr>
            </w:pPr>
            <w:r w:rsidRPr="00564B78">
              <w:rPr>
                <w:b/>
                <w:bCs/>
              </w:rPr>
              <w:t>12 358,85700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10 985,10000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Комм</w:t>
            </w:r>
            <w:r w:rsidRPr="00564B78">
              <w:rPr>
                <w:b/>
                <w:bCs/>
              </w:rPr>
              <w:t>у</w:t>
            </w:r>
            <w:r w:rsidRPr="00564B78">
              <w:rPr>
                <w:b/>
                <w:bCs/>
              </w:rPr>
              <w:t>нальное хозя</w:t>
            </w:r>
            <w:r w:rsidRPr="00564B78">
              <w:rPr>
                <w:b/>
                <w:bCs/>
              </w:rPr>
              <w:t>й</w:t>
            </w:r>
            <w:r w:rsidRPr="00564B78">
              <w:rPr>
                <w:b/>
                <w:bCs/>
              </w:rPr>
              <w:t>ство</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02</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489,80000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Выпо</w:t>
            </w:r>
            <w:r w:rsidRPr="00564B78">
              <w:t>л</w:t>
            </w:r>
            <w:r w:rsidRPr="00564B78">
              <w:t>нение мер</w:t>
            </w:r>
            <w:r w:rsidRPr="00564B78">
              <w:t>о</w:t>
            </w:r>
            <w:r w:rsidRPr="00564B78">
              <w:t>приятий по обслуж</w:t>
            </w:r>
            <w:r w:rsidRPr="00564B78">
              <w:t>и</w:t>
            </w:r>
            <w:r w:rsidRPr="00564B78">
              <w:t>ванию газора</w:t>
            </w:r>
            <w:r w:rsidRPr="00564B78">
              <w:t>с</w:t>
            </w:r>
            <w:r w:rsidRPr="00564B78">
              <w:t>пределител</w:t>
            </w:r>
            <w:r w:rsidRPr="00564B78">
              <w:t>ь</w:t>
            </w:r>
            <w:r w:rsidRPr="00564B78">
              <w:t>ной сети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Благ</w:t>
            </w:r>
            <w:r w:rsidRPr="00564B78">
              <w:rPr>
                <w:b/>
                <w:bCs/>
              </w:rPr>
              <w:t>о</w:t>
            </w:r>
            <w:r w:rsidRPr="00564B78">
              <w:rPr>
                <w:b/>
                <w:bCs/>
              </w:rPr>
              <w:t>устро</w:t>
            </w:r>
            <w:r w:rsidRPr="00564B78">
              <w:rPr>
                <w:b/>
                <w:bCs/>
              </w:rPr>
              <w:t>й</w:t>
            </w:r>
            <w:r w:rsidRPr="00564B78">
              <w:rPr>
                <w:b/>
                <w:bCs/>
              </w:rPr>
              <w:t>ство</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20 384,57588</w:t>
            </w:r>
          </w:p>
        </w:tc>
        <w:tc>
          <w:tcPr>
            <w:tcW w:w="1559" w:type="dxa"/>
            <w:shd w:val="clear" w:color="auto" w:fill="auto"/>
            <w:noWrap/>
            <w:vAlign w:val="bottom"/>
            <w:hideMark/>
          </w:tcPr>
          <w:p w:rsidR="005A2838" w:rsidRPr="00564B78" w:rsidRDefault="005A2838" w:rsidP="00D4102A">
            <w:pPr>
              <w:jc w:val="right"/>
              <w:rPr>
                <w:b/>
                <w:bCs/>
              </w:rPr>
            </w:pPr>
            <w:r w:rsidRPr="00564B78">
              <w:rPr>
                <w:b/>
                <w:bCs/>
              </w:rPr>
              <w:t>12 358,85700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10 985,10000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Мун</w:t>
            </w:r>
            <w:r w:rsidRPr="00564B78">
              <w:t>и</w:t>
            </w:r>
            <w:r w:rsidRPr="00564B78">
              <w:t xml:space="preserve">ципальная </w:t>
            </w:r>
            <w:r w:rsidRPr="00564B78">
              <w:lastRenderedPageBreak/>
              <w:t>програ</w:t>
            </w:r>
            <w:r w:rsidRPr="00564B78">
              <w:t>м</w:t>
            </w:r>
            <w:r w:rsidRPr="00564B78">
              <w:t xml:space="preserve">ма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18 333,30109</w:t>
            </w:r>
          </w:p>
        </w:tc>
        <w:tc>
          <w:tcPr>
            <w:tcW w:w="1559" w:type="dxa"/>
            <w:shd w:val="clear" w:color="auto" w:fill="auto"/>
            <w:noWrap/>
            <w:vAlign w:val="bottom"/>
            <w:hideMark/>
          </w:tcPr>
          <w:p w:rsidR="005A2838" w:rsidRPr="00564B78" w:rsidRDefault="005A2838" w:rsidP="00D4102A">
            <w:pPr>
              <w:jc w:val="right"/>
            </w:pPr>
            <w:r w:rsidRPr="00564B78">
              <w:t>11 156,68600</w:t>
            </w:r>
          </w:p>
        </w:tc>
        <w:tc>
          <w:tcPr>
            <w:tcW w:w="1559" w:type="dxa"/>
            <w:shd w:val="clear" w:color="auto" w:fill="auto"/>
            <w:noWrap/>
            <w:vAlign w:val="bottom"/>
            <w:hideMark/>
          </w:tcPr>
          <w:p w:rsidR="005A2838" w:rsidRPr="00564B78" w:rsidRDefault="005A2838" w:rsidP="00D4102A">
            <w:pPr>
              <w:jc w:val="right"/>
            </w:pPr>
            <w:r w:rsidRPr="00564B78">
              <w:t>10 985,10000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Подпр</w:t>
            </w:r>
            <w:r w:rsidRPr="00564B78">
              <w:t>о</w:t>
            </w:r>
            <w:r w:rsidRPr="00564B78">
              <w:t>гра</w:t>
            </w:r>
            <w:r w:rsidRPr="00564B78">
              <w:t>м</w:t>
            </w:r>
            <w:r w:rsidRPr="00564B78">
              <w:t>ма "Озел</w:t>
            </w:r>
            <w:r w:rsidRPr="00564B78">
              <w:t>е</w:t>
            </w:r>
            <w:r w:rsidRPr="00564B78">
              <w:t>нение, убо</w:t>
            </w:r>
            <w:r w:rsidRPr="00564B78">
              <w:t>р</w:t>
            </w:r>
            <w:r w:rsidRPr="00564B78">
              <w:t>ка мус</w:t>
            </w:r>
            <w:r w:rsidRPr="00564B78">
              <w:t>о</w:t>
            </w:r>
            <w:r w:rsidRPr="00564B78">
              <w:t>ра, пожа</w:t>
            </w:r>
            <w:r w:rsidRPr="00564B78">
              <w:t>р</w:t>
            </w:r>
            <w:r w:rsidRPr="00564B78">
              <w:t>ная безопа</w:t>
            </w:r>
            <w:r w:rsidRPr="00564B78">
              <w:t>с</w:t>
            </w:r>
            <w:r w:rsidRPr="00564B78">
              <w:t>ность на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w:t>
            </w:r>
            <w:r w:rsidRPr="00564B78">
              <w:t>о</w:t>
            </w:r>
            <w:r w:rsidRPr="00564B78">
              <w:t>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10 432,57735</w:t>
            </w:r>
          </w:p>
        </w:tc>
        <w:tc>
          <w:tcPr>
            <w:tcW w:w="1559" w:type="dxa"/>
            <w:shd w:val="clear" w:color="auto" w:fill="auto"/>
            <w:noWrap/>
            <w:vAlign w:val="bottom"/>
            <w:hideMark/>
          </w:tcPr>
          <w:p w:rsidR="005A2838" w:rsidRPr="00564B78" w:rsidRDefault="005A2838" w:rsidP="00D4102A">
            <w:pPr>
              <w:jc w:val="right"/>
            </w:pPr>
            <w:r w:rsidRPr="00564B78">
              <w:t>3 288,68600</w:t>
            </w:r>
          </w:p>
        </w:tc>
        <w:tc>
          <w:tcPr>
            <w:tcW w:w="1559" w:type="dxa"/>
            <w:shd w:val="clear" w:color="auto" w:fill="auto"/>
            <w:noWrap/>
            <w:vAlign w:val="bottom"/>
            <w:hideMark/>
          </w:tcPr>
          <w:p w:rsidR="005A2838" w:rsidRPr="00564B78" w:rsidRDefault="005A2838" w:rsidP="00D4102A">
            <w:pPr>
              <w:jc w:val="right"/>
            </w:pPr>
            <w:r w:rsidRPr="00564B78">
              <w:t>3 543,00000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Прив</w:t>
            </w:r>
            <w:r w:rsidRPr="00564B78">
              <w:t>е</w:t>
            </w:r>
            <w:r w:rsidRPr="00564B78">
              <w:t>дение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 xml:space="preserve">ния в </w:t>
            </w:r>
            <w:r w:rsidRPr="00564B78">
              <w:lastRenderedPageBreak/>
              <w:t>соотве</w:t>
            </w:r>
            <w:r w:rsidRPr="00564B78">
              <w:t>т</w:t>
            </w:r>
            <w:r w:rsidRPr="00564B78">
              <w:t>ствие с норм</w:t>
            </w:r>
            <w:r w:rsidRPr="00564B78">
              <w:t>а</w:t>
            </w:r>
            <w:r w:rsidRPr="00564B78">
              <w:t>тивными требованиями, предъявля</w:t>
            </w:r>
            <w:r w:rsidRPr="00564B78">
              <w:t>е</w:t>
            </w:r>
            <w:r w:rsidRPr="00564B78">
              <w:t>мыми к озелен</w:t>
            </w:r>
            <w:r w:rsidRPr="00564B78">
              <w:t>е</w:t>
            </w:r>
            <w:r w:rsidRPr="00564B78">
              <w:t>нию</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135" w:type="dxa"/>
            <w:shd w:val="clear" w:color="auto" w:fill="auto"/>
            <w:hideMark/>
          </w:tcPr>
          <w:p w:rsidR="005A2838" w:rsidRPr="00564B78" w:rsidRDefault="005A2838" w:rsidP="00D4102A">
            <w:r w:rsidRPr="00564B78">
              <w:lastRenderedPageBreak/>
              <w:t>Улу</w:t>
            </w:r>
            <w:r w:rsidRPr="00564B78">
              <w:t>ч</w:t>
            </w:r>
            <w:r w:rsidRPr="00564B78">
              <w:t>шение лан</w:t>
            </w:r>
            <w:r w:rsidRPr="00564B78">
              <w:t>д</w:t>
            </w:r>
            <w:r w:rsidRPr="00564B78">
              <w:t>шафта, офор</w:t>
            </w:r>
            <w:r w:rsidRPr="00564B78">
              <w:t>м</w:t>
            </w:r>
            <w:r w:rsidRPr="00564B78">
              <w:t>ление существу</w:t>
            </w:r>
            <w:r w:rsidRPr="00564B78">
              <w:t>ю</w:t>
            </w:r>
            <w:r w:rsidRPr="00564B78">
              <w:t xml:space="preserve">щих </w:t>
            </w:r>
            <w:proofErr w:type="spellStart"/>
            <w:r w:rsidRPr="00564B78">
              <w:t>стар</w:t>
            </w:r>
            <w:r w:rsidRPr="00564B78">
              <w:t>о</w:t>
            </w:r>
            <w:r w:rsidRPr="00564B78">
              <w:t>возрастных</w:t>
            </w:r>
            <w:proofErr w:type="spellEnd"/>
            <w:r w:rsidRPr="00564B78">
              <w:t xml:space="preserve"> з</w:t>
            </w:r>
            <w:r w:rsidRPr="00564B78">
              <w:t>е</w:t>
            </w:r>
            <w:r w:rsidRPr="00564B78">
              <w:t>леных наса</w:t>
            </w:r>
            <w:r w:rsidRPr="00564B78">
              <w:t>ж</w:t>
            </w:r>
            <w:r w:rsidRPr="00564B78">
              <w:t>дений, спил</w:t>
            </w:r>
            <w:r w:rsidRPr="00564B78">
              <w:t>и</w:t>
            </w:r>
            <w:r w:rsidRPr="00564B78">
              <w:t>вание авари</w:t>
            </w:r>
            <w:r w:rsidRPr="00564B78">
              <w:t>й</w:t>
            </w:r>
            <w:r w:rsidRPr="00564B78">
              <w:t xml:space="preserve">ных и упавших </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Прив</w:t>
            </w:r>
            <w:r w:rsidRPr="00564B78">
              <w:t>е</w:t>
            </w:r>
            <w:r w:rsidRPr="00564B78">
              <w:t>дение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в соотве</w:t>
            </w:r>
            <w:r w:rsidRPr="00564B78">
              <w:t>т</w:t>
            </w:r>
            <w:r w:rsidRPr="00564B78">
              <w:t>ствие с требованиями сан</w:t>
            </w:r>
            <w:r w:rsidRPr="00564B78">
              <w:t>и</w:t>
            </w:r>
            <w:r w:rsidRPr="00564B78">
              <w:t>тарно-эпид</w:t>
            </w:r>
            <w:r w:rsidRPr="00564B78">
              <w:t>е</w:t>
            </w:r>
            <w:r w:rsidRPr="00564B78">
              <w:t>миологич</w:t>
            </w:r>
            <w:r w:rsidRPr="00564B78">
              <w:t>е</w:t>
            </w:r>
            <w:r w:rsidRPr="00564B78">
              <w:t>ских и экологич</w:t>
            </w:r>
            <w:r w:rsidRPr="00564B78">
              <w:t>е</w:t>
            </w:r>
            <w:r w:rsidRPr="00564B78">
              <w:t>ских норм</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9 932,57735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135" w:type="dxa"/>
            <w:shd w:val="clear" w:color="auto" w:fill="auto"/>
            <w:hideMark/>
          </w:tcPr>
          <w:p w:rsidR="005A2838" w:rsidRPr="00564B78" w:rsidRDefault="005A2838" w:rsidP="00D4102A">
            <w:r w:rsidRPr="00564B78">
              <w:t>Иные межбю</w:t>
            </w:r>
            <w:r w:rsidRPr="00564B78">
              <w:t>д</w:t>
            </w:r>
            <w:r w:rsidRPr="00564B78">
              <w:t xml:space="preserve">жетные </w:t>
            </w:r>
            <w:proofErr w:type="spellStart"/>
            <w:r w:rsidRPr="00564B78">
              <w:t>трансфе</w:t>
            </w:r>
            <w:r w:rsidRPr="00564B78">
              <w:t>р</w:t>
            </w:r>
            <w:r w:rsidRPr="00564B78">
              <w:t>ты</w:t>
            </w:r>
            <w:proofErr w:type="gramStart"/>
            <w:r w:rsidRPr="00564B78">
              <w:t>,п</w:t>
            </w:r>
            <w:proofErr w:type="gramEnd"/>
            <w:r w:rsidRPr="00564B78">
              <w:t>ередав</w:t>
            </w:r>
            <w:r w:rsidRPr="00564B78">
              <w:lastRenderedPageBreak/>
              <w:t>а</w:t>
            </w:r>
            <w:r w:rsidRPr="00564B78">
              <w:t>е</w:t>
            </w:r>
            <w:r w:rsidRPr="00564B78">
              <w:t>мые</w:t>
            </w:r>
            <w:proofErr w:type="spellEnd"/>
            <w:r w:rsidRPr="00564B78">
              <w:t xml:space="preserve"> бюдж</w:t>
            </w:r>
            <w:r w:rsidRPr="00564B78">
              <w:t>е</w:t>
            </w:r>
            <w:r w:rsidRPr="00564B78">
              <w:t>там п</w:t>
            </w:r>
            <w:r w:rsidRPr="00564B78">
              <w:t>о</w:t>
            </w:r>
            <w:r w:rsidRPr="00564B78">
              <w:t>селений из бю</w:t>
            </w:r>
            <w:r w:rsidRPr="00564B78">
              <w:t>д</w:t>
            </w:r>
            <w:r w:rsidRPr="00564B78">
              <w:t xml:space="preserve">жета </w:t>
            </w:r>
            <w:proofErr w:type="spellStart"/>
            <w:r w:rsidRPr="00564B78">
              <w:t>Люб</w:t>
            </w:r>
            <w:r w:rsidRPr="00564B78">
              <w:t>ы</w:t>
            </w:r>
            <w:r w:rsidRPr="00564B78">
              <w:t>тинского</w:t>
            </w:r>
            <w:proofErr w:type="spellEnd"/>
            <w:r w:rsidRPr="00564B78">
              <w:t xml:space="preserve"> муниц</w:t>
            </w:r>
            <w:r w:rsidRPr="00564B78">
              <w:t>и</w:t>
            </w:r>
            <w:r w:rsidRPr="00564B78">
              <w:t>пального ра</w:t>
            </w:r>
            <w:r w:rsidRPr="00564B78">
              <w:t>й</w:t>
            </w:r>
            <w:r w:rsidRPr="00564B78">
              <w:t>она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722,85000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722,85000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родской обл</w:t>
            </w:r>
            <w:r w:rsidRPr="00564B78">
              <w:t>а</w:t>
            </w:r>
            <w:r w:rsidRPr="00564B78">
              <w:t>сти на поддер</w:t>
            </w:r>
            <w:r w:rsidRPr="00564B78">
              <w:t>ж</w:t>
            </w:r>
            <w:r w:rsidRPr="00564B78">
              <w:t>ку реализ</w:t>
            </w:r>
            <w:r w:rsidRPr="00564B78">
              <w:t>а</w:t>
            </w:r>
            <w:r w:rsidRPr="00564B78">
              <w:t>ции прое</w:t>
            </w:r>
            <w:r w:rsidRPr="00564B78">
              <w:t>к</w:t>
            </w:r>
            <w:r w:rsidRPr="00564B78">
              <w:t>тов территор</w:t>
            </w:r>
            <w:r w:rsidRPr="00564B78">
              <w:t>и</w:t>
            </w:r>
            <w:r w:rsidRPr="00564B78">
              <w:t>ал</w:t>
            </w:r>
            <w:r w:rsidRPr="00564B78">
              <w:t>ь</w:t>
            </w:r>
            <w:r w:rsidRPr="00564B78">
              <w:t>ных обществе</w:t>
            </w:r>
            <w:r w:rsidRPr="00564B78">
              <w:t>н</w:t>
            </w:r>
            <w:r w:rsidRPr="00564B78">
              <w:t>ных самоупра</w:t>
            </w:r>
            <w:r w:rsidRPr="00564B78">
              <w:t>в</w:t>
            </w:r>
            <w:r w:rsidRPr="00564B78">
              <w:t>лений, вкл</w:t>
            </w:r>
            <w:r w:rsidRPr="00564B78">
              <w:t>ю</w:t>
            </w:r>
            <w:r w:rsidRPr="00564B78">
              <w:t>ченных в мун</w:t>
            </w:r>
            <w:r w:rsidRPr="00564B78">
              <w:t>и</w:t>
            </w:r>
            <w:r w:rsidRPr="00564B78">
              <w:t>ципальные пр</w:t>
            </w:r>
            <w:r w:rsidRPr="00564B78">
              <w:t>о</w:t>
            </w:r>
            <w:r w:rsidRPr="00564B78">
              <w:t>граммы ра</w:t>
            </w:r>
            <w:r w:rsidRPr="00564B78">
              <w:t>з</w:t>
            </w:r>
            <w:r w:rsidRPr="00564B78">
              <w:t>вития терр</w:t>
            </w:r>
            <w:r w:rsidRPr="00564B78">
              <w:t>и</w:t>
            </w:r>
            <w:r w:rsidRPr="00564B78">
              <w:t>торий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Субс</w:t>
            </w:r>
            <w:r w:rsidRPr="00564B78">
              <w:t>и</w:t>
            </w:r>
            <w:r w:rsidRPr="00564B78">
              <w:t>дии бюдж</w:t>
            </w:r>
            <w:r w:rsidRPr="00564B78">
              <w:t>е</w:t>
            </w:r>
            <w:r w:rsidRPr="00564B78">
              <w:t xml:space="preserve">там сельских </w:t>
            </w:r>
            <w:r w:rsidRPr="00564B78">
              <w:lastRenderedPageBreak/>
              <w:t>посел</w:t>
            </w:r>
            <w:r w:rsidRPr="00564B78">
              <w:t>е</w:t>
            </w:r>
            <w:r w:rsidRPr="00564B78">
              <w:t>ний Новг</w:t>
            </w:r>
            <w:r w:rsidRPr="00564B78">
              <w:t>о</w:t>
            </w:r>
            <w:r w:rsidRPr="00564B78">
              <w:t>родской обл</w:t>
            </w:r>
            <w:r w:rsidRPr="00564B78">
              <w:t>а</w:t>
            </w:r>
            <w:r w:rsidRPr="00564B78">
              <w:t>сти на реализ</w:t>
            </w:r>
            <w:r w:rsidRPr="00564B78">
              <w:t>а</w:t>
            </w:r>
            <w:r w:rsidRPr="00564B78">
              <w:t>цию приорите</w:t>
            </w:r>
            <w:r w:rsidRPr="00564B78">
              <w:t>т</w:t>
            </w:r>
            <w:r w:rsidRPr="00564B78">
              <w:t>ных прое</w:t>
            </w:r>
            <w:r w:rsidRPr="00564B78">
              <w:t>к</w:t>
            </w:r>
            <w:r w:rsidRPr="00564B78">
              <w:t>тов поддер</w:t>
            </w:r>
            <w:r w:rsidRPr="00564B78">
              <w:t>ж</w:t>
            </w:r>
            <w:r w:rsidRPr="00564B78">
              <w:t>ки мес</w:t>
            </w:r>
            <w:r w:rsidRPr="00564B78">
              <w:t>т</w:t>
            </w:r>
            <w:r w:rsidRPr="00564B78">
              <w:t>ных иници</w:t>
            </w:r>
            <w:r w:rsidRPr="00564B78">
              <w:t>а</w:t>
            </w:r>
            <w:r w:rsidRPr="00564B78">
              <w:t>тив</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Бю</w:t>
            </w:r>
            <w:r w:rsidRPr="00564B78">
              <w:t>д</w:t>
            </w:r>
            <w:r w:rsidRPr="00564B78">
              <w:t>жетные инв</w:t>
            </w:r>
            <w:r w:rsidRPr="00564B78">
              <w:t>е</w:t>
            </w:r>
            <w:r w:rsidRPr="00564B78">
              <w:t>стиции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708" w:type="dxa"/>
            <w:shd w:val="clear" w:color="auto" w:fill="auto"/>
            <w:noWrap/>
            <w:vAlign w:val="bottom"/>
            <w:hideMark/>
          </w:tcPr>
          <w:p w:rsidR="005A2838" w:rsidRPr="00564B78" w:rsidRDefault="005A2838" w:rsidP="00D4102A">
            <w:pPr>
              <w:jc w:val="center"/>
            </w:pPr>
            <w:r w:rsidRPr="00564B78">
              <w:t>410</w:t>
            </w:r>
          </w:p>
        </w:tc>
        <w:tc>
          <w:tcPr>
            <w:tcW w:w="1560" w:type="dxa"/>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родской обл</w:t>
            </w:r>
            <w:r w:rsidRPr="00564B78">
              <w:t>а</w:t>
            </w:r>
            <w:r w:rsidRPr="00564B78">
              <w:t>сти на реализ</w:t>
            </w:r>
            <w:r w:rsidRPr="00564B78">
              <w:t>а</w:t>
            </w:r>
            <w:r w:rsidRPr="00564B78">
              <w:t>цию приорите</w:t>
            </w:r>
            <w:r w:rsidRPr="00564B78">
              <w:t>т</w:t>
            </w:r>
            <w:r w:rsidRPr="00564B78">
              <w:t>ного реги</w:t>
            </w:r>
            <w:r w:rsidRPr="00564B78">
              <w:t>о</w:t>
            </w:r>
            <w:r w:rsidRPr="00564B78">
              <w:t>нального пр</w:t>
            </w:r>
            <w:r w:rsidRPr="00564B78">
              <w:t>о</w:t>
            </w:r>
            <w:r w:rsidRPr="00564B78">
              <w:t>екта "Наро</w:t>
            </w:r>
            <w:r w:rsidRPr="00564B78">
              <w:t>д</w:t>
            </w:r>
            <w:r w:rsidRPr="00564B78">
              <w:t>ный бюджет"</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r w:rsidRPr="00564B78">
              <w:t>Реал</w:t>
            </w:r>
            <w:r w:rsidRPr="00564B78">
              <w:t>и</w:t>
            </w:r>
            <w:r w:rsidRPr="00564B78">
              <w:t>зация приорите</w:t>
            </w:r>
            <w:r w:rsidRPr="00564B78">
              <w:t>т</w:t>
            </w:r>
            <w:r w:rsidRPr="00564B78">
              <w:t>ных прое</w:t>
            </w:r>
            <w:r w:rsidRPr="00564B78">
              <w:t>к</w:t>
            </w:r>
            <w:r w:rsidRPr="00564B78">
              <w:t>тов поддер</w:t>
            </w:r>
            <w:r w:rsidRPr="00564B78">
              <w:t>ж</w:t>
            </w:r>
            <w:r w:rsidRPr="00564B78">
              <w:t>ки мес</w:t>
            </w:r>
            <w:r w:rsidRPr="00564B78">
              <w:t>т</w:t>
            </w:r>
            <w:r w:rsidRPr="00564B78">
              <w:t>ных иници</w:t>
            </w:r>
            <w:r w:rsidRPr="00564B78">
              <w:t>а</w:t>
            </w:r>
            <w:r w:rsidRPr="00564B78">
              <w:t>тив (средс</w:t>
            </w:r>
            <w:r w:rsidRPr="00564B78">
              <w:t>т</w:t>
            </w:r>
            <w:r w:rsidRPr="00564B78">
              <w:t>ва гра</w:t>
            </w:r>
            <w:r w:rsidRPr="00564B78">
              <w:t>ж</w:t>
            </w:r>
            <w:r w:rsidRPr="00564B78">
              <w:t>дан)</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Бю</w:t>
            </w:r>
            <w:r w:rsidRPr="00564B78">
              <w:t>д</w:t>
            </w:r>
            <w:r w:rsidRPr="00564B78">
              <w:t>жетные инв</w:t>
            </w:r>
            <w:r w:rsidRPr="00564B78">
              <w:t>е</w:t>
            </w:r>
            <w:r w:rsidRPr="00564B78">
              <w:t>стиции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708" w:type="dxa"/>
            <w:shd w:val="clear" w:color="auto" w:fill="auto"/>
            <w:noWrap/>
            <w:vAlign w:val="bottom"/>
            <w:hideMark/>
          </w:tcPr>
          <w:p w:rsidR="005A2838" w:rsidRPr="00564B78" w:rsidRDefault="005A2838" w:rsidP="00D4102A">
            <w:pPr>
              <w:jc w:val="center"/>
            </w:pPr>
            <w:r w:rsidRPr="00564B78">
              <w:t>410</w:t>
            </w:r>
          </w:p>
        </w:tc>
        <w:tc>
          <w:tcPr>
            <w:tcW w:w="1560" w:type="dxa"/>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r w:rsidRPr="00564B78">
              <w:t>Реал</w:t>
            </w:r>
            <w:r w:rsidRPr="00564B78">
              <w:t>и</w:t>
            </w:r>
            <w:r w:rsidRPr="00564B78">
              <w:t>зация общес</w:t>
            </w:r>
            <w:r w:rsidRPr="00564B78">
              <w:t>т</w:t>
            </w:r>
            <w:r w:rsidRPr="00564B78">
              <w:t>венно знач</w:t>
            </w:r>
            <w:r w:rsidRPr="00564B78">
              <w:t>и</w:t>
            </w:r>
            <w:r w:rsidRPr="00564B78">
              <w:t xml:space="preserve">мых </w:t>
            </w:r>
            <w:r w:rsidRPr="00564B78">
              <w:lastRenderedPageBreak/>
              <w:t>прое</w:t>
            </w:r>
            <w:r w:rsidRPr="00564B78">
              <w:t>к</w:t>
            </w:r>
            <w:r w:rsidRPr="00564B78">
              <w:t>тов по благоу</w:t>
            </w:r>
            <w:r w:rsidRPr="00564B78">
              <w:t>с</w:t>
            </w:r>
            <w:r w:rsidRPr="00564B78">
              <w:t>тро</w:t>
            </w:r>
            <w:r w:rsidRPr="00564B78">
              <w:t>й</w:t>
            </w:r>
            <w:r w:rsidRPr="00564B78">
              <w:t>ству сельских терр</w:t>
            </w:r>
            <w:r w:rsidRPr="00564B78">
              <w:t>и</w:t>
            </w:r>
            <w:r w:rsidRPr="00564B78">
              <w:t>торий Новг</w:t>
            </w:r>
            <w:r w:rsidRPr="00564B78">
              <w:t>о</w:t>
            </w:r>
            <w:r w:rsidRPr="00564B78">
              <w:t>родской обл</w:t>
            </w:r>
            <w:r w:rsidRPr="00564B78">
              <w:t>а</w:t>
            </w:r>
            <w:r w:rsidRPr="00564B78">
              <w:t>сти (средс</w:t>
            </w:r>
            <w:r w:rsidRPr="00564B78">
              <w:t>т</w:t>
            </w:r>
            <w:r w:rsidRPr="00564B78">
              <w:t>ва гра</w:t>
            </w:r>
            <w:r w:rsidRPr="00564B78">
              <w:t>ж</w:t>
            </w:r>
            <w:r w:rsidRPr="00564B78">
              <w:t>дан)</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hideMark/>
          </w:tcPr>
          <w:p w:rsidR="005A2838" w:rsidRPr="00564B78" w:rsidRDefault="005A2838" w:rsidP="00D4102A">
            <w:r w:rsidRPr="00564B78">
              <w:t>Реал</w:t>
            </w:r>
            <w:r w:rsidRPr="00564B78">
              <w:t>и</w:t>
            </w:r>
            <w:r w:rsidRPr="00564B78">
              <w:t>зация мер</w:t>
            </w:r>
            <w:r w:rsidRPr="00564B78">
              <w:t>о</w:t>
            </w:r>
            <w:r w:rsidRPr="00564B78">
              <w:t>приятий подпрогра</w:t>
            </w:r>
            <w:r w:rsidRPr="00564B78">
              <w:t>м</w:t>
            </w:r>
            <w:r w:rsidRPr="00564B78">
              <w:t>мы «Озел</w:t>
            </w:r>
            <w:r w:rsidRPr="00564B78">
              <w:t>е</w:t>
            </w:r>
            <w:r w:rsidRPr="00564B78">
              <w:t>нение, убо</w:t>
            </w:r>
            <w:r w:rsidRPr="00564B78">
              <w:t>р</w:t>
            </w:r>
            <w:r w:rsidRPr="00564B78">
              <w:t>ка мус</w:t>
            </w:r>
            <w:r w:rsidRPr="00564B78">
              <w:t>о</w:t>
            </w:r>
            <w:r w:rsidRPr="00564B78">
              <w:t>ра, пожа</w:t>
            </w:r>
            <w:r w:rsidRPr="00564B78">
              <w:t>р</w:t>
            </w:r>
            <w:r w:rsidRPr="00564B78">
              <w:t>ная безопа</w:t>
            </w:r>
            <w:r w:rsidRPr="00564B78">
              <w:t>с</w:t>
            </w:r>
            <w:r w:rsidRPr="00564B78">
              <w:t>ность на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 xml:space="preserve">купки </w:t>
            </w:r>
            <w:r w:rsidRPr="00564B78">
              <w:lastRenderedPageBreak/>
              <w:t>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135" w:type="dxa"/>
            <w:shd w:val="clear" w:color="auto" w:fill="auto"/>
            <w:vAlign w:val="bottom"/>
            <w:hideMark/>
          </w:tcPr>
          <w:p w:rsidR="005A2838" w:rsidRPr="00564B78" w:rsidRDefault="005A2838" w:rsidP="00D4102A">
            <w:r w:rsidRPr="00564B78">
              <w:lastRenderedPageBreak/>
              <w:t>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родской обл</w:t>
            </w:r>
            <w:r w:rsidRPr="00564B78">
              <w:t>а</w:t>
            </w:r>
            <w:r w:rsidRPr="00564B78">
              <w:t xml:space="preserve">сти в целях </w:t>
            </w:r>
            <w:proofErr w:type="spellStart"/>
            <w:r w:rsidRPr="00564B78">
              <w:t>софинанс</w:t>
            </w:r>
            <w:r w:rsidRPr="00564B78">
              <w:t>и</w:t>
            </w:r>
            <w:r w:rsidRPr="00564B78">
              <w:t>рования</w:t>
            </w:r>
            <w:proofErr w:type="spellEnd"/>
            <w:r w:rsidRPr="00564B78">
              <w:t xml:space="preserve"> расхо</w:t>
            </w:r>
            <w:r w:rsidRPr="00564B78">
              <w:t>д</w:t>
            </w:r>
            <w:r w:rsidRPr="00564B78">
              <w:t>ных обяз</w:t>
            </w:r>
            <w:r w:rsidRPr="00564B78">
              <w:t>а</w:t>
            </w:r>
            <w:r w:rsidRPr="00564B78">
              <w:t>тельств на реализ</w:t>
            </w:r>
            <w:r w:rsidRPr="00564B78">
              <w:t>а</w:t>
            </w:r>
            <w:r w:rsidRPr="00564B78">
              <w:t>цию общес</w:t>
            </w:r>
            <w:r w:rsidRPr="00564B78">
              <w:t>т</w:t>
            </w:r>
            <w:r w:rsidRPr="00564B78">
              <w:t>венно знач</w:t>
            </w:r>
            <w:r w:rsidRPr="00564B78">
              <w:t>и</w:t>
            </w:r>
            <w:r w:rsidRPr="00564B78">
              <w:t>мых прое</w:t>
            </w:r>
            <w:r w:rsidRPr="00564B78">
              <w:t>к</w:t>
            </w:r>
            <w:r w:rsidRPr="00564B78">
              <w:t>тов по благоу</w:t>
            </w:r>
            <w:r w:rsidRPr="00564B78">
              <w:t>с</w:t>
            </w:r>
            <w:r w:rsidRPr="00564B78">
              <w:t>тро</w:t>
            </w:r>
            <w:r w:rsidRPr="00564B78">
              <w:t>й</w:t>
            </w:r>
            <w:r w:rsidRPr="00564B78">
              <w:t>ству сельских терр</w:t>
            </w:r>
            <w:r w:rsidRPr="00564B78">
              <w:t>и</w:t>
            </w:r>
            <w:r w:rsidRPr="00564B78">
              <w:t>торий Новг</w:t>
            </w:r>
            <w:r w:rsidRPr="00564B78">
              <w:t>о</w:t>
            </w:r>
            <w:r w:rsidRPr="00564B78">
              <w:t>родской обл</w:t>
            </w:r>
            <w:r w:rsidRPr="00564B78">
              <w:t>а</w:t>
            </w:r>
            <w:r w:rsidRPr="00564B78">
              <w:t>сти (сверх уро</w:t>
            </w:r>
            <w:r w:rsidRPr="00564B78">
              <w:t>в</w:t>
            </w:r>
            <w:r w:rsidRPr="00564B78">
              <w:t>ня, предусмо</w:t>
            </w:r>
            <w:r w:rsidRPr="00564B78">
              <w:t>т</w:t>
            </w:r>
            <w:r w:rsidRPr="00564B78">
              <w:t>ренного согл</w:t>
            </w:r>
            <w:r w:rsidRPr="00564B78">
              <w:t>а</w:t>
            </w:r>
            <w:r w:rsidRPr="00564B78">
              <w:t>шением)</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proofErr w:type="spellStart"/>
            <w:r w:rsidRPr="00564B78">
              <w:t>Софинанс</w:t>
            </w:r>
            <w:r w:rsidRPr="00564B78">
              <w:t>и</w:t>
            </w:r>
            <w:r w:rsidRPr="00564B78">
              <w:t>рование</w:t>
            </w:r>
            <w:proofErr w:type="spellEnd"/>
            <w:r w:rsidRPr="00564B78">
              <w:t xml:space="preserve"> 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 xml:space="preserve">родской </w:t>
            </w:r>
            <w:r w:rsidRPr="00564B78">
              <w:lastRenderedPageBreak/>
              <w:t>обл</w:t>
            </w:r>
            <w:r w:rsidRPr="00564B78">
              <w:t>а</w:t>
            </w:r>
            <w:r w:rsidRPr="00564B78">
              <w:t>сти на поддер</w:t>
            </w:r>
            <w:r w:rsidRPr="00564B78">
              <w:t>ж</w:t>
            </w:r>
            <w:r w:rsidRPr="00564B78">
              <w:t>ку реализ</w:t>
            </w:r>
            <w:r w:rsidRPr="00564B78">
              <w:t>а</w:t>
            </w:r>
            <w:r w:rsidRPr="00564B78">
              <w:t>ции прое</w:t>
            </w:r>
            <w:r w:rsidRPr="00564B78">
              <w:t>к</w:t>
            </w:r>
            <w:r w:rsidRPr="00564B78">
              <w:t>тов территор</w:t>
            </w:r>
            <w:r w:rsidRPr="00564B78">
              <w:t>и</w:t>
            </w:r>
            <w:r w:rsidRPr="00564B78">
              <w:t>ал</w:t>
            </w:r>
            <w:r w:rsidRPr="00564B78">
              <w:t>ь</w:t>
            </w:r>
            <w:r w:rsidRPr="00564B78">
              <w:t>ных обществе</w:t>
            </w:r>
            <w:r w:rsidRPr="00564B78">
              <w:t>н</w:t>
            </w:r>
            <w:r w:rsidRPr="00564B78">
              <w:t>ных самоупра</w:t>
            </w:r>
            <w:r w:rsidRPr="00564B78">
              <w:t>в</w:t>
            </w:r>
            <w:r w:rsidRPr="00564B78">
              <w:t>лений, вкл</w:t>
            </w:r>
            <w:r w:rsidRPr="00564B78">
              <w:t>ю</w:t>
            </w:r>
            <w:r w:rsidRPr="00564B78">
              <w:t>ченных в мун</w:t>
            </w:r>
            <w:r w:rsidRPr="00564B78">
              <w:t>и</w:t>
            </w:r>
            <w:r w:rsidRPr="00564B78">
              <w:t>ципальные пр</w:t>
            </w:r>
            <w:r w:rsidRPr="00564B78">
              <w:t>о</w:t>
            </w:r>
            <w:r w:rsidRPr="00564B78">
              <w:t>граммы ра</w:t>
            </w:r>
            <w:r w:rsidRPr="00564B78">
              <w:t>з</w:t>
            </w:r>
            <w:r w:rsidRPr="00564B78">
              <w:t>вития терр</w:t>
            </w:r>
            <w:r w:rsidRPr="00564B78">
              <w:t>и</w:t>
            </w:r>
            <w:r w:rsidRPr="00564B78">
              <w:t>торий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proofErr w:type="spellStart"/>
            <w:r w:rsidRPr="00564B78">
              <w:t>Софинанс</w:t>
            </w:r>
            <w:r w:rsidRPr="00564B78">
              <w:t>и</w:t>
            </w:r>
            <w:r w:rsidRPr="00564B78">
              <w:t>рование</w:t>
            </w:r>
            <w:proofErr w:type="spellEnd"/>
            <w:r w:rsidRPr="00564B78">
              <w:t xml:space="preserve"> 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родской обл</w:t>
            </w:r>
            <w:r w:rsidRPr="00564B78">
              <w:t>а</w:t>
            </w:r>
            <w:r w:rsidRPr="00564B78">
              <w:t>сти на реализ</w:t>
            </w:r>
            <w:r w:rsidRPr="00564B78">
              <w:t>а</w:t>
            </w:r>
            <w:r w:rsidRPr="00564B78">
              <w:t>цию приорите</w:t>
            </w:r>
            <w:r w:rsidRPr="00564B78">
              <w:t>т</w:t>
            </w:r>
            <w:r w:rsidRPr="00564B78">
              <w:t>ных прое</w:t>
            </w:r>
            <w:r w:rsidRPr="00564B78">
              <w:t>к</w:t>
            </w:r>
            <w:r w:rsidRPr="00564B78">
              <w:t>тов поддер</w:t>
            </w:r>
            <w:r w:rsidRPr="00564B78">
              <w:t>ж</w:t>
            </w:r>
            <w:r w:rsidRPr="00564B78">
              <w:t>ки мес</w:t>
            </w:r>
            <w:r w:rsidRPr="00564B78">
              <w:t>т</w:t>
            </w:r>
            <w:r w:rsidRPr="00564B78">
              <w:t>ных иници</w:t>
            </w:r>
            <w:r w:rsidRPr="00564B78">
              <w:t>а</w:t>
            </w:r>
            <w:r w:rsidRPr="00564B78">
              <w:t>тив</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Бю</w:t>
            </w:r>
            <w:r w:rsidRPr="00564B78">
              <w:t>д</w:t>
            </w:r>
            <w:r w:rsidRPr="00564B78">
              <w:t>жетные инв</w:t>
            </w:r>
            <w:r w:rsidRPr="00564B78">
              <w:t>е</w:t>
            </w:r>
            <w:r w:rsidRPr="00564B78">
              <w:t>стиции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708" w:type="dxa"/>
            <w:shd w:val="clear" w:color="auto" w:fill="auto"/>
            <w:noWrap/>
            <w:vAlign w:val="bottom"/>
            <w:hideMark/>
          </w:tcPr>
          <w:p w:rsidR="005A2838" w:rsidRPr="00564B78" w:rsidRDefault="005A2838" w:rsidP="00D4102A">
            <w:pPr>
              <w:jc w:val="center"/>
            </w:pPr>
            <w:r w:rsidRPr="00564B78">
              <w:t>410</w:t>
            </w:r>
          </w:p>
        </w:tc>
        <w:tc>
          <w:tcPr>
            <w:tcW w:w="1560" w:type="dxa"/>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proofErr w:type="spellStart"/>
            <w:r w:rsidRPr="00564B78">
              <w:t>Софинанс</w:t>
            </w:r>
            <w:r w:rsidRPr="00564B78">
              <w:t>и</w:t>
            </w:r>
            <w:r w:rsidRPr="00564B78">
              <w:t>рование</w:t>
            </w:r>
            <w:proofErr w:type="spellEnd"/>
            <w:r w:rsidRPr="00564B78">
              <w:t xml:space="preserve"> 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родской обл</w:t>
            </w:r>
            <w:r w:rsidRPr="00564B78">
              <w:t>а</w:t>
            </w:r>
            <w:r w:rsidRPr="00564B78">
              <w:t xml:space="preserve">сти в </w:t>
            </w:r>
            <w:r w:rsidRPr="00564B78">
              <w:lastRenderedPageBreak/>
              <w:t xml:space="preserve">целях </w:t>
            </w:r>
            <w:proofErr w:type="spellStart"/>
            <w:r w:rsidRPr="00564B78">
              <w:t>софинанс</w:t>
            </w:r>
            <w:r w:rsidRPr="00564B78">
              <w:t>и</w:t>
            </w:r>
            <w:r w:rsidRPr="00564B78">
              <w:t>рования</w:t>
            </w:r>
            <w:proofErr w:type="spellEnd"/>
            <w:r w:rsidRPr="00564B78">
              <w:t xml:space="preserve"> расхо</w:t>
            </w:r>
            <w:r w:rsidRPr="00564B78">
              <w:t>д</w:t>
            </w:r>
            <w:r w:rsidRPr="00564B78">
              <w:t>ных обяз</w:t>
            </w:r>
            <w:r w:rsidRPr="00564B78">
              <w:t>а</w:t>
            </w:r>
            <w:r w:rsidRPr="00564B78">
              <w:t>тельств на реализ</w:t>
            </w:r>
            <w:r w:rsidRPr="00564B78">
              <w:t>а</w:t>
            </w:r>
            <w:r w:rsidRPr="00564B78">
              <w:t>цию общес</w:t>
            </w:r>
            <w:r w:rsidRPr="00564B78">
              <w:t>т</w:t>
            </w:r>
            <w:r w:rsidRPr="00564B78">
              <w:t>венно знач</w:t>
            </w:r>
            <w:r w:rsidRPr="00564B78">
              <w:t>и</w:t>
            </w:r>
            <w:r w:rsidRPr="00564B78">
              <w:t>мых прое</w:t>
            </w:r>
            <w:r w:rsidRPr="00564B78">
              <w:t>к</w:t>
            </w:r>
            <w:r w:rsidRPr="00564B78">
              <w:t>тов по благоу</w:t>
            </w:r>
            <w:r w:rsidRPr="00564B78">
              <w:t>с</w:t>
            </w:r>
            <w:r w:rsidRPr="00564B78">
              <w:t>тро</w:t>
            </w:r>
            <w:r w:rsidRPr="00564B78">
              <w:t>й</w:t>
            </w:r>
            <w:r w:rsidRPr="00564B78">
              <w:t>ству сельских терр</w:t>
            </w:r>
            <w:r w:rsidRPr="00564B78">
              <w:t>и</w:t>
            </w:r>
            <w:r w:rsidRPr="00564B78">
              <w:t>торий Новг</w:t>
            </w:r>
            <w:r w:rsidRPr="00564B78">
              <w:t>о</w:t>
            </w:r>
            <w:r w:rsidRPr="00564B78">
              <w:t>родской обл</w:t>
            </w:r>
            <w:r w:rsidRPr="00564B78">
              <w:t>а</w:t>
            </w:r>
            <w:r w:rsidRPr="00564B78">
              <w:t>сти (сверх уро</w:t>
            </w:r>
            <w:r w:rsidRPr="00564B78">
              <w:t>в</w:t>
            </w:r>
            <w:r w:rsidRPr="00564B78">
              <w:t>ня, предусмо</w:t>
            </w:r>
            <w:r w:rsidRPr="00564B78">
              <w:t>т</w:t>
            </w:r>
            <w:r w:rsidRPr="00564B78">
              <w:t>ренного согл</w:t>
            </w:r>
            <w:r w:rsidRPr="00564B78">
              <w:t>а</w:t>
            </w:r>
            <w:r w:rsidRPr="00564B78">
              <w:t>шением)</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 xml:space="preserve"> </w:t>
            </w:r>
            <w:proofErr w:type="spellStart"/>
            <w:r w:rsidRPr="00564B78">
              <w:t>Софинанс</w:t>
            </w:r>
            <w:r w:rsidRPr="00564B78">
              <w:t>и</w:t>
            </w:r>
            <w:r w:rsidRPr="00564B78">
              <w:t>рование</w:t>
            </w:r>
            <w:proofErr w:type="spellEnd"/>
            <w:r w:rsidRPr="00564B78">
              <w:t xml:space="preserve"> субс</w:t>
            </w:r>
            <w:r w:rsidRPr="00564B78">
              <w:t>и</w:t>
            </w:r>
            <w:r w:rsidRPr="00564B78">
              <w:t>дии бюдж</w:t>
            </w:r>
            <w:r w:rsidRPr="00564B78">
              <w:t>е</w:t>
            </w:r>
            <w:r w:rsidRPr="00564B78">
              <w:t>там сельских посел</w:t>
            </w:r>
            <w:r w:rsidRPr="00564B78">
              <w:t>е</w:t>
            </w:r>
            <w:r w:rsidRPr="00564B78">
              <w:t>ний Новг</w:t>
            </w:r>
            <w:r w:rsidRPr="00564B78">
              <w:t>о</w:t>
            </w:r>
            <w:r w:rsidRPr="00564B78">
              <w:t>родской обл</w:t>
            </w:r>
            <w:r w:rsidRPr="00564B78">
              <w:t>а</w:t>
            </w:r>
            <w:r w:rsidRPr="00564B78">
              <w:t>сти на реализ</w:t>
            </w:r>
            <w:r w:rsidRPr="00564B78">
              <w:t>а</w:t>
            </w:r>
            <w:r w:rsidRPr="00564B78">
              <w:t>цию приорите</w:t>
            </w:r>
            <w:r w:rsidRPr="00564B78">
              <w:t>т</w:t>
            </w:r>
            <w:r w:rsidRPr="00564B78">
              <w:t>ного реги</w:t>
            </w:r>
            <w:r w:rsidRPr="00564B78">
              <w:t>о</w:t>
            </w:r>
            <w:r w:rsidRPr="00564B78">
              <w:t>нального пр</w:t>
            </w:r>
            <w:r w:rsidRPr="00564B78">
              <w:t>о</w:t>
            </w:r>
            <w:r w:rsidRPr="00564B78">
              <w:t>екта "Наро</w:t>
            </w:r>
            <w:r w:rsidRPr="00564B78">
              <w:t>д</w:t>
            </w:r>
            <w:r w:rsidRPr="00564B78">
              <w:t>ный бюджет"</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 xml:space="preserve">ров, работ и услуг для </w:t>
            </w:r>
            <w:r w:rsidRPr="00564B78">
              <w:lastRenderedPageBreak/>
              <w:t>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Подпр</w:t>
            </w:r>
            <w:r w:rsidRPr="00564B78">
              <w:t>о</w:t>
            </w:r>
            <w:r w:rsidRPr="00564B78">
              <w:t>гра</w:t>
            </w:r>
            <w:r w:rsidRPr="00564B78">
              <w:t>м</w:t>
            </w:r>
            <w:r w:rsidRPr="00564B78">
              <w:t>ма «Ули</w:t>
            </w:r>
            <w:r w:rsidRPr="00564B78">
              <w:t>ч</w:t>
            </w:r>
            <w:r w:rsidRPr="00564B78">
              <w:t>ное освещ</w:t>
            </w:r>
            <w:r w:rsidRPr="00564B78">
              <w:t>е</w:t>
            </w:r>
            <w:r w:rsidRPr="00564B78">
              <w:t>ние терр</w:t>
            </w:r>
            <w:r w:rsidRPr="00564B78">
              <w:t>и</w:t>
            </w:r>
            <w:r w:rsidRPr="00564B78">
              <w:t xml:space="preserve">торий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муниц</w:t>
            </w:r>
            <w:r w:rsidRPr="00564B78">
              <w:t>и</w:t>
            </w:r>
            <w:r w:rsidRPr="00564B78">
              <w:t>пал</w:t>
            </w:r>
            <w:r w:rsidRPr="00564B78">
              <w:t>ь</w:t>
            </w:r>
            <w:r w:rsidRPr="00564B78">
              <w:t xml:space="preserve">ной </w:t>
            </w:r>
            <w:r w:rsidRPr="00564B78">
              <w:br/>
              <w:t>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w:t>
            </w:r>
            <w:r w:rsidRPr="00564B78">
              <w:t>о</w:t>
            </w:r>
            <w:r w:rsidRPr="00564B78">
              <w:t>го</w:t>
            </w:r>
            <w:proofErr w:type="spellEnd"/>
            <w:r w:rsidRPr="00564B78">
              <w:t xml:space="preserve"> </w:t>
            </w:r>
            <w:r w:rsidRPr="00564B78">
              <w:br/>
              <w:t>сельск</w:t>
            </w:r>
            <w:r w:rsidRPr="00564B78">
              <w:t>о</w:t>
            </w:r>
            <w:r w:rsidRPr="00564B78">
              <w:t>го пос</w:t>
            </w:r>
            <w:r w:rsidRPr="00564B78">
              <w:t>е</w:t>
            </w:r>
            <w:r w:rsidRPr="00564B78">
              <w:t>ления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Орган</w:t>
            </w:r>
            <w:r w:rsidRPr="00564B78">
              <w:t>и</w:t>
            </w:r>
            <w:r w:rsidRPr="00564B78">
              <w:t>зация освещ</w:t>
            </w:r>
            <w:r w:rsidRPr="00564B78">
              <w:t>е</w:t>
            </w:r>
            <w:r w:rsidRPr="00564B78">
              <w:t xml:space="preserve">ния улиц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в ц</w:t>
            </w:r>
            <w:r w:rsidRPr="00564B78">
              <w:t>е</w:t>
            </w:r>
            <w:r w:rsidRPr="00564B78">
              <w:t>лях улучш</w:t>
            </w:r>
            <w:r w:rsidRPr="00564B78">
              <w:t>е</w:t>
            </w:r>
            <w:r w:rsidRPr="00564B78">
              <w:t>ния у</w:t>
            </w:r>
            <w:r w:rsidRPr="00564B78">
              <w:t>с</w:t>
            </w:r>
            <w:r w:rsidRPr="00564B78">
              <w:t>ловий прож</w:t>
            </w:r>
            <w:r w:rsidRPr="00564B78">
              <w:t>и</w:t>
            </w:r>
            <w:r w:rsidRPr="00564B78">
              <w:t>вания жит</w:t>
            </w:r>
            <w:r w:rsidRPr="00564B78">
              <w:t>е</w:t>
            </w:r>
            <w:r w:rsidRPr="00564B78">
              <w:t>лей</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Реал</w:t>
            </w:r>
            <w:r w:rsidRPr="00564B78">
              <w:t>и</w:t>
            </w:r>
            <w:r w:rsidRPr="00564B78">
              <w:t>зация мер</w:t>
            </w:r>
            <w:r w:rsidRPr="00564B78">
              <w:t>о</w:t>
            </w:r>
            <w:r w:rsidRPr="00564B78">
              <w:t>приятий подпрогра</w:t>
            </w:r>
            <w:r w:rsidRPr="00564B78">
              <w:t>м</w:t>
            </w:r>
            <w:r w:rsidRPr="00564B78">
              <w:t>мы  «Ули</w:t>
            </w:r>
            <w:r w:rsidRPr="00564B78">
              <w:t>ч</w:t>
            </w:r>
            <w:r w:rsidRPr="00564B78">
              <w:t>ное освещ</w:t>
            </w:r>
            <w:r w:rsidRPr="00564B78">
              <w:t>е</w:t>
            </w:r>
            <w:r w:rsidRPr="00564B78">
              <w:t>ние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w:t>
            </w:r>
            <w:r w:rsidRPr="00564B78">
              <w:lastRenderedPageBreak/>
              <w:t>сел</w:t>
            </w:r>
            <w:r w:rsidRPr="00564B78">
              <w:t>ь</w:t>
            </w:r>
            <w:r w:rsidRPr="00564B78">
              <w:t>ского посел</w:t>
            </w:r>
            <w:r w:rsidRPr="00564B78">
              <w:t>е</w:t>
            </w:r>
            <w:r w:rsidRPr="00564B78">
              <w:t>ния» муниц</w:t>
            </w:r>
            <w:r w:rsidRPr="00564B78">
              <w:t>и</w:t>
            </w:r>
            <w:r w:rsidRPr="00564B78">
              <w:t>пальной пр</w:t>
            </w:r>
            <w:r w:rsidRPr="00564B78">
              <w:t>о</w:t>
            </w:r>
            <w:r w:rsidRPr="00564B78">
              <w:t xml:space="preserve">граммы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"Благ</w:t>
            </w:r>
            <w:r w:rsidRPr="00564B78">
              <w:t>о</w:t>
            </w:r>
            <w:r w:rsidRPr="00564B78">
              <w:t>устро</w:t>
            </w:r>
            <w:r w:rsidRPr="00564B78">
              <w:t>й</w:t>
            </w:r>
            <w:r w:rsidRPr="00564B78">
              <w:t>ство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2016-2020 г</w:t>
            </w:r>
            <w:r w:rsidRPr="00564B78">
              <w:t>о</w:t>
            </w:r>
            <w:r w:rsidRPr="00564B78">
              <w:t>ды и на пер</w:t>
            </w:r>
            <w:r w:rsidRPr="00564B78">
              <w:t>и</w:t>
            </w:r>
            <w:r w:rsidRPr="00564B78">
              <w:t>од до 2024 года"</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Мун</w:t>
            </w:r>
            <w:r w:rsidRPr="00564B78">
              <w:t>и</w:t>
            </w:r>
            <w:r w:rsidRPr="00564B78">
              <w:t>ципальная програ</w:t>
            </w:r>
            <w:r w:rsidRPr="00564B78">
              <w:t>м</w:t>
            </w:r>
            <w:r w:rsidRPr="00564B78">
              <w:t xml:space="preserve">ма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"Фо</w:t>
            </w:r>
            <w:r w:rsidRPr="00564B78">
              <w:t>р</w:t>
            </w:r>
            <w:r w:rsidRPr="00564B78">
              <w:t>мирование совреме</w:t>
            </w:r>
            <w:r w:rsidRPr="00564B78">
              <w:t>н</w:t>
            </w:r>
            <w:r w:rsidRPr="00564B78">
              <w:t>ной г</w:t>
            </w:r>
            <w:r w:rsidRPr="00564B78">
              <w:t>о</w:t>
            </w:r>
            <w:r w:rsidRPr="00564B78">
              <w:t>родской среды на терр</w:t>
            </w:r>
            <w:r w:rsidRPr="00564B78">
              <w:t>и</w:t>
            </w:r>
            <w:r w:rsidRPr="00564B78">
              <w:t xml:space="preserve">тории  </w:t>
            </w:r>
            <w:proofErr w:type="spellStart"/>
            <w:r w:rsidRPr="00564B78">
              <w:t>Люб</w:t>
            </w:r>
            <w:r w:rsidRPr="00564B78">
              <w:t>ы</w:t>
            </w:r>
            <w:r w:rsidRPr="00564B78">
              <w:t>тинского</w:t>
            </w:r>
            <w:proofErr w:type="spellEnd"/>
            <w:r w:rsidRPr="00564B78">
              <w:t xml:space="preserve"> сел</w:t>
            </w:r>
            <w:r w:rsidRPr="00564B78">
              <w:t>ь</w:t>
            </w:r>
            <w:r w:rsidRPr="00564B78">
              <w:t>ского посел</w:t>
            </w:r>
            <w:r w:rsidRPr="00564B78">
              <w:t>е</w:t>
            </w:r>
            <w:r w:rsidRPr="00564B78">
              <w:t>ния на 2018-2024 г</w:t>
            </w:r>
            <w:r w:rsidRPr="00564B78">
              <w:t>о</w:t>
            </w:r>
            <w:r w:rsidRPr="00564B78">
              <w:t>ды"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Фед</w:t>
            </w:r>
            <w:r w:rsidRPr="00564B78">
              <w:t>е</w:t>
            </w:r>
            <w:r w:rsidRPr="00564B78">
              <w:t>ральный пр</w:t>
            </w:r>
            <w:r w:rsidRPr="00564B78">
              <w:t>о</w:t>
            </w:r>
            <w:r w:rsidRPr="00564B78">
              <w:t>ект «Фо</w:t>
            </w:r>
            <w:r w:rsidRPr="00564B78">
              <w:t>р</w:t>
            </w:r>
            <w:r w:rsidRPr="00564B78">
              <w:t>мирование ко</w:t>
            </w:r>
            <w:r w:rsidRPr="00564B78">
              <w:t>м</w:t>
            </w:r>
            <w:r w:rsidRPr="00564B78">
              <w:t>фортн</w:t>
            </w:r>
            <w:r w:rsidRPr="00564B78">
              <w:lastRenderedPageBreak/>
              <w:t>ой горо</w:t>
            </w:r>
            <w:r w:rsidRPr="00564B78">
              <w:t>д</w:t>
            </w:r>
            <w:r w:rsidRPr="00564B78">
              <w:t>ской среды»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F2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Субс</w:t>
            </w:r>
            <w:r w:rsidRPr="00564B78">
              <w:t>и</w:t>
            </w:r>
            <w:r w:rsidRPr="00564B78">
              <w:t>дии на реализ</w:t>
            </w:r>
            <w:r w:rsidRPr="00564B78">
              <w:t>а</w:t>
            </w:r>
            <w:r w:rsidRPr="00564B78">
              <w:t>цию пр</w:t>
            </w:r>
            <w:r w:rsidRPr="00564B78">
              <w:t>о</w:t>
            </w:r>
            <w:r w:rsidRPr="00564B78">
              <w:t>грамм форм</w:t>
            </w:r>
            <w:r w:rsidRPr="00564B78">
              <w:t>и</w:t>
            </w:r>
            <w:r w:rsidRPr="00564B78">
              <w:t>рования совр</w:t>
            </w:r>
            <w:r w:rsidRPr="00564B78">
              <w:t>е</w:t>
            </w:r>
            <w:r w:rsidRPr="00564B78">
              <w:t>менной горо</w:t>
            </w:r>
            <w:r w:rsidRPr="00564B78">
              <w:t>д</w:t>
            </w:r>
            <w:r w:rsidRPr="00564B78">
              <w:t>ской среды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bottom"/>
            <w:hideMark/>
          </w:tcPr>
          <w:p w:rsidR="005A2838" w:rsidRPr="00564B78" w:rsidRDefault="005A2838" w:rsidP="00D4102A">
            <w:r w:rsidRPr="00564B78">
              <w:t>Ра</w:t>
            </w:r>
            <w:r w:rsidRPr="00564B78">
              <w:t>с</w:t>
            </w:r>
            <w:r w:rsidRPr="00564B78">
              <w:t>ходы на выполн</w:t>
            </w:r>
            <w:r w:rsidRPr="00564B78">
              <w:t>е</w:t>
            </w:r>
            <w:r w:rsidRPr="00564B78">
              <w:t>ние р</w:t>
            </w:r>
            <w:r w:rsidRPr="00564B78">
              <w:t>е</w:t>
            </w:r>
            <w:r w:rsidRPr="00564B78">
              <w:t>шений  по с</w:t>
            </w:r>
            <w:r w:rsidRPr="00564B78">
              <w:t>у</w:t>
            </w:r>
            <w:r w:rsidRPr="00564B78">
              <w:t>дебным актам и постановл</w:t>
            </w:r>
            <w:r w:rsidRPr="00564B78">
              <w:t>е</w:t>
            </w:r>
            <w:r w:rsidRPr="00564B78">
              <w:t>ний об админ</w:t>
            </w:r>
            <w:r w:rsidRPr="00564B78">
              <w:t>и</w:t>
            </w:r>
            <w:r w:rsidRPr="00564B78">
              <w:t>стративном наруш</w:t>
            </w:r>
            <w:r w:rsidRPr="00564B78">
              <w:t>е</w:t>
            </w:r>
            <w:r w:rsidRPr="00564B78">
              <w:t>нии</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 xml:space="preserve">чения </w:t>
            </w:r>
            <w:r w:rsidRPr="00564B78">
              <w:lastRenderedPageBreak/>
              <w:t>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lastRenderedPageBreak/>
              <w:t>703</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lastRenderedPageBreak/>
              <w:t>Образ</w:t>
            </w:r>
            <w:r w:rsidRPr="00564B78">
              <w:rPr>
                <w:b/>
                <w:bCs/>
              </w:rPr>
              <w:t>о</w:t>
            </w:r>
            <w:r w:rsidRPr="00564B78">
              <w:rPr>
                <w:b/>
                <w:bCs/>
              </w:rPr>
              <w:t>вание</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07</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Мол</w:t>
            </w:r>
            <w:r w:rsidRPr="00564B78">
              <w:rPr>
                <w:b/>
                <w:bCs/>
              </w:rPr>
              <w:t>о</w:t>
            </w:r>
            <w:r w:rsidRPr="00564B78">
              <w:rPr>
                <w:b/>
                <w:bCs/>
              </w:rPr>
              <w:t>дежная пол</w:t>
            </w:r>
            <w:r w:rsidRPr="00564B78">
              <w:rPr>
                <w:b/>
                <w:bCs/>
              </w:rPr>
              <w:t>и</w:t>
            </w:r>
            <w:r w:rsidRPr="00564B78">
              <w:rPr>
                <w:b/>
                <w:bCs/>
              </w:rPr>
              <w:t>тика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07</w:t>
            </w:r>
          </w:p>
        </w:tc>
        <w:tc>
          <w:tcPr>
            <w:tcW w:w="567" w:type="dxa"/>
            <w:shd w:val="clear" w:color="auto" w:fill="auto"/>
            <w:noWrap/>
            <w:vAlign w:val="bottom"/>
            <w:hideMark/>
          </w:tcPr>
          <w:p w:rsidR="005A2838" w:rsidRPr="00564B78" w:rsidRDefault="005A2838" w:rsidP="00D4102A">
            <w:pPr>
              <w:jc w:val="center"/>
              <w:rPr>
                <w:b/>
                <w:bCs/>
              </w:rPr>
            </w:pPr>
            <w:r w:rsidRPr="00564B78">
              <w:rPr>
                <w:b/>
                <w:bCs/>
              </w:rPr>
              <w:t>07</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Выпо</w:t>
            </w:r>
            <w:r w:rsidRPr="00564B78">
              <w:t>л</w:t>
            </w:r>
            <w:r w:rsidRPr="00564B78">
              <w:t>нение мер</w:t>
            </w:r>
            <w:r w:rsidRPr="00564B78">
              <w:t>о</w:t>
            </w:r>
            <w:r w:rsidRPr="00564B78">
              <w:t>приятий  по молоде</w:t>
            </w:r>
            <w:r w:rsidRPr="00564B78">
              <w:t>ж</w:t>
            </w:r>
            <w:r w:rsidRPr="00564B78">
              <w:t>ной п</w:t>
            </w:r>
            <w:r w:rsidRPr="00564B78">
              <w:t>о</w:t>
            </w:r>
            <w:r w:rsidRPr="00564B78">
              <w:t xml:space="preserve">литике </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Кул</w:t>
            </w:r>
            <w:r w:rsidRPr="00564B78">
              <w:rPr>
                <w:b/>
                <w:bCs/>
              </w:rPr>
              <w:t>ь</w:t>
            </w:r>
            <w:r w:rsidRPr="00564B78">
              <w:rPr>
                <w:b/>
                <w:bCs/>
              </w:rPr>
              <w:t>тура, кинемат</w:t>
            </w:r>
            <w:r w:rsidRPr="00564B78">
              <w:rPr>
                <w:b/>
                <w:bCs/>
              </w:rPr>
              <w:t>о</w:t>
            </w:r>
            <w:r w:rsidRPr="00564B78">
              <w:rPr>
                <w:b/>
                <w:bCs/>
              </w:rPr>
              <w:t>графия</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08</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Кул</w:t>
            </w:r>
            <w:r w:rsidRPr="00564B78">
              <w:rPr>
                <w:b/>
                <w:bCs/>
              </w:rPr>
              <w:t>ь</w:t>
            </w:r>
            <w:r w:rsidRPr="00564B78">
              <w:rPr>
                <w:b/>
                <w:bCs/>
              </w:rPr>
              <w:t>тура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08</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w:t>
            </w:r>
            <w:r w:rsidRPr="00564B78">
              <w:lastRenderedPageBreak/>
              <w:t>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Выпо</w:t>
            </w:r>
            <w:r w:rsidRPr="00564B78">
              <w:t>л</w:t>
            </w:r>
            <w:r w:rsidRPr="00564B78">
              <w:t>нение мер</w:t>
            </w:r>
            <w:r w:rsidRPr="00564B78">
              <w:t>о</w:t>
            </w:r>
            <w:r w:rsidRPr="00564B78">
              <w:t>приятий  по кул</w:t>
            </w:r>
            <w:r w:rsidRPr="00564B78">
              <w:t>ь</w:t>
            </w:r>
            <w:r w:rsidRPr="00564B78">
              <w:t>туре</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Соц</w:t>
            </w:r>
            <w:r w:rsidRPr="00564B78">
              <w:rPr>
                <w:b/>
                <w:bCs/>
              </w:rPr>
              <w:t>и</w:t>
            </w:r>
            <w:r w:rsidRPr="00564B78">
              <w:rPr>
                <w:b/>
                <w:bCs/>
              </w:rPr>
              <w:t>альная пол</w:t>
            </w:r>
            <w:r w:rsidRPr="00564B78">
              <w:rPr>
                <w:b/>
                <w:bCs/>
              </w:rPr>
              <w:t>и</w:t>
            </w:r>
            <w:r w:rsidRPr="00564B78">
              <w:rPr>
                <w:b/>
                <w:bCs/>
              </w:rPr>
              <w:t>тика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Пенс</w:t>
            </w:r>
            <w:r w:rsidRPr="00564B78">
              <w:rPr>
                <w:b/>
                <w:bCs/>
              </w:rPr>
              <w:t>и</w:t>
            </w:r>
            <w:r w:rsidRPr="00564B78">
              <w:rPr>
                <w:b/>
                <w:bCs/>
              </w:rPr>
              <w:t>онное обесп</w:t>
            </w:r>
            <w:r w:rsidRPr="00564B78">
              <w:rPr>
                <w:b/>
                <w:bCs/>
              </w:rPr>
              <w:t>е</w:t>
            </w:r>
            <w:r w:rsidRPr="00564B78">
              <w:rPr>
                <w:b/>
                <w:bCs/>
              </w:rPr>
              <w:t>чение</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r>
      <w:tr w:rsidR="005A2838" w:rsidRPr="00564B78" w:rsidTr="00D4102A">
        <w:trPr>
          <w:trHeight w:val="20"/>
        </w:trPr>
        <w:tc>
          <w:tcPr>
            <w:tcW w:w="1135" w:type="dxa"/>
            <w:shd w:val="clear" w:color="auto" w:fill="auto"/>
            <w:hideMark/>
          </w:tcPr>
          <w:p w:rsidR="005A2838" w:rsidRPr="00564B78" w:rsidRDefault="005A2838" w:rsidP="00D4102A">
            <w:r w:rsidRPr="00564B78">
              <w:t>Ра</w:t>
            </w:r>
            <w:r w:rsidRPr="00564B78">
              <w:t>с</w:t>
            </w:r>
            <w:r w:rsidRPr="00564B78">
              <w:t>ходы на обеспеч</w:t>
            </w:r>
            <w:r w:rsidRPr="00564B78">
              <w:t>е</w:t>
            </w:r>
            <w:r w:rsidRPr="00564B78">
              <w:t>ние деятел</w:t>
            </w:r>
            <w:r w:rsidRPr="00564B78">
              <w:t>ь</w:t>
            </w:r>
            <w:r w:rsidRPr="00564B78">
              <w:t>ности отдел</w:t>
            </w:r>
            <w:r w:rsidRPr="00564B78">
              <w:t>ь</w:t>
            </w:r>
            <w:r w:rsidRPr="00564B78">
              <w:t>ных о</w:t>
            </w:r>
            <w:r w:rsidRPr="00564B78">
              <w:t>р</w:t>
            </w:r>
            <w:r w:rsidRPr="00564B78">
              <w:t>ганов испо</w:t>
            </w:r>
            <w:r w:rsidRPr="00564B78">
              <w:t>л</w:t>
            </w:r>
            <w:r w:rsidRPr="00564B78">
              <w:t>нительной вл</w:t>
            </w:r>
            <w:r w:rsidRPr="00564B78">
              <w:t>а</w:t>
            </w:r>
            <w:r w:rsidRPr="00564B78">
              <w:t>сти, не отн</w:t>
            </w:r>
            <w:r w:rsidRPr="00564B78">
              <w:t>е</w:t>
            </w:r>
            <w:r w:rsidRPr="00564B78">
              <w:t>сенные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Д</w:t>
            </w:r>
            <w:r w:rsidRPr="00564B78">
              <w:t>о</w:t>
            </w:r>
            <w:r w:rsidRPr="00564B78">
              <w:t>платы к пенсиям муниц</w:t>
            </w:r>
            <w:r w:rsidRPr="00564B78">
              <w:t>и</w:t>
            </w:r>
            <w:r w:rsidRPr="00564B78">
              <w:t>пальных служ</w:t>
            </w:r>
            <w:r w:rsidRPr="00564B78">
              <w:t>а</w:t>
            </w:r>
            <w:r w:rsidRPr="00564B78">
              <w:t>щих</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708" w:type="dxa"/>
            <w:shd w:val="clear" w:color="auto" w:fill="auto"/>
            <w:noWrap/>
            <w:vAlign w:val="bottom"/>
            <w:hideMark/>
          </w:tcPr>
          <w:p w:rsidR="005A2838" w:rsidRPr="00564B78" w:rsidRDefault="005A2838" w:rsidP="00D4102A">
            <w:r w:rsidRPr="00564B78">
              <w:t> </w:t>
            </w:r>
          </w:p>
        </w:tc>
        <w:tc>
          <w:tcPr>
            <w:tcW w:w="1560"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708" w:type="dxa"/>
            <w:shd w:val="clear" w:color="auto" w:fill="auto"/>
            <w:noWrap/>
            <w:vAlign w:val="bottom"/>
            <w:hideMark/>
          </w:tcPr>
          <w:p w:rsidR="005A2838" w:rsidRPr="00564B78" w:rsidRDefault="005A2838" w:rsidP="00D4102A">
            <w:r w:rsidRPr="00564B78">
              <w:t>240</w:t>
            </w:r>
          </w:p>
        </w:tc>
        <w:tc>
          <w:tcPr>
            <w:tcW w:w="1560" w:type="dxa"/>
            <w:shd w:val="clear" w:color="auto" w:fill="auto"/>
            <w:noWrap/>
            <w:vAlign w:val="bottom"/>
            <w:hideMark/>
          </w:tcPr>
          <w:p w:rsidR="005A2838" w:rsidRPr="00564B78" w:rsidRDefault="005A2838" w:rsidP="00D4102A">
            <w:pPr>
              <w:jc w:val="right"/>
            </w:pPr>
            <w:r w:rsidRPr="00564B78">
              <w:t>3,80000</w:t>
            </w:r>
          </w:p>
        </w:tc>
        <w:tc>
          <w:tcPr>
            <w:tcW w:w="1559" w:type="dxa"/>
            <w:shd w:val="clear" w:color="auto" w:fill="auto"/>
            <w:noWrap/>
            <w:vAlign w:val="bottom"/>
            <w:hideMark/>
          </w:tcPr>
          <w:p w:rsidR="005A2838" w:rsidRPr="00564B78" w:rsidRDefault="005A2838" w:rsidP="00D4102A">
            <w:pPr>
              <w:jc w:val="right"/>
            </w:pPr>
            <w:r w:rsidRPr="00564B78">
              <w:t>3,80000</w:t>
            </w:r>
          </w:p>
        </w:tc>
        <w:tc>
          <w:tcPr>
            <w:tcW w:w="1559" w:type="dxa"/>
            <w:shd w:val="clear" w:color="auto" w:fill="auto"/>
            <w:noWrap/>
            <w:vAlign w:val="bottom"/>
            <w:hideMark/>
          </w:tcPr>
          <w:p w:rsidR="005A2838" w:rsidRPr="00564B78" w:rsidRDefault="005A2838" w:rsidP="00D4102A">
            <w:pPr>
              <w:jc w:val="right"/>
            </w:pPr>
            <w:r w:rsidRPr="00564B78">
              <w:t>3,80000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Публи</w:t>
            </w:r>
            <w:r w:rsidRPr="00564B78">
              <w:t>ч</w:t>
            </w:r>
            <w:r w:rsidRPr="00564B78">
              <w:t>ные норм</w:t>
            </w:r>
            <w:r w:rsidRPr="00564B78">
              <w:t>а</w:t>
            </w:r>
            <w:r w:rsidRPr="00564B78">
              <w:t>тивные соц</w:t>
            </w:r>
            <w:r w:rsidRPr="00564B78">
              <w:t>и</w:t>
            </w:r>
            <w:r w:rsidRPr="00564B78">
              <w:t>альные в</w:t>
            </w:r>
            <w:r w:rsidRPr="00564B78">
              <w:t>ы</w:t>
            </w:r>
            <w:r w:rsidRPr="00564B78">
              <w:t>платы гражд</w:t>
            </w:r>
            <w:r w:rsidRPr="00564B78">
              <w:t>а</w:t>
            </w:r>
            <w:r w:rsidRPr="00564B78">
              <w:t>нам</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708" w:type="dxa"/>
            <w:shd w:val="clear" w:color="auto" w:fill="auto"/>
            <w:noWrap/>
            <w:vAlign w:val="bottom"/>
            <w:hideMark/>
          </w:tcPr>
          <w:p w:rsidR="005A2838" w:rsidRPr="00564B78" w:rsidRDefault="005A2838" w:rsidP="00D4102A">
            <w:pPr>
              <w:jc w:val="center"/>
            </w:pPr>
            <w:r w:rsidRPr="00564B78">
              <w:t>310</w:t>
            </w:r>
          </w:p>
        </w:tc>
        <w:tc>
          <w:tcPr>
            <w:tcW w:w="1560" w:type="dxa"/>
            <w:shd w:val="clear" w:color="auto" w:fill="auto"/>
            <w:noWrap/>
            <w:vAlign w:val="bottom"/>
            <w:hideMark/>
          </w:tcPr>
          <w:p w:rsidR="005A2838" w:rsidRPr="00564B78" w:rsidRDefault="005A2838" w:rsidP="00D4102A">
            <w:pPr>
              <w:jc w:val="right"/>
            </w:pPr>
            <w:r w:rsidRPr="00564B78">
              <w:t>389,80000</w:t>
            </w:r>
          </w:p>
        </w:tc>
        <w:tc>
          <w:tcPr>
            <w:tcW w:w="1559" w:type="dxa"/>
            <w:shd w:val="clear" w:color="auto" w:fill="auto"/>
            <w:noWrap/>
            <w:vAlign w:val="bottom"/>
            <w:hideMark/>
          </w:tcPr>
          <w:p w:rsidR="005A2838" w:rsidRPr="00564B78" w:rsidRDefault="005A2838" w:rsidP="00D4102A">
            <w:pPr>
              <w:jc w:val="right"/>
            </w:pPr>
            <w:r w:rsidRPr="00564B78">
              <w:t>389,80000</w:t>
            </w:r>
          </w:p>
        </w:tc>
        <w:tc>
          <w:tcPr>
            <w:tcW w:w="1559" w:type="dxa"/>
            <w:shd w:val="clear" w:color="auto" w:fill="auto"/>
            <w:noWrap/>
            <w:vAlign w:val="bottom"/>
            <w:hideMark/>
          </w:tcPr>
          <w:p w:rsidR="005A2838" w:rsidRPr="00564B78" w:rsidRDefault="005A2838" w:rsidP="00D4102A">
            <w:pPr>
              <w:jc w:val="right"/>
            </w:pPr>
            <w:r w:rsidRPr="00564B78">
              <w:t>389,80000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Физ</w:t>
            </w:r>
            <w:r w:rsidRPr="00564B78">
              <w:rPr>
                <w:b/>
                <w:bCs/>
              </w:rPr>
              <w:t>и</w:t>
            </w:r>
            <w:r w:rsidRPr="00564B78">
              <w:rPr>
                <w:b/>
                <w:bCs/>
              </w:rPr>
              <w:t>ческая культ</w:t>
            </w:r>
            <w:r w:rsidRPr="00564B78">
              <w:rPr>
                <w:b/>
                <w:bCs/>
              </w:rPr>
              <w:t>у</w:t>
            </w:r>
            <w:r w:rsidRPr="00564B78">
              <w:rPr>
                <w:b/>
                <w:bCs/>
              </w:rPr>
              <w:t>ра и спорт</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11</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Физ</w:t>
            </w:r>
            <w:r w:rsidRPr="00564B78">
              <w:rPr>
                <w:b/>
                <w:bCs/>
              </w:rPr>
              <w:t>и</w:t>
            </w:r>
            <w:r w:rsidRPr="00564B78">
              <w:rPr>
                <w:b/>
                <w:bCs/>
              </w:rPr>
              <w:t>ческая культ</w:t>
            </w:r>
            <w:r w:rsidRPr="00564B78">
              <w:rPr>
                <w:b/>
                <w:bCs/>
              </w:rPr>
              <w:t>у</w:t>
            </w:r>
            <w:r w:rsidRPr="00564B78">
              <w:rPr>
                <w:b/>
                <w:bCs/>
              </w:rPr>
              <w:t>ра</w:t>
            </w:r>
          </w:p>
        </w:tc>
        <w:tc>
          <w:tcPr>
            <w:tcW w:w="709" w:type="dxa"/>
            <w:shd w:val="clear" w:color="auto" w:fill="auto"/>
            <w:vAlign w:val="bottom"/>
            <w:hideMark/>
          </w:tcPr>
          <w:p w:rsidR="005A2838" w:rsidRPr="00564B78" w:rsidRDefault="005A2838" w:rsidP="00D4102A">
            <w:pPr>
              <w:jc w:val="center"/>
              <w:rPr>
                <w:b/>
                <w:bCs/>
              </w:rPr>
            </w:pPr>
            <w:r w:rsidRPr="00564B78">
              <w:rPr>
                <w:b/>
                <w:bCs/>
              </w:rPr>
              <w:t>703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11</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Выпо</w:t>
            </w:r>
            <w:r w:rsidRPr="00564B78">
              <w:t>л</w:t>
            </w:r>
            <w:r w:rsidRPr="00564B78">
              <w:t>нение мер</w:t>
            </w:r>
            <w:r w:rsidRPr="00564B78">
              <w:t>о</w:t>
            </w:r>
            <w:r w:rsidRPr="00564B78">
              <w:t>приятий  по физич</w:t>
            </w:r>
            <w:r w:rsidRPr="00564B78">
              <w:t>е</w:t>
            </w:r>
            <w:r w:rsidRPr="00564B78">
              <w:t>ской культуре и спо</w:t>
            </w:r>
            <w:r w:rsidRPr="00564B78">
              <w:t>р</w:t>
            </w:r>
            <w:r w:rsidRPr="00564B78">
              <w:t>ту</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з</w:t>
            </w:r>
            <w:r w:rsidRPr="00564B78">
              <w:t>а</w:t>
            </w:r>
            <w:r w:rsidRPr="00564B78">
              <w:t>купки тов</w:t>
            </w:r>
            <w:r w:rsidRPr="00564B78">
              <w:t>а</w:t>
            </w:r>
            <w:r w:rsidRPr="00564B78">
              <w:t>ров, работ и услуг для обесп</w:t>
            </w:r>
            <w:r w:rsidRPr="00564B78">
              <w:t>е</w:t>
            </w:r>
            <w:r w:rsidRPr="00564B78">
              <w:t>чения госуда</w:t>
            </w:r>
            <w:r w:rsidRPr="00564B78">
              <w:t>р</w:t>
            </w:r>
            <w:r w:rsidRPr="00564B78">
              <w:t>стве</w:t>
            </w:r>
            <w:r w:rsidRPr="00564B78">
              <w:t>н</w:t>
            </w:r>
            <w:r w:rsidRPr="00564B78">
              <w:t>ных (мун</w:t>
            </w:r>
            <w:r w:rsidRPr="00564B78">
              <w:t>и</w:t>
            </w:r>
            <w:r w:rsidRPr="00564B78">
              <w:t>ципал</w:t>
            </w:r>
            <w:r w:rsidRPr="00564B78">
              <w:t>ь</w:t>
            </w:r>
            <w:r w:rsidRPr="00564B78">
              <w:t>ных) нужд</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14,80000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Пр</w:t>
            </w:r>
            <w:r w:rsidRPr="00564B78">
              <w:t>е</w:t>
            </w:r>
            <w:r w:rsidRPr="00564B78">
              <w:t>мии и гра</w:t>
            </w:r>
            <w:r w:rsidRPr="00564B78">
              <w:t>н</w:t>
            </w:r>
            <w:r w:rsidRPr="00564B78">
              <w:t>ты</w:t>
            </w:r>
          </w:p>
        </w:tc>
        <w:tc>
          <w:tcPr>
            <w:tcW w:w="709" w:type="dxa"/>
            <w:shd w:val="clear" w:color="auto" w:fill="auto"/>
            <w:vAlign w:val="bottom"/>
            <w:hideMark/>
          </w:tcPr>
          <w:p w:rsidR="005A2838" w:rsidRPr="00564B78" w:rsidRDefault="005A2838" w:rsidP="00D4102A">
            <w:pPr>
              <w:jc w:val="center"/>
            </w:pPr>
            <w:r w:rsidRPr="00564B78">
              <w:t>703</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708" w:type="dxa"/>
            <w:shd w:val="clear" w:color="auto" w:fill="auto"/>
            <w:noWrap/>
            <w:vAlign w:val="bottom"/>
            <w:hideMark/>
          </w:tcPr>
          <w:p w:rsidR="005A2838" w:rsidRPr="00564B78" w:rsidRDefault="005A2838" w:rsidP="00D4102A">
            <w:pPr>
              <w:jc w:val="center"/>
            </w:pPr>
            <w:r w:rsidRPr="00564B78">
              <w:t>350</w:t>
            </w:r>
          </w:p>
        </w:tc>
        <w:tc>
          <w:tcPr>
            <w:tcW w:w="1560" w:type="dxa"/>
            <w:shd w:val="clear" w:color="auto" w:fill="auto"/>
            <w:noWrap/>
            <w:vAlign w:val="bottom"/>
            <w:hideMark/>
          </w:tcPr>
          <w:p w:rsidR="005A2838" w:rsidRPr="00564B78" w:rsidRDefault="005A2838" w:rsidP="00D4102A">
            <w:pPr>
              <w:jc w:val="right"/>
            </w:pPr>
            <w:r w:rsidRPr="00564B78">
              <w:t>15,20000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Ком</w:t>
            </w:r>
            <w:r w:rsidRPr="00564B78">
              <w:rPr>
                <w:b/>
                <w:bCs/>
              </w:rPr>
              <w:t>и</w:t>
            </w:r>
            <w:r w:rsidRPr="00564B78">
              <w:rPr>
                <w:b/>
                <w:bCs/>
              </w:rPr>
              <w:t>тет фина</w:t>
            </w:r>
            <w:r w:rsidRPr="00564B78">
              <w:rPr>
                <w:b/>
                <w:bCs/>
              </w:rPr>
              <w:t>н</w:t>
            </w:r>
            <w:r w:rsidRPr="00564B78">
              <w:rPr>
                <w:b/>
                <w:bCs/>
              </w:rPr>
              <w:t>сов Адм</w:t>
            </w:r>
            <w:r w:rsidRPr="00564B78">
              <w:rPr>
                <w:b/>
                <w:bCs/>
              </w:rPr>
              <w:t>и</w:t>
            </w:r>
            <w:r w:rsidRPr="00564B78">
              <w:rPr>
                <w:b/>
                <w:bCs/>
              </w:rPr>
              <w:t>нистр</w:t>
            </w:r>
            <w:r w:rsidRPr="00564B78">
              <w:rPr>
                <w:b/>
                <w:bCs/>
              </w:rPr>
              <w:t>а</w:t>
            </w:r>
            <w:r w:rsidRPr="00564B78">
              <w:rPr>
                <w:b/>
                <w:bCs/>
              </w:rPr>
              <w:t xml:space="preserve">ции </w:t>
            </w:r>
            <w:proofErr w:type="spellStart"/>
            <w:r w:rsidRPr="00564B78">
              <w:rPr>
                <w:b/>
                <w:bCs/>
              </w:rPr>
              <w:t>Люб</w:t>
            </w:r>
            <w:r w:rsidRPr="00564B78">
              <w:rPr>
                <w:b/>
                <w:bCs/>
              </w:rPr>
              <w:t>ы</w:t>
            </w:r>
            <w:r w:rsidRPr="00564B78">
              <w:rPr>
                <w:b/>
                <w:bCs/>
              </w:rPr>
              <w:t>тинского</w:t>
            </w:r>
            <w:proofErr w:type="spellEnd"/>
            <w:r w:rsidRPr="00564B78">
              <w:rPr>
                <w:b/>
                <w:bCs/>
              </w:rPr>
              <w:t xml:space="preserve"> муниц</w:t>
            </w:r>
            <w:r w:rsidRPr="00564B78">
              <w:rPr>
                <w:b/>
                <w:bCs/>
              </w:rPr>
              <w:t>и</w:t>
            </w:r>
            <w:r w:rsidRPr="00564B78">
              <w:rPr>
                <w:b/>
                <w:bCs/>
              </w:rPr>
              <w:t>пального ра</w:t>
            </w:r>
            <w:r w:rsidRPr="00564B78">
              <w:rPr>
                <w:b/>
                <w:bCs/>
              </w:rPr>
              <w:t>й</w:t>
            </w:r>
            <w:r w:rsidRPr="00564B78">
              <w:rPr>
                <w:b/>
                <w:bCs/>
              </w:rPr>
              <w:t>она</w:t>
            </w:r>
          </w:p>
        </w:tc>
        <w:tc>
          <w:tcPr>
            <w:tcW w:w="709" w:type="dxa"/>
            <w:shd w:val="clear" w:color="auto" w:fill="auto"/>
            <w:vAlign w:val="bottom"/>
            <w:hideMark/>
          </w:tcPr>
          <w:p w:rsidR="005A2838" w:rsidRPr="00564B78" w:rsidRDefault="005A2838" w:rsidP="00D4102A">
            <w:pPr>
              <w:jc w:val="center"/>
              <w:rPr>
                <w:b/>
                <w:bCs/>
              </w:rPr>
            </w:pPr>
            <w:r w:rsidRPr="00564B78">
              <w:rPr>
                <w:b/>
                <w:bCs/>
              </w:rPr>
              <w:t>792</w:t>
            </w:r>
          </w:p>
        </w:tc>
        <w:tc>
          <w:tcPr>
            <w:tcW w:w="567" w:type="dxa"/>
            <w:shd w:val="clear" w:color="auto" w:fill="auto"/>
            <w:vAlign w:val="bottom"/>
            <w:hideMark/>
          </w:tcPr>
          <w:p w:rsidR="005A2838" w:rsidRPr="00564B78" w:rsidRDefault="005A2838" w:rsidP="00D4102A">
            <w:pPr>
              <w:jc w:val="center"/>
              <w:rPr>
                <w:b/>
                <w:bCs/>
              </w:rPr>
            </w:pPr>
            <w:r w:rsidRPr="00564B78">
              <w:rPr>
                <w:b/>
                <w:bCs/>
              </w:rPr>
              <w:t> </w:t>
            </w:r>
          </w:p>
        </w:tc>
        <w:tc>
          <w:tcPr>
            <w:tcW w:w="567" w:type="dxa"/>
            <w:shd w:val="clear" w:color="auto" w:fill="auto"/>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vAlign w:val="bottom"/>
            <w:hideMark/>
          </w:tcPr>
          <w:p w:rsidR="005A2838" w:rsidRPr="00564B78" w:rsidRDefault="005A2838" w:rsidP="00D4102A">
            <w:pPr>
              <w:jc w:val="center"/>
              <w:rPr>
                <w:b/>
                <w:bCs/>
              </w:rPr>
            </w:pPr>
            <w:r w:rsidRPr="00564B78">
              <w:rPr>
                <w:b/>
                <w:bCs/>
              </w:rPr>
              <w:t> </w:t>
            </w:r>
          </w:p>
        </w:tc>
        <w:tc>
          <w:tcPr>
            <w:tcW w:w="708" w:type="dxa"/>
            <w:shd w:val="clear" w:color="auto" w:fill="auto"/>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122,00000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449,00000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893,10000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lastRenderedPageBreak/>
              <w:t>Общегос</w:t>
            </w:r>
            <w:r w:rsidRPr="00564B78">
              <w:rPr>
                <w:b/>
                <w:bCs/>
              </w:rPr>
              <w:t>у</w:t>
            </w:r>
            <w:r w:rsidRPr="00564B78">
              <w:rPr>
                <w:b/>
                <w:bCs/>
              </w:rPr>
              <w:t>дарс</w:t>
            </w:r>
            <w:r w:rsidRPr="00564B78">
              <w:rPr>
                <w:b/>
                <w:bCs/>
              </w:rPr>
              <w:t>т</w:t>
            </w:r>
            <w:r w:rsidRPr="00564B78">
              <w:rPr>
                <w:b/>
                <w:bCs/>
              </w:rPr>
              <w:t>венные вопр</w:t>
            </w:r>
            <w:r w:rsidRPr="00564B78">
              <w:rPr>
                <w:b/>
                <w:bCs/>
              </w:rPr>
              <w:t>о</w:t>
            </w:r>
            <w:r w:rsidRPr="00564B78">
              <w:rPr>
                <w:b/>
                <w:bCs/>
              </w:rPr>
              <w:t>сы</w:t>
            </w:r>
          </w:p>
        </w:tc>
        <w:tc>
          <w:tcPr>
            <w:tcW w:w="709" w:type="dxa"/>
            <w:shd w:val="clear" w:color="auto" w:fill="auto"/>
            <w:vAlign w:val="bottom"/>
            <w:hideMark/>
          </w:tcPr>
          <w:p w:rsidR="005A2838" w:rsidRPr="00564B78" w:rsidRDefault="005A2838" w:rsidP="00D4102A">
            <w:pPr>
              <w:jc w:val="center"/>
              <w:rPr>
                <w:b/>
                <w:bCs/>
              </w:rPr>
            </w:pPr>
            <w:r w:rsidRPr="00564B78">
              <w:rPr>
                <w:b/>
                <w:bCs/>
              </w:rPr>
              <w:t>792</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122,00000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449,00000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893,10000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Обесп</w:t>
            </w:r>
            <w:r w:rsidRPr="00564B78">
              <w:rPr>
                <w:b/>
                <w:bCs/>
              </w:rPr>
              <w:t>е</w:t>
            </w:r>
            <w:r w:rsidRPr="00564B78">
              <w:rPr>
                <w:b/>
                <w:bCs/>
              </w:rPr>
              <w:t>чение деятельн</w:t>
            </w:r>
            <w:r w:rsidRPr="00564B78">
              <w:rPr>
                <w:b/>
                <w:bCs/>
              </w:rPr>
              <w:t>о</w:t>
            </w:r>
            <w:r w:rsidRPr="00564B78">
              <w:rPr>
                <w:b/>
                <w:bCs/>
              </w:rPr>
              <w:t>сти финанс</w:t>
            </w:r>
            <w:r w:rsidRPr="00564B78">
              <w:rPr>
                <w:b/>
                <w:bCs/>
              </w:rPr>
              <w:t>о</w:t>
            </w:r>
            <w:r w:rsidRPr="00564B78">
              <w:rPr>
                <w:b/>
                <w:bCs/>
              </w:rPr>
              <w:t>вых, налог</w:t>
            </w:r>
            <w:r w:rsidRPr="00564B78">
              <w:rPr>
                <w:b/>
                <w:bCs/>
              </w:rPr>
              <w:t>о</w:t>
            </w:r>
            <w:r w:rsidRPr="00564B78">
              <w:rPr>
                <w:b/>
                <w:bCs/>
              </w:rPr>
              <w:t>вых и там</w:t>
            </w:r>
            <w:r w:rsidRPr="00564B78">
              <w:rPr>
                <w:b/>
                <w:bCs/>
              </w:rPr>
              <w:t>о</w:t>
            </w:r>
            <w:r w:rsidRPr="00564B78">
              <w:rPr>
                <w:b/>
                <w:bCs/>
              </w:rPr>
              <w:t>женных орг</w:t>
            </w:r>
            <w:r w:rsidRPr="00564B78">
              <w:rPr>
                <w:b/>
                <w:bCs/>
              </w:rPr>
              <w:t>а</w:t>
            </w:r>
            <w:r w:rsidRPr="00564B78">
              <w:rPr>
                <w:b/>
                <w:bCs/>
              </w:rPr>
              <w:t>нов и органов финанс</w:t>
            </w:r>
            <w:r w:rsidRPr="00564B78">
              <w:rPr>
                <w:b/>
                <w:bCs/>
              </w:rPr>
              <w:t>о</w:t>
            </w:r>
            <w:r w:rsidRPr="00564B78">
              <w:rPr>
                <w:b/>
                <w:bCs/>
              </w:rPr>
              <w:t>вого (фина</w:t>
            </w:r>
            <w:r w:rsidRPr="00564B78">
              <w:rPr>
                <w:b/>
                <w:bCs/>
              </w:rPr>
              <w:t>н</w:t>
            </w:r>
            <w:r w:rsidRPr="00564B78">
              <w:rPr>
                <w:b/>
                <w:bCs/>
              </w:rPr>
              <w:t>сово-бюджетн</w:t>
            </w:r>
            <w:r w:rsidRPr="00564B78">
              <w:rPr>
                <w:b/>
                <w:bCs/>
              </w:rPr>
              <w:t>о</w:t>
            </w:r>
            <w:r w:rsidRPr="00564B78">
              <w:rPr>
                <w:b/>
                <w:bCs/>
              </w:rPr>
              <w:t>го) на</w:t>
            </w:r>
            <w:r w:rsidRPr="00564B78">
              <w:rPr>
                <w:b/>
                <w:bCs/>
              </w:rPr>
              <w:t>д</w:t>
            </w:r>
            <w:r w:rsidRPr="00564B78">
              <w:rPr>
                <w:b/>
                <w:bCs/>
              </w:rPr>
              <w:t>зора</w:t>
            </w:r>
          </w:p>
        </w:tc>
        <w:tc>
          <w:tcPr>
            <w:tcW w:w="709" w:type="dxa"/>
            <w:shd w:val="clear" w:color="auto" w:fill="auto"/>
            <w:vAlign w:val="bottom"/>
            <w:hideMark/>
          </w:tcPr>
          <w:p w:rsidR="005A2838" w:rsidRPr="00564B78" w:rsidRDefault="005A2838" w:rsidP="00D4102A">
            <w:pPr>
              <w:jc w:val="center"/>
              <w:rPr>
                <w:b/>
                <w:bCs/>
              </w:rPr>
            </w:pPr>
            <w:r w:rsidRPr="00564B78">
              <w:rPr>
                <w:b/>
                <w:bCs/>
              </w:rPr>
              <w:t>792</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06</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112,00000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Ко</w:t>
            </w:r>
            <w:r w:rsidRPr="00564B78">
              <w:t>н</w:t>
            </w:r>
            <w:r w:rsidRPr="00564B78">
              <w:t>трольно-сче</w:t>
            </w:r>
            <w:r w:rsidRPr="00564B78">
              <w:t>т</w:t>
            </w:r>
            <w:r w:rsidRPr="00564B78">
              <w:t xml:space="preserve">ная палата </w:t>
            </w:r>
            <w:proofErr w:type="spellStart"/>
            <w:r w:rsidRPr="00564B78">
              <w:t>Люб</w:t>
            </w:r>
            <w:r w:rsidRPr="00564B78">
              <w:t>ы</w:t>
            </w:r>
            <w:r w:rsidRPr="00564B78">
              <w:t>тинского</w:t>
            </w:r>
            <w:proofErr w:type="spellEnd"/>
            <w:r w:rsidRPr="00564B78">
              <w:t xml:space="preserve"> муниц</w:t>
            </w:r>
            <w:r w:rsidRPr="00564B78">
              <w:t>и</w:t>
            </w:r>
            <w:r w:rsidRPr="00564B78">
              <w:t>пального ра</w:t>
            </w:r>
            <w:r w:rsidRPr="00564B78">
              <w:t>й</w:t>
            </w:r>
            <w:r w:rsidRPr="00564B78">
              <w:t>она</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1701" w:type="dxa"/>
            <w:gridSpan w:val="2"/>
            <w:shd w:val="clear" w:color="auto" w:fill="auto"/>
            <w:noWrap/>
            <w:vAlign w:val="bottom"/>
            <w:hideMark/>
          </w:tcPr>
          <w:p w:rsidR="005A2838" w:rsidRPr="00564B78" w:rsidRDefault="005A2838" w:rsidP="00D4102A">
            <w:pPr>
              <w:jc w:val="center"/>
            </w:pPr>
            <w:r w:rsidRPr="00564B78">
              <w:t>94 0 00 00000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на обеспеч</w:t>
            </w:r>
            <w:r w:rsidRPr="00564B78">
              <w:t>е</w:t>
            </w:r>
            <w:r w:rsidRPr="00564B78">
              <w:t>ние деятел</w:t>
            </w:r>
            <w:r w:rsidRPr="00564B78">
              <w:t>ь</w:t>
            </w:r>
            <w:r w:rsidRPr="00564B78">
              <w:t>ности фина</w:t>
            </w:r>
            <w:r w:rsidRPr="00564B78">
              <w:t>н</w:t>
            </w:r>
            <w:r w:rsidRPr="00564B78">
              <w:t>совых, налог</w:t>
            </w:r>
            <w:r w:rsidRPr="00564B78">
              <w:t>о</w:t>
            </w:r>
            <w:r w:rsidRPr="00564B78">
              <w:t>вых и там</w:t>
            </w:r>
            <w:r w:rsidRPr="00564B78">
              <w:t>о</w:t>
            </w:r>
            <w:r w:rsidRPr="00564B78">
              <w:t>женных орг</w:t>
            </w:r>
            <w:r w:rsidRPr="00564B78">
              <w:t>а</w:t>
            </w:r>
            <w:r w:rsidRPr="00564B78">
              <w:t>нов и органов финанс</w:t>
            </w:r>
            <w:r w:rsidRPr="00564B78">
              <w:t>о</w:t>
            </w:r>
            <w:r w:rsidRPr="00564B78">
              <w:t>вого (фина</w:t>
            </w:r>
            <w:r w:rsidRPr="00564B78">
              <w:t>н</w:t>
            </w:r>
            <w:r w:rsidRPr="00564B78">
              <w:t>сово-бюджетн</w:t>
            </w:r>
            <w:r w:rsidRPr="00564B78">
              <w:t>о</w:t>
            </w:r>
            <w:r w:rsidRPr="00564B78">
              <w:t>го) на</w:t>
            </w:r>
            <w:r w:rsidRPr="00564B78">
              <w:t>д</w:t>
            </w:r>
            <w:r w:rsidRPr="00564B78">
              <w:t>зора</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Иные межбю</w:t>
            </w:r>
            <w:r w:rsidRPr="00564B78">
              <w:t>д</w:t>
            </w:r>
            <w:r w:rsidRPr="00564B78">
              <w:t>жетные тран</w:t>
            </w:r>
            <w:r w:rsidRPr="00564B78">
              <w:t>с</w:t>
            </w:r>
            <w:r w:rsidRPr="00564B78">
              <w:t>ферты</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708" w:type="dxa"/>
            <w:shd w:val="clear" w:color="auto" w:fill="auto"/>
            <w:noWrap/>
            <w:vAlign w:val="bottom"/>
            <w:hideMark/>
          </w:tcPr>
          <w:p w:rsidR="005A2838" w:rsidRPr="00564B78" w:rsidRDefault="005A2838" w:rsidP="00D4102A">
            <w:pPr>
              <w:jc w:val="center"/>
            </w:pPr>
            <w:r w:rsidRPr="00564B78">
              <w:t>540</w:t>
            </w:r>
          </w:p>
        </w:tc>
        <w:tc>
          <w:tcPr>
            <w:tcW w:w="1560" w:type="dxa"/>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Резер</w:t>
            </w:r>
            <w:r w:rsidRPr="00564B78">
              <w:rPr>
                <w:b/>
                <w:bCs/>
              </w:rPr>
              <w:t>в</w:t>
            </w:r>
            <w:r w:rsidRPr="00564B78">
              <w:rPr>
                <w:b/>
                <w:bCs/>
              </w:rPr>
              <w:t>ные фонды</w:t>
            </w:r>
          </w:p>
        </w:tc>
        <w:tc>
          <w:tcPr>
            <w:tcW w:w="709" w:type="dxa"/>
            <w:shd w:val="clear" w:color="auto" w:fill="auto"/>
            <w:vAlign w:val="bottom"/>
            <w:hideMark/>
          </w:tcPr>
          <w:p w:rsidR="005A2838" w:rsidRPr="00564B78" w:rsidRDefault="005A2838" w:rsidP="00D4102A">
            <w:pPr>
              <w:jc w:val="center"/>
              <w:rPr>
                <w:b/>
                <w:bCs/>
              </w:rPr>
            </w:pPr>
            <w:r w:rsidRPr="00564B78">
              <w:rPr>
                <w:b/>
                <w:bCs/>
              </w:rPr>
              <w:t>792</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11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w:t>
            </w:r>
            <w:r w:rsidRPr="00564B78">
              <w:lastRenderedPageBreak/>
              <w:t>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lastRenderedPageBreak/>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lastRenderedPageBreak/>
              <w:t>Резер</w:t>
            </w:r>
            <w:r w:rsidRPr="00564B78">
              <w:t>в</w:t>
            </w:r>
            <w:r w:rsidRPr="00564B78">
              <w:t>ные фонды мес</w:t>
            </w:r>
            <w:r w:rsidRPr="00564B78">
              <w:t>т</w:t>
            </w:r>
            <w:r w:rsidRPr="00564B78">
              <w:t>ных администр</w:t>
            </w:r>
            <w:r w:rsidRPr="00564B78">
              <w:t>а</w:t>
            </w:r>
            <w:r w:rsidRPr="00564B78">
              <w:t>ций</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Резер</w:t>
            </w:r>
            <w:r w:rsidRPr="00564B78">
              <w:t>в</w:t>
            </w:r>
            <w:r w:rsidRPr="00564B78">
              <w:t>ные средства</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708" w:type="dxa"/>
            <w:shd w:val="clear" w:color="auto" w:fill="auto"/>
            <w:noWrap/>
            <w:vAlign w:val="bottom"/>
            <w:hideMark/>
          </w:tcPr>
          <w:p w:rsidR="005A2838" w:rsidRPr="00564B78" w:rsidRDefault="005A2838" w:rsidP="00D4102A">
            <w:pPr>
              <w:jc w:val="center"/>
            </w:pPr>
            <w:r w:rsidRPr="00564B78">
              <w:t>870</w:t>
            </w:r>
          </w:p>
        </w:tc>
        <w:tc>
          <w:tcPr>
            <w:tcW w:w="1560"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Др</w:t>
            </w:r>
            <w:r w:rsidRPr="00564B78">
              <w:rPr>
                <w:b/>
                <w:bCs/>
              </w:rPr>
              <w:t>у</w:t>
            </w:r>
            <w:r w:rsidRPr="00564B78">
              <w:rPr>
                <w:b/>
                <w:bCs/>
              </w:rPr>
              <w:t>гие общег</w:t>
            </w:r>
            <w:r w:rsidRPr="00564B78">
              <w:rPr>
                <w:b/>
                <w:bCs/>
              </w:rPr>
              <w:t>о</w:t>
            </w:r>
            <w:r w:rsidRPr="00564B78">
              <w:rPr>
                <w:b/>
                <w:bCs/>
              </w:rPr>
              <w:t>сударстве</w:t>
            </w:r>
            <w:r w:rsidRPr="00564B78">
              <w:rPr>
                <w:b/>
                <w:bCs/>
              </w:rPr>
              <w:t>н</w:t>
            </w:r>
            <w:r w:rsidRPr="00564B78">
              <w:rPr>
                <w:b/>
                <w:bCs/>
              </w:rPr>
              <w:t>ные вопр</w:t>
            </w:r>
            <w:r w:rsidRPr="00564B78">
              <w:rPr>
                <w:b/>
                <w:bCs/>
              </w:rPr>
              <w:t>о</w:t>
            </w:r>
            <w:r w:rsidRPr="00564B78">
              <w:rPr>
                <w:b/>
                <w:bCs/>
              </w:rPr>
              <w:t>сы</w:t>
            </w:r>
          </w:p>
        </w:tc>
        <w:tc>
          <w:tcPr>
            <w:tcW w:w="709" w:type="dxa"/>
            <w:shd w:val="clear" w:color="auto" w:fill="auto"/>
            <w:vAlign w:val="bottom"/>
            <w:hideMark/>
          </w:tcPr>
          <w:p w:rsidR="005A2838" w:rsidRPr="00564B78" w:rsidRDefault="005A2838" w:rsidP="00D4102A">
            <w:pPr>
              <w:jc w:val="center"/>
              <w:rPr>
                <w:b/>
                <w:bCs/>
              </w:rPr>
            </w:pPr>
            <w:r w:rsidRPr="00564B78">
              <w:rPr>
                <w:b/>
                <w:bCs/>
              </w:rPr>
              <w:t>792</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13</w:t>
            </w:r>
          </w:p>
        </w:tc>
        <w:tc>
          <w:tcPr>
            <w:tcW w:w="1701" w:type="dxa"/>
            <w:gridSpan w:val="2"/>
            <w:shd w:val="clear" w:color="auto" w:fill="auto"/>
            <w:noWrap/>
            <w:vAlign w:val="bottom"/>
            <w:hideMark/>
          </w:tcPr>
          <w:p w:rsidR="005A2838" w:rsidRPr="00564B78" w:rsidRDefault="005A2838" w:rsidP="00D4102A">
            <w:pPr>
              <w:jc w:val="center"/>
            </w:pPr>
            <w:r w:rsidRPr="00564B78">
              <w:t> </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439,00000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883,10000</w:t>
            </w:r>
          </w:p>
        </w:tc>
      </w:tr>
      <w:tr w:rsidR="005A2838" w:rsidRPr="00564B78" w:rsidTr="00D4102A">
        <w:trPr>
          <w:trHeight w:val="20"/>
        </w:trPr>
        <w:tc>
          <w:tcPr>
            <w:tcW w:w="1135" w:type="dxa"/>
            <w:shd w:val="clear" w:color="auto" w:fill="auto"/>
            <w:vAlign w:val="center"/>
            <w:hideMark/>
          </w:tcPr>
          <w:p w:rsidR="005A2838" w:rsidRPr="00564B78" w:rsidRDefault="005A2838" w:rsidP="00D4102A">
            <w:r w:rsidRPr="00564B78">
              <w:t>Ра</w:t>
            </w:r>
            <w:r w:rsidRPr="00564B78">
              <w:t>с</w:t>
            </w:r>
            <w:r w:rsidRPr="00564B78">
              <w:t>ходы по обеспеч</w:t>
            </w:r>
            <w:r w:rsidRPr="00564B78">
              <w:t>е</w:t>
            </w:r>
            <w:r w:rsidRPr="00564B78">
              <w:t>нию деятел</w:t>
            </w:r>
            <w:r w:rsidRPr="00564B78">
              <w:t>ь</w:t>
            </w:r>
            <w:r w:rsidRPr="00564B78">
              <w:t>ности  муниц</w:t>
            </w:r>
            <w:r w:rsidRPr="00564B78">
              <w:t>и</w:t>
            </w:r>
            <w:r w:rsidRPr="00564B78">
              <w:t>пальн</w:t>
            </w:r>
            <w:r w:rsidRPr="00564B78">
              <w:t>о</w:t>
            </w:r>
            <w:r w:rsidRPr="00564B78">
              <w:t>го образов</w:t>
            </w:r>
            <w:r w:rsidRPr="00564B78">
              <w:t>а</w:t>
            </w:r>
            <w:r w:rsidRPr="00564B78">
              <w:t>ния, не отнесе</w:t>
            </w:r>
            <w:r w:rsidRPr="00564B78">
              <w:t>н</w:t>
            </w:r>
            <w:r w:rsidRPr="00564B78">
              <w:t>ные к пр</w:t>
            </w:r>
            <w:r w:rsidRPr="00564B78">
              <w:t>о</w:t>
            </w:r>
            <w:r w:rsidRPr="00564B78">
              <w:t>граммам  муниц</w:t>
            </w:r>
            <w:r w:rsidRPr="00564B78">
              <w:t>и</w:t>
            </w:r>
            <w:r w:rsidRPr="00564B78">
              <w:t>пальн</w:t>
            </w:r>
            <w:r w:rsidRPr="00564B78">
              <w:t>о</w:t>
            </w:r>
            <w:r w:rsidRPr="00564B78">
              <w:t>го образов</w:t>
            </w:r>
            <w:r w:rsidRPr="00564B78">
              <w:t>а</w:t>
            </w:r>
            <w:r w:rsidRPr="00564B78">
              <w:t>ния</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135" w:type="dxa"/>
            <w:shd w:val="clear" w:color="auto" w:fill="auto"/>
            <w:noWrap/>
            <w:vAlign w:val="center"/>
            <w:hideMark/>
          </w:tcPr>
          <w:p w:rsidR="005A2838" w:rsidRPr="00564B78" w:rsidRDefault="005A2838" w:rsidP="00D4102A">
            <w:r w:rsidRPr="00564B78">
              <w:t>Условно утвержде</w:t>
            </w:r>
            <w:r w:rsidRPr="00564B78">
              <w:t>н</w:t>
            </w:r>
            <w:r w:rsidRPr="00564B78">
              <w:t>ные ра</w:t>
            </w:r>
            <w:r w:rsidRPr="00564B78">
              <w:t>с</w:t>
            </w:r>
            <w:r w:rsidRPr="00564B78">
              <w:t>ходы</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135" w:type="dxa"/>
            <w:shd w:val="clear" w:color="auto" w:fill="auto"/>
            <w:noWrap/>
            <w:vAlign w:val="center"/>
            <w:hideMark/>
          </w:tcPr>
          <w:p w:rsidR="005A2838" w:rsidRPr="00564B78" w:rsidRDefault="005A2838" w:rsidP="00D4102A">
            <w:r w:rsidRPr="00564B78">
              <w:t>Резер</w:t>
            </w:r>
            <w:r w:rsidRPr="00564B78">
              <w:t>в</w:t>
            </w:r>
            <w:r w:rsidRPr="00564B78">
              <w:t>ные средства</w:t>
            </w:r>
          </w:p>
        </w:tc>
        <w:tc>
          <w:tcPr>
            <w:tcW w:w="709" w:type="dxa"/>
            <w:shd w:val="clear" w:color="auto" w:fill="auto"/>
            <w:vAlign w:val="bottom"/>
            <w:hideMark/>
          </w:tcPr>
          <w:p w:rsidR="005A2838" w:rsidRPr="00564B78" w:rsidRDefault="005A2838" w:rsidP="00D4102A">
            <w:pPr>
              <w:jc w:val="center"/>
            </w:pPr>
            <w:r w:rsidRPr="00564B78">
              <w:t>792</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708" w:type="dxa"/>
            <w:shd w:val="clear" w:color="auto" w:fill="auto"/>
            <w:noWrap/>
            <w:vAlign w:val="bottom"/>
            <w:hideMark/>
          </w:tcPr>
          <w:p w:rsidR="005A2838" w:rsidRPr="00564B78" w:rsidRDefault="005A2838" w:rsidP="00D4102A">
            <w:pPr>
              <w:jc w:val="center"/>
            </w:pPr>
            <w:r w:rsidRPr="00564B78">
              <w:t>870</w:t>
            </w:r>
          </w:p>
        </w:tc>
        <w:tc>
          <w:tcPr>
            <w:tcW w:w="1560"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135" w:type="dxa"/>
            <w:shd w:val="clear" w:color="auto" w:fill="auto"/>
            <w:vAlign w:val="center"/>
            <w:hideMark/>
          </w:tcPr>
          <w:p w:rsidR="005A2838" w:rsidRPr="00564B78" w:rsidRDefault="005A2838" w:rsidP="00D4102A">
            <w:pPr>
              <w:rPr>
                <w:b/>
                <w:bCs/>
              </w:rPr>
            </w:pPr>
            <w:r w:rsidRPr="00564B78">
              <w:rPr>
                <w:b/>
                <w:bCs/>
              </w:rPr>
              <w:t>Всего расх</w:t>
            </w:r>
            <w:r w:rsidRPr="00564B78">
              <w:rPr>
                <w:b/>
                <w:bCs/>
              </w:rPr>
              <w:t>о</w:t>
            </w:r>
            <w:r w:rsidRPr="00564B78">
              <w:rPr>
                <w:b/>
                <w:bCs/>
              </w:rPr>
              <w:t>дов:</w:t>
            </w:r>
          </w:p>
        </w:tc>
        <w:tc>
          <w:tcPr>
            <w:tcW w:w="709" w:type="dxa"/>
            <w:shd w:val="clear" w:color="auto" w:fill="auto"/>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36 650,43548</w:t>
            </w:r>
          </w:p>
        </w:tc>
        <w:tc>
          <w:tcPr>
            <w:tcW w:w="1559" w:type="dxa"/>
            <w:shd w:val="clear" w:color="auto" w:fill="auto"/>
            <w:noWrap/>
            <w:vAlign w:val="bottom"/>
            <w:hideMark/>
          </w:tcPr>
          <w:p w:rsidR="005A2838" w:rsidRPr="00564B78" w:rsidRDefault="005A2838" w:rsidP="00D4102A">
            <w:pPr>
              <w:jc w:val="right"/>
              <w:rPr>
                <w:b/>
                <w:bCs/>
              </w:rPr>
            </w:pPr>
            <w:r w:rsidRPr="00564B78">
              <w:rPr>
                <w:b/>
                <w:bCs/>
              </w:rPr>
              <w:t>19 831,75700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18 994,85000</w:t>
            </w:r>
          </w:p>
        </w:tc>
      </w:tr>
    </w:tbl>
    <w:p w:rsidR="005A2838" w:rsidRPr="00564B78" w:rsidRDefault="005A2838" w:rsidP="005A2838">
      <w:pPr>
        <w:ind w:firstLine="709"/>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67"/>
        <w:gridCol w:w="567"/>
        <w:gridCol w:w="1151"/>
        <w:gridCol w:w="550"/>
        <w:gridCol w:w="708"/>
        <w:gridCol w:w="1560"/>
        <w:gridCol w:w="1559"/>
        <w:gridCol w:w="1559"/>
      </w:tblGrid>
      <w:tr w:rsidR="005A2838" w:rsidRPr="00564B78" w:rsidTr="00D4102A">
        <w:trPr>
          <w:trHeight w:val="20"/>
        </w:trPr>
        <w:tc>
          <w:tcPr>
            <w:tcW w:w="10065" w:type="dxa"/>
            <w:gridSpan w:val="9"/>
            <w:tcBorders>
              <w:top w:val="nil"/>
              <w:left w:val="nil"/>
              <w:bottom w:val="nil"/>
              <w:right w:val="nil"/>
            </w:tcBorders>
            <w:shd w:val="clear" w:color="auto" w:fill="auto"/>
            <w:noWrap/>
            <w:vAlign w:val="bottom"/>
            <w:hideMark/>
          </w:tcPr>
          <w:p w:rsidR="005A2838" w:rsidRPr="00564B78" w:rsidRDefault="005A2838" w:rsidP="005A2838">
            <w:pPr>
              <w:jc w:val="right"/>
            </w:pPr>
            <w:r w:rsidRPr="00564B78">
              <w:t xml:space="preserve">                                                                                                                Приложение 7</w:t>
            </w:r>
          </w:p>
        </w:tc>
      </w:tr>
      <w:tr w:rsidR="005A2838" w:rsidRPr="00564B78" w:rsidTr="00D4102A">
        <w:trPr>
          <w:trHeight w:val="20"/>
        </w:trPr>
        <w:tc>
          <w:tcPr>
            <w:tcW w:w="4129" w:type="dxa"/>
            <w:gridSpan w:val="4"/>
            <w:tcBorders>
              <w:top w:val="nil"/>
              <w:left w:val="nil"/>
              <w:bottom w:val="nil"/>
              <w:right w:val="nil"/>
            </w:tcBorders>
            <w:shd w:val="clear" w:color="auto" w:fill="auto"/>
            <w:vAlign w:val="bottom"/>
            <w:hideMark/>
          </w:tcPr>
          <w:p w:rsidR="005A2838" w:rsidRPr="00564B78" w:rsidRDefault="005A2838" w:rsidP="00D4102A">
            <w:pPr>
              <w:jc w:val="right"/>
            </w:pPr>
          </w:p>
        </w:tc>
        <w:tc>
          <w:tcPr>
            <w:tcW w:w="5936" w:type="dxa"/>
            <w:gridSpan w:val="5"/>
            <w:tcBorders>
              <w:top w:val="nil"/>
              <w:left w:val="nil"/>
              <w:bottom w:val="nil"/>
              <w:right w:val="nil"/>
            </w:tcBorders>
            <w:shd w:val="clear" w:color="auto" w:fill="auto"/>
            <w:vAlign w:val="bottom"/>
            <w:hideMark/>
          </w:tcPr>
          <w:p w:rsidR="005A2838" w:rsidRPr="00564B78" w:rsidRDefault="005A2838" w:rsidP="005A2838">
            <w:pPr>
              <w:jc w:val="right"/>
            </w:pPr>
            <w:r w:rsidRPr="00564B78">
              <w:t xml:space="preserve">К решению Совета депутатов </w:t>
            </w:r>
            <w:proofErr w:type="spellStart"/>
            <w:r w:rsidRPr="00564B78">
              <w:t>Любытинского</w:t>
            </w:r>
            <w:proofErr w:type="spellEnd"/>
            <w:r w:rsidRPr="00564B78">
              <w:t xml:space="preserve"> сельского поселения "О бюджете </w:t>
            </w:r>
            <w:proofErr w:type="spellStart"/>
            <w:r w:rsidRPr="00564B78">
              <w:t>Любытинского</w:t>
            </w:r>
            <w:proofErr w:type="spellEnd"/>
            <w:r w:rsidRPr="00564B78">
              <w:t xml:space="preserve"> сельского пос</w:t>
            </w:r>
            <w:r w:rsidRPr="00564B78">
              <w:t>е</w:t>
            </w:r>
            <w:r w:rsidRPr="00564B78">
              <w:t>ления на 2021 год и на плановый период 2022 и 2023 годов"</w:t>
            </w:r>
          </w:p>
        </w:tc>
      </w:tr>
      <w:tr w:rsidR="005A2838" w:rsidRPr="00564B78" w:rsidTr="00D4102A">
        <w:trPr>
          <w:trHeight w:val="20"/>
        </w:trPr>
        <w:tc>
          <w:tcPr>
            <w:tcW w:w="10065" w:type="dxa"/>
            <w:gridSpan w:val="9"/>
            <w:tcBorders>
              <w:top w:val="nil"/>
              <w:left w:val="nil"/>
              <w:bottom w:val="nil"/>
              <w:right w:val="nil"/>
            </w:tcBorders>
            <w:shd w:val="clear" w:color="auto" w:fill="auto"/>
            <w:vAlign w:val="bottom"/>
            <w:hideMark/>
          </w:tcPr>
          <w:p w:rsidR="005A2838" w:rsidRPr="00564B78" w:rsidRDefault="005A2838" w:rsidP="00D4102A">
            <w:pPr>
              <w:jc w:val="center"/>
            </w:pPr>
            <w:r w:rsidRPr="00564B78">
              <w:t>Распределение бюджетных ассигнований по разделам, подразделам, целевым статьям, группам и подгруппам в</w:t>
            </w:r>
            <w:r w:rsidRPr="00564B78">
              <w:t>и</w:t>
            </w:r>
            <w:r w:rsidRPr="00564B78">
              <w:t xml:space="preserve">дов расходов бюджета  </w:t>
            </w:r>
            <w:proofErr w:type="spellStart"/>
            <w:r w:rsidRPr="00564B78">
              <w:t>Любытинского</w:t>
            </w:r>
            <w:proofErr w:type="spellEnd"/>
            <w:r w:rsidRPr="00564B78">
              <w:t xml:space="preserve"> сельского поселения на 2021 год                                                                                                                                                                                и  на плановый период 2022 и 2023 годов                                                                                                                                                        </w:t>
            </w:r>
          </w:p>
        </w:tc>
      </w:tr>
      <w:tr w:rsidR="005A2838" w:rsidRPr="00564B78" w:rsidTr="00D4102A">
        <w:trPr>
          <w:trHeight w:val="20"/>
        </w:trPr>
        <w:tc>
          <w:tcPr>
            <w:tcW w:w="1844"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567"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567"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1701"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708"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1560"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3118"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pPr>
              <w:jc w:val="center"/>
            </w:pPr>
            <w:r w:rsidRPr="00564B78">
              <w:t>(тыс. рублей)</w:t>
            </w:r>
          </w:p>
        </w:tc>
      </w:tr>
      <w:tr w:rsidR="005A2838" w:rsidRPr="00564B78" w:rsidTr="00D4102A">
        <w:trPr>
          <w:trHeight w:val="20"/>
        </w:trPr>
        <w:tc>
          <w:tcPr>
            <w:tcW w:w="1844" w:type="dxa"/>
            <w:tcBorders>
              <w:top w:val="single" w:sz="4" w:space="0" w:color="auto"/>
            </w:tcBorders>
            <w:shd w:val="clear" w:color="auto" w:fill="auto"/>
            <w:vAlign w:val="bottom"/>
            <w:hideMark/>
          </w:tcPr>
          <w:p w:rsidR="005A2838" w:rsidRPr="00564B78" w:rsidRDefault="005A2838" w:rsidP="00D4102A">
            <w:r w:rsidRPr="00564B78">
              <w:t>Наименование</w:t>
            </w:r>
          </w:p>
        </w:tc>
        <w:tc>
          <w:tcPr>
            <w:tcW w:w="567" w:type="dxa"/>
            <w:tcBorders>
              <w:top w:val="single" w:sz="4" w:space="0" w:color="auto"/>
            </w:tcBorders>
            <w:shd w:val="clear" w:color="auto" w:fill="auto"/>
            <w:vAlign w:val="bottom"/>
            <w:hideMark/>
          </w:tcPr>
          <w:p w:rsidR="005A2838" w:rsidRPr="00564B78" w:rsidRDefault="005A2838" w:rsidP="00D4102A">
            <w:r w:rsidRPr="00564B78">
              <w:t>РЗ</w:t>
            </w:r>
          </w:p>
        </w:tc>
        <w:tc>
          <w:tcPr>
            <w:tcW w:w="567" w:type="dxa"/>
            <w:tcBorders>
              <w:top w:val="single" w:sz="4" w:space="0" w:color="auto"/>
            </w:tcBorders>
            <w:shd w:val="clear" w:color="auto" w:fill="auto"/>
            <w:vAlign w:val="bottom"/>
            <w:hideMark/>
          </w:tcPr>
          <w:p w:rsidR="005A2838" w:rsidRPr="00564B78" w:rsidRDefault="005A2838" w:rsidP="00D4102A">
            <w:proofErr w:type="spellStart"/>
            <w:proofErr w:type="gramStart"/>
            <w:r w:rsidRPr="00564B78">
              <w:t>Пр</w:t>
            </w:r>
            <w:proofErr w:type="spellEnd"/>
            <w:proofErr w:type="gramEnd"/>
          </w:p>
        </w:tc>
        <w:tc>
          <w:tcPr>
            <w:tcW w:w="1701" w:type="dxa"/>
            <w:gridSpan w:val="2"/>
            <w:tcBorders>
              <w:top w:val="single" w:sz="4" w:space="0" w:color="auto"/>
            </w:tcBorders>
            <w:shd w:val="clear" w:color="auto" w:fill="auto"/>
            <w:vAlign w:val="bottom"/>
            <w:hideMark/>
          </w:tcPr>
          <w:p w:rsidR="005A2838" w:rsidRPr="00564B78" w:rsidRDefault="005A2838" w:rsidP="00D4102A">
            <w:r w:rsidRPr="00564B78">
              <w:t>ЦСР</w:t>
            </w:r>
          </w:p>
        </w:tc>
        <w:tc>
          <w:tcPr>
            <w:tcW w:w="708" w:type="dxa"/>
            <w:tcBorders>
              <w:top w:val="single" w:sz="4" w:space="0" w:color="auto"/>
            </w:tcBorders>
            <w:shd w:val="clear" w:color="auto" w:fill="auto"/>
            <w:vAlign w:val="bottom"/>
            <w:hideMark/>
          </w:tcPr>
          <w:p w:rsidR="005A2838" w:rsidRPr="00564B78" w:rsidRDefault="005A2838" w:rsidP="00D4102A">
            <w:r w:rsidRPr="00564B78">
              <w:t>ВР</w:t>
            </w:r>
          </w:p>
        </w:tc>
        <w:tc>
          <w:tcPr>
            <w:tcW w:w="1560" w:type="dxa"/>
            <w:tcBorders>
              <w:top w:val="single" w:sz="4" w:space="0" w:color="auto"/>
            </w:tcBorders>
            <w:shd w:val="clear" w:color="auto" w:fill="auto"/>
            <w:vAlign w:val="bottom"/>
            <w:hideMark/>
          </w:tcPr>
          <w:p w:rsidR="005A2838" w:rsidRPr="00564B78" w:rsidRDefault="005A2838" w:rsidP="00D4102A">
            <w:r w:rsidRPr="00564B78">
              <w:t>2021 год</w:t>
            </w:r>
          </w:p>
        </w:tc>
        <w:tc>
          <w:tcPr>
            <w:tcW w:w="1559" w:type="dxa"/>
            <w:tcBorders>
              <w:top w:val="single" w:sz="4" w:space="0" w:color="auto"/>
            </w:tcBorders>
            <w:shd w:val="clear" w:color="auto" w:fill="auto"/>
            <w:vAlign w:val="bottom"/>
            <w:hideMark/>
          </w:tcPr>
          <w:p w:rsidR="005A2838" w:rsidRPr="00564B78" w:rsidRDefault="005A2838" w:rsidP="00D4102A">
            <w:r w:rsidRPr="00564B78">
              <w:t>2022 год</w:t>
            </w:r>
          </w:p>
        </w:tc>
        <w:tc>
          <w:tcPr>
            <w:tcW w:w="1559" w:type="dxa"/>
            <w:tcBorders>
              <w:top w:val="single" w:sz="4" w:space="0" w:color="auto"/>
            </w:tcBorders>
            <w:shd w:val="clear" w:color="auto" w:fill="auto"/>
            <w:vAlign w:val="bottom"/>
            <w:hideMark/>
          </w:tcPr>
          <w:p w:rsidR="005A2838" w:rsidRPr="00564B78" w:rsidRDefault="005A2838" w:rsidP="00D4102A">
            <w:r w:rsidRPr="00564B78">
              <w:t>2023 год</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Общегосуда</w:t>
            </w:r>
            <w:r w:rsidRPr="00564B78">
              <w:rPr>
                <w:b/>
                <w:bCs/>
              </w:rPr>
              <w:t>р</w:t>
            </w:r>
            <w:r w:rsidRPr="00564B78">
              <w:rPr>
                <w:b/>
                <w:bCs/>
              </w:rPr>
              <w:t>ственные в</w:t>
            </w:r>
            <w:r w:rsidRPr="00564B78">
              <w:rPr>
                <w:b/>
                <w:bCs/>
              </w:rPr>
              <w:t>о</w:t>
            </w:r>
            <w:r w:rsidRPr="00564B78">
              <w:rPr>
                <w:b/>
                <w:bCs/>
              </w:rPr>
              <w:t>просы</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470,40000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783,00000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1 227,10000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Функцион</w:t>
            </w:r>
            <w:r w:rsidRPr="00564B78">
              <w:rPr>
                <w:b/>
                <w:bCs/>
              </w:rPr>
              <w:t>и</w:t>
            </w:r>
            <w:r w:rsidRPr="00564B78">
              <w:rPr>
                <w:b/>
                <w:bCs/>
              </w:rPr>
              <w:t xml:space="preserve">рование </w:t>
            </w:r>
            <w:r w:rsidRPr="00564B78">
              <w:rPr>
                <w:b/>
                <w:bCs/>
              </w:rPr>
              <w:lastRenderedPageBreak/>
              <w:t>зак</w:t>
            </w:r>
            <w:r w:rsidRPr="00564B78">
              <w:rPr>
                <w:b/>
                <w:bCs/>
              </w:rPr>
              <w:t>о</w:t>
            </w:r>
            <w:r w:rsidRPr="00564B78">
              <w:rPr>
                <w:b/>
                <w:bCs/>
              </w:rPr>
              <w:t>нодательных (представ</w:t>
            </w:r>
            <w:r w:rsidRPr="00564B78">
              <w:rPr>
                <w:b/>
                <w:bCs/>
              </w:rPr>
              <w:t>и</w:t>
            </w:r>
            <w:r w:rsidRPr="00564B78">
              <w:rPr>
                <w:b/>
                <w:bCs/>
              </w:rPr>
              <w:t>тельных) о</w:t>
            </w:r>
            <w:r w:rsidRPr="00564B78">
              <w:rPr>
                <w:b/>
                <w:bCs/>
              </w:rPr>
              <w:t>р</w:t>
            </w:r>
            <w:r w:rsidRPr="00564B78">
              <w:rPr>
                <w:b/>
                <w:bCs/>
              </w:rPr>
              <w:t>ганов госуда</w:t>
            </w:r>
            <w:r w:rsidRPr="00564B78">
              <w:rPr>
                <w:b/>
                <w:bCs/>
              </w:rPr>
              <w:t>р</w:t>
            </w:r>
            <w:r w:rsidRPr="00564B78">
              <w:rPr>
                <w:b/>
                <w:bCs/>
              </w:rPr>
              <w:t>ственной власти и предст</w:t>
            </w:r>
            <w:r w:rsidRPr="00564B78">
              <w:rPr>
                <w:b/>
                <w:bCs/>
              </w:rPr>
              <w:t>а</w:t>
            </w:r>
            <w:r w:rsidRPr="00564B78">
              <w:rPr>
                <w:b/>
                <w:bCs/>
              </w:rPr>
              <w:t>вительных органов муниципал</w:t>
            </w:r>
            <w:r w:rsidRPr="00564B78">
              <w:rPr>
                <w:b/>
                <w:bCs/>
              </w:rPr>
              <w:t>ь</w:t>
            </w:r>
            <w:r w:rsidRPr="00564B78">
              <w:rPr>
                <w:b/>
                <w:bCs/>
              </w:rPr>
              <w:t>ных образований</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6,00000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Совет депут</w:t>
            </w:r>
            <w:r w:rsidRPr="00564B78">
              <w:t>а</w:t>
            </w:r>
            <w:r w:rsidRPr="00564B78">
              <w:t>тов муниц</w:t>
            </w:r>
            <w:r w:rsidRPr="00564B78">
              <w:t>и</w:t>
            </w:r>
            <w:r w:rsidRPr="00564B78">
              <w:t>пального обр</w:t>
            </w:r>
            <w:r w:rsidRPr="00564B78">
              <w:t>а</w:t>
            </w:r>
            <w:r w:rsidRPr="00564B78">
              <w:t>зования</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93 0 00 00000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обеспечение деятельности Совета депут</w:t>
            </w:r>
            <w:r w:rsidRPr="00564B78">
              <w:t>а</w:t>
            </w:r>
            <w:r w:rsidRPr="00564B78">
              <w:t>тов муниц</w:t>
            </w:r>
            <w:r w:rsidRPr="00564B78">
              <w:t>и</w:t>
            </w:r>
            <w:r w:rsidRPr="00564B78">
              <w:t>пального обр</w:t>
            </w:r>
            <w:r w:rsidRPr="00564B78">
              <w:t>а</w:t>
            </w:r>
            <w:r w:rsidRPr="00564B78">
              <w:t>зования</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Обеспечение деятельн</w:t>
            </w:r>
            <w:r w:rsidRPr="00564B78">
              <w:rPr>
                <w:b/>
                <w:bCs/>
              </w:rPr>
              <w:t>о</w:t>
            </w:r>
            <w:r w:rsidRPr="00564B78">
              <w:rPr>
                <w:b/>
                <w:bCs/>
              </w:rPr>
              <w:t>сти финансовых, нал</w:t>
            </w:r>
            <w:r w:rsidRPr="00564B78">
              <w:rPr>
                <w:b/>
                <w:bCs/>
              </w:rPr>
              <w:t>о</w:t>
            </w:r>
            <w:r w:rsidRPr="00564B78">
              <w:rPr>
                <w:b/>
                <w:bCs/>
              </w:rPr>
              <w:t>говых и таможенных органов и органов финансового (ф</w:t>
            </w:r>
            <w:r w:rsidRPr="00564B78">
              <w:rPr>
                <w:b/>
                <w:bCs/>
              </w:rPr>
              <w:t>и</w:t>
            </w:r>
            <w:r w:rsidRPr="00564B78">
              <w:rPr>
                <w:b/>
                <w:bCs/>
              </w:rPr>
              <w:t>нансово-бюджетного) надзора</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06</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112,00000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Контрольно-счетная пал</w:t>
            </w:r>
            <w:r w:rsidRPr="00564B78">
              <w:t>а</w:t>
            </w:r>
            <w:r w:rsidRPr="00564B78">
              <w:t xml:space="preserve">та </w:t>
            </w:r>
            <w:proofErr w:type="spellStart"/>
            <w:r w:rsidRPr="00564B78">
              <w:t>Любытинского</w:t>
            </w:r>
            <w:proofErr w:type="spellEnd"/>
            <w:r w:rsidRPr="00564B78">
              <w:t xml:space="preserve"> муниципальн</w:t>
            </w:r>
            <w:r w:rsidRPr="00564B78">
              <w:t>о</w:t>
            </w:r>
            <w:r w:rsidRPr="00564B78">
              <w:t>го района</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1701" w:type="dxa"/>
            <w:gridSpan w:val="2"/>
            <w:shd w:val="clear" w:color="auto" w:fill="auto"/>
            <w:noWrap/>
            <w:vAlign w:val="bottom"/>
            <w:hideMark/>
          </w:tcPr>
          <w:p w:rsidR="005A2838" w:rsidRPr="00564B78" w:rsidRDefault="005A2838" w:rsidP="00D4102A">
            <w:pPr>
              <w:jc w:val="center"/>
            </w:pPr>
            <w:r w:rsidRPr="00564B78">
              <w:t>94 0 00 00000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обеспечение деятельн</w:t>
            </w:r>
            <w:r w:rsidRPr="00564B78">
              <w:t>о</w:t>
            </w:r>
            <w:r w:rsidRPr="00564B78">
              <w:t>сти финансовых, налоговых и там</w:t>
            </w:r>
            <w:r w:rsidRPr="00564B78">
              <w:t>о</w:t>
            </w:r>
            <w:r w:rsidRPr="00564B78">
              <w:t>женных органов и о</w:t>
            </w:r>
            <w:r w:rsidRPr="00564B78">
              <w:t>р</w:t>
            </w:r>
            <w:r w:rsidRPr="00564B78">
              <w:t>ганов финанс</w:t>
            </w:r>
            <w:r w:rsidRPr="00564B78">
              <w:t>о</w:t>
            </w:r>
            <w:r w:rsidRPr="00564B78">
              <w:t>вого (финанс</w:t>
            </w:r>
            <w:r w:rsidRPr="00564B78">
              <w:t>о</w:t>
            </w:r>
            <w:r w:rsidRPr="00564B78">
              <w:t>во-бюджетного) надз</w:t>
            </w:r>
            <w:r w:rsidRPr="00564B78">
              <w:t>о</w:t>
            </w:r>
            <w:r w:rsidRPr="00564B78">
              <w:t>ра</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ме</w:t>
            </w:r>
            <w:r w:rsidRPr="00564B78">
              <w:t>ж</w:t>
            </w:r>
            <w:r w:rsidRPr="00564B78">
              <w:t>бюджетные трансферты</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708" w:type="dxa"/>
            <w:shd w:val="clear" w:color="auto" w:fill="auto"/>
            <w:noWrap/>
            <w:vAlign w:val="bottom"/>
            <w:hideMark/>
          </w:tcPr>
          <w:p w:rsidR="005A2838" w:rsidRPr="00564B78" w:rsidRDefault="005A2838" w:rsidP="00D4102A">
            <w:pPr>
              <w:jc w:val="center"/>
            </w:pPr>
            <w:r w:rsidRPr="00564B78">
              <w:t>540</w:t>
            </w:r>
          </w:p>
        </w:tc>
        <w:tc>
          <w:tcPr>
            <w:tcW w:w="1560" w:type="dxa"/>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Резервные фонды</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11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Резервные фонды местных админ</w:t>
            </w:r>
            <w:r w:rsidRPr="00564B78">
              <w:t>и</w:t>
            </w:r>
            <w:r w:rsidRPr="00564B78">
              <w:t>страций</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Резервные средства</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708" w:type="dxa"/>
            <w:shd w:val="clear" w:color="auto" w:fill="auto"/>
            <w:noWrap/>
            <w:vAlign w:val="bottom"/>
            <w:hideMark/>
          </w:tcPr>
          <w:p w:rsidR="005A2838" w:rsidRPr="00564B78" w:rsidRDefault="005A2838" w:rsidP="00D4102A">
            <w:pPr>
              <w:jc w:val="center"/>
            </w:pPr>
            <w:r w:rsidRPr="00564B78">
              <w:t>870</w:t>
            </w:r>
          </w:p>
        </w:tc>
        <w:tc>
          <w:tcPr>
            <w:tcW w:w="1560"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Другие общегосударственные в</w:t>
            </w:r>
            <w:r w:rsidRPr="00564B78">
              <w:rPr>
                <w:b/>
                <w:bCs/>
              </w:rPr>
              <w:t>о</w:t>
            </w:r>
            <w:r w:rsidRPr="00564B78">
              <w:rPr>
                <w:b/>
                <w:bCs/>
              </w:rPr>
              <w:t>просы</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13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327,40000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767,00000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1 211,10000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 Расходы для выполнения других общегосуда</w:t>
            </w:r>
            <w:r w:rsidRPr="00564B78">
              <w:t>р</w:t>
            </w:r>
            <w:r w:rsidRPr="00564B78">
              <w:t>ственных вопросов</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96 0 00 00000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Членские взн</w:t>
            </w:r>
            <w:r w:rsidRPr="00564B78">
              <w:t>о</w:t>
            </w:r>
            <w:r w:rsidRPr="00564B78">
              <w:t>сы в ассоциацию пос</w:t>
            </w:r>
            <w:r w:rsidRPr="00564B78">
              <w:t>е</w:t>
            </w:r>
            <w:r w:rsidRPr="00564B78">
              <w:t>лений</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Уплата нал</w:t>
            </w:r>
            <w:r w:rsidRPr="00564B78">
              <w:t>о</w:t>
            </w:r>
            <w:r w:rsidRPr="00564B78">
              <w:t>гов, сборов и иных пл</w:t>
            </w:r>
            <w:r w:rsidRPr="00564B78">
              <w:t>а</w:t>
            </w:r>
            <w:r w:rsidRPr="00564B78">
              <w:t>тежей</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708" w:type="dxa"/>
            <w:shd w:val="clear" w:color="auto" w:fill="auto"/>
            <w:noWrap/>
            <w:vAlign w:val="bottom"/>
            <w:hideMark/>
          </w:tcPr>
          <w:p w:rsidR="005A2838" w:rsidRPr="00564B78" w:rsidRDefault="005A2838" w:rsidP="00D4102A">
            <w:pPr>
              <w:jc w:val="center"/>
            </w:pPr>
            <w:r w:rsidRPr="00564B78">
              <w:t>850</w:t>
            </w:r>
          </w:p>
        </w:tc>
        <w:tc>
          <w:tcPr>
            <w:tcW w:w="1560" w:type="dxa"/>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285,00000</w:t>
            </w:r>
          </w:p>
        </w:tc>
        <w:tc>
          <w:tcPr>
            <w:tcW w:w="1559" w:type="dxa"/>
            <w:shd w:val="clear" w:color="auto" w:fill="auto"/>
            <w:noWrap/>
            <w:vAlign w:val="bottom"/>
            <w:hideMark/>
          </w:tcPr>
          <w:p w:rsidR="005A2838" w:rsidRPr="00564B78" w:rsidRDefault="005A2838" w:rsidP="00D4102A">
            <w:pPr>
              <w:jc w:val="right"/>
            </w:pPr>
            <w:r w:rsidRPr="00564B78">
              <w:t>728,00000</w:t>
            </w:r>
          </w:p>
        </w:tc>
        <w:tc>
          <w:tcPr>
            <w:tcW w:w="1559" w:type="dxa"/>
            <w:shd w:val="clear" w:color="auto" w:fill="auto"/>
            <w:noWrap/>
            <w:vAlign w:val="bottom"/>
            <w:hideMark/>
          </w:tcPr>
          <w:p w:rsidR="005A2838" w:rsidRPr="00564B78" w:rsidRDefault="005A2838" w:rsidP="00D4102A">
            <w:pPr>
              <w:jc w:val="right"/>
            </w:pPr>
            <w:r w:rsidRPr="00564B78">
              <w:t>1 172,10000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Прочие расх</w:t>
            </w:r>
            <w:r w:rsidRPr="00564B78">
              <w:t>о</w:t>
            </w:r>
            <w:r w:rsidRPr="00564B78">
              <w:t>ды на выпо</w:t>
            </w:r>
            <w:r w:rsidRPr="00564B78">
              <w:t>л</w:t>
            </w:r>
            <w:r w:rsidRPr="00564B78">
              <w:t>нение функций органов местного сам</w:t>
            </w:r>
            <w:r w:rsidRPr="00564B78">
              <w:t>о</w:t>
            </w:r>
            <w:r w:rsidRPr="00564B78">
              <w:t>управления</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87,00000</w:t>
            </w:r>
          </w:p>
        </w:tc>
        <w:tc>
          <w:tcPr>
            <w:tcW w:w="1559" w:type="dxa"/>
            <w:shd w:val="clear" w:color="auto" w:fill="auto"/>
            <w:noWrap/>
            <w:vAlign w:val="bottom"/>
            <w:hideMark/>
          </w:tcPr>
          <w:p w:rsidR="005A2838" w:rsidRPr="00564B78" w:rsidRDefault="005A2838" w:rsidP="00D4102A">
            <w:pPr>
              <w:jc w:val="right"/>
            </w:pPr>
            <w:r w:rsidRPr="00564B78">
              <w:t>73,00000</w:t>
            </w:r>
          </w:p>
        </w:tc>
        <w:tc>
          <w:tcPr>
            <w:tcW w:w="1559" w:type="dxa"/>
            <w:shd w:val="clear" w:color="auto" w:fill="auto"/>
            <w:noWrap/>
            <w:vAlign w:val="bottom"/>
            <w:hideMark/>
          </w:tcPr>
          <w:p w:rsidR="005A2838" w:rsidRPr="00564B78" w:rsidRDefault="005A2838" w:rsidP="00D4102A">
            <w:pPr>
              <w:jc w:val="right"/>
            </w:pPr>
            <w:r w:rsidRPr="00564B78">
              <w:t>73,00000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40,00000</w:t>
            </w:r>
          </w:p>
        </w:tc>
        <w:tc>
          <w:tcPr>
            <w:tcW w:w="1559" w:type="dxa"/>
            <w:shd w:val="clear" w:color="auto" w:fill="auto"/>
            <w:noWrap/>
            <w:vAlign w:val="bottom"/>
            <w:hideMark/>
          </w:tcPr>
          <w:p w:rsidR="005A2838" w:rsidRPr="00564B78" w:rsidRDefault="005A2838" w:rsidP="00D4102A">
            <w:pPr>
              <w:jc w:val="right"/>
            </w:pPr>
            <w:r w:rsidRPr="00564B78">
              <w:t>40,00000</w:t>
            </w:r>
          </w:p>
        </w:tc>
        <w:tc>
          <w:tcPr>
            <w:tcW w:w="1559" w:type="dxa"/>
            <w:shd w:val="clear" w:color="auto" w:fill="auto"/>
            <w:noWrap/>
            <w:vAlign w:val="bottom"/>
            <w:hideMark/>
          </w:tcPr>
          <w:p w:rsidR="005A2838" w:rsidRPr="00564B78" w:rsidRDefault="005A2838" w:rsidP="00D4102A">
            <w:pPr>
              <w:jc w:val="right"/>
            </w:pPr>
            <w:r w:rsidRPr="00564B78">
              <w:t>40,00000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Уплата нал</w:t>
            </w:r>
            <w:r w:rsidRPr="00564B78">
              <w:t>о</w:t>
            </w:r>
            <w:r w:rsidRPr="00564B78">
              <w:t>гов, сборов и иных пл</w:t>
            </w:r>
            <w:r w:rsidRPr="00564B78">
              <w:t>а</w:t>
            </w:r>
            <w:r w:rsidRPr="00564B78">
              <w:t>тежей</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708" w:type="dxa"/>
            <w:shd w:val="clear" w:color="auto" w:fill="auto"/>
            <w:noWrap/>
            <w:vAlign w:val="bottom"/>
            <w:hideMark/>
          </w:tcPr>
          <w:p w:rsidR="005A2838" w:rsidRPr="00564B78" w:rsidRDefault="005A2838" w:rsidP="00D4102A">
            <w:pPr>
              <w:jc w:val="center"/>
            </w:pPr>
            <w:r w:rsidRPr="00564B78">
              <w:t>850</w:t>
            </w:r>
          </w:p>
        </w:tc>
        <w:tc>
          <w:tcPr>
            <w:tcW w:w="1560" w:type="dxa"/>
            <w:shd w:val="clear" w:color="auto" w:fill="auto"/>
            <w:noWrap/>
            <w:vAlign w:val="bottom"/>
            <w:hideMark/>
          </w:tcPr>
          <w:p w:rsidR="005A2838" w:rsidRPr="00564B78" w:rsidRDefault="005A2838" w:rsidP="00D4102A">
            <w:pPr>
              <w:jc w:val="right"/>
            </w:pPr>
            <w:r w:rsidRPr="00564B78">
              <w:t>47,00000</w:t>
            </w:r>
          </w:p>
        </w:tc>
        <w:tc>
          <w:tcPr>
            <w:tcW w:w="1559" w:type="dxa"/>
            <w:shd w:val="clear" w:color="auto" w:fill="auto"/>
            <w:noWrap/>
            <w:vAlign w:val="bottom"/>
            <w:hideMark/>
          </w:tcPr>
          <w:p w:rsidR="005A2838" w:rsidRPr="00564B78" w:rsidRDefault="005A2838" w:rsidP="00D4102A">
            <w:pPr>
              <w:jc w:val="right"/>
            </w:pPr>
            <w:r w:rsidRPr="00564B78">
              <w:t>33,00000</w:t>
            </w:r>
          </w:p>
        </w:tc>
        <w:tc>
          <w:tcPr>
            <w:tcW w:w="1559" w:type="dxa"/>
            <w:shd w:val="clear" w:color="auto" w:fill="auto"/>
            <w:noWrap/>
            <w:vAlign w:val="bottom"/>
            <w:hideMark/>
          </w:tcPr>
          <w:p w:rsidR="005A2838" w:rsidRPr="00564B78" w:rsidRDefault="005A2838" w:rsidP="00D4102A">
            <w:pPr>
              <w:jc w:val="right"/>
            </w:pPr>
            <w:r w:rsidRPr="00564B78">
              <w:t>33,00000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Расходы на выполнение решений  по с</w:t>
            </w:r>
            <w:r w:rsidRPr="00564B78">
              <w:t>у</w:t>
            </w:r>
            <w:r w:rsidRPr="00564B78">
              <w:t>дебным актам и постановл</w:t>
            </w:r>
            <w:r w:rsidRPr="00564B78">
              <w:t>е</w:t>
            </w:r>
            <w:r w:rsidRPr="00564B78">
              <w:t>ний об администр</w:t>
            </w:r>
            <w:r w:rsidRPr="00564B78">
              <w:t>а</w:t>
            </w:r>
            <w:r w:rsidRPr="00564B78">
              <w:t>тивном нар</w:t>
            </w:r>
            <w:r w:rsidRPr="00564B78">
              <w:t>у</w:t>
            </w:r>
            <w:r w:rsidRPr="00564B78">
              <w:t>шении</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Уплата нал</w:t>
            </w:r>
            <w:r w:rsidRPr="00564B78">
              <w:t>о</w:t>
            </w:r>
            <w:r w:rsidRPr="00564B78">
              <w:t>гов, сборов и иных пл</w:t>
            </w:r>
            <w:r w:rsidRPr="00564B78">
              <w:t>а</w:t>
            </w:r>
            <w:r w:rsidRPr="00564B78">
              <w:t>тежей</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850</w:t>
            </w:r>
          </w:p>
        </w:tc>
        <w:tc>
          <w:tcPr>
            <w:tcW w:w="1560" w:type="dxa"/>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Возмещение расходов ст</w:t>
            </w:r>
            <w:r w:rsidRPr="00564B78">
              <w:t>а</w:t>
            </w:r>
            <w:r w:rsidRPr="00564B78">
              <w:t>росте сельского нас</w:t>
            </w:r>
            <w:r w:rsidRPr="00564B78">
              <w:t>е</w:t>
            </w:r>
            <w:r w:rsidRPr="00564B78">
              <w:t>ленного пункта, связа</w:t>
            </w:r>
            <w:r w:rsidRPr="00564B78">
              <w:t>н</w:t>
            </w:r>
            <w:r w:rsidRPr="00564B78">
              <w:t>ных с осущес</w:t>
            </w:r>
            <w:r w:rsidRPr="00564B78">
              <w:t>т</w:t>
            </w:r>
            <w:r w:rsidRPr="00564B78">
              <w:t>влением полномочий ст</w:t>
            </w:r>
            <w:r w:rsidRPr="00564B78">
              <w:t>а</w:t>
            </w:r>
            <w:r w:rsidRPr="00564B78">
              <w:t>росты</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 xml:space="preserve">чения </w:t>
            </w:r>
            <w:r w:rsidRPr="00564B78">
              <w:lastRenderedPageBreak/>
              <w:t>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 xml:space="preserve">Почетный гражданин </w:t>
            </w:r>
            <w:proofErr w:type="spellStart"/>
            <w:r w:rsidRPr="00564B78">
              <w:t>Любытинского</w:t>
            </w:r>
            <w:proofErr w:type="spellEnd"/>
            <w:r w:rsidRPr="00564B78">
              <w:t xml:space="preserve"> сельского посел</w:t>
            </w:r>
            <w:r w:rsidRPr="00564B78">
              <w:t>е</w:t>
            </w:r>
            <w:r w:rsidRPr="00564B78">
              <w:t>ния</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выплаты населению</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708" w:type="dxa"/>
            <w:shd w:val="clear" w:color="auto" w:fill="auto"/>
            <w:noWrap/>
            <w:vAlign w:val="bottom"/>
            <w:hideMark/>
          </w:tcPr>
          <w:p w:rsidR="005A2838" w:rsidRPr="00564B78" w:rsidRDefault="005A2838" w:rsidP="00D4102A">
            <w:pPr>
              <w:jc w:val="center"/>
            </w:pPr>
            <w:r w:rsidRPr="00564B78">
              <w:t>360</w:t>
            </w:r>
          </w:p>
        </w:tc>
        <w:tc>
          <w:tcPr>
            <w:tcW w:w="1560" w:type="dxa"/>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noWrap/>
            <w:vAlign w:val="center"/>
            <w:hideMark/>
          </w:tcPr>
          <w:p w:rsidR="005A2838" w:rsidRPr="00564B78" w:rsidRDefault="005A2838" w:rsidP="00D4102A">
            <w:r w:rsidRPr="00564B78">
              <w:t>Условно у</w:t>
            </w:r>
            <w:r w:rsidRPr="00564B78">
              <w:t>т</w:t>
            </w:r>
            <w:r w:rsidRPr="00564B78">
              <w:t>вержденные расходы</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844" w:type="dxa"/>
            <w:shd w:val="clear" w:color="auto" w:fill="auto"/>
            <w:noWrap/>
            <w:vAlign w:val="center"/>
            <w:hideMark/>
          </w:tcPr>
          <w:p w:rsidR="005A2838" w:rsidRPr="00564B78" w:rsidRDefault="005A2838" w:rsidP="00D4102A">
            <w:r w:rsidRPr="00564B78">
              <w:t>Резервные средства</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708" w:type="dxa"/>
            <w:shd w:val="clear" w:color="auto" w:fill="auto"/>
            <w:noWrap/>
            <w:vAlign w:val="bottom"/>
            <w:hideMark/>
          </w:tcPr>
          <w:p w:rsidR="005A2838" w:rsidRPr="00564B78" w:rsidRDefault="005A2838" w:rsidP="00D4102A">
            <w:pPr>
              <w:jc w:val="center"/>
            </w:pPr>
            <w:r w:rsidRPr="00564B78">
              <w:t>870</w:t>
            </w:r>
          </w:p>
        </w:tc>
        <w:tc>
          <w:tcPr>
            <w:tcW w:w="1560"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Национальная оборона</w:t>
            </w:r>
          </w:p>
        </w:tc>
        <w:tc>
          <w:tcPr>
            <w:tcW w:w="567" w:type="dxa"/>
            <w:shd w:val="clear" w:color="auto" w:fill="auto"/>
            <w:noWrap/>
            <w:vAlign w:val="bottom"/>
            <w:hideMark/>
          </w:tcPr>
          <w:p w:rsidR="005A2838" w:rsidRPr="00564B78" w:rsidRDefault="005A2838" w:rsidP="00D4102A">
            <w:pPr>
              <w:jc w:val="center"/>
              <w:rPr>
                <w:b/>
                <w:bCs/>
              </w:rPr>
            </w:pPr>
            <w:r w:rsidRPr="00564B78">
              <w:rPr>
                <w:b/>
                <w:bCs/>
              </w:rPr>
              <w:t>02</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244,50000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247,00000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256,45000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Мобилизац</w:t>
            </w:r>
            <w:r w:rsidRPr="00564B78">
              <w:rPr>
                <w:b/>
                <w:bCs/>
              </w:rPr>
              <w:t>и</w:t>
            </w:r>
            <w:r w:rsidRPr="00564B78">
              <w:rPr>
                <w:b/>
                <w:bCs/>
              </w:rPr>
              <w:t>онная и вн</w:t>
            </w:r>
            <w:r w:rsidRPr="00564B78">
              <w:rPr>
                <w:b/>
                <w:bCs/>
              </w:rPr>
              <w:t>е</w:t>
            </w:r>
            <w:r w:rsidRPr="00564B78">
              <w:rPr>
                <w:b/>
                <w:bCs/>
              </w:rPr>
              <w:t>войсковая подгото</w:t>
            </w:r>
            <w:r w:rsidRPr="00564B78">
              <w:rPr>
                <w:b/>
                <w:bCs/>
              </w:rPr>
              <w:t>в</w:t>
            </w:r>
            <w:r w:rsidRPr="00564B78">
              <w:rPr>
                <w:b/>
                <w:bCs/>
              </w:rPr>
              <w:t>ка</w:t>
            </w:r>
          </w:p>
        </w:tc>
        <w:tc>
          <w:tcPr>
            <w:tcW w:w="567" w:type="dxa"/>
            <w:shd w:val="clear" w:color="auto" w:fill="auto"/>
            <w:noWrap/>
            <w:vAlign w:val="bottom"/>
            <w:hideMark/>
          </w:tcPr>
          <w:p w:rsidR="005A2838" w:rsidRPr="00564B78" w:rsidRDefault="005A2838" w:rsidP="00D4102A">
            <w:pPr>
              <w:jc w:val="center"/>
              <w:rPr>
                <w:b/>
                <w:bCs/>
              </w:rPr>
            </w:pPr>
            <w:r w:rsidRPr="00564B78">
              <w:rPr>
                <w:b/>
                <w:bCs/>
              </w:rPr>
              <w:t>02</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244,50000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247,00000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осуществл</w:t>
            </w:r>
            <w:r w:rsidRPr="00564B78">
              <w:t>е</w:t>
            </w:r>
            <w:r w:rsidRPr="00564B78">
              <w:t>ние первичного в</w:t>
            </w:r>
            <w:r w:rsidRPr="00564B78">
              <w:t>о</w:t>
            </w:r>
            <w:r w:rsidRPr="00564B78">
              <w:t>инского учета, не отн</w:t>
            </w:r>
            <w:r w:rsidRPr="00564B78">
              <w:t>е</w:t>
            </w:r>
            <w:r w:rsidRPr="00564B78">
              <w:t>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Осуществление первичного в</w:t>
            </w:r>
            <w:r w:rsidRPr="00564B78">
              <w:t>о</w:t>
            </w:r>
            <w:r w:rsidRPr="00564B78">
              <w:t>инского учета на территор</w:t>
            </w:r>
            <w:r w:rsidRPr="00564B78">
              <w:t>и</w:t>
            </w:r>
            <w:r w:rsidRPr="00564B78">
              <w:t>ях, где отсутс</w:t>
            </w:r>
            <w:r w:rsidRPr="00564B78">
              <w:t>т</w:t>
            </w:r>
            <w:r w:rsidRPr="00564B78">
              <w:t>вуют военные комисс</w:t>
            </w:r>
            <w:r w:rsidRPr="00564B78">
              <w:t>а</w:t>
            </w:r>
            <w:r w:rsidRPr="00564B78">
              <w:t>риаты</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выплаты персон</w:t>
            </w:r>
            <w:r w:rsidRPr="00564B78">
              <w:t>а</w:t>
            </w:r>
            <w:r w:rsidRPr="00564B78">
              <w:t>лу государс</w:t>
            </w:r>
            <w:r w:rsidRPr="00564B78">
              <w:t>т</w:t>
            </w:r>
            <w:r w:rsidRPr="00564B78">
              <w:t>венных (мун</w:t>
            </w:r>
            <w:r w:rsidRPr="00564B78">
              <w:t>и</w:t>
            </w:r>
            <w:r w:rsidRPr="00564B78">
              <w:t>ципальных) орг</w:t>
            </w:r>
            <w:r w:rsidRPr="00564B78">
              <w:t>а</w:t>
            </w:r>
            <w:r w:rsidRPr="00564B78">
              <w:t>нов</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708" w:type="dxa"/>
            <w:shd w:val="clear" w:color="auto" w:fill="auto"/>
            <w:noWrap/>
            <w:vAlign w:val="bottom"/>
            <w:hideMark/>
          </w:tcPr>
          <w:p w:rsidR="005A2838" w:rsidRPr="00564B78" w:rsidRDefault="005A2838" w:rsidP="00D4102A">
            <w:pPr>
              <w:jc w:val="center"/>
            </w:pPr>
            <w:r w:rsidRPr="00564B78">
              <w:t>120</w:t>
            </w:r>
          </w:p>
        </w:tc>
        <w:tc>
          <w:tcPr>
            <w:tcW w:w="1560" w:type="dxa"/>
            <w:shd w:val="clear" w:color="auto" w:fill="auto"/>
            <w:noWrap/>
            <w:vAlign w:val="bottom"/>
            <w:hideMark/>
          </w:tcPr>
          <w:p w:rsidR="005A2838" w:rsidRPr="00564B78" w:rsidRDefault="005A2838" w:rsidP="00D4102A">
            <w:pPr>
              <w:jc w:val="right"/>
            </w:pPr>
            <w:r w:rsidRPr="00564B78">
              <w:t>187,50000</w:t>
            </w:r>
          </w:p>
        </w:tc>
        <w:tc>
          <w:tcPr>
            <w:tcW w:w="1559" w:type="dxa"/>
            <w:shd w:val="clear" w:color="auto" w:fill="auto"/>
            <w:noWrap/>
            <w:vAlign w:val="bottom"/>
            <w:hideMark/>
          </w:tcPr>
          <w:p w:rsidR="005A2838" w:rsidRPr="00564B78" w:rsidRDefault="005A2838" w:rsidP="00D4102A">
            <w:pPr>
              <w:jc w:val="right"/>
            </w:pPr>
            <w:r w:rsidRPr="00564B78">
              <w:t>187,50000</w:t>
            </w:r>
          </w:p>
        </w:tc>
        <w:tc>
          <w:tcPr>
            <w:tcW w:w="1559" w:type="dxa"/>
            <w:shd w:val="clear" w:color="auto" w:fill="auto"/>
            <w:noWrap/>
            <w:vAlign w:val="bottom"/>
            <w:hideMark/>
          </w:tcPr>
          <w:p w:rsidR="005A2838" w:rsidRPr="00564B78" w:rsidRDefault="005A2838" w:rsidP="00D4102A">
            <w:pPr>
              <w:jc w:val="right"/>
            </w:pPr>
            <w:r w:rsidRPr="00564B78">
              <w:t>187,50000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57,00000</w:t>
            </w:r>
          </w:p>
        </w:tc>
        <w:tc>
          <w:tcPr>
            <w:tcW w:w="1559" w:type="dxa"/>
            <w:shd w:val="clear" w:color="auto" w:fill="auto"/>
            <w:noWrap/>
            <w:vAlign w:val="bottom"/>
            <w:hideMark/>
          </w:tcPr>
          <w:p w:rsidR="005A2838" w:rsidRPr="00564B78" w:rsidRDefault="005A2838" w:rsidP="00D4102A">
            <w:pPr>
              <w:jc w:val="right"/>
            </w:pPr>
            <w:r w:rsidRPr="00564B78">
              <w:t>59,50000</w:t>
            </w:r>
          </w:p>
        </w:tc>
        <w:tc>
          <w:tcPr>
            <w:tcW w:w="1559" w:type="dxa"/>
            <w:shd w:val="clear" w:color="auto" w:fill="auto"/>
            <w:noWrap/>
            <w:vAlign w:val="bottom"/>
            <w:hideMark/>
          </w:tcPr>
          <w:p w:rsidR="005A2838" w:rsidRPr="00564B78" w:rsidRDefault="005A2838" w:rsidP="00D4102A">
            <w:pPr>
              <w:jc w:val="right"/>
            </w:pPr>
            <w:r w:rsidRPr="00564B78">
              <w:t>68,95000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Национальная безопа</w:t>
            </w:r>
            <w:r w:rsidRPr="00564B78">
              <w:rPr>
                <w:b/>
                <w:bCs/>
              </w:rPr>
              <w:t>с</w:t>
            </w:r>
            <w:r w:rsidRPr="00564B78">
              <w:rPr>
                <w:b/>
                <w:bCs/>
              </w:rPr>
              <w:t>ность и правоохран</w:t>
            </w:r>
            <w:r w:rsidRPr="00564B78">
              <w:rPr>
                <w:b/>
                <w:bCs/>
              </w:rPr>
              <w:t>и</w:t>
            </w:r>
            <w:r w:rsidRPr="00564B78">
              <w:rPr>
                <w:b/>
                <w:bCs/>
              </w:rPr>
              <w:t>тельная деятел</w:t>
            </w:r>
            <w:r w:rsidRPr="00564B78">
              <w:rPr>
                <w:b/>
                <w:bCs/>
              </w:rPr>
              <w:t>ь</w:t>
            </w:r>
            <w:r w:rsidRPr="00564B78">
              <w:rPr>
                <w:b/>
                <w:bCs/>
              </w:rPr>
              <w:t>ность</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736,25600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r>
      <w:tr w:rsidR="005A2838" w:rsidRPr="00564B78" w:rsidTr="00D4102A">
        <w:trPr>
          <w:trHeight w:val="20"/>
        </w:trPr>
        <w:tc>
          <w:tcPr>
            <w:tcW w:w="1844" w:type="dxa"/>
            <w:shd w:val="clear" w:color="auto" w:fill="auto"/>
            <w:vAlign w:val="center"/>
            <w:hideMark/>
          </w:tcPr>
          <w:p w:rsidR="005A2838" w:rsidRPr="00564B78" w:rsidRDefault="005A2838" w:rsidP="00D4102A">
            <w:pPr>
              <w:rPr>
                <w:b/>
                <w:bCs/>
              </w:rPr>
            </w:pPr>
            <w:r w:rsidRPr="00564B78">
              <w:rPr>
                <w:b/>
                <w:bCs/>
              </w:rPr>
              <w:t>Защита населения и те</w:t>
            </w:r>
            <w:r w:rsidRPr="00564B78">
              <w:rPr>
                <w:b/>
                <w:bCs/>
              </w:rPr>
              <w:t>р</w:t>
            </w:r>
            <w:r w:rsidRPr="00564B78">
              <w:rPr>
                <w:b/>
                <w:bCs/>
              </w:rPr>
              <w:t>риторий от чрезвыча</w:t>
            </w:r>
            <w:r w:rsidRPr="00564B78">
              <w:rPr>
                <w:b/>
                <w:bCs/>
              </w:rPr>
              <w:t>й</w:t>
            </w:r>
            <w:r w:rsidRPr="00564B78">
              <w:rPr>
                <w:b/>
                <w:bCs/>
              </w:rPr>
              <w:t>ных ситуаций природн</w:t>
            </w:r>
            <w:r w:rsidRPr="00564B78">
              <w:rPr>
                <w:b/>
                <w:bCs/>
              </w:rPr>
              <w:t>о</w:t>
            </w:r>
            <w:r w:rsidRPr="00564B78">
              <w:rPr>
                <w:b/>
                <w:bCs/>
              </w:rPr>
              <w:t>го и техногенного характера, пожарная безопа</w:t>
            </w:r>
            <w:r w:rsidRPr="00564B78">
              <w:rPr>
                <w:b/>
                <w:bCs/>
              </w:rPr>
              <w:t>с</w:t>
            </w:r>
            <w:r w:rsidRPr="00564B78">
              <w:rPr>
                <w:b/>
                <w:bCs/>
              </w:rPr>
              <w:t>ность</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682,25600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115,00000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Муниципал</w:t>
            </w:r>
            <w:r w:rsidRPr="00564B78">
              <w:t>ь</w:t>
            </w:r>
            <w:r w:rsidRPr="00564B78">
              <w:t xml:space="preserve">ная  программа </w:t>
            </w:r>
            <w:proofErr w:type="spellStart"/>
            <w:r w:rsidRPr="00564B78">
              <w:t>Люб</w:t>
            </w:r>
            <w:r w:rsidRPr="00564B78">
              <w:t>ы</w:t>
            </w:r>
            <w:r w:rsidRPr="00564B78">
              <w:t>тинского</w:t>
            </w:r>
            <w:proofErr w:type="spellEnd"/>
            <w:r w:rsidRPr="00564B78">
              <w:t xml:space="preserve"> </w:t>
            </w:r>
            <w:r w:rsidRPr="00564B78">
              <w:lastRenderedPageBreak/>
              <w:t>сельского поселения «Бл</w:t>
            </w:r>
            <w:r w:rsidRPr="00564B78">
              <w:t>а</w:t>
            </w:r>
            <w:r w:rsidRPr="00564B78">
              <w:t xml:space="preserve">гоустройство  территории </w:t>
            </w:r>
            <w:proofErr w:type="spellStart"/>
            <w:r w:rsidRPr="00564B78">
              <w:t>Любыти</w:t>
            </w:r>
            <w:r w:rsidRPr="00564B78">
              <w:t>н</w:t>
            </w:r>
            <w:r w:rsidRPr="00564B78">
              <w:t>ского</w:t>
            </w:r>
            <w:proofErr w:type="spellEnd"/>
            <w:r w:rsidRPr="00564B78">
              <w:t xml:space="preserve"> сельского п</w:t>
            </w:r>
            <w:r w:rsidRPr="00564B78">
              <w:t>о</w:t>
            </w:r>
            <w:r w:rsidRPr="00564B78">
              <w:t>селения на 2016-2020 годы и на период до 2024 года»</w:t>
            </w:r>
          </w:p>
        </w:tc>
        <w:tc>
          <w:tcPr>
            <w:tcW w:w="567" w:type="dxa"/>
            <w:shd w:val="clear" w:color="auto" w:fill="auto"/>
            <w:noWrap/>
            <w:vAlign w:val="bottom"/>
            <w:hideMark/>
          </w:tcPr>
          <w:p w:rsidR="005A2838" w:rsidRPr="00564B78" w:rsidRDefault="005A2838" w:rsidP="00D4102A">
            <w:pPr>
              <w:jc w:val="center"/>
            </w:pPr>
            <w:r w:rsidRPr="00564B78">
              <w:lastRenderedPageBreak/>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345,44966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Подпрограмма "Озелен</w:t>
            </w:r>
            <w:r w:rsidRPr="00564B78">
              <w:t>е</w:t>
            </w:r>
            <w:r w:rsidRPr="00564B78">
              <w:t>ние, уборка мусора, пожарная без</w:t>
            </w:r>
            <w:r w:rsidRPr="00564B78">
              <w:t>о</w:t>
            </w:r>
            <w:r w:rsidRPr="00564B78">
              <w:t xml:space="preserve">пасность на территории </w:t>
            </w:r>
            <w:proofErr w:type="spellStart"/>
            <w:r w:rsidRPr="00564B78">
              <w:t>Любытинск</w:t>
            </w:r>
            <w:r w:rsidRPr="00564B78">
              <w:t>о</w:t>
            </w:r>
            <w:r w:rsidRPr="00564B78">
              <w:t>го</w:t>
            </w:r>
            <w:proofErr w:type="spellEnd"/>
            <w:r w:rsidRPr="00564B78">
              <w:t xml:space="preserve"> сельского поселения"  м</w:t>
            </w:r>
            <w:r w:rsidRPr="00564B78">
              <w:t>у</w:t>
            </w:r>
            <w:r w:rsidRPr="00564B78">
              <w:t>ниципальной программы "Благоустро</w:t>
            </w:r>
            <w:r w:rsidRPr="00564B78">
              <w:t>й</w:t>
            </w:r>
            <w:r w:rsidRPr="00564B78">
              <w:t>ство  террит</w:t>
            </w:r>
            <w:r w:rsidRPr="00564B78">
              <w:t>о</w:t>
            </w:r>
            <w:r w:rsidRPr="00564B78">
              <w:t xml:space="preserve">рии </w:t>
            </w:r>
            <w:proofErr w:type="spellStart"/>
            <w:r w:rsidRPr="00564B78">
              <w:t>Любытинск</w:t>
            </w:r>
            <w:r w:rsidRPr="00564B78">
              <w:t>о</w:t>
            </w:r>
            <w:r w:rsidRPr="00564B78">
              <w:t>го</w:t>
            </w:r>
            <w:proofErr w:type="spellEnd"/>
            <w:r w:rsidRPr="00564B78">
              <w:t xml:space="preserve"> сельского пос</w:t>
            </w:r>
            <w:r w:rsidRPr="00564B78">
              <w:t>е</w:t>
            </w:r>
            <w:r w:rsidRPr="00564B78">
              <w:t>ления на 2016-2020 годы и на пер</w:t>
            </w:r>
            <w:r w:rsidRPr="00564B78">
              <w:t>и</w:t>
            </w:r>
            <w:r w:rsidRPr="00564B78">
              <w:t>од до 2024 года»"</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345,44966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Приведение территории </w:t>
            </w:r>
            <w:proofErr w:type="spellStart"/>
            <w:r w:rsidRPr="00564B78">
              <w:t>Любыти</w:t>
            </w:r>
            <w:r w:rsidRPr="00564B78">
              <w:t>н</w:t>
            </w:r>
            <w:r w:rsidRPr="00564B78">
              <w:t>ского</w:t>
            </w:r>
            <w:proofErr w:type="spellEnd"/>
            <w:r w:rsidRPr="00564B78">
              <w:t xml:space="preserve"> сельского поселения в соответствие с  требованиями санита</w:t>
            </w:r>
            <w:r w:rsidRPr="00564B78">
              <w:t>р</w:t>
            </w:r>
            <w:r w:rsidRPr="00564B78">
              <w:t>но-эпидемиолог</w:t>
            </w:r>
            <w:r w:rsidRPr="00564B78">
              <w:t>и</w:t>
            </w:r>
            <w:r w:rsidRPr="00564B78">
              <w:t>ческих и экол</w:t>
            </w:r>
            <w:r w:rsidRPr="00564B78">
              <w:t>о</w:t>
            </w:r>
            <w:r w:rsidRPr="00564B78">
              <w:t>гических норм</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345,44966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ме</w:t>
            </w:r>
            <w:r w:rsidRPr="00564B78">
              <w:t>ж</w:t>
            </w:r>
            <w:r w:rsidRPr="00564B78">
              <w:t xml:space="preserve">бюджетные </w:t>
            </w:r>
            <w:proofErr w:type="spellStart"/>
            <w:r w:rsidRPr="00564B78">
              <w:t>трансфе</w:t>
            </w:r>
            <w:r w:rsidRPr="00564B78">
              <w:t>р</w:t>
            </w:r>
            <w:r w:rsidRPr="00564B78">
              <w:t>ты</w:t>
            </w:r>
            <w:proofErr w:type="gramStart"/>
            <w:r w:rsidRPr="00564B78">
              <w:t>,п</w:t>
            </w:r>
            <w:proofErr w:type="gramEnd"/>
            <w:r w:rsidRPr="00564B78">
              <w:t>ередаваемые</w:t>
            </w:r>
            <w:proofErr w:type="spellEnd"/>
            <w:r w:rsidRPr="00564B78">
              <w:t xml:space="preserve"> бюджетам посел</w:t>
            </w:r>
            <w:r w:rsidRPr="00564B78">
              <w:t>е</w:t>
            </w:r>
            <w:r w:rsidRPr="00564B78">
              <w:t xml:space="preserve">ний из бюджета </w:t>
            </w:r>
            <w:proofErr w:type="spellStart"/>
            <w:r w:rsidRPr="00564B78">
              <w:t>Л</w:t>
            </w:r>
            <w:r w:rsidRPr="00564B78">
              <w:t>ю</w:t>
            </w:r>
            <w:r w:rsidRPr="00564B78">
              <w:t>бытинского</w:t>
            </w:r>
            <w:proofErr w:type="spellEnd"/>
            <w:r w:rsidRPr="00564B78">
              <w:t xml:space="preserve"> муниципальн</w:t>
            </w:r>
            <w:r w:rsidRPr="00564B78">
              <w:t>о</w:t>
            </w:r>
            <w:r w:rsidRPr="00564B78">
              <w:t>го района</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130,45000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130,45000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Реализация м</w:t>
            </w:r>
            <w:r w:rsidRPr="00564B78">
              <w:t>е</w:t>
            </w:r>
            <w:r w:rsidRPr="00564B78">
              <w:t>роприятий подпрограммы «Озелен</w:t>
            </w:r>
            <w:r w:rsidRPr="00564B78">
              <w:t>е</w:t>
            </w:r>
            <w:r w:rsidRPr="00564B78">
              <w:t>ние, уборка мусора, пожарная без</w:t>
            </w:r>
            <w:r w:rsidRPr="00564B78">
              <w:t>о</w:t>
            </w:r>
            <w:r w:rsidRPr="00564B78">
              <w:t xml:space="preserve">пасность на </w:t>
            </w:r>
            <w:r w:rsidRPr="00564B78">
              <w:lastRenderedPageBreak/>
              <w:t xml:space="preserve">территории </w:t>
            </w:r>
            <w:proofErr w:type="spellStart"/>
            <w:r w:rsidRPr="00564B78">
              <w:t>Любытинск</w:t>
            </w:r>
            <w:r w:rsidRPr="00564B78">
              <w:t>о</w:t>
            </w:r>
            <w:r w:rsidRPr="00564B78">
              <w:t>го</w:t>
            </w:r>
            <w:proofErr w:type="spellEnd"/>
            <w:r w:rsidRPr="00564B78">
              <w:t xml:space="preserve"> сельского  поселения муниципальной программы </w:t>
            </w:r>
            <w:proofErr w:type="spellStart"/>
            <w:r w:rsidRPr="00564B78">
              <w:t>Любытинского</w:t>
            </w:r>
            <w:proofErr w:type="spellEnd"/>
            <w:r w:rsidRPr="00564B78">
              <w:t xml:space="preserve"> сельского посел</w:t>
            </w:r>
            <w:r w:rsidRPr="00564B78">
              <w:t>е</w:t>
            </w:r>
            <w:r w:rsidRPr="00564B78">
              <w:t>ния "Благоус</w:t>
            </w:r>
            <w:r w:rsidRPr="00564B78">
              <w:t>т</w:t>
            </w:r>
            <w:r w:rsidRPr="00564B78">
              <w:t xml:space="preserve">ройство территории </w:t>
            </w:r>
            <w:proofErr w:type="spellStart"/>
            <w:r w:rsidRPr="00564B78">
              <w:t>Любытинского</w:t>
            </w:r>
            <w:proofErr w:type="spellEnd"/>
            <w:r w:rsidRPr="00564B78">
              <w:t xml:space="preserve"> сельского посел</w:t>
            </w:r>
            <w:r w:rsidRPr="00564B78">
              <w:t>е</w:t>
            </w:r>
            <w:r w:rsidRPr="00564B78">
              <w:t>ния на 2016-2020 годы и на период до 2024 года"</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FFFFCC" w:fill="FFFFFF"/>
            <w:vAlign w:val="bottom"/>
            <w:hideMark/>
          </w:tcPr>
          <w:p w:rsidR="005A2838" w:rsidRPr="00564B78" w:rsidRDefault="005A2838" w:rsidP="00D4102A">
            <w:r w:rsidRPr="00564B78">
              <w:t>Расходы на выполнение решений  по с</w:t>
            </w:r>
            <w:r w:rsidRPr="00564B78">
              <w:t>у</w:t>
            </w:r>
            <w:r w:rsidRPr="00564B78">
              <w:t>дебным актам и постановл</w:t>
            </w:r>
            <w:r w:rsidRPr="00564B78">
              <w:t>е</w:t>
            </w:r>
            <w:r w:rsidRPr="00564B78">
              <w:t>ний об администр</w:t>
            </w:r>
            <w:r w:rsidRPr="00564B78">
              <w:t>а</w:t>
            </w:r>
            <w:r w:rsidRPr="00564B78">
              <w:t>тивном нар</w:t>
            </w:r>
            <w:r w:rsidRPr="00564B78">
              <w:t>у</w:t>
            </w:r>
            <w:r w:rsidRPr="00564B78">
              <w:t>шении</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Pr>
              <w:rPr>
                <w:b/>
                <w:bCs/>
              </w:rPr>
            </w:pPr>
            <w:r w:rsidRPr="00564B78">
              <w:rPr>
                <w:b/>
                <w:bCs/>
              </w:rPr>
              <w:t>Другие вопр</w:t>
            </w:r>
            <w:r w:rsidRPr="00564B78">
              <w:rPr>
                <w:b/>
                <w:bCs/>
              </w:rPr>
              <w:t>о</w:t>
            </w:r>
            <w:r w:rsidRPr="00564B78">
              <w:rPr>
                <w:b/>
                <w:bCs/>
              </w:rPr>
              <w:t>сы в обл</w:t>
            </w:r>
            <w:r w:rsidRPr="00564B78">
              <w:rPr>
                <w:b/>
                <w:bCs/>
              </w:rPr>
              <w:t>а</w:t>
            </w:r>
            <w:r w:rsidRPr="00564B78">
              <w:rPr>
                <w:b/>
                <w:bCs/>
              </w:rPr>
              <w:t>сти национальной бе</w:t>
            </w:r>
            <w:r w:rsidRPr="00564B78">
              <w:rPr>
                <w:b/>
                <w:bCs/>
              </w:rPr>
              <w:t>з</w:t>
            </w:r>
            <w:r w:rsidRPr="00564B78">
              <w:rPr>
                <w:b/>
                <w:bCs/>
              </w:rPr>
              <w:t>опасности и правоохран</w:t>
            </w:r>
            <w:r w:rsidRPr="00564B78">
              <w:rPr>
                <w:b/>
                <w:bCs/>
              </w:rPr>
              <w:t>и</w:t>
            </w:r>
            <w:r w:rsidRPr="00564B78">
              <w:rPr>
                <w:b/>
                <w:bCs/>
              </w:rPr>
              <w:t>тельной де</w:t>
            </w:r>
            <w:r w:rsidRPr="00564B78">
              <w:rPr>
                <w:b/>
                <w:bCs/>
              </w:rPr>
              <w:t>я</w:t>
            </w:r>
            <w:r w:rsidRPr="00564B78">
              <w:rPr>
                <w:b/>
                <w:bCs/>
              </w:rPr>
              <w:t>тельности</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14</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54,00000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Муниципал</w:t>
            </w:r>
            <w:r w:rsidRPr="00564B78">
              <w:t>ь</w:t>
            </w:r>
            <w:r w:rsidRPr="00564B78">
              <w:t>ная програ</w:t>
            </w:r>
            <w:r w:rsidRPr="00564B78">
              <w:t>м</w:t>
            </w:r>
            <w:r w:rsidRPr="00564B78">
              <w:t xml:space="preserve">ма </w:t>
            </w:r>
            <w:proofErr w:type="spellStart"/>
            <w:r w:rsidRPr="00564B78">
              <w:t>Любытинского</w:t>
            </w:r>
            <w:proofErr w:type="spellEnd"/>
            <w:r w:rsidRPr="00564B78">
              <w:t xml:space="preserve"> сельского поселения «Профилактика пр</w:t>
            </w:r>
            <w:r w:rsidRPr="00564B78">
              <w:t>е</w:t>
            </w:r>
            <w:r w:rsidRPr="00564B78">
              <w:t>ступлений и правонаруш</w:t>
            </w:r>
            <w:r w:rsidRPr="00564B78">
              <w:t>е</w:t>
            </w:r>
            <w:r w:rsidRPr="00564B78">
              <w:t xml:space="preserve">ний в </w:t>
            </w:r>
            <w:proofErr w:type="spellStart"/>
            <w:r w:rsidRPr="00564B78">
              <w:t>Любытинском</w:t>
            </w:r>
            <w:proofErr w:type="spellEnd"/>
            <w:r w:rsidRPr="00564B78">
              <w:t xml:space="preserve"> сельском посел</w:t>
            </w:r>
            <w:r w:rsidRPr="00564B78">
              <w:t>е</w:t>
            </w:r>
            <w:r w:rsidRPr="00564B78">
              <w:t>нии на 2020-2023 годы»</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1701" w:type="dxa"/>
            <w:gridSpan w:val="2"/>
            <w:shd w:val="clear" w:color="auto" w:fill="auto"/>
            <w:noWrap/>
            <w:vAlign w:val="bottom"/>
            <w:hideMark/>
          </w:tcPr>
          <w:p w:rsidR="005A2838" w:rsidRPr="00564B78" w:rsidRDefault="005A2838" w:rsidP="00D4102A">
            <w:pPr>
              <w:jc w:val="center"/>
            </w:pPr>
            <w:r w:rsidRPr="00564B78">
              <w:t>04 0 00 00000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Реализация мероприятий м</w:t>
            </w:r>
            <w:r w:rsidRPr="00564B78">
              <w:t>у</w:t>
            </w:r>
            <w:r w:rsidRPr="00564B78">
              <w:t xml:space="preserve">ниципальной программы </w:t>
            </w:r>
            <w:proofErr w:type="spellStart"/>
            <w:r w:rsidRPr="00564B78">
              <w:t>Любытинского</w:t>
            </w:r>
            <w:proofErr w:type="spellEnd"/>
            <w:r w:rsidRPr="00564B78">
              <w:t xml:space="preserve"> сельского поселения «Профилактика пр</w:t>
            </w:r>
            <w:r w:rsidRPr="00564B78">
              <w:t>е</w:t>
            </w:r>
            <w:r w:rsidRPr="00564B78">
              <w:t>ступлений и правонаруш</w:t>
            </w:r>
            <w:r w:rsidRPr="00564B78">
              <w:t>е</w:t>
            </w:r>
            <w:r w:rsidRPr="00564B78">
              <w:t xml:space="preserve">ний в </w:t>
            </w:r>
            <w:proofErr w:type="spellStart"/>
            <w:r w:rsidRPr="00564B78">
              <w:t>Любытинском</w:t>
            </w:r>
            <w:proofErr w:type="spellEnd"/>
            <w:r w:rsidRPr="00564B78">
              <w:t xml:space="preserve"> сельском посел</w:t>
            </w:r>
            <w:r w:rsidRPr="00564B78">
              <w:t>е</w:t>
            </w:r>
            <w:r w:rsidRPr="00564B78">
              <w:t>нии на 2020-2023 годы</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Национальная эконом</w:t>
            </w:r>
            <w:r w:rsidRPr="00564B78">
              <w:rPr>
                <w:b/>
                <w:bCs/>
              </w:rPr>
              <w:t>и</w:t>
            </w:r>
            <w:r w:rsidRPr="00564B78">
              <w:rPr>
                <w:b/>
                <w:bCs/>
              </w:rPr>
              <w:t>ка</w:t>
            </w:r>
          </w:p>
        </w:tc>
        <w:tc>
          <w:tcPr>
            <w:tcW w:w="567" w:type="dxa"/>
            <w:shd w:val="clear" w:color="auto" w:fill="auto"/>
            <w:noWrap/>
            <w:vAlign w:val="bottom"/>
            <w:hideMark/>
          </w:tcPr>
          <w:p w:rsidR="005A2838" w:rsidRPr="00564B78" w:rsidRDefault="005A2838" w:rsidP="00D4102A">
            <w:pPr>
              <w:jc w:val="center"/>
              <w:rPr>
                <w:b/>
                <w:bCs/>
              </w:rPr>
            </w:pPr>
            <w:r w:rsidRPr="00564B78">
              <w:rPr>
                <w:b/>
                <w:bCs/>
              </w:rPr>
              <w:t>04</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13 853,30360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5 856,30000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5 939,60000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Дорожное хозяйство (дорожные фо</w:t>
            </w:r>
            <w:r w:rsidRPr="00564B78">
              <w:rPr>
                <w:b/>
                <w:bCs/>
              </w:rPr>
              <w:t>н</w:t>
            </w:r>
            <w:r w:rsidRPr="00564B78">
              <w:rPr>
                <w:b/>
                <w:bCs/>
              </w:rPr>
              <w:t>ды)</w:t>
            </w:r>
          </w:p>
        </w:tc>
        <w:tc>
          <w:tcPr>
            <w:tcW w:w="567" w:type="dxa"/>
            <w:shd w:val="clear" w:color="auto" w:fill="auto"/>
            <w:noWrap/>
            <w:vAlign w:val="bottom"/>
            <w:hideMark/>
          </w:tcPr>
          <w:p w:rsidR="005A2838" w:rsidRPr="00564B78" w:rsidRDefault="005A2838" w:rsidP="00D4102A">
            <w:pPr>
              <w:jc w:val="center"/>
              <w:rPr>
                <w:b/>
                <w:bCs/>
              </w:rPr>
            </w:pPr>
            <w:r w:rsidRPr="00564B78">
              <w:rPr>
                <w:b/>
                <w:bCs/>
              </w:rPr>
              <w:t>04</w:t>
            </w:r>
          </w:p>
        </w:tc>
        <w:tc>
          <w:tcPr>
            <w:tcW w:w="567" w:type="dxa"/>
            <w:shd w:val="clear" w:color="auto" w:fill="auto"/>
            <w:noWrap/>
            <w:vAlign w:val="bottom"/>
            <w:hideMark/>
          </w:tcPr>
          <w:p w:rsidR="005A2838" w:rsidRPr="00564B78" w:rsidRDefault="005A2838" w:rsidP="00D4102A">
            <w:pPr>
              <w:jc w:val="center"/>
              <w:rPr>
                <w:b/>
                <w:bCs/>
              </w:rPr>
            </w:pPr>
            <w:r w:rsidRPr="00564B78">
              <w:rPr>
                <w:b/>
                <w:bCs/>
              </w:rPr>
              <w:t>09</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13 688,30360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5 856,30000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5 939,60000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Муниципал</w:t>
            </w:r>
            <w:r w:rsidRPr="00564B78">
              <w:t>ь</w:t>
            </w:r>
            <w:r w:rsidRPr="00564B78">
              <w:t xml:space="preserve">ная  программа </w:t>
            </w:r>
            <w:proofErr w:type="spellStart"/>
            <w:r w:rsidRPr="00564B78">
              <w:t>Люб</w:t>
            </w:r>
            <w:r w:rsidRPr="00564B78">
              <w:t>ы</w:t>
            </w:r>
            <w:r w:rsidRPr="00564B78">
              <w:t>тинского</w:t>
            </w:r>
            <w:proofErr w:type="spellEnd"/>
            <w:r w:rsidRPr="00564B78">
              <w:t xml:space="preserve"> сельского поселения «Бл</w:t>
            </w:r>
            <w:r w:rsidRPr="00564B78">
              <w:t>а</w:t>
            </w:r>
            <w:r w:rsidRPr="00564B78">
              <w:t xml:space="preserve">гоустройство  территории </w:t>
            </w:r>
            <w:proofErr w:type="spellStart"/>
            <w:r w:rsidRPr="00564B78">
              <w:t>Любыти</w:t>
            </w:r>
            <w:r w:rsidRPr="00564B78">
              <w:t>н</w:t>
            </w:r>
            <w:r w:rsidRPr="00564B78">
              <w:t>ского</w:t>
            </w:r>
            <w:proofErr w:type="spellEnd"/>
            <w:r w:rsidRPr="00564B78">
              <w:t xml:space="preserve"> сельского п</w:t>
            </w:r>
            <w:r w:rsidRPr="00564B78">
              <w:t>о</w:t>
            </w:r>
            <w:r w:rsidRPr="00564B78">
              <w:t>селения на 2016-2020 годы и на период до 2024 года»</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13 688,30360</w:t>
            </w:r>
          </w:p>
        </w:tc>
        <w:tc>
          <w:tcPr>
            <w:tcW w:w="1559" w:type="dxa"/>
            <w:shd w:val="clear" w:color="auto" w:fill="auto"/>
            <w:noWrap/>
            <w:vAlign w:val="bottom"/>
            <w:hideMark/>
          </w:tcPr>
          <w:p w:rsidR="005A2838" w:rsidRPr="00564B78" w:rsidRDefault="005A2838" w:rsidP="00D4102A">
            <w:pPr>
              <w:jc w:val="right"/>
            </w:pPr>
            <w:r w:rsidRPr="00564B78">
              <w:t>5 856,30000</w:t>
            </w:r>
          </w:p>
        </w:tc>
        <w:tc>
          <w:tcPr>
            <w:tcW w:w="1559" w:type="dxa"/>
            <w:shd w:val="clear" w:color="auto" w:fill="auto"/>
            <w:noWrap/>
            <w:vAlign w:val="bottom"/>
            <w:hideMark/>
          </w:tcPr>
          <w:p w:rsidR="005A2838" w:rsidRPr="00564B78" w:rsidRDefault="005A2838" w:rsidP="00D4102A">
            <w:pPr>
              <w:jc w:val="right"/>
            </w:pPr>
            <w:r w:rsidRPr="00564B78">
              <w:t>5 939,60000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Подпрограмма "Содерж</w:t>
            </w:r>
            <w:r w:rsidRPr="00564B78">
              <w:t>а</w:t>
            </w:r>
            <w:r w:rsidRPr="00564B78">
              <w:t>ние, текущий и капитальный р</w:t>
            </w:r>
            <w:r w:rsidRPr="00564B78">
              <w:t>е</w:t>
            </w:r>
            <w:r w:rsidRPr="00564B78">
              <w:t xml:space="preserve">монт дорог  </w:t>
            </w:r>
            <w:proofErr w:type="spellStart"/>
            <w:r w:rsidRPr="00564B78">
              <w:t>Люб</w:t>
            </w:r>
            <w:r w:rsidRPr="00564B78">
              <w:t>ы</w:t>
            </w:r>
            <w:r w:rsidRPr="00564B78">
              <w:t>тинского</w:t>
            </w:r>
            <w:proofErr w:type="spellEnd"/>
            <w:r w:rsidRPr="00564B78">
              <w:t xml:space="preserve"> сельского поселения"  м</w:t>
            </w:r>
            <w:r w:rsidRPr="00564B78">
              <w:t>у</w:t>
            </w:r>
            <w:r w:rsidRPr="00564B78">
              <w:t xml:space="preserve">ниципальной программы </w:t>
            </w:r>
            <w:proofErr w:type="spellStart"/>
            <w:r w:rsidRPr="00564B78">
              <w:t>Любытинск</w:t>
            </w:r>
            <w:r w:rsidRPr="00564B78">
              <w:t>о</w:t>
            </w:r>
            <w:r w:rsidRPr="00564B78">
              <w:t>го</w:t>
            </w:r>
            <w:proofErr w:type="spellEnd"/>
            <w:r w:rsidRPr="00564B78">
              <w:t xml:space="preserve"> сельского поселения "Бл</w:t>
            </w:r>
            <w:r w:rsidRPr="00564B78">
              <w:t>а</w:t>
            </w:r>
            <w:r w:rsidRPr="00564B78">
              <w:t xml:space="preserve">гоустройство территории </w:t>
            </w:r>
            <w:proofErr w:type="spellStart"/>
            <w:r w:rsidRPr="00564B78">
              <w:t>Любытинского</w:t>
            </w:r>
            <w:proofErr w:type="spellEnd"/>
            <w:r w:rsidRPr="00564B78">
              <w:t xml:space="preserve"> сельского п</w:t>
            </w:r>
            <w:r w:rsidRPr="00564B78">
              <w:t>о</w:t>
            </w:r>
            <w:r w:rsidRPr="00564B78">
              <w:t>селения на 2016-2020 годы и на пер</w:t>
            </w:r>
            <w:r w:rsidRPr="00564B78">
              <w:t>и</w:t>
            </w:r>
            <w:r w:rsidRPr="00564B78">
              <w:t>од до 2024 года"</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13 688,30360</w:t>
            </w:r>
          </w:p>
        </w:tc>
        <w:tc>
          <w:tcPr>
            <w:tcW w:w="1559" w:type="dxa"/>
            <w:shd w:val="clear" w:color="auto" w:fill="auto"/>
            <w:noWrap/>
            <w:vAlign w:val="bottom"/>
            <w:hideMark/>
          </w:tcPr>
          <w:p w:rsidR="005A2838" w:rsidRPr="00564B78" w:rsidRDefault="005A2838" w:rsidP="00D4102A">
            <w:pPr>
              <w:jc w:val="right"/>
            </w:pPr>
            <w:r w:rsidRPr="00564B78">
              <w:t>5 856,30000</w:t>
            </w:r>
          </w:p>
        </w:tc>
        <w:tc>
          <w:tcPr>
            <w:tcW w:w="1559" w:type="dxa"/>
            <w:shd w:val="clear" w:color="auto" w:fill="auto"/>
            <w:noWrap/>
            <w:vAlign w:val="bottom"/>
            <w:hideMark/>
          </w:tcPr>
          <w:p w:rsidR="005A2838" w:rsidRPr="00564B78" w:rsidRDefault="005A2838" w:rsidP="00D4102A">
            <w:pPr>
              <w:jc w:val="right"/>
            </w:pPr>
            <w:r w:rsidRPr="00564B78">
              <w:t>5 939,60000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Обеспечение надлежащего содержания дорожной с</w:t>
            </w:r>
            <w:r w:rsidRPr="00564B78">
              <w:t>е</w:t>
            </w:r>
            <w:r w:rsidRPr="00564B78">
              <w:t>ти</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13 688,30360</w:t>
            </w:r>
          </w:p>
        </w:tc>
        <w:tc>
          <w:tcPr>
            <w:tcW w:w="1559" w:type="dxa"/>
            <w:shd w:val="clear" w:color="auto" w:fill="auto"/>
            <w:noWrap/>
            <w:vAlign w:val="bottom"/>
            <w:hideMark/>
          </w:tcPr>
          <w:p w:rsidR="005A2838" w:rsidRPr="00564B78" w:rsidRDefault="005A2838" w:rsidP="00D4102A">
            <w:pPr>
              <w:jc w:val="right"/>
            </w:pPr>
            <w:r w:rsidRPr="00564B78">
              <w:t>5 856,30000</w:t>
            </w:r>
          </w:p>
        </w:tc>
        <w:tc>
          <w:tcPr>
            <w:tcW w:w="1559" w:type="dxa"/>
            <w:shd w:val="clear" w:color="auto" w:fill="auto"/>
            <w:noWrap/>
            <w:vAlign w:val="bottom"/>
            <w:hideMark/>
          </w:tcPr>
          <w:p w:rsidR="005A2838" w:rsidRPr="00564B78" w:rsidRDefault="005A2838" w:rsidP="00D4102A">
            <w:pPr>
              <w:jc w:val="right"/>
            </w:pPr>
            <w:r w:rsidRPr="00564B78">
              <w:t>5 939,60000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lastRenderedPageBreak/>
              <w:t>Субсидии бюджетам  сельских поселений на формирование муниц</w:t>
            </w:r>
            <w:r w:rsidRPr="00564B78">
              <w:t>и</w:t>
            </w:r>
            <w:r w:rsidRPr="00564B78">
              <w:t>пальных дорожных фондов</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 xml:space="preserve">Субсидии бюджетам сельских поселений на </w:t>
            </w:r>
            <w:proofErr w:type="spellStart"/>
            <w:r w:rsidRPr="00564B78">
              <w:t>соф</w:t>
            </w:r>
            <w:r w:rsidRPr="00564B78">
              <w:t>и</w:t>
            </w:r>
            <w:r w:rsidRPr="00564B78">
              <w:t>нансирование</w:t>
            </w:r>
            <w:proofErr w:type="spellEnd"/>
            <w:r w:rsidRPr="00564B78">
              <w:t xml:space="preserve"> ра</w:t>
            </w:r>
            <w:r w:rsidRPr="00564B78">
              <w:t>с</w:t>
            </w:r>
            <w:r w:rsidRPr="00564B78">
              <w:t>ходов по реализации правовых а</w:t>
            </w:r>
            <w:r w:rsidRPr="00564B78">
              <w:t>к</w:t>
            </w:r>
            <w:r w:rsidRPr="00564B78">
              <w:t>тов Правительства Новг</w:t>
            </w:r>
            <w:r w:rsidRPr="00564B78">
              <w:t>о</w:t>
            </w:r>
            <w:r w:rsidRPr="00564B78">
              <w:t>родской области по вопросам прое</w:t>
            </w:r>
            <w:r w:rsidRPr="00564B78">
              <w:t>к</w:t>
            </w:r>
            <w:r w:rsidRPr="00564B78">
              <w:t>тирования, строительства, реко</w:t>
            </w:r>
            <w:r w:rsidRPr="00564B78">
              <w:t>н</w:t>
            </w:r>
            <w:r w:rsidRPr="00564B78">
              <w:t>струкции, капитал</w:t>
            </w:r>
            <w:r w:rsidRPr="00564B78">
              <w:t>ь</w:t>
            </w:r>
            <w:r w:rsidRPr="00564B78">
              <w:t xml:space="preserve">ного ремонта и </w:t>
            </w:r>
            <w:proofErr w:type="gramStart"/>
            <w:r w:rsidRPr="00564B78">
              <w:t>р</w:t>
            </w:r>
            <w:r w:rsidRPr="00564B78">
              <w:t>е</w:t>
            </w:r>
            <w:r w:rsidRPr="00564B78">
              <w:t>монта</w:t>
            </w:r>
            <w:proofErr w:type="gramEnd"/>
            <w:r w:rsidRPr="00564B78">
              <w:t xml:space="preserve"> автомобил</w:t>
            </w:r>
            <w:r w:rsidRPr="00564B78">
              <w:t>ь</w:t>
            </w:r>
            <w:r w:rsidRPr="00564B78">
              <w:t>ных дорог общего польз</w:t>
            </w:r>
            <w:r w:rsidRPr="00564B78">
              <w:t>о</w:t>
            </w:r>
            <w:r w:rsidRPr="00564B78">
              <w:t>вания местного значения</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Содержание дорог общего пользования местного значения, наход</w:t>
            </w:r>
            <w:r w:rsidRPr="00564B78">
              <w:t>я</w:t>
            </w:r>
            <w:r w:rsidRPr="00564B78">
              <w:t>щихся в муниципальной со</w:t>
            </w:r>
            <w:r w:rsidRPr="00564B78">
              <w:t>б</w:t>
            </w:r>
            <w:r w:rsidRPr="00564B78">
              <w:t xml:space="preserve">ственности </w:t>
            </w:r>
            <w:proofErr w:type="spellStart"/>
            <w:r w:rsidRPr="00564B78">
              <w:t>Любытинского</w:t>
            </w:r>
            <w:proofErr w:type="spellEnd"/>
            <w:r w:rsidRPr="00564B78">
              <w:t xml:space="preserve"> сельского п</w:t>
            </w:r>
            <w:r w:rsidRPr="00564B78">
              <w:t>о</w:t>
            </w:r>
            <w:r w:rsidRPr="00564B78">
              <w:t xml:space="preserve">селения </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Ремонт автод</w:t>
            </w:r>
            <w:r w:rsidRPr="00564B78">
              <w:t>о</w:t>
            </w:r>
            <w:r w:rsidRPr="00564B78">
              <w:t xml:space="preserve">рог общего пользования  местного значения, </w:t>
            </w:r>
            <w:r w:rsidRPr="00564B78">
              <w:lastRenderedPageBreak/>
              <w:t>наход</w:t>
            </w:r>
            <w:r w:rsidRPr="00564B78">
              <w:t>я</w:t>
            </w:r>
            <w:r w:rsidRPr="00564B78">
              <w:t>щихся в муниципальной со</w:t>
            </w:r>
            <w:r w:rsidRPr="00564B78">
              <w:t>б</w:t>
            </w:r>
            <w:r w:rsidRPr="00564B78">
              <w:t xml:space="preserve">ственности </w:t>
            </w:r>
            <w:proofErr w:type="spellStart"/>
            <w:r w:rsidRPr="00564B78">
              <w:t>Любытинского</w:t>
            </w:r>
            <w:proofErr w:type="spellEnd"/>
            <w:r w:rsidRPr="00564B78">
              <w:t xml:space="preserve"> сельского п</w:t>
            </w:r>
            <w:r w:rsidRPr="00564B78">
              <w:t>о</w:t>
            </w:r>
            <w:r w:rsidRPr="00564B78">
              <w:t xml:space="preserve">селения </w:t>
            </w:r>
          </w:p>
        </w:tc>
        <w:tc>
          <w:tcPr>
            <w:tcW w:w="567" w:type="dxa"/>
            <w:shd w:val="clear" w:color="auto" w:fill="auto"/>
            <w:noWrap/>
            <w:vAlign w:val="bottom"/>
            <w:hideMark/>
          </w:tcPr>
          <w:p w:rsidR="005A2838" w:rsidRPr="00564B78" w:rsidRDefault="005A2838" w:rsidP="00D4102A">
            <w:pPr>
              <w:jc w:val="center"/>
            </w:pPr>
            <w:r w:rsidRPr="00564B78">
              <w:lastRenderedPageBreak/>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w:t>
            </w:r>
            <w:r w:rsidRPr="00564B78">
              <w:t>и</w:t>
            </w:r>
            <w:r w:rsidRPr="00564B78">
              <w:t>дии бюджетам сельских поселений на формирование м</w:t>
            </w:r>
            <w:r w:rsidRPr="00564B78">
              <w:t>у</w:t>
            </w:r>
            <w:r w:rsidRPr="00564B78">
              <w:t>ниципальных дорожных фондов</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844" w:type="dxa"/>
            <w:shd w:val="clear" w:color="auto" w:fill="auto"/>
            <w:vAlign w:val="center"/>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w:t>
            </w:r>
            <w:r w:rsidRPr="00564B78">
              <w:t>и</w:t>
            </w:r>
            <w:r w:rsidRPr="00564B78">
              <w:t xml:space="preserve">дии бюджетам сельских поселений на </w:t>
            </w:r>
            <w:proofErr w:type="spellStart"/>
            <w:r w:rsidRPr="00564B78">
              <w:t>софинанс</w:t>
            </w:r>
            <w:r w:rsidRPr="00564B78">
              <w:t>и</w:t>
            </w:r>
            <w:r w:rsidRPr="00564B78">
              <w:t>рование</w:t>
            </w:r>
            <w:proofErr w:type="spellEnd"/>
            <w:r w:rsidRPr="00564B78">
              <w:t xml:space="preserve"> расходов по реализации правовых актов Правительства Новгоро</w:t>
            </w:r>
            <w:r w:rsidRPr="00564B78">
              <w:t>д</w:t>
            </w:r>
            <w:r w:rsidRPr="00564B78">
              <w:t>ской области по вопросам прое</w:t>
            </w:r>
            <w:r w:rsidRPr="00564B78">
              <w:t>к</w:t>
            </w:r>
            <w:r w:rsidRPr="00564B78">
              <w:t>тирования, стро</w:t>
            </w:r>
            <w:r w:rsidRPr="00564B78">
              <w:t>и</w:t>
            </w:r>
            <w:r w:rsidRPr="00564B78">
              <w:t>тельства, реко</w:t>
            </w:r>
            <w:r w:rsidRPr="00564B78">
              <w:t>н</w:t>
            </w:r>
            <w:r w:rsidRPr="00564B78">
              <w:t>струкции, кап</w:t>
            </w:r>
            <w:r w:rsidRPr="00564B78">
              <w:t>и</w:t>
            </w:r>
            <w:r w:rsidRPr="00564B78">
              <w:t xml:space="preserve">тального ремонта и </w:t>
            </w:r>
            <w:proofErr w:type="gramStart"/>
            <w:r w:rsidRPr="00564B78">
              <w:t>р</w:t>
            </w:r>
            <w:r w:rsidRPr="00564B78">
              <w:t>е</w:t>
            </w:r>
            <w:r w:rsidRPr="00564B78">
              <w:t>монта</w:t>
            </w:r>
            <w:proofErr w:type="gramEnd"/>
            <w:r w:rsidRPr="00564B78">
              <w:t xml:space="preserve"> автом</w:t>
            </w:r>
            <w:r w:rsidRPr="00564B78">
              <w:t>о</w:t>
            </w:r>
            <w:r w:rsidRPr="00564B78">
              <w:t>бильных дорог общего польз</w:t>
            </w:r>
            <w:r w:rsidRPr="00564B78">
              <w:t>о</w:t>
            </w:r>
            <w:r w:rsidRPr="00564B78">
              <w:t>вания местного значения</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Pr>
              <w:rPr>
                <w:b/>
                <w:bCs/>
              </w:rPr>
            </w:pPr>
            <w:r w:rsidRPr="00564B78">
              <w:rPr>
                <w:b/>
                <w:bCs/>
              </w:rPr>
              <w:t>Другие вопр</w:t>
            </w:r>
            <w:r w:rsidRPr="00564B78">
              <w:rPr>
                <w:b/>
                <w:bCs/>
              </w:rPr>
              <w:t>о</w:t>
            </w:r>
            <w:r w:rsidRPr="00564B78">
              <w:rPr>
                <w:b/>
                <w:bCs/>
              </w:rPr>
              <w:t>сы в обл</w:t>
            </w:r>
            <w:r w:rsidRPr="00564B78">
              <w:rPr>
                <w:b/>
                <w:bCs/>
              </w:rPr>
              <w:t>а</w:t>
            </w:r>
            <w:r w:rsidRPr="00564B78">
              <w:rPr>
                <w:b/>
                <w:bCs/>
              </w:rPr>
              <w:t>сти национальной эк</w:t>
            </w:r>
            <w:r w:rsidRPr="00564B78">
              <w:rPr>
                <w:b/>
                <w:bCs/>
              </w:rPr>
              <w:t>о</w:t>
            </w:r>
            <w:r w:rsidRPr="00564B78">
              <w:rPr>
                <w:b/>
                <w:bCs/>
              </w:rPr>
              <w:t>номики</w:t>
            </w:r>
          </w:p>
        </w:tc>
        <w:tc>
          <w:tcPr>
            <w:tcW w:w="567" w:type="dxa"/>
            <w:shd w:val="clear" w:color="auto" w:fill="auto"/>
            <w:noWrap/>
            <w:vAlign w:val="bottom"/>
            <w:hideMark/>
          </w:tcPr>
          <w:p w:rsidR="005A2838" w:rsidRPr="00564B78" w:rsidRDefault="005A2838" w:rsidP="00D4102A">
            <w:pPr>
              <w:jc w:val="center"/>
              <w:rPr>
                <w:b/>
                <w:bCs/>
              </w:rPr>
            </w:pPr>
            <w:r w:rsidRPr="00564B78">
              <w:rPr>
                <w:b/>
                <w:bCs/>
              </w:rPr>
              <w:t>04</w:t>
            </w:r>
          </w:p>
        </w:tc>
        <w:tc>
          <w:tcPr>
            <w:tcW w:w="567" w:type="dxa"/>
            <w:shd w:val="clear" w:color="auto" w:fill="auto"/>
            <w:noWrap/>
            <w:vAlign w:val="bottom"/>
            <w:hideMark/>
          </w:tcPr>
          <w:p w:rsidR="005A2838" w:rsidRPr="00564B78" w:rsidRDefault="005A2838" w:rsidP="00D4102A">
            <w:pPr>
              <w:jc w:val="center"/>
              <w:rPr>
                <w:b/>
                <w:bCs/>
              </w:rPr>
            </w:pPr>
            <w:r w:rsidRPr="00564B78">
              <w:rPr>
                <w:b/>
                <w:bCs/>
              </w:rPr>
              <w:t>12</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165,00000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Муниципал</w:t>
            </w:r>
            <w:r w:rsidRPr="00564B78">
              <w:rPr>
                <w:b/>
                <w:bCs/>
              </w:rPr>
              <w:t>ь</w:t>
            </w:r>
            <w:r w:rsidRPr="00564B78">
              <w:rPr>
                <w:b/>
                <w:bCs/>
              </w:rPr>
              <w:t>ная програ</w:t>
            </w:r>
            <w:r w:rsidRPr="00564B78">
              <w:rPr>
                <w:b/>
                <w:bCs/>
              </w:rPr>
              <w:t>м</w:t>
            </w:r>
            <w:r w:rsidRPr="00564B78">
              <w:rPr>
                <w:b/>
                <w:bCs/>
              </w:rPr>
              <w:t xml:space="preserve">ма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w:t>
            </w:r>
            <w:r w:rsidRPr="00564B78">
              <w:rPr>
                <w:b/>
                <w:bCs/>
              </w:rPr>
              <w:t>о</w:t>
            </w:r>
            <w:r w:rsidRPr="00564B78">
              <w:rPr>
                <w:b/>
                <w:bCs/>
              </w:rPr>
              <w:t xml:space="preserve">го </w:t>
            </w:r>
            <w:r w:rsidRPr="00564B78">
              <w:rPr>
                <w:b/>
                <w:bCs/>
              </w:rPr>
              <w:lastRenderedPageBreak/>
              <w:t>поселения  «Управление муниципал</w:t>
            </w:r>
            <w:r w:rsidRPr="00564B78">
              <w:rPr>
                <w:b/>
                <w:bCs/>
              </w:rPr>
              <w:t>ь</w:t>
            </w:r>
            <w:r w:rsidRPr="00564B78">
              <w:rPr>
                <w:b/>
                <w:bCs/>
              </w:rPr>
              <w:t xml:space="preserve">ным имуществом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сельского п</w:t>
            </w:r>
            <w:r w:rsidRPr="00564B78">
              <w:rPr>
                <w:b/>
                <w:bCs/>
              </w:rPr>
              <w:t>о</w:t>
            </w:r>
            <w:r w:rsidRPr="00564B78">
              <w:rPr>
                <w:b/>
                <w:bCs/>
              </w:rPr>
              <w:t>селения на 2018-2023 г</w:t>
            </w:r>
            <w:r w:rsidRPr="00564B78">
              <w:rPr>
                <w:b/>
                <w:bCs/>
              </w:rPr>
              <w:t>о</w:t>
            </w:r>
            <w:r w:rsidRPr="00564B78">
              <w:rPr>
                <w:b/>
                <w:bCs/>
              </w:rPr>
              <w:t>ды»</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Обеспечение эффективн</w:t>
            </w:r>
            <w:r w:rsidRPr="00564B78">
              <w:t>о</w:t>
            </w:r>
            <w:r w:rsidRPr="00564B78">
              <w:t>сти использования муниципальн</w:t>
            </w:r>
            <w:r w:rsidRPr="00564B78">
              <w:t>о</w:t>
            </w:r>
            <w:r w:rsidRPr="00564B78">
              <w:t>го имущества</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Формирование земельных участков, наход</w:t>
            </w:r>
            <w:r w:rsidRPr="00564B78">
              <w:t>я</w:t>
            </w:r>
            <w:r w:rsidRPr="00564B78">
              <w:t>щихся в собственности пос</w:t>
            </w:r>
            <w:r w:rsidRPr="00564B78">
              <w:t>е</w:t>
            </w:r>
            <w:r w:rsidRPr="00564B78">
              <w:t>ления</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Жилищно-коммунальное хозя</w:t>
            </w:r>
            <w:r w:rsidRPr="00564B78">
              <w:rPr>
                <w:b/>
                <w:bCs/>
              </w:rPr>
              <w:t>й</w:t>
            </w:r>
            <w:r w:rsidRPr="00564B78">
              <w:rPr>
                <w:b/>
                <w:bCs/>
              </w:rPr>
              <w:t>ство</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20 874,37588</w:t>
            </w:r>
          </w:p>
        </w:tc>
        <w:tc>
          <w:tcPr>
            <w:tcW w:w="1559" w:type="dxa"/>
            <w:shd w:val="clear" w:color="auto" w:fill="auto"/>
            <w:noWrap/>
            <w:vAlign w:val="bottom"/>
            <w:hideMark/>
          </w:tcPr>
          <w:p w:rsidR="005A2838" w:rsidRPr="00564B78" w:rsidRDefault="005A2838" w:rsidP="00D4102A">
            <w:pPr>
              <w:jc w:val="right"/>
              <w:rPr>
                <w:b/>
                <w:bCs/>
              </w:rPr>
            </w:pPr>
            <w:r w:rsidRPr="00564B78">
              <w:rPr>
                <w:b/>
                <w:bCs/>
              </w:rPr>
              <w:t>12 358,85700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10 985,10000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Коммунальное хозя</w:t>
            </w:r>
            <w:r w:rsidRPr="00564B78">
              <w:rPr>
                <w:b/>
                <w:bCs/>
              </w:rPr>
              <w:t>й</w:t>
            </w:r>
            <w:r w:rsidRPr="00564B78">
              <w:rPr>
                <w:b/>
                <w:bCs/>
              </w:rPr>
              <w:t>ство</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02</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489,80000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Выполнение мероприятий по обслужив</w:t>
            </w:r>
            <w:r w:rsidRPr="00564B78">
              <w:t>а</w:t>
            </w:r>
            <w:r w:rsidRPr="00564B78">
              <w:t>нию газораспределительной с</w:t>
            </w:r>
            <w:r w:rsidRPr="00564B78">
              <w:t>е</w:t>
            </w:r>
            <w:r w:rsidRPr="00564B78">
              <w:t>ти</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Благоустро</w:t>
            </w:r>
            <w:r w:rsidRPr="00564B78">
              <w:rPr>
                <w:b/>
                <w:bCs/>
              </w:rPr>
              <w:t>й</w:t>
            </w:r>
            <w:r w:rsidRPr="00564B78">
              <w:rPr>
                <w:b/>
                <w:bCs/>
              </w:rPr>
              <w:t>ство</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20 384,57588</w:t>
            </w:r>
          </w:p>
        </w:tc>
        <w:tc>
          <w:tcPr>
            <w:tcW w:w="1559" w:type="dxa"/>
            <w:shd w:val="clear" w:color="auto" w:fill="auto"/>
            <w:noWrap/>
            <w:vAlign w:val="bottom"/>
            <w:hideMark/>
          </w:tcPr>
          <w:p w:rsidR="005A2838" w:rsidRPr="00564B78" w:rsidRDefault="005A2838" w:rsidP="00D4102A">
            <w:pPr>
              <w:jc w:val="right"/>
              <w:rPr>
                <w:b/>
                <w:bCs/>
              </w:rPr>
            </w:pPr>
            <w:r w:rsidRPr="00564B78">
              <w:rPr>
                <w:b/>
                <w:bCs/>
              </w:rPr>
              <w:t>12 358,85700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10 985,10000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Муниципал</w:t>
            </w:r>
            <w:r w:rsidRPr="00564B78">
              <w:t>ь</w:t>
            </w:r>
            <w:r w:rsidRPr="00564B78">
              <w:t xml:space="preserve">ная  программа </w:t>
            </w:r>
            <w:proofErr w:type="spellStart"/>
            <w:r w:rsidRPr="00564B78">
              <w:t>Люб</w:t>
            </w:r>
            <w:r w:rsidRPr="00564B78">
              <w:t>ы</w:t>
            </w:r>
            <w:r w:rsidRPr="00564B78">
              <w:t>тинского</w:t>
            </w:r>
            <w:proofErr w:type="spellEnd"/>
            <w:r w:rsidRPr="00564B78">
              <w:t xml:space="preserve"> сельского поселения «Бл</w:t>
            </w:r>
            <w:r w:rsidRPr="00564B78">
              <w:t>а</w:t>
            </w:r>
            <w:r w:rsidRPr="00564B78">
              <w:t xml:space="preserve">гоустройство  территории </w:t>
            </w:r>
            <w:proofErr w:type="spellStart"/>
            <w:r w:rsidRPr="00564B78">
              <w:t>Любыти</w:t>
            </w:r>
            <w:r w:rsidRPr="00564B78">
              <w:t>н</w:t>
            </w:r>
            <w:r w:rsidRPr="00564B78">
              <w:t>ского</w:t>
            </w:r>
            <w:proofErr w:type="spellEnd"/>
            <w:r w:rsidRPr="00564B78">
              <w:t xml:space="preserve"> сельского п</w:t>
            </w:r>
            <w:r w:rsidRPr="00564B78">
              <w:t>о</w:t>
            </w:r>
            <w:r w:rsidRPr="00564B78">
              <w:t xml:space="preserve">селения на 2016-2020 годы и на период до 2024 </w:t>
            </w:r>
            <w:r w:rsidRPr="00564B78">
              <w:lastRenderedPageBreak/>
              <w:t>года»</w:t>
            </w:r>
          </w:p>
        </w:tc>
        <w:tc>
          <w:tcPr>
            <w:tcW w:w="567" w:type="dxa"/>
            <w:shd w:val="clear" w:color="auto" w:fill="auto"/>
            <w:noWrap/>
            <w:vAlign w:val="bottom"/>
            <w:hideMark/>
          </w:tcPr>
          <w:p w:rsidR="005A2838" w:rsidRPr="00564B78" w:rsidRDefault="005A2838" w:rsidP="00D4102A">
            <w:pPr>
              <w:jc w:val="center"/>
            </w:pPr>
            <w:r w:rsidRPr="00564B78">
              <w:lastRenderedPageBreak/>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18 333,30109</w:t>
            </w:r>
          </w:p>
        </w:tc>
        <w:tc>
          <w:tcPr>
            <w:tcW w:w="1559" w:type="dxa"/>
            <w:shd w:val="clear" w:color="auto" w:fill="auto"/>
            <w:noWrap/>
            <w:vAlign w:val="bottom"/>
            <w:hideMark/>
          </w:tcPr>
          <w:p w:rsidR="005A2838" w:rsidRPr="00564B78" w:rsidRDefault="005A2838" w:rsidP="00D4102A">
            <w:pPr>
              <w:jc w:val="right"/>
            </w:pPr>
            <w:r w:rsidRPr="00564B78">
              <w:t>11 156,68600</w:t>
            </w:r>
          </w:p>
        </w:tc>
        <w:tc>
          <w:tcPr>
            <w:tcW w:w="1559" w:type="dxa"/>
            <w:shd w:val="clear" w:color="auto" w:fill="auto"/>
            <w:noWrap/>
            <w:vAlign w:val="bottom"/>
            <w:hideMark/>
          </w:tcPr>
          <w:p w:rsidR="005A2838" w:rsidRPr="00564B78" w:rsidRDefault="005A2838" w:rsidP="00D4102A">
            <w:pPr>
              <w:jc w:val="right"/>
            </w:pPr>
            <w:r w:rsidRPr="00564B78">
              <w:t>10 985,10000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Подпрограмма "Озелен</w:t>
            </w:r>
            <w:r w:rsidRPr="00564B78">
              <w:t>е</w:t>
            </w:r>
            <w:r w:rsidRPr="00564B78">
              <w:t>ние, уборка мусора, пожарная без</w:t>
            </w:r>
            <w:r w:rsidRPr="00564B78">
              <w:t>о</w:t>
            </w:r>
            <w:r w:rsidRPr="00564B78">
              <w:t xml:space="preserve">пасность на территории </w:t>
            </w:r>
            <w:proofErr w:type="spellStart"/>
            <w:r w:rsidRPr="00564B78">
              <w:t>Любытинск</w:t>
            </w:r>
            <w:r w:rsidRPr="00564B78">
              <w:t>о</w:t>
            </w:r>
            <w:r w:rsidRPr="00564B78">
              <w:t>го</w:t>
            </w:r>
            <w:proofErr w:type="spellEnd"/>
            <w:r w:rsidRPr="00564B78">
              <w:t xml:space="preserve"> сельского поселения"  м</w:t>
            </w:r>
            <w:r w:rsidRPr="00564B78">
              <w:t>у</w:t>
            </w:r>
            <w:r w:rsidRPr="00564B78">
              <w:t>ниципальной программы "Благоустро</w:t>
            </w:r>
            <w:r w:rsidRPr="00564B78">
              <w:t>й</w:t>
            </w:r>
            <w:r w:rsidRPr="00564B78">
              <w:t>ство  террит</w:t>
            </w:r>
            <w:r w:rsidRPr="00564B78">
              <w:t>о</w:t>
            </w:r>
            <w:r w:rsidRPr="00564B78">
              <w:t xml:space="preserve">рии </w:t>
            </w:r>
            <w:proofErr w:type="spellStart"/>
            <w:r w:rsidRPr="00564B78">
              <w:t>Любытинск</w:t>
            </w:r>
            <w:r w:rsidRPr="00564B78">
              <w:t>о</w:t>
            </w:r>
            <w:r w:rsidRPr="00564B78">
              <w:t>го</w:t>
            </w:r>
            <w:proofErr w:type="spellEnd"/>
            <w:r w:rsidRPr="00564B78">
              <w:t xml:space="preserve"> сельского пос</w:t>
            </w:r>
            <w:r w:rsidRPr="00564B78">
              <w:t>е</w:t>
            </w:r>
            <w:r w:rsidRPr="00564B78">
              <w:t>ления на 2016-2020 годы и на пер</w:t>
            </w:r>
            <w:r w:rsidRPr="00564B78">
              <w:t>и</w:t>
            </w:r>
            <w:r w:rsidRPr="00564B78">
              <w:t>од до 2024 года»</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10 432,57735</w:t>
            </w:r>
          </w:p>
        </w:tc>
        <w:tc>
          <w:tcPr>
            <w:tcW w:w="1559" w:type="dxa"/>
            <w:shd w:val="clear" w:color="auto" w:fill="auto"/>
            <w:noWrap/>
            <w:vAlign w:val="bottom"/>
            <w:hideMark/>
          </w:tcPr>
          <w:p w:rsidR="005A2838" w:rsidRPr="00564B78" w:rsidRDefault="005A2838" w:rsidP="00D4102A">
            <w:pPr>
              <w:jc w:val="right"/>
            </w:pPr>
            <w:r w:rsidRPr="00564B78">
              <w:t>3 288,68600</w:t>
            </w:r>
          </w:p>
        </w:tc>
        <w:tc>
          <w:tcPr>
            <w:tcW w:w="1559" w:type="dxa"/>
            <w:shd w:val="clear" w:color="auto" w:fill="auto"/>
            <w:noWrap/>
            <w:vAlign w:val="bottom"/>
            <w:hideMark/>
          </w:tcPr>
          <w:p w:rsidR="005A2838" w:rsidRPr="00564B78" w:rsidRDefault="005A2838" w:rsidP="00D4102A">
            <w:pPr>
              <w:jc w:val="right"/>
            </w:pPr>
            <w:r w:rsidRPr="00564B78">
              <w:t>3 543,00000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Приведение территории </w:t>
            </w:r>
            <w:proofErr w:type="spellStart"/>
            <w:r w:rsidRPr="00564B78">
              <w:t>Любыти</w:t>
            </w:r>
            <w:r w:rsidRPr="00564B78">
              <w:t>н</w:t>
            </w:r>
            <w:r w:rsidRPr="00564B78">
              <w:t>ского</w:t>
            </w:r>
            <w:proofErr w:type="spellEnd"/>
            <w:r w:rsidRPr="00564B78">
              <w:t xml:space="preserve"> сельского поселения в соо</w:t>
            </w:r>
            <w:r w:rsidRPr="00564B78">
              <w:t>т</w:t>
            </w:r>
            <w:r w:rsidRPr="00564B78">
              <w:t>ветствие с нормативными требов</w:t>
            </w:r>
            <w:r w:rsidRPr="00564B78">
              <w:t>а</w:t>
            </w:r>
            <w:r w:rsidRPr="00564B78">
              <w:t>ниями, предъявляем</w:t>
            </w:r>
            <w:r w:rsidRPr="00564B78">
              <w:t>ы</w:t>
            </w:r>
            <w:r w:rsidRPr="00564B78">
              <w:t>ми к озелен</w:t>
            </w:r>
            <w:r w:rsidRPr="00564B78">
              <w:t>е</w:t>
            </w:r>
            <w:r w:rsidRPr="00564B78">
              <w:t>нию</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Улучшение ландшафта, оформление существу</w:t>
            </w:r>
            <w:r w:rsidRPr="00564B78">
              <w:t>ю</w:t>
            </w:r>
            <w:r w:rsidRPr="00564B78">
              <w:t xml:space="preserve">щих </w:t>
            </w:r>
            <w:proofErr w:type="spellStart"/>
            <w:r w:rsidRPr="00564B78">
              <w:t>старовозрастных</w:t>
            </w:r>
            <w:proofErr w:type="spellEnd"/>
            <w:r w:rsidRPr="00564B78">
              <w:t xml:space="preserve"> з</w:t>
            </w:r>
            <w:r w:rsidRPr="00564B78">
              <w:t>е</w:t>
            </w:r>
            <w:r w:rsidRPr="00564B78">
              <w:t xml:space="preserve">леных насаждений, спиливание аварийных и упавших </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Приведение территории </w:t>
            </w:r>
            <w:proofErr w:type="spellStart"/>
            <w:r w:rsidRPr="00564B78">
              <w:t>Любыти</w:t>
            </w:r>
            <w:r w:rsidRPr="00564B78">
              <w:t>н</w:t>
            </w:r>
            <w:r w:rsidRPr="00564B78">
              <w:t>ского</w:t>
            </w:r>
            <w:proofErr w:type="spellEnd"/>
            <w:r w:rsidRPr="00564B78">
              <w:t xml:space="preserve"> сельского поселения в соответствие с требованиями санита</w:t>
            </w:r>
            <w:r w:rsidRPr="00564B78">
              <w:t>р</w:t>
            </w:r>
            <w:r w:rsidRPr="00564B78">
              <w:t>но-эпидемиолог</w:t>
            </w:r>
            <w:r w:rsidRPr="00564B78">
              <w:t>и</w:t>
            </w:r>
            <w:r w:rsidRPr="00564B78">
              <w:t>ческих и экол</w:t>
            </w:r>
            <w:r w:rsidRPr="00564B78">
              <w:t>о</w:t>
            </w:r>
            <w:r w:rsidRPr="00564B78">
              <w:t>гических норм</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9 932,57735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ме</w:t>
            </w:r>
            <w:r w:rsidRPr="00564B78">
              <w:t>ж</w:t>
            </w:r>
            <w:r w:rsidRPr="00564B78">
              <w:t xml:space="preserve">бюджетные </w:t>
            </w:r>
            <w:proofErr w:type="spellStart"/>
            <w:r w:rsidRPr="00564B78">
              <w:t>трансфе</w:t>
            </w:r>
            <w:r w:rsidRPr="00564B78">
              <w:t>р</w:t>
            </w:r>
            <w:r w:rsidRPr="00564B78">
              <w:t>ты</w:t>
            </w:r>
            <w:proofErr w:type="gramStart"/>
            <w:r w:rsidRPr="00564B78">
              <w:t>,п</w:t>
            </w:r>
            <w:proofErr w:type="gramEnd"/>
            <w:r w:rsidRPr="00564B78">
              <w:t>ередаваемые</w:t>
            </w:r>
            <w:proofErr w:type="spellEnd"/>
            <w:r w:rsidRPr="00564B78">
              <w:t xml:space="preserve"> бюджетам посел</w:t>
            </w:r>
            <w:r w:rsidRPr="00564B78">
              <w:t>е</w:t>
            </w:r>
            <w:r w:rsidRPr="00564B78">
              <w:t xml:space="preserve">ний из </w:t>
            </w:r>
            <w:r w:rsidRPr="00564B78">
              <w:lastRenderedPageBreak/>
              <w:t xml:space="preserve">бюджета </w:t>
            </w:r>
            <w:proofErr w:type="spellStart"/>
            <w:r w:rsidRPr="00564B78">
              <w:t>Л</w:t>
            </w:r>
            <w:r w:rsidRPr="00564B78">
              <w:t>ю</w:t>
            </w:r>
            <w:r w:rsidRPr="00564B78">
              <w:t>бытинского</w:t>
            </w:r>
            <w:proofErr w:type="spellEnd"/>
            <w:r w:rsidRPr="00564B78">
              <w:t xml:space="preserve"> муниципальн</w:t>
            </w:r>
            <w:r w:rsidRPr="00564B78">
              <w:t>о</w:t>
            </w:r>
            <w:r w:rsidRPr="00564B78">
              <w:t>го района</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722,85000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722,85000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Субсидии бюджетам сельских поселений Новг</w:t>
            </w:r>
            <w:r w:rsidRPr="00564B78">
              <w:t>о</w:t>
            </w:r>
            <w:r w:rsidRPr="00564B78">
              <w:t>родской области на поддержку реал</w:t>
            </w:r>
            <w:r w:rsidRPr="00564B78">
              <w:t>и</w:t>
            </w:r>
            <w:r w:rsidRPr="00564B78">
              <w:t>зации проектов территориал</w:t>
            </w:r>
            <w:r w:rsidRPr="00564B78">
              <w:t>ь</w:t>
            </w:r>
            <w:r w:rsidRPr="00564B78">
              <w:t>ных общ</w:t>
            </w:r>
            <w:r w:rsidRPr="00564B78">
              <w:t>е</w:t>
            </w:r>
            <w:r w:rsidRPr="00564B78">
              <w:t>ственных самоуправл</w:t>
            </w:r>
            <w:r w:rsidRPr="00564B78">
              <w:t>е</w:t>
            </w:r>
            <w:r w:rsidRPr="00564B78">
              <w:t>ний, включе</w:t>
            </w:r>
            <w:r w:rsidRPr="00564B78">
              <w:t>н</w:t>
            </w:r>
            <w:r w:rsidRPr="00564B78">
              <w:t>ных в муниц</w:t>
            </w:r>
            <w:r w:rsidRPr="00564B78">
              <w:t>и</w:t>
            </w:r>
            <w:r w:rsidRPr="00564B78">
              <w:t>пальные программы развития те</w:t>
            </w:r>
            <w:r w:rsidRPr="00564B78">
              <w:t>р</w:t>
            </w:r>
            <w:r w:rsidRPr="00564B78">
              <w:t>риторий</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Субсидии бюджетам сельских поселений Новг</w:t>
            </w:r>
            <w:r w:rsidRPr="00564B78">
              <w:t>о</w:t>
            </w:r>
            <w:r w:rsidRPr="00564B78">
              <w:t>родской области на реализацию приор</w:t>
            </w:r>
            <w:r w:rsidRPr="00564B78">
              <w:t>и</w:t>
            </w:r>
            <w:r w:rsidRPr="00564B78">
              <w:t>тетных прое</w:t>
            </w:r>
            <w:r w:rsidRPr="00564B78">
              <w:t>к</w:t>
            </w:r>
            <w:r w:rsidRPr="00564B78">
              <w:t>тов поддержки местных ин</w:t>
            </w:r>
            <w:r w:rsidRPr="00564B78">
              <w:t>и</w:t>
            </w:r>
            <w:r w:rsidRPr="00564B78">
              <w:t>циатив</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Бюджетные инвестиции</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708" w:type="dxa"/>
            <w:shd w:val="clear" w:color="auto" w:fill="auto"/>
            <w:noWrap/>
            <w:vAlign w:val="bottom"/>
            <w:hideMark/>
          </w:tcPr>
          <w:p w:rsidR="005A2838" w:rsidRPr="00564B78" w:rsidRDefault="005A2838" w:rsidP="00D4102A">
            <w:pPr>
              <w:jc w:val="center"/>
            </w:pPr>
            <w:r w:rsidRPr="00564B78">
              <w:t>410</w:t>
            </w:r>
          </w:p>
        </w:tc>
        <w:tc>
          <w:tcPr>
            <w:tcW w:w="1560" w:type="dxa"/>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Субсидии бюджетам  сельских поселений Новг</w:t>
            </w:r>
            <w:r w:rsidRPr="00564B78">
              <w:t>о</w:t>
            </w:r>
            <w:r w:rsidRPr="00564B78">
              <w:t>родской области на реализацию приор</w:t>
            </w:r>
            <w:r w:rsidRPr="00564B78">
              <w:t>и</w:t>
            </w:r>
            <w:r w:rsidRPr="00564B78">
              <w:t>тетного регионального проекта "Наро</w:t>
            </w:r>
            <w:r w:rsidRPr="00564B78">
              <w:t>д</w:t>
            </w:r>
            <w:r w:rsidRPr="00564B78">
              <w:t>ный бюджет"</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 xml:space="preserve">чения </w:t>
            </w:r>
            <w:r w:rsidRPr="00564B78">
              <w:lastRenderedPageBreak/>
              <w:t>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lastRenderedPageBreak/>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lastRenderedPageBreak/>
              <w:t>Реализация приоритетных проектов поддержки мес</w:t>
            </w:r>
            <w:r w:rsidRPr="00564B78">
              <w:t>т</w:t>
            </w:r>
            <w:r w:rsidRPr="00564B78">
              <w:t>ных инициатив (средства гр</w:t>
            </w:r>
            <w:r w:rsidRPr="00564B78">
              <w:t>а</w:t>
            </w:r>
            <w:r w:rsidRPr="00564B78">
              <w:t>ждан)</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Бюджетные инвестиции</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708" w:type="dxa"/>
            <w:shd w:val="clear" w:color="auto" w:fill="auto"/>
            <w:noWrap/>
            <w:vAlign w:val="bottom"/>
            <w:hideMark/>
          </w:tcPr>
          <w:p w:rsidR="005A2838" w:rsidRPr="00564B78" w:rsidRDefault="005A2838" w:rsidP="00D4102A">
            <w:pPr>
              <w:jc w:val="center"/>
            </w:pPr>
            <w:r w:rsidRPr="00564B78">
              <w:t>410</w:t>
            </w:r>
          </w:p>
        </w:tc>
        <w:tc>
          <w:tcPr>
            <w:tcW w:w="1560" w:type="dxa"/>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Реализация общественно значимых проектов по благ</w:t>
            </w:r>
            <w:r w:rsidRPr="00564B78">
              <w:t>о</w:t>
            </w:r>
            <w:r w:rsidRPr="00564B78">
              <w:t>устройству сельских территорий Новгородской о</w:t>
            </w:r>
            <w:r w:rsidRPr="00564B78">
              <w:t>б</w:t>
            </w:r>
            <w:r w:rsidRPr="00564B78">
              <w:t>ласти (средства гра</w:t>
            </w:r>
            <w:r w:rsidRPr="00564B78">
              <w:t>ж</w:t>
            </w:r>
            <w:r w:rsidRPr="00564B78">
              <w:t>дан)</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Реализация м</w:t>
            </w:r>
            <w:r w:rsidRPr="00564B78">
              <w:t>е</w:t>
            </w:r>
            <w:r w:rsidRPr="00564B78">
              <w:t>роприятий подпрограммы «Озелен</w:t>
            </w:r>
            <w:r w:rsidRPr="00564B78">
              <w:t>е</w:t>
            </w:r>
            <w:r w:rsidRPr="00564B78">
              <w:t>ние, уборка мусора, пожарная без</w:t>
            </w:r>
            <w:r w:rsidRPr="00564B78">
              <w:t>о</w:t>
            </w:r>
            <w:r w:rsidRPr="00564B78">
              <w:t xml:space="preserve">пасность на территории </w:t>
            </w:r>
            <w:proofErr w:type="spellStart"/>
            <w:r w:rsidRPr="00564B78">
              <w:t>Любытинск</w:t>
            </w:r>
            <w:r w:rsidRPr="00564B78">
              <w:t>о</w:t>
            </w:r>
            <w:r w:rsidRPr="00564B78">
              <w:t>го</w:t>
            </w:r>
            <w:proofErr w:type="spellEnd"/>
            <w:r w:rsidRPr="00564B78">
              <w:t xml:space="preserve"> сельского  поселения муниципальной программы </w:t>
            </w:r>
            <w:proofErr w:type="spellStart"/>
            <w:r w:rsidRPr="00564B78">
              <w:t>Любытинского</w:t>
            </w:r>
            <w:proofErr w:type="spellEnd"/>
            <w:r w:rsidRPr="00564B78">
              <w:t xml:space="preserve"> сельского посел</w:t>
            </w:r>
            <w:r w:rsidRPr="00564B78">
              <w:t>е</w:t>
            </w:r>
            <w:r w:rsidRPr="00564B78">
              <w:t>ния "Благоус</w:t>
            </w:r>
            <w:r w:rsidRPr="00564B78">
              <w:t>т</w:t>
            </w:r>
            <w:r w:rsidRPr="00564B78">
              <w:t xml:space="preserve">ройство территории </w:t>
            </w:r>
            <w:proofErr w:type="spellStart"/>
            <w:r w:rsidRPr="00564B78">
              <w:t>Любытинского</w:t>
            </w:r>
            <w:proofErr w:type="spellEnd"/>
            <w:r w:rsidRPr="00564B78">
              <w:t xml:space="preserve"> сельского посел</w:t>
            </w:r>
            <w:r w:rsidRPr="00564B78">
              <w:t>е</w:t>
            </w:r>
            <w:r w:rsidRPr="00564B78">
              <w:t>ния на 2016-2020 годы и на период до 2024 года"</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 xml:space="preserve">Субсидии бюджетам  сельских поселений </w:t>
            </w:r>
            <w:r w:rsidRPr="00564B78">
              <w:lastRenderedPageBreak/>
              <w:t>Новг</w:t>
            </w:r>
            <w:r w:rsidRPr="00564B78">
              <w:t>о</w:t>
            </w:r>
            <w:r w:rsidRPr="00564B78">
              <w:t xml:space="preserve">родской области в целях </w:t>
            </w:r>
            <w:proofErr w:type="spellStart"/>
            <w:r w:rsidRPr="00564B78">
              <w:t>софинансиров</w:t>
            </w:r>
            <w:r w:rsidRPr="00564B78">
              <w:t>а</w:t>
            </w:r>
            <w:r w:rsidRPr="00564B78">
              <w:t>ния</w:t>
            </w:r>
            <w:proofErr w:type="spellEnd"/>
            <w:r w:rsidRPr="00564B78">
              <w:t xml:space="preserve"> расходных обяз</w:t>
            </w:r>
            <w:r w:rsidRPr="00564B78">
              <w:t>а</w:t>
            </w:r>
            <w:r w:rsidRPr="00564B78">
              <w:t>тельств на реализацию общественно значимых проектов по благ</w:t>
            </w:r>
            <w:r w:rsidRPr="00564B78">
              <w:t>о</w:t>
            </w:r>
            <w:r w:rsidRPr="00564B78">
              <w:t>устройству сельских территорий Новгородской о</w:t>
            </w:r>
            <w:r w:rsidRPr="00564B78">
              <w:t>б</w:t>
            </w:r>
            <w:r w:rsidRPr="00564B78">
              <w:t>ласти (сверх уровня, пред</w:t>
            </w:r>
            <w:r w:rsidRPr="00564B78">
              <w:t>у</w:t>
            </w:r>
            <w:r w:rsidRPr="00564B78">
              <w:t>смотренного согл</w:t>
            </w:r>
            <w:r w:rsidRPr="00564B78">
              <w:t>а</w:t>
            </w:r>
            <w:r w:rsidRPr="00564B78">
              <w:t>шением)</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w:t>
            </w:r>
            <w:r w:rsidRPr="00564B78">
              <w:t>и</w:t>
            </w:r>
            <w:r w:rsidRPr="00564B78">
              <w:t>дии бюджетам  сельских поселений Новг</w:t>
            </w:r>
            <w:r w:rsidRPr="00564B78">
              <w:t>о</w:t>
            </w:r>
            <w:r w:rsidRPr="00564B78">
              <w:t>родской области на поддержку реал</w:t>
            </w:r>
            <w:r w:rsidRPr="00564B78">
              <w:t>и</w:t>
            </w:r>
            <w:r w:rsidRPr="00564B78">
              <w:t>зации проектов территориал</w:t>
            </w:r>
            <w:r w:rsidRPr="00564B78">
              <w:t>ь</w:t>
            </w:r>
            <w:r w:rsidRPr="00564B78">
              <w:t>ных общ</w:t>
            </w:r>
            <w:r w:rsidRPr="00564B78">
              <w:t>е</w:t>
            </w:r>
            <w:r w:rsidRPr="00564B78">
              <w:t>ственных самоуправл</w:t>
            </w:r>
            <w:r w:rsidRPr="00564B78">
              <w:t>е</w:t>
            </w:r>
            <w:r w:rsidRPr="00564B78">
              <w:t>ний, включе</w:t>
            </w:r>
            <w:r w:rsidRPr="00564B78">
              <w:t>н</w:t>
            </w:r>
            <w:r w:rsidRPr="00564B78">
              <w:t>ных в муниц</w:t>
            </w:r>
            <w:r w:rsidRPr="00564B78">
              <w:t>и</w:t>
            </w:r>
            <w:r w:rsidRPr="00564B78">
              <w:t>пальные программы развития те</w:t>
            </w:r>
            <w:r w:rsidRPr="00564B78">
              <w:t>р</w:t>
            </w:r>
            <w:r w:rsidRPr="00564B78">
              <w:t>риторий</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w:t>
            </w:r>
            <w:r w:rsidRPr="00564B78">
              <w:t>и</w:t>
            </w:r>
            <w:r w:rsidRPr="00564B78">
              <w:t>дии бюджетам  сельских поселений Новг</w:t>
            </w:r>
            <w:r w:rsidRPr="00564B78">
              <w:t>о</w:t>
            </w:r>
            <w:r w:rsidRPr="00564B78">
              <w:t>родской области на реализацию приор</w:t>
            </w:r>
            <w:r w:rsidRPr="00564B78">
              <w:t>и</w:t>
            </w:r>
            <w:r w:rsidRPr="00564B78">
              <w:t>тетных прое</w:t>
            </w:r>
            <w:r w:rsidRPr="00564B78">
              <w:t>к</w:t>
            </w:r>
            <w:r w:rsidRPr="00564B78">
              <w:t>тов поддержки местных ин</w:t>
            </w:r>
            <w:r w:rsidRPr="00564B78">
              <w:t>и</w:t>
            </w:r>
            <w:r w:rsidRPr="00564B78">
              <w:t>циатив</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Бюджетные инвестиции</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708" w:type="dxa"/>
            <w:shd w:val="clear" w:color="auto" w:fill="auto"/>
            <w:noWrap/>
            <w:vAlign w:val="bottom"/>
            <w:hideMark/>
          </w:tcPr>
          <w:p w:rsidR="005A2838" w:rsidRPr="00564B78" w:rsidRDefault="005A2838" w:rsidP="00D4102A">
            <w:pPr>
              <w:jc w:val="center"/>
            </w:pPr>
            <w:r w:rsidRPr="00564B78">
              <w:t>410</w:t>
            </w:r>
          </w:p>
        </w:tc>
        <w:tc>
          <w:tcPr>
            <w:tcW w:w="1560" w:type="dxa"/>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w:t>
            </w:r>
            <w:r w:rsidRPr="00564B78">
              <w:lastRenderedPageBreak/>
              <w:t>е</w:t>
            </w:r>
            <w:proofErr w:type="spellEnd"/>
            <w:r w:rsidRPr="00564B78">
              <w:t xml:space="preserve"> субс</w:t>
            </w:r>
            <w:r w:rsidRPr="00564B78">
              <w:t>и</w:t>
            </w:r>
            <w:r w:rsidRPr="00564B78">
              <w:t>дии бюджетам сельских поселений Новг</w:t>
            </w:r>
            <w:r w:rsidRPr="00564B78">
              <w:t>о</w:t>
            </w:r>
            <w:r w:rsidRPr="00564B78">
              <w:t xml:space="preserve">родской области в целях </w:t>
            </w:r>
            <w:proofErr w:type="spellStart"/>
            <w:r w:rsidRPr="00564B78">
              <w:t>софинансиров</w:t>
            </w:r>
            <w:r w:rsidRPr="00564B78">
              <w:t>а</w:t>
            </w:r>
            <w:r w:rsidRPr="00564B78">
              <w:t>ния</w:t>
            </w:r>
            <w:proofErr w:type="spellEnd"/>
            <w:r w:rsidRPr="00564B78">
              <w:t xml:space="preserve"> расходных обязательств на р</w:t>
            </w:r>
            <w:r w:rsidRPr="00564B78">
              <w:t>е</w:t>
            </w:r>
            <w:r w:rsidRPr="00564B78">
              <w:t>ализацию общественно значимых проектов по благ</w:t>
            </w:r>
            <w:r w:rsidRPr="00564B78">
              <w:t>о</w:t>
            </w:r>
            <w:r w:rsidRPr="00564B78">
              <w:t>устройству сельских территорий Новгородской о</w:t>
            </w:r>
            <w:r w:rsidRPr="00564B78">
              <w:t>б</w:t>
            </w:r>
            <w:r w:rsidRPr="00564B78">
              <w:t>ласти (сверх уровня, предусмо</w:t>
            </w:r>
            <w:r w:rsidRPr="00564B78">
              <w:t>т</w:t>
            </w:r>
            <w:r w:rsidRPr="00564B78">
              <w:t>ренного согл</w:t>
            </w:r>
            <w:r w:rsidRPr="00564B78">
              <w:t>а</w:t>
            </w:r>
            <w:r w:rsidRPr="00564B78">
              <w:t>шением)</w:t>
            </w:r>
          </w:p>
        </w:tc>
        <w:tc>
          <w:tcPr>
            <w:tcW w:w="567" w:type="dxa"/>
            <w:shd w:val="clear" w:color="auto" w:fill="auto"/>
            <w:noWrap/>
            <w:vAlign w:val="bottom"/>
            <w:hideMark/>
          </w:tcPr>
          <w:p w:rsidR="005A2838" w:rsidRPr="00564B78" w:rsidRDefault="005A2838" w:rsidP="00D4102A">
            <w:pPr>
              <w:jc w:val="center"/>
            </w:pPr>
            <w:r w:rsidRPr="00564B78">
              <w:lastRenderedPageBreak/>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 xml:space="preserve"> </w:t>
            </w:r>
            <w:proofErr w:type="spellStart"/>
            <w:r w:rsidRPr="00564B78">
              <w:t>Софинансир</w:t>
            </w:r>
            <w:r w:rsidRPr="00564B78">
              <w:t>о</w:t>
            </w:r>
            <w:r w:rsidRPr="00564B78">
              <w:t>вание</w:t>
            </w:r>
            <w:proofErr w:type="spellEnd"/>
            <w:r w:rsidRPr="00564B78">
              <w:t xml:space="preserve"> су</w:t>
            </w:r>
            <w:r w:rsidRPr="00564B78">
              <w:t>б</w:t>
            </w:r>
            <w:r w:rsidRPr="00564B78">
              <w:t>сидии бюджетам  сельских поселений Новг</w:t>
            </w:r>
            <w:r w:rsidRPr="00564B78">
              <w:t>о</w:t>
            </w:r>
            <w:r w:rsidRPr="00564B78">
              <w:t>родской области на реализацию приор</w:t>
            </w:r>
            <w:r w:rsidRPr="00564B78">
              <w:t>и</w:t>
            </w:r>
            <w:r w:rsidRPr="00564B78">
              <w:t>тетного регионального проекта "Наро</w:t>
            </w:r>
            <w:r w:rsidRPr="00564B78">
              <w:t>д</w:t>
            </w:r>
            <w:r w:rsidRPr="00564B78">
              <w:t>ный бюджет"</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Подпрограмма «Уличное освещение территорий </w:t>
            </w:r>
            <w:proofErr w:type="spellStart"/>
            <w:r w:rsidRPr="00564B78">
              <w:t>Любытинского</w:t>
            </w:r>
            <w:proofErr w:type="spellEnd"/>
            <w:r w:rsidRPr="00564B78">
              <w:t xml:space="preserve"> сельского поселения» муниципальной </w:t>
            </w:r>
            <w:r w:rsidRPr="00564B78">
              <w:br w:type="page"/>
              <w:t xml:space="preserve">программы </w:t>
            </w:r>
            <w:proofErr w:type="spellStart"/>
            <w:r w:rsidRPr="00564B78">
              <w:t>Любытинского</w:t>
            </w:r>
            <w:proofErr w:type="spellEnd"/>
            <w:r w:rsidRPr="00564B78">
              <w:t xml:space="preserve"> сельского посел</w:t>
            </w:r>
            <w:r w:rsidRPr="00564B78">
              <w:t>е</w:t>
            </w:r>
            <w:r w:rsidRPr="00564B78">
              <w:t>ния «Благоус</w:t>
            </w:r>
            <w:r w:rsidRPr="00564B78">
              <w:t>т</w:t>
            </w:r>
            <w:r w:rsidRPr="00564B78">
              <w:t xml:space="preserve">ройство территории </w:t>
            </w:r>
            <w:proofErr w:type="spellStart"/>
            <w:r w:rsidRPr="00564B78">
              <w:t>Любытинского</w:t>
            </w:r>
            <w:proofErr w:type="spellEnd"/>
            <w:r w:rsidRPr="00564B78">
              <w:t xml:space="preserve"> </w:t>
            </w:r>
            <w:r w:rsidRPr="00564B78">
              <w:br w:type="page"/>
              <w:t xml:space="preserve">сельского </w:t>
            </w:r>
            <w:r w:rsidRPr="00564B78">
              <w:lastRenderedPageBreak/>
              <w:t>посел</w:t>
            </w:r>
            <w:r w:rsidRPr="00564B78">
              <w:t>е</w:t>
            </w:r>
            <w:r w:rsidRPr="00564B78">
              <w:t>ния на 2016-2020 годы и на пер</w:t>
            </w:r>
            <w:r w:rsidRPr="00564B78">
              <w:t>и</w:t>
            </w:r>
            <w:r w:rsidRPr="00564B78">
              <w:t>од до 2024 года</w:t>
            </w:r>
            <w:r w:rsidRPr="00564B78">
              <w:br w:type="page"/>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Организация освещения улиц </w:t>
            </w:r>
            <w:proofErr w:type="spellStart"/>
            <w:r w:rsidRPr="00564B78">
              <w:t>Любытинского</w:t>
            </w:r>
            <w:proofErr w:type="spellEnd"/>
            <w:r w:rsidRPr="00564B78">
              <w:t xml:space="preserve"> сельского посел</w:t>
            </w:r>
            <w:r w:rsidRPr="00564B78">
              <w:t>е</w:t>
            </w:r>
            <w:r w:rsidRPr="00564B78">
              <w:t>ния в целях улучшения условий проживания жит</w:t>
            </w:r>
            <w:r w:rsidRPr="00564B78">
              <w:t>е</w:t>
            </w:r>
            <w:r w:rsidRPr="00564B78">
              <w:t>лей</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01 2 01 00000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Реализация м</w:t>
            </w:r>
            <w:r w:rsidRPr="00564B78">
              <w:t>е</w:t>
            </w:r>
            <w:r w:rsidRPr="00564B78">
              <w:t>роприятий подпр</w:t>
            </w:r>
            <w:r w:rsidRPr="00564B78">
              <w:t>о</w:t>
            </w:r>
            <w:r w:rsidRPr="00564B78">
              <w:t xml:space="preserve">граммы  «Уличное освещение территории </w:t>
            </w:r>
            <w:proofErr w:type="spellStart"/>
            <w:r w:rsidRPr="00564B78">
              <w:t>Любытинского</w:t>
            </w:r>
            <w:proofErr w:type="spellEnd"/>
            <w:r w:rsidRPr="00564B78">
              <w:t xml:space="preserve"> сельского поселения» муниципальной программы </w:t>
            </w:r>
            <w:proofErr w:type="spellStart"/>
            <w:r w:rsidRPr="00564B78">
              <w:t>Любытинского</w:t>
            </w:r>
            <w:proofErr w:type="spellEnd"/>
            <w:r w:rsidRPr="00564B78">
              <w:t xml:space="preserve"> сельского посел</w:t>
            </w:r>
            <w:r w:rsidRPr="00564B78">
              <w:t>е</w:t>
            </w:r>
            <w:r w:rsidRPr="00564B78">
              <w:t>ния "Благоус</w:t>
            </w:r>
            <w:r w:rsidRPr="00564B78">
              <w:t>т</w:t>
            </w:r>
            <w:r w:rsidRPr="00564B78">
              <w:t xml:space="preserve">ройство территории </w:t>
            </w:r>
            <w:proofErr w:type="spellStart"/>
            <w:r w:rsidRPr="00564B78">
              <w:t>Любытинского</w:t>
            </w:r>
            <w:proofErr w:type="spellEnd"/>
            <w:r w:rsidRPr="00564B78">
              <w:t xml:space="preserve"> сельского посел</w:t>
            </w:r>
            <w:r w:rsidRPr="00564B78">
              <w:t>е</w:t>
            </w:r>
            <w:r w:rsidRPr="00564B78">
              <w:t>ния на 2016-2020 годы и на пер</w:t>
            </w:r>
            <w:r w:rsidRPr="00564B78">
              <w:t>и</w:t>
            </w:r>
            <w:r w:rsidRPr="00564B78">
              <w:t>од до 2024 года"</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Муниципал</w:t>
            </w:r>
            <w:r w:rsidRPr="00564B78">
              <w:rPr>
                <w:b/>
                <w:bCs/>
              </w:rPr>
              <w:t>ь</w:t>
            </w:r>
            <w:r w:rsidRPr="00564B78">
              <w:rPr>
                <w:b/>
                <w:bCs/>
              </w:rPr>
              <w:t>ная програ</w:t>
            </w:r>
            <w:r w:rsidRPr="00564B78">
              <w:rPr>
                <w:b/>
                <w:bCs/>
              </w:rPr>
              <w:t>м</w:t>
            </w:r>
            <w:r w:rsidRPr="00564B78">
              <w:rPr>
                <w:b/>
                <w:bCs/>
              </w:rPr>
              <w:t xml:space="preserve">ма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w:t>
            </w:r>
            <w:r w:rsidRPr="00564B78">
              <w:rPr>
                <w:b/>
                <w:bCs/>
              </w:rPr>
              <w:t>о</w:t>
            </w:r>
            <w:r w:rsidRPr="00564B78">
              <w:rPr>
                <w:b/>
                <w:bCs/>
              </w:rPr>
              <w:t>го поселения  "Формиров</w:t>
            </w:r>
            <w:r w:rsidRPr="00564B78">
              <w:rPr>
                <w:b/>
                <w:bCs/>
              </w:rPr>
              <w:t>а</w:t>
            </w:r>
            <w:r w:rsidRPr="00564B78">
              <w:rPr>
                <w:b/>
                <w:bCs/>
              </w:rPr>
              <w:t>ние современной г</w:t>
            </w:r>
            <w:r w:rsidRPr="00564B78">
              <w:rPr>
                <w:b/>
                <w:bCs/>
              </w:rPr>
              <w:t>о</w:t>
            </w:r>
            <w:r w:rsidRPr="00564B78">
              <w:rPr>
                <w:b/>
                <w:bCs/>
              </w:rPr>
              <w:t xml:space="preserve">родской среды на территории  </w:t>
            </w:r>
            <w:proofErr w:type="spellStart"/>
            <w:r w:rsidRPr="00564B78">
              <w:rPr>
                <w:b/>
                <w:bCs/>
              </w:rPr>
              <w:t>Л</w:t>
            </w:r>
            <w:r w:rsidRPr="00564B78">
              <w:rPr>
                <w:b/>
                <w:bCs/>
              </w:rPr>
              <w:t>ю</w:t>
            </w:r>
            <w:r w:rsidRPr="00564B78">
              <w:rPr>
                <w:b/>
                <w:bCs/>
              </w:rPr>
              <w:t>бытинского</w:t>
            </w:r>
            <w:proofErr w:type="spellEnd"/>
            <w:r w:rsidRPr="00564B78">
              <w:rPr>
                <w:b/>
                <w:bCs/>
              </w:rPr>
              <w:t xml:space="preserve"> сельского п</w:t>
            </w:r>
            <w:r w:rsidRPr="00564B78">
              <w:rPr>
                <w:b/>
                <w:bCs/>
              </w:rPr>
              <w:t>о</w:t>
            </w:r>
            <w:r w:rsidRPr="00564B78">
              <w:rPr>
                <w:b/>
                <w:bCs/>
              </w:rPr>
              <w:t>селения на 2018-2024 г</w:t>
            </w:r>
            <w:r w:rsidRPr="00564B78">
              <w:rPr>
                <w:b/>
                <w:bCs/>
              </w:rPr>
              <w:t>о</w:t>
            </w:r>
            <w:r w:rsidRPr="00564B78">
              <w:rPr>
                <w:b/>
                <w:bCs/>
              </w:rPr>
              <w:t>ды"</w:t>
            </w:r>
          </w:p>
        </w:tc>
        <w:tc>
          <w:tcPr>
            <w:tcW w:w="567" w:type="dxa"/>
            <w:shd w:val="clear" w:color="auto" w:fill="auto"/>
            <w:noWrap/>
            <w:vAlign w:val="bottom"/>
            <w:hideMark/>
          </w:tcPr>
          <w:p w:rsidR="005A2838" w:rsidRPr="00564B78" w:rsidRDefault="005A2838" w:rsidP="00D4102A">
            <w:pPr>
              <w:jc w:val="center"/>
              <w:rPr>
                <w:b/>
                <w:bCs/>
              </w:rPr>
            </w:pPr>
            <w:r w:rsidRPr="00564B78">
              <w:rPr>
                <w:b/>
                <w:bCs/>
              </w:rPr>
              <w:t>05</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03 0 00 00000</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1 192,83200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1 202,17100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Федеральный проект «Фо</w:t>
            </w:r>
            <w:r w:rsidRPr="00564B78">
              <w:t>р</w:t>
            </w:r>
            <w:r w:rsidRPr="00564B78">
              <w:t>мирование комфор</w:t>
            </w:r>
            <w:r w:rsidRPr="00564B78">
              <w:t>т</w:t>
            </w:r>
            <w:r w:rsidRPr="00564B78">
              <w:t>ной городской ср</w:t>
            </w:r>
            <w:r w:rsidRPr="00564B78">
              <w:t>е</w:t>
            </w:r>
            <w:r w:rsidRPr="00564B78">
              <w:t>ды»</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F2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Субсидии на реализацию программ формирования современной </w:t>
            </w:r>
            <w:r w:rsidRPr="00564B78">
              <w:lastRenderedPageBreak/>
              <w:t>г</w:t>
            </w:r>
            <w:r w:rsidRPr="00564B78">
              <w:t>о</w:t>
            </w:r>
            <w:r w:rsidRPr="00564B78">
              <w:t>родской среды</w:t>
            </w:r>
          </w:p>
        </w:tc>
        <w:tc>
          <w:tcPr>
            <w:tcW w:w="567" w:type="dxa"/>
            <w:shd w:val="clear" w:color="auto" w:fill="auto"/>
            <w:noWrap/>
            <w:vAlign w:val="bottom"/>
            <w:hideMark/>
          </w:tcPr>
          <w:p w:rsidR="005A2838" w:rsidRPr="00564B78" w:rsidRDefault="005A2838" w:rsidP="00D4102A">
            <w:pPr>
              <w:jc w:val="center"/>
            </w:pPr>
            <w:r w:rsidRPr="00564B78">
              <w:lastRenderedPageBreak/>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Расходы на выполнение решений  по с</w:t>
            </w:r>
            <w:r w:rsidRPr="00564B78">
              <w:t>у</w:t>
            </w:r>
            <w:r w:rsidRPr="00564B78">
              <w:t>дебным актам и постановл</w:t>
            </w:r>
            <w:r w:rsidRPr="00564B78">
              <w:t>е</w:t>
            </w:r>
            <w:r w:rsidRPr="00564B78">
              <w:t>ний об администр</w:t>
            </w:r>
            <w:r w:rsidRPr="00564B78">
              <w:t>а</w:t>
            </w:r>
            <w:r w:rsidRPr="00564B78">
              <w:t>тивном нар</w:t>
            </w:r>
            <w:r w:rsidRPr="00564B78">
              <w:t>у</w:t>
            </w:r>
            <w:r w:rsidRPr="00564B78">
              <w:t>шении</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Образование</w:t>
            </w:r>
          </w:p>
        </w:tc>
        <w:tc>
          <w:tcPr>
            <w:tcW w:w="567" w:type="dxa"/>
            <w:shd w:val="clear" w:color="auto" w:fill="auto"/>
            <w:noWrap/>
            <w:vAlign w:val="bottom"/>
            <w:hideMark/>
          </w:tcPr>
          <w:p w:rsidR="005A2838" w:rsidRPr="00564B78" w:rsidRDefault="005A2838" w:rsidP="00D4102A">
            <w:pPr>
              <w:jc w:val="center"/>
              <w:rPr>
                <w:b/>
                <w:bCs/>
              </w:rPr>
            </w:pPr>
            <w:r w:rsidRPr="00564B78">
              <w:rPr>
                <w:b/>
                <w:bCs/>
              </w:rPr>
              <w:t>07</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 xml:space="preserve">Молодежная политика </w:t>
            </w:r>
          </w:p>
        </w:tc>
        <w:tc>
          <w:tcPr>
            <w:tcW w:w="567" w:type="dxa"/>
            <w:shd w:val="clear" w:color="auto" w:fill="auto"/>
            <w:noWrap/>
            <w:vAlign w:val="bottom"/>
            <w:hideMark/>
          </w:tcPr>
          <w:p w:rsidR="005A2838" w:rsidRPr="00564B78" w:rsidRDefault="005A2838" w:rsidP="00D4102A">
            <w:pPr>
              <w:jc w:val="center"/>
              <w:rPr>
                <w:b/>
                <w:bCs/>
              </w:rPr>
            </w:pPr>
            <w:r w:rsidRPr="00564B78">
              <w:rPr>
                <w:b/>
                <w:bCs/>
              </w:rPr>
              <w:t>07</w:t>
            </w:r>
          </w:p>
        </w:tc>
        <w:tc>
          <w:tcPr>
            <w:tcW w:w="567" w:type="dxa"/>
            <w:shd w:val="clear" w:color="auto" w:fill="auto"/>
            <w:noWrap/>
            <w:vAlign w:val="bottom"/>
            <w:hideMark/>
          </w:tcPr>
          <w:p w:rsidR="005A2838" w:rsidRPr="00564B78" w:rsidRDefault="005A2838" w:rsidP="00D4102A">
            <w:pPr>
              <w:jc w:val="center"/>
              <w:rPr>
                <w:b/>
                <w:bCs/>
              </w:rPr>
            </w:pPr>
            <w:r w:rsidRPr="00564B78">
              <w:rPr>
                <w:b/>
                <w:bCs/>
              </w:rPr>
              <w:t>07</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Выполнение мероприятий  по мол</w:t>
            </w:r>
            <w:r w:rsidRPr="00564B78">
              <w:t>о</w:t>
            </w:r>
            <w:r w:rsidRPr="00564B78">
              <w:t xml:space="preserve">дежной политике </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Культура, кинематогр</w:t>
            </w:r>
            <w:r w:rsidRPr="00564B78">
              <w:rPr>
                <w:b/>
                <w:bCs/>
              </w:rPr>
              <w:t>а</w:t>
            </w:r>
            <w:r w:rsidRPr="00564B78">
              <w:rPr>
                <w:b/>
                <w:bCs/>
              </w:rPr>
              <w:t>фия</w:t>
            </w:r>
          </w:p>
        </w:tc>
        <w:tc>
          <w:tcPr>
            <w:tcW w:w="567" w:type="dxa"/>
            <w:shd w:val="clear" w:color="auto" w:fill="auto"/>
            <w:noWrap/>
            <w:vAlign w:val="bottom"/>
            <w:hideMark/>
          </w:tcPr>
          <w:p w:rsidR="005A2838" w:rsidRPr="00564B78" w:rsidRDefault="005A2838" w:rsidP="00D4102A">
            <w:pPr>
              <w:jc w:val="center"/>
              <w:rPr>
                <w:b/>
                <w:bCs/>
              </w:rPr>
            </w:pPr>
            <w:r w:rsidRPr="00564B78">
              <w:rPr>
                <w:b/>
                <w:bCs/>
              </w:rPr>
              <w:t>08</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Культура</w:t>
            </w:r>
          </w:p>
        </w:tc>
        <w:tc>
          <w:tcPr>
            <w:tcW w:w="567" w:type="dxa"/>
            <w:shd w:val="clear" w:color="auto" w:fill="auto"/>
            <w:noWrap/>
            <w:vAlign w:val="bottom"/>
            <w:hideMark/>
          </w:tcPr>
          <w:p w:rsidR="005A2838" w:rsidRPr="00564B78" w:rsidRDefault="005A2838" w:rsidP="00D4102A">
            <w:pPr>
              <w:jc w:val="center"/>
              <w:rPr>
                <w:b/>
                <w:bCs/>
              </w:rPr>
            </w:pPr>
            <w:r w:rsidRPr="00564B78">
              <w:rPr>
                <w:b/>
                <w:bCs/>
              </w:rPr>
              <w:t>08</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41,00000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 xml:space="preserve">го </w:t>
            </w:r>
            <w:r w:rsidRPr="00564B78">
              <w:lastRenderedPageBreak/>
              <w:t>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Выполнение мероприятий  по кул</w:t>
            </w:r>
            <w:r w:rsidRPr="00564B78">
              <w:t>ь</w:t>
            </w:r>
            <w:r w:rsidRPr="00564B78">
              <w:t>туре</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Социальная политика</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Пенсионное обеспечение</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обеспечение деятельн</w:t>
            </w:r>
            <w:r w:rsidRPr="00564B78">
              <w:t>о</w:t>
            </w:r>
            <w:r w:rsidRPr="00564B78">
              <w:t>сти отдельных органов исполнител</w:t>
            </w:r>
            <w:r w:rsidRPr="00564B78">
              <w:t>ь</w:t>
            </w:r>
            <w:r w:rsidRPr="00564B78">
              <w:t>ной власти, не отнесенные к  программам муниципальн</w:t>
            </w:r>
            <w:r w:rsidRPr="00564B78">
              <w:t>о</w:t>
            </w:r>
            <w:r w:rsidRPr="00564B78">
              <w:t>го образов</w:t>
            </w:r>
            <w:r w:rsidRPr="00564B78">
              <w:t>а</w:t>
            </w:r>
            <w:r w:rsidRPr="00564B78">
              <w:t>ния</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Доплаты к пенсиям муниципальных сл</w:t>
            </w:r>
            <w:r w:rsidRPr="00564B78">
              <w:t>у</w:t>
            </w:r>
            <w:r w:rsidRPr="00564B78">
              <w:t>жащих</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708" w:type="dxa"/>
            <w:shd w:val="clear" w:color="auto" w:fill="auto"/>
            <w:noWrap/>
            <w:vAlign w:val="bottom"/>
            <w:hideMark/>
          </w:tcPr>
          <w:p w:rsidR="005A2838" w:rsidRPr="00564B78" w:rsidRDefault="005A2838" w:rsidP="00D4102A">
            <w:r w:rsidRPr="00564B78">
              <w:t> </w:t>
            </w:r>
          </w:p>
        </w:tc>
        <w:tc>
          <w:tcPr>
            <w:tcW w:w="1560"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708" w:type="dxa"/>
            <w:shd w:val="clear" w:color="auto" w:fill="auto"/>
            <w:noWrap/>
            <w:vAlign w:val="bottom"/>
            <w:hideMark/>
          </w:tcPr>
          <w:p w:rsidR="005A2838" w:rsidRPr="00564B78" w:rsidRDefault="005A2838" w:rsidP="00D4102A">
            <w:r w:rsidRPr="00564B78">
              <w:t>240</w:t>
            </w:r>
          </w:p>
        </w:tc>
        <w:tc>
          <w:tcPr>
            <w:tcW w:w="1560" w:type="dxa"/>
            <w:shd w:val="clear" w:color="auto" w:fill="auto"/>
            <w:noWrap/>
            <w:vAlign w:val="bottom"/>
            <w:hideMark/>
          </w:tcPr>
          <w:p w:rsidR="005A2838" w:rsidRPr="00564B78" w:rsidRDefault="005A2838" w:rsidP="00D4102A">
            <w:pPr>
              <w:jc w:val="right"/>
            </w:pPr>
            <w:r w:rsidRPr="00564B78">
              <w:t>3,80000</w:t>
            </w:r>
          </w:p>
        </w:tc>
        <w:tc>
          <w:tcPr>
            <w:tcW w:w="1559" w:type="dxa"/>
            <w:shd w:val="clear" w:color="auto" w:fill="auto"/>
            <w:noWrap/>
            <w:vAlign w:val="bottom"/>
            <w:hideMark/>
          </w:tcPr>
          <w:p w:rsidR="005A2838" w:rsidRPr="00564B78" w:rsidRDefault="005A2838" w:rsidP="00D4102A">
            <w:pPr>
              <w:jc w:val="right"/>
            </w:pPr>
            <w:r w:rsidRPr="00564B78">
              <w:t>3,80000</w:t>
            </w:r>
          </w:p>
        </w:tc>
        <w:tc>
          <w:tcPr>
            <w:tcW w:w="1559" w:type="dxa"/>
            <w:shd w:val="clear" w:color="auto" w:fill="auto"/>
            <w:noWrap/>
            <w:vAlign w:val="bottom"/>
            <w:hideMark/>
          </w:tcPr>
          <w:p w:rsidR="005A2838" w:rsidRPr="00564B78" w:rsidRDefault="005A2838" w:rsidP="00D4102A">
            <w:pPr>
              <w:jc w:val="right"/>
            </w:pPr>
            <w:r w:rsidRPr="00564B78">
              <w:t>3,80000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Публичные нормативные социальные выплаты гра</w:t>
            </w:r>
            <w:r w:rsidRPr="00564B78">
              <w:t>ж</w:t>
            </w:r>
            <w:r w:rsidRPr="00564B78">
              <w:t>данам</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708" w:type="dxa"/>
            <w:shd w:val="clear" w:color="auto" w:fill="auto"/>
            <w:noWrap/>
            <w:vAlign w:val="bottom"/>
            <w:hideMark/>
          </w:tcPr>
          <w:p w:rsidR="005A2838" w:rsidRPr="00564B78" w:rsidRDefault="005A2838" w:rsidP="00D4102A">
            <w:pPr>
              <w:jc w:val="center"/>
            </w:pPr>
            <w:r w:rsidRPr="00564B78">
              <w:t>310</w:t>
            </w:r>
          </w:p>
        </w:tc>
        <w:tc>
          <w:tcPr>
            <w:tcW w:w="1560" w:type="dxa"/>
            <w:shd w:val="clear" w:color="auto" w:fill="auto"/>
            <w:noWrap/>
            <w:vAlign w:val="bottom"/>
            <w:hideMark/>
          </w:tcPr>
          <w:p w:rsidR="005A2838" w:rsidRPr="00564B78" w:rsidRDefault="005A2838" w:rsidP="00D4102A">
            <w:pPr>
              <w:jc w:val="right"/>
            </w:pPr>
            <w:r w:rsidRPr="00564B78">
              <w:t>389,80000</w:t>
            </w:r>
          </w:p>
        </w:tc>
        <w:tc>
          <w:tcPr>
            <w:tcW w:w="1559" w:type="dxa"/>
            <w:shd w:val="clear" w:color="auto" w:fill="auto"/>
            <w:noWrap/>
            <w:vAlign w:val="bottom"/>
            <w:hideMark/>
          </w:tcPr>
          <w:p w:rsidR="005A2838" w:rsidRPr="00564B78" w:rsidRDefault="005A2838" w:rsidP="00D4102A">
            <w:pPr>
              <w:jc w:val="right"/>
            </w:pPr>
            <w:r w:rsidRPr="00564B78">
              <w:t>389,80000</w:t>
            </w:r>
          </w:p>
        </w:tc>
        <w:tc>
          <w:tcPr>
            <w:tcW w:w="1559" w:type="dxa"/>
            <w:shd w:val="clear" w:color="auto" w:fill="auto"/>
            <w:noWrap/>
            <w:vAlign w:val="bottom"/>
            <w:hideMark/>
          </w:tcPr>
          <w:p w:rsidR="005A2838" w:rsidRPr="00564B78" w:rsidRDefault="005A2838" w:rsidP="00D4102A">
            <w:pPr>
              <w:jc w:val="right"/>
            </w:pPr>
            <w:r w:rsidRPr="00564B78">
              <w:t>389,80000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Физическая культура и спорт</w:t>
            </w:r>
          </w:p>
        </w:tc>
        <w:tc>
          <w:tcPr>
            <w:tcW w:w="567" w:type="dxa"/>
            <w:shd w:val="clear" w:color="auto" w:fill="auto"/>
            <w:noWrap/>
            <w:vAlign w:val="bottom"/>
            <w:hideMark/>
          </w:tcPr>
          <w:p w:rsidR="005A2838" w:rsidRPr="00564B78" w:rsidRDefault="005A2838" w:rsidP="00D4102A">
            <w:pPr>
              <w:jc w:val="center"/>
              <w:rPr>
                <w:b/>
                <w:bCs/>
              </w:rPr>
            </w:pPr>
            <w:r w:rsidRPr="00564B78">
              <w:rPr>
                <w:b/>
                <w:bCs/>
              </w:rPr>
              <w:t>11</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Физическая культура</w:t>
            </w:r>
          </w:p>
        </w:tc>
        <w:tc>
          <w:tcPr>
            <w:tcW w:w="567" w:type="dxa"/>
            <w:shd w:val="clear" w:color="auto" w:fill="auto"/>
            <w:noWrap/>
            <w:vAlign w:val="bottom"/>
            <w:hideMark/>
          </w:tcPr>
          <w:p w:rsidR="005A2838" w:rsidRPr="00564B78" w:rsidRDefault="005A2838" w:rsidP="00D4102A">
            <w:pPr>
              <w:jc w:val="center"/>
              <w:rPr>
                <w:b/>
                <w:bCs/>
              </w:rPr>
            </w:pPr>
            <w:r w:rsidRPr="00564B78">
              <w:rPr>
                <w:b/>
                <w:bCs/>
              </w:rPr>
              <w:t>11</w:t>
            </w:r>
          </w:p>
        </w:tc>
        <w:tc>
          <w:tcPr>
            <w:tcW w:w="567" w:type="dxa"/>
            <w:shd w:val="clear" w:color="auto" w:fill="auto"/>
            <w:noWrap/>
            <w:vAlign w:val="bottom"/>
            <w:hideMark/>
          </w:tcPr>
          <w:p w:rsidR="005A2838" w:rsidRPr="00564B78" w:rsidRDefault="005A2838" w:rsidP="00D4102A">
            <w:pPr>
              <w:jc w:val="center"/>
              <w:rPr>
                <w:b/>
                <w:bCs/>
              </w:rPr>
            </w:pPr>
            <w:r w:rsidRPr="00564B78">
              <w:rPr>
                <w:b/>
                <w:bCs/>
              </w:rPr>
              <w:t>01</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по обеспечению деятельности  муниципальн</w:t>
            </w:r>
            <w:r w:rsidRPr="00564B78">
              <w:t>о</w:t>
            </w:r>
            <w:r w:rsidRPr="00564B78">
              <w:t>го образов</w:t>
            </w:r>
            <w:r w:rsidRPr="00564B78">
              <w:t>а</w:t>
            </w:r>
            <w:r w:rsidRPr="00564B78">
              <w:t>ния, не отнесенные к программам  муниципальн</w:t>
            </w:r>
            <w:r w:rsidRPr="00564B78">
              <w:t>о</w:t>
            </w:r>
            <w:r w:rsidRPr="00564B78">
              <w:t>го образ</w:t>
            </w:r>
            <w:r w:rsidRPr="00564B78">
              <w:t>о</w:t>
            </w:r>
            <w:r w:rsidRPr="00564B78">
              <w:t>вания</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97 0 00 00000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Выполнение мероприятий  по физ</w:t>
            </w:r>
            <w:r w:rsidRPr="00564B78">
              <w:t>и</w:t>
            </w:r>
            <w:r w:rsidRPr="00564B78">
              <w:t>ческой культуре и спорту</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708" w:type="dxa"/>
            <w:shd w:val="clear" w:color="auto" w:fill="auto"/>
            <w:noWrap/>
            <w:vAlign w:val="bottom"/>
            <w:hideMark/>
          </w:tcPr>
          <w:p w:rsidR="005A2838" w:rsidRPr="00564B78" w:rsidRDefault="005A2838" w:rsidP="00D4102A">
            <w:pPr>
              <w:jc w:val="center"/>
            </w:pPr>
            <w:r w:rsidRPr="00564B78">
              <w:t> </w:t>
            </w:r>
          </w:p>
        </w:tc>
        <w:tc>
          <w:tcPr>
            <w:tcW w:w="1560"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товаров, работ и услуг для обесп</w:t>
            </w:r>
            <w:r w:rsidRPr="00564B78">
              <w:t>е</w:t>
            </w:r>
            <w:r w:rsidRPr="00564B78">
              <w:t>чения государстве</w:t>
            </w:r>
            <w:r w:rsidRPr="00564B78">
              <w:t>н</w:t>
            </w:r>
            <w:r w:rsidRPr="00564B78">
              <w:t>ных (муниц</w:t>
            </w:r>
            <w:r w:rsidRPr="00564B78">
              <w:t>и</w:t>
            </w:r>
            <w:r w:rsidRPr="00564B78">
              <w:t xml:space="preserve">пальных) </w:t>
            </w:r>
            <w:r w:rsidRPr="00564B78">
              <w:lastRenderedPageBreak/>
              <w:t>нужд</w:t>
            </w:r>
          </w:p>
        </w:tc>
        <w:tc>
          <w:tcPr>
            <w:tcW w:w="567" w:type="dxa"/>
            <w:shd w:val="clear" w:color="auto" w:fill="auto"/>
            <w:noWrap/>
            <w:vAlign w:val="bottom"/>
            <w:hideMark/>
          </w:tcPr>
          <w:p w:rsidR="005A2838" w:rsidRPr="00564B78" w:rsidRDefault="005A2838" w:rsidP="00D4102A">
            <w:pPr>
              <w:jc w:val="center"/>
            </w:pPr>
            <w:r w:rsidRPr="00564B78">
              <w:lastRenderedPageBreak/>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708" w:type="dxa"/>
            <w:shd w:val="clear" w:color="auto" w:fill="auto"/>
            <w:noWrap/>
            <w:vAlign w:val="bottom"/>
            <w:hideMark/>
          </w:tcPr>
          <w:p w:rsidR="005A2838" w:rsidRPr="00564B78" w:rsidRDefault="005A2838" w:rsidP="00D4102A">
            <w:pPr>
              <w:jc w:val="center"/>
            </w:pPr>
            <w:r w:rsidRPr="00564B78">
              <w:t>240</w:t>
            </w:r>
          </w:p>
        </w:tc>
        <w:tc>
          <w:tcPr>
            <w:tcW w:w="1560" w:type="dxa"/>
            <w:shd w:val="clear" w:color="auto" w:fill="auto"/>
            <w:noWrap/>
            <w:vAlign w:val="bottom"/>
            <w:hideMark/>
          </w:tcPr>
          <w:p w:rsidR="005A2838" w:rsidRPr="00564B78" w:rsidRDefault="005A2838" w:rsidP="00D4102A">
            <w:pPr>
              <w:jc w:val="right"/>
            </w:pPr>
            <w:r w:rsidRPr="00564B78">
              <w:t>14,80000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Премии и гра</w:t>
            </w:r>
            <w:r w:rsidRPr="00564B78">
              <w:t>н</w:t>
            </w:r>
            <w:r w:rsidRPr="00564B78">
              <w:t>ты</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708" w:type="dxa"/>
            <w:shd w:val="clear" w:color="auto" w:fill="auto"/>
            <w:noWrap/>
            <w:vAlign w:val="bottom"/>
            <w:hideMark/>
          </w:tcPr>
          <w:p w:rsidR="005A2838" w:rsidRPr="00564B78" w:rsidRDefault="005A2838" w:rsidP="00D4102A">
            <w:pPr>
              <w:jc w:val="center"/>
            </w:pPr>
            <w:r w:rsidRPr="00564B78">
              <w:t>350</w:t>
            </w:r>
          </w:p>
        </w:tc>
        <w:tc>
          <w:tcPr>
            <w:tcW w:w="1560" w:type="dxa"/>
            <w:shd w:val="clear" w:color="auto" w:fill="auto"/>
            <w:noWrap/>
            <w:vAlign w:val="bottom"/>
            <w:hideMark/>
          </w:tcPr>
          <w:p w:rsidR="005A2838" w:rsidRPr="00564B78" w:rsidRDefault="005A2838" w:rsidP="00D4102A">
            <w:pPr>
              <w:jc w:val="right"/>
            </w:pPr>
            <w:r w:rsidRPr="00564B78">
              <w:t>15,20000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Всего расх</w:t>
            </w:r>
            <w:r w:rsidRPr="00564B78">
              <w:rPr>
                <w:b/>
                <w:bCs/>
              </w:rPr>
              <w:t>о</w:t>
            </w:r>
            <w:r w:rsidRPr="00564B78">
              <w:rPr>
                <w:b/>
                <w:bCs/>
              </w:rPr>
              <w:t>дов:</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shd w:val="clear" w:color="auto" w:fill="auto"/>
            <w:noWrap/>
            <w:vAlign w:val="bottom"/>
            <w:hideMark/>
          </w:tcPr>
          <w:p w:rsidR="005A2838" w:rsidRPr="00564B78" w:rsidRDefault="005A2838" w:rsidP="00D4102A">
            <w:pPr>
              <w:jc w:val="right"/>
              <w:rPr>
                <w:b/>
                <w:bCs/>
              </w:rPr>
            </w:pPr>
            <w:r w:rsidRPr="00564B78">
              <w:rPr>
                <w:b/>
                <w:bCs/>
              </w:rPr>
              <w:t>36 650,43548</w:t>
            </w:r>
          </w:p>
        </w:tc>
        <w:tc>
          <w:tcPr>
            <w:tcW w:w="1559" w:type="dxa"/>
            <w:shd w:val="clear" w:color="auto" w:fill="auto"/>
            <w:noWrap/>
            <w:vAlign w:val="bottom"/>
            <w:hideMark/>
          </w:tcPr>
          <w:p w:rsidR="005A2838" w:rsidRPr="00564B78" w:rsidRDefault="005A2838" w:rsidP="00D4102A">
            <w:pPr>
              <w:jc w:val="right"/>
              <w:rPr>
                <w:b/>
                <w:bCs/>
              </w:rPr>
            </w:pPr>
            <w:r w:rsidRPr="00564B78">
              <w:rPr>
                <w:b/>
                <w:bCs/>
              </w:rPr>
              <w:t>19 831,75700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18 994,85000</w:t>
            </w:r>
          </w:p>
        </w:tc>
      </w:tr>
    </w:tbl>
    <w:p w:rsidR="005A2838" w:rsidRPr="00564B78" w:rsidRDefault="005A2838" w:rsidP="005A2838">
      <w:pPr>
        <w:jc w:val="both"/>
      </w:pPr>
      <w:bookmarkStart w:id="1" w:name="RANGE!A1:H150"/>
      <w:bookmarkEnd w:id="1"/>
    </w:p>
    <w:p w:rsidR="005A2838" w:rsidRPr="00564B78" w:rsidRDefault="005A2838" w:rsidP="005A2838">
      <w:pPr>
        <w:ind w:firstLine="709"/>
        <w:jc w:val="both"/>
      </w:pPr>
      <w:bookmarkStart w:id="2" w:name="RANGE!A1:H137"/>
      <w:bookmarkStart w:id="3" w:name="RANGE!A1:H141"/>
      <w:bookmarkEnd w:id="2"/>
      <w:bookmarkEnd w:id="3"/>
      <w:r w:rsidRPr="00564B78">
        <w:t xml:space="preserve">7.   Приложение 8 к решению Совета депутатов </w:t>
      </w:r>
      <w:proofErr w:type="spellStart"/>
      <w:r w:rsidRPr="00564B78">
        <w:t>Любытинского</w:t>
      </w:r>
      <w:proofErr w:type="spellEnd"/>
      <w:r w:rsidRPr="00564B78">
        <w:t xml:space="preserve"> сельского поселения «О бюджете </w:t>
      </w:r>
      <w:proofErr w:type="spellStart"/>
      <w:r w:rsidRPr="00564B78">
        <w:t>Любытинского</w:t>
      </w:r>
      <w:proofErr w:type="spellEnd"/>
      <w:r w:rsidRPr="00564B78">
        <w:t xml:space="preserve"> сельского поселения на 2021 год и на плановый период 2022 и 2023 годов» изложить в след</w:t>
      </w:r>
      <w:r w:rsidRPr="00564B78">
        <w:t>у</w:t>
      </w:r>
      <w:r w:rsidRPr="00564B78">
        <w:t>ющей редакции: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85"/>
        <w:gridCol w:w="216"/>
        <w:gridCol w:w="567"/>
        <w:gridCol w:w="567"/>
        <w:gridCol w:w="690"/>
        <w:gridCol w:w="18"/>
        <w:gridCol w:w="452"/>
        <w:gridCol w:w="510"/>
        <w:gridCol w:w="576"/>
        <w:gridCol w:w="22"/>
        <w:gridCol w:w="1559"/>
        <w:gridCol w:w="1559"/>
      </w:tblGrid>
      <w:tr w:rsidR="005A2838" w:rsidRPr="00564B78" w:rsidTr="00D4102A">
        <w:trPr>
          <w:trHeight w:val="20"/>
        </w:trPr>
        <w:tc>
          <w:tcPr>
            <w:tcW w:w="3329" w:type="dxa"/>
            <w:gridSpan w:val="2"/>
            <w:tcBorders>
              <w:top w:val="nil"/>
              <w:left w:val="nil"/>
              <w:bottom w:val="nil"/>
              <w:right w:val="nil"/>
            </w:tcBorders>
            <w:shd w:val="clear" w:color="auto" w:fill="auto"/>
            <w:vAlign w:val="bottom"/>
            <w:hideMark/>
          </w:tcPr>
          <w:p w:rsidR="005A2838" w:rsidRPr="00564B78" w:rsidRDefault="005A2838" w:rsidP="00D4102A">
            <w:bookmarkStart w:id="4" w:name="RANGE!A1:H198"/>
            <w:bookmarkStart w:id="5" w:name="RANGE!A1:H199"/>
            <w:bookmarkEnd w:id="4"/>
            <w:bookmarkEnd w:id="5"/>
          </w:p>
        </w:tc>
        <w:tc>
          <w:tcPr>
            <w:tcW w:w="2040" w:type="dxa"/>
            <w:gridSpan w:val="4"/>
            <w:tcBorders>
              <w:top w:val="nil"/>
              <w:left w:val="nil"/>
              <w:bottom w:val="nil"/>
              <w:right w:val="nil"/>
            </w:tcBorders>
            <w:shd w:val="clear" w:color="auto" w:fill="auto"/>
            <w:vAlign w:val="bottom"/>
            <w:hideMark/>
          </w:tcPr>
          <w:p w:rsidR="005A2838" w:rsidRPr="00564B78" w:rsidRDefault="005A2838" w:rsidP="005A2838">
            <w:pPr>
              <w:jc w:val="right"/>
            </w:pPr>
          </w:p>
        </w:tc>
        <w:tc>
          <w:tcPr>
            <w:tcW w:w="470" w:type="dxa"/>
            <w:gridSpan w:val="2"/>
            <w:tcBorders>
              <w:top w:val="nil"/>
              <w:left w:val="nil"/>
              <w:bottom w:val="nil"/>
              <w:right w:val="nil"/>
            </w:tcBorders>
            <w:shd w:val="clear" w:color="auto" w:fill="auto"/>
            <w:vAlign w:val="bottom"/>
            <w:hideMark/>
          </w:tcPr>
          <w:p w:rsidR="005A2838" w:rsidRPr="00564B78" w:rsidRDefault="005A2838" w:rsidP="005A2838">
            <w:pPr>
              <w:jc w:val="right"/>
            </w:pPr>
          </w:p>
        </w:tc>
        <w:tc>
          <w:tcPr>
            <w:tcW w:w="510" w:type="dxa"/>
            <w:tcBorders>
              <w:top w:val="nil"/>
              <w:left w:val="nil"/>
              <w:bottom w:val="nil"/>
              <w:right w:val="nil"/>
            </w:tcBorders>
            <w:shd w:val="clear" w:color="auto" w:fill="auto"/>
            <w:vAlign w:val="bottom"/>
            <w:hideMark/>
          </w:tcPr>
          <w:p w:rsidR="005A2838" w:rsidRPr="00564B78" w:rsidRDefault="005A2838" w:rsidP="005A2838">
            <w:pPr>
              <w:jc w:val="right"/>
            </w:pPr>
          </w:p>
        </w:tc>
        <w:tc>
          <w:tcPr>
            <w:tcW w:w="576" w:type="dxa"/>
            <w:tcBorders>
              <w:top w:val="nil"/>
              <w:left w:val="nil"/>
              <w:bottom w:val="nil"/>
              <w:right w:val="nil"/>
            </w:tcBorders>
            <w:shd w:val="clear" w:color="auto" w:fill="auto"/>
            <w:vAlign w:val="bottom"/>
            <w:hideMark/>
          </w:tcPr>
          <w:p w:rsidR="005A2838" w:rsidRPr="00564B78" w:rsidRDefault="005A2838" w:rsidP="005A2838">
            <w:pPr>
              <w:jc w:val="right"/>
            </w:pPr>
          </w:p>
        </w:tc>
        <w:tc>
          <w:tcPr>
            <w:tcW w:w="3140" w:type="dxa"/>
            <w:gridSpan w:val="3"/>
            <w:tcBorders>
              <w:top w:val="nil"/>
              <w:left w:val="nil"/>
              <w:bottom w:val="nil"/>
              <w:right w:val="nil"/>
            </w:tcBorders>
            <w:shd w:val="clear" w:color="auto" w:fill="auto"/>
            <w:vAlign w:val="bottom"/>
            <w:hideMark/>
          </w:tcPr>
          <w:p w:rsidR="005A2838" w:rsidRPr="00564B78" w:rsidRDefault="005A2838" w:rsidP="005A2838">
            <w:pPr>
              <w:jc w:val="right"/>
            </w:pPr>
            <w:r w:rsidRPr="00564B78">
              <w:t xml:space="preserve">       Прил</w:t>
            </w:r>
            <w:r w:rsidRPr="00564B78">
              <w:t>о</w:t>
            </w:r>
            <w:r w:rsidRPr="00564B78">
              <w:t>жение 8</w:t>
            </w:r>
          </w:p>
        </w:tc>
      </w:tr>
      <w:tr w:rsidR="005A2838" w:rsidRPr="00564B78" w:rsidTr="00D4102A">
        <w:trPr>
          <w:trHeight w:val="20"/>
        </w:trPr>
        <w:tc>
          <w:tcPr>
            <w:tcW w:w="3329" w:type="dxa"/>
            <w:gridSpan w:val="2"/>
            <w:tcBorders>
              <w:top w:val="nil"/>
              <w:left w:val="nil"/>
              <w:bottom w:val="nil"/>
              <w:right w:val="nil"/>
            </w:tcBorders>
            <w:shd w:val="clear" w:color="auto" w:fill="auto"/>
            <w:vAlign w:val="bottom"/>
            <w:hideMark/>
          </w:tcPr>
          <w:p w:rsidR="005A2838" w:rsidRPr="00564B78" w:rsidRDefault="005A2838" w:rsidP="00D4102A"/>
        </w:tc>
        <w:tc>
          <w:tcPr>
            <w:tcW w:w="6736" w:type="dxa"/>
            <w:gridSpan w:val="11"/>
            <w:tcBorders>
              <w:top w:val="nil"/>
              <w:left w:val="nil"/>
              <w:bottom w:val="nil"/>
              <w:right w:val="nil"/>
            </w:tcBorders>
            <w:shd w:val="clear" w:color="auto" w:fill="auto"/>
            <w:vAlign w:val="bottom"/>
            <w:hideMark/>
          </w:tcPr>
          <w:p w:rsidR="005A2838" w:rsidRPr="00564B78" w:rsidRDefault="005A2838" w:rsidP="005A2838">
            <w:pPr>
              <w:jc w:val="right"/>
            </w:pPr>
            <w:r w:rsidRPr="00564B78">
              <w:t xml:space="preserve">К  решению Совета депутатов </w:t>
            </w:r>
            <w:proofErr w:type="spellStart"/>
            <w:r w:rsidRPr="00564B78">
              <w:t>Любытинского</w:t>
            </w:r>
            <w:proofErr w:type="spellEnd"/>
            <w:r w:rsidRPr="00564B78">
              <w:t xml:space="preserve"> сельского поселения "О бю</w:t>
            </w:r>
            <w:r w:rsidRPr="00564B78">
              <w:t>д</w:t>
            </w:r>
            <w:r w:rsidRPr="00564B78">
              <w:t xml:space="preserve">жете </w:t>
            </w:r>
            <w:proofErr w:type="spellStart"/>
            <w:r w:rsidRPr="00564B78">
              <w:t>Любытинского</w:t>
            </w:r>
            <w:proofErr w:type="spellEnd"/>
            <w:r w:rsidRPr="00564B78">
              <w:t xml:space="preserve"> сельского поселения на 2021 год и  на плановый период 2022 и 2023 годов"</w:t>
            </w:r>
          </w:p>
        </w:tc>
      </w:tr>
      <w:tr w:rsidR="005A2838" w:rsidRPr="00564B78" w:rsidTr="00D4102A">
        <w:trPr>
          <w:trHeight w:val="20"/>
        </w:trPr>
        <w:tc>
          <w:tcPr>
            <w:tcW w:w="10065" w:type="dxa"/>
            <w:gridSpan w:val="13"/>
            <w:tcBorders>
              <w:top w:val="nil"/>
              <w:left w:val="nil"/>
              <w:bottom w:val="nil"/>
              <w:right w:val="nil"/>
            </w:tcBorders>
            <w:shd w:val="clear" w:color="auto" w:fill="auto"/>
            <w:vAlign w:val="bottom"/>
            <w:hideMark/>
          </w:tcPr>
          <w:p w:rsidR="005A2838" w:rsidRPr="00564B78" w:rsidRDefault="005A2838" w:rsidP="00D4102A">
            <w:pPr>
              <w:jc w:val="center"/>
            </w:pPr>
            <w:r w:rsidRPr="00564B78">
              <w:t>Распределение бюджетных ассигнований по целевым статьям (муниципальным программам сельского  пос</w:t>
            </w:r>
            <w:r w:rsidRPr="00564B78">
              <w:t>е</w:t>
            </w:r>
            <w:r w:rsidRPr="00564B78">
              <w:t xml:space="preserve">ления и </w:t>
            </w:r>
            <w:proofErr w:type="spellStart"/>
            <w:r w:rsidRPr="00564B78">
              <w:t>непрограммным</w:t>
            </w:r>
            <w:proofErr w:type="spellEnd"/>
            <w:r w:rsidRPr="00564B78">
              <w:t xml:space="preserve"> направлениям деятельности), группам и подгруппам </w:t>
            </w:r>
            <w:proofErr w:type="gramStart"/>
            <w:r w:rsidRPr="00564B78">
              <w:t>видов расходов классификации расходов бюджета</w:t>
            </w:r>
            <w:proofErr w:type="gramEnd"/>
            <w:r w:rsidRPr="00564B78">
              <w:t xml:space="preserve"> </w:t>
            </w:r>
            <w:proofErr w:type="spellStart"/>
            <w:r w:rsidRPr="00564B78">
              <w:t>Любытинского</w:t>
            </w:r>
            <w:proofErr w:type="spellEnd"/>
            <w:r w:rsidRPr="00564B78">
              <w:t xml:space="preserve"> сельского  поселения на 2021 год и на плановый период 2022 и 2023 годов</w:t>
            </w:r>
          </w:p>
        </w:tc>
      </w:tr>
      <w:tr w:rsidR="005A2838" w:rsidRPr="00564B78" w:rsidTr="00D4102A">
        <w:trPr>
          <w:trHeight w:val="20"/>
        </w:trPr>
        <w:tc>
          <w:tcPr>
            <w:tcW w:w="1844"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1701" w:type="dxa"/>
            <w:gridSpan w:val="2"/>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567" w:type="dxa"/>
            <w:tcBorders>
              <w:top w:val="nil"/>
              <w:left w:val="nil"/>
              <w:bottom w:val="single" w:sz="4" w:space="0" w:color="auto"/>
              <w:right w:val="nil"/>
            </w:tcBorders>
            <w:shd w:val="clear" w:color="auto" w:fill="auto"/>
            <w:noWrap/>
            <w:vAlign w:val="bottom"/>
            <w:hideMark/>
          </w:tcPr>
          <w:p w:rsidR="005A2838" w:rsidRPr="00564B78" w:rsidRDefault="005A2838" w:rsidP="00D4102A"/>
        </w:tc>
        <w:tc>
          <w:tcPr>
            <w:tcW w:w="5953" w:type="dxa"/>
            <w:gridSpan w:val="9"/>
            <w:tcBorders>
              <w:top w:val="nil"/>
              <w:left w:val="nil"/>
              <w:bottom w:val="single" w:sz="4" w:space="0" w:color="auto"/>
              <w:right w:val="nil"/>
            </w:tcBorders>
            <w:shd w:val="clear" w:color="auto" w:fill="auto"/>
            <w:noWrap/>
            <w:vAlign w:val="bottom"/>
            <w:hideMark/>
          </w:tcPr>
          <w:p w:rsidR="005A2838" w:rsidRPr="00564B78" w:rsidRDefault="005A2838" w:rsidP="00D4102A">
            <w:pPr>
              <w:jc w:val="right"/>
            </w:pPr>
            <w:r w:rsidRPr="00564B78">
              <w:t>Сумма (тыс</w:t>
            </w:r>
            <w:proofErr w:type="gramStart"/>
            <w:r w:rsidRPr="00564B78">
              <w:t>.р</w:t>
            </w:r>
            <w:proofErr w:type="gramEnd"/>
            <w:r w:rsidRPr="00564B78">
              <w:t>ублей)</w:t>
            </w:r>
          </w:p>
        </w:tc>
      </w:tr>
      <w:tr w:rsidR="005A2838" w:rsidRPr="00564B78" w:rsidTr="00D4102A">
        <w:trPr>
          <w:trHeight w:val="20"/>
        </w:trPr>
        <w:tc>
          <w:tcPr>
            <w:tcW w:w="1844" w:type="dxa"/>
            <w:tcBorders>
              <w:top w:val="single" w:sz="4" w:space="0" w:color="auto"/>
            </w:tcBorders>
            <w:shd w:val="clear" w:color="auto" w:fill="auto"/>
            <w:vAlign w:val="bottom"/>
            <w:hideMark/>
          </w:tcPr>
          <w:p w:rsidR="005A2838" w:rsidRPr="00564B78" w:rsidRDefault="005A2838" w:rsidP="00D4102A">
            <w:bookmarkStart w:id="6" w:name="RANGE!A7:H198"/>
            <w:r w:rsidRPr="00564B78">
              <w:t>Наименование</w:t>
            </w:r>
            <w:bookmarkEnd w:id="6"/>
          </w:p>
        </w:tc>
        <w:tc>
          <w:tcPr>
            <w:tcW w:w="1701" w:type="dxa"/>
            <w:gridSpan w:val="2"/>
            <w:tcBorders>
              <w:top w:val="single" w:sz="4" w:space="0" w:color="auto"/>
            </w:tcBorders>
            <w:shd w:val="clear" w:color="auto" w:fill="auto"/>
            <w:vAlign w:val="bottom"/>
            <w:hideMark/>
          </w:tcPr>
          <w:p w:rsidR="005A2838" w:rsidRPr="00564B78" w:rsidRDefault="005A2838" w:rsidP="00D4102A">
            <w:r w:rsidRPr="00564B78">
              <w:t>ЦСР</w:t>
            </w:r>
          </w:p>
        </w:tc>
        <w:tc>
          <w:tcPr>
            <w:tcW w:w="567" w:type="dxa"/>
            <w:tcBorders>
              <w:top w:val="single" w:sz="4" w:space="0" w:color="auto"/>
            </w:tcBorders>
            <w:shd w:val="clear" w:color="auto" w:fill="auto"/>
            <w:vAlign w:val="bottom"/>
            <w:hideMark/>
          </w:tcPr>
          <w:p w:rsidR="005A2838" w:rsidRPr="00564B78" w:rsidRDefault="005A2838" w:rsidP="00D4102A">
            <w:r w:rsidRPr="00564B78">
              <w:t>РЗ</w:t>
            </w:r>
          </w:p>
        </w:tc>
        <w:tc>
          <w:tcPr>
            <w:tcW w:w="567" w:type="dxa"/>
            <w:tcBorders>
              <w:top w:val="single" w:sz="4" w:space="0" w:color="auto"/>
            </w:tcBorders>
            <w:shd w:val="clear" w:color="auto" w:fill="auto"/>
            <w:vAlign w:val="bottom"/>
            <w:hideMark/>
          </w:tcPr>
          <w:p w:rsidR="005A2838" w:rsidRPr="00564B78" w:rsidRDefault="005A2838" w:rsidP="00D4102A">
            <w:proofErr w:type="spellStart"/>
            <w:proofErr w:type="gramStart"/>
            <w:r w:rsidRPr="00564B78">
              <w:t>Пр</w:t>
            </w:r>
            <w:proofErr w:type="spellEnd"/>
            <w:proofErr w:type="gramEnd"/>
          </w:p>
        </w:tc>
        <w:tc>
          <w:tcPr>
            <w:tcW w:w="708" w:type="dxa"/>
            <w:gridSpan w:val="2"/>
            <w:tcBorders>
              <w:top w:val="single" w:sz="4" w:space="0" w:color="auto"/>
            </w:tcBorders>
            <w:shd w:val="clear" w:color="auto" w:fill="auto"/>
            <w:vAlign w:val="bottom"/>
            <w:hideMark/>
          </w:tcPr>
          <w:p w:rsidR="005A2838" w:rsidRPr="00564B78" w:rsidRDefault="005A2838" w:rsidP="00D4102A">
            <w:r w:rsidRPr="00564B78">
              <w:t>ВР</w:t>
            </w:r>
          </w:p>
        </w:tc>
        <w:tc>
          <w:tcPr>
            <w:tcW w:w="1560" w:type="dxa"/>
            <w:gridSpan w:val="4"/>
            <w:tcBorders>
              <w:top w:val="single" w:sz="4" w:space="0" w:color="auto"/>
            </w:tcBorders>
            <w:shd w:val="clear" w:color="auto" w:fill="auto"/>
            <w:vAlign w:val="bottom"/>
            <w:hideMark/>
          </w:tcPr>
          <w:p w:rsidR="005A2838" w:rsidRPr="00564B78" w:rsidRDefault="005A2838" w:rsidP="00D4102A">
            <w:pPr>
              <w:jc w:val="center"/>
            </w:pPr>
            <w:r w:rsidRPr="00564B78">
              <w:t>2021 год</w:t>
            </w:r>
          </w:p>
        </w:tc>
        <w:tc>
          <w:tcPr>
            <w:tcW w:w="1559" w:type="dxa"/>
            <w:tcBorders>
              <w:top w:val="single" w:sz="4" w:space="0" w:color="auto"/>
            </w:tcBorders>
            <w:shd w:val="clear" w:color="auto" w:fill="auto"/>
            <w:vAlign w:val="bottom"/>
            <w:hideMark/>
          </w:tcPr>
          <w:p w:rsidR="005A2838" w:rsidRPr="00564B78" w:rsidRDefault="005A2838" w:rsidP="00D4102A">
            <w:pPr>
              <w:jc w:val="center"/>
            </w:pPr>
            <w:r w:rsidRPr="00564B78">
              <w:t>2022 год</w:t>
            </w:r>
          </w:p>
        </w:tc>
        <w:tc>
          <w:tcPr>
            <w:tcW w:w="1559" w:type="dxa"/>
            <w:tcBorders>
              <w:top w:val="single" w:sz="4" w:space="0" w:color="auto"/>
            </w:tcBorders>
            <w:shd w:val="clear" w:color="auto" w:fill="auto"/>
            <w:vAlign w:val="bottom"/>
            <w:hideMark/>
          </w:tcPr>
          <w:p w:rsidR="005A2838" w:rsidRPr="00564B78" w:rsidRDefault="005A2838" w:rsidP="00D4102A">
            <w:pPr>
              <w:jc w:val="center"/>
            </w:pPr>
            <w:r w:rsidRPr="00564B78">
              <w:t>2023 год</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Муниципал</w:t>
            </w:r>
            <w:r w:rsidRPr="00564B78">
              <w:rPr>
                <w:b/>
                <w:bCs/>
              </w:rPr>
              <w:t>ь</w:t>
            </w:r>
            <w:r w:rsidRPr="00564B78">
              <w:rPr>
                <w:b/>
                <w:bCs/>
              </w:rPr>
              <w:t>ная  програ</w:t>
            </w:r>
            <w:r w:rsidRPr="00564B78">
              <w:rPr>
                <w:b/>
                <w:bCs/>
              </w:rPr>
              <w:t>м</w:t>
            </w:r>
            <w:r w:rsidRPr="00564B78">
              <w:rPr>
                <w:b/>
                <w:bCs/>
              </w:rPr>
              <w:t xml:space="preserve">ма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сельского пос</w:t>
            </w:r>
            <w:r w:rsidRPr="00564B78">
              <w:rPr>
                <w:b/>
                <w:bCs/>
              </w:rPr>
              <w:t>е</w:t>
            </w:r>
            <w:r w:rsidRPr="00564B78">
              <w:rPr>
                <w:b/>
                <w:bCs/>
              </w:rPr>
              <w:t>ления «Благоустро</w:t>
            </w:r>
            <w:r w:rsidRPr="00564B78">
              <w:rPr>
                <w:b/>
                <w:bCs/>
              </w:rPr>
              <w:t>й</w:t>
            </w:r>
            <w:r w:rsidRPr="00564B78">
              <w:rPr>
                <w:b/>
                <w:bCs/>
              </w:rPr>
              <w:t>ство  террит</w:t>
            </w:r>
            <w:r w:rsidRPr="00564B78">
              <w:rPr>
                <w:b/>
                <w:bCs/>
              </w:rPr>
              <w:t>о</w:t>
            </w:r>
            <w:r w:rsidRPr="00564B78">
              <w:rPr>
                <w:b/>
                <w:bCs/>
              </w:rPr>
              <w:t xml:space="preserve">рии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сельского п</w:t>
            </w:r>
            <w:r w:rsidRPr="00564B78">
              <w:rPr>
                <w:b/>
                <w:bCs/>
              </w:rPr>
              <w:t>о</w:t>
            </w:r>
            <w:r w:rsidRPr="00564B78">
              <w:rPr>
                <w:b/>
                <w:bCs/>
              </w:rPr>
              <w:t>селения на 2016-2020 г</w:t>
            </w:r>
            <w:r w:rsidRPr="00564B78">
              <w:rPr>
                <w:b/>
                <w:bCs/>
              </w:rPr>
              <w:t>о</w:t>
            </w:r>
            <w:r w:rsidRPr="00564B78">
              <w:rPr>
                <w:b/>
                <w:bCs/>
              </w:rPr>
              <w:t>ды и на пер</w:t>
            </w:r>
            <w:r w:rsidRPr="00564B78">
              <w:rPr>
                <w:b/>
                <w:bCs/>
              </w:rPr>
              <w:t>и</w:t>
            </w:r>
            <w:r w:rsidRPr="00564B78">
              <w:rPr>
                <w:b/>
                <w:bCs/>
              </w:rPr>
              <w:t>од до 2024 г</w:t>
            </w:r>
            <w:r w:rsidRPr="00564B78">
              <w:rPr>
                <w:b/>
                <w:bCs/>
              </w:rPr>
              <w:t>о</w:t>
            </w:r>
            <w:r w:rsidRPr="00564B78">
              <w:rPr>
                <w:b/>
                <w:bCs/>
              </w:rPr>
              <w:t>да»</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01 0 00 00000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32 367,05435</w:t>
            </w:r>
          </w:p>
        </w:tc>
        <w:tc>
          <w:tcPr>
            <w:tcW w:w="1559" w:type="dxa"/>
            <w:shd w:val="clear" w:color="auto" w:fill="auto"/>
            <w:noWrap/>
            <w:vAlign w:val="bottom"/>
            <w:hideMark/>
          </w:tcPr>
          <w:p w:rsidR="005A2838" w:rsidRPr="00564B78" w:rsidRDefault="005A2838" w:rsidP="00D4102A">
            <w:pPr>
              <w:jc w:val="right"/>
              <w:rPr>
                <w:b/>
                <w:bCs/>
              </w:rPr>
            </w:pPr>
            <w:r w:rsidRPr="00564B78">
              <w:rPr>
                <w:b/>
                <w:bCs/>
              </w:rPr>
              <w:t>17 127,98600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17 039,70000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Подпрогра</w:t>
            </w:r>
            <w:r w:rsidRPr="00564B78">
              <w:rPr>
                <w:b/>
                <w:bCs/>
              </w:rPr>
              <w:t>м</w:t>
            </w:r>
            <w:r w:rsidRPr="00564B78">
              <w:rPr>
                <w:b/>
                <w:bCs/>
              </w:rPr>
              <w:t>ма "Озелен</w:t>
            </w:r>
            <w:r w:rsidRPr="00564B78">
              <w:rPr>
                <w:b/>
                <w:bCs/>
              </w:rPr>
              <w:t>е</w:t>
            </w:r>
            <w:r w:rsidRPr="00564B78">
              <w:rPr>
                <w:b/>
                <w:bCs/>
              </w:rPr>
              <w:t>ние, уборка мусора, пожарная без</w:t>
            </w:r>
            <w:r w:rsidRPr="00564B78">
              <w:rPr>
                <w:b/>
                <w:bCs/>
              </w:rPr>
              <w:t>о</w:t>
            </w:r>
            <w:r w:rsidRPr="00564B78">
              <w:rPr>
                <w:b/>
                <w:bCs/>
              </w:rPr>
              <w:t xml:space="preserve">пасность на территории </w:t>
            </w:r>
            <w:proofErr w:type="spellStart"/>
            <w:r w:rsidRPr="00564B78">
              <w:rPr>
                <w:b/>
                <w:bCs/>
              </w:rPr>
              <w:t>Любытинск</w:t>
            </w:r>
            <w:r w:rsidRPr="00564B78">
              <w:rPr>
                <w:b/>
                <w:bCs/>
              </w:rPr>
              <w:t>о</w:t>
            </w:r>
            <w:r w:rsidRPr="00564B78">
              <w:rPr>
                <w:b/>
                <w:bCs/>
              </w:rPr>
              <w:t>го</w:t>
            </w:r>
            <w:proofErr w:type="spellEnd"/>
            <w:r w:rsidRPr="00564B78">
              <w:rPr>
                <w:b/>
                <w:bCs/>
              </w:rPr>
              <w:t xml:space="preserve"> сельского пос</w:t>
            </w:r>
            <w:r w:rsidRPr="00564B78">
              <w:rPr>
                <w:b/>
                <w:bCs/>
              </w:rPr>
              <w:t>е</w:t>
            </w:r>
            <w:r w:rsidRPr="00564B78">
              <w:rPr>
                <w:b/>
                <w:bCs/>
              </w:rPr>
              <w:t>ления"  муниципал</w:t>
            </w:r>
            <w:r w:rsidRPr="00564B78">
              <w:rPr>
                <w:b/>
                <w:bCs/>
              </w:rPr>
              <w:t>ь</w:t>
            </w:r>
            <w:r w:rsidRPr="00564B78">
              <w:rPr>
                <w:b/>
                <w:bCs/>
              </w:rPr>
              <w:t>ной програ</w:t>
            </w:r>
            <w:r w:rsidRPr="00564B78">
              <w:rPr>
                <w:b/>
                <w:bCs/>
              </w:rPr>
              <w:t>м</w:t>
            </w:r>
            <w:r w:rsidRPr="00564B78">
              <w:rPr>
                <w:b/>
                <w:bCs/>
              </w:rPr>
              <w:t xml:space="preserve">мы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сельского посел</w:t>
            </w:r>
            <w:r w:rsidRPr="00564B78">
              <w:rPr>
                <w:b/>
                <w:bCs/>
              </w:rPr>
              <w:t>е</w:t>
            </w:r>
            <w:r w:rsidRPr="00564B78">
              <w:rPr>
                <w:b/>
                <w:bCs/>
              </w:rPr>
              <w:t>ния "Благоустро</w:t>
            </w:r>
            <w:r w:rsidRPr="00564B78">
              <w:rPr>
                <w:b/>
                <w:bCs/>
              </w:rPr>
              <w:t>й</w:t>
            </w:r>
            <w:r w:rsidRPr="00564B78">
              <w:rPr>
                <w:b/>
                <w:bCs/>
              </w:rPr>
              <w:t>ство  террит</w:t>
            </w:r>
            <w:r w:rsidRPr="00564B78">
              <w:rPr>
                <w:b/>
                <w:bCs/>
              </w:rPr>
              <w:t>о</w:t>
            </w:r>
            <w:r w:rsidRPr="00564B78">
              <w:rPr>
                <w:b/>
                <w:bCs/>
              </w:rPr>
              <w:t xml:space="preserve">рии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сельского п</w:t>
            </w:r>
            <w:r w:rsidRPr="00564B78">
              <w:rPr>
                <w:b/>
                <w:bCs/>
              </w:rPr>
              <w:t>о</w:t>
            </w:r>
            <w:r w:rsidRPr="00564B78">
              <w:rPr>
                <w:b/>
                <w:bCs/>
              </w:rPr>
              <w:t>селения на 2016-2020 г</w:t>
            </w:r>
            <w:r w:rsidRPr="00564B78">
              <w:rPr>
                <w:b/>
                <w:bCs/>
              </w:rPr>
              <w:t>о</w:t>
            </w:r>
            <w:r w:rsidRPr="00564B78">
              <w:rPr>
                <w:b/>
                <w:bCs/>
              </w:rPr>
              <w:t>ды и на пер</w:t>
            </w:r>
            <w:r w:rsidRPr="00564B78">
              <w:rPr>
                <w:b/>
                <w:bCs/>
              </w:rPr>
              <w:t>и</w:t>
            </w:r>
            <w:r w:rsidRPr="00564B78">
              <w:rPr>
                <w:b/>
                <w:bCs/>
              </w:rPr>
              <w:t>од до 2024 г</w:t>
            </w:r>
            <w:r w:rsidRPr="00564B78">
              <w:rPr>
                <w:b/>
                <w:bCs/>
              </w:rPr>
              <w:t>о</w:t>
            </w:r>
            <w:r w:rsidRPr="00564B78">
              <w:rPr>
                <w:b/>
                <w:bCs/>
              </w:rPr>
              <w:t>да»</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01 1 00 00000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10 778,02701</w:t>
            </w:r>
          </w:p>
        </w:tc>
        <w:tc>
          <w:tcPr>
            <w:tcW w:w="1559" w:type="dxa"/>
            <w:shd w:val="clear" w:color="auto" w:fill="auto"/>
            <w:noWrap/>
            <w:vAlign w:val="bottom"/>
            <w:hideMark/>
          </w:tcPr>
          <w:p w:rsidR="005A2838" w:rsidRPr="00564B78" w:rsidRDefault="005A2838" w:rsidP="00D4102A">
            <w:pPr>
              <w:jc w:val="right"/>
              <w:rPr>
                <w:b/>
                <w:bCs/>
              </w:rPr>
            </w:pPr>
            <w:r w:rsidRPr="00564B78">
              <w:rPr>
                <w:b/>
                <w:bCs/>
              </w:rPr>
              <w:t>3 403,68600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3 658,00000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 xml:space="preserve">Приведение территории </w:t>
            </w:r>
            <w:proofErr w:type="spellStart"/>
            <w:r w:rsidRPr="00564B78">
              <w:rPr>
                <w:b/>
                <w:bCs/>
              </w:rPr>
              <w:t>Любытинск</w:t>
            </w:r>
            <w:r w:rsidRPr="00564B78">
              <w:rPr>
                <w:b/>
                <w:bCs/>
              </w:rPr>
              <w:t>о</w:t>
            </w:r>
            <w:r w:rsidRPr="00564B78">
              <w:rPr>
                <w:b/>
                <w:bCs/>
              </w:rPr>
              <w:t>го</w:t>
            </w:r>
            <w:proofErr w:type="spellEnd"/>
            <w:r w:rsidRPr="00564B78">
              <w:rPr>
                <w:b/>
                <w:bCs/>
              </w:rPr>
              <w:t xml:space="preserve"> сельского поселения в соо</w:t>
            </w:r>
            <w:r w:rsidRPr="00564B78">
              <w:rPr>
                <w:b/>
                <w:bCs/>
              </w:rPr>
              <w:t>т</w:t>
            </w:r>
            <w:r w:rsidRPr="00564B78">
              <w:rPr>
                <w:b/>
                <w:bCs/>
              </w:rPr>
              <w:t>ветствие с нормативн</w:t>
            </w:r>
            <w:r w:rsidRPr="00564B78">
              <w:rPr>
                <w:b/>
                <w:bCs/>
              </w:rPr>
              <w:t>ы</w:t>
            </w:r>
            <w:r w:rsidRPr="00564B78">
              <w:rPr>
                <w:b/>
                <w:bCs/>
              </w:rPr>
              <w:t>ми требов</w:t>
            </w:r>
            <w:r w:rsidRPr="00564B78">
              <w:rPr>
                <w:b/>
                <w:bCs/>
              </w:rPr>
              <w:t>а</w:t>
            </w:r>
            <w:r w:rsidRPr="00564B78">
              <w:rPr>
                <w:b/>
                <w:bCs/>
              </w:rPr>
              <w:t>ниями, предъявля</w:t>
            </w:r>
            <w:r w:rsidRPr="00564B78">
              <w:rPr>
                <w:b/>
                <w:bCs/>
              </w:rPr>
              <w:t>е</w:t>
            </w:r>
            <w:r w:rsidRPr="00564B78">
              <w:rPr>
                <w:b/>
                <w:bCs/>
              </w:rPr>
              <w:t>мыми к озел</w:t>
            </w:r>
            <w:r w:rsidRPr="00564B78">
              <w:rPr>
                <w:b/>
                <w:bCs/>
              </w:rPr>
              <w:t>е</w:t>
            </w:r>
            <w:r w:rsidRPr="00564B78">
              <w:rPr>
                <w:b/>
                <w:bCs/>
              </w:rPr>
              <w:t>нению</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01 1 01 00000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500,00000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500,00000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Улучшение ландшафта, оформление с</w:t>
            </w:r>
            <w:r w:rsidRPr="00564B78">
              <w:t>у</w:t>
            </w:r>
            <w:r w:rsidRPr="00564B78">
              <w:t xml:space="preserve">ществующих </w:t>
            </w:r>
            <w:proofErr w:type="spellStart"/>
            <w:r w:rsidRPr="00564B78">
              <w:lastRenderedPageBreak/>
              <w:t>старовозрас</w:t>
            </w:r>
            <w:r w:rsidRPr="00564B78">
              <w:t>т</w:t>
            </w:r>
            <w:r w:rsidRPr="00564B78">
              <w:t>ных</w:t>
            </w:r>
            <w:proofErr w:type="spellEnd"/>
            <w:r w:rsidRPr="00564B78">
              <w:t xml:space="preserve"> зеленых наса</w:t>
            </w:r>
            <w:r w:rsidRPr="00564B78">
              <w:t>ж</w:t>
            </w:r>
            <w:r w:rsidRPr="00564B78">
              <w:t>дений, спиливание авари</w:t>
            </w:r>
            <w:r w:rsidRPr="00564B78">
              <w:t>й</w:t>
            </w:r>
            <w:r w:rsidRPr="00564B78">
              <w:t xml:space="preserve">ных и упавших </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обеспечения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01 1 01 83250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c>
          <w:tcPr>
            <w:tcW w:w="1559" w:type="dxa"/>
            <w:shd w:val="clear" w:color="auto" w:fill="auto"/>
            <w:noWrap/>
            <w:vAlign w:val="bottom"/>
            <w:hideMark/>
          </w:tcPr>
          <w:p w:rsidR="005A2838" w:rsidRPr="00564B78" w:rsidRDefault="005A2838" w:rsidP="00D4102A">
            <w:pPr>
              <w:jc w:val="right"/>
            </w:pPr>
            <w:r w:rsidRPr="00564B78">
              <w:t>500,00000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 xml:space="preserve">Приведение территории </w:t>
            </w:r>
            <w:proofErr w:type="spellStart"/>
            <w:r w:rsidRPr="00564B78">
              <w:rPr>
                <w:b/>
                <w:bCs/>
              </w:rPr>
              <w:t>Любытинск</w:t>
            </w:r>
            <w:r w:rsidRPr="00564B78">
              <w:rPr>
                <w:b/>
                <w:bCs/>
              </w:rPr>
              <w:t>о</w:t>
            </w:r>
            <w:r w:rsidRPr="00564B78">
              <w:rPr>
                <w:b/>
                <w:bCs/>
              </w:rPr>
              <w:t>го</w:t>
            </w:r>
            <w:proofErr w:type="spellEnd"/>
            <w:r w:rsidRPr="00564B78">
              <w:rPr>
                <w:b/>
                <w:bCs/>
              </w:rPr>
              <w:t xml:space="preserve"> сельского поселения в соо</w:t>
            </w:r>
            <w:r w:rsidRPr="00564B78">
              <w:rPr>
                <w:b/>
                <w:bCs/>
              </w:rPr>
              <w:t>т</w:t>
            </w:r>
            <w:r w:rsidRPr="00564B78">
              <w:rPr>
                <w:b/>
                <w:bCs/>
              </w:rPr>
              <w:t>ветствие с  требованиями с</w:t>
            </w:r>
            <w:r w:rsidRPr="00564B78">
              <w:rPr>
                <w:b/>
                <w:bCs/>
              </w:rPr>
              <w:t>а</w:t>
            </w:r>
            <w:r w:rsidRPr="00564B78">
              <w:rPr>
                <w:b/>
                <w:bCs/>
              </w:rPr>
              <w:t>нитарно-эпидемиол</w:t>
            </w:r>
            <w:r w:rsidRPr="00564B78">
              <w:rPr>
                <w:b/>
                <w:bCs/>
              </w:rPr>
              <w:t>о</w:t>
            </w:r>
            <w:r w:rsidRPr="00564B78">
              <w:rPr>
                <w:b/>
                <w:bCs/>
              </w:rPr>
              <w:t>гических и экол</w:t>
            </w:r>
            <w:r w:rsidRPr="00564B78">
              <w:rPr>
                <w:b/>
                <w:bCs/>
              </w:rPr>
              <w:t>о</w:t>
            </w:r>
            <w:r w:rsidRPr="00564B78">
              <w:rPr>
                <w:b/>
                <w:bCs/>
              </w:rPr>
              <w:t>гических норм</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01 1 02 00000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10 278,02701</w:t>
            </w:r>
          </w:p>
        </w:tc>
        <w:tc>
          <w:tcPr>
            <w:tcW w:w="1559" w:type="dxa"/>
            <w:shd w:val="clear" w:color="auto" w:fill="auto"/>
            <w:noWrap/>
            <w:vAlign w:val="bottom"/>
            <w:hideMark/>
          </w:tcPr>
          <w:p w:rsidR="005A2838" w:rsidRPr="00564B78" w:rsidRDefault="005A2838" w:rsidP="00D4102A">
            <w:pPr>
              <w:jc w:val="right"/>
              <w:rPr>
                <w:b/>
                <w:bCs/>
              </w:rPr>
            </w:pPr>
            <w:r w:rsidRPr="00564B78">
              <w:rPr>
                <w:b/>
                <w:bCs/>
              </w:rPr>
              <w:t>2 903,68600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3 158,00000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ме</w:t>
            </w:r>
            <w:r w:rsidRPr="00564B78">
              <w:t>ж</w:t>
            </w:r>
            <w:r w:rsidRPr="00564B78">
              <w:t>бюджетные трансфе</w:t>
            </w:r>
            <w:r w:rsidRPr="00564B78">
              <w:t>р</w:t>
            </w:r>
            <w:r w:rsidRPr="00564B78">
              <w:t>ты, передаваемые бюджетам п</w:t>
            </w:r>
            <w:r w:rsidRPr="00564B78">
              <w:t>о</w:t>
            </w:r>
            <w:r w:rsidRPr="00564B78">
              <w:t xml:space="preserve">селений из бюджета </w:t>
            </w:r>
            <w:proofErr w:type="spellStart"/>
            <w:r w:rsidRPr="00564B78">
              <w:t>Л</w:t>
            </w:r>
            <w:r w:rsidRPr="00564B78">
              <w:t>ю</w:t>
            </w:r>
            <w:r w:rsidRPr="00564B78">
              <w:t>бытинского</w:t>
            </w:r>
            <w:proofErr w:type="spellEnd"/>
            <w:r w:rsidRPr="00564B78">
              <w:t xml:space="preserve"> муниципальн</w:t>
            </w:r>
            <w:r w:rsidRPr="00564B78">
              <w:t>о</w:t>
            </w:r>
            <w:r w:rsidRPr="00564B78">
              <w:t>го района</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853,30000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безопа</w:t>
            </w:r>
            <w:r w:rsidRPr="00564B78">
              <w:t>с</w:t>
            </w:r>
            <w:r w:rsidRPr="00564B78">
              <w:t>ность и правоохран</w:t>
            </w:r>
            <w:r w:rsidRPr="00564B78">
              <w:t>и</w:t>
            </w:r>
            <w:r w:rsidRPr="00564B78">
              <w:t>тельная де</w:t>
            </w:r>
            <w:r w:rsidRPr="00564B78">
              <w:t>я</w:t>
            </w:r>
            <w:r w:rsidRPr="00564B78">
              <w:t>тельность</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130,45000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Защита насел</w:t>
            </w:r>
            <w:r w:rsidRPr="00564B78">
              <w:t>е</w:t>
            </w:r>
            <w:r w:rsidRPr="00564B78">
              <w:t>ния и террит</w:t>
            </w:r>
            <w:r w:rsidRPr="00564B78">
              <w:t>о</w:t>
            </w:r>
            <w:r w:rsidRPr="00564B78">
              <w:t>рий от чрезв</w:t>
            </w:r>
            <w:r w:rsidRPr="00564B78">
              <w:t>ы</w:t>
            </w:r>
            <w:r w:rsidRPr="00564B78">
              <w:t>чайных ситуаций природн</w:t>
            </w:r>
            <w:r w:rsidRPr="00564B78">
              <w:t>о</w:t>
            </w:r>
            <w:r w:rsidRPr="00564B78">
              <w:t>го и техноге</w:t>
            </w:r>
            <w:r w:rsidRPr="00564B78">
              <w:t>н</w:t>
            </w:r>
            <w:r w:rsidRPr="00564B78">
              <w:t>ного характера, пожарная безопа</w:t>
            </w:r>
            <w:r w:rsidRPr="00564B78">
              <w:t>с</w:t>
            </w:r>
            <w:r w:rsidRPr="00564B78">
              <w:t>ность</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130,45000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обеспечения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130,45000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722,85000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01 1 02 71400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722,85000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 xml:space="preserve">варов, работ и </w:t>
            </w:r>
            <w:r w:rsidRPr="00564B78">
              <w:lastRenderedPageBreak/>
              <w:t>услуг для обеспечения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01 1 02 71400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722,85000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lastRenderedPageBreak/>
              <w:t>Субсидии бюджетам сельских поселений Новг</w:t>
            </w:r>
            <w:r w:rsidRPr="00564B78">
              <w:t>о</w:t>
            </w:r>
            <w:r w:rsidRPr="00564B78">
              <w:t>родской области на поддержку реал</w:t>
            </w:r>
            <w:r w:rsidRPr="00564B78">
              <w:t>и</w:t>
            </w:r>
            <w:r w:rsidRPr="00564B78">
              <w:t>зации проектов территориал</w:t>
            </w:r>
            <w:r w:rsidRPr="00564B78">
              <w:t>ь</w:t>
            </w:r>
            <w:r w:rsidRPr="00564B78">
              <w:t>ных общ</w:t>
            </w:r>
            <w:r w:rsidRPr="00564B78">
              <w:t>е</w:t>
            </w:r>
            <w:r w:rsidRPr="00564B78">
              <w:t>ственных самоуправл</w:t>
            </w:r>
            <w:r w:rsidRPr="00564B78">
              <w:t>е</w:t>
            </w:r>
            <w:r w:rsidRPr="00564B78">
              <w:t>ний, включе</w:t>
            </w:r>
            <w:r w:rsidRPr="00564B78">
              <w:t>н</w:t>
            </w:r>
            <w:r w:rsidRPr="00564B78">
              <w:t>ных в муниц</w:t>
            </w:r>
            <w:r w:rsidRPr="00564B78">
              <w:t>и</w:t>
            </w:r>
            <w:r w:rsidRPr="00564B78">
              <w:t>пальные программы развития те</w:t>
            </w:r>
            <w:r w:rsidRPr="00564B78">
              <w:t>р</w:t>
            </w:r>
            <w:r w:rsidRPr="00564B78">
              <w:t>риторий</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01 1 02 72090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Субсидии бюджетам сельских поселений Новг</w:t>
            </w:r>
            <w:r w:rsidRPr="00564B78">
              <w:t>о</w:t>
            </w:r>
            <w:r w:rsidRPr="00564B78">
              <w:t>родской области на реализацию приор</w:t>
            </w:r>
            <w:r w:rsidRPr="00564B78">
              <w:t>и</w:t>
            </w:r>
            <w:r w:rsidRPr="00564B78">
              <w:t>тетных проектов по</w:t>
            </w:r>
            <w:r w:rsidRPr="00564B78">
              <w:t>д</w:t>
            </w:r>
            <w:r w:rsidRPr="00564B78">
              <w:t>держки местных ин</w:t>
            </w:r>
            <w:r w:rsidRPr="00564B78">
              <w:t>и</w:t>
            </w:r>
            <w:r w:rsidRPr="00564B78">
              <w:t>циатив</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Бюджетные инв</w:t>
            </w:r>
            <w:r w:rsidRPr="00564B78">
              <w:t>е</w:t>
            </w:r>
            <w:r w:rsidRPr="00564B78">
              <w:t>стиции</w:t>
            </w:r>
          </w:p>
        </w:tc>
        <w:tc>
          <w:tcPr>
            <w:tcW w:w="1701" w:type="dxa"/>
            <w:gridSpan w:val="2"/>
            <w:shd w:val="clear" w:color="auto" w:fill="auto"/>
            <w:noWrap/>
            <w:vAlign w:val="bottom"/>
            <w:hideMark/>
          </w:tcPr>
          <w:p w:rsidR="005A2838" w:rsidRPr="00564B78" w:rsidRDefault="005A2838" w:rsidP="00D4102A">
            <w:pPr>
              <w:jc w:val="center"/>
            </w:pPr>
            <w:r w:rsidRPr="00564B78">
              <w:t>01 1 02 75260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410</w:t>
            </w:r>
          </w:p>
        </w:tc>
        <w:tc>
          <w:tcPr>
            <w:tcW w:w="1560" w:type="dxa"/>
            <w:gridSpan w:val="4"/>
            <w:shd w:val="clear" w:color="auto" w:fill="auto"/>
            <w:noWrap/>
            <w:vAlign w:val="bottom"/>
            <w:hideMark/>
          </w:tcPr>
          <w:p w:rsidR="005A2838" w:rsidRPr="00564B78" w:rsidRDefault="005A2838" w:rsidP="00D4102A">
            <w:pPr>
              <w:jc w:val="right"/>
            </w:pPr>
            <w:r w:rsidRPr="00564B78">
              <w:t>700,00000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Субсидии бюджетам сельских поселений Новг</w:t>
            </w:r>
            <w:r w:rsidRPr="00564B78">
              <w:t>о</w:t>
            </w:r>
            <w:r w:rsidRPr="00564B78">
              <w:t>родской области на реализацию приор</w:t>
            </w:r>
            <w:r w:rsidRPr="00564B78">
              <w:t>и</w:t>
            </w:r>
            <w:r w:rsidRPr="00564B78">
              <w:t>тетного регионального проекта "Наро</w:t>
            </w:r>
            <w:r w:rsidRPr="00564B78">
              <w:t>д</w:t>
            </w:r>
            <w:r w:rsidRPr="00564B78">
              <w:t>ный бюджет"</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Жилищно-коммунальное </w:t>
            </w:r>
            <w:r w:rsidRPr="00564B78">
              <w:lastRenderedPageBreak/>
              <w:t>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01 1 02 76100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Реализация приоритетных проектов поддержки местных иници</w:t>
            </w:r>
            <w:r w:rsidRPr="00564B78">
              <w:t>а</w:t>
            </w:r>
            <w:r w:rsidRPr="00564B78">
              <w:t>тив (средства гр</w:t>
            </w:r>
            <w:r w:rsidRPr="00564B78">
              <w:t>а</w:t>
            </w:r>
            <w:r w:rsidRPr="00564B78">
              <w:t>ждан)</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Бюджетные инв</w:t>
            </w:r>
            <w:r w:rsidRPr="00564B78">
              <w:t>е</w:t>
            </w:r>
            <w:r w:rsidRPr="00564B78">
              <w:t>стиции</w:t>
            </w:r>
          </w:p>
        </w:tc>
        <w:tc>
          <w:tcPr>
            <w:tcW w:w="1701" w:type="dxa"/>
            <w:gridSpan w:val="2"/>
            <w:shd w:val="clear" w:color="auto" w:fill="auto"/>
            <w:noWrap/>
            <w:vAlign w:val="bottom"/>
            <w:hideMark/>
          </w:tcPr>
          <w:p w:rsidR="005A2838" w:rsidRPr="00564B78" w:rsidRDefault="005A2838" w:rsidP="00D4102A">
            <w:pPr>
              <w:jc w:val="center"/>
            </w:pPr>
            <w:r w:rsidRPr="00564B78">
              <w:t>01 1 02 85260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410</w:t>
            </w:r>
          </w:p>
        </w:tc>
        <w:tc>
          <w:tcPr>
            <w:tcW w:w="1560" w:type="dxa"/>
            <w:gridSpan w:val="4"/>
            <w:shd w:val="clear" w:color="auto" w:fill="auto"/>
            <w:noWrap/>
            <w:vAlign w:val="bottom"/>
            <w:hideMark/>
          </w:tcPr>
          <w:p w:rsidR="005A2838" w:rsidRPr="00564B78" w:rsidRDefault="005A2838" w:rsidP="00D4102A">
            <w:pPr>
              <w:jc w:val="right"/>
            </w:pPr>
            <w:r w:rsidRPr="00564B78">
              <w:t>220,00000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Реализация общ</w:t>
            </w:r>
            <w:r w:rsidRPr="00564B78">
              <w:t>е</w:t>
            </w:r>
            <w:r w:rsidRPr="00564B78">
              <w:t>ственно значимых проектов по благ</w:t>
            </w:r>
            <w:r w:rsidRPr="00564B78">
              <w:t>о</w:t>
            </w:r>
            <w:r w:rsidRPr="00564B78">
              <w:t>устройству сельских территорий Новгородской о</w:t>
            </w:r>
            <w:r w:rsidRPr="00564B78">
              <w:t>б</w:t>
            </w:r>
            <w:r w:rsidRPr="00564B78">
              <w:t>ласти (средства гра</w:t>
            </w:r>
            <w:r w:rsidRPr="00564B78">
              <w:t>ж</w:t>
            </w:r>
            <w:r w:rsidRPr="00564B78">
              <w:t>дан)</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01 1 02 87640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150,00000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Реализация м</w:t>
            </w:r>
            <w:r w:rsidRPr="00564B78">
              <w:t>е</w:t>
            </w:r>
            <w:r w:rsidRPr="00564B78">
              <w:t>роприятий подпр</w:t>
            </w:r>
            <w:r w:rsidRPr="00564B78">
              <w:t>о</w:t>
            </w:r>
            <w:r w:rsidRPr="00564B78">
              <w:t>граммы «Озел</w:t>
            </w:r>
            <w:r w:rsidRPr="00564B78">
              <w:t>е</w:t>
            </w:r>
            <w:r w:rsidRPr="00564B78">
              <w:t>нение, уборка м</w:t>
            </w:r>
            <w:r w:rsidRPr="00564B78">
              <w:t>у</w:t>
            </w:r>
            <w:r w:rsidRPr="00564B78">
              <w:t>сора, пожарная без</w:t>
            </w:r>
            <w:r w:rsidRPr="00564B78">
              <w:t>о</w:t>
            </w:r>
            <w:r w:rsidRPr="00564B78">
              <w:t xml:space="preserve">пасность на территории </w:t>
            </w:r>
            <w:proofErr w:type="spellStart"/>
            <w:r w:rsidRPr="00564B78">
              <w:t>Любытинского</w:t>
            </w:r>
            <w:proofErr w:type="spellEnd"/>
            <w:r w:rsidRPr="00564B78">
              <w:t xml:space="preserve"> сельского  поселения муниципальной программы </w:t>
            </w:r>
            <w:proofErr w:type="spellStart"/>
            <w:r w:rsidRPr="00564B78">
              <w:t>Любытинского</w:t>
            </w:r>
            <w:proofErr w:type="spellEnd"/>
            <w:r w:rsidRPr="00564B78">
              <w:t xml:space="preserve"> сельского посел</w:t>
            </w:r>
            <w:r w:rsidRPr="00564B78">
              <w:t>е</w:t>
            </w:r>
            <w:r w:rsidRPr="00564B78">
              <w:t>ния "Благоус</w:t>
            </w:r>
            <w:r w:rsidRPr="00564B78">
              <w:t>т</w:t>
            </w:r>
            <w:r w:rsidRPr="00564B78">
              <w:t xml:space="preserve">ройство территории </w:t>
            </w:r>
            <w:proofErr w:type="spellStart"/>
            <w:r w:rsidRPr="00564B78">
              <w:t>Любытинского</w:t>
            </w:r>
            <w:proofErr w:type="spellEnd"/>
            <w:r w:rsidRPr="00564B78">
              <w:t xml:space="preserve"> сельского посел</w:t>
            </w:r>
            <w:r w:rsidRPr="00564B78">
              <w:t>е</w:t>
            </w:r>
            <w:r w:rsidRPr="00564B78">
              <w:t xml:space="preserve">ния на </w:t>
            </w:r>
            <w:r w:rsidRPr="00564B78">
              <w:lastRenderedPageBreak/>
              <w:t>2016-2020 годы и на п</w:t>
            </w:r>
            <w:r w:rsidRPr="00564B78">
              <w:t>е</w:t>
            </w:r>
            <w:r w:rsidRPr="00564B78">
              <w:t>риод до 2024 года"</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01 1 02 99990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3 942,62701</w:t>
            </w:r>
          </w:p>
        </w:tc>
        <w:tc>
          <w:tcPr>
            <w:tcW w:w="1559" w:type="dxa"/>
            <w:shd w:val="clear" w:color="auto" w:fill="auto"/>
            <w:noWrap/>
            <w:vAlign w:val="bottom"/>
            <w:hideMark/>
          </w:tcPr>
          <w:p w:rsidR="005A2838" w:rsidRPr="00564B78" w:rsidRDefault="005A2838" w:rsidP="00D4102A">
            <w:pPr>
              <w:jc w:val="right"/>
            </w:pPr>
            <w:r w:rsidRPr="00564B78">
              <w:t>2 903,68600</w:t>
            </w:r>
          </w:p>
        </w:tc>
        <w:tc>
          <w:tcPr>
            <w:tcW w:w="1559" w:type="dxa"/>
            <w:shd w:val="clear" w:color="auto" w:fill="auto"/>
            <w:noWrap/>
            <w:vAlign w:val="bottom"/>
            <w:hideMark/>
          </w:tcPr>
          <w:p w:rsidR="005A2838" w:rsidRPr="00564B78" w:rsidRDefault="005A2838" w:rsidP="00D4102A">
            <w:pPr>
              <w:jc w:val="right"/>
            </w:pPr>
            <w:r w:rsidRPr="00564B78">
              <w:t>3 158,00000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Национальная безопа</w:t>
            </w:r>
            <w:r w:rsidRPr="00564B78">
              <w:t>с</w:t>
            </w:r>
            <w:r w:rsidRPr="00564B78">
              <w:t>ность и правоохран</w:t>
            </w:r>
            <w:r w:rsidRPr="00564B78">
              <w:t>и</w:t>
            </w:r>
            <w:r w:rsidRPr="00564B78">
              <w:t>тельная де</w:t>
            </w:r>
            <w:r w:rsidRPr="00564B78">
              <w:t>я</w:t>
            </w:r>
            <w:r w:rsidRPr="00564B78">
              <w:t>тельность</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Защита насел</w:t>
            </w:r>
            <w:r w:rsidRPr="00564B78">
              <w:t>е</w:t>
            </w:r>
            <w:r w:rsidRPr="00564B78">
              <w:t>ния и террит</w:t>
            </w:r>
            <w:r w:rsidRPr="00564B78">
              <w:t>о</w:t>
            </w:r>
            <w:r w:rsidRPr="00564B78">
              <w:t>рий от чрезв</w:t>
            </w:r>
            <w:r w:rsidRPr="00564B78">
              <w:t>ы</w:t>
            </w:r>
            <w:r w:rsidRPr="00564B78">
              <w:t>чайных ситуаций природн</w:t>
            </w:r>
            <w:r w:rsidRPr="00564B78">
              <w:t>о</w:t>
            </w:r>
            <w:r w:rsidRPr="00564B78">
              <w:t>го и техноге</w:t>
            </w:r>
            <w:r w:rsidRPr="00564B78">
              <w:t>н</w:t>
            </w:r>
            <w:r w:rsidRPr="00564B78">
              <w:t>ного характера, пожарная без</w:t>
            </w:r>
            <w:r w:rsidRPr="00564B78">
              <w:t>о</w:t>
            </w:r>
            <w:r w:rsidRPr="00564B78">
              <w:t>пасность</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10</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214,99966</w:t>
            </w:r>
          </w:p>
        </w:tc>
        <w:tc>
          <w:tcPr>
            <w:tcW w:w="1559" w:type="dxa"/>
            <w:shd w:val="clear" w:color="auto" w:fill="auto"/>
            <w:noWrap/>
            <w:vAlign w:val="bottom"/>
            <w:hideMark/>
          </w:tcPr>
          <w:p w:rsidR="005A2838" w:rsidRPr="00564B78" w:rsidRDefault="005A2838" w:rsidP="00D4102A">
            <w:pPr>
              <w:jc w:val="right"/>
            </w:pPr>
            <w:r w:rsidRPr="00564B78">
              <w:t>115,00000</w:t>
            </w:r>
          </w:p>
        </w:tc>
        <w:tc>
          <w:tcPr>
            <w:tcW w:w="1559" w:type="dxa"/>
            <w:shd w:val="clear" w:color="auto" w:fill="auto"/>
            <w:noWrap/>
            <w:vAlign w:val="bottom"/>
            <w:hideMark/>
          </w:tcPr>
          <w:p w:rsidR="005A2838" w:rsidRPr="00564B78" w:rsidRDefault="005A2838" w:rsidP="00D4102A">
            <w:pPr>
              <w:jc w:val="right"/>
            </w:pPr>
            <w:r w:rsidRPr="00564B78">
              <w:t>115,00000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3 727,62735</w:t>
            </w:r>
          </w:p>
        </w:tc>
        <w:tc>
          <w:tcPr>
            <w:tcW w:w="1559" w:type="dxa"/>
            <w:shd w:val="clear" w:color="auto" w:fill="auto"/>
            <w:noWrap/>
            <w:vAlign w:val="bottom"/>
            <w:hideMark/>
          </w:tcPr>
          <w:p w:rsidR="005A2838" w:rsidRPr="00564B78" w:rsidRDefault="005A2838" w:rsidP="00D4102A">
            <w:pPr>
              <w:jc w:val="right"/>
            </w:pPr>
            <w:r w:rsidRPr="00564B78">
              <w:t>2 788,68600</w:t>
            </w:r>
          </w:p>
        </w:tc>
        <w:tc>
          <w:tcPr>
            <w:tcW w:w="1559" w:type="dxa"/>
            <w:shd w:val="clear" w:color="auto" w:fill="auto"/>
            <w:noWrap/>
            <w:vAlign w:val="bottom"/>
            <w:hideMark/>
          </w:tcPr>
          <w:p w:rsidR="005A2838" w:rsidRPr="00564B78" w:rsidRDefault="005A2838" w:rsidP="00D4102A">
            <w:pPr>
              <w:jc w:val="right"/>
            </w:pPr>
            <w:r w:rsidRPr="00564B78">
              <w:t>3 043,00000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Субсидии бюджетам  сельских поселений Новг</w:t>
            </w:r>
            <w:r w:rsidRPr="00564B78">
              <w:t>о</w:t>
            </w:r>
            <w:r w:rsidRPr="00564B78">
              <w:t xml:space="preserve">родской области в целях </w:t>
            </w:r>
            <w:proofErr w:type="spellStart"/>
            <w:r w:rsidRPr="00564B78">
              <w:t>софинансиров</w:t>
            </w:r>
            <w:r w:rsidRPr="00564B78">
              <w:t>а</w:t>
            </w:r>
            <w:r w:rsidRPr="00564B78">
              <w:t>ния</w:t>
            </w:r>
            <w:proofErr w:type="spellEnd"/>
            <w:r w:rsidRPr="00564B78">
              <w:t xml:space="preserve"> расходных об</w:t>
            </w:r>
            <w:r w:rsidRPr="00564B78">
              <w:t>я</w:t>
            </w:r>
            <w:r w:rsidRPr="00564B78">
              <w:t>зательств на реализацию общественно значимых проектов по благ</w:t>
            </w:r>
            <w:r w:rsidRPr="00564B78">
              <w:t>о</w:t>
            </w:r>
            <w:r w:rsidRPr="00564B78">
              <w:t>устройству сельских территорий Новгородской о</w:t>
            </w:r>
            <w:r w:rsidRPr="00564B78">
              <w:t>б</w:t>
            </w:r>
            <w:r w:rsidRPr="00564B78">
              <w:t>ласти (сверх уровня, пред</w:t>
            </w:r>
            <w:r w:rsidRPr="00564B78">
              <w:t>у</w:t>
            </w:r>
            <w:r w:rsidRPr="00564B78">
              <w:t>смотренного согл</w:t>
            </w:r>
            <w:r w:rsidRPr="00564B78">
              <w:t>а</w:t>
            </w:r>
            <w:r w:rsidRPr="00564B78">
              <w:t>шением)</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 xml:space="preserve">ных) </w:t>
            </w:r>
            <w:r w:rsidRPr="00564B78">
              <w:lastRenderedPageBreak/>
              <w:t>нужд</w:t>
            </w:r>
          </w:p>
        </w:tc>
        <w:tc>
          <w:tcPr>
            <w:tcW w:w="1701" w:type="dxa"/>
            <w:gridSpan w:val="2"/>
            <w:shd w:val="clear" w:color="FFFFCC" w:fill="FFFFFF"/>
            <w:vAlign w:val="bottom"/>
            <w:hideMark/>
          </w:tcPr>
          <w:p w:rsidR="005A2838" w:rsidRPr="00564B78" w:rsidRDefault="005A2838" w:rsidP="00D4102A">
            <w:pPr>
              <w:jc w:val="center"/>
            </w:pPr>
            <w:r w:rsidRPr="00564B78">
              <w:t>01 1 02 N5764</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1 143,60000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субсидии бюджетам  сельских поселений Новг</w:t>
            </w:r>
            <w:r w:rsidRPr="00564B78">
              <w:t>о</w:t>
            </w:r>
            <w:r w:rsidRPr="00564B78">
              <w:t>родской области на поддержку реал</w:t>
            </w:r>
            <w:r w:rsidRPr="00564B78">
              <w:t>и</w:t>
            </w:r>
            <w:r w:rsidRPr="00564B78">
              <w:t>зации проектов территориал</w:t>
            </w:r>
            <w:r w:rsidRPr="00564B78">
              <w:t>ь</w:t>
            </w:r>
            <w:r w:rsidRPr="00564B78">
              <w:t>ных общ</w:t>
            </w:r>
            <w:r w:rsidRPr="00564B78">
              <w:t>е</w:t>
            </w:r>
            <w:r w:rsidRPr="00564B78">
              <w:t>ственных самоуправл</w:t>
            </w:r>
            <w:r w:rsidRPr="00564B78">
              <w:t>е</w:t>
            </w:r>
            <w:r w:rsidRPr="00564B78">
              <w:t>ний, включе</w:t>
            </w:r>
            <w:r w:rsidRPr="00564B78">
              <w:t>н</w:t>
            </w:r>
            <w:r w:rsidRPr="00564B78">
              <w:t>ных в муниц</w:t>
            </w:r>
            <w:r w:rsidRPr="00564B78">
              <w:t>и</w:t>
            </w:r>
            <w:r w:rsidRPr="00564B78">
              <w:t>пальные программы развития террит</w:t>
            </w:r>
            <w:r w:rsidRPr="00564B78">
              <w:t>о</w:t>
            </w:r>
            <w:r w:rsidRPr="00564B78">
              <w:t>рий</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S2090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субсидии бюджетам  сельских поселений Новг</w:t>
            </w:r>
            <w:r w:rsidRPr="00564B78">
              <w:t>о</w:t>
            </w:r>
            <w:r w:rsidRPr="00564B78">
              <w:t>родской области на реализацию приор</w:t>
            </w:r>
            <w:r w:rsidRPr="00564B78">
              <w:t>и</w:t>
            </w:r>
            <w:r w:rsidRPr="00564B78">
              <w:t>тетных прое</w:t>
            </w:r>
            <w:r w:rsidRPr="00564B78">
              <w:t>к</w:t>
            </w:r>
            <w:r w:rsidRPr="00564B78">
              <w:t>тов поддержки местных ин</w:t>
            </w:r>
            <w:r w:rsidRPr="00564B78">
              <w:t>и</w:t>
            </w:r>
            <w:r w:rsidRPr="00564B78">
              <w:t>циатив</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Бюджетные инв</w:t>
            </w:r>
            <w:r w:rsidRPr="00564B78">
              <w:t>е</w:t>
            </w:r>
            <w:r w:rsidRPr="00564B78">
              <w:t>стиции</w:t>
            </w:r>
          </w:p>
        </w:tc>
        <w:tc>
          <w:tcPr>
            <w:tcW w:w="1701" w:type="dxa"/>
            <w:gridSpan w:val="2"/>
            <w:shd w:val="clear" w:color="auto" w:fill="auto"/>
            <w:noWrap/>
            <w:vAlign w:val="bottom"/>
            <w:hideMark/>
          </w:tcPr>
          <w:p w:rsidR="005A2838" w:rsidRPr="00564B78" w:rsidRDefault="005A2838" w:rsidP="00D4102A">
            <w:pPr>
              <w:jc w:val="center"/>
            </w:pPr>
            <w:r w:rsidRPr="00564B78">
              <w:t>01 1 02 S5260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410</w:t>
            </w:r>
          </w:p>
        </w:tc>
        <w:tc>
          <w:tcPr>
            <w:tcW w:w="1560" w:type="dxa"/>
            <w:gridSpan w:val="4"/>
            <w:shd w:val="clear" w:color="auto" w:fill="auto"/>
            <w:noWrap/>
            <w:vAlign w:val="bottom"/>
            <w:hideMark/>
          </w:tcPr>
          <w:p w:rsidR="005A2838" w:rsidRPr="00564B78" w:rsidRDefault="005A2838" w:rsidP="00D4102A">
            <w:pPr>
              <w:jc w:val="right"/>
            </w:pPr>
            <w:r w:rsidRPr="00564B78">
              <w:t>750,40000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субсидии бюджетам  сельских поселений Новг</w:t>
            </w:r>
            <w:r w:rsidRPr="00564B78">
              <w:t>о</w:t>
            </w:r>
            <w:r w:rsidRPr="00564B78">
              <w:t xml:space="preserve">родской области в целях </w:t>
            </w:r>
            <w:proofErr w:type="spellStart"/>
            <w:r w:rsidRPr="00564B78">
              <w:t>софинансиров</w:t>
            </w:r>
            <w:r w:rsidRPr="00564B78">
              <w:t>а</w:t>
            </w:r>
            <w:r w:rsidRPr="00564B78">
              <w:t>ния</w:t>
            </w:r>
            <w:proofErr w:type="spellEnd"/>
            <w:r w:rsidRPr="00564B78">
              <w:t xml:space="preserve"> расходных обяз</w:t>
            </w:r>
            <w:r w:rsidRPr="00564B78">
              <w:t>а</w:t>
            </w:r>
            <w:r w:rsidRPr="00564B78">
              <w:t>тельств на реализацию общ</w:t>
            </w:r>
            <w:r w:rsidRPr="00564B78">
              <w:t>е</w:t>
            </w:r>
            <w:r w:rsidRPr="00564B78">
              <w:t>ственно значимых проектов по благ</w:t>
            </w:r>
            <w:r w:rsidRPr="00564B78">
              <w:t>о</w:t>
            </w:r>
            <w:r w:rsidRPr="00564B78">
              <w:t xml:space="preserve">устройству сельских </w:t>
            </w:r>
            <w:r w:rsidRPr="00564B78">
              <w:lastRenderedPageBreak/>
              <w:t>территорий Новгородской о</w:t>
            </w:r>
            <w:r w:rsidRPr="00564B78">
              <w:t>б</w:t>
            </w:r>
            <w:r w:rsidRPr="00564B78">
              <w:t>ласти (сверх уровня, пред</w:t>
            </w:r>
            <w:r w:rsidRPr="00564B78">
              <w:t>у</w:t>
            </w:r>
            <w:r w:rsidRPr="00564B78">
              <w:t>смотренного с</w:t>
            </w:r>
            <w:r w:rsidRPr="00564B78">
              <w:t>о</w:t>
            </w:r>
            <w:r w:rsidRPr="00564B78">
              <w:t>глашением)</w:t>
            </w:r>
          </w:p>
        </w:tc>
        <w:tc>
          <w:tcPr>
            <w:tcW w:w="1701" w:type="dxa"/>
            <w:gridSpan w:val="2"/>
            <w:shd w:val="clear" w:color="FFFFCC" w:fill="FFFFFF"/>
            <w:vAlign w:val="bottom"/>
            <w:hideMark/>
          </w:tcPr>
          <w:p w:rsidR="005A2838" w:rsidRPr="00564B78" w:rsidRDefault="005A2838" w:rsidP="00D4102A">
            <w:pPr>
              <w:jc w:val="center"/>
            </w:pPr>
            <w:r w:rsidRPr="00564B78">
              <w:lastRenderedPageBreak/>
              <w:t>01 1 02 S5764</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Жилищно-коммунальное х</w:t>
            </w:r>
            <w:r w:rsidRPr="00564B78">
              <w:t>о</w:t>
            </w:r>
            <w:r w:rsidRPr="00564B78">
              <w:t>зяйство</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FFFFCC" w:fill="FFFFFF"/>
            <w:vAlign w:val="bottom"/>
            <w:hideMark/>
          </w:tcPr>
          <w:p w:rsidR="005A2838" w:rsidRPr="00564B78" w:rsidRDefault="005A2838" w:rsidP="00D4102A">
            <w:pPr>
              <w:jc w:val="center"/>
            </w:pPr>
            <w:r w:rsidRPr="00564B78">
              <w:t>01 1 02 S5764</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343,10000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 xml:space="preserve"> </w:t>
            </w:r>
            <w:proofErr w:type="spellStart"/>
            <w:r w:rsidRPr="00564B78">
              <w:t>Софинансир</w:t>
            </w:r>
            <w:r w:rsidRPr="00564B78">
              <w:t>о</w:t>
            </w:r>
            <w:r w:rsidRPr="00564B78">
              <w:t>вание</w:t>
            </w:r>
            <w:proofErr w:type="spellEnd"/>
            <w:r w:rsidRPr="00564B78">
              <w:t xml:space="preserve"> субсидии бюджетам сельских поселений Новг</w:t>
            </w:r>
            <w:r w:rsidRPr="00564B78">
              <w:t>о</w:t>
            </w:r>
            <w:r w:rsidRPr="00564B78">
              <w:t>родской области на реализацию приор</w:t>
            </w:r>
            <w:r w:rsidRPr="00564B78">
              <w:t>и</w:t>
            </w:r>
            <w:r w:rsidRPr="00564B78">
              <w:t>тетного регионального проекта "Наро</w:t>
            </w:r>
            <w:r w:rsidRPr="00564B78">
              <w:t>д</w:t>
            </w:r>
            <w:r w:rsidRPr="00564B78">
              <w:t>ный бюджет"</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1 02 S6100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1 000,00000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Подпрогра</w:t>
            </w:r>
            <w:r w:rsidRPr="00564B78">
              <w:rPr>
                <w:b/>
                <w:bCs/>
              </w:rPr>
              <w:t>м</w:t>
            </w:r>
            <w:r w:rsidRPr="00564B78">
              <w:rPr>
                <w:b/>
                <w:bCs/>
              </w:rPr>
              <w:t>ма «Уличное освещение террит</w:t>
            </w:r>
            <w:r w:rsidRPr="00564B78">
              <w:rPr>
                <w:b/>
                <w:bCs/>
              </w:rPr>
              <w:t>о</w:t>
            </w:r>
            <w:r w:rsidRPr="00564B78">
              <w:rPr>
                <w:b/>
                <w:bCs/>
              </w:rPr>
              <w:t xml:space="preserve">рий </w:t>
            </w:r>
            <w:proofErr w:type="spellStart"/>
            <w:r w:rsidRPr="00564B78">
              <w:rPr>
                <w:b/>
                <w:bCs/>
              </w:rPr>
              <w:t>Любытинск</w:t>
            </w:r>
            <w:r w:rsidRPr="00564B78">
              <w:rPr>
                <w:b/>
                <w:bCs/>
              </w:rPr>
              <w:t>о</w:t>
            </w:r>
            <w:r w:rsidRPr="00564B78">
              <w:rPr>
                <w:b/>
                <w:bCs/>
              </w:rPr>
              <w:t>го</w:t>
            </w:r>
            <w:proofErr w:type="spellEnd"/>
            <w:r w:rsidRPr="00564B78">
              <w:rPr>
                <w:b/>
                <w:bCs/>
              </w:rPr>
              <w:t xml:space="preserve"> сельск</w:t>
            </w:r>
            <w:r w:rsidRPr="00564B78">
              <w:rPr>
                <w:b/>
                <w:bCs/>
              </w:rPr>
              <w:t>о</w:t>
            </w:r>
            <w:r w:rsidRPr="00564B78">
              <w:rPr>
                <w:b/>
                <w:bCs/>
              </w:rPr>
              <w:t>го поселения» муниципал</w:t>
            </w:r>
            <w:r w:rsidRPr="00564B78">
              <w:rPr>
                <w:b/>
                <w:bCs/>
              </w:rPr>
              <w:t>ь</w:t>
            </w:r>
            <w:r w:rsidRPr="00564B78">
              <w:rPr>
                <w:b/>
                <w:bCs/>
              </w:rPr>
              <w:t xml:space="preserve">ной </w:t>
            </w:r>
            <w:r w:rsidRPr="00564B78">
              <w:rPr>
                <w:b/>
                <w:bCs/>
              </w:rPr>
              <w:br/>
              <w:t xml:space="preserve">программы </w:t>
            </w:r>
            <w:proofErr w:type="spellStart"/>
            <w:r w:rsidRPr="00564B78">
              <w:rPr>
                <w:b/>
                <w:bCs/>
              </w:rPr>
              <w:t>Любытинск</w:t>
            </w:r>
            <w:r w:rsidRPr="00564B78">
              <w:rPr>
                <w:b/>
                <w:bCs/>
              </w:rPr>
              <w:t>о</w:t>
            </w:r>
            <w:r w:rsidRPr="00564B78">
              <w:rPr>
                <w:b/>
                <w:bCs/>
              </w:rPr>
              <w:t>го</w:t>
            </w:r>
            <w:proofErr w:type="spellEnd"/>
            <w:r w:rsidRPr="00564B78">
              <w:rPr>
                <w:b/>
                <w:bCs/>
              </w:rPr>
              <w:t xml:space="preserve"> сельского поселения «Благоустро</w:t>
            </w:r>
            <w:r w:rsidRPr="00564B78">
              <w:rPr>
                <w:b/>
                <w:bCs/>
              </w:rPr>
              <w:t>й</w:t>
            </w:r>
            <w:r w:rsidRPr="00564B78">
              <w:rPr>
                <w:b/>
                <w:bCs/>
              </w:rPr>
              <w:t>ство террит</w:t>
            </w:r>
            <w:r w:rsidRPr="00564B78">
              <w:rPr>
                <w:b/>
                <w:bCs/>
              </w:rPr>
              <w:t>о</w:t>
            </w:r>
            <w:r w:rsidRPr="00564B78">
              <w:rPr>
                <w:b/>
                <w:bCs/>
              </w:rPr>
              <w:t xml:space="preserve">рии </w:t>
            </w:r>
            <w:proofErr w:type="spellStart"/>
            <w:r w:rsidRPr="00564B78">
              <w:rPr>
                <w:b/>
                <w:bCs/>
              </w:rPr>
              <w:t>Люб</w:t>
            </w:r>
            <w:r w:rsidRPr="00564B78">
              <w:rPr>
                <w:b/>
                <w:bCs/>
              </w:rPr>
              <w:t>ы</w:t>
            </w:r>
            <w:r w:rsidRPr="00564B78">
              <w:rPr>
                <w:b/>
                <w:bCs/>
              </w:rPr>
              <w:t>тинского</w:t>
            </w:r>
            <w:proofErr w:type="spellEnd"/>
            <w:r w:rsidRPr="00564B78">
              <w:rPr>
                <w:b/>
                <w:bCs/>
              </w:rPr>
              <w:t xml:space="preserve"> </w:t>
            </w:r>
            <w:r w:rsidRPr="00564B78">
              <w:rPr>
                <w:b/>
                <w:bCs/>
              </w:rPr>
              <w:br/>
              <w:t>сельского п</w:t>
            </w:r>
            <w:r w:rsidRPr="00564B78">
              <w:rPr>
                <w:b/>
                <w:bCs/>
              </w:rPr>
              <w:t>о</w:t>
            </w:r>
            <w:r w:rsidRPr="00564B78">
              <w:rPr>
                <w:b/>
                <w:bCs/>
              </w:rPr>
              <w:t>селения на 2016-2020 г</w:t>
            </w:r>
            <w:r w:rsidRPr="00564B78">
              <w:rPr>
                <w:b/>
                <w:bCs/>
              </w:rPr>
              <w:t>о</w:t>
            </w:r>
            <w:r w:rsidRPr="00564B78">
              <w:rPr>
                <w:b/>
                <w:bCs/>
              </w:rPr>
              <w:t>ды и на пер</w:t>
            </w:r>
            <w:r w:rsidRPr="00564B78">
              <w:rPr>
                <w:b/>
                <w:bCs/>
              </w:rPr>
              <w:t>и</w:t>
            </w:r>
            <w:r w:rsidRPr="00564B78">
              <w:rPr>
                <w:b/>
                <w:bCs/>
              </w:rPr>
              <w:t>од до 2024 года</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01 2 00 00000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7 900,72374</w:t>
            </w:r>
          </w:p>
        </w:tc>
        <w:tc>
          <w:tcPr>
            <w:tcW w:w="1559" w:type="dxa"/>
            <w:shd w:val="clear" w:color="auto" w:fill="auto"/>
            <w:noWrap/>
            <w:vAlign w:val="bottom"/>
            <w:hideMark/>
          </w:tcPr>
          <w:p w:rsidR="005A2838" w:rsidRPr="00564B78" w:rsidRDefault="005A2838" w:rsidP="00D4102A">
            <w:pPr>
              <w:jc w:val="right"/>
              <w:rPr>
                <w:b/>
                <w:bCs/>
              </w:rPr>
            </w:pPr>
            <w:r w:rsidRPr="00564B78">
              <w:rPr>
                <w:b/>
                <w:bCs/>
              </w:rPr>
              <w:t>7 868,00000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7 442,10000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Организация освещения улиц </w:t>
            </w:r>
            <w:proofErr w:type="spellStart"/>
            <w:r w:rsidRPr="00564B78">
              <w:t>Любытинского</w:t>
            </w:r>
            <w:proofErr w:type="spellEnd"/>
            <w:r w:rsidRPr="00564B78">
              <w:t xml:space="preserve"> </w:t>
            </w:r>
            <w:r w:rsidRPr="00564B78">
              <w:lastRenderedPageBreak/>
              <w:t>сельского посел</w:t>
            </w:r>
            <w:r w:rsidRPr="00564B78">
              <w:t>е</w:t>
            </w:r>
            <w:r w:rsidRPr="00564B78">
              <w:t>ния в целях улучшения условий проживания жит</w:t>
            </w:r>
            <w:r w:rsidRPr="00564B78">
              <w:t>е</w:t>
            </w:r>
            <w:r w:rsidRPr="00564B78">
              <w:t>лей</w:t>
            </w:r>
          </w:p>
        </w:tc>
        <w:tc>
          <w:tcPr>
            <w:tcW w:w="1701" w:type="dxa"/>
            <w:gridSpan w:val="2"/>
            <w:shd w:val="clear" w:color="auto" w:fill="auto"/>
            <w:noWrap/>
            <w:vAlign w:val="bottom"/>
            <w:hideMark/>
          </w:tcPr>
          <w:p w:rsidR="005A2838" w:rsidRPr="00564B78" w:rsidRDefault="005A2838" w:rsidP="00D4102A">
            <w:pPr>
              <w:jc w:val="center"/>
            </w:pPr>
            <w:r w:rsidRPr="00564B78">
              <w:t>01 2 01 00000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Реализация м</w:t>
            </w:r>
            <w:r w:rsidRPr="00564B78">
              <w:t>е</w:t>
            </w:r>
            <w:r w:rsidRPr="00564B78">
              <w:t>роприятий подпр</w:t>
            </w:r>
            <w:r w:rsidRPr="00564B78">
              <w:t>о</w:t>
            </w:r>
            <w:r w:rsidRPr="00564B78">
              <w:t xml:space="preserve">граммы  «Уличное освещение территории </w:t>
            </w:r>
            <w:proofErr w:type="spellStart"/>
            <w:r w:rsidRPr="00564B78">
              <w:t>Любытинского</w:t>
            </w:r>
            <w:proofErr w:type="spellEnd"/>
            <w:r w:rsidRPr="00564B78">
              <w:t xml:space="preserve"> сельского поселения» муниципальной программы </w:t>
            </w:r>
            <w:proofErr w:type="spellStart"/>
            <w:r w:rsidRPr="00564B78">
              <w:t>Любытинского</w:t>
            </w:r>
            <w:proofErr w:type="spellEnd"/>
            <w:r w:rsidRPr="00564B78">
              <w:t xml:space="preserve"> сельского посел</w:t>
            </w:r>
            <w:r w:rsidRPr="00564B78">
              <w:t>е</w:t>
            </w:r>
            <w:r w:rsidRPr="00564B78">
              <w:t>ния "Благоус</w:t>
            </w:r>
            <w:r w:rsidRPr="00564B78">
              <w:t>т</w:t>
            </w:r>
            <w:r w:rsidRPr="00564B78">
              <w:t xml:space="preserve">ройство территории </w:t>
            </w:r>
            <w:proofErr w:type="spellStart"/>
            <w:r w:rsidRPr="00564B78">
              <w:t>Любытинского</w:t>
            </w:r>
            <w:proofErr w:type="spellEnd"/>
            <w:r w:rsidRPr="00564B78">
              <w:t xml:space="preserve"> сельского посел</w:t>
            </w:r>
            <w:r w:rsidRPr="00564B78">
              <w:t>е</w:t>
            </w:r>
            <w:r w:rsidRPr="00564B78">
              <w:t>ния на 2016-2020 годы и на пер</w:t>
            </w:r>
            <w:r w:rsidRPr="00564B78">
              <w:t>и</w:t>
            </w:r>
            <w:r w:rsidRPr="00564B78">
              <w:t>од до 2024 года"</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01 2 01 99990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7 900,72374</w:t>
            </w:r>
          </w:p>
        </w:tc>
        <w:tc>
          <w:tcPr>
            <w:tcW w:w="1559" w:type="dxa"/>
            <w:shd w:val="clear" w:color="auto" w:fill="auto"/>
            <w:noWrap/>
            <w:vAlign w:val="bottom"/>
            <w:hideMark/>
          </w:tcPr>
          <w:p w:rsidR="005A2838" w:rsidRPr="00564B78" w:rsidRDefault="005A2838" w:rsidP="00D4102A">
            <w:pPr>
              <w:jc w:val="right"/>
            </w:pPr>
            <w:r w:rsidRPr="00564B78">
              <w:t>7 868,00000</w:t>
            </w:r>
          </w:p>
        </w:tc>
        <w:tc>
          <w:tcPr>
            <w:tcW w:w="1559" w:type="dxa"/>
            <w:shd w:val="clear" w:color="auto" w:fill="auto"/>
            <w:noWrap/>
            <w:vAlign w:val="bottom"/>
            <w:hideMark/>
          </w:tcPr>
          <w:p w:rsidR="005A2838" w:rsidRPr="00564B78" w:rsidRDefault="005A2838" w:rsidP="00D4102A">
            <w:pPr>
              <w:jc w:val="right"/>
            </w:pPr>
            <w:r w:rsidRPr="00564B78">
              <w:t>7 442,10000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Подпрогра</w:t>
            </w:r>
            <w:r w:rsidRPr="00564B78">
              <w:rPr>
                <w:b/>
                <w:bCs/>
              </w:rPr>
              <w:t>м</w:t>
            </w:r>
            <w:r w:rsidRPr="00564B78">
              <w:rPr>
                <w:b/>
                <w:bCs/>
              </w:rPr>
              <w:t>ма "Содерж</w:t>
            </w:r>
            <w:r w:rsidRPr="00564B78">
              <w:rPr>
                <w:b/>
                <w:bCs/>
              </w:rPr>
              <w:t>а</w:t>
            </w:r>
            <w:r w:rsidRPr="00564B78">
              <w:rPr>
                <w:b/>
                <w:bCs/>
              </w:rPr>
              <w:t>ние, текущий и капитал</w:t>
            </w:r>
            <w:r w:rsidRPr="00564B78">
              <w:rPr>
                <w:b/>
                <w:bCs/>
              </w:rPr>
              <w:t>ь</w:t>
            </w:r>
            <w:r w:rsidRPr="00564B78">
              <w:rPr>
                <w:b/>
                <w:bCs/>
              </w:rPr>
              <w:t xml:space="preserve">ный ремонт дорог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сельского поселения"  м</w:t>
            </w:r>
            <w:r w:rsidRPr="00564B78">
              <w:rPr>
                <w:b/>
                <w:bCs/>
              </w:rPr>
              <w:t>у</w:t>
            </w:r>
            <w:r w:rsidRPr="00564B78">
              <w:rPr>
                <w:b/>
                <w:bCs/>
              </w:rPr>
              <w:t xml:space="preserve">ниципальной программы </w:t>
            </w:r>
            <w:proofErr w:type="spellStart"/>
            <w:r w:rsidRPr="00564B78">
              <w:rPr>
                <w:b/>
                <w:bCs/>
              </w:rPr>
              <w:t>Любытинск</w:t>
            </w:r>
            <w:r w:rsidRPr="00564B78">
              <w:rPr>
                <w:b/>
                <w:bCs/>
              </w:rPr>
              <w:t>о</w:t>
            </w:r>
            <w:r w:rsidRPr="00564B78">
              <w:rPr>
                <w:b/>
                <w:bCs/>
              </w:rPr>
              <w:t>го</w:t>
            </w:r>
            <w:proofErr w:type="spellEnd"/>
            <w:r w:rsidRPr="00564B78">
              <w:rPr>
                <w:b/>
                <w:bCs/>
              </w:rPr>
              <w:t xml:space="preserve"> сельского поселения "Благоустро</w:t>
            </w:r>
            <w:r w:rsidRPr="00564B78">
              <w:rPr>
                <w:b/>
                <w:bCs/>
              </w:rPr>
              <w:t>й</w:t>
            </w:r>
            <w:r w:rsidRPr="00564B78">
              <w:rPr>
                <w:b/>
                <w:bCs/>
              </w:rPr>
              <w:t>ство террит</w:t>
            </w:r>
            <w:r w:rsidRPr="00564B78">
              <w:rPr>
                <w:b/>
                <w:bCs/>
              </w:rPr>
              <w:t>о</w:t>
            </w:r>
            <w:r w:rsidRPr="00564B78">
              <w:rPr>
                <w:b/>
                <w:bCs/>
              </w:rPr>
              <w:t xml:space="preserve">рии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сельского п</w:t>
            </w:r>
            <w:r w:rsidRPr="00564B78">
              <w:rPr>
                <w:b/>
                <w:bCs/>
              </w:rPr>
              <w:t>о</w:t>
            </w:r>
            <w:r w:rsidRPr="00564B78">
              <w:rPr>
                <w:b/>
                <w:bCs/>
              </w:rPr>
              <w:t>селения на 2016-2020 г</w:t>
            </w:r>
            <w:r w:rsidRPr="00564B78">
              <w:rPr>
                <w:b/>
                <w:bCs/>
              </w:rPr>
              <w:t>о</w:t>
            </w:r>
            <w:r w:rsidRPr="00564B78">
              <w:rPr>
                <w:b/>
                <w:bCs/>
              </w:rPr>
              <w:t>ды и на пер</w:t>
            </w:r>
            <w:r w:rsidRPr="00564B78">
              <w:rPr>
                <w:b/>
                <w:bCs/>
              </w:rPr>
              <w:t>и</w:t>
            </w:r>
            <w:r w:rsidRPr="00564B78">
              <w:rPr>
                <w:b/>
                <w:bCs/>
              </w:rPr>
              <w:t>од до 2024 г</w:t>
            </w:r>
            <w:r w:rsidRPr="00564B78">
              <w:rPr>
                <w:b/>
                <w:bCs/>
              </w:rPr>
              <w:t>о</w:t>
            </w:r>
            <w:r w:rsidRPr="00564B78">
              <w:rPr>
                <w:b/>
                <w:bCs/>
              </w:rPr>
              <w:t>да"</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01 3 00 00000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13 688,30360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5 856,30000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5 939,60000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Обеспечение надлежащего с</w:t>
            </w:r>
            <w:r w:rsidRPr="00564B78">
              <w:t>о</w:t>
            </w:r>
            <w:r w:rsidRPr="00564B78">
              <w:t>держания дорожной с</w:t>
            </w:r>
            <w:r w:rsidRPr="00564B78">
              <w:t>е</w:t>
            </w:r>
            <w:r w:rsidRPr="00564B78">
              <w:t>ти</w:t>
            </w:r>
          </w:p>
        </w:tc>
        <w:tc>
          <w:tcPr>
            <w:tcW w:w="1701" w:type="dxa"/>
            <w:gridSpan w:val="2"/>
            <w:shd w:val="clear" w:color="auto" w:fill="auto"/>
            <w:noWrap/>
            <w:vAlign w:val="bottom"/>
            <w:hideMark/>
          </w:tcPr>
          <w:p w:rsidR="005A2838" w:rsidRPr="00564B78" w:rsidRDefault="005A2838" w:rsidP="00D4102A">
            <w:pPr>
              <w:jc w:val="center"/>
            </w:pPr>
            <w:r w:rsidRPr="00564B78">
              <w:t>01 3 01 00000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13 688,30360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5 856,30000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5 939,60000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 xml:space="preserve">Субсидии </w:t>
            </w:r>
            <w:r w:rsidRPr="00564B78">
              <w:lastRenderedPageBreak/>
              <w:t>бюджетам  сельских поселений на формирование м</w:t>
            </w:r>
            <w:r w:rsidRPr="00564B78">
              <w:t>у</w:t>
            </w:r>
            <w:r w:rsidRPr="00564B78">
              <w:t>ниципальных дорожных фондов</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01 3 01 71520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Дорожное хозяйство (дорожные фо</w:t>
            </w:r>
            <w:r w:rsidRPr="00564B78">
              <w:t>н</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01 3 01 71520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1 615,00000</w:t>
            </w:r>
          </w:p>
        </w:tc>
        <w:tc>
          <w:tcPr>
            <w:tcW w:w="1559" w:type="dxa"/>
            <w:shd w:val="clear" w:color="auto" w:fill="auto"/>
            <w:noWrap/>
            <w:vAlign w:val="bottom"/>
            <w:hideMark/>
          </w:tcPr>
          <w:p w:rsidR="005A2838" w:rsidRPr="00564B78" w:rsidRDefault="005A2838" w:rsidP="00D4102A">
            <w:pPr>
              <w:jc w:val="right"/>
            </w:pPr>
            <w:r w:rsidRPr="00564B78">
              <w:t>1 077,00000</w:t>
            </w:r>
          </w:p>
        </w:tc>
        <w:tc>
          <w:tcPr>
            <w:tcW w:w="1559" w:type="dxa"/>
            <w:shd w:val="clear" w:color="auto" w:fill="auto"/>
            <w:noWrap/>
            <w:vAlign w:val="bottom"/>
            <w:hideMark/>
          </w:tcPr>
          <w:p w:rsidR="005A2838" w:rsidRPr="00564B78" w:rsidRDefault="005A2838" w:rsidP="00D4102A">
            <w:pPr>
              <w:jc w:val="right"/>
            </w:pPr>
            <w:r w:rsidRPr="00564B78">
              <w:t>1 077,00000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 xml:space="preserve">Субсидии бюджетам сельских поселений на </w:t>
            </w:r>
            <w:proofErr w:type="spellStart"/>
            <w:r w:rsidRPr="00564B78">
              <w:t>соф</w:t>
            </w:r>
            <w:r w:rsidRPr="00564B78">
              <w:t>и</w:t>
            </w:r>
            <w:r w:rsidRPr="00564B78">
              <w:t>нансирование</w:t>
            </w:r>
            <w:proofErr w:type="spellEnd"/>
            <w:r w:rsidRPr="00564B78">
              <w:t xml:space="preserve"> расходов по реализации правовых актов Правител</w:t>
            </w:r>
            <w:r w:rsidRPr="00564B78">
              <w:t>ь</w:t>
            </w:r>
            <w:r w:rsidRPr="00564B78">
              <w:t>ства Новгоро</w:t>
            </w:r>
            <w:r w:rsidRPr="00564B78">
              <w:t>д</w:t>
            </w:r>
            <w:r w:rsidRPr="00564B78">
              <w:t>ской области по вопросам прое</w:t>
            </w:r>
            <w:r w:rsidRPr="00564B78">
              <w:t>к</w:t>
            </w:r>
            <w:r w:rsidRPr="00564B78">
              <w:t>тирования, стро</w:t>
            </w:r>
            <w:r w:rsidRPr="00564B78">
              <w:t>и</w:t>
            </w:r>
            <w:r w:rsidRPr="00564B78">
              <w:t>тельства, реко</w:t>
            </w:r>
            <w:r w:rsidRPr="00564B78">
              <w:t>н</w:t>
            </w:r>
            <w:r w:rsidRPr="00564B78">
              <w:t>струкции, кап</w:t>
            </w:r>
            <w:r w:rsidRPr="00564B78">
              <w:t>и</w:t>
            </w:r>
            <w:r w:rsidRPr="00564B78">
              <w:t xml:space="preserve">тального ремонта и </w:t>
            </w:r>
            <w:proofErr w:type="gramStart"/>
            <w:r w:rsidRPr="00564B78">
              <w:t>р</w:t>
            </w:r>
            <w:r w:rsidRPr="00564B78">
              <w:t>е</w:t>
            </w:r>
            <w:r w:rsidRPr="00564B78">
              <w:t>монта</w:t>
            </w:r>
            <w:proofErr w:type="gramEnd"/>
            <w:r w:rsidRPr="00564B78">
              <w:t xml:space="preserve"> автомобильных д</w:t>
            </w:r>
            <w:r w:rsidRPr="00564B78">
              <w:t>о</w:t>
            </w:r>
            <w:r w:rsidRPr="00564B78">
              <w:t>рог общего польз</w:t>
            </w:r>
            <w:r w:rsidRPr="00564B78">
              <w:t>о</w:t>
            </w:r>
            <w:r w:rsidRPr="00564B78">
              <w:t>вания местного зн</w:t>
            </w:r>
            <w:r w:rsidRPr="00564B78">
              <w:t>а</w:t>
            </w:r>
            <w:r w:rsidRPr="00564B78">
              <w:t>чения</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Дорожное хозяйство (дорожные фо</w:t>
            </w:r>
            <w:r w:rsidRPr="00564B78">
              <w:t>н</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01 3 01 71540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7 500,00000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Содержание дорог общего пользов</w:t>
            </w:r>
            <w:r w:rsidRPr="00564B78">
              <w:t>а</w:t>
            </w:r>
            <w:r w:rsidRPr="00564B78">
              <w:t>ния местного значения, наход</w:t>
            </w:r>
            <w:r w:rsidRPr="00564B78">
              <w:t>я</w:t>
            </w:r>
            <w:r w:rsidRPr="00564B78">
              <w:t>щихся в муниципальной со</w:t>
            </w:r>
            <w:r w:rsidRPr="00564B78">
              <w:t>б</w:t>
            </w:r>
            <w:r w:rsidRPr="00564B78">
              <w:t xml:space="preserve">ственности </w:t>
            </w:r>
            <w:proofErr w:type="spellStart"/>
            <w:r w:rsidRPr="00564B78">
              <w:t>Любытинского</w:t>
            </w:r>
            <w:proofErr w:type="spellEnd"/>
            <w:r w:rsidRPr="00564B78">
              <w:t xml:space="preserve"> сельского п</w:t>
            </w:r>
            <w:r w:rsidRPr="00564B78">
              <w:t>о</w:t>
            </w:r>
            <w:r w:rsidRPr="00564B78">
              <w:t xml:space="preserve">селения </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Дорожное </w:t>
            </w:r>
            <w:r w:rsidRPr="00564B78">
              <w:lastRenderedPageBreak/>
              <w:t>хозяйство (дорожные фо</w:t>
            </w:r>
            <w:r w:rsidRPr="00564B78">
              <w:t>н</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01 3 01 83230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4 001,50360</w:t>
            </w:r>
          </w:p>
        </w:tc>
        <w:tc>
          <w:tcPr>
            <w:tcW w:w="1559" w:type="dxa"/>
            <w:shd w:val="clear" w:color="auto" w:fill="auto"/>
            <w:noWrap/>
            <w:vAlign w:val="bottom"/>
            <w:hideMark/>
          </w:tcPr>
          <w:p w:rsidR="005A2838" w:rsidRPr="00564B78" w:rsidRDefault="005A2838" w:rsidP="00D4102A">
            <w:pPr>
              <w:jc w:val="right"/>
            </w:pPr>
            <w:r w:rsidRPr="00564B78">
              <w:t>4 000,00000</w:t>
            </w:r>
          </w:p>
        </w:tc>
        <w:tc>
          <w:tcPr>
            <w:tcW w:w="1559" w:type="dxa"/>
            <w:shd w:val="clear" w:color="auto" w:fill="auto"/>
            <w:noWrap/>
            <w:vAlign w:val="bottom"/>
            <w:hideMark/>
          </w:tcPr>
          <w:p w:rsidR="005A2838" w:rsidRPr="00564B78" w:rsidRDefault="005A2838" w:rsidP="00D4102A">
            <w:pPr>
              <w:jc w:val="right"/>
            </w:pPr>
            <w:r w:rsidRPr="00564B78">
              <w:t>4 000,00000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Ремонт автод</w:t>
            </w:r>
            <w:r w:rsidRPr="00564B78">
              <w:t>о</w:t>
            </w:r>
            <w:r w:rsidRPr="00564B78">
              <w:t>рог общего пользов</w:t>
            </w:r>
            <w:r w:rsidRPr="00564B78">
              <w:t>а</w:t>
            </w:r>
            <w:r w:rsidRPr="00564B78">
              <w:t>ния  местного значения, наход</w:t>
            </w:r>
            <w:r w:rsidRPr="00564B78">
              <w:t>я</w:t>
            </w:r>
            <w:r w:rsidRPr="00564B78">
              <w:t>щихся в муниципальной со</w:t>
            </w:r>
            <w:r w:rsidRPr="00564B78">
              <w:t>б</w:t>
            </w:r>
            <w:r w:rsidRPr="00564B78">
              <w:t xml:space="preserve">ственности </w:t>
            </w:r>
            <w:proofErr w:type="spellStart"/>
            <w:r w:rsidRPr="00564B78">
              <w:t>Любытинского</w:t>
            </w:r>
            <w:proofErr w:type="spellEnd"/>
            <w:r w:rsidRPr="00564B78">
              <w:t xml:space="preserve"> сельского п</w:t>
            </w:r>
            <w:r w:rsidRPr="00564B78">
              <w:t>о</w:t>
            </w:r>
            <w:r w:rsidRPr="00564B78">
              <w:t xml:space="preserve">селения </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Дорожное хозяйство (дорожные фо</w:t>
            </w:r>
            <w:r w:rsidRPr="00564B78">
              <w:t>н</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01 3 01 83240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411,04000</w:t>
            </w:r>
          </w:p>
        </w:tc>
        <w:tc>
          <w:tcPr>
            <w:tcW w:w="1559" w:type="dxa"/>
            <w:shd w:val="clear" w:color="auto" w:fill="auto"/>
            <w:noWrap/>
            <w:vAlign w:val="bottom"/>
            <w:hideMark/>
          </w:tcPr>
          <w:p w:rsidR="005A2838" w:rsidRPr="00564B78" w:rsidRDefault="005A2838" w:rsidP="00D4102A">
            <w:pPr>
              <w:jc w:val="right"/>
            </w:pPr>
            <w:r w:rsidRPr="00564B78">
              <w:t>722,60000</w:t>
            </w:r>
          </w:p>
        </w:tc>
        <w:tc>
          <w:tcPr>
            <w:tcW w:w="1559" w:type="dxa"/>
            <w:shd w:val="clear" w:color="auto" w:fill="auto"/>
            <w:noWrap/>
            <w:vAlign w:val="bottom"/>
            <w:hideMark/>
          </w:tcPr>
          <w:p w:rsidR="005A2838" w:rsidRPr="00564B78" w:rsidRDefault="005A2838" w:rsidP="00D4102A">
            <w:pPr>
              <w:jc w:val="right"/>
            </w:pPr>
            <w:r w:rsidRPr="00564B78">
              <w:t>805,90000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субсидии бюджетам  сельских поселений на формирование м</w:t>
            </w:r>
            <w:r w:rsidRPr="00564B78">
              <w:t>у</w:t>
            </w:r>
            <w:r w:rsidRPr="00564B78">
              <w:t>ниципальных дорожных фондов</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Дорожное хозяйство (дорожные фо</w:t>
            </w:r>
            <w:r w:rsidRPr="00564B78">
              <w:t>н</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3 01 S1520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85,00000</w:t>
            </w:r>
          </w:p>
        </w:tc>
        <w:tc>
          <w:tcPr>
            <w:tcW w:w="1559" w:type="dxa"/>
            <w:shd w:val="clear" w:color="auto" w:fill="auto"/>
            <w:noWrap/>
            <w:vAlign w:val="bottom"/>
            <w:hideMark/>
          </w:tcPr>
          <w:p w:rsidR="005A2838" w:rsidRPr="00564B78" w:rsidRDefault="005A2838" w:rsidP="00D4102A">
            <w:pPr>
              <w:jc w:val="right"/>
            </w:pPr>
            <w:r w:rsidRPr="00564B78">
              <w:t>56,70000</w:t>
            </w:r>
          </w:p>
        </w:tc>
        <w:tc>
          <w:tcPr>
            <w:tcW w:w="1559" w:type="dxa"/>
            <w:shd w:val="clear" w:color="auto" w:fill="auto"/>
            <w:noWrap/>
            <w:vAlign w:val="bottom"/>
            <w:hideMark/>
          </w:tcPr>
          <w:p w:rsidR="005A2838" w:rsidRPr="00564B78" w:rsidRDefault="005A2838" w:rsidP="00D4102A">
            <w:pPr>
              <w:jc w:val="right"/>
            </w:pPr>
            <w:r w:rsidRPr="00564B78">
              <w:t>56,70000</w:t>
            </w:r>
          </w:p>
        </w:tc>
      </w:tr>
      <w:tr w:rsidR="005A2838" w:rsidRPr="00564B78" w:rsidTr="00D4102A">
        <w:trPr>
          <w:trHeight w:val="20"/>
        </w:trPr>
        <w:tc>
          <w:tcPr>
            <w:tcW w:w="1844" w:type="dxa"/>
            <w:shd w:val="clear" w:color="auto" w:fill="auto"/>
            <w:vAlign w:val="bottom"/>
            <w:hideMark/>
          </w:tcPr>
          <w:p w:rsidR="005A2838" w:rsidRPr="00564B78" w:rsidRDefault="005A2838" w:rsidP="00D4102A">
            <w:proofErr w:type="spellStart"/>
            <w:r w:rsidRPr="00564B78">
              <w:t>Софинансир</w:t>
            </w:r>
            <w:r w:rsidRPr="00564B78">
              <w:t>о</w:t>
            </w:r>
            <w:r w:rsidRPr="00564B78">
              <w:t>вание</w:t>
            </w:r>
            <w:proofErr w:type="spellEnd"/>
            <w:r w:rsidRPr="00564B78">
              <w:t xml:space="preserve"> субсидии бюджетам сельских поселений на </w:t>
            </w:r>
            <w:proofErr w:type="spellStart"/>
            <w:r w:rsidRPr="00564B78">
              <w:t>софинансиров</w:t>
            </w:r>
            <w:r w:rsidRPr="00564B78">
              <w:t>а</w:t>
            </w:r>
            <w:r w:rsidRPr="00564B78">
              <w:t>ние</w:t>
            </w:r>
            <w:proofErr w:type="spellEnd"/>
            <w:r w:rsidRPr="00564B78">
              <w:t xml:space="preserve"> расходов по реализации правовых актов Правительства Но</w:t>
            </w:r>
            <w:r w:rsidRPr="00564B78">
              <w:t>в</w:t>
            </w:r>
            <w:r w:rsidRPr="00564B78">
              <w:t xml:space="preserve">городской области по вопросам </w:t>
            </w:r>
            <w:r w:rsidRPr="00564B78">
              <w:lastRenderedPageBreak/>
              <w:t>прое</w:t>
            </w:r>
            <w:r w:rsidRPr="00564B78">
              <w:t>к</w:t>
            </w:r>
            <w:r w:rsidRPr="00564B78">
              <w:t>тирования, стро</w:t>
            </w:r>
            <w:r w:rsidRPr="00564B78">
              <w:t>и</w:t>
            </w:r>
            <w:r w:rsidRPr="00564B78">
              <w:t>тельства, реконстру</w:t>
            </w:r>
            <w:r w:rsidRPr="00564B78">
              <w:t>к</w:t>
            </w:r>
            <w:r w:rsidRPr="00564B78">
              <w:t xml:space="preserve">ции, капитального ремонта и </w:t>
            </w:r>
            <w:proofErr w:type="gramStart"/>
            <w:r w:rsidRPr="00564B78">
              <w:t>р</w:t>
            </w:r>
            <w:r w:rsidRPr="00564B78">
              <w:t>е</w:t>
            </w:r>
            <w:r w:rsidRPr="00564B78">
              <w:t>монта</w:t>
            </w:r>
            <w:proofErr w:type="gramEnd"/>
            <w:r w:rsidRPr="00564B78">
              <w:t xml:space="preserve"> автом</w:t>
            </w:r>
            <w:r w:rsidRPr="00564B78">
              <w:t>о</w:t>
            </w:r>
            <w:r w:rsidRPr="00564B78">
              <w:t>бильных дорог общего польз</w:t>
            </w:r>
            <w:r w:rsidRPr="00564B78">
              <w:t>о</w:t>
            </w:r>
            <w:r w:rsidRPr="00564B78">
              <w:t>вания местного знач</w:t>
            </w:r>
            <w:r w:rsidRPr="00564B78">
              <w:t>е</w:t>
            </w:r>
            <w:r w:rsidRPr="00564B78">
              <w:t>ния</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01 3 01 S1540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Дорожное хозяйство (дорожные фо</w:t>
            </w:r>
            <w:r w:rsidRPr="00564B78">
              <w:t>н</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01 3 01 S1540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09</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75,76000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Муниципал</w:t>
            </w:r>
            <w:r w:rsidRPr="00564B78">
              <w:rPr>
                <w:b/>
                <w:bCs/>
              </w:rPr>
              <w:t>ь</w:t>
            </w:r>
            <w:r w:rsidRPr="00564B78">
              <w:rPr>
                <w:b/>
                <w:bCs/>
              </w:rPr>
              <w:t>ная програ</w:t>
            </w:r>
            <w:r w:rsidRPr="00564B78">
              <w:rPr>
                <w:b/>
                <w:bCs/>
              </w:rPr>
              <w:t>м</w:t>
            </w:r>
            <w:r w:rsidRPr="00564B78">
              <w:rPr>
                <w:b/>
                <w:bCs/>
              </w:rPr>
              <w:t xml:space="preserve">ма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сельского поселения  «Упра</w:t>
            </w:r>
            <w:r w:rsidRPr="00564B78">
              <w:rPr>
                <w:b/>
                <w:bCs/>
              </w:rPr>
              <w:t>в</w:t>
            </w:r>
            <w:r w:rsidRPr="00564B78">
              <w:rPr>
                <w:b/>
                <w:bCs/>
              </w:rPr>
              <w:t>ление муниципал</w:t>
            </w:r>
            <w:r w:rsidRPr="00564B78">
              <w:rPr>
                <w:b/>
                <w:bCs/>
              </w:rPr>
              <w:t>ь</w:t>
            </w:r>
            <w:r w:rsidRPr="00564B78">
              <w:rPr>
                <w:b/>
                <w:bCs/>
              </w:rPr>
              <w:t xml:space="preserve">ным имуществом </w:t>
            </w:r>
            <w:proofErr w:type="spellStart"/>
            <w:r w:rsidRPr="00564B78">
              <w:rPr>
                <w:b/>
                <w:bCs/>
              </w:rPr>
              <w:t>Люб</w:t>
            </w:r>
            <w:r w:rsidRPr="00564B78">
              <w:rPr>
                <w:b/>
                <w:bCs/>
              </w:rPr>
              <w:t>ы</w:t>
            </w:r>
            <w:r w:rsidRPr="00564B78">
              <w:rPr>
                <w:b/>
                <w:bCs/>
              </w:rPr>
              <w:t>тинского</w:t>
            </w:r>
            <w:proofErr w:type="spellEnd"/>
            <w:r w:rsidRPr="00564B78">
              <w:rPr>
                <w:b/>
                <w:bCs/>
              </w:rPr>
              <w:t xml:space="preserve"> сельского п</w:t>
            </w:r>
            <w:r w:rsidRPr="00564B78">
              <w:rPr>
                <w:b/>
                <w:bCs/>
              </w:rPr>
              <w:t>о</w:t>
            </w:r>
            <w:r w:rsidRPr="00564B78">
              <w:rPr>
                <w:b/>
                <w:bCs/>
              </w:rPr>
              <w:t>селения на 2018-2023 г</w:t>
            </w:r>
            <w:r w:rsidRPr="00564B78">
              <w:rPr>
                <w:b/>
                <w:bCs/>
              </w:rPr>
              <w:t>о</w:t>
            </w:r>
            <w:r w:rsidRPr="00564B78">
              <w:rPr>
                <w:b/>
                <w:bCs/>
              </w:rPr>
              <w:t>ды»</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02 0 00 00000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165,00000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Обеспечение эффективн</w:t>
            </w:r>
            <w:r w:rsidRPr="00564B78">
              <w:rPr>
                <w:b/>
                <w:bCs/>
              </w:rPr>
              <w:t>о</w:t>
            </w:r>
            <w:r w:rsidRPr="00564B78">
              <w:rPr>
                <w:b/>
                <w:bCs/>
              </w:rPr>
              <w:t>сти использ</w:t>
            </w:r>
            <w:r w:rsidRPr="00564B78">
              <w:rPr>
                <w:b/>
                <w:bCs/>
              </w:rPr>
              <w:t>о</w:t>
            </w:r>
            <w:r w:rsidRPr="00564B78">
              <w:rPr>
                <w:b/>
                <w:bCs/>
              </w:rPr>
              <w:t>вания мун</w:t>
            </w:r>
            <w:r w:rsidRPr="00564B78">
              <w:rPr>
                <w:b/>
                <w:bCs/>
              </w:rPr>
              <w:t>и</w:t>
            </w:r>
            <w:r w:rsidRPr="00564B78">
              <w:rPr>
                <w:b/>
                <w:bCs/>
              </w:rPr>
              <w:t>ципального имущ</w:t>
            </w:r>
            <w:r w:rsidRPr="00564B78">
              <w:rPr>
                <w:b/>
                <w:bCs/>
              </w:rPr>
              <w:t>е</w:t>
            </w:r>
            <w:r w:rsidRPr="00564B78">
              <w:rPr>
                <w:b/>
                <w:bCs/>
              </w:rPr>
              <w:t>ства</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02 0 01 00000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165,00000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Формирование земельных участков, наход</w:t>
            </w:r>
            <w:r w:rsidRPr="00564B78">
              <w:t>я</w:t>
            </w:r>
            <w:r w:rsidRPr="00564B78">
              <w:t>щихся в собственности пос</w:t>
            </w:r>
            <w:r w:rsidRPr="00564B78">
              <w:t>е</w:t>
            </w:r>
            <w:r w:rsidRPr="00564B78">
              <w:t>ления</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экономика</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Другие вопр</w:t>
            </w:r>
            <w:r w:rsidRPr="00564B78">
              <w:t>о</w:t>
            </w:r>
            <w:r w:rsidRPr="00564B78">
              <w:t>сы в области наци</w:t>
            </w:r>
            <w:r w:rsidRPr="00564B78">
              <w:t>о</w:t>
            </w:r>
            <w:r w:rsidRPr="00564B78">
              <w:t>нальной эконом</w:t>
            </w:r>
            <w:r w:rsidRPr="00564B78">
              <w:t>и</w:t>
            </w:r>
            <w:r w:rsidRPr="00564B78">
              <w:t>ки</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02 0 01 21220</w:t>
            </w:r>
          </w:p>
        </w:tc>
        <w:tc>
          <w:tcPr>
            <w:tcW w:w="567" w:type="dxa"/>
            <w:shd w:val="clear" w:color="auto" w:fill="auto"/>
            <w:noWrap/>
            <w:vAlign w:val="bottom"/>
            <w:hideMark/>
          </w:tcPr>
          <w:p w:rsidR="005A2838" w:rsidRPr="00564B78" w:rsidRDefault="005A2838" w:rsidP="00D4102A">
            <w:pPr>
              <w:jc w:val="center"/>
            </w:pPr>
            <w:r w:rsidRPr="00564B78">
              <w:t>04</w:t>
            </w:r>
          </w:p>
        </w:tc>
        <w:tc>
          <w:tcPr>
            <w:tcW w:w="567" w:type="dxa"/>
            <w:shd w:val="clear" w:color="auto" w:fill="auto"/>
            <w:noWrap/>
            <w:vAlign w:val="bottom"/>
            <w:hideMark/>
          </w:tcPr>
          <w:p w:rsidR="005A2838" w:rsidRPr="00564B78" w:rsidRDefault="005A2838" w:rsidP="00D4102A">
            <w:pPr>
              <w:jc w:val="center"/>
            </w:pPr>
            <w:r w:rsidRPr="00564B78">
              <w:t>12</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165,00000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Муниципал</w:t>
            </w:r>
            <w:r w:rsidRPr="00564B78">
              <w:rPr>
                <w:b/>
                <w:bCs/>
              </w:rPr>
              <w:t>ь</w:t>
            </w:r>
            <w:r w:rsidRPr="00564B78">
              <w:rPr>
                <w:b/>
                <w:bCs/>
              </w:rPr>
              <w:t>ная програ</w:t>
            </w:r>
            <w:r w:rsidRPr="00564B78">
              <w:rPr>
                <w:b/>
                <w:bCs/>
              </w:rPr>
              <w:t>м</w:t>
            </w:r>
            <w:r w:rsidRPr="00564B78">
              <w:rPr>
                <w:b/>
                <w:bCs/>
              </w:rPr>
              <w:t xml:space="preserve">ма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сельского пос</w:t>
            </w:r>
            <w:r w:rsidRPr="00564B78">
              <w:rPr>
                <w:b/>
                <w:bCs/>
              </w:rPr>
              <w:t>е</w:t>
            </w:r>
            <w:r w:rsidRPr="00564B78">
              <w:rPr>
                <w:b/>
                <w:bCs/>
              </w:rPr>
              <w:t>ления  "Формиров</w:t>
            </w:r>
            <w:r w:rsidRPr="00564B78">
              <w:rPr>
                <w:b/>
                <w:bCs/>
              </w:rPr>
              <w:t>а</w:t>
            </w:r>
            <w:r w:rsidRPr="00564B78">
              <w:rPr>
                <w:b/>
                <w:bCs/>
              </w:rPr>
              <w:t>ние современной горо</w:t>
            </w:r>
            <w:r w:rsidRPr="00564B78">
              <w:rPr>
                <w:b/>
                <w:bCs/>
              </w:rPr>
              <w:t>д</w:t>
            </w:r>
            <w:r w:rsidRPr="00564B78">
              <w:rPr>
                <w:b/>
                <w:bCs/>
              </w:rPr>
              <w:t xml:space="preserve">ской среды </w:t>
            </w:r>
            <w:r w:rsidRPr="00564B78">
              <w:rPr>
                <w:b/>
                <w:bCs/>
              </w:rPr>
              <w:lastRenderedPageBreak/>
              <w:t xml:space="preserve">на территории  </w:t>
            </w:r>
            <w:proofErr w:type="spellStart"/>
            <w:r w:rsidRPr="00564B78">
              <w:rPr>
                <w:b/>
                <w:bCs/>
              </w:rPr>
              <w:t>Л</w:t>
            </w:r>
            <w:r w:rsidRPr="00564B78">
              <w:rPr>
                <w:b/>
                <w:bCs/>
              </w:rPr>
              <w:t>ю</w:t>
            </w:r>
            <w:r w:rsidRPr="00564B78">
              <w:rPr>
                <w:b/>
                <w:bCs/>
              </w:rPr>
              <w:t>бытинского</w:t>
            </w:r>
            <w:proofErr w:type="spellEnd"/>
            <w:r w:rsidRPr="00564B78">
              <w:rPr>
                <w:b/>
                <w:bCs/>
              </w:rPr>
              <w:t xml:space="preserve"> сельского п</w:t>
            </w:r>
            <w:r w:rsidRPr="00564B78">
              <w:rPr>
                <w:b/>
                <w:bCs/>
              </w:rPr>
              <w:t>о</w:t>
            </w:r>
            <w:r w:rsidRPr="00564B78">
              <w:rPr>
                <w:b/>
                <w:bCs/>
              </w:rPr>
              <w:t>селения на 2018-2024 г</w:t>
            </w:r>
            <w:r w:rsidRPr="00564B78">
              <w:rPr>
                <w:b/>
                <w:bCs/>
              </w:rPr>
              <w:t>о</w:t>
            </w:r>
            <w:r w:rsidRPr="00564B78">
              <w:rPr>
                <w:b/>
                <w:bCs/>
              </w:rPr>
              <w:t>ды"</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03 0 00 00000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1 192,83200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1 202,17100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Федеральный проект «Фо</w:t>
            </w:r>
            <w:r w:rsidRPr="00564B78">
              <w:t>р</w:t>
            </w:r>
            <w:r w:rsidRPr="00564B78">
              <w:t>мирование комфор</w:t>
            </w:r>
            <w:r w:rsidRPr="00564B78">
              <w:t>т</w:t>
            </w:r>
            <w:r w:rsidRPr="00564B78">
              <w:t>ной городской ср</w:t>
            </w:r>
            <w:r w:rsidRPr="00564B78">
              <w:t>е</w:t>
            </w:r>
            <w:r w:rsidRPr="00564B78">
              <w:t>ды»</w:t>
            </w:r>
          </w:p>
        </w:tc>
        <w:tc>
          <w:tcPr>
            <w:tcW w:w="1701" w:type="dxa"/>
            <w:gridSpan w:val="2"/>
            <w:shd w:val="clear" w:color="auto" w:fill="auto"/>
            <w:noWrap/>
            <w:vAlign w:val="bottom"/>
            <w:hideMark/>
          </w:tcPr>
          <w:p w:rsidR="005A2838" w:rsidRPr="00564B78" w:rsidRDefault="005A2838" w:rsidP="00D4102A">
            <w:pPr>
              <w:jc w:val="center"/>
            </w:pPr>
            <w:r w:rsidRPr="00564B78">
              <w:t>03 0 F2 00000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Субсидии на реализацию программ формирования современной г</w:t>
            </w:r>
            <w:r w:rsidRPr="00564B78">
              <w:t>о</w:t>
            </w:r>
            <w:r w:rsidRPr="00564B78">
              <w:t>родской среды</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03 0 F2 55550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1 192,83200</w:t>
            </w:r>
          </w:p>
        </w:tc>
        <w:tc>
          <w:tcPr>
            <w:tcW w:w="1559" w:type="dxa"/>
            <w:shd w:val="clear" w:color="auto" w:fill="auto"/>
            <w:noWrap/>
            <w:vAlign w:val="bottom"/>
            <w:hideMark/>
          </w:tcPr>
          <w:p w:rsidR="005A2838" w:rsidRPr="00564B78" w:rsidRDefault="005A2838" w:rsidP="00D4102A">
            <w:pPr>
              <w:jc w:val="right"/>
            </w:pPr>
            <w:r w:rsidRPr="00564B78">
              <w:t>1 202,17100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pPr>
              <w:rPr>
                <w:b/>
                <w:bCs/>
              </w:rPr>
            </w:pPr>
            <w:r w:rsidRPr="00564B78">
              <w:rPr>
                <w:b/>
                <w:bCs/>
              </w:rPr>
              <w:t>Муниципал</w:t>
            </w:r>
            <w:r w:rsidRPr="00564B78">
              <w:rPr>
                <w:b/>
                <w:bCs/>
              </w:rPr>
              <w:t>ь</w:t>
            </w:r>
            <w:r w:rsidRPr="00564B78">
              <w:rPr>
                <w:b/>
                <w:bCs/>
              </w:rPr>
              <w:t>ная програ</w:t>
            </w:r>
            <w:r w:rsidRPr="00564B78">
              <w:rPr>
                <w:b/>
                <w:bCs/>
              </w:rPr>
              <w:t>м</w:t>
            </w:r>
            <w:r w:rsidRPr="00564B78">
              <w:rPr>
                <w:b/>
                <w:bCs/>
              </w:rPr>
              <w:t xml:space="preserve">ма </w:t>
            </w:r>
            <w:proofErr w:type="spellStart"/>
            <w:r w:rsidRPr="00564B78">
              <w:rPr>
                <w:b/>
                <w:bCs/>
              </w:rPr>
              <w:t>Любыти</w:t>
            </w:r>
            <w:r w:rsidRPr="00564B78">
              <w:rPr>
                <w:b/>
                <w:bCs/>
              </w:rPr>
              <w:t>н</w:t>
            </w:r>
            <w:r w:rsidRPr="00564B78">
              <w:rPr>
                <w:b/>
                <w:bCs/>
              </w:rPr>
              <w:t>ского</w:t>
            </w:r>
            <w:proofErr w:type="spellEnd"/>
            <w:r w:rsidRPr="00564B78">
              <w:rPr>
                <w:b/>
                <w:bCs/>
              </w:rPr>
              <w:t xml:space="preserve"> сельского пос</w:t>
            </w:r>
            <w:r w:rsidRPr="00564B78">
              <w:rPr>
                <w:b/>
                <w:bCs/>
              </w:rPr>
              <w:t>е</w:t>
            </w:r>
            <w:r w:rsidRPr="00564B78">
              <w:rPr>
                <w:b/>
                <w:bCs/>
              </w:rPr>
              <w:t>ления «Профила</w:t>
            </w:r>
            <w:r w:rsidRPr="00564B78">
              <w:rPr>
                <w:b/>
                <w:bCs/>
              </w:rPr>
              <w:t>к</w:t>
            </w:r>
            <w:r w:rsidRPr="00564B78">
              <w:rPr>
                <w:b/>
                <w:bCs/>
              </w:rPr>
              <w:t>тика престу</w:t>
            </w:r>
            <w:r w:rsidRPr="00564B78">
              <w:rPr>
                <w:b/>
                <w:bCs/>
              </w:rPr>
              <w:t>п</w:t>
            </w:r>
            <w:r w:rsidRPr="00564B78">
              <w:rPr>
                <w:b/>
                <w:bCs/>
              </w:rPr>
              <w:t>лений и правонар</w:t>
            </w:r>
            <w:r w:rsidRPr="00564B78">
              <w:rPr>
                <w:b/>
                <w:bCs/>
              </w:rPr>
              <w:t>у</w:t>
            </w:r>
            <w:r w:rsidRPr="00564B78">
              <w:rPr>
                <w:b/>
                <w:bCs/>
              </w:rPr>
              <w:t xml:space="preserve">шений в </w:t>
            </w:r>
            <w:proofErr w:type="spellStart"/>
            <w:r w:rsidRPr="00564B78">
              <w:rPr>
                <w:b/>
                <w:bCs/>
              </w:rPr>
              <w:t>Любыти</w:t>
            </w:r>
            <w:r w:rsidRPr="00564B78">
              <w:rPr>
                <w:b/>
                <w:bCs/>
              </w:rPr>
              <w:t>н</w:t>
            </w:r>
            <w:r w:rsidRPr="00564B78">
              <w:rPr>
                <w:b/>
                <w:bCs/>
              </w:rPr>
              <w:t>ском</w:t>
            </w:r>
            <w:proofErr w:type="spellEnd"/>
            <w:r w:rsidRPr="00564B78">
              <w:rPr>
                <w:b/>
                <w:bCs/>
              </w:rPr>
              <w:t xml:space="preserve"> сельском пос</w:t>
            </w:r>
            <w:r w:rsidRPr="00564B78">
              <w:rPr>
                <w:b/>
                <w:bCs/>
              </w:rPr>
              <w:t>е</w:t>
            </w:r>
            <w:r w:rsidRPr="00564B78">
              <w:rPr>
                <w:b/>
                <w:bCs/>
              </w:rPr>
              <w:t>лении на 2020-2023 г</w:t>
            </w:r>
            <w:r w:rsidRPr="00564B78">
              <w:rPr>
                <w:b/>
                <w:bCs/>
              </w:rPr>
              <w:t>о</w:t>
            </w:r>
            <w:r w:rsidRPr="00564B78">
              <w:rPr>
                <w:b/>
                <w:bCs/>
              </w:rPr>
              <w:t>ды»</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04 0 00 00000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54,00000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Реализация мероприятий муниц</w:t>
            </w:r>
            <w:r w:rsidRPr="00564B78">
              <w:t>и</w:t>
            </w:r>
            <w:r w:rsidRPr="00564B78">
              <w:t xml:space="preserve">пальной программы </w:t>
            </w:r>
            <w:proofErr w:type="spellStart"/>
            <w:r w:rsidRPr="00564B78">
              <w:t>Любытинск</w:t>
            </w:r>
            <w:r w:rsidRPr="00564B78">
              <w:t>о</w:t>
            </w:r>
            <w:r w:rsidRPr="00564B78">
              <w:t>го</w:t>
            </w:r>
            <w:proofErr w:type="spellEnd"/>
            <w:r w:rsidRPr="00564B78">
              <w:t xml:space="preserve"> сельского поселения «Профилактика престу</w:t>
            </w:r>
            <w:r w:rsidRPr="00564B78">
              <w:t>п</w:t>
            </w:r>
            <w:r w:rsidRPr="00564B78">
              <w:t>лений и правонаруш</w:t>
            </w:r>
            <w:r w:rsidRPr="00564B78">
              <w:t>е</w:t>
            </w:r>
            <w:r w:rsidRPr="00564B78">
              <w:t xml:space="preserve">ний в </w:t>
            </w:r>
            <w:proofErr w:type="spellStart"/>
            <w:r w:rsidRPr="00564B78">
              <w:t>Любытинском</w:t>
            </w:r>
            <w:proofErr w:type="spellEnd"/>
            <w:r w:rsidRPr="00564B78">
              <w:t xml:space="preserve"> сельском посел</w:t>
            </w:r>
            <w:r w:rsidRPr="00564B78">
              <w:t>е</w:t>
            </w:r>
            <w:r w:rsidRPr="00564B78">
              <w:t>нии на 2020-2023 годы</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безопа</w:t>
            </w:r>
            <w:r w:rsidRPr="00564B78">
              <w:t>с</w:t>
            </w:r>
            <w:r w:rsidRPr="00564B78">
              <w:t>ность и правоохран</w:t>
            </w:r>
            <w:r w:rsidRPr="00564B78">
              <w:t>и</w:t>
            </w:r>
            <w:r w:rsidRPr="00564B78">
              <w:t>тельная де</w:t>
            </w:r>
            <w:r w:rsidRPr="00564B78">
              <w:t>я</w:t>
            </w:r>
            <w:r w:rsidRPr="00564B78">
              <w:t>тельность</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Другие вопр</w:t>
            </w:r>
            <w:r w:rsidRPr="00564B78">
              <w:t>о</w:t>
            </w:r>
            <w:r w:rsidRPr="00564B78">
              <w:t>сы в области наци</w:t>
            </w:r>
            <w:r w:rsidRPr="00564B78">
              <w:t>о</w:t>
            </w:r>
            <w:r w:rsidRPr="00564B78">
              <w:t>нальной безопа</w:t>
            </w:r>
            <w:r w:rsidRPr="00564B78">
              <w:t>с</w:t>
            </w:r>
            <w:r w:rsidRPr="00564B78">
              <w:t>ности и правоохран</w:t>
            </w:r>
            <w:r w:rsidRPr="00564B78">
              <w:t>и</w:t>
            </w:r>
            <w:r w:rsidRPr="00564B78">
              <w:t>тельной де</w:t>
            </w:r>
            <w:r w:rsidRPr="00564B78">
              <w:t>я</w:t>
            </w:r>
            <w:r w:rsidRPr="00564B78">
              <w:t>тельности</w:t>
            </w:r>
          </w:p>
        </w:tc>
        <w:tc>
          <w:tcPr>
            <w:tcW w:w="1701" w:type="dxa"/>
            <w:gridSpan w:val="2"/>
            <w:shd w:val="clear" w:color="auto" w:fill="auto"/>
            <w:noWrap/>
            <w:vAlign w:val="bottom"/>
            <w:hideMark/>
          </w:tcPr>
          <w:p w:rsidR="005A2838" w:rsidRPr="00564B78" w:rsidRDefault="005A2838" w:rsidP="00D4102A">
            <w:pPr>
              <w:jc w:val="center"/>
            </w:pPr>
            <w:r w:rsidRPr="00564B78">
              <w:t>04 0 00 99990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 xml:space="preserve">варов, работ и </w:t>
            </w:r>
            <w:r w:rsidRPr="00564B78">
              <w:lastRenderedPageBreak/>
              <w:t>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04 0 00 99990</w:t>
            </w:r>
          </w:p>
        </w:tc>
        <w:tc>
          <w:tcPr>
            <w:tcW w:w="567" w:type="dxa"/>
            <w:shd w:val="clear" w:color="auto" w:fill="auto"/>
            <w:noWrap/>
            <w:vAlign w:val="bottom"/>
            <w:hideMark/>
          </w:tcPr>
          <w:p w:rsidR="005A2838" w:rsidRPr="00564B78" w:rsidRDefault="005A2838" w:rsidP="00D4102A">
            <w:pPr>
              <w:jc w:val="center"/>
            </w:pPr>
            <w:r w:rsidRPr="00564B78">
              <w:t>03</w:t>
            </w:r>
          </w:p>
        </w:tc>
        <w:tc>
          <w:tcPr>
            <w:tcW w:w="567" w:type="dxa"/>
            <w:shd w:val="clear" w:color="auto" w:fill="auto"/>
            <w:noWrap/>
            <w:vAlign w:val="bottom"/>
            <w:hideMark/>
          </w:tcPr>
          <w:p w:rsidR="005A2838" w:rsidRPr="00564B78" w:rsidRDefault="005A2838" w:rsidP="00D4102A">
            <w:pPr>
              <w:jc w:val="center"/>
            </w:pPr>
            <w:r w:rsidRPr="00564B78">
              <w:t>14</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54,00000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lastRenderedPageBreak/>
              <w:t>Итого пр</w:t>
            </w:r>
            <w:r w:rsidRPr="00564B78">
              <w:rPr>
                <w:b/>
                <w:bCs/>
              </w:rPr>
              <w:t>о</w:t>
            </w:r>
            <w:r w:rsidRPr="00564B78">
              <w:rPr>
                <w:b/>
                <w:bCs/>
              </w:rPr>
              <w:t>граммных расходов</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33 778,88635</w:t>
            </w:r>
          </w:p>
        </w:tc>
        <w:tc>
          <w:tcPr>
            <w:tcW w:w="1559" w:type="dxa"/>
            <w:shd w:val="clear" w:color="auto" w:fill="auto"/>
            <w:noWrap/>
            <w:vAlign w:val="bottom"/>
            <w:hideMark/>
          </w:tcPr>
          <w:p w:rsidR="005A2838" w:rsidRPr="00564B78" w:rsidRDefault="005A2838" w:rsidP="00D4102A">
            <w:pPr>
              <w:jc w:val="right"/>
              <w:rPr>
                <w:b/>
                <w:bCs/>
              </w:rPr>
            </w:pPr>
            <w:r w:rsidRPr="00564B78">
              <w:rPr>
                <w:b/>
                <w:bCs/>
              </w:rPr>
              <w:t>18 330,15700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17 039,70000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Расходы на осуществл</w:t>
            </w:r>
            <w:r w:rsidRPr="00564B78">
              <w:rPr>
                <w:b/>
                <w:bCs/>
              </w:rPr>
              <w:t>е</w:t>
            </w:r>
            <w:r w:rsidRPr="00564B78">
              <w:rPr>
                <w:b/>
                <w:bCs/>
              </w:rPr>
              <w:t>ние первичного вои</w:t>
            </w:r>
            <w:r w:rsidRPr="00564B78">
              <w:rPr>
                <w:b/>
                <w:bCs/>
              </w:rPr>
              <w:t>н</w:t>
            </w:r>
            <w:r w:rsidRPr="00564B78">
              <w:rPr>
                <w:b/>
                <w:bCs/>
              </w:rPr>
              <w:t>ского учета, не отн</w:t>
            </w:r>
            <w:r w:rsidRPr="00564B78">
              <w:rPr>
                <w:b/>
                <w:bCs/>
              </w:rPr>
              <w:t>е</w:t>
            </w:r>
            <w:r w:rsidRPr="00564B78">
              <w:rPr>
                <w:b/>
                <w:bCs/>
              </w:rPr>
              <w:t>сенные к программам м</w:t>
            </w:r>
            <w:r w:rsidRPr="00564B78">
              <w:rPr>
                <w:b/>
                <w:bCs/>
              </w:rPr>
              <w:t>у</w:t>
            </w:r>
            <w:r w:rsidRPr="00564B78">
              <w:rPr>
                <w:b/>
                <w:bCs/>
              </w:rPr>
              <w:t>ниципального образов</w:t>
            </w:r>
            <w:r w:rsidRPr="00564B78">
              <w:rPr>
                <w:b/>
                <w:bCs/>
              </w:rPr>
              <w:t>а</w:t>
            </w:r>
            <w:r w:rsidRPr="00564B78">
              <w:rPr>
                <w:b/>
                <w:bCs/>
              </w:rPr>
              <w:t>ния</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82 0 00 00000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244,50000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247,00000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Осуществление первичного в</w:t>
            </w:r>
            <w:r w:rsidRPr="00564B78">
              <w:t>о</w:t>
            </w:r>
            <w:r w:rsidRPr="00564B78">
              <w:t>инского учета на территор</w:t>
            </w:r>
            <w:r w:rsidRPr="00564B78">
              <w:t>и</w:t>
            </w:r>
            <w:r w:rsidRPr="00564B78">
              <w:t>ях, где отсутс</w:t>
            </w:r>
            <w:r w:rsidRPr="00564B78">
              <w:t>т</w:t>
            </w:r>
            <w:r w:rsidRPr="00564B78">
              <w:t>вуют военные комисс</w:t>
            </w:r>
            <w:r w:rsidRPr="00564B78">
              <w:t>а</w:t>
            </w:r>
            <w:r w:rsidRPr="00564B78">
              <w:t>риаты</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оборона</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Мобилизац</w:t>
            </w:r>
            <w:r w:rsidRPr="00564B78">
              <w:t>и</w:t>
            </w:r>
            <w:r w:rsidRPr="00564B78">
              <w:t>онная и вневойсковая по</w:t>
            </w:r>
            <w:r w:rsidRPr="00564B78">
              <w:t>д</w:t>
            </w:r>
            <w:r w:rsidRPr="00564B78">
              <w:t>готовка</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244,50000</w:t>
            </w:r>
          </w:p>
        </w:tc>
        <w:tc>
          <w:tcPr>
            <w:tcW w:w="1559" w:type="dxa"/>
            <w:shd w:val="clear" w:color="auto" w:fill="auto"/>
            <w:noWrap/>
            <w:vAlign w:val="bottom"/>
            <w:hideMark/>
          </w:tcPr>
          <w:p w:rsidR="005A2838" w:rsidRPr="00564B78" w:rsidRDefault="005A2838" w:rsidP="00D4102A">
            <w:pPr>
              <w:jc w:val="right"/>
            </w:pPr>
            <w:r w:rsidRPr="00564B78">
              <w:t>247,00000</w:t>
            </w:r>
          </w:p>
        </w:tc>
        <w:tc>
          <w:tcPr>
            <w:tcW w:w="1559" w:type="dxa"/>
            <w:shd w:val="clear" w:color="auto" w:fill="auto"/>
            <w:noWrap/>
            <w:vAlign w:val="bottom"/>
            <w:hideMark/>
          </w:tcPr>
          <w:p w:rsidR="005A2838" w:rsidRPr="00564B78" w:rsidRDefault="005A2838" w:rsidP="00D4102A">
            <w:pPr>
              <w:jc w:val="right"/>
            </w:pPr>
            <w:r w:rsidRPr="00564B78">
              <w:t>256,45000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выплаты персон</w:t>
            </w:r>
            <w:r w:rsidRPr="00564B78">
              <w:t>а</w:t>
            </w:r>
            <w:r w:rsidRPr="00564B78">
              <w:t>лу государс</w:t>
            </w:r>
            <w:r w:rsidRPr="00564B78">
              <w:t>т</w:t>
            </w:r>
            <w:r w:rsidRPr="00564B78">
              <w:t>венных (мун</w:t>
            </w:r>
            <w:r w:rsidRPr="00564B78">
              <w:t>и</w:t>
            </w:r>
            <w:r w:rsidRPr="00564B78">
              <w:t>ципальных) органов</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120</w:t>
            </w:r>
          </w:p>
        </w:tc>
        <w:tc>
          <w:tcPr>
            <w:tcW w:w="1560" w:type="dxa"/>
            <w:gridSpan w:val="4"/>
            <w:shd w:val="clear" w:color="auto" w:fill="auto"/>
            <w:noWrap/>
            <w:vAlign w:val="bottom"/>
            <w:hideMark/>
          </w:tcPr>
          <w:p w:rsidR="005A2838" w:rsidRPr="00564B78" w:rsidRDefault="005A2838" w:rsidP="00D4102A">
            <w:pPr>
              <w:jc w:val="right"/>
            </w:pPr>
            <w:r w:rsidRPr="00564B78">
              <w:t>187,50000</w:t>
            </w:r>
          </w:p>
        </w:tc>
        <w:tc>
          <w:tcPr>
            <w:tcW w:w="1559" w:type="dxa"/>
            <w:shd w:val="clear" w:color="auto" w:fill="auto"/>
            <w:noWrap/>
            <w:vAlign w:val="bottom"/>
            <w:hideMark/>
          </w:tcPr>
          <w:p w:rsidR="005A2838" w:rsidRPr="00564B78" w:rsidRDefault="005A2838" w:rsidP="00D4102A">
            <w:pPr>
              <w:jc w:val="right"/>
            </w:pPr>
            <w:r w:rsidRPr="00564B78">
              <w:t>187,50000</w:t>
            </w:r>
          </w:p>
        </w:tc>
        <w:tc>
          <w:tcPr>
            <w:tcW w:w="1559" w:type="dxa"/>
            <w:shd w:val="clear" w:color="auto" w:fill="auto"/>
            <w:noWrap/>
            <w:vAlign w:val="bottom"/>
            <w:hideMark/>
          </w:tcPr>
          <w:p w:rsidR="005A2838" w:rsidRPr="00564B78" w:rsidRDefault="005A2838" w:rsidP="00D4102A">
            <w:pPr>
              <w:jc w:val="right"/>
            </w:pPr>
            <w:r w:rsidRPr="00564B78">
              <w:t>187,50000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82 1 00 51180</w:t>
            </w:r>
          </w:p>
        </w:tc>
        <w:tc>
          <w:tcPr>
            <w:tcW w:w="567" w:type="dxa"/>
            <w:shd w:val="clear" w:color="auto" w:fill="auto"/>
            <w:noWrap/>
            <w:vAlign w:val="bottom"/>
            <w:hideMark/>
          </w:tcPr>
          <w:p w:rsidR="005A2838" w:rsidRPr="00564B78" w:rsidRDefault="005A2838" w:rsidP="00D4102A">
            <w:pPr>
              <w:jc w:val="center"/>
            </w:pPr>
            <w:r w:rsidRPr="00564B78">
              <w:t>02</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57,00000</w:t>
            </w:r>
          </w:p>
        </w:tc>
        <w:tc>
          <w:tcPr>
            <w:tcW w:w="1559" w:type="dxa"/>
            <w:shd w:val="clear" w:color="auto" w:fill="auto"/>
            <w:noWrap/>
            <w:vAlign w:val="bottom"/>
            <w:hideMark/>
          </w:tcPr>
          <w:p w:rsidR="005A2838" w:rsidRPr="00564B78" w:rsidRDefault="005A2838" w:rsidP="00D4102A">
            <w:pPr>
              <w:jc w:val="right"/>
            </w:pPr>
            <w:r w:rsidRPr="00564B78">
              <w:t>59,50000</w:t>
            </w:r>
          </w:p>
        </w:tc>
        <w:tc>
          <w:tcPr>
            <w:tcW w:w="1559" w:type="dxa"/>
            <w:shd w:val="clear" w:color="auto" w:fill="auto"/>
            <w:noWrap/>
            <w:vAlign w:val="bottom"/>
            <w:hideMark/>
          </w:tcPr>
          <w:p w:rsidR="005A2838" w:rsidRPr="00564B78" w:rsidRDefault="005A2838" w:rsidP="00D4102A">
            <w:pPr>
              <w:jc w:val="right"/>
            </w:pPr>
            <w:r w:rsidRPr="00564B78">
              <w:t>68,95000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Расходы на обеспечение де</w:t>
            </w:r>
            <w:r w:rsidRPr="00564B78">
              <w:rPr>
                <w:b/>
                <w:bCs/>
              </w:rPr>
              <w:t>я</w:t>
            </w:r>
            <w:r w:rsidRPr="00564B78">
              <w:rPr>
                <w:b/>
                <w:bCs/>
              </w:rPr>
              <w:t>тельности отдельных органов испо</w:t>
            </w:r>
            <w:r w:rsidRPr="00564B78">
              <w:rPr>
                <w:b/>
                <w:bCs/>
              </w:rPr>
              <w:t>л</w:t>
            </w:r>
            <w:r w:rsidRPr="00564B78">
              <w:rPr>
                <w:b/>
                <w:bCs/>
              </w:rPr>
              <w:t>нительной власти, не отнесенные к  пр</w:t>
            </w:r>
            <w:r w:rsidRPr="00564B78">
              <w:rPr>
                <w:b/>
                <w:bCs/>
              </w:rPr>
              <w:t>о</w:t>
            </w:r>
            <w:r w:rsidRPr="00564B78">
              <w:rPr>
                <w:b/>
                <w:bCs/>
              </w:rPr>
              <w:t>граммам муниципал</w:t>
            </w:r>
            <w:r w:rsidRPr="00564B78">
              <w:rPr>
                <w:b/>
                <w:bCs/>
              </w:rPr>
              <w:t>ь</w:t>
            </w:r>
            <w:r w:rsidRPr="00564B78">
              <w:rPr>
                <w:b/>
                <w:bCs/>
              </w:rPr>
              <w:t>ного образ</w:t>
            </w:r>
            <w:r w:rsidRPr="00564B78">
              <w:rPr>
                <w:b/>
                <w:bCs/>
              </w:rPr>
              <w:t>о</w:t>
            </w:r>
            <w:r w:rsidRPr="00564B78">
              <w:rPr>
                <w:b/>
                <w:bCs/>
              </w:rPr>
              <w:t>вания</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92 0 00 00000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393,60000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Доплаты к пенсиям муниципальных сл</w:t>
            </w:r>
            <w:r w:rsidRPr="00564B78">
              <w:t>у</w:t>
            </w:r>
            <w:r w:rsidRPr="00564B78">
              <w:t>жащих</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844" w:type="dxa"/>
            <w:shd w:val="clear" w:color="auto" w:fill="auto"/>
            <w:vAlign w:val="center"/>
            <w:hideMark/>
          </w:tcPr>
          <w:p w:rsidR="005A2838" w:rsidRPr="00564B78" w:rsidRDefault="005A2838" w:rsidP="00D4102A">
            <w:pPr>
              <w:rPr>
                <w:b/>
                <w:bCs/>
              </w:rPr>
            </w:pPr>
            <w:r w:rsidRPr="00564B78">
              <w:rPr>
                <w:b/>
                <w:bCs/>
              </w:rPr>
              <w:t>Социальная п</w:t>
            </w:r>
            <w:r w:rsidRPr="00564B78">
              <w:rPr>
                <w:b/>
                <w:bCs/>
              </w:rPr>
              <w:t>о</w:t>
            </w:r>
            <w:r w:rsidRPr="00564B78">
              <w:rPr>
                <w:b/>
                <w:bCs/>
              </w:rPr>
              <w:t>литика</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844" w:type="dxa"/>
            <w:shd w:val="clear" w:color="auto" w:fill="auto"/>
            <w:vAlign w:val="center"/>
            <w:hideMark/>
          </w:tcPr>
          <w:p w:rsidR="005A2838" w:rsidRPr="00564B78" w:rsidRDefault="005A2838" w:rsidP="00D4102A">
            <w:pPr>
              <w:rPr>
                <w:b/>
                <w:bCs/>
              </w:rPr>
            </w:pPr>
            <w:r w:rsidRPr="00564B78">
              <w:rPr>
                <w:b/>
                <w:bCs/>
              </w:rPr>
              <w:t>Пенсионное обеспечение</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c>
          <w:tcPr>
            <w:tcW w:w="1559" w:type="dxa"/>
            <w:shd w:val="clear" w:color="auto" w:fill="auto"/>
            <w:noWrap/>
            <w:vAlign w:val="bottom"/>
            <w:hideMark/>
          </w:tcPr>
          <w:p w:rsidR="005A2838" w:rsidRPr="00564B78" w:rsidRDefault="005A2838" w:rsidP="00D4102A">
            <w:pPr>
              <w:jc w:val="right"/>
            </w:pPr>
            <w:r w:rsidRPr="00564B78">
              <w:t>393,60000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 xml:space="preserve">ных </w:t>
            </w:r>
            <w:r w:rsidRPr="00564B78">
              <w:lastRenderedPageBreak/>
              <w:t>(муниципал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3,80000</w:t>
            </w:r>
          </w:p>
        </w:tc>
        <w:tc>
          <w:tcPr>
            <w:tcW w:w="1559" w:type="dxa"/>
            <w:shd w:val="clear" w:color="auto" w:fill="auto"/>
            <w:noWrap/>
            <w:vAlign w:val="bottom"/>
            <w:hideMark/>
          </w:tcPr>
          <w:p w:rsidR="005A2838" w:rsidRPr="00564B78" w:rsidRDefault="005A2838" w:rsidP="00D4102A">
            <w:pPr>
              <w:jc w:val="right"/>
            </w:pPr>
            <w:r w:rsidRPr="00564B78">
              <w:t>3,80000</w:t>
            </w:r>
          </w:p>
        </w:tc>
        <w:tc>
          <w:tcPr>
            <w:tcW w:w="1559" w:type="dxa"/>
            <w:shd w:val="clear" w:color="auto" w:fill="auto"/>
            <w:noWrap/>
            <w:vAlign w:val="bottom"/>
            <w:hideMark/>
          </w:tcPr>
          <w:p w:rsidR="005A2838" w:rsidRPr="00564B78" w:rsidRDefault="005A2838" w:rsidP="00D4102A">
            <w:pPr>
              <w:jc w:val="right"/>
            </w:pPr>
            <w:r w:rsidRPr="00564B78">
              <w:t>3,80000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Публичные нормативные соц</w:t>
            </w:r>
            <w:r w:rsidRPr="00564B78">
              <w:t>и</w:t>
            </w:r>
            <w:r w:rsidRPr="00564B78">
              <w:t>альные выплаты гра</w:t>
            </w:r>
            <w:r w:rsidRPr="00564B78">
              <w:t>ж</w:t>
            </w:r>
            <w:r w:rsidRPr="00564B78">
              <w:t>данам</w:t>
            </w:r>
          </w:p>
        </w:tc>
        <w:tc>
          <w:tcPr>
            <w:tcW w:w="1701" w:type="dxa"/>
            <w:gridSpan w:val="2"/>
            <w:shd w:val="clear" w:color="auto" w:fill="auto"/>
            <w:noWrap/>
            <w:vAlign w:val="bottom"/>
            <w:hideMark/>
          </w:tcPr>
          <w:p w:rsidR="005A2838" w:rsidRPr="00564B78" w:rsidRDefault="005A2838" w:rsidP="00D4102A">
            <w:pPr>
              <w:jc w:val="center"/>
            </w:pPr>
            <w:r w:rsidRPr="00564B78">
              <w:t>92 2 00 62010</w:t>
            </w:r>
          </w:p>
        </w:tc>
        <w:tc>
          <w:tcPr>
            <w:tcW w:w="567" w:type="dxa"/>
            <w:shd w:val="clear" w:color="auto" w:fill="auto"/>
            <w:noWrap/>
            <w:vAlign w:val="bottom"/>
            <w:hideMark/>
          </w:tcPr>
          <w:p w:rsidR="005A2838" w:rsidRPr="00564B78" w:rsidRDefault="005A2838" w:rsidP="00D4102A">
            <w:pPr>
              <w:jc w:val="center"/>
            </w:pPr>
            <w:r w:rsidRPr="00564B78">
              <w:t>10</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310</w:t>
            </w:r>
          </w:p>
        </w:tc>
        <w:tc>
          <w:tcPr>
            <w:tcW w:w="1560" w:type="dxa"/>
            <w:gridSpan w:val="4"/>
            <w:shd w:val="clear" w:color="auto" w:fill="auto"/>
            <w:noWrap/>
            <w:vAlign w:val="bottom"/>
            <w:hideMark/>
          </w:tcPr>
          <w:p w:rsidR="005A2838" w:rsidRPr="00564B78" w:rsidRDefault="005A2838" w:rsidP="00D4102A">
            <w:pPr>
              <w:jc w:val="right"/>
            </w:pPr>
            <w:r w:rsidRPr="00564B78">
              <w:t>389,80000</w:t>
            </w:r>
          </w:p>
        </w:tc>
        <w:tc>
          <w:tcPr>
            <w:tcW w:w="1559" w:type="dxa"/>
            <w:shd w:val="clear" w:color="auto" w:fill="auto"/>
            <w:noWrap/>
            <w:vAlign w:val="bottom"/>
            <w:hideMark/>
          </w:tcPr>
          <w:p w:rsidR="005A2838" w:rsidRPr="00564B78" w:rsidRDefault="005A2838" w:rsidP="00D4102A">
            <w:pPr>
              <w:jc w:val="right"/>
            </w:pPr>
            <w:r w:rsidRPr="00564B78">
              <w:t>389,80000</w:t>
            </w:r>
          </w:p>
        </w:tc>
        <w:tc>
          <w:tcPr>
            <w:tcW w:w="1559" w:type="dxa"/>
            <w:shd w:val="clear" w:color="auto" w:fill="auto"/>
            <w:noWrap/>
            <w:vAlign w:val="bottom"/>
            <w:hideMark/>
          </w:tcPr>
          <w:p w:rsidR="005A2838" w:rsidRPr="00564B78" w:rsidRDefault="005A2838" w:rsidP="00D4102A">
            <w:pPr>
              <w:jc w:val="right"/>
            </w:pPr>
            <w:r w:rsidRPr="00564B78">
              <w:t>389,80000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Совет депут</w:t>
            </w:r>
            <w:r w:rsidRPr="00564B78">
              <w:rPr>
                <w:b/>
                <w:bCs/>
              </w:rPr>
              <w:t>а</w:t>
            </w:r>
            <w:r w:rsidRPr="00564B78">
              <w:rPr>
                <w:b/>
                <w:bCs/>
              </w:rPr>
              <w:t>тов муниц</w:t>
            </w:r>
            <w:r w:rsidRPr="00564B78">
              <w:rPr>
                <w:b/>
                <w:bCs/>
              </w:rPr>
              <w:t>и</w:t>
            </w:r>
            <w:r w:rsidRPr="00564B78">
              <w:rPr>
                <w:b/>
                <w:bCs/>
              </w:rPr>
              <w:t>пального о</w:t>
            </w:r>
            <w:r w:rsidRPr="00564B78">
              <w:rPr>
                <w:b/>
                <w:bCs/>
              </w:rPr>
              <w:t>б</w:t>
            </w:r>
            <w:r w:rsidRPr="00564B78">
              <w:rPr>
                <w:b/>
                <w:bCs/>
              </w:rPr>
              <w:t>разования</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93 0 00 00000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21,00000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6,00000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обеспечение деятел</w:t>
            </w:r>
            <w:r w:rsidRPr="00564B78">
              <w:t>ь</w:t>
            </w:r>
            <w:r w:rsidRPr="00564B78">
              <w:t>ности Совета депут</w:t>
            </w:r>
            <w:r w:rsidRPr="00564B78">
              <w:t>а</w:t>
            </w:r>
            <w:r w:rsidRPr="00564B78">
              <w:t>тов муниц</w:t>
            </w:r>
            <w:r w:rsidRPr="00564B78">
              <w:t>и</w:t>
            </w:r>
            <w:r w:rsidRPr="00564B78">
              <w:t>пального обр</w:t>
            </w:r>
            <w:r w:rsidRPr="00564B78">
              <w:t>а</w:t>
            </w:r>
            <w:r w:rsidRPr="00564B78">
              <w:t>зования</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Функционир</w:t>
            </w:r>
            <w:r w:rsidRPr="00564B78">
              <w:t>о</w:t>
            </w:r>
            <w:r w:rsidRPr="00564B78">
              <w:t>вание закон</w:t>
            </w:r>
            <w:r w:rsidRPr="00564B78">
              <w:t>о</w:t>
            </w:r>
            <w:r w:rsidRPr="00564B78">
              <w:t>дательных (представ</w:t>
            </w:r>
            <w:r w:rsidRPr="00564B78">
              <w:t>и</w:t>
            </w:r>
            <w:r w:rsidRPr="00564B78">
              <w:t>тельных) орг</w:t>
            </w:r>
            <w:r w:rsidRPr="00564B78">
              <w:t>а</w:t>
            </w:r>
            <w:r w:rsidRPr="00564B78">
              <w:t>нов государс</w:t>
            </w:r>
            <w:r w:rsidRPr="00564B78">
              <w:t>т</w:t>
            </w:r>
            <w:r w:rsidRPr="00564B78">
              <w:t>венной власти и представ</w:t>
            </w:r>
            <w:r w:rsidRPr="00564B78">
              <w:t>и</w:t>
            </w:r>
            <w:r w:rsidRPr="00564B78">
              <w:t>тельных органов муниц</w:t>
            </w:r>
            <w:r w:rsidRPr="00564B78">
              <w:t>и</w:t>
            </w:r>
            <w:r w:rsidRPr="00564B78">
              <w:t>пальных обр</w:t>
            </w:r>
            <w:r w:rsidRPr="00564B78">
              <w:t>а</w:t>
            </w:r>
            <w:r w:rsidRPr="00564B78">
              <w:t>зований</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(муниципал</w:t>
            </w:r>
            <w:r w:rsidRPr="00564B78">
              <w:t>ь</w:t>
            </w:r>
            <w:r w:rsidRPr="00564B78">
              <w:t>ных) нужд</w:t>
            </w:r>
          </w:p>
        </w:tc>
        <w:tc>
          <w:tcPr>
            <w:tcW w:w="1701" w:type="dxa"/>
            <w:gridSpan w:val="2"/>
            <w:shd w:val="clear" w:color="auto" w:fill="auto"/>
            <w:noWrap/>
            <w:vAlign w:val="bottom"/>
            <w:hideMark/>
          </w:tcPr>
          <w:p w:rsidR="005A2838" w:rsidRPr="00564B78" w:rsidRDefault="005A2838" w:rsidP="00D4102A">
            <w:pPr>
              <w:jc w:val="center"/>
            </w:pPr>
            <w:r w:rsidRPr="00564B78">
              <w:t>93 1 00 01000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21,00000</w:t>
            </w:r>
          </w:p>
        </w:tc>
        <w:tc>
          <w:tcPr>
            <w:tcW w:w="1559" w:type="dxa"/>
            <w:shd w:val="clear" w:color="auto" w:fill="auto"/>
            <w:noWrap/>
            <w:vAlign w:val="bottom"/>
            <w:hideMark/>
          </w:tcPr>
          <w:p w:rsidR="005A2838" w:rsidRPr="00564B78" w:rsidRDefault="005A2838" w:rsidP="00D4102A">
            <w:pPr>
              <w:jc w:val="right"/>
            </w:pPr>
            <w:r w:rsidRPr="00564B78">
              <w:t>6,00000</w:t>
            </w:r>
          </w:p>
        </w:tc>
        <w:tc>
          <w:tcPr>
            <w:tcW w:w="1559" w:type="dxa"/>
            <w:shd w:val="clear" w:color="auto" w:fill="auto"/>
            <w:noWrap/>
            <w:vAlign w:val="bottom"/>
            <w:hideMark/>
          </w:tcPr>
          <w:p w:rsidR="005A2838" w:rsidRPr="00564B78" w:rsidRDefault="005A2838" w:rsidP="00D4102A">
            <w:pPr>
              <w:jc w:val="right"/>
            </w:pPr>
            <w:r w:rsidRPr="00564B78">
              <w:t>6,00000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Контрольно-счетная пал</w:t>
            </w:r>
            <w:r w:rsidRPr="00564B78">
              <w:rPr>
                <w:b/>
                <w:bCs/>
              </w:rPr>
              <w:t>а</w:t>
            </w:r>
            <w:r w:rsidRPr="00564B78">
              <w:rPr>
                <w:b/>
                <w:bCs/>
              </w:rPr>
              <w:t xml:space="preserve">та </w:t>
            </w:r>
            <w:proofErr w:type="spellStart"/>
            <w:r w:rsidRPr="00564B78">
              <w:rPr>
                <w:b/>
                <w:bCs/>
              </w:rPr>
              <w:t>Любыти</w:t>
            </w:r>
            <w:r w:rsidRPr="00564B78">
              <w:rPr>
                <w:b/>
                <w:bCs/>
              </w:rPr>
              <w:t>н</w:t>
            </w:r>
            <w:r w:rsidRPr="00564B78">
              <w:rPr>
                <w:b/>
                <w:bCs/>
              </w:rPr>
              <w:t>ского</w:t>
            </w:r>
            <w:proofErr w:type="spellEnd"/>
            <w:r w:rsidRPr="00564B78">
              <w:rPr>
                <w:b/>
                <w:bCs/>
              </w:rPr>
              <w:t xml:space="preserve"> мун</w:t>
            </w:r>
            <w:r w:rsidRPr="00564B78">
              <w:rPr>
                <w:b/>
                <w:bCs/>
              </w:rPr>
              <w:t>и</w:t>
            </w:r>
            <w:r w:rsidRPr="00564B78">
              <w:rPr>
                <w:b/>
                <w:bCs/>
              </w:rPr>
              <w:t>ципального района</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94 0 00 00000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112,00000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Расходы на обеспечение деятел</w:t>
            </w:r>
            <w:r w:rsidRPr="00564B78">
              <w:t>ь</w:t>
            </w:r>
            <w:r w:rsidRPr="00564B78">
              <w:t>ности финансовых, нал</w:t>
            </w:r>
            <w:r w:rsidRPr="00564B78">
              <w:t>о</w:t>
            </w:r>
            <w:r w:rsidRPr="00564B78">
              <w:t>говых и таможенных органов и о</w:t>
            </w:r>
            <w:r w:rsidRPr="00564B78">
              <w:t>р</w:t>
            </w:r>
            <w:r w:rsidRPr="00564B78">
              <w:t>ганов финанс</w:t>
            </w:r>
            <w:r w:rsidRPr="00564B78">
              <w:t>о</w:t>
            </w:r>
            <w:r w:rsidRPr="00564B78">
              <w:t>вого (финанс</w:t>
            </w:r>
            <w:r w:rsidRPr="00564B78">
              <w:t>о</w:t>
            </w:r>
            <w:r w:rsidRPr="00564B78">
              <w:t>во-бюджетного) надзора</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Обеспечение деятельности фина</w:t>
            </w:r>
            <w:r w:rsidRPr="00564B78">
              <w:t>н</w:t>
            </w:r>
            <w:r w:rsidRPr="00564B78">
              <w:t>совых, налоговых и таможенных органов и о</w:t>
            </w:r>
            <w:r w:rsidRPr="00564B78">
              <w:t>р</w:t>
            </w:r>
            <w:r w:rsidRPr="00564B78">
              <w:t>ганов финанс</w:t>
            </w:r>
            <w:r w:rsidRPr="00564B78">
              <w:t>о</w:t>
            </w:r>
            <w:r w:rsidRPr="00564B78">
              <w:t>вого (финанс</w:t>
            </w:r>
            <w:r w:rsidRPr="00564B78">
              <w:t>о</w:t>
            </w:r>
            <w:r w:rsidRPr="00564B78">
              <w:t>во-бюджетного) надзора</w:t>
            </w:r>
          </w:p>
        </w:tc>
        <w:tc>
          <w:tcPr>
            <w:tcW w:w="1701" w:type="dxa"/>
            <w:gridSpan w:val="2"/>
            <w:shd w:val="clear" w:color="auto" w:fill="auto"/>
            <w:noWrap/>
            <w:vAlign w:val="bottom"/>
            <w:hideMark/>
          </w:tcPr>
          <w:p w:rsidR="005A2838" w:rsidRPr="00564B78" w:rsidRDefault="005A2838" w:rsidP="00D4102A">
            <w:pPr>
              <w:jc w:val="center"/>
            </w:pPr>
            <w:r w:rsidRPr="00564B78">
              <w:t>94 2 00 88020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ме</w:t>
            </w:r>
            <w:r w:rsidRPr="00564B78">
              <w:t>ж</w:t>
            </w:r>
            <w:r w:rsidRPr="00564B78">
              <w:t xml:space="preserve">бюджетные </w:t>
            </w:r>
            <w:r w:rsidRPr="00564B78">
              <w:lastRenderedPageBreak/>
              <w:t>трансфе</w:t>
            </w:r>
            <w:r w:rsidRPr="00564B78">
              <w:t>р</w:t>
            </w:r>
            <w:r w:rsidRPr="00564B78">
              <w:t>ты</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94 2 00 88020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06</w:t>
            </w:r>
          </w:p>
        </w:tc>
        <w:tc>
          <w:tcPr>
            <w:tcW w:w="708" w:type="dxa"/>
            <w:gridSpan w:val="2"/>
            <w:shd w:val="clear" w:color="auto" w:fill="auto"/>
            <w:noWrap/>
            <w:vAlign w:val="bottom"/>
            <w:hideMark/>
          </w:tcPr>
          <w:p w:rsidR="005A2838" w:rsidRPr="00564B78" w:rsidRDefault="005A2838" w:rsidP="00D4102A">
            <w:pPr>
              <w:jc w:val="center"/>
            </w:pPr>
            <w:r w:rsidRPr="00564B78">
              <w:t>540</w:t>
            </w:r>
          </w:p>
        </w:tc>
        <w:tc>
          <w:tcPr>
            <w:tcW w:w="1560" w:type="dxa"/>
            <w:gridSpan w:val="4"/>
            <w:shd w:val="clear" w:color="auto" w:fill="auto"/>
            <w:noWrap/>
            <w:vAlign w:val="bottom"/>
            <w:hideMark/>
          </w:tcPr>
          <w:p w:rsidR="005A2838" w:rsidRPr="00564B78" w:rsidRDefault="005A2838" w:rsidP="00D4102A">
            <w:pPr>
              <w:jc w:val="right"/>
            </w:pPr>
            <w:r w:rsidRPr="00564B78">
              <w:t>112,00000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lastRenderedPageBreak/>
              <w:t xml:space="preserve"> Расходы для выполнения других общегосударственных в</w:t>
            </w:r>
            <w:r w:rsidRPr="00564B78">
              <w:rPr>
                <w:b/>
                <w:bCs/>
              </w:rPr>
              <w:t>о</w:t>
            </w:r>
            <w:r w:rsidRPr="00564B78">
              <w:rPr>
                <w:b/>
                <w:bCs/>
              </w:rPr>
              <w:t>просов</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96 0 00 00000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42,40000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39,00000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Членские взн</w:t>
            </w:r>
            <w:r w:rsidRPr="00564B78">
              <w:t>о</w:t>
            </w:r>
            <w:r w:rsidRPr="00564B78">
              <w:t>сы в ассоциацию п</w:t>
            </w:r>
            <w:r w:rsidRPr="00564B78">
              <w:t>о</w:t>
            </w:r>
            <w:r w:rsidRPr="00564B78">
              <w:t>селений</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Другие общегосударстве</w:t>
            </w:r>
            <w:r w:rsidRPr="00564B78">
              <w:t>н</w:t>
            </w:r>
            <w:r w:rsidRPr="00564B78">
              <w:t>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Уплата нал</w:t>
            </w:r>
            <w:r w:rsidRPr="00564B78">
              <w:t>о</w:t>
            </w:r>
            <w:r w:rsidRPr="00564B78">
              <w:t>гов, сборов и иных платежей</w:t>
            </w:r>
          </w:p>
        </w:tc>
        <w:tc>
          <w:tcPr>
            <w:tcW w:w="1701" w:type="dxa"/>
            <w:gridSpan w:val="2"/>
            <w:shd w:val="clear" w:color="auto" w:fill="auto"/>
            <w:noWrap/>
            <w:vAlign w:val="bottom"/>
            <w:hideMark/>
          </w:tcPr>
          <w:p w:rsidR="005A2838" w:rsidRPr="00564B78" w:rsidRDefault="005A2838" w:rsidP="00D4102A">
            <w:pPr>
              <w:jc w:val="center"/>
            </w:pPr>
            <w:r w:rsidRPr="00564B78">
              <w:t>96 1 00 82210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850</w:t>
            </w:r>
          </w:p>
        </w:tc>
        <w:tc>
          <w:tcPr>
            <w:tcW w:w="1560" w:type="dxa"/>
            <w:gridSpan w:val="4"/>
            <w:shd w:val="clear" w:color="auto" w:fill="auto"/>
            <w:noWrap/>
            <w:vAlign w:val="bottom"/>
            <w:hideMark/>
          </w:tcPr>
          <w:p w:rsidR="005A2838" w:rsidRPr="00564B78" w:rsidRDefault="005A2838" w:rsidP="00D4102A">
            <w:pPr>
              <w:jc w:val="right"/>
            </w:pPr>
            <w:r w:rsidRPr="00564B78">
              <w:t>42,40000</w:t>
            </w:r>
          </w:p>
        </w:tc>
        <w:tc>
          <w:tcPr>
            <w:tcW w:w="1559" w:type="dxa"/>
            <w:shd w:val="clear" w:color="auto" w:fill="auto"/>
            <w:noWrap/>
            <w:vAlign w:val="bottom"/>
            <w:hideMark/>
          </w:tcPr>
          <w:p w:rsidR="005A2838" w:rsidRPr="00564B78" w:rsidRDefault="005A2838" w:rsidP="00D4102A">
            <w:pPr>
              <w:jc w:val="right"/>
            </w:pPr>
            <w:r w:rsidRPr="00564B78">
              <w:t>39,00000</w:t>
            </w:r>
          </w:p>
        </w:tc>
        <w:tc>
          <w:tcPr>
            <w:tcW w:w="1559" w:type="dxa"/>
            <w:shd w:val="clear" w:color="auto" w:fill="auto"/>
            <w:noWrap/>
            <w:vAlign w:val="bottom"/>
            <w:hideMark/>
          </w:tcPr>
          <w:p w:rsidR="005A2838" w:rsidRPr="00564B78" w:rsidRDefault="005A2838" w:rsidP="00D4102A">
            <w:pPr>
              <w:jc w:val="right"/>
            </w:pPr>
            <w:r w:rsidRPr="00564B78">
              <w:t>39,00000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Расходы по обеспечению де</w:t>
            </w:r>
            <w:r w:rsidRPr="00564B78">
              <w:rPr>
                <w:b/>
                <w:bCs/>
              </w:rPr>
              <w:t>я</w:t>
            </w:r>
            <w:r w:rsidRPr="00564B78">
              <w:rPr>
                <w:b/>
                <w:bCs/>
              </w:rPr>
              <w:t>тельности  муниципал</w:t>
            </w:r>
            <w:r w:rsidRPr="00564B78">
              <w:rPr>
                <w:b/>
                <w:bCs/>
              </w:rPr>
              <w:t>ь</w:t>
            </w:r>
            <w:r w:rsidRPr="00564B78">
              <w:rPr>
                <w:b/>
                <w:bCs/>
              </w:rPr>
              <w:t>ного образования, не о</w:t>
            </w:r>
            <w:r w:rsidRPr="00564B78">
              <w:rPr>
                <w:b/>
                <w:bCs/>
              </w:rPr>
              <w:t>т</w:t>
            </w:r>
            <w:r w:rsidRPr="00564B78">
              <w:rPr>
                <w:b/>
                <w:bCs/>
              </w:rPr>
              <w:t>несенные к программам  муниципал</w:t>
            </w:r>
            <w:r w:rsidRPr="00564B78">
              <w:rPr>
                <w:b/>
                <w:bCs/>
              </w:rPr>
              <w:t>ь</w:t>
            </w:r>
            <w:r w:rsidRPr="00564B78">
              <w:rPr>
                <w:b/>
                <w:bCs/>
              </w:rPr>
              <w:t>ного образ</w:t>
            </w:r>
            <w:r w:rsidRPr="00564B78">
              <w:rPr>
                <w:b/>
                <w:bCs/>
              </w:rPr>
              <w:t>о</w:t>
            </w:r>
            <w:r w:rsidRPr="00564B78">
              <w:rPr>
                <w:b/>
                <w:bCs/>
              </w:rPr>
              <w:t>вания</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97 0 00 00000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2 058,04913</w:t>
            </w:r>
          </w:p>
        </w:tc>
        <w:tc>
          <w:tcPr>
            <w:tcW w:w="1559" w:type="dxa"/>
            <w:shd w:val="clear" w:color="auto" w:fill="auto"/>
            <w:noWrap/>
            <w:vAlign w:val="bottom"/>
            <w:hideMark/>
          </w:tcPr>
          <w:p w:rsidR="005A2838" w:rsidRPr="00564B78" w:rsidRDefault="005A2838" w:rsidP="00D4102A">
            <w:pPr>
              <w:jc w:val="right"/>
              <w:rPr>
                <w:b/>
                <w:bCs/>
              </w:rPr>
            </w:pPr>
            <w:r w:rsidRPr="00564B78">
              <w:rPr>
                <w:b/>
                <w:bCs/>
              </w:rPr>
              <w:t>816,00000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1 260,10000</w:t>
            </w:r>
          </w:p>
        </w:tc>
      </w:tr>
      <w:tr w:rsidR="005A2838" w:rsidRPr="00564B78" w:rsidTr="00D4102A">
        <w:trPr>
          <w:trHeight w:val="20"/>
        </w:trPr>
        <w:tc>
          <w:tcPr>
            <w:tcW w:w="1844" w:type="dxa"/>
            <w:shd w:val="clear" w:color="FFFFCC" w:fill="FFFFFF"/>
            <w:vAlign w:val="bottom"/>
            <w:hideMark/>
          </w:tcPr>
          <w:p w:rsidR="005A2838" w:rsidRPr="00564B78" w:rsidRDefault="005A2838" w:rsidP="00D4102A">
            <w:r w:rsidRPr="00564B78">
              <w:t>Расходы на выполнение решений  по с</w:t>
            </w:r>
            <w:r w:rsidRPr="00564B78">
              <w:t>у</w:t>
            </w:r>
            <w:r w:rsidRPr="00564B78">
              <w:t>дебным актам и постано</w:t>
            </w:r>
            <w:r w:rsidRPr="00564B78">
              <w:t>в</w:t>
            </w:r>
            <w:r w:rsidRPr="00564B78">
              <w:t>лений об администр</w:t>
            </w:r>
            <w:r w:rsidRPr="00564B78">
              <w:t>а</w:t>
            </w:r>
            <w:r w:rsidRPr="00564B78">
              <w:t>тивном нар</w:t>
            </w:r>
            <w:r w:rsidRPr="00564B78">
              <w:t>у</w:t>
            </w:r>
            <w:r w:rsidRPr="00564B78">
              <w:t>шении</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336,80634</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Национальная безопа</w:t>
            </w:r>
            <w:r w:rsidRPr="00564B78">
              <w:t>с</w:t>
            </w:r>
            <w:r w:rsidRPr="00564B78">
              <w:t>ность и правоохран</w:t>
            </w:r>
            <w:r w:rsidRPr="00564B78">
              <w:t>и</w:t>
            </w:r>
            <w:r w:rsidRPr="00564B78">
              <w:t>тельная де</w:t>
            </w:r>
            <w:r w:rsidRPr="00564B78">
              <w:t>я</w:t>
            </w:r>
            <w:r w:rsidRPr="00564B78">
              <w:t>тельность</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336,80634</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Защита насел</w:t>
            </w:r>
            <w:r w:rsidRPr="00564B78">
              <w:t>е</w:t>
            </w:r>
            <w:r w:rsidRPr="00564B78">
              <w:t>ния и террит</w:t>
            </w:r>
            <w:r w:rsidRPr="00564B78">
              <w:t>о</w:t>
            </w:r>
            <w:r w:rsidRPr="00564B78">
              <w:t>рий от чрезв</w:t>
            </w:r>
            <w:r w:rsidRPr="00564B78">
              <w:t>ы</w:t>
            </w:r>
            <w:r w:rsidRPr="00564B78">
              <w:t>чайных ситуаций природн</w:t>
            </w:r>
            <w:r w:rsidRPr="00564B78">
              <w:t>о</w:t>
            </w:r>
            <w:r w:rsidRPr="00564B78">
              <w:t>го и техноге</w:t>
            </w:r>
            <w:r w:rsidRPr="00564B78">
              <w:t>н</w:t>
            </w:r>
            <w:r w:rsidRPr="00564B78">
              <w:t>ного характера, пожарная без</w:t>
            </w:r>
            <w:r w:rsidRPr="00564B78">
              <w:t>о</w:t>
            </w:r>
            <w:r w:rsidRPr="00564B78">
              <w:t>пасность</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336,80634</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97 1 00 83210</w:t>
            </w:r>
          </w:p>
        </w:tc>
        <w:tc>
          <w:tcPr>
            <w:tcW w:w="567" w:type="dxa"/>
            <w:shd w:val="clear" w:color="auto" w:fill="auto"/>
            <w:noWrap/>
            <w:vAlign w:val="bottom"/>
            <w:hideMark/>
          </w:tcPr>
          <w:p w:rsidR="005A2838" w:rsidRPr="00564B78" w:rsidRDefault="005A2838" w:rsidP="00D4102A">
            <w:pPr>
              <w:jc w:val="center"/>
              <w:rPr>
                <w:b/>
                <w:bCs/>
              </w:rPr>
            </w:pPr>
            <w:r w:rsidRPr="00564B78">
              <w:rPr>
                <w:b/>
                <w:bCs/>
              </w:rPr>
              <w:t>03</w:t>
            </w:r>
          </w:p>
        </w:tc>
        <w:tc>
          <w:tcPr>
            <w:tcW w:w="567" w:type="dxa"/>
            <w:shd w:val="clear" w:color="auto" w:fill="auto"/>
            <w:noWrap/>
            <w:vAlign w:val="bottom"/>
            <w:hideMark/>
          </w:tcPr>
          <w:p w:rsidR="005A2838" w:rsidRPr="00564B78" w:rsidRDefault="005A2838" w:rsidP="00D4102A">
            <w:pPr>
              <w:jc w:val="center"/>
              <w:rPr>
                <w:b/>
                <w:bCs/>
              </w:rPr>
            </w:pPr>
            <w:r w:rsidRPr="00564B78">
              <w:rPr>
                <w:b/>
                <w:bCs/>
              </w:rPr>
              <w:t>10</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240</w:t>
            </w:r>
          </w:p>
        </w:tc>
        <w:tc>
          <w:tcPr>
            <w:tcW w:w="1560" w:type="dxa"/>
            <w:gridSpan w:val="4"/>
            <w:shd w:val="clear" w:color="auto" w:fill="auto"/>
            <w:noWrap/>
            <w:vAlign w:val="bottom"/>
            <w:hideMark/>
          </w:tcPr>
          <w:p w:rsidR="005A2838" w:rsidRPr="00564B78" w:rsidRDefault="005A2838" w:rsidP="00D4102A">
            <w:pPr>
              <w:jc w:val="right"/>
            </w:pPr>
            <w:r w:rsidRPr="00564B78">
              <w:t>336,80634</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Прочие расх</w:t>
            </w:r>
            <w:r w:rsidRPr="00564B78">
              <w:t>о</w:t>
            </w:r>
            <w:r w:rsidRPr="00564B78">
              <w:t>ды на выпо</w:t>
            </w:r>
            <w:r w:rsidRPr="00564B78">
              <w:t>л</w:t>
            </w:r>
            <w:r w:rsidRPr="00564B78">
              <w:t>нение функций органов местного сам</w:t>
            </w:r>
            <w:r w:rsidRPr="00564B78">
              <w:t>о</w:t>
            </w:r>
            <w:r w:rsidRPr="00564B78">
              <w:t xml:space="preserve">управления </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87,00000</w:t>
            </w:r>
          </w:p>
        </w:tc>
        <w:tc>
          <w:tcPr>
            <w:tcW w:w="1559" w:type="dxa"/>
            <w:shd w:val="clear" w:color="auto" w:fill="auto"/>
            <w:noWrap/>
            <w:vAlign w:val="bottom"/>
            <w:hideMark/>
          </w:tcPr>
          <w:p w:rsidR="005A2838" w:rsidRPr="00564B78" w:rsidRDefault="005A2838" w:rsidP="00D4102A">
            <w:pPr>
              <w:jc w:val="right"/>
            </w:pPr>
            <w:r w:rsidRPr="00564B78">
              <w:t>73,00000</w:t>
            </w:r>
          </w:p>
        </w:tc>
        <w:tc>
          <w:tcPr>
            <w:tcW w:w="1559" w:type="dxa"/>
            <w:shd w:val="clear" w:color="auto" w:fill="auto"/>
            <w:noWrap/>
            <w:vAlign w:val="bottom"/>
            <w:hideMark/>
          </w:tcPr>
          <w:p w:rsidR="005A2838" w:rsidRPr="00564B78" w:rsidRDefault="005A2838" w:rsidP="00D4102A">
            <w:pPr>
              <w:jc w:val="right"/>
            </w:pPr>
            <w:r w:rsidRPr="00564B78">
              <w:t>73,00000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87,00000</w:t>
            </w:r>
          </w:p>
        </w:tc>
        <w:tc>
          <w:tcPr>
            <w:tcW w:w="1559" w:type="dxa"/>
            <w:shd w:val="clear" w:color="auto" w:fill="auto"/>
            <w:noWrap/>
            <w:vAlign w:val="bottom"/>
            <w:hideMark/>
          </w:tcPr>
          <w:p w:rsidR="005A2838" w:rsidRPr="00564B78" w:rsidRDefault="005A2838" w:rsidP="00D4102A">
            <w:pPr>
              <w:jc w:val="right"/>
            </w:pPr>
            <w:r w:rsidRPr="00564B78">
              <w:t>73,00000</w:t>
            </w:r>
          </w:p>
        </w:tc>
        <w:tc>
          <w:tcPr>
            <w:tcW w:w="1559" w:type="dxa"/>
            <w:shd w:val="clear" w:color="auto" w:fill="auto"/>
            <w:noWrap/>
            <w:vAlign w:val="bottom"/>
            <w:hideMark/>
          </w:tcPr>
          <w:p w:rsidR="005A2838" w:rsidRPr="00564B78" w:rsidRDefault="005A2838" w:rsidP="00D4102A">
            <w:pPr>
              <w:jc w:val="right"/>
            </w:pPr>
            <w:r w:rsidRPr="00564B78">
              <w:t>73,00000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Другие общегосударстве</w:t>
            </w:r>
            <w:r w:rsidRPr="00564B78">
              <w:t>н</w:t>
            </w:r>
            <w:r w:rsidRPr="00564B78">
              <w:t>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87,00000</w:t>
            </w:r>
          </w:p>
        </w:tc>
        <w:tc>
          <w:tcPr>
            <w:tcW w:w="1559" w:type="dxa"/>
            <w:shd w:val="clear" w:color="auto" w:fill="auto"/>
            <w:noWrap/>
            <w:vAlign w:val="bottom"/>
            <w:hideMark/>
          </w:tcPr>
          <w:p w:rsidR="005A2838" w:rsidRPr="00564B78" w:rsidRDefault="005A2838" w:rsidP="00D4102A">
            <w:pPr>
              <w:jc w:val="right"/>
            </w:pPr>
            <w:r w:rsidRPr="00564B78">
              <w:t>73,00000</w:t>
            </w:r>
          </w:p>
        </w:tc>
        <w:tc>
          <w:tcPr>
            <w:tcW w:w="1559" w:type="dxa"/>
            <w:shd w:val="clear" w:color="auto" w:fill="auto"/>
            <w:noWrap/>
            <w:vAlign w:val="bottom"/>
            <w:hideMark/>
          </w:tcPr>
          <w:p w:rsidR="005A2838" w:rsidRPr="00564B78" w:rsidRDefault="005A2838" w:rsidP="00D4102A">
            <w:pPr>
              <w:jc w:val="right"/>
            </w:pPr>
            <w:r w:rsidRPr="00564B78">
              <w:t>73,00000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Иные закупки </w:t>
            </w:r>
            <w:r w:rsidRPr="00564B78">
              <w:lastRenderedPageBreak/>
              <w:t>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40,00000</w:t>
            </w:r>
          </w:p>
        </w:tc>
        <w:tc>
          <w:tcPr>
            <w:tcW w:w="1559" w:type="dxa"/>
            <w:shd w:val="clear" w:color="auto" w:fill="auto"/>
            <w:noWrap/>
            <w:vAlign w:val="bottom"/>
            <w:hideMark/>
          </w:tcPr>
          <w:p w:rsidR="005A2838" w:rsidRPr="00564B78" w:rsidRDefault="005A2838" w:rsidP="00D4102A">
            <w:pPr>
              <w:jc w:val="right"/>
            </w:pPr>
            <w:r w:rsidRPr="00564B78">
              <w:t>40,00000</w:t>
            </w:r>
          </w:p>
        </w:tc>
        <w:tc>
          <w:tcPr>
            <w:tcW w:w="1559" w:type="dxa"/>
            <w:shd w:val="clear" w:color="auto" w:fill="auto"/>
            <w:noWrap/>
            <w:vAlign w:val="bottom"/>
            <w:hideMark/>
          </w:tcPr>
          <w:p w:rsidR="005A2838" w:rsidRPr="00564B78" w:rsidRDefault="005A2838" w:rsidP="00D4102A">
            <w:pPr>
              <w:jc w:val="right"/>
            </w:pPr>
            <w:r w:rsidRPr="00564B78">
              <w:t>40,00000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Уплата нал</w:t>
            </w:r>
            <w:r w:rsidRPr="00564B78">
              <w:t>о</w:t>
            </w:r>
            <w:r w:rsidRPr="00564B78">
              <w:t>гов, сборов и иных платежей</w:t>
            </w:r>
          </w:p>
        </w:tc>
        <w:tc>
          <w:tcPr>
            <w:tcW w:w="1701" w:type="dxa"/>
            <w:gridSpan w:val="2"/>
            <w:shd w:val="clear" w:color="auto" w:fill="auto"/>
            <w:noWrap/>
            <w:vAlign w:val="bottom"/>
            <w:hideMark/>
          </w:tcPr>
          <w:p w:rsidR="005A2838" w:rsidRPr="00564B78" w:rsidRDefault="005A2838" w:rsidP="00D4102A">
            <w:pPr>
              <w:jc w:val="center"/>
            </w:pPr>
            <w:r w:rsidRPr="00564B78">
              <w:t>97 1 00 83220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850</w:t>
            </w:r>
          </w:p>
        </w:tc>
        <w:tc>
          <w:tcPr>
            <w:tcW w:w="1560" w:type="dxa"/>
            <w:gridSpan w:val="4"/>
            <w:shd w:val="clear" w:color="auto" w:fill="auto"/>
            <w:noWrap/>
            <w:vAlign w:val="bottom"/>
            <w:hideMark/>
          </w:tcPr>
          <w:p w:rsidR="005A2838" w:rsidRPr="00564B78" w:rsidRDefault="005A2838" w:rsidP="00D4102A">
            <w:pPr>
              <w:jc w:val="right"/>
            </w:pPr>
            <w:r w:rsidRPr="00564B78">
              <w:t>47,00000</w:t>
            </w:r>
          </w:p>
        </w:tc>
        <w:tc>
          <w:tcPr>
            <w:tcW w:w="1559" w:type="dxa"/>
            <w:shd w:val="clear" w:color="auto" w:fill="auto"/>
            <w:noWrap/>
            <w:vAlign w:val="bottom"/>
            <w:hideMark/>
          </w:tcPr>
          <w:p w:rsidR="005A2838" w:rsidRPr="00564B78" w:rsidRDefault="005A2838" w:rsidP="00D4102A">
            <w:pPr>
              <w:jc w:val="right"/>
            </w:pPr>
            <w:r w:rsidRPr="00564B78">
              <w:t>33,00000</w:t>
            </w:r>
          </w:p>
        </w:tc>
        <w:tc>
          <w:tcPr>
            <w:tcW w:w="1559" w:type="dxa"/>
            <w:shd w:val="clear" w:color="auto" w:fill="auto"/>
            <w:noWrap/>
            <w:vAlign w:val="bottom"/>
            <w:hideMark/>
          </w:tcPr>
          <w:p w:rsidR="005A2838" w:rsidRPr="00564B78" w:rsidRDefault="005A2838" w:rsidP="00D4102A">
            <w:pPr>
              <w:jc w:val="right"/>
            </w:pPr>
            <w:r w:rsidRPr="00564B78">
              <w:t>33,00000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Расходы на выполнение решений  по с</w:t>
            </w:r>
            <w:r w:rsidRPr="00564B78">
              <w:t>у</w:t>
            </w:r>
            <w:r w:rsidRPr="00564B78">
              <w:t>дебным актам и постано</w:t>
            </w:r>
            <w:r w:rsidRPr="00564B78">
              <w:t>в</w:t>
            </w:r>
            <w:r w:rsidRPr="00564B78">
              <w:t>лений об администр</w:t>
            </w:r>
            <w:r w:rsidRPr="00564B78">
              <w:t>а</w:t>
            </w:r>
            <w:r w:rsidRPr="00564B78">
              <w:t>тивном нар</w:t>
            </w:r>
            <w:r w:rsidRPr="00564B78">
              <w:t>у</w:t>
            </w:r>
            <w:r w:rsidRPr="00564B78">
              <w:t>шении</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978,44279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Другие общегосударстве</w:t>
            </w:r>
            <w:r w:rsidRPr="00564B78">
              <w:t>н</w:t>
            </w:r>
            <w:r w:rsidRPr="00564B78">
              <w:t>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Уплата нал</w:t>
            </w:r>
            <w:r w:rsidRPr="00564B78">
              <w:t>о</w:t>
            </w:r>
            <w:r w:rsidRPr="00564B78">
              <w:t>гов, сборов и иных платежей</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850</w:t>
            </w:r>
          </w:p>
        </w:tc>
        <w:tc>
          <w:tcPr>
            <w:tcW w:w="1560" w:type="dxa"/>
            <w:gridSpan w:val="4"/>
            <w:shd w:val="clear" w:color="auto" w:fill="auto"/>
            <w:noWrap/>
            <w:vAlign w:val="bottom"/>
            <w:hideMark/>
          </w:tcPr>
          <w:p w:rsidR="005A2838" w:rsidRPr="00564B78" w:rsidRDefault="005A2838" w:rsidP="00D4102A">
            <w:pPr>
              <w:jc w:val="right"/>
            </w:pPr>
            <w:r w:rsidRPr="00564B78">
              <w:t>120,00000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Благоустройс</w:t>
            </w:r>
            <w:r w:rsidRPr="00564B78">
              <w:t>т</w:t>
            </w:r>
            <w:r w:rsidRPr="00564B78">
              <w:t>во</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97 2 00 99990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858,44279</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Выполнение мероприятий  по молодежной пол</w:t>
            </w:r>
            <w:r w:rsidRPr="00564B78">
              <w:t>и</w:t>
            </w:r>
            <w:r w:rsidRPr="00564B78">
              <w:t xml:space="preserve">тике </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Образование</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Молодежная п</w:t>
            </w:r>
            <w:r w:rsidRPr="00564B78">
              <w:t>о</w:t>
            </w:r>
            <w:r w:rsidRPr="00564B78">
              <w:t xml:space="preserve">литика </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97 3 00 84310</w:t>
            </w:r>
          </w:p>
        </w:tc>
        <w:tc>
          <w:tcPr>
            <w:tcW w:w="567" w:type="dxa"/>
            <w:shd w:val="clear" w:color="auto" w:fill="auto"/>
            <w:noWrap/>
            <w:vAlign w:val="bottom"/>
            <w:hideMark/>
          </w:tcPr>
          <w:p w:rsidR="005A2838" w:rsidRPr="00564B78" w:rsidRDefault="005A2838" w:rsidP="00D4102A">
            <w:pPr>
              <w:jc w:val="center"/>
            </w:pPr>
            <w:r w:rsidRPr="00564B78">
              <w:t>07</w:t>
            </w:r>
          </w:p>
        </w:tc>
        <w:tc>
          <w:tcPr>
            <w:tcW w:w="567" w:type="dxa"/>
            <w:shd w:val="clear" w:color="auto" w:fill="auto"/>
            <w:noWrap/>
            <w:vAlign w:val="bottom"/>
            <w:hideMark/>
          </w:tcPr>
          <w:p w:rsidR="005A2838" w:rsidRPr="00564B78" w:rsidRDefault="005A2838" w:rsidP="00D4102A">
            <w:pPr>
              <w:jc w:val="center"/>
            </w:pPr>
            <w:r w:rsidRPr="00564B78">
              <w:t>07</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c>
          <w:tcPr>
            <w:tcW w:w="1559" w:type="dxa"/>
            <w:shd w:val="clear" w:color="auto" w:fill="auto"/>
            <w:noWrap/>
            <w:vAlign w:val="bottom"/>
            <w:hideMark/>
          </w:tcPr>
          <w:p w:rsidR="005A2838" w:rsidRPr="00564B78" w:rsidRDefault="005A2838" w:rsidP="00D4102A">
            <w:pPr>
              <w:jc w:val="right"/>
            </w:pPr>
            <w:r w:rsidRPr="00564B78">
              <w:t>7,00000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Выполнение м</w:t>
            </w:r>
            <w:r w:rsidRPr="00564B78">
              <w:t>е</w:t>
            </w:r>
            <w:r w:rsidRPr="00564B78">
              <w:t>роприятий  по культуре</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Культура, кинематогр</w:t>
            </w:r>
            <w:r w:rsidRPr="00564B78">
              <w:t>а</w:t>
            </w:r>
            <w:r w:rsidRPr="00564B78">
              <w:t>фия</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Культура</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97 3 00 84320</w:t>
            </w:r>
          </w:p>
        </w:tc>
        <w:tc>
          <w:tcPr>
            <w:tcW w:w="567" w:type="dxa"/>
            <w:shd w:val="clear" w:color="auto" w:fill="auto"/>
            <w:noWrap/>
            <w:vAlign w:val="bottom"/>
            <w:hideMark/>
          </w:tcPr>
          <w:p w:rsidR="005A2838" w:rsidRPr="00564B78" w:rsidRDefault="005A2838" w:rsidP="00D4102A">
            <w:pPr>
              <w:jc w:val="center"/>
            </w:pPr>
            <w:r w:rsidRPr="00564B78">
              <w:t>08</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c>
          <w:tcPr>
            <w:tcW w:w="1559" w:type="dxa"/>
            <w:shd w:val="clear" w:color="auto" w:fill="auto"/>
            <w:noWrap/>
            <w:vAlign w:val="bottom"/>
            <w:hideMark/>
          </w:tcPr>
          <w:p w:rsidR="005A2838" w:rsidRPr="00564B78" w:rsidRDefault="005A2838" w:rsidP="00D4102A">
            <w:pPr>
              <w:jc w:val="right"/>
            </w:pPr>
            <w:r w:rsidRPr="00564B78">
              <w:t>41,00000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 xml:space="preserve">Выполнение мероприятий  по </w:t>
            </w:r>
            <w:r w:rsidRPr="00564B78">
              <w:lastRenderedPageBreak/>
              <w:t>ф</w:t>
            </w:r>
            <w:r w:rsidRPr="00564B78">
              <w:t>и</w:t>
            </w:r>
            <w:r w:rsidRPr="00564B78">
              <w:t>зической культуре и спорту</w:t>
            </w:r>
          </w:p>
        </w:tc>
        <w:tc>
          <w:tcPr>
            <w:tcW w:w="1701" w:type="dxa"/>
            <w:gridSpan w:val="2"/>
            <w:shd w:val="clear" w:color="auto" w:fill="auto"/>
            <w:noWrap/>
            <w:vAlign w:val="bottom"/>
            <w:hideMark/>
          </w:tcPr>
          <w:p w:rsidR="005A2838" w:rsidRPr="00564B78" w:rsidRDefault="005A2838" w:rsidP="00D4102A">
            <w:pPr>
              <w:jc w:val="center"/>
            </w:pPr>
            <w:r w:rsidRPr="00564B78">
              <w:lastRenderedPageBreak/>
              <w:t>97 3 00 84330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lastRenderedPageBreak/>
              <w:t>Физическая культура и спорт</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Физическая кул</w:t>
            </w:r>
            <w:r w:rsidRPr="00564B78">
              <w:t>ь</w:t>
            </w:r>
            <w:r w:rsidRPr="00564B78">
              <w:t>тура</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14,80000</w:t>
            </w:r>
          </w:p>
        </w:tc>
        <w:tc>
          <w:tcPr>
            <w:tcW w:w="1559" w:type="dxa"/>
            <w:shd w:val="clear" w:color="auto" w:fill="auto"/>
            <w:noWrap/>
            <w:vAlign w:val="bottom"/>
            <w:hideMark/>
          </w:tcPr>
          <w:p w:rsidR="005A2838" w:rsidRPr="00564B78" w:rsidRDefault="005A2838" w:rsidP="00D4102A">
            <w:pPr>
              <w:jc w:val="right"/>
            </w:pPr>
            <w:r w:rsidRPr="00564B78">
              <w:t>30,00000</w:t>
            </w:r>
          </w:p>
        </w:tc>
        <w:tc>
          <w:tcPr>
            <w:tcW w:w="1559" w:type="dxa"/>
            <w:shd w:val="clear" w:color="auto" w:fill="auto"/>
            <w:noWrap/>
            <w:vAlign w:val="bottom"/>
            <w:hideMark/>
          </w:tcPr>
          <w:p w:rsidR="005A2838" w:rsidRPr="00564B78" w:rsidRDefault="005A2838" w:rsidP="00D4102A">
            <w:pPr>
              <w:jc w:val="right"/>
            </w:pPr>
            <w:r w:rsidRPr="00564B78">
              <w:t>30,00000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Премии и гра</w:t>
            </w:r>
            <w:r w:rsidRPr="00564B78">
              <w:t>н</w:t>
            </w:r>
            <w:r w:rsidRPr="00564B78">
              <w:t>ты</w:t>
            </w:r>
          </w:p>
        </w:tc>
        <w:tc>
          <w:tcPr>
            <w:tcW w:w="1701" w:type="dxa"/>
            <w:gridSpan w:val="2"/>
            <w:shd w:val="clear" w:color="auto" w:fill="auto"/>
            <w:noWrap/>
            <w:vAlign w:val="bottom"/>
            <w:hideMark/>
          </w:tcPr>
          <w:p w:rsidR="005A2838" w:rsidRPr="00564B78" w:rsidRDefault="005A2838" w:rsidP="00D4102A">
            <w:pPr>
              <w:jc w:val="center"/>
            </w:pPr>
            <w:r w:rsidRPr="00564B78">
              <w:t>97 3 00 84330</w:t>
            </w:r>
          </w:p>
        </w:tc>
        <w:tc>
          <w:tcPr>
            <w:tcW w:w="567" w:type="dxa"/>
            <w:shd w:val="clear" w:color="auto" w:fill="auto"/>
            <w:noWrap/>
            <w:vAlign w:val="bottom"/>
            <w:hideMark/>
          </w:tcPr>
          <w:p w:rsidR="005A2838" w:rsidRPr="00564B78" w:rsidRDefault="005A2838" w:rsidP="00D4102A">
            <w:pPr>
              <w:jc w:val="center"/>
            </w:pPr>
            <w:r w:rsidRPr="00564B78">
              <w:t>11</w:t>
            </w:r>
          </w:p>
        </w:tc>
        <w:tc>
          <w:tcPr>
            <w:tcW w:w="567" w:type="dxa"/>
            <w:shd w:val="clear" w:color="auto" w:fill="auto"/>
            <w:noWrap/>
            <w:vAlign w:val="bottom"/>
            <w:hideMark/>
          </w:tcPr>
          <w:p w:rsidR="005A2838" w:rsidRPr="00564B78" w:rsidRDefault="005A2838" w:rsidP="00D4102A">
            <w:pPr>
              <w:jc w:val="center"/>
            </w:pPr>
            <w:r w:rsidRPr="00564B78">
              <w:t>01</w:t>
            </w:r>
          </w:p>
        </w:tc>
        <w:tc>
          <w:tcPr>
            <w:tcW w:w="708" w:type="dxa"/>
            <w:gridSpan w:val="2"/>
            <w:shd w:val="clear" w:color="auto" w:fill="auto"/>
            <w:noWrap/>
            <w:vAlign w:val="bottom"/>
            <w:hideMark/>
          </w:tcPr>
          <w:p w:rsidR="005A2838" w:rsidRPr="00564B78" w:rsidRDefault="005A2838" w:rsidP="00D4102A">
            <w:pPr>
              <w:jc w:val="center"/>
            </w:pPr>
            <w:r w:rsidRPr="00564B78">
              <w:t>350</w:t>
            </w:r>
          </w:p>
        </w:tc>
        <w:tc>
          <w:tcPr>
            <w:tcW w:w="1560" w:type="dxa"/>
            <w:gridSpan w:val="4"/>
            <w:shd w:val="clear" w:color="auto" w:fill="auto"/>
            <w:noWrap/>
            <w:vAlign w:val="bottom"/>
            <w:hideMark/>
          </w:tcPr>
          <w:p w:rsidR="005A2838" w:rsidRPr="00564B78" w:rsidRDefault="005A2838" w:rsidP="00D4102A">
            <w:pPr>
              <w:jc w:val="right"/>
            </w:pPr>
            <w:r w:rsidRPr="00564B78">
              <w:t>15,20000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Возмещение расходов ст</w:t>
            </w:r>
            <w:r w:rsidRPr="00564B78">
              <w:t>а</w:t>
            </w:r>
            <w:r w:rsidRPr="00564B78">
              <w:t>росте сельского нас</w:t>
            </w:r>
            <w:r w:rsidRPr="00564B78">
              <w:t>е</w:t>
            </w:r>
            <w:r w:rsidRPr="00564B78">
              <w:t>ленного пункта, связа</w:t>
            </w:r>
            <w:r w:rsidRPr="00564B78">
              <w:t>н</w:t>
            </w:r>
            <w:r w:rsidRPr="00564B78">
              <w:t>ных с осущес</w:t>
            </w:r>
            <w:r w:rsidRPr="00564B78">
              <w:t>т</w:t>
            </w:r>
            <w:r w:rsidRPr="00564B78">
              <w:t>влением полномочий ст</w:t>
            </w:r>
            <w:r w:rsidRPr="00564B78">
              <w:t>а</w:t>
            </w:r>
            <w:r w:rsidRPr="00564B78">
              <w:t>росты</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Другие общегосударстве</w:t>
            </w:r>
            <w:r w:rsidRPr="00564B78">
              <w:t>н</w:t>
            </w:r>
            <w:r w:rsidRPr="00564B78">
              <w:t>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97 4 00 82230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76,00000</w:t>
            </w:r>
          </w:p>
        </w:tc>
        <w:tc>
          <w:tcPr>
            <w:tcW w:w="1559" w:type="dxa"/>
            <w:shd w:val="clear" w:color="auto" w:fill="auto"/>
            <w:noWrap/>
            <w:vAlign w:val="bottom"/>
            <w:hideMark/>
          </w:tcPr>
          <w:p w:rsidR="005A2838" w:rsidRPr="00564B78" w:rsidRDefault="005A2838" w:rsidP="00D4102A">
            <w:pPr>
              <w:jc w:val="right"/>
            </w:pPr>
            <w:r w:rsidRPr="00564B78">
              <w:t>216,00000</w:t>
            </w:r>
          </w:p>
        </w:tc>
        <w:tc>
          <w:tcPr>
            <w:tcW w:w="1559" w:type="dxa"/>
            <w:shd w:val="clear" w:color="auto" w:fill="auto"/>
            <w:noWrap/>
            <w:vAlign w:val="bottom"/>
            <w:hideMark/>
          </w:tcPr>
          <w:p w:rsidR="005A2838" w:rsidRPr="00564B78" w:rsidRDefault="005A2838" w:rsidP="00D4102A">
            <w:pPr>
              <w:jc w:val="right"/>
            </w:pPr>
            <w:r w:rsidRPr="00564B78">
              <w:t>216,00000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 xml:space="preserve">Почетный гражданин </w:t>
            </w:r>
            <w:proofErr w:type="spellStart"/>
            <w:r w:rsidRPr="00564B78">
              <w:t>Любытинского</w:t>
            </w:r>
            <w:proofErr w:type="spellEnd"/>
            <w:r w:rsidRPr="00564B78">
              <w:t xml:space="preserve"> сельского посел</w:t>
            </w:r>
            <w:r w:rsidRPr="00564B78">
              <w:t>е</w:t>
            </w:r>
            <w:r w:rsidRPr="00564B78">
              <w:t>ния</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Другие общегосударстве</w:t>
            </w:r>
            <w:r w:rsidRPr="00564B78">
              <w:t>н</w:t>
            </w:r>
            <w:r w:rsidRPr="00564B78">
              <w:t>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center"/>
            <w:hideMark/>
          </w:tcPr>
          <w:p w:rsidR="005A2838" w:rsidRPr="00564B78" w:rsidRDefault="005A2838" w:rsidP="00D4102A">
            <w:r w:rsidRPr="00564B78">
              <w:t>Иные выплаты населению</w:t>
            </w:r>
          </w:p>
        </w:tc>
        <w:tc>
          <w:tcPr>
            <w:tcW w:w="1701" w:type="dxa"/>
            <w:gridSpan w:val="2"/>
            <w:shd w:val="clear" w:color="auto" w:fill="auto"/>
            <w:noWrap/>
            <w:vAlign w:val="bottom"/>
            <w:hideMark/>
          </w:tcPr>
          <w:p w:rsidR="005A2838" w:rsidRPr="00564B78" w:rsidRDefault="005A2838" w:rsidP="00D4102A">
            <w:pPr>
              <w:jc w:val="center"/>
            </w:pPr>
            <w:r w:rsidRPr="00564B78">
              <w:t>97 4 00 82240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360</w:t>
            </w:r>
          </w:p>
        </w:tc>
        <w:tc>
          <w:tcPr>
            <w:tcW w:w="1560" w:type="dxa"/>
            <w:gridSpan w:val="4"/>
            <w:shd w:val="clear" w:color="auto" w:fill="auto"/>
            <w:noWrap/>
            <w:vAlign w:val="bottom"/>
            <w:hideMark/>
          </w:tcPr>
          <w:p w:rsidR="005A2838" w:rsidRPr="00564B78" w:rsidRDefault="005A2838" w:rsidP="00D4102A">
            <w:pPr>
              <w:jc w:val="right"/>
            </w:pPr>
            <w:r w:rsidRPr="00564B78">
              <w:t>2,00000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Выполнение м</w:t>
            </w:r>
            <w:r w:rsidRPr="00564B78">
              <w:t>е</w:t>
            </w:r>
            <w:r w:rsidRPr="00564B78">
              <w:t>роприятий по обслужив</w:t>
            </w:r>
            <w:r w:rsidRPr="00564B78">
              <w:t>а</w:t>
            </w:r>
            <w:r w:rsidRPr="00564B78">
              <w:t>нию газораспределител</w:t>
            </w:r>
            <w:r w:rsidRPr="00564B78">
              <w:t>ь</w:t>
            </w:r>
            <w:r w:rsidRPr="00564B78">
              <w:t>ной сети</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Жилищно-коммунальное х</w:t>
            </w:r>
            <w:r w:rsidRPr="00564B78">
              <w:t>о</w:t>
            </w:r>
            <w:r w:rsidRPr="00564B78">
              <w:t>зяйство</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Коммунальное хозяйство</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Иные закупки т</w:t>
            </w:r>
            <w:r w:rsidRPr="00564B78">
              <w:t>о</w:t>
            </w:r>
            <w:r w:rsidRPr="00564B78">
              <w:t>варов, работ и услуг для обесп</w:t>
            </w:r>
            <w:r w:rsidRPr="00564B78">
              <w:t>е</w:t>
            </w:r>
            <w:r w:rsidRPr="00564B78">
              <w:t>чения государстве</w:t>
            </w:r>
            <w:r w:rsidRPr="00564B78">
              <w:t>н</w:t>
            </w:r>
            <w:r w:rsidRPr="00564B78">
              <w:t>ных (муниц</w:t>
            </w:r>
            <w:r w:rsidRPr="00564B78">
              <w:t>и</w:t>
            </w:r>
            <w:r w:rsidRPr="00564B78">
              <w:t>пальных) нужд</w:t>
            </w:r>
          </w:p>
        </w:tc>
        <w:tc>
          <w:tcPr>
            <w:tcW w:w="1701" w:type="dxa"/>
            <w:gridSpan w:val="2"/>
            <w:shd w:val="clear" w:color="auto" w:fill="auto"/>
            <w:noWrap/>
            <w:vAlign w:val="bottom"/>
            <w:hideMark/>
          </w:tcPr>
          <w:p w:rsidR="005A2838" w:rsidRPr="00564B78" w:rsidRDefault="005A2838" w:rsidP="00D4102A">
            <w:pPr>
              <w:jc w:val="center"/>
            </w:pPr>
            <w:r w:rsidRPr="00564B78">
              <w:t>97 5 00 21250</w:t>
            </w:r>
          </w:p>
        </w:tc>
        <w:tc>
          <w:tcPr>
            <w:tcW w:w="567" w:type="dxa"/>
            <w:shd w:val="clear" w:color="auto" w:fill="auto"/>
            <w:noWrap/>
            <w:vAlign w:val="bottom"/>
            <w:hideMark/>
          </w:tcPr>
          <w:p w:rsidR="005A2838" w:rsidRPr="00564B78" w:rsidRDefault="005A2838" w:rsidP="00D4102A">
            <w:pPr>
              <w:jc w:val="center"/>
            </w:pPr>
            <w:r w:rsidRPr="00564B78">
              <w:t>05</w:t>
            </w:r>
          </w:p>
        </w:tc>
        <w:tc>
          <w:tcPr>
            <w:tcW w:w="567" w:type="dxa"/>
            <w:shd w:val="clear" w:color="auto" w:fill="auto"/>
            <w:noWrap/>
            <w:vAlign w:val="bottom"/>
            <w:hideMark/>
          </w:tcPr>
          <w:p w:rsidR="005A2838" w:rsidRPr="00564B78" w:rsidRDefault="005A2838" w:rsidP="00D4102A">
            <w:pPr>
              <w:jc w:val="center"/>
            </w:pPr>
            <w:r w:rsidRPr="00564B78">
              <w:t>02</w:t>
            </w:r>
          </w:p>
        </w:tc>
        <w:tc>
          <w:tcPr>
            <w:tcW w:w="708" w:type="dxa"/>
            <w:gridSpan w:val="2"/>
            <w:shd w:val="clear" w:color="auto" w:fill="auto"/>
            <w:noWrap/>
            <w:vAlign w:val="bottom"/>
            <w:hideMark/>
          </w:tcPr>
          <w:p w:rsidR="005A2838" w:rsidRPr="00564B78" w:rsidRDefault="005A2838" w:rsidP="00D4102A">
            <w:pPr>
              <w:jc w:val="center"/>
            </w:pPr>
            <w:r w:rsidRPr="00564B78">
              <w:t>240</w:t>
            </w:r>
          </w:p>
        </w:tc>
        <w:tc>
          <w:tcPr>
            <w:tcW w:w="1560" w:type="dxa"/>
            <w:gridSpan w:val="4"/>
            <w:shd w:val="clear" w:color="auto" w:fill="auto"/>
            <w:noWrap/>
            <w:vAlign w:val="bottom"/>
            <w:hideMark/>
          </w:tcPr>
          <w:p w:rsidR="005A2838" w:rsidRPr="00564B78" w:rsidRDefault="005A2838" w:rsidP="00D4102A">
            <w:pPr>
              <w:jc w:val="right"/>
            </w:pPr>
            <w:r w:rsidRPr="00564B78">
              <w:t>489,80000</w:t>
            </w:r>
          </w:p>
        </w:tc>
        <w:tc>
          <w:tcPr>
            <w:tcW w:w="1559" w:type="dxa"/>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0,00000</w:t>
            </w:r>
          </w:p>
        </w:tc>
      </w:tr>
      <w:tr w:rsidR="005A2838" w:rsidRPr="00564B78" w:rsidTr="00D4102A">
        <w:trPr>
          <w:trHeight w:val="20"/>
        </w:trPr>
        <w:tc>
          <w:tcPr>
            <w:tcW w:w="1844" w:type="dxa"/>
            <w:shd w:val="clear" w:color="auto" w:fill="auto"/>
            <w:vAlign w:val="bottom"/>
            <w:hideMark/>
          </w:tcPr>
          <w:p w:rsidR="005A2838" w:rsidRPr="00564B78" w:rsidRDefault="005A2838" w:rsidP="00D4102A">
            <w:r w:rsidRPr="00564B78">
              <w:t xml:space="preserve">Резервные фонды </w:t>
            </w:r>
            <w:r w:rsidRPr="00564B78">
              <w:lastRenderedPageBreak/>
              <w:t>местных админ</w:t>
            </w:r>
            <w:r w:rsidRPr="00564B78">
              <w:t>и</w:t>
            </w:r>
            <w:r w:rsidRPr="00564B78">
              <w:t>страций</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noWrap/>
            <w:vAlign w:val="bottom"/>
            <w:hideMark/>
          </w:tcPr>
          <w:p w:rsidR="005A2838" w:rsidRPr="00564B78" w:rsidRDefault="005A2838" w:rsidP="00D4102A">
            <w:r w:rsidRPr="00564B78">
              <w:t>Резервные фонды</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noWrap/>
            <w:vAlign w:val="bottom"/>
            <w:hideMark/>
          </w:tcPr>
          <w:p w:rsidR="005A2838" w:rsidRPr="00564B78" w:rsidRDefault="005A2838" w:rsidP="00D4102A">
            <w:r w:rsidRPr="00564B78">
              <w:t>Резервные средства</w:t>
            </w:r>
          </w:p>
        </w:tc>
        <w:tc>
          <w:tcPr>
            <w:tcW w:w="1701" w:type="dxa"/>
            <w:gridSpan w:val="2"/>
            <w:shd w:val="clear" w:color="auto" w:fill="auto"/>
            <w:noWrap/>
            <w:vAlign w:val="bottom"/>
            <w:hideMark/>
          </w:tcPr>
          <w:p w:rsidR="005A2838" w:rsidRPr="00564B78" w:rsidRDefault="005A2838" w:rsidP="00D4102A">
            <w:pPr>
              <w:jc w:val="center"/>
            </w:pPr>
            <w:r w:rsidRPr="00564B78">
              <w:t>97 9 00 21130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11</w:t>
            </w:r>
          </w:p>
        </w:tc>
        <w:tc>
          <w:tcPr>
            <w:tcW w:w="708" w:type="dxa"/>
            <w:gridSpan w:val="2"/>
            <w:shd w:val="clear" w:color="auto" w:fill="auto"/>
            <w:noWrap/>
            <w:vAlign w:val="bottom"/>
            <w:hideMark/>
          </w:tcPr>
          <w:p w:rsidR="005A2838" w:rsidRPr="00564B78" w:rsidRDefault="005A2838" w:rsidP="00D4102A">
            <w:pPr>
              <w:jc w:val="center"/>
            </w:pPr>
            <w:r w:rsidRPr="00564B78">
              <w:t>870</w:t>
            </w:r>
          </w:p>
        </w:tc>
        <w:tc>
          <w:tcPr>
            <w:tcW w:w="1560" w:type="dxa"/>
            <w:gridSpan w:val="4"/>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c>
          <w:tcPr>
            <w:tcW w:w="1559" w:type="dxa"/>
            <w:shd w:val="clear" w:color="auto" w:fill="auto"/>
            <w:noWrap/>
            <w:vAlign w:val="bottom"/>
            <w:hideMark/>
          </w:tcPr>
          <w:p w:rsidR="005A2838" w:rsidRPr="00564B78" w:rsidRDefault="005A2838" w:rsidP="00D4102A">
            <w:pPr>
              <w:jc w:val="right"/>
            </w:pPr>
            <w:r w:rsidRPr="00564B78">
              <w:t>10,00000</w:t>
            </w:r>
          </w:p>
        </w:tc>
      </w:tr>
      <w:tr w:rsidR="005A2838" w:rsidRPr="00564B78" w:rsidTr="00D4102A">
        <w:trPr>
          <w:trHeight w:val="20"/>
        </w:trPr>
        <w:tc>
          <w:tcPr>
            <w:tcW w:w="1844" w:type="dxa"/>
            <w:shd w:val="clear" w:color="auto" w:fill="auto"/>
            <w:hideMark/>
          </w:tcPr>
          <w:p w:rsidR="005A2838" w:rsidRPr="00564B78" w:rsidRDefault="005A2838" w:rsidP="00D4102A">
            <w:r w:rsidRPr="00564B78">
              <w:t>Условно у</w:t>
            </w:r>
            <w:r w:rsidRPr="00564B78">
              <w:t>т</w:t>
            </w:r>
            <w:r w:rsidRPr="00564B78">
              <w:t>вержденные расходы</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567" w:type="dxa"/>
            <w:shd w:val="clear" w:color="auto" w:fill="auto"/>
            <w:noWrap/>
            <w:vAlign w:val="bottom"/>
            <w:hideMark/>
          </w:tcPr>
          <w:p w:rsidR="005A2838" w:rsidRPr="00564B78" w:rsidRDefault="005A2838" w:rsidP="00D4102A">
            <w:pPr>
              <w:jc w:val="center"/>
            </w:pPr>
            <w:r w:rsidRPr="00564B78">
              <w:t> </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Общегосуда</w:t>
            </w:r>
            <w:r w:rsidRPr="00564B78">
              <w:t>р</w:t>
            </w:r>
            <w:r w:rsidRPr="00564B78">
              <w:t>ственные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 </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844" w:type="dxa"/>
            <w:shd w:val="clear" w:color="auto" w:fill="auto"/>
            <w:hideMark/>
          </w:tcPr>
          <w:p w:rsidR="005A2838" w:rsidRPr="00564B78" w:rsidRDefault="005A2838" w:rsidP="00D4102A">
            <w:r w:rsidRPr="00564B78">
              <w:t>Другие общегосударстве</w:t>
            </w:r>
            <w:r w:rsidRPr="00564B78">
              <w:t>н</w:t>
            </w:r>
            <w:r w:rsidRPr="00564B78">
              <w:t>ные в</w:t>
            </w:r>
            <w:r w:rsidRPr="00564B78">
              <w:t>о</w:t>
            </w:r>
            <w:r w:rsidRPr="00564B78">
              <w:t>просы</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 </w:t>
            </w:r>
          </w:p>
        </w:tc>
        <w:tc>
          <w:tcPr>
            <w:tcW w:w="1560" w:type="dxa"/>
            <w:gridSpan w:val="4"/>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844" w:type="dxa"/>
            <w:shd w:val="clear" w:color="auto" w:fill="auto"/>
            <w:noWrap/>
            <w:vAlign w:val="bottom"/>
            <w:hideMark/>
          </w:tcPr>
          <w:p w:rsidR="005A2838" w:rsidRPr="00564B78" w:rsidRDefault="005A2838" w:rsidP="00D4102A">
            <w:r w:rsidRPr="00564B78">
              <w:t>Резервные средства</w:t>
            </w:r>
          </w:p>
        </w:tc>
        <w:tc>
          <w:tcPr>
            <w:tcW w:w="1701" w:type="dxa"/>
            <w:gridSpan w:val="2"/>
            <w:shd w:val="clear" w:color="auto" w:fill="auto"/>
            <w:noWrap/>
            <w:vAlign w:val="bottom"/>
            <w:hideMark/>
          </w:tcPr>
          <w:p w:rsidR="005A2838" w:rsidRPr="00564B78" w:rsidRDefault="005A2838" w:rsidP="00D4102A">
            <w:pPr>
              <w:jc w:val="center"/>
            </w:pPr>
            <w:r w:rsidRPr="00564B78">
              <w:t>97 9 00 99990</w:t>
            </w:r>
          </w:p>
        </w:tc>
        <w:tc>
          <w:tcPr>
            <w:tcW w:w="567" w:type="dxa"/>
            <w:shd w:val="clear" w:color="auto" w:fill="auto"/>
            <w:noWrap/>
            <w:vAlign w:val="bottom"/>
            <w:hideMark/>
          </w:tcPr>
          <w:p w:rsidR="005A2838" w:rsidRPr="00564B78" w:rsidRDefault="005A2838" w:rsidP="00D4102A">
            <w:pPr>
              <w:jc w:val="center"/>
            </w:pPr>
            <w:r w:rsidRPr="00564B78">
              <w:t>01</w:t>
            </w:r>
          </w:p>
        </w:tc>
        <w:tc>
          <w:tcPr>
            <w:tcW w:w="567" w:type="dxa"/>
            <w:shd w:val="clear" w:color="auto" w:fill="auto"/>
            <w:noWrap/>
            <w:vAlign w:val="bottom"/>
            <w:hideMark/>
          </w:tcPr>
          <w:p w:rsidR="005A2838" w:rsidRPr="00564B78" w:rsidRDefault="005A2838" w:rsidP="00D4102A">
            <w:pPr>
              <w:jc w:val="center"/>
            </w:pPr>
            <w:r w:rsidRPr="00564B78">
              <w:t>13</w:t>
            </w:r>
          </w:p>
        </w:tc>
        <w:tc>
          <w:tcPr>
            <w:tcW w:w="708" w:type="dxa"/>
            <w:gridSpan w:val="2"/>
            <w:shd w:val="clear" w:color="auto" w:fill="auto"/>
            <w:noWrap/>
            <w:vAlign w:val="bottom"/>
            <w:hideMark/>
          </w:tcPr>
          <w:p w:rsidR="005A2838" w:rsidRPr="00564B78" w:rsidRDefault="005A2838" w:rsidP="00D4102A">
            <w:pPr>
              <w:jc w:val="center"/>
            </w:pPr>
            <w:r w:rsidRPr="00564B78">
              <w:t>870</w:t>
            </w:r>
          </w:p>
        </w:tc>
        <w:tc>
          <w:tcPr>
            <w:tcW w:w="1560" w:type="dxa"/>
            <w:gridSpan w:val="4"/>
            <w:shd w:val="clear" w:color="auto" w:fill="auto"/>
            <w:noWrap/>
            <w:vAlign w:val="bottom"/>
            <w:hideMark/>
          </w:tcPr>
          <w:p w:rsidR="005A2838" w:rsidRPr="00564B78" w:rsidRDefault="005A2838" w:rsidP="00D4102A">
            <w:pPr>
              <w:jc w:val="right"/>
            </w:pPr>
            <w:r w:rsidRPr="00564B78">
              <w:t>0,00000</w:t>
            </w:r>
          </w:p>
        </w:tc>
        <w:tc>
          <w:tcPr>
            <w:tcW w:w="1559" w:type="dxa"/>
            <w:shd w:val="clear" w:color="auto" w:fill="auto"/>
            <w:noWrap/>
            <w:vAlign w:val="bottom"/>
            <w:hideMark/>
          </w:tcPr>
          <w:p w:rsidR="005A2838" w:rsidRPr="00564B78" w:rsidRDefault="005A2838" w:rsidP="00D4102A">
            <w:pPr>
              <w:jc w:val="right"/>
            </w:pPr>
            <w:r w:rsidRPr="00564B78">
              <w:t>439,00000</w:t>
            </w:r>
          </w:p>
        </w:tc>
        <w:tc>
          <w:tcPr>
            <w:tcW w:w="1559" w:type="dxa"/>
            <w:shd w:val="clear" w:color="auto" w:fill="auto"/>
            <w:noWrap/>
            <w:vAlign w:val="bottom"/>
            <w:hideMark/>
          </w:tcPr>
          <w:p w:rsidR="005A2838" w:rsidRPr="00564B78" w:rsidRDefault="005A2838" w:rsidP="00D4102A">
            <w:pPr>
              <w:jc w:val="right"/>
            </w:pPr>
            <w:r w:rsidRPr="00564B78">
              <w:t>883,10000</w:t>
            </w:r>
          </w:p>
        </w:tc>
      </w:tr>
      <w:tr w:rsidR="005A2838" w:rsidRPr="00564B78" w:rsidTr="00D4102A">
        <w:trPr>
          <w:trHeight w:val="20"/>
        </w:trPr>
        <w:tc>
          <w:tcPr>
            <w:tcW w:w="1844" w:type="dxa"/>
            <w:shd w:val="clear" w:color="auto" w:fill="auto"/>
            <w:hideMark/>
          </w:tcPr>
          <w:p w:rsidR="005A2838" w:rsidRPr="00564B78" w:rsidRDefault="005A2838" w:rsidP="00D4102A">
            <w:pPr>
              <w:rPr>
                <w:b/>
                <w:bCs/>
              </w:rPr>
            </w:pPr>
            <w:r w:rsidRPr="00564B78">
              <w:rPr>
                <w:b/>
                <w:bCs/>
              </w:rPr>
              <w:t xml:space="preserve">Итого </w:t>
            </w:r>
            <w:proofErr w:type="spellStart"/>
            <w:r w:rsidRPr="00564B78">
              <w:rPr>
                <w:b/>
                <w:bCs/>
              </w:rPr>
              <w:t>непр</w:t>
            </w:r>
            <w:r w:rsidRPr="00564B78">
              <w:rPr>
                <w:b/>
                <w:bCs/>
              </w:rPr>
              <w:t>о</w:t>
            </w:r>
            <w:r w:rsidRPr="00564B78">
              <w:rPr>
                <w:b/>
                <w:bCs/>
              </w:rPr>
              <w:t>граммных</w:t>
            </w:r>
            <w:proofErr w:type="spellEnd"/>
            <w:r w:rsidRPr="00564B78">
              <w:rPr>
                <w:b/>
                <w:bCs/>
              </w:rPr>
              <w:t xml:space="preserve"> расходов</w:t>
            </w:r>
          </w:p>
        </w:tc>
        <w:tc>
          <w:tcPr>
            <w:tcW w:w="1701"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567" w:type="dxa"/>
            <w:shd w:val="clear" w:color="auto" w:fill="auto"/>
            <w:noWrap/>
            <w:vAlign w:val="bottom"/>
            <w:hideMark/>
          </w:tcPr>
          <w:p w:rsidR="005A2838" w:rsidRPr="00564B78" w:rsidRDefault="005A2838" w:rsidP="00D4102A">
            <w:pPr>
              <w:jc w:val="center"/>
              <w:rPr>
                <w:b/>
                <w:bCs/>
              </w:rPr>
            </w:pPr>
            <w:r w:rsidRPr="00564B78">
              <w:rPr>
                <w:b/>
                <w:bCs/>
              </w:rPr>
              <w:t> </w:t>
            </w:r>
          </w:p>
        </w:tc>
        <w:tc>
          <w:tcPr>
            <w:tcW w:w="708" w:type="dxa"/>
            <w:gridSpan w:val="2"/>
            <w:shd w:val="clear" w:color="auto" w:fill="auto"/>
            <w:noWrap/>
            <w:vAlign w:val="bottom"/>
            <w:hideMark/>
          </w:tcPr>
          <w:p w:rsidR="005A2838" w:rsidRPr="00564B78" w:rsidRDefault="005A2838" w:rsidP="00D4102A">
            <w:pPr>
              <w:jc w:val="center"/>
              <w:rPr>
                <w:b/>
                <w:bCs/>
              </w:rPr>
            </w:pPr>
            <w:r w:rsidRPr="00564B78">
              <w:rP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2 871,54913</w:t>
            </w:r>
          </w:p>
        </w:tc>
        <w:tc>
          <w:tcPr>
            <w:tcW w:w="1559" w:type="dxa"/>
            <w:shd w:val="clear" w:color="auto" w:fill="auto"/>
            <w:noWrap/>
            <w:vAlign w:val="bottom"/>
            <w:hideMark/>
          </w:tcPr>
          <w:p w:rsidR="005A2838" w:rsidRPr="00564B78" w:rsidRDefault="005A2838" w:rsidP="00D4102A">
            <w:pPr>
              <w:jc w:val="right"/>
              <w:rPr>
                <w:b/>
                <w:bCs/>
              </w:rPr>
            </w:pPr>
            <w:r w:rsidRPr="00564B78">
              <w:rPr>
                <w:b/>
                <w:bCs/>
              </w:rPr>
              <w:t>1 501,60000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1 955,15000</w:t>
            </w:r>
          </w:p>
        </w:tc>
      </w:tr>
      <w:tr w:rsidR="005A2838" w:rsidRPr="00564B78" w:rsidTr="00D4102A">
        <w:trPr>
          <w:trHeight w:val="20"/>
        </w:trPr>
        <w:tc>
          <w:tcPr>
            <w:tcW w:w="1844" w:type="dxa"/>
            <w:shd w:val="clear" w:color="auto" w:fill="auto"/>
            <w:vAlign w:val="bottom"/>
            <w:hideMark/>
          </w:tcPr>
          <w:p w:rsidR="005A2838" w:rsidRPr="00564B78" w:rsidRDefault="005A2838" w:rsidP="00D4102A">
            <w:pPr>
              <w:rPr>
                <w:b/>
                <w:bCs/>
              </w:rPr>
            </w:pPr>
            <w:r w:rsidRPr="00564B78">
              <w:rPr>
                <w:b/>
                <w:bCs/>
              </w:rPr>
              <w:t>Всего расх</w:t>
            </w:r>
            <w:r w:rsidRPr="00564B78">
              <w:rPr>
                <w:b/>
                <w:bCs/>
              </w:rPr>
              <w:t>о</w:t>
            </w:r>
            <w:r w:rsidRPr="00564B78">
              <w:rPr>
                <w:b/>
                <w:bCs/>
              </w:rPr>
              <w:t>дов</w:t>
            </w:r>
          </w:p>
        </w:tc>
        <w:tc>
          <w:tcPr>
            <w:tcW w:w="1701" w:type="dxa"/>
            <w:gridSpan w:val="2"/>
            <w:shd w:val="clear" w:color="auto" w:fill="auto"/>
            <w:noWrap/>
            <w:vAlign w:val="bottom"/>
            <w:hideMark/>
          </w:tcPr>
          <w:p w:rsidR="005A2838" w:rsidRPr="00564B78" w:rsidRDefault="005A2838" w:rsidP="00D4102A">
            <w:pPr>
              <w:rPr>
                <w:rFonts w:ascii="Arial CYR" w:hAnsi="Arial CYR" w:cs="Arial CYR"/>
                <w:b/>
                <w:bCs/>
              </w:rPr>
            </w:pPr>
            <w:r w:rsidRPr="00564B78">
              <w:rPr>
                <w:rFonts w:ascii="Arial CYR" w:hAnsi="Arial CYR" w:cs="Arial CYR"/>
                <w:b/>
                <w:bCs/>
              </w:rPr>
              <w:t> </w:t>
            </w:r>
          </w:p>
        </w:tc>
        <w:tc>
          <w:tcPr>
            <w:tcW w:w="567" w:type="dxa"/>
            <w:shd w:val="clear" w:color="auto" w:fill="auto"/>
            <w:noWrap/>
            <w:vAlign w:val="bottom"/>
            <w:hideMark/>
          </w:tcPr>
          <w:p w:rsidR="005A2838" w:rsidRPr="00564B78" w:rsidRDefault="005A2838" w:rsidP="00D4102A">
            <w:pPr>
              <w:rPr>
                <w:rFonts w:ascii="Arial CYR" w:hAnsi="Arial CYR" w:cs="Arial CYR"/>
                <w:b/>
                <w:bCs/>
              </w:rPr>
            </w:pPr>
            <w:r w:rsidRPr="00564B78">
              <w:rPr>
                <w:rFonts w:ascii="Arial CYR" w:hAnsi="Arial CYR" w:cs="Arial CYR"/>
                <w:b/>
                <w:bCs/>
              </w:rPr>
              <w:t> </w:t>
            </w:r>
          </w:p>
        </w:tc>
        <w:tc>
          <w:tcPr>
            <w:tcW w:w="567" w:type="dxa"/>
            <w:shd w:val="clear" w:color="auto" w:fill="auto"/>
            <w:noWrap/>
            <w:vAlign w:val="bottom"/>
            <w:hideMark/>
          </w:tcPr>
          <w:p w:rsidR="005A2838" w:rsidRPr="00564B78" w:rsidRDefault="005A2838" w:rsidP="00D4102A">
            <w:pPr>
              <w:rPr>
                <w:rFonts w:ascii="Arial CYR" w:hAnsi="Arial CYR" w:cs="Arial CYR"/>
                <w:b/>
                <w:bCs/>
              </w:rPr>
            </w:pPr>
            <w:r w:rsidRPr="00564B78">
              <w:rPr>
                <w:rFonts w:ascii="Arial CYR" w:hAnsi="Arial CYR" w:cs="Arial CYR"/>
                <w:b/>
                <w:bCs/>
              </w:rPr>
              <w:t> </w:t>
            </w:r>
          </w:p>
        </w:tc>
        <w:tc>
          <w:tcPr>
            <w:tcW w:w="708" w:type="dxa"/>
            <w:gridSpan w:val="2"/>
            <w:shd w:val="clear" w:color="auto" w:fill="auto"/>
            <w:noWrap/>
            <w:vAlign w:val="bottom"/>
            <w:hideMark/>
          </w:tcPr>
          <w:p w:rsidR="005A2838" w:rsidRPr="00564B78" w:rsidRDefault="005A2838" w:rsidP="00D4102A">
            <w:pPr>
              <w:rPr>
                <w:rFonts w:ascii="Arial CYR" w:hAnsi="Arial CYR" w:cs="Arial CYR"/>
                <w:b/>
                <w:bCs/>
              </w:rPr>
            </w:pPr>
            <w:r w:rsidRPr="00564B78">
              <w:rPr>
                <w:rFonts w:ascii="Arial CYR" w:hAnsi="Arial CYR" w:cs="Arial CYR"/>
                <w:b/>
                <w:bCs/>
              </w:rPr>
              <w:t> </w:t>
            </w:r>
          </w:p>
        </w:tc>
        <w:tc>
          <w:tcPr>
            <w:tcW w:w="1560" w:type="dxa"/>
            <w:gridSpan w:val="4"/>
            <w:shd w:val="clear" w:color="auto" w:fill="auto"/>
            <w:noWrap/>
            <w:vAlign w:val="bottom"/>
            <w:hideMark/>
          </w:tcPr>
          <w:p w:rsidR="005A2838" w:rsidRPr="00564B78" w:rsidRDefault="005A2838" w:rsidP="00D4102A">
            <w:pPr>
              <w:jc w:val="right"/>
              <w:rPr>
                <w:b/>
                <w:bCs/>
              </w:rPr>
            </w:pPr>
            <w:r w:rsidRPr="00564B78">
              <w:rPr>
                <w:b/>
                <w:bCs/>
              </w:rPr>
              <w:t>36 650,43548</w:t>
            </w:r>
          </w:p>
        </w:tc>
        <w:tc>
          <w:tcPr>
            <w:tcW w:w="1559" w:type="dxa"/>
            <w:shd w:val="clear" w:color="auto" w:fill="auto"/>
            <w:noWrap/>
            <w:vAlign w:val="bottom"/>
            <w:hideMark/>
          </w:tcPr>
          <w:p w:rsidR="005A2838" w:rsidRPr="00564B78" w:rsidRDefault="005A2838" w:rsidP="00D4102A">
            <w:pPr>
              <w:jc w:val="right"/>
              <w:rPr>
                <w:b/>
                <w:bCs/>
              </w:rPr>
            </w:pPr>
            <w:r w:rsidRPr="00564B78">
              <w:rPr>
                <w:b/>
                <w:bCs/>
              </w:rPr>
              <w:t>19 831,75700</w:t>
            </w:r>
          </w:p>
        </w:tc>
        <w:tc>
          <w:tcPr>
            <w:tcW w:w="1559" w:type="dxa"/>
            <w:shd w:val="clear" w:color="auto" w:fill="auto"/>
            <w:noWrap/>
            <w:vAlign w:val="bottom"/>
            <w:hideMark/>
          </w:tcPr>
          <w:p w:rsidR="005A2838" w:rsidRPr="00564B78" w:rsidRDefault="005A2838" w:rsidP="00D4102A">
            <w:pPr>
              <w:jc w:val="right"/>
              <w:rPr>
                <w:b/>
                <w:bCs/>
              </w:rPr>
            </w:pPr>
            <w:r w:rsidRPr="00564B78">
              <w:rPr>
                <w:b/>
                <w:bCs/>
              </w:rPr>
              <w:t>18 994,85000</w:t>
            </w:r>
          </w:p>
        </w:tc>
      </w:tr>
    </w:tbl>
    <w:p w:rsidR="005A2838" w:rsidRPr="00564B78" w:rsidRDefault="005A2838" w:rsidP="005A2838">
      <w:pPr>
        <w:jc w:val="both"/>
      </w:pPr>
    </w:p>
    <w:p w:rsidR="005A2838" w:rsidRPr="00564B78" w:rsidRDefault="005A2838" w:rsidP="005A2838">
      <w:pPr>
        <w:ind w:firstLine="709"/>
      </w:pPr>
      <w:bookmarkStart w:id="7" w:name="RANGE!A1:H175"/>
      <w:bookmarkStart w:id="8" w:name="RANGE!A1:H183"/>
      <w:bookmarkEnd w:id="7"/>
      <w:bookmarkEnd w:id="8"/>
      <w:r w:rsidRPr="00564B78">
        <w:rPr>
          <w:bCs/>
        </w:rPr>
        <w:t>8.    Опубликовать настоящее решение в «Официальном вестнике поселения» и ра</w:t>
      </w:r>
      <w:r w:rsidRPr="00564B78">
        <w:rPr>
          <w:bCs/>
        </w:rPr>
        <w:t>з</w:t>
      </w:r>
      <w:r w:rsidRPr="00564B78">
        <w:rPr>
          <w:bCs/>
        </w:rPr>
        <w:t>местить на официальном сайте Администрации муниципального района в информационно-телекоммуникационной сети Интернет</w:t>
      </w:r>
    </w:p>
    <w:p w:rsidR="005A2838" w:rsidRPr="00564B78" w:rsidRDefault="005A2838" w:rsidP="005A2838">
      <w:pPr>
        <w:ind w:firstLine="709"/>
        <w:rPr>
          <w:bCs/>
        </w:rPr>
      </w:pPr>
    </w:p>
    <w:p w:rsidR="005A2838" w:rsidRPr="00D0338D" w:rsidRDefault="005A2838" w:rsidP="005A2838">
      <w:pPr>
        <w:ind w:firstLine="709"/>
        <w:rPr>
          <w:b/>
        </w:rPr>
      </w:pPr>
      <w:r w:rsidRPr="00D0338D">
        <w:rPr>
          <w:b/>
        </w:rPr>
        <w:t>Глава</w:t>
      </w:r>
    </w:p>
    <w:p w:rsidR="005A2838" w:rsidRPr="00D0338D" w:rsidRDefault="005A2838" w:rsidP="005A2838">
      <w:pPr>
        <w:ind w:firstLine="709"/>
        <w:rPr>
          <w:b/>
        </w:rPr>
      </w:pPr>
      <w:r w:rsidRPr="00D0338D">
        <w:rPr>
          <w:b/>
        </w:rPr>
        <w:t xml:space="preserve">сельского поселения                               А.Н.Миронов                                 </w:t>
      </w:r>
    </w:p>
    <w:p w:rsidR="005A2838" w:rsidRPr="00564B78" w:rsidRDefault="005A2838" w:rsidP="005A2838">
      <w:pPr>
        <w:ind w:firstLine="709"/>
      </w:pPr>
    </w:p>
    <w:p w:rsidR="00B915B0" w:rsidRDefault="00B915B0" w:rsidP="00B915B0">
      <w:pPr>
        <w:spacing w:line="200" w:lineRule="atLeast"/>
        <w:jc w:val="center"/>
        <w:rPr>
          <w:b/>
          <w:color w:val="000000"/>
        </w:rPr>
      </w:pPr>
    </w:p>
    <w:p w:rsidR="00B915B0" w:rsidRDefault="00B915B0" w:rsidP="00B915B0">
      <w:pPr>
        <w:spacing w:line="200" w:lineRule="atLeast"/>
        <w:jc w:val="center"/>
        <w:rPr>
          <w:b/>
          <w:color w:val="000000"/>
        </w:rPr>
      </w:pPr>
    </w:p>
    <w:p w:rsidR="00BB17EF" w:rsidRDefault="00BB17EF" w:rsidP="00D0338D">
      <w:pPr>
        <w:jc w:val="center"/>
      </w:pPr>
    </w:p>
    <w:p w:rsidR="00D0338D" w:rsidRDefault="00D0338D" w:rsidP="00D0338D">
      <w:pPr>
        <w:jc w:val="center"/>
      </w:pPr>
    </w:p>
    <w:p w:rsidR="00D0338D" w:rsidRDefault="00D0338D" w:rsidP="00D0338D">
      <w:pPr>
        <w:jc w:val="center"/>
      </w:pPr>
    </w:p>
    <w:p w:rsidR="00D0338D" w:rsidRPr="00C01042" w:rsidRDefault="00D0338D" w:rsidP="00D0338D">
      <w:pPr>
        <w:jc w:val="center"/>
      </w:pPr>
    </w:p>
    <w:p w:rsidR="00D0338D" w:rsidRPr="00D0338D" w:rsidRDefault="00D0338D" w:rsidP="00D0338D">
      <w:pPr>
        <w:jc w:val="center"/>
        <w:rPr>
          <w:b/>
        </w:rPr>
      </w:pPr>
      <w:r w:rsidRPr="00D0338D">
        <w:rPr>
          <w:b/>
        </w:rPr>
        <w:t>Российская Федерация</w:t>
      </w:r>
    </w:p>
    <w:p w:rsidR="00D0338D" w:rsidRPr="00D0338D" w:rsidRDefault="00D0338D" w:rsidP="00D0338D">
      <w:pPr>
        <w:jc w:val="center"/>
        <w:rPr>
          <w:b/>
        </w:rPr>
      </w:pPr>
      <w:r w:rsidRPr="00D0338D">
        <w:rPr>
          <w:b/>
        </w:rPr>
        <w:t xml:space="preserve">Новгородская область, </w:t>
      </w:r>
      <w:proofErr w:type="spellStart"/>
      <w:r w:rsidRPr="00D0338D">
        <w:rPr>
          <w:b/>
        </w:rPr>
        <w:t>Любытинский</w:t>
      </w:r>
      <w:proofErr w:type="spellEnd"/>
      <w:r w:rsidRPr="00D0338D">
        <w:rPr>
          <w:b/>
        </w:rPr>
        <w:t xml:space="preserve"> район</w:t>
      </w:r>
    </w:p>
    <w:p w:rsidR="00D0338D" w:rsidRPr="00D0338D" w:rsidRDefault="00D0338D" w:rsidP="00D0338D">
      <w:pPr>
        <w:jc w:val="center"/>
        <w:rPr>
          <w:b/>
        </w:rPr>
      </w:pPr>
    </w:p>
    <w:p w:rsidR="00D0338D" w:rsidRPr="00D0338D" w:rsidRDefault="00D0338D" w:rsidP="00D0338D">
      <w:pPr>
        <w:jc w:val="center"/>
        <w:rPr>
          <w:b/>
        </w:rPr>
      </w:pPr>
      <w:r w:rsidRPr="00D0338D">
        <w:rPr>
          <w:b/>
        </w:rPr>
        <w:t>СОВЕТ ДЕПУТАТОВ ЛЮБЫТИНСКОГО</w:t>
      </w:r>
    </w:p>
    <w:p w:rsidR="00D0338D" w:rsidRPr="00D0338D" w:rsidRDefault="00D0338D" w:rsidP="00D0338D">
      <w:pPr>
        <w:jc w:val="center"/>
        <w:rPr>
          <w:b/>
        </w:rPr>
      </w:pPr>
      <w:r w:rsidRPr="00D0338D">
        <w:rPr>
          <w:b/>
        </w:rPr>
        <w:t>СЕЛЬСКОГО ПОСЕЛЕНИЯ</w:t>
      </w:r>
    </w:p>
    <w:p w:rsidR="00D0338D" w:rsidRPr="00D0338D" w:rsidRDefault="00D0338D" w:rsidP="00D0338D">
      <w:pPr>
        <w:jc w:val="center"/>
        <w:rPr>
          <w:b/>
        </w:rPr>
      </w:pPr>
    </w:p>
    <w:p w:rsidR="00D0338D" w:rsidRPr="00D0338D" w:rsidRDefault="00D0338D" w:rsidP="00D0338D">
      <w:pPr>
        <w:jc w:val="center"/>
        <w:rPr>
          <w:b/>
        </w:rPr>
      </w:pPr>
      <w:proofErr w:type="gramStart"/>
      <w:r w:rsidRPr="00D0338D">
        <w:rPr>
          <w:b/>
        </w:rPr>
        <w:t>Р</w:t>
      </w:r>
      <w:proofErr w:type="gramEnd"/>
      <w:r w:rsidRPr="00D0338D">
        <w:rPr>
          <w:b/>
        </w:rPr>
        <w:t xml:space="preserve"> Е Ш Е Н И Е</w:t>
      </w:r>
    </w:p>
    <w:p w:rsidR="00D0338D" w:rsidRPr="00D0338D" w:rsidRDefault="00D0338D" w:rsidP="00D0338D">
      <w:pPr>
        <w:jc w:val="center"/>
        <w:rPr>
          <w:b/>
        </w:rPr>
      </w:pPr>
    </w:p>
    <w:p w:rsidR="00D0338D" w:rsidRPr="00D0338D" w:rsidRDefault="00D0338D" w:rsidP="00D0338D">
      <w:pPr>
        <w:jc w:val="center"/>
        <w:rPr>
          <w:b/>
        </w:rPr>
      </w:pPr>
      <w:r w:rsidRPr="00D0338D">
        <w:rPr>
          <w:b/>
        </w:rPr>
        <w:t>от 29.10.2021 №49</w:t>
      </w:r>
    </w:p>
    <w:p w:rsidR="00D0338D" w:rsidRPr="00D0338D" w:rsidRDefault="00D0338D" w:rsidP="00D0338D">
      <w:pPr>
        <w:jc w:val="center"/>
        <w:rPr>
          <w:b/>
        </w:rPr>
      </w:pPr>
      <w:proofErr w:type="spellStart"/>
      <w:r w:rsidRPr="00D0338D">
        <w:rPr>
          <w:b/>
        </w:rPr>
        <w:t>р.п</w:t>
      </w:r>
      <w:proofErr w:type="gramStart"/>
      <w:r w:rsidRPr="00D0338D">
        <w:rPr>
          <w:b/>
        </w:rPr>
        <w:t>.Л</w:t>
      </w:r>
      <w:proofErr w:type="gramEnd"/>
      <w:r w:rsidRPr="00D0338D">
        <w:rPr>
          <w:b/>
        </w:rPr>
        <w:t>юбытино</w:t>
      </w:r>
      <w:proofErr w:type="spellEnd"/>
    </w:p>
    <w:p w:rsidR="00D0338D" w:rsidRPr="00D0338D" w:rsidRDefault="00D0338D" w:rsidP="00D0338D">
      <w:pPr>
        <w:ind w:right="5102"/>
        <w:jc w:val="both"/>
      </w:pPr>
    </w:p>
    <w:p w:rsidR="00D0338D" w:rsidRPr="00D0338D" w:rsidRDefault="00D0338D" w:rsidP="00D0338D">
      <w:pPr>
        <w:rPr>
          <w:b/>
          <w:color w:val="000000"/>
        </w:rPr>
      </w:pPr>
      <w:r w:rsidRPr="00D0338D">
        <w:rPr>
          <w:b/>
          <w:color w:val="000000"/>
        </w:rPr>
        <w:t>О принятии к сведению информации</w:t>
      </w:r>
    </w:p>
    <w:p w:rsidR="00D0338D" w:rsidRPr="00D0338D" w:rsidRDefault="00D0338D" w:rsidP="00D0338D">
      <w:pPr>
        <w:ind w:firstLine="709"/>
        <w:jc w:val="center"/>
        <w:rPr>
          <w:color w:val="000000"/>
        </w:rPr>
      </w:pPr>
    </w:p>
    <w:p w:rsidR="00D0338D" w:rsidRPr="00D0338D" w:rsidRDefault="00D0338D" w:rsidP="00D0338D">
      <w:pPr>
        <w:jc w:val="center"/>
        <w:rPr>
          <w:color w:val="000000"/>
        </w:rPr>
      </w:pPr>
      <w:r w:rsidRPr="00D0338D">
        <w:rPr>
          <w:color w:val="000000"/>
        </w:rPr>
        <w:t xml:space="preserve">Принято Советом депутатов </w:t>
      </w:r>
      <w:proofErr w:type="spellStart"/>
      <w:r w:rsidRPr="00D0338D">
        <w:rPr>
          <w:color w:val="000000"/>
        </w:rPr>
        <w:t>Любытинского</w:t>
      </w:r>
      <w:proofErr w:type="spellEnd"/>
      <w:r w:rsidRPr="00D0338D">
        <w:rPr>
          <w:color w:val="000000"/>
        </w:rPr>
        <w:t xml:space="preserve"> сельского поселения</w:t>
      </w:r>
    </w:p>
    <w:p w:rsidR="00D0338D" w:rsidRPr="00D0338D" w:rsidRDefault="00D0338D" w:rsidP="00D0338D">
      <w:pPr>
        <w:jc w:val="center"/>
        <w:rPr>
          <w:color w:val="000000"/>
        </w:rPr>
      </w:pPr>
      <w:r w:rsidRPr="00D0338D">
        <w:rPr>
          <w:color w:val="000000"/>
        </w:rPr>
        <w:t>29.10.2021 года</w:t>
      </w:r>
    </w:p>
    <w:p w:rsidR="00D0338D" w:rsidRPr="00D0338D" w:rsidRDefault="00D0338D" w:rsidP="00D0338D">
      <w:pPr>
        <w:ind w:firstLine="709"/>
        <w:rPr>
          <w:color w:val="000000"/>
        </w:rPr>
      </w:pPr>
      <w:r w:rsidRPr="00D0338D">
        <w:rPr>
          <w:color w:val="000000"/>
        </w:rPr>
        <w:tab/>
      </w:r>
    </w:p>
    <w:p w:rsidR="00D0338D" w:rsidRPr="00D0338D" w:rsidRDefault="00D0338D" w:rsidP="00D0338D">
      <w:pPr>
        <w:ind w:firstLine="709"/>
        <w:rPr>
          <w:color w:val="000000"/>
        </w:rPr>
      </w:pPr>
      <w:r w:rsidRPr="00D0338D">
        <w:rPr>
          <w:color w:val="000000"/>
        </w:rPr>
        <w:t xml:space="preserve">Совет депутатов </w:t>
      </w:r>
      <w:proofErr w:type="spellStart"/>
      <w:r w:rsidRPr="00D0338D">
        <w:rPr>
          <w:color w:val="000000"/>
        </w:rPr>
        <w:t>Любытинского</w:t>
      </w:r>
      <w:proofErr w:type="spellEnd"/>
      <w:r w:rsidRPr="00D0338D">
        <w:rPr>
          <w:color w:val="000000"/>
        </w:rPr>
        <w:t xml:space="preserve"> сельского поселения:</w:t>
      </w:r>
    </w:p>
    <w:p w:rsidR="00D0338D" w:rsidRPr="00D0338D" w:rsidRDefault="00D0338D" w:rsidP="00D0338D">
      <w:pPr>
        <w:ind w:firstLine="709"/>
        <w:jc w:val="both"/>
        <w:outlineLvl w:val="0"/>
        <w:rPr>
          <w:b/>
          <w:color w:val="000000"/>
        </w:rPr>
      </w:pPr>
      <w:r w:rsidRPr="00D0338D">
        <w:rPr>
          <w:b/>
          <w:color w:val="000000"/>
        </w:rPr>
        <w:t>РЕШИЛ:</w:t>
      </w:r>
    </w:p>
    <w:p w:rsidR="00D0338D" w:rsidRPr="00D0338D" w:rsidRDefault="00D0338D" w:rsidP="00D0338D">
      <w:pPr>
        <w:ind w:firstLine="708"/>
        <w:jc w:val="both"/>
        <w:outlineLvl w:val="0"/>
        <w:rPr>
          <w:color w:val="000000"/>
        </w:rPr>
      </w:pPr>
      <w:r w:rsidRPr="00D0338D">
        <w:rPr>
          <w:color w:val="000000"/>
        </w:rPr>
        <w:t xml:space="preserve">Принять информацию об исполнении бюджета </w:t>
      </w:r>
      <w:proofErr w:type="spellStart"/>
      <w:r w:rsidRPr="00D0338D">
        <w:rPr>
          <w:color w:val="000000"/>
        </w:rPr>
        <w:t>Любытинского</w:t>
      </w:r>
      <w:proofErr w:type="spellEnd"/>
      <w:r w:rsidRPr="00D0338D">
        <w:rPr>
          <w:color w:val="000000"/>
        </w:rPr>
        <w:t xml:space="preserve">    сельского поселения за 9 месяцев 2021 года к сведению.</w:t>
      </w:r>
    </w:p>
    <w:p w:rsidR="00D0338D" w:rsidRPr="00D0338D" w:rsidRDefault="00D0338D" w:rsidP="00D0338D">
      <w:pPr>
        <w:ind w:firstLine="708"/>
        <w:jc w:val="both"/>
        <w:rPr>
          <w:i/>
        </w:rPr>
      </w:pPr>
    </w:p>
    <w:p w:rsidR="00D0338D" w:rsidRPr="00A43754" w:rsidRDefault="00D0338D" w:rsidP="00D0338D">
      <w:pPr>
        <w:spacing w:line="320" w:lineRule="exact"/>
        <w:ind w:right="120"/>
        <w:jc w:val="both"/>
        <w:rPr>
          <w:sz w:val="28"/>
          <w:szCs w:val="28"/>
        </w:rPr>
      </w:pPr>
    </w:p>
    <w:p w:rsidR="00D0338D" w:rsidRPr="00A43754" w:rsidRDefault="00D0338D" w:rsidP="00D0338D">
      <w:pPr>
        <w:spacing w:line="320" w:lineRule="exact"/>
        <w:ind w:right="120"/>
        <w:jc w:val="both"/>
        <w:rPr>
          <w:sz w:val="28"/>
          <w:szCs w:val="28"/>
        </w:rPr>
      </w:pPr>
    </w:p>
    <w:p w:rsidR="00D0338D" w:rsidRPr="00D0338D" w:rsidRDefault="00D0338D" w:rsidP="00D0338D">
      <w:pPr>
        <w:spacing w:line="240" w:lineRule="exact"/>
        <w:ind w:right="-58"/>
        <w:jc w:val="both"/>
        <w:rPr>
          <w:b/>
        </w:rPr>
      </w:pPr>
      <w:r>
        <w:rPr>
          <w:b/>
        </w:rPr>
        <w:t xml:space="preserve">                  </w:t>
      </w:r>
      <w:r w:rsidRPr="00D0338D">
        <w:rPr>
          <w:b/>
        </w:rPr>
        <w:t>Глава</w:t>
      </w:r>
    </w:p>
    <w:p w:rsidR="00D0338D" w:rsidRPr="00D0338D" w:rsidRDefault="00D0338D" w:rsidP="00D0338D">
      <w:pPr>
        <w:spacing w:line="240" w:lineRule="exact"/>
        <w:ind w:right="-58"/>
        <w:jc w:val="both"/>
      </w:pPr>
      <w:r>
        <w:rPr>
          <w:b/>
        </w:rPr>
        <w:t xml:space="preserve">                  </w:t>
      </w:r>
      <w:r w:rsidRPr="00D0338D">
        <w:rPr>
          <w:b/>
        </w:rPr>
        <w:t xml:space="preserve">сельского поселения                               </w:t>
      </w:r>
      <w:r>
        <w:rPr>
          <w:b/>
        </w:rPr>
        <w:t xml:space="preserve">                    </w:t>
      </w:r>
      <w:r w:rsidRPr="00D0338D">
        <w:rPr>
          <w:b/>
        </w:rPr>
        <w:t>А.Н.Миронов</w:t>
      </w:r>
    </w:p>
    <w:p w:rsidR="00BB17EF" w:rsidRPr="00D0338D" w:rsidRDefault="00BB17EF" w:rsidP="00C57C6F"/>
    <w:p w:rsidR="00BB17EF" w:rsidRPr="00C01042" w:rsidRDefault="00BB17EF" w:rsidP="00C57C6F"/>
    <w:p w:rsidR="00BB17EF" w:rsidRPr="00C01042" w:rsidRDefault="00BB17EF" w:rsidP="00C57C6F"/>
    <w:p w:rsidR="00BB17EF" w:rsidRPr="00C01042" w:rsidRDefault="00BB17EF" w:rsidP="00C57C6F"/>
    <w:p w:rsidR="00BB17EF" w:rsidRDefault="00BB17EF" w:rsidP="00D4102A">
      <w:pPr>
        <w:jc w:val="center"/>
      </w:pPr>
    </w:p>
    <w:p w:rsidR="00D4102A" w:rsidRPr="00C01042" w:rsidRDefault="00D4102A" w:rsidP="00D4102A">
      <w:pPr>
        <w:jc w:val="center"/>
      </w:pPr>
    </w:p>
    <w:p w:rsidR="00D4102A" w:rsidRPr="00D4102A" w:rsidRDefault="00D4102A" w:rsidP="00D4102A">
      <w:pPr>
        <w:suppressAutoHyphens/>
        <w:jc w:val="center"/>
        <w:rPr>
          <w:b/>
          <w:bCs/>
          <w:lang w:eastAsia="zh-CN"/>
        </w:rPr>
      </w:pPr>
      <w:r w:rsidRPr="00D4102A">
        <w:rPr>
          <w:b/>
          <w:bCs/>
          <w:lang w:eastAsia="zh-CN"/>
        </w:rPr>
        <w:t>Российская Федерация</w:t>
      </w:r>
    </w:p>
    <w:p w:rsidR="00D4102A" w:rsidRPr="00D4102A" w:rsidRDefault="00D4102A" w:rsidP="00D4102A">
      <w:pPr>
        <w:suppressAutoHyphens/>
        <w:jc w:val="center"/>
        <w:rPr>
          <w:b/>
          <w:bCs/>
          <w:lang w:eastAsia="zh-CN"/>
        </w:rPr>
      </w:pPr>
      <w:r w:rsidRPr="00D4102A">
        <w:rPr>
          <w:b/>
          <w:bCs/>
          <w:lang w:eastAsia="zh-CN"/>
        </w:rPr>
        <w:t>Новгородская область</w:t>
      </w:r>
    </w:p>
    <w:p w:rsidR="00D4102A" w:rsidRPr="00D4102A" w:rsidRDefault="00D4102A" w:rsidP="00D4102A">
      <w:pPr>
        <w:suppressAutoHyphens/>
        <w:jc w:val="center"/>
        <w:rPr>
          <w:b/>
          <w:bCs/>
          <w:lang w:eastAsia="zh-CN"/>
        </w:rPr>
      </w:pPr>
      <w:proofErr w:type="spellStart"/>
      <w:r w:rsidRPr="00D4102A">
        <w:rPr>
          <w:b/>
          <w:bCs/>
          <w:lang w:eastAsia="zh-CN"/>
        </w:rPr>
        <w:t>Любытинский</w:t>
      </w:r>
      <w:proofErr w:type="spellEnd"/>
      <w:r w:rsidRPr="00D4102A">
        <w:rPr>
          <w:b/>
          <w:bCs/>
          <w:lang w:eastAsia="zh-CN"/>
        </w:rPr>
        <w:t xml:space="preserve"> муниципальный район</w:t>
      </w:r>
    </w:p>
    <w:p w:rsidR="00D4102A" w:rsidRPr="00D4102A" w:rsidRDefault="00D4102A" w:rsidP="00D4102A">
      <w:pPr>
        <w:suppressAutoHyphens/>
        <w:jc w:val="center"/>
        <w:rPr>
          <w:b/>
          <w:bCs/>
          <w:lang w:eastAsia="zh-CN"/>
        </w:rPr>
      </w:pPr>
    </w:p>
    <w:p w:rsidR="00D4102A" w:rsidRPr="00D4102A" w:rsidRDefault="00D4102A" w:rsidP="00D4102A">
      <w:pPr>
        <w:suppressAutoHyphens/>
        <w:jc w:val="center"/>
        <w:rPr>
          <w:b/>
          <w:bCs/>
          <w:lang w:eastAsia="zh-CN"/>
        </w:rPr>
      </w:pPr>
      <w:r w:rsidRPr="00D4102A">
        <w:rPr>
          <w:b/>
          <w:bCs/>
          <w:lang w:eastAsia="zh-CN"/>
        </w:rPr>
        <w:t>СОВЕТ ДЕПУТАТОВ  ЛЮБЫТИНСКОГО СЕЛЬСКОГО ПОСЕЛЕНИЯ</w:t>
      </w:r>
    </w:p>
    <w:p w:rsidR="00D4102A" w:rsidRPr="00D4102A" w:rsidRDefault="00D4102A" w:rsidP="00D4102A">
      <w:pPr>
        <w:suppressAutoHyphens/>
        <w:jc w:val="center"/>
        <w:rPr>
          <w:b/>
          <w:bCs/>
          <w:lang w:eastAsia="zh-CN"/>
        </w:rPr>
      </w:pPr>
    </w:p>
    <w:p w:rsidR="00D4102A" w:rsidRPr="00D4102A" w:rsidRDefault="00D4102A" w:rsidP="00D4102A">
      <w:pPr>
        <w:suppressAutoHyphens/>
        <w:jc w:val="center"/>
        <w:rPr>
          <w:b/>
          <w:bCs/>
          <w:lang w:eastAsia="zh-CN"/>
        </w:rPr>
      </w:pPr>
      <w:r w:rsidRPr="00D4102A">
        <w:rPr>
          <w:b/>
          <w:bCs/>
          <w:lang w:eastAsia="zh-CN"/>
        </w:rPr>
        <w:t>РЕШЕНИЕ</w:t>
      </w:r>
    </w:p>
    <w:p w:rsidR="00D4102A" w:rsidRPr="00D4102A" w:rsidRDefault="00D4102A" w:rsidP="00D4102A">
      <w:pPr>
        <w:suppressAutoHyphens/>
        <w:jc w:val="center"/>
        <w:rPr>
          <w:b/>
          <w:bCs/>
          <w:lang w:eastAsia="zh-CN"/>
        </w:rPr>
      </w:pPr>
    </w:p>
    <w:p w:rsidR="00D4102A" w:rsidRPr="00D4102A" w:rsidRDefault="00D4102A" w:rsidP="00D4102A">
      <w:pPr>
        <w:suppressAutoHyphens/>
        <w:jc w:val="center"/>
        <w:rPr>
          <w:b/>
          <w:bCs/>
          <w:lang w:eastAsia="zh-CN"/>
        </w:rPr>
      </w:pPr>
      <w:r w:rsidRPr="00D4102A">
        <w:rPr>
          <w:b/>
          <w:bCs/>
          <w:lang w:eastAsia="zh-CN"/>
        </w:rPr>
        <w:t>от 29.10.2021 №52</w:t>
      </w:r>
    </w:p>
    <w:p w:rsidR="00D4102A" w:rsidRPr="00D4102A" w:rsidRDefault="00D4102A" w:rsidP="00D4102A">
      <w:pPr>
        <w:suppressAutoHyphens/>
        <w:jc w:val="center"/>
        <w:rPr>
          <w:b/>
          <w:bCs/>
          <w:lang w:eastAsia="zh-CN"/>
        </w:rPr>
      </w:pPr>
      <w:proofErr w:type="spellStart"/>
      <w:r w:rsidRPr="00D4102A">
        <w:rPr>
          <w:b/>
          <w:bCs/>
          <w:lang w:eastAsia="zh-CN"/>
        </w:rPr>
        <w:t>р.п</w:t>
      </w:r>
      <w:proofErr w:type="gramStart"/>
      <w:r w:rsidRPr="00D4102A">
        <w:rPr>
          <w:b/>
          <w:bCs/>
          <w:lang w:eastAsia="zh-CN"/>
        </w:rPr>
        <w:t>.Л</w:t>
      </w:r>
      <w:proofErr w:type="gramEnd"/>
      <w:r w:rsidRPr="00D4102A">
        <w:rPr>
          <w:b/>
          <w:bCs/>
          <w:lang w:eastAsia="zh-CN"/>
        </w:rPr>
        <w:t>юбытино</w:t>
      </w:r>
      <w:proofErr w:type="spellEnd"/>
    </w:p>
    <w:p w:rsidR="00D4102A" w:rsidRPr="00D4102A" w:rsidRDefault="00D4102A" w:rsidP="00D4102A">
      <w:pPr>
        <w:suppressAutoHyphens/>
        <w:jc w:val="center"/>
        <w:rPr>
          <w:b/>
          <w:bCs/>
          <w:u w:val="single"/>
          <w:lang w:eastAsia="zh-CN"/>
        </w:rPr>
      </w:pPr>
    </w:p>
    <w:p w:rsidR="00D4102A" w:rsidRPr="00D4102A" w:rsidRDefault="00D4102A" w:rsidP="00D4102A">
      <w:pPr>
        <w:shd w:val="clear" w:color="auto" w:fill="FFFFFF"/>
        <w:jc w:val="center"/>
        <w:textAlignment w:val="baseline"/>
        <w:rPr>
          <w:b/>
        </w:rPr>
      </w:pPr>
      <w:r w:rsidRPr="00D4102A">
        <w:rPr>
          <w:b/>
        </w:rPr>
        <w:t xml:space="preserve">Об утверждении Положения о </w:t>
      </w:r>
      <w:bookmarkStart w:id="9" w:name="_Hlk73706793"/>
      <w:r w:rsidRPr="00D4102A">
        <w:rPr>
          <w:b/>
        </w:rPr>
        <w:t xml:space="preserve">муниципальном контроле </w:t>
      </w:r>
      <w:bookmarkEnd w:id="9"/>
    </w:p>
    <w:p w:rsidR="00D4102A" w:rsidRPr="00D4102A" w:rsidRDefault="00D4102A" w:rsidP="00D4102A">
      <w:pPr>
        <w:shd w:val="clear" w:color="auto" w:fill="FFFFFF"/>
        <w:jc w:val="center"/>
        <w:textAlignment w:val="baseline"/>
        <w:rPr>
          <w:b/>
          <w:spacing w:val="2"/>
        </w:rPr>
      </w:pPr>
      <w:r w:rsidRPr="00D4102A">
        <w:rPr>
          <w:b/>
          <w:spacing w:val="2"/>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4102A">
        <w:rPr>
          <w:b/>
          <w:spacing w:val="2"/>
        </w:rPr>
        <w:t>Любытинского</w:t>
      </w:r>
      <w:proofErr w:type="spellEnd"/>
      <w:r w:rsidRPr="00D4102A">
        <w:rPr>
          <w:b/>
          <w:spacing w:val="2"/>
        </w:rPr>
        <w:t xml:space="preserve"> сельского поселения</w:t>
      </w:r>
    </w:p>
    <w:p w:rsidR="00D4102A" w:rsidRPr="00D4102A" w:rsidRDefault="00D4102A" w:rsidP="00D4102A">
      <w:pPr>
        <w:suppressAutoHyphens/>
        <w:ind w:firstLine="720"/>
        <w:jc w:val="both"/>
      </w:pPr>
    </w:p>
    <w:p w:rsidR="00D4102A" w:rsidRPr="00D4102A" w:rsidRDefault="00D4102A" w:rsidP="00D4102A">
      <w:pPr>
        <w:suppressAutoHyphens/>
        <w:ind w:firstLine="720"/>
        <w:jc w:val="both"/>
      </w:pPr>
      <w:r w:rsidRPr="00D4102A">
        <w:t xml:space="preserve">В соответствии с Федеральными </w:t>
      </w:r>
      <w:hyperlink r:id="rId9" w:history="1">
        <w:r w:rsidRPr="00D4102A">
          <w:t>закон</w:t>
        </w:r>
      </w:hyperlink>
      <w:r w:rsidRPr="00D4102A">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 № 248-ФЗ</w:t>
      </w:r>
      <w:proofErr w:type="gramStart"/>
      <w:r w:rsidRPr="00D4102A">
        <w:t>«О</w:t>
      </w:r>
      <w:proofErr w:type="gramEnd"/>
      <w:r w:rsidRPr="00D4102A">
        <w:t xml:space="preserve"> государственном контроле (надзоре) и муниципальном контроле в Российской Федерации»,Совет депутатов </w:t>
      </w:r>
      <w:proofErr w:type="spellStart"/>
      <w:r w:rsidRPr="00D4102A">
        <w:t>Любытинского</w:t>
      </w:r>
      <w:proofErr w:type="spellEnd"/>
      <w:r w:rsidRPr="00D4102A">
        <w:t xml:space="preserve"> сельского поселения</w:t>
      </w:r>
    </w:p>
    <w:p w:rsidR="00D4102A" w:rsidRPr="00D4102A" w:rsidRDefault="00D4102A" w:rsidP="00D4102A">
      <w:pPr>
        <w:suppressAutoHyphens/>
        <w:ind w:firstLine="720"/>
        <w:jc w:val="both"/>
        <w:rPr>
          <w:lang w:eastAsia="zh-CN"/>
        </w:rPr>
      </w:pPr>
      <w:r w:rsidRPr="00D4102A">
        <w:rPr>
          <w:b/>
          <w:lang w:eastAsia="zh-CN"/>
        </w:rPr>
        <w:t>РЕШИЛ</w:t>
      </w:r>
      <w:r w:rsidRPr="00D4102A">
        <w:rPr>
          <w:lang w:eastAsia="zh-CN"/>
        </w:rPr>
        <w:t>:</w:t>
      </w:r>
    </w:p>
    <w:p w:rsidR="00D4102A" w:rsidRPr="00D4102A" w:rsidRDefault="00D4102A" w:rsidP="00D4102A">
      <w:pPr>
        <w:pStyle w:val="ConsPlusNormal"/>
        <w:tabs>
          <w:tab w:val="left" w:pos="1134"/>
        </w:tabs>
        <w:ind w:firstLine="709"/>
        <w:jc w:val="both"/>
        <w:rPr>
          <w:rFonts w:ascii="Times New Roman" w:hAnsi="Times New Roman" w:cs="Times New Roman"/>
        </w:rPr>
      </w:pPr>
      <w:r w:rsidRPr="00D4102A">
        <w:rPr>
          <w:rFonts w:ascii="Times New Roman" w:hAnsi="Times New Roman" w:cs="Times New Roman"/>
        </w:rPr>
        <w:t xml:space="preserve">1. </w:t>
      </w:r>
      <w:proofErr w:type="gramStart"/>
      <w:r w:rsidRPr="00D4102A">
        <w:rPr>
          <w:rFonts w:ascii="Times New Roman" w:hAnsi="Times New Roman" w:cs="Times New Roman"/>
        </w:rPr>
        <w:t xml:space="preserve">Утвердить прилагаемое Положение о муниципальном контроле </w:t>
      </w:r>
      <w:r w:rsidRPr="00D4102A">
        <w:rPr>
          <w:rFonts w:ascii="Times New Roman" w:hAnsi="Times New Roman" w:cs="Times New Roman"/>
          <w:spacing w:val="2"/>
        </w:rPr>
        <w:t xml:space="preserve">на автомобильном транспорте, городском наземном электрическом транспорте и в дорожном </w:t>
      </w:r>
      <w:proofErr w:type="spellStart"/>
      <w:r w:rsidRPr="00D4102A">
        <w:rPr>
          <w:rFonts w:ascii="Times New Roman" w:hAnsi="Times New Roman" w:cs="Times New Roman"/>
          <w:spacing w:val="2"/>
        </w:rPr>
        <w:t>хозяйствев</w:t>
      </w:r>
      <w:proofErr w:type="spellEnd"/>
      <w:r w:rsidRPr="00D4102A">
        <w:rPr>
          <w:rFonts w:ascii="Times New Roman" w:hAnsi="Times New Roman" w:cs="Times New Roman"/>
          <w:spacing w:val="2"/>
        </w:rPr>
        <w:t xml:space="preserve"> границах населенных пунктов </w:t>
      </w:r>
      <w:proofErr w:type="spellStart"/>
      <w:r w:rsidRPr="00D4102A">
        <w:rPr>
          <w:rFonts w:ascii="Times New Roman" w:hAnsi="Times New Roman" w:cs="Times New Roman"/>
          <w:spacing w:val="2"/>
        </w:rPr>
        <w:t>Любытинского</w:t>
      </w:r>
      <w:proofErr w:type="spellEnd"/>
      <w:r w:rsidRPr="00D4102A">
        <w:rPr>
          <w:rFonts w:ascii="Times New Roman" w:hAnsi="Times New Roman" w:cs="Times New Roman"/>
          <w:spacing w:val="2"/>
        </w:rPr>
        <w:t xml:space="preserve"> сельского поселения.</w:t>
      </w:r>
      <w:proofErr w:type="gramEnd"/>
    </w:p>
    <w:p w:rsidR="00D4102A" w:rsidRPr="00D4102A" w:rsidRDefault="00D4102A" w:rsidP="00D4102A">
      <w:pPr>
        <w:autoSpaceDE w:val="0"/>
        <w:ind w:firstLine="709"/>
        <w:jc w:val="both"/>
      </w:pPr>
      <w:r w:rsidRPr="00D4102A">
        <w:t xml:space="preserve">2. Опубликовать настоящее решение в официальном печатном издании «Официальный вестник» и разместить на официальном сайте Администрации </w:t>
      </w:r>
      <w:proofErr w:type="spellStart"/>
      <w:r w:rsidRPr="00D4102A">
        <w:t>Любытинского</w:t>
      </w:r>
      <w:proofErr w:type="spellEnd"/>
      <w:r w:rsidRPr="00D4102A">
        <w:t xml:space="preserve"> муниципального района в информационно-коммуникационной сети «Интернет».</w:t>
      </w:r>
    </w:p>
    <w:p w:rsidR="00D4102A" w:rsidRPr="00D4102A" w:rsidRDefault="00D4102A" w:rsidP="00D4102A">
      <w:pPr>
        <w:autoSpaceDE w:val="0"/>
        <w:ind w:firstLine="709"/>
        <w:jc w:val="both"/>
        <w:rPr>
          <w:bCs/>
        </w:rPr>
      </w:pPr>
      <w:r w:rsidRPr="00D4102A">
        <w:t xml:space="preserve">3. </w:t>
      </w:r>
      <w:r w:rsidRPr="00D4102A">
        <w:rPr>
          <w:bCs/>
        </w:rPr>
        <w:t>Настоящее решение вступает в силу</w:t>
      </w:r>
      <w:r w:rsidRPr="00D4102A">
        <w:t xml:space="preserve"> со дня его официального опубликования.</w:t>
      </w:r>
    </w:p>
    <w:p w:rsidR="00D4102A" w:rsidRPr="00D4102A" w:rsidRDefault="00D4102A" w:rsidP="00D4102A">
      <w:pPr>
        <w:autoSpaceDE w:val="0"/>
        <w:jc w:val="both"/>
      </w:pPr>
    </w:p>
    <w:p w:rsidR="00D4102A" w:rsidRPr="00D4102A" w:rsidRDefault="00D4102A" w:rsidP="00D4102A">
      <w:pPr>
        <w:ind w:left="5103"/>
      </w:pPr>
    </w:p>
    <w:p w:rsidR="00D4102A" w:rsidRPr="00D4102A" w:rsidRDefault="00D4102A" w:rsidP="00D4102A">
      <w:pPr>
        <w:rPr>
          <w:b/>
        </w:rPr>
      </w:pPr>
      <w:r>
        <w:rPr>
          <w:b/>
        </w:rPr>
        <w:t xml:space="preserve">                      </w:t>
      </w:r>
      <w:r w:rsidRPr="00D4102A">
        <w:rPr>
          <w:b/>
        </w:rPr>
        <w:t>Глава</w:t>
      </w:r>
    </w:p>
    <w:p w:rsidR="00D4102A" w:rsidRPr="00D4102A" w:rsidRDefault="00D4102A" w:rsidP="00D4102A">
      <w:r>
        <w:rPr>
          <w:b/>
        </w:rPr>
        <w:t xml:space="preserve">                     </w:t>
      </w:r>
      <w:r w:rsidRPr="00D4102A">
        <w:rPr>
          <w:b/>
        </w:rPr>
        <w:t>сельского поселения                                     А.Н.Миронов</w:t>
      </w:r>
    </w:p>
    <w:p w:rsidR="00D4102A" w:rsidRDefault="00D4102A" w:rsidP="00D4102A"/>
    <w:p w:rsidR="00D4102A" w:rsidRDefault="00D4102A" w:rsidP="00D4102A"/>
    <w:p w:rsidR="00D4102A" w:rsidRDefault="00D4102A" w:rsidP="00D4102A"/>
    <w:p w:rsidR="00D4102A" w:rsidRDefault="00D4102A" w:rsidP="00D4102A"/>
    <w:p w:rsidR="00D4102A" w:rsidRPr="00D4102A" w:rsidRDefault="00D4102A" w:rsidP="00D4102A"/>
    <w:p w:rsidR="00D4102A" w:rsidRPr="00D4102A" w:rsidRDefault="00D4102A" w:rsidP="00D4102A">
      <w:pPr>
        <w:ind w:left="5103"/>
        <w:jc w:val="right"/>
      </w:pPr>
      <w:r w:rsidRPr="00D4102A">
        <w:t>УТВЕРЖДЕНО</w:t>
      </w:r>
    </w:p>
    <w:p w:rsidR="00D4102A" w:rsidRPr="00D4102A" w:rsidRDefault="00D4102A" w:rsidP="00D4102A">
      <w:pPr>
        <w:autoSpaceDE w:val="0"/>
        <w:ind w:left="5103"/>
        <w:jc w:val="right"/>
        <w:rPr>
          <w:i/>
          <w:iCs/>
        </w:rPr>
      </w:pPr>
      <w:r w:rsidRPr="00D4102A">
        <w:t xml:space="preserve">решением Совета депутатов </w:t>
      </w:r>
      <w:proofErr w:type="spellStart"/>
      <w:r w:rsidRPr="00D4102A">
        <w:t>Любытинского</w:t>
      </w:r>
      <w:proofErr w:type="spellEnd"/>
      <w:r w:rsidRPr="00D4102A">
        <w:t xml:space="preserve"> сельского поселения</w:t>
      </w:r>
    </w:p>
    <w:p w:rsidR="00D4102A" w:rsidRPr="00D4102A" w:rsidRDefault="00D4102A" w:rsidP="00D4102A">
      <w:pPr>
        <w:autoSpaceDE w:val="0"/>
        <w:ind w:left="5103"/>
        <w:jc w:val="right"/>
      </w:pPr>
      <w:r w:rsidRPr="00D4102A">
        <w:t>от 29.10.2021 №52</w:t>
      </w:r>
    </w:p>
    <w:p w:rsidR="00D4102A" w:rsidRPr="00D4102A" w:rsidRDefault="00D4102A" w:rsidP="00D4102A">
      <w:pPr>
        <w:pStyle w:val="ConsPlusTitle"/>
        <w:jc w:val="center"/>
        <w:rPr>
          <w:rFonts w:ascii="Times New Roman" w:hAnsi="Times New Roman" w:cs="Times New Roman"/>
          <w:b w:val="0"/>
          <w:bCs w:val="0"/>
        </w:rPr>
      </w:pPr>
      <w:bookmarkStart w:id="10" w:name="Par35"/>
      <w:bookmarkEnd w:id="10"/>
    </w:p>
    <w:p w:rsidR="00D4102A" w:rsidRPr="00D4102A" w:rsidRDefault="00D4102A" w:rsidP="00D4102A">
      <w:pPr>
        <w:pStyle w:val="ConsPlusTitle"/>
        <w:spacing w:line="240" w:lineRule="exact"/>
        <w:jc w:val="center"/>
        <w:rPr>
          <w:rFonts w:ascii="Times New Roman" w:hAnsi="Times New Roman" w:cs="Times New Roman"/>
          <w:b w:val="0"/>
          <w:bCs w:val="0"/>
        </w:rPr>
      </w:pPr>
    </w:p>
    <w:p w:rsidR="00D4102A" w:rsidRPr="00D4102A" w:rsidRDefault="00D4102A" w:rsidP="00D4102A">
      <w:pPr>
        <w:pStyle w:val="ConsPlusTitle"/>
        <w:spacing w:line="240" w:lineRule="exact"/>
        <w:jc w:val="center"/>
        <w:rPr>
          <w:rFonts w:ascii="Times New Roman" w:hAnsi="Times New Roman" w:cs="Times New Roman"/>
        </w:rPr>
      </w:pPr>
      <w:r w:rsidRPr="00D4102A">
        <w:rPr>
          <w:rFonts w:ascii="Times New Roman" w:hAnsi="Times New Roman" w:cs="Times New Roman"/>
        </w:rPr>
        <w:t>ПОЛОЖЕНИЕ</w:t>
      </w:r>
    </w:p>
    <w:p w:rsidR="00D4102A" w:rsidRPr="00D4102A" w:rsidRDefault="00D4102A" w:rsidP="00D4102A">
      <w:pPr>
        <w:shd w:val="clear" w:color="auto" w:fill="FFFFFF"/>
        <w:jc w:val="center"/>
        <w:textAlignment w:val="baseline"/>
        <w:rPr>
          <w:spacing w:val="2"/>
        </w:rPr>
      </w:pPr>
      <w:bookmarkStart w:id="11" w:name="_Hlk73456502"/>
      <w:proofErr w:type="gramStart"/>
      <w:r w:rsidRPr="00D4102A">
        <w:t xml:space="preserve">о муниципальном контроле </w:t>
      </w:r>
      <w:r w:rsidRPr="00D4102A">
        <w:rPr>
          <w:spacing w:val="2"/>
        </w:rPr>
        <w:t xml:space="preserve">на автомобильном транспорте, городском наземном электрическом транспорте и в дорожном </w:t>
      </w:r>
      <w:proofErr w:type="spellStart"/>
      <w:r w:rsidRPr="00D4102A">
        <w:rPr>
          <w:spacing w:val="2"/>
        </w:rPr>
        <w:t>хозяйствев</w:t>
      </w:r>
      <w:proofErr w:type="spellEnd"/>
      <w:r w:rsidRPr="00D4102A">
        <w:rPr>
          <w:spacing w:val="2"/>
        </w:rPr>
        <w:t xml:space="preserve"> границах населенных пунктов  </w:t>
      </w:r>
      <w:proofErr w:type="spellStart"/>
      <w:r w:rsidRPr="00D4102A">
        <w:rPr>
          <w:spacing w:val="2"/>
        </w:rPr>
        <w:t>Любытинского</w:t>
      </w:r>
      <w:proofErr w:type="spellEnd"/>
      <w:r w:rsidRPr="00D4102A">
        <w:rPr>
          <w:spacing w:val="2"/>
        </w:rPr>
        <w:t xml:space="preserve"> сельского поселения</w:t>
      </w:r>
      <w:proofErr w:type="gramEnd"/>
    </w:p>
    <w:bookmarkEnd w:id="11"/>
    <w:p w:rsidR="00D4102A" w:rsidRPr="00D4102A" w:rsidRDefault="00D4102A" w:rsidP="00D4102A">
      <w:pPr>
        <w:pStyle w:val="ConsPlusNormal"/>
        <w:ind w:firstLine="0"/>
        <w:jc w:val="center"/>
        <w:rPr>
          <w:rFonts w:ascii="Times New Roman" w:hAnsi="Times New Roman" w:cs="Times New Roman"/>
          <w:b/>
          <w:bCs/>
        </w:rPr>
      </w:pPr>
    </w:p>
    <w:p w:rsidR="00D4102A" w:rsidRPr="00D4102A" w:rsidRDefault="00D4102A" w:rsidP="00D4102A">
      <w:pPr>
        <w:pStyle w:val="ConsPlusNormal"/>
        <w:ind w:firstLine="0"/>
        <w:jc w:val="center"/>
        <w:rPr>
          <w:rFonts w:ascii="Times New Roman" w:hAnsi="Times New Roman" w:cs="Times New Roman"/>
          <w:b/>
          <w:bCs/>
        </w:rPr>
      </w:pPr>
      <w:r w:rsidRPr="00D4102A">
        <w:rPr>
          <w:rFonts w:ascii="Times New Roman" w:hAnsi="Times New Roman" w:cs="Times New Roman"/>
          <w:b/>
          <w:bCs/>
        </w:rPr>
        <w:t>1.Общие положения</w:t>
      </w:r>
    </w:p>
    <w:p w:rsidR="00D4102A" w:rsidRPr="00D4102A" w:rsidRDefault="00D4102A" w:rsidP="00D4102A">
      <w:pPr>
        <w:pStyle w:val="ConsPlusNormal"/>
        <w:ind w:firstLine="567"/>
        <w:rPr>
          <w:rFonts w:ascii="Times New Roman" w:hAnsi="Times New Roman" w:cs="Times New Roman"/>
        </w:rPr>
      </w:pPr>
    </w:p>
    <w:p w:rsidR="00D4102A" w:rsidRPr="00D4102A" w:rsidRDefault="00D4102A" w:rsidP="00D4102A">
      <w:pPr>
        <w:pStyle w:val="a3"/>
        <w:tabs>
          <w:tab w:val="left" w:pos="1134"/>
        </w:tabs>
        <w:ind w:left="0" w:firstLine="709"/>
        <w:jc w:val="both"/>
      </w:pPr>
      <w:r w:rsidRPr="00D4102A">
        <w:t xml:space="preserve">1.1. Настоящее Положение устанавливает порядок организации и осуществления муниципального контроля </w:t>
      </w:r>
      <w:r w:rsidRPr="00D4102A">
        <w:rPr>
          <w:spacing w:val="2"/>
        </w:rPr>
        <w:t xml:space="preserve">на автомобильном транспорте, городском наземном электрическом транспорте и в дорожном </w:t>
      </w:r>
      <w:proofErr w:type="spellStart"/>
      <w:r w:rsidRPr="00D4102A">
        <w:rPr>
          <w:spacing w:val="2"/>
        </w:rPr>
        <w:t>хозяйствев</w:t>
      </w:r>
      <w:proofErr w:type="spellEnd"/>
      <w:r w:rsidRPr="00D4102A">
        <w:rPr>
          <w:spacing w:val="2"/>
        </w:rPr>
        <w:t xml:space="preserve"> границах населенных пунктов </w:t>
      </w:r>
      <w:proofErr w:type="spellStart"/>
      <w:r w:rsidRPr="00D4102A">
        <w:rPr>
          <w:spacing w:val="2"/>
        </w:rPr>
        <w:t>Любытинского</w:t>
      </w:r>
      <w:proofErr w:type="spellEnd"/>
      <w:r w:rsidRPr="00D4102A">
        <w:rPr>
          <w:spacing w:val="2"/>
        </w:rPr>
        <w:t xml:space="preserve"> сельского поселени</w:t>
      </w:r>
      <w:proofErr w:type="gramStart"/>
      <w:r w:rsidRPr="00D4102A">
        <w:rPr>
          <w:spacing w:val="2"/>
        </w:rPr>
        <w:t>я</w:t>
      </w:r>
      <w:r w:rsidRPr="00D4102A">
        <w:t>(</w:t>
      </w:r>
      <w:proofErr w:type="gramEnd"/>
      <w:r w:rsidRPr="00D4102A">
        <w:t>далее– муниципальный контроль).</w:t>
      </w:r>
    </w:p>
    <w:p w:rsidR="00D4102A" w:rsidRPr="00D4102A" w:rsidRDefault="00D4102A" w:rsidP="00D4102A">
      <w:pPr>
        <w:pStyle w:val="a3"/>
        <w:tabs>
          <w:tab w:val="left" w:pos="1134"/>
        </w:tabs>
        <w:ind w:left="0" w:firstLine="709"/>
        <w:jc w:val="both"/>
      </w:pPr>
      <w:r w:rsidRPr="00D4102A">
        <w:t xml:space="preserve">1.2. Предметом муниципального контроля </w:t>
      </w:r>
      <w:proofErr w:type="spellStart"/>
      <w:r w:rsidRPr="00D4102A">
        <w:t>являетсясоблюдение</w:t>
      </w:r>
      <w:proofErr w:type="spellEnd"/>
      <w:r w:rsidRPr="00D4102A">
        <w:t xml:space="preserve"> юридическими лицами, индивидуальными предпринимателями и физическими лицам</w:t>
      </w:r>
      <w:proofErr w:type="gramStart"/>
      <w:r w:rsidRPr="00D4102A">
        <w:t>и(</w:t>
      </w:r>
      <w:proofErr w:type="gramEnd"/>
      <w:r w:rsidRPr="00D4102A">
        <w:t>далее – контролируемые лица) обязательных требований:</w:t>
      </w:r>
    </w:p>
    <w:p w:rsidR="00D4102A" w:rsidRPr="00D4102A" w:rsidRDefault="00D4102A" w:rsidP="00D4102A">
      <w:pPr>
        <w:ind w:left="-57" w:right="-1" w:firstLine="766"/>
        <w:jc w:val="both"/>
      </w:pPr>
      <w:r w:rsidRPr="00D4102A">
        <w:t>1) в области автомобильных дорог местного значения и дорожной деятельности, установленных в отношении автомобильных дорог местного значения:</w:t>
      </w:r>
    </w:p>
    <w:p w:rsidR="00D4102A" w:rsidRPr="00D4102A" w:rsidRDefault="00D4102A" w:rsidP="00D4102A">
      <w:pPr>
        <w:ind w:left="-57" w:right="-1" w:firstLine="766"/>
      </w:pPr>
      <w:r w:rsidRPr="00D4102A">
        <w:t xml:space="preserve">а) к эксплуатации объектов дорожного сервиса, размещенных </w:t>
      </w:r>
      <w:r w:rsidRPr="00D4102A">
        <w:br/>
        <w:t>в полосах отвода и (или) придорожных полосах автомобильных дорог общего пользования;</w:t>
      </w:r>
    </w:p>
    <w:p w:rsidR="00D4102A" w:rsidRPr="00D4102A" w:rsidRDefault="00D4102A" w:rsidP="00D4102A">
      <w:pPr>
        <w:ind w:left="-57" w:right="-1" w:firstLine="766"/>
      </w:pPr>
      <w:r w:rsidRPr="00D4102A">
        <w:t xml:space="preserve">б) к осуществлению работ по капитальному ремонту, ремонту </w:t>
      </w:r>
      <w:r w:rsidRPr="00D4102A">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02A" w:rsidRPr="00D4102A" w:rsidRDefault="00D4102A" w:rsidP="00D4102A">
      <w:pPr>
        <w:ind w:firstLine="708"/>
        <w:jc w:val="both"/>
      </w:pPr>
      <w:r w:rsidRPr="00D4102A">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4102A">
        <w:lastRenderedPageBreak/>
        <w:t>городском наземном электрическом транспорте и в дорожном хозяйстве в области организации регулярных перевозок;</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D4102A" w:rsidRPr="00D4102A" w:rsidRDefault="00D4102A" w:rsidP="00D4102A">
      <w:pPr>
        <w:pStyle w:val="a3"/>
        <w:tabs>
          <w:tab w:val="left" w:pos="1134"/>
        </w:tabs>
        <w:ind w:left="0" w:firstLine="709"/>
        <w:jc w:val="both"/>
      </w:pPr>
      <w:r w:rsidRPr="00D4102A">
        <w:t>1.3. Объектами муниципального контроля (далее – объект контроля) являются:</w:t>
      </w:r>
    </w:p>
    <w:p w:rsidR="00D4102A" w:rsidRPr="00D4102A" w:rsidRDefault="00D4102A" w:rsidP="00D4102A">
      <w:pPr>
        <w:ind w:firstLine="709"/>
        <w:jc w:val="both"/>
        <w:rPr>
          <w:b/>
          <w:bCs/>
          <w:color w:val="FF0000"/>
        </w:rPr>
      </w:pPr>
      <w:r w:rsidRPr="00D4102A">
        <w:t xml:space="preserve">1.3.1. деятельность, действия (бездействие) контролируемых лиц </w:t>
      </w:r>
      <w:r w:rsidRPr="00D4102A">
        <w:rPr>
          <w:spacing w:val="2"/>
        </w:rPr>
        <w:t xml:space="preserve">на автомобильном транспорте, городском наземном электрическом транспорте и в дорожном </w:t>
      </w:r>
      <w:proofErr w:type="spellStart"/>
      <w:r w:rsidRPr="00D4102A">
        <w:rPr>
          <w:spacing w:val="2"/>
        </w:rPr>
        <w:t>хозяйстве</w:t>
      </w:r>
      <w:proofErr w:type="gramStart"/>
      <w:r w:rsidRPr="00D4102A">
        <w:t>,в</w:t>
      </w:r>
      <w:proofErr w:type="spellEnd"/>
      <w:proofErr w:type="gramEnd"/>
      <w:r w:rsidRPr="00D4102A">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4102A" w:rsidRPr="00D4102A" w:rsidRDefault="00D4102A" w:rsidP="00D4102A">
      <w:pPr>
        <w:ind w:firstLine="709"/>
        <w:jc w:val="both"/>
      </w:pPr>
      <w:r w:rsidRPr="00D4102A">
        <w:t>1.3.2. результаты деятельности контролируемых лиц, в том числе работы и услуги, к которым предъявляются обязательные требования;</w:t>
      </w:r>
    </w:p>
    <w:p w:rsidR="00D4102A" w:rsidRPr="00D4102A" w:rsidRDefault="00D4102A" w:rsidP="00D4102A">
      <w:pPr>
        <w:ind w:firstLine="709"/>
        <w:jc w:val="both"/>
      </w:pPr>
      <w:r w:rsidRPr="00D4102A">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4102A" w:rsidRPr="00D4102A" w:rsidRDefault="00D4102A" w:rsidP="00D4102A">
      <w:pPr>
        <w:pStyle w:val="a3"/>
        <w:tabs>
          <w:tab w:val="left" w:pos="1134"/>
        </w:tabs>
        <w:ind w:left="0" w:firstLine="709"/>
        <w:jc w:val="both"/>
      </w:pPr>
      <w:r w:rsidRPr="00D4102A">
        <w:t>1.4. Учет объектов контроля осуществляется посредством создания:</w:t>
      </w:r>
    </w:p>
    <w:p w:rsidR="00D4102A" w:rsidRPr="00D4102A" w:rsidRDefault="00D4102A" w:rsidP="00D4102A">
      <w:pPr>
        <w:ind w:firstLine="709"/>
        <w:jc w:val="both"/>
      </w:pPr>
      <w:r w:rsidRPr="00D4102A">
        <w:t xml:space="preserve">единого реестра контрольных мероприятий; </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информационной системы (подсистемы государственной информационной системы) досудебного обжалования;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4102A" w:rsidRPr="00D4102A" w:rsidRDefault="00D4102A" w:rsidP="00D4102A">
      <w:pPr>
        <w:pStyle w:val="a3"/>
        <w:ind w:left="0" w:firstLine="709"/>
        <w:jc w:val="both"/>
      </w:pPr>
      <w:r w:rsidRPr="00D4102A">
        <w:t xml:space="preserve">1.5. Муниципальный контроль осуществляется Администрацией </w:t>
      </w:r>
      <w:proofErr w:type="spellStart"/>
      <w:r w:rsidRPr="00D4102A">
        <w:t>Любытинского</w:t>
      </w:r>
      <w:proofErr w:type="spellEnd"/>
      <w:r w:rsidRPr="00D4102A">
        <w:t xml:space="preserve"> муниципального района (далее – Контрольный орган).</w:t>
      </w:r>
    </w:p>
    <w:p w:rsidR="00D4102A" w:rsidRPr="00D4102A" w:rsidRDefault="00D4102A" w:rsidP="00D4102A">
      <w:pPr>
        <w:pStyle w:val="a3"/>
        <w:ind w:left="0" w:firstLine="709"/>
        <w:jc w:val="both"/>
        <w:rPr>
          <w:color w:val="FF0000"/>
          <w:vertAlign w:val="superscript"/>
        </w:rPr>
      </w:pPr>
      <w:r w:rsidRPr="00D4102A">
        <w:t xml:space="preserve">Непосредственное осуществление муниципального контроля возлагается </w:t>
      </w:r>
      <w:proofErr w:type="spellStart"/>
      <w:r w:rsidRPr="00D4102A">
        <w:t>наотдел</w:t>
      </w:r>
      <w:proofErr w:type="spellEnd"/>
      <w:r w:rsidRPr="00D4102A">
        <w:t xml:space="preserve"> муниципального контроля комитета по развитию местного самоуправления и организационной работы Администрации </w:t>
      </w:r>
      <w:proofErr w:type="spellStart"/>
      <w:r w:rsidRPr="00D4102A">
        <w:t>Любытинского</w:t>
      </w:r>
      <w:proofErr w:type="spellEnd"/>
      <w:r w:rsidRPr="00D4102A">
        <w:t xml:space="preserve"> муниципального района (далее – отдел муниципального контроля).</w:t>
      </w:r>
    </w:p>
    <w:p w:rsidR="00D4102A" w:rsidRPr="00D4102A" w:rsidRDefault="00D4102A" w:rsidP="00D4102A">
      <w:pPr>
        <w:pStyle w:val="a3"/>
        <w:ind w:left="0" w:firstLine="709"/>
        <w:jc w:val="both"/>
      </w:pPr>
      <w:r w:rsidRPr="00D4102A">
        <w:t xml:space="preserve">1.6. Руководство деятельностью по осуществлению муниципального контроля осуществляет Глава </w:t>
      </w:r>
      <w:proofErr w:type="spellStart"/>
      <w:r w:rsidRPr="00D4102A">
        <w:t>Любытинского</w:t>
      </w:r>
      <w:proofErr w:type="spellEnd"/>
      <w:r w:rsidRPr="00D4102A">
        <w:t xml:space="preserve"> муниципального района.</w:t>
      </w:r>
    </w:p>
    <w:p w:rsidR="00D4102A" w:rsidRPr="00D4102A" w:rsidRDefault="00D4102A" w:rsidP="00D4102A">
      <w:pPr>
        <w:pStyle w:val="a3"/>
        <w:tabs>
          <w:tab w:val="left" w:pos="1134"/>
        </w:tabs>
        <w:ind w:left="0" w:firstLine="709"/>
        <w:jc w:val="both"/>
      </w:pPr>
      <w:r w:rsidRPr="00D4102A">
        <w:t>1.7. От имени Контрольного органа муниципальный контроль вправе осуществлять следующие должностные лица:</w:t>
      </w:r>
    </w:p>
    <w:p w:rsidR="00D4102A" w:rsidRPr="00D4102A" w:rsidRDefault="00D4102A" w:rsidP="00EF37C6">
      <w:pPr>
        <w:ind w:firstLine="709"/>
      </w:pPr>
      <w:r w:rsidRPr="00D4102A">
        <w:t xml:space="preserve">1) начальник  отдела муниципального контроля комитета по развитию местного самоуправления и организационной работы Администрации </w:t>
      </w:r>
      <w:proofErr w:type="spellStart"/>
      <w:r w:rsidRPr="00D4102A">
        <w:t>Любытинского</w:t>
      </w:r>
      <w:proofErr w:type="spellEnd"/>
      <w:r w:rsidRPr="00D4102A">
        <w:t xml:space="preserve"> муниципального района (далее – инспектор)</w:t>
      </w:r>
    </w:p>
    <w:p w:rsidR="00D4102A" w:rsidRPr="00D4102A" w:rsidRDefault="00D4102A" w:rsidP="00EF37C6">
      <w:pPr>
        <w:ind w:firstLine="709"/>
      </w:pPr>
      <w:r w:rsidRPr="00D4102A">
        <w:t>Должностными лицами</w:t>
      </w:r>
      <w:r w:rsidR="00EF37C6">
        <w:t xml:space="preserve"> </w:t>
      </w:r>
      <w:r w:rsidRPr="00D4102A">
        <w:t xml:space="preserve">Контрольного органа, уполномоченными </w:t>
      </w:r>
      <w:r w:rsidRPr="00D4102A">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4102A" w:rsidRPr="00D4102A" w:rsidRDefault="00D4102A" w:rsidP="00D4102A">
      <w:pPr>
        <w:pStyle w:val="a3"/>
        <w:tabs>
          <w:tab w:val="left" w:pos="1134"/>
        </w:tabs>
        <w:ind w:left="0" w:firstLine="851"/>
        <w:jc w:val="both"/>
      </w:pPr>
      <w:r w:rsidRPr="00D4102A">
        <w:t>1.8. Права и обязанности инспектора.</w:t>
      </w:r>
    </w:p>
    <w:p w:rsidR="00D4102A" w:rsidRPr="00D4102A" w:rsidRDefault="00D4102A" w:rsidP="00D4102A">
      <w:pPr>
        <w:pStyle w:val="a3"/>
        <w:tabs>
          <w:tab w:val="left" w:pos="1134"/>
        </w:tabs>
        <w:ind w:left="0" w:firstLine="851"/>
        <w:jc w:val="both"/>
      </w:pPr>
      <w:r w:rsidRPr="00D4102A">
        <w:t>1.8.1. Инспектор обязан:</w:t>
      </w:r>
    </w:p>
    <w:p w:rsidR="00D4102A" w:rsidRPr="00D4102A" w:rsidRDefault="00D4102A" w:rsidP="00D4102A">
      <w:pPr>
        <w:pStyle w:val="a3"/>
        <w:tabs>
          <w:tab w:val="left" w:pos="1134"/>
        </w:tabs>
        <w:ind w:left="0" w:firstLine="851"/>
        <w:jc w:val="both"/>
      </w:pPr>
      <w:r w:rsidRPr="00D4102A">
        <w:t>1) соблюдать законодательство Российской Федерации, права и законные интересы контролируемых лиц;</w:t>
      </w:r>
    </w:p>
    <w:p w:rsidR="00D4102A" w:rsidRPr="00D4102A" w:rsidRDefault="00D4102A" w:rsidP="00D4102A">
      <w:pPr>
        <w:pStyle w:val="a3"/>
        <w:tabs>
          <w:tab w:val="left" w:pos="1134"/>
        </w:tabs>
        <w:ind w:left="0" w:firstLine="851"/>
        <w:jc w:val="both"/>
      </w:pPr>
      <w:r w:rsidRPr="00D4102A">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4102A" w:rsidRPr="00D4102A" w:rsidRDefault="00D4102A" w:rsidP="00D4102A">
      <w:pPr>
        <w:pStyle w:val="a3"/>
        <w:tabs>
          <w:tab w:val="left" w:pos="1134"/>
        </w:tabs>
        <w:ind w:left="0" w:firstLine="851"/>
        <w:jc w:val="both"/>
      </w:pPr>
      <w:proofErr w:type="gramStart"/>
      <w:r w:rsidRPr="00D4102A">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4102A" w:rsidRPr="00D4102A" w:rsidRDefault="00D4102A" w:rsidP="00D4102A">
      <w:pPr>
        <w:pStyle w:val="a3"/>
        <w:tabs>
          <w:tab w:val="left" w:pos="1134"/>
        </w:tabs>
        <w:ind w:left="0" w:firstLine="851"/>
        <w:jc w:val="both"/>
      </w:pPr>
      <w:r w:rsidRPr="00D4102A">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4102A" w:rsidRPr="00D4102A" w:rsidRDefault="00D4102A" w:rsidP="00D4102A">
      <w:pPr>
        <w:pStyle w:val="a3"/>
        <w:tabs>
          <w:tab w:val="left" w:pos="1134"/>
        </w:tabs>
        <w:ind w:left="0" w:firstLine="851"/>
        <w:jc w:val="both"/>
      </w:pPr>
      <w:proofErr w:type="gramStart"/>
      <w:r w:rsidRPr="00D4102A">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Новгородской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4102A">
        <w:t xml:space="preserve"> Федеральным законом № 248-ФЗ и пунктом 3.3 настоящего Положения, осуществлять консультирование;</w:t>
      </w:r>
    </w:p>
    <w:p w:rsidR="00D4102A" w:rsidRPr="00D4102A" w:rsidRDefault="00D4102A" w:rsidP="00D4102A">
      <w:pPr>
        <w:pStyle w:val="a3"/>
        <w:tabs>
          <w:tab w:val="left" w:pos="1134"/>
        </w:tabs>
        <w:ind w:left="0" w:firstLine="851"/>
        <w:jc w:val="both"/>
      </w:pPr>
      <w:r w:rsidRPr="00D4102A">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4102A" w:rsidRPr="00D4102A" w:rsidRDefault="00D4102A" w:rsidP="00D4102A">
      <w:pPr>
        <w:pStyle w:val="a3"/>
        <w:tabs>
          <w:tab w:val="left" w:pos="1134"/>
        </w:tabs>
        <w:ind w:left="0" w:firstLine="851"/>
        <w:jc w:val="both"/>
      </w:pPr>
      <w:r w:rsidRPr="00D4102A">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4102A" w:rsidRPr="00D4102A" w:rsidRDefault="00D4102A" w:rsidP="00D4102A">
      <w:pPr>
        <w:pStyle w:val="a3"/>
        <w:tabs>
          <w:tab w:val="left" w:pos="1134"/>
        </w:tabs>
        <w:ind w:left="0" w:firstLine="851"/>
        <w:jc w:val="both"/>
      </w:pPr>
      <w:r w:rsidRPr="00D4102A">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4102A" w:rsidRPr="00D4102A" w:rsidRDefault="00D4102A" w:rsidP="00D4102A">
      <w:pPr>
        <w:pStyle w:val="a3"/>
        <w:tabs>
          <w:tab w:val="left" w:pos="1134"/>
        </w:tabs>
        <w:ind w:left="0" w:firstLine="851"/>
        <w:jc w:val="both"/>
      </w:pPr>
      <w:r w:rsidRPr="00D4102A">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4102A" w:rsidRPr="00D4102A" w:rsidRDefault="00D4102A" w:rsidP="00D4102A">
      <w:pPr>
        <w:pStyle w:val="a3"/>
        <w:tabs>
          <w:tab w:val="left" w:pos="1134"/>
        </w:tabs>
        <w:ind w:left="0" w:firstLine="851"/>
        <w:jc w:val="both"/>
      </w:pPr>
      <w:r w:rsidRPr="00D4102A">
        <w:t>10) доказывать обоснованность своих действий при их обжаловании в порядке, установленном законодательством Российской Федерации;</w:t>
      </w:r>
    </w:p>
    <w:p w:rsidR="00D4102A" w:rsidRPr="00D4102A" w:rsidRDefault="00D4102A" w:rsidP="00D4102A">
      <w:pPr>
        <w:pStyle w:val="a3"/>
        <w:tabs>
          <w:tab w:val="left" w:pos="1134"/>
        </w:tabs>
        <w:ind w:left="0" w:firstLine="851"/>
        <w:jc w:val="both"/>
      </w:pPr>
      <w:r w:rsidRPr="00D4102A">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4102A" w:rsidRPr="00D4102A" w:rsidRDefault="00D4102A" w:rsidP="00D4102A">
      <w:pPr>
        <w:pStyle w:val="a3"/>
        <w:tabs>
          <w:tab w:val="left" w:pos="1134"/>
        </w:tabs>
        <w:ind w:left="0" w:firstLine="851"/>
        <w:jc w:val="both"/>
      </w:pPr>
      <w:r w:rsidRPr="00D4102A">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4102A" w:rsidRPr="00D4102A" w:rsidRDefault="00D4102A" w:rsidP="00D4102A">
      <w:pPr>
        <w:pStyle w:val="a3"/>
        <w:tabs>
          <w:tab w:val="left" w:pos="1134"/>
        </w:tabs>
        <w:ind w:left="0" w:firstLine="851"/>
        <w:jc w:val="both"/>
      </w:pPr>
      <w:r w:rsidRPr="00D4102A">
        <w:t>1.8.2.Инспектор при проведении контрольного мероприятия в пределах своих полномочий и в объеме проводимых контрольных действий имеет право:</w:t>
      </w:r>
    </w:p>
    <w:p w:rsidR="00D4102A" w:rsidRPr="00D4102A" w:rsidRDefault="00D4102A" w:rsidP="00D4102A">
      <w:pPr>
        <w:pStyle w:val="a3"/>
        <w:tabs>
          <w:tab w:val="left" w:pos="1134"/>
        </w:tabs>
        <w:ind w:left="0" w:firstLine="851"/>
        <w:jc w:val="both"/>
      </w:pPr>
      <w:r w:rsidRPr="00D4102A">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4102A" w:rsidRPr="00D4102A" w:rsidRDefault="00D4102A" w:rsidP="00D4102A">
      <w:pPr>
        <w:pStyle w:val="a3"/>
        <w:tabs>
          <w:tab w:val="left" w:pos="1134"/>
        </w:tabs>
        <w:ind w:left="0" w:firstLine="851"/>
        <w:jc w:val="both"/>
      </w:pPr>
      <w:r w:rsidRPr="00D4102A">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4102A" w:rsidRPr="00D4102A" w:rsidRDefault="00D4102A" w:rsidP="00D4102A">
      <w:pPr>
        <w:pStyle w:val="a3"/>
        <w:tabs>
          <w:tab w:val="left" w:pos="1134"/>
        </w:tabs>
        <w:ind w:left="0" w:firstLine="851"/>
        <w:jc w:val="both"/>
      </w:pPr>
      <w:r w:rsidRPr="00D4102A">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4102A" w:rsidRPr="00D4102A" w:rsidRDefault="00D4102A" w:rsidP="00D4102A">
      <w:pPr>
        <w:pStyle w:val="a3"/>
        <w:tabs>
          <w:tab w:val="left" w:pos="1134"/>
        </w:tabs>
        <w:ind w:left="0" w:firstLine="851"/>
        <w:jc w:val="both"/>
      </w:pPr>
      <w:r w:rsidRPr="00D4102A">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4102A" w:rsidRPr="00D4102A" w:rsidRDefault="00D4102A" w:rsidP="00D4102A">
      <w:pPr>
        <w:pStyle w:val="a3"/>
        <w:tabs>
          <w:tab w:val="left" w:pos="1134"/>
        </w:tabs>
        <w:ind w:left="0" w:firstLine="851"/>
        <w:jc w:val="both"/>
      </w:pPr>
      <w:r w:rsidRPr="00D4102A">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4102A" w:rsidRPr="00D4102A" w:rsidRDefault="00D4102A" w:rsidP="00D4102A">
      <w:pPr>
        <w:pStyle w:val="a3"/>
        <w:tabs>
          <w:tab w:val="left" w:pos="1134"/>
        </w:tabs>
        <w:ind w:left="0" w:firstLine="851"/>
        <w:jc w:val="both"/>
      </w:pPr>
      <w:r w:rsidRPr="00D4102A">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4102A" w:rsidRPr="00D4102A" w:rsidRDefault="00D4102A" w:rsidP="00D4102A">
      <w:pPr>
        <w:pStyle w:val="a3"/>
        <w:tabs>
          <w:tab w:val="left" w:pos="1134"/>
        </w:tabs>
        <w:ind w:left="0" w:firstLine="709"/>
        <w:jc w:val="both"/>
      </w:pPr>
      <w:r w:rsidRPr="00D4102A">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4102A" w:rsidRPr="00D4102A" w:rsidRDefault="00D4102A" w:rsidP="00D4102A">
      <w:pPr>
        <w:pStyle w:val="a3"/>
        <w:tabs>
          <w:tab w:val="left" w:pos="1134"/>
        </w:tabs>
        <w:ind w:left="0" w:firstLine="709"/>
        <w:jc w:val="both"/>
      </w:pPr>
      <w:r w:rsidRPr="00D4102A">
        <w:t xml:space="preserve">1.9. К отношениям, связанным с осуществлением муниципального </w:t>
      </w:r>
      <w:proofErr w:type="spellStart"/>
      <w:r w:rsidRPr="00D4102A">
        <w:t>контроля</w:t>
      </w:r>
      <w:r w:rsidRPr="00D4102A">
        <w:rPr>
          <w:spacing w:val="2"/>
        </w:rPr>
        <w:t>на</w:t>
      </w:r>
      <w:proofErr w:type="spellEnd"/>
      <w:r w:rsidRPr="00D4102A">
        <w:rPr>
          <w:spacing w:val="2"/>
        </w:rPr>
        <w:t xml:space="preserve"> автомобильном </w:t>
      </w:r>
      <w:proofErr w:type="gramStart"/>
      <w:r w:rsidRPr="00D4102A">
        <w:rPr>
          <w:spacing w:val="2"/>
        </w:rPr>
        <w:t>транспорте</w:t>
      </w:r>
      <w:proofErr w:type="gramEnd"/>
      <w:r w:rsidRPr="00D4102A">
        <w:rPr>
          <w:spacing w:val="2"/>
        </w:rPr>
        <w:t xml:space="preserve">, городском наземном электрическом транспорте и в дорожном </w:t>
      </w:r>
      <w:proofErr w:type="spellStart"/>
      <w:r w:rsidRPr="00D4102A">
        <w:rPr>
          <w:spacing w:val="2"/>
        </w:rPr>
        <w:t>хозяйстве</w:t>
      </w:r>
      <w:r w:rsidRPr="00D4102A">
        <w:t>применяются</w:t>
      </w:r>
      <w:proofErr w:type="spellEnd"/>
      <w:r w:rsidRPr="00D4102A">
        <w:t xml:space="preserve"> положения Федерального закона № 248-ФЗ.</w:t>
      </w:r>
    </w:p>
    <w:p w:rsidR="00D4102A" w:rsidRPr="00D4102A" w:rsidRDefault="00D4102A" w:rsidP="00D4102A">
      <w:pPr>
        <w:pStyle w:val="HTML0"/>
        <w:ind w:firstLine="540"/>
        <w:jc w:val="both"/>
        <w:rPr>
          <w:rFonts w:ascii="Times New Roman" w:hAnsi="Times New Roman" w:cs="Times New Roman"/>
          <w:sz w:val="20"/>
          <w:szCs w:val="20"/>
        </w:rPr>
      </w:pPr>
      <w:r w:rsidRPr="00D4102A">
        <w:rPr>
          <w:rFonts w:ascii="Times New Roman" w:hAnsi="Times New Roman" w:cs="Times New Roman"/>
          <w:sz w:val="20"/>
          <w:szCs w:val="20"/>
        </w:rPr>
        <w:t xml:space="preserve">1.10. </w:t>
      </w:r>
      <w:proofErr w:type="gramStart"/>
      <w:r w:rsidRPr="00D4102A">
        <w:rPr>
          <w:rFonts w:ascii="Times New Roman" w:hAnsi="Times New Roman" w:cs="Times New Roman"/>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4102A">
        <w:rPr>
          <w:rFonts w:ascii="Times New Roman" w:hAnsi="Times New Roman" w:cs="Times New Roman"/>
          <w:sz w:val="20"/>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D4102A">
        <w:rPr>
          <w:rFonts w:ascii="Times New Roman" w:hAnsi="Times New Roman" w:cs="Times New Roman"/>
          <w:sz w:val="20"/>
          <w:szCs w:val="20"/>
        </w:rPr>
        <w:t>»(</w:t>
      </w:r>
      <w:proofErr w:type="gramEnd"/>
      <w:r w:rsidRPr="00D4102A">
        <w:rPr>
          <w:rFonts w:ascii="Times New Roman" w:hAnsi="Times New Roman" w:cs="Times New Roman"/>
          <w:sz w:val="20"/>
          <w:szCs w:val="20"/>
        </w:rPr>
        <w:t>далее – единый портал государственных и муниципальных услуг) и (или) через региональный портал государственных и муниципальных услуг.</w:t>
      </w:r>
    </w:p>
    <w:p w:rsidR="00D4102A" w:rsidRPr="00D4102A" w:rsidRDefault="00D4102A" w:rsidP="00D4102A">
      <w:pPr>
        <w:pStyle w:val="ConsPlusNormal"/>
        <w:ind w:firstLine="709"/>
        <w:jc w:val="both"/>
        <w:rPr>
          <w:rFonts w:ascii="Times New Roman" w:hAnsi="Times New Roman" w:cs="Times New Roman"/>
        </w:rPr>
      </w:pPr>
    </w:p>
    <w:p w:rsidR="00D4102A" w:rsidRPr="00D4102A" w:rsidRDefault="00D4102A" w:rsidP="00D4102A">
      <w:pPr>
        <w:pStyle w:val="ConsPlusTitle"/>
        <w:ind w:left="1543"/>
        <w:outlineLvl w:val="1"/>
        <w:rPr>
          <w:rFonts w:ascii="Times New Roman" w:hAnsi="Times New Roman" w:cs="Times New Roman"/>
        </w:rPr>
      </w:pPr>
      <w:r w:rsidRPr="00D4102A">
        <w:rPr>
          <w:rFonts w:ascii="Times New Roman" w:hAnsi="Times New Roman" w:cs="Times New Roman"/>
        </w:rPr>
        <w:t>2. Категории риска причинения вреда (ущерба)</w:t>
      </w:r>
    </w:p>
    <w:p w:rsidR="00D4102A" w:rsidRPr="00D4102A" w:rsidRDefault="00D4102A" w:rsidP="00D4102A">
      <w:pPr>
        <w:pStyle w:val="ConsPlusNormal"/>
        <w:ind w:firstLine="709"/>
        <w:jc w:val="both"/>
        <w:rPr>
          <w:rFonts w:ascii="Times New Roman" w:hAnsi="Times New Roman" w:cs="Times New Roman"/>
        </w:rPr>
      </w:pPr>
    </w:p>
    <w:p w:rsidR="00D4102A" w:rsidRPr="00D4102A" w:rsidRDefault="00D4102A" w:rsidP="00D4102A">
      <w:pPr>
        <w:shd w:val="clear" w:color="auto" w:fill="FFFFFF"/>
        <w:jc w:val="both"/>
        <w:textAlignment w:val="baseline"/>
      </w:pPr>
      <w:r w:rsidRPr="00D4102A">
        <w:t xml:space="preserve">2.1. Система оценки и управления рисками при осуществлении муниципального контроля </w:t>
      </w:r>
      <w:r w:rsidRPr="00D4102A">
        <w:rPr>
          <w:spacing w:val="2"/>
        </w:rPr>
        <w:t xml:space="preserve">на автомобильном транспорте, городском наземном электрическом транспорте и в дорожном хозяйстве на территории </w:t>
      </w:r>
      <w:proofErr w:type="spellStart"/>
      <w:r w:rsidRPr="00D4102A">
        <w:rPr>
          <w:spacing w:val="2"/>
        </w:rPr>
        <w:t>Любытинского</w:t>
      </w:r>
      <w:proofErr w:type="spellEnd"/>
      <w:r w:rsidRPr="00D4102A">
        <w:rPr>
          <w:spacing w:val="2"/>
        </w:rPr>
        <w:t xml:space="preserve"> сельского поселения</w:t>
      </w:r>
      <w:r>
        <w:rPr>
          <w:spacing w:val="2"/>
        </w:rPr>
        <w:t xml:space="preserve"> </w:t>
      </w:r>
      <w:r w:rsidRPr="00D4102A">
        <w:t xml:space="preserve">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D4102A">
        <w:t>В этом случае плановые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w:t>
      </w:r>
      <w:proofErr w:type="gramEnd"/>
    </w:p>
    <w:p w:rsidR="00D4102A" w:rsidRPr="00D4102A" w:rsidRDefault="00D4102A" w:rsidP="00D4102A">
      <w:pPr>
        <w:pStyle w:val="a3"/>
        <w:tabs>
          <w:tab w:val="left" w:pos="1134"/>
        </w:tabs>
        <w:ind w:left="0" w:firstLine="709"/>
        <w:jc w:val="both"/>
      </w:pPr>
    </w:p>
    <w:p w:rsidR="00D4102A" w:rsidRPr="00D4102A" w:rsidRDefault="00D4102A" w:rsidP="00D4102A">
      <w:pPr>
        <w:tabs>
          <w:tab w:val="left" w:pos="1134"/>
        </w:tabs>
        <w:jc w:val="center"/>
        <w:rPr>
          <w:b/>
          <w:bCs/>
        </w:rPr>
      </w:pPr>
      <w:r w:rsidRPr="00D4102A">
        <w:rPr>
          <w:b/>
          <w:bCs/>
        </w:rPr>
        <w:t xml:space="preserve">3. Виды профилактических мероприятий, которые проводятся при осуществлении муниципального контроля </w:t>
      </w:r>
    </w:p>
    <w:p w:rsidR="00D4102A" w:rsidRPr="00D4102A" w:rsidRDefault="00D4102A" w:rsidP="00D4102A">
      <w:pPr>
        <w:tabs>
          <w:tab w:val="left" w:pos="1134"/>
        </w:tabs>
        <w:jc w:val="both"/>
      </w:pPr>
    </w:p>
    <w:p w:rsidR="00D4102A" w:rsidRPr="00D4102A" w:rsidRDefault="00D4102A" w:rsidP="00D4102A">
      <w:pPr>
        <w:pStyle w:val="a3"/>
        <w:tabs>
          <w:tab w:val="left" w:pos="1134"/>
        </w:tabs>
        <w:ind w:left="0" w:firstLine="709"/>
        <w:jc w:val="both"/>
      </w:pPr>
      <w:r w:rsidRPr="00D4102A">
        <w:lastRenderedPageBreak/>
        <w:t>При осуществлении муниципального контроля Контрольный орган проводит следующие виды профилактических мероприятий: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1) информирование;</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2) обобщение правоприменительной практики;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 объявление предостережения;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 консультирование;</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5) профилактический визит.</w:t>
      </w:r>
    </w:p>
    <w:p w:rsidR="00D4102A" w:rsidRPr="00D4102A" w:rsidRDefault="00D4102A" w:rsidP="00D4102A">
      <w:pPr>
        <w:pStyle w:val="ConsPlusNormal"/>
        <w:ind w:firstLine="709"/>
        <w:jc w:val="both"/>
        <w:rPr>
          <w:rFonts w:ascii="Times New Roman" w:hAnsi="Times New Roman" w:cs="Times New Roman"/>
        </w:rPr>
      </w:pPr>
    </w:p>
    <w:p w:rsidR="00D4102A" w:rsidRPr="00D4102A" w:rsidRDefault="00D4102A" w:rsidP="00D4102A">
      <w:pPr>
        <w:pStyle w:val="ConsPlusNormal"/>
        <w:ind w:firstLine="0"/>
        <w:jc w:val="center"/>
        <w:rPr>
          <w:rFonts w:ascii="Times New Roman" w:hAnsi="Times New Roman" w:cs="Times New Roman"/>
        </w:rPr>
      </w:pPr>
      <w:r w:rsidRPr="00D4102A">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4102A" w:rsidRPr="00D4102A" w:rsidRDefault="00D4102A" w:rsidP="00D4102A">
      <w:pPr>
        <w:pStyle w:val="ConsPlusNormal"/>
        <w:ind w:firstLine="709"/>
        <w:jc w:val="center"/>
        <w:rPr>
          <w:rFonts w:ascii="Times New Roman" w:hAnsi="Times New Roman" w:cs="Times New Roman"/>
          <w:b/>
          <w:bCs/>
        </w:rPr>
      </w:pPr>
    </w:p>
    <w:p w:rsidR="00D4102A" w:rsidRPr="00D4102A" w:rsidRDefault="00D4102A" w:rsidP="00D4102A">
      <w:pPr>
        <w:pStyle w:val="a3"/>
        <w:tabs>
          <w:tab w:val="left" w:pos="1134"/>
        </w:tabs>
        <w:ind w:left="0" w:firstLine="709"/>
        <w:jc w:val="both"/>
      </w:pPr>
      <w:r w:rsidRPr="00D4102A">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4102A">
        <w:t>своем</w:t>
      </w:r>
      <w:proofErr w:type="gramEnd"/>
      <w:r w:rsidRPr="00D4102A">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4102A" w:rsidRPr="00D4102A" w:rsidRDefault="00D4102A" w:rsidP="00D4102A">
      <w:pPr>
        <w:pStyle w:val="a3"/>
        <w:tabs>
          <w:tab w:val="left" w:pos="1134"/>
        </w:tabs>
        <w:ind w:left="0" w:firstLine="709"/>
        <w:jc w:val="both"/>
      </w:pPr>
      <w:r w:rsidRPr="00D4102A">
        <w:t>3.1.2. Обобщение правоприменительной практики организации и проведения муниципального контроля осуществляется ежегодно.</w:t>
      </w:r>
    </w:p>
    <w:p w:rsidR="00D4102A" w:rsidRPr="00D4102A" w:rsidRDefault="00D4102A" w:rsidP="00D4102A">
      <w:pPr>
        <w:ind w:firstLine="709"/>
        <w:jc w:val="both"/>
      </w:pPr>
      <w:r w:rsidRPr="00D4102A">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4102A" w:rsidRPr="00D4102A" w:rsidRDefault="00D4102A" w:rsidP="00D4102A">
      <w:pPr>
        <w:ind w:firstLine="709"/>
        <w:jc w:val="both"/>
        <w:rPr>
          <w:color w:val="FF0000"/>
        </w:rPr>
      </w:pPr>
      <w:r w:rsidRPr="00D4102A">
        <w:t xml:space="preserve">Контрольный орган обеспечивает публичное обсуждение проекта доклада. </w:t>
      </w:r>
    </w:p>
    <w:p w:rsidR="00D4102A" w:rsidRPr="00D4102A" w:rsidRDefault="00D4102A" w:rsidP="00D4102A">
      <w:pPr>
        <w:pStyle w:val="HTML0"/>
        <w:ind w:firstLine="540"/>
        <w:jc w:val="both"/>
        <w:rPr>
          <w:rFonts w:ascii="Times New Roman" w:hAnsi="Times New Roman" w:cs="Times New Roman"/>
          <w:color w:val="FF0000"/>
          <w:sz w:val="20"/>
          <w:szCs w:val="20"/>
        </w:rPr>
      </w:pPr>
      <w:r w:rsidRPr="00D4102A">
        <w:rPr>
          <w:rFonts w:ascii="Times New Roman" w:hAnsi="Times New Roman" w:cs="Times New Roman"/>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4102A" w:rsidRPr="00D4102A" w:rsidRDefault="00D4102A" w:rsidP="00D4102A">
      <w:pPr>
        <w:ind w:firstLine="709"/>
        <w:jc w:val="both"/>
      </w:pPr>
    </w:p>
    <w:p w:rsidR="00D4102A" w:rsidRPr="00D4102A" w:rsidRDefault="00D4102A" w:rsidP="00D4102A">
      <w:pPr>
        <w:jc w:val="center"/>
      </w:pPr>
      <w:r w:rsidRPr="00D4102A">
        <w:t xml:space="preserve">3.2. Предостережение о недопустимости нарушения </w:t>
      </w:r>
    </w:p>
    <w:p w:rsidR="00D4102A" w:rsidRPr="00D4102A" w:rsidRDefault="00D4102A" w:rsidP="00D4102A">
      <w:pPr>
        <w:jc w:val="center"/>
      </w:pPr>
      <w:r w:rsidRPr="00D4102A">
        <w:t>обязательных требований</w:t>
      </w:r>
    </w:p>
    <w:p w:rsidR="00D4102A" w:rsidRPr="00D4102A" w:rsidRDefault="00D4102A" w:rsidP="00D4102A">
      <w:pPr>
        <w:ind w:firstLine="709"/>
        <w:jc w:val="center"/>
        <w:rPr>
          <w:b/>
          <w:bCs/>
        </w:rPr>
      </w:pPr>
    </w:p>
    <w:p w:rsidR="00D4102A" w:rsidRPr="00D4102A" w:rsidRDefault="00D4102A" w:rsidP="00D4102A">
      <w:pPr>
        <w:pStyle w:val="a3"/>
        <w:tabs>
          <w:tab w:val="left" w:pos="1134"/>
        </w:tabs>
        <w:ind w:left="0" w:firstLine="709"/>
        <w:jc w:val="both"/>
      </w:pPr>
      <w:r w:rsidRPr="00D4102A">
        <w:t xml:space="preserve">3.2.1. </w:t>
      </w:r>
      <w:proofErr w:type="gramStart"/>
      <w:r w:rsidRPr="00D4102A">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4102A">
        <w:t xml:space="preserve"> соблюдения обязательных требований.</w:t>
      </w:r>
    </w:p>
    <w:p w:rsidR="00D4102A" w:rsidRPr="00D4102A" w:rsidRDefault="00D4102A" w:rsidP="00D4102A">
      <w:pPr>
        <w:pStyle w:val="a3"/>
        <w:tabs>
          <w:tab w:val="left" w:pos="1134"/>
        </w:tabs>
        <w:ind w:left="0" w:firstLine="709"/>
        <w:jc w:val="both"/>
      </w:pPr>
      <w:r w:rsidRPr="00D4102A">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3.2.3. Контролируемое лицо в течение десяти</w:t>
      </w:r>
      <w:r w:rsidR="00EF37C6">
        <w:rPr>
          <w:rFonts w:ascii="Times New Roman" w:hAnsi="Times New Roman" w:cs="Times New Roman"/>
        </w:rPr>
        <w:t xml:space="preserve"> </w:t>
      </w:r>
      <w:r w:rsidRPr="00D4102A">
        <w:rPr>
          <w:rFonts w:ascii="Times New Roman" w:hAnsi="Times New Roman" w:cs="Times New Roman"/>
        </w:rPr>
        <w:t>рабочих дней со дня получения предостережения вправе подать в Контрольный орган возражение в отношении предостережения.</w:t>
      </w:r>
    </w:p>
    <w:p w:rsidR="00D4102A" w:rsidRPr="00D4102A" w:rsidRDefault="00D4102A" w:rsidP="00D4102A">
      <w:pPr>
        <w:ind w:firstLine="709"/>
        <w:jc w:val="both"/>
      </w:pPr>
      <w:r w:rsidRPr="00D4102A">
        <w:t>3.2.4. Возражение должно содержать:</w:t>
      </w:r>
    </w:p>
    <w:p w:rsidR="00D4102A" w:rsidRPr="00D4102A" w:rsidRDefault="00D4102A" w:rsidP="00D4102A">
      <w:pPr>
        <w:ind w:firstLine="709"/>
        <w:jc w:val="both"/>
      </w:pPr>
      <w:proofErr w:type="gramStart"/>
      <w:r w:rsidRPr="00D4102A">
        <w:t>1) наименование Контрольного органа, в который направляется возражение;</w:t>
      </w:r>
      <w:proofErr w:type="gramEnd"/>
    </w:p>
    <w:p w:rsidR="00D4102A" w:rsidRPr="00D4102A" w:rsidRDefault="00D4102A" w:rsidP="00D4102A">
      <w:pPr>
        <w:ind w:firstLine="709"/>
        <w:jc w:val="both"/>
      </w:pPr>
      <w:proofErr w:type="gramStart"/>
      <w:r w:rsidRPr="00D4102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4102A" w:rsidRPr="00D4102A" w:rsidRDefault="00D4102A" w:rsidP="00D4102A">
      <w:pPr>
        <w:ind w:firstLine="709"/>
        <w:jc w:val="both"/>
      </w:pPr>
      <w:r w:rsidRPr="00D4102A">
        <w:t>3) дату и номер предостережения;</w:t>
      </w:r>
    </w:p>
    <w:p w:rsidR="00D4102A" w:rsidRPr="00D4102A" w:rsidRDefault="00D4102A" w:rsidP="00D4102A">
      <w:pPr>
        <w:ind w:firstLine="709"/>
        <w:jc w:val="both"/>
      </w:pPr>
      <w:r w:rsidRPr="00D4102A">
        <w:t xml:space="preserve">4) доводы, на основании которых контролируемое лицо </w:t>
      </w:r>
      <w:proofErr w:type="gramStart"/>
      <w:r w:rsidRPr="00D4102A">
        <w:t>не согласно</w:t>
      </w:r>
      <w:proofErr w:type="gramEnd"/>
      <w:r w:rsidRPr="00D4102A">
        <w:t xml:space="preserve"> с объявленным предостережением;</w:t>
      </w:r>
    </w:p>
    <w:p w:rsidR="00D4102A" w:rsidRPr="00D4102A" w:rsidRDefault="00D4102A" w:rsidP="00D4102A">
      <w:pPr>
        <w:ind w:firstLine="709"/>
        <w:jc w:val="both"/>
      </w:pPr>
      <w:r w:rsidRPr="00D4102A">
        <w:t>5) дату получения предостережения контролируемым лицом;</w:t>
      </w:r>
    </w:p>
    <w:p w:rsidR="00D4102A" w:rsidRPr="00D4102A" w:rsidRDefault="00D4102A" w:rsidP="00D4102A">
      <w:pPr>
        <w:ind w:firstLine="709"/>
        <w:jc w:val="both"/>
      </w:pPr>
      <w:r w:rsidRPr="00D4102A">
        <w:t>6) личную подпись и дату.</w:t>
      </w:r>
    </w:p>
    <w:p w:rsidR="00D4102A" w:rsidRPr="00D4102A" w:rsidRDefault="00D4102A" w:rsidP="00D4102A">
      <w:pPr>
        <w:ind w:firstLine="709"/>
        <w:jc w:val="both"/>
      </w:pPr>
      <w:r w:rsidRPr="00D4102A">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D4102A" w:rsidRPr="00D4102A" w:rsidRDefault="00D4102A" w:rsidP="00D4102A">
      <w:pPr>
        <w:ind w:firstLine="709"/>
        <w:jc w:val="both"/>
      </w:pPr>
      <w:r w:rsidRPr="00D4102A">
        <w:t>3.2.7. По результатам рассмотрения возражения Контрольный орган принимает одно из следующих решений:</w:t>
      </w:r>
    </w:p>
    <w:p w:rsidR="00D4102A" w:rsidRPr="00D4102A" w:rsidRDefault="00D4102A" w:rsidP="00D4102A">
      <w:pPr>
        <w:ind w:firstLine="709"/>
        <w:jc w:val="both"/>
      </w:pPr>
      <w:r w:rsidRPr="00D4102A">
        <w:t>1) удовлетворяет возражение в форме отмены предостережения;</w:t>
      </w:r>
    </w:p>
    <w:p w:rsidR="00D4102A" w:rsidRPr="00D4102A" w:rsidRDefault="00D4102A" w:rsidP="00D4102A">
      <w:pPr>
        <w:ind w:firstLine="709"/>
        <w:jc w:val="both"/>
      </w:pPr>
      <w:r w:rsidRPr="00D4102A">
        <w:t>2) отказывает в удовлетворении возражения с указанием причины отказа.</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w:t>
      </w:r>
      <w:r>
        <w:rPr>
          <w:rFonts w:ascii="Times New Roman" w:hAnsi="Times New Roman" w:cs="Times New Roman"/>
        </w:rPr>
        <w:t xml:space="preserve"> </w:t>
      </w:r>
      <w:r w:rsidRPr="00D4102A">
        <w:rPr>
          <w:rFonts w:ascii="Times New Roman" w:hAnsi="Times New Roman" w:cs="Times New Roman"/>
        </w:rPr>
        <w:t>рабочих дней со дня рассмотрения возражения в отношении предостережения.</w:t>
      </w:r>
    </w:p>
    <w:p w:rsidR="00D4102A" w:rsidRPr="00D4102A" w:rsidRDefault="00D4102A" w:rsidP="00D4102A">
      <w:pPr>
        <w:ind w:firstLine="709"/>
        <w:jc w:val="both"/>
      </w:pPr>
      <w:r w:rsidRPr="00D4102A">
        <w:t>3.2.9. Повторное направление возражения по тем же основаниям не допускается.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4102A" w:rsidRPr="00D4102A" w:rsidRDefault="00D4102A" w:rsidP="00D4102A">
      <w:pPr>
        <w:ind w:firstLine="709"/>
        <w:jc w:val="center"/>
      </w:pPr>
    </w:p>
    <w:p w:rsidR="00D4102A" w:rsidRPr="00D4102A" w:rsidRDefault="00D4102A" w:rsidP="00D4102A">
      <w:pPr>
        <w:jc w:val="center"/>
      </w:pPr>
      <w:r w:rsidRPr="00D4102A">
        <w:t>3.3. Консультирование</w:t>
      </w:r>
    </w:p>
    <w:p w:rsidR="00D4102A" w:rsidRPr="00D4102A" w:rsidRDefault="00D4102A" w:rsidP="00D4102A">
      <w:pPr>
        <w:ind w:firstLine="709"/>
        <w:jc w:val="center"/>
        <w:rPr>
          <w:b/>
          <w:bCs/>
        </w:rPr>
      </w:pP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4102A" w:rsidRPr="00D4102A" w:rsidRDefault="00D4102A" w:rsidP="00D4102A">
      <w:pPr>
        <w:pStyle w:val="ConsPlusNormal"/>
        <w:tabs>
          <w:tab w:val="left" w:pos="1134"/>
        </w:tabs>
        <w:ind w:left="709" w:firstLine="0"/>
        <w:jc w:val="both"/>
        <w:rPr>
          <w:rFonts w:ascii="Times New Roman" w:hAnsi="Times New Roman" w:cs="Times New Roman"/>
        </w:rPr>
      </w:pPr>
      <w:r w:rsidRPr="00D4102A">
        <w:rPr>
          <w:rFonts w:ascii="Times New Roman" w:hAnsi="Times New Roman" w:cs="Times New Roman"/>
        </w:rPr>
        <w:lastRenderedPageBreak/>
        <w:t>1) порядка проведения контрольных мероприятий;</w:t>
      </w:r>
    </w:p>
    <w:p w:rsidR="00D4102A" w:rsidRPr="00D4102A" w:rsidRDefault="00D4102A" w:rsidP="00D4102A">
      <w:pPr>
        <w:pStyle w:val="ConsPlusNormal"/>
        <w:tabs>
          <w:tab w:val="left" w:pos="1134"/>
        </w:tabs>
        <w:ind w:left="709" w:firstLine="0"/>
        <w:jc w:val="both"/>
        <w:rPr>
          <w:rFonts w:ascii="Times New Roman" w:hAnsi="Times New Roman" w:cs="Times New Roman"/>
        </w:rPr>
      </w:pPr>
      <w:r w:rsidRPr="00D4102A">
        <w:rPr>
          <w:rFonts w:ascii="Times New Roman" w:hAnsi="Times New Roman" w:cs="Times New Roman"/>
        </w:rPr>
        <w:t>2) периодичности проведения контрольных мероприятий;</w:t>
      </w:r>
    </w:p>
    <w:p w:rsidR="00D4102A" w:rsidRPr="00D4102A" w:rsidRDefault="00D4102A" w:rsidP="00D4102A">
      <w:pPr>
        <w:pStyle w:val="ConsPlusNormal"/>
        <w:tabs>
          <w:tab w:val="left" w:pos="1134"/>
        </w:tabs>
        <w:ind w:left="709" w:firstLine="0"/>
        <w:jc w:val="both"/>
        <w:rPr>
          <w:rFonts w:ascii="Times New Roman" w:hAnsi="Times New Roman" w:cs="Times New Roman"/>
        </w:rPr>
      </w:pPr>
      <w:r w:rsidRPr="00D4102A">
        <w:rPr>
          <w:rFonts w:ascii="Times New Roman" w:hAnsi="Times New Roman" w:cs="Times New Roman"/>
        </w:rPr>
        <w:t>3) порядка принятия решений по итогам контрольных мероприятий;</w:t>
      </w:r>
    </w:p>
    <w:p w:rsidR="00D4102A" w:rsidRPr="00D4102A" w:rsidRDefault="00D4102A" w:rsidP="00D4102A">
      <w:pPr>
        <w:pStyle w:val="ConsPlusNormal"/>
        <w:tabs>
          <w:tab w:val="left" w:pos="1134"/>
        </w:tabs>
        <w:ind w:left="709" w:firstLine="0"/>
        <w:jc w:val="both"/>
        <w:rPr>
          <w:rFonts w:ascii="Times New Roman" w:hAnsi="Times New Roman" w:cs="Times New Roman"/>
        </w:rPr>
      </w:pPr>
      <w:r w:rsidRPr="00D4102A">
        <w:rPr>
          <w:rFonts w:ascii="Times New Roman" w:hAnsi="Times New Roman" w:cs="Times New Roman"/>
        </w:rPr>
        <w:t>4) порядка обжалования решений Контрольного органа.</w:t>
      </w:r>
    </w:p>
    <w:p w:rsidR="00D4102A" w:rsidRPr="00D4102A" w:rsidRDefault="00D4102A" w:rsidP="00D4102A">
      <w:pPr>
        <w:pStyle w:val="a3"/>
        <w:tabs>
          <w:tab w:val="left" w:pos="1134"/>
        </w:tabs>
        <w:ind w:left="0" w:firstLine="709"/>
        <w:jc w:val="both"/>
      </w:pPr>
      <w:r w:rsidRPr="00D4102A">
        <w:t>3.3.2. Инспекторы осуществляют консультирование контролируемых лиц и их представителей: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1) в виде устных разъяснений по телефону, посредством </w:t>
      </w:r>
      <w:proofErr w:type="spellStart"/>
      <w:r w:rsidRPr="00D4102A">
        <w:rPr>
          <w:rFonts w:ascii="Times New Roman" w:hAnsi="Times New Roman" w:cs="Times New Roman"/>
        </w:rPr>
        <w:t>видео-конференц-связи</w:t>
      </w:r>
      <w:proofErr w:type="spellEnd"/>
      <w:r w:rsidRPr="00D4102A">
        <w:rPr>
          <w:rFonts w:ascii="Times New Roman" w:hAnsi="Times New Roman" w:cs="Times New Roman"/>
        </w:rPr>
        <w:t>, на личном приеме либо в ходе проведения профилактического мероприятия, контрольного мероприятия;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4102A" w:rsidRPr="00D4102A" w:rsidRDefault="00D4102A" w:rsidP="00D4102A">
      <w:pPr>
        <w:ind w:firstLine="709"/>
        <w:jc w:val="both"/>
      </w:pPr>
      <w:r w:rsidRPr="00D4102A">
        <w:t>3.3.3. Индивидуальное консультирование на личном приеме каждого заявителя инспекторами не может превышать 10 минут.</w:t>
      </w:r>
    </w:p>
    <w:p w:rsidR="00D4102A" w:rsidRPr="00D4102A" w:rsidRDefault="00D4102A" w:rsidP="00D4102A">
      <w:pPr>
        <w:ind w:firstLine="709"/>
        <w:jc w:val="both"/>
      </w:pPr>
      <w:r w:rsidRPr="00D4102A">
        <w:t>Время разговора по телефону не должно превышать 10 минут.</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1) порядок обжалования решений Контрольного органа;</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D4102A">
          <w:rPr>
            <w:rFonts w:ascii="Times New Roman" w:hAnsi="Times New Roman" w:cs="Times New Roman"/>
          </w:rPr>
          <w:t>законом</w:t>
        </w:r>
      </w:hyperlink>
      <w:r w:rsidRPr="00D4102A">
        <w:rPr>
          <w:rFonts w:ascii="Times New Roman" w:hAnsi="Times New Roman" w:cs="Times New Roman"/>
        </w:rPr>
        <w:t xml:space="preserve"> от 02.05.2006 № 59-ФЗ «О порядке рассмотрения обращений граждан Российской Федерации».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3.3.7. Контрольный орган осуществляет учет проведенных консультирований.</w:t>
      </w:r>
    </w:p>
    <w:p w:rsidR="00D4102A" w:rsidRPr="00D4102A" w:rsidRDefault="00D4102A" w:rsidP="00D4102A">
      <w:pPr>
        <w:pStyle w:val="ConsPlusNormal"/>
        <w:ind w:firstLine="709"/>
        <w:jc w:val="both"/>
        <w:rPr>
          <w:rFonts w:ascii="Times New Roman" w:hAnsi="Times New Roman" w:cs="Times New Roman"/>
        </w:rPr>
      </w:pPr>
    </w:p>
    <w:p w:rsidR="00D4102A" w:rsidRPr="00D4102A" w:rsidRDefault="00D4102A" w:rsidP="00D4102A">
      <w:pPr>
        <w:pStyle w:val="ConsPlusNormal"/>
        <w:ind w:firstLine="0"/>
        <w:jc w:val="center"/>
        <w:rPr>
          <w:rFonts w:ascii="Times New Roman" w:hAnsi="Times New Roman" w:cs="Times New Roman"/>
        </w:rPr>
      </w:pPr>
      <w:r w:rsidRPr="00D4102A">
        <w:rPr>
          <w:rFonts w:ascii="Times New Roman" w:hAnsi="Times New Roman" w:cs="Times New Roman"/>
        </w:rPr>
        <w:t>3.4. Профилактический визит</w:t>
      </w:r>
    </w:p>
    <w:p w:rsidR="00D4102A" w:rsidRPr="00D4102A" w:rsidRDefault="00D4102A" w:rsidP="00D4102A">
      <w:pPr>
        <w:pStyle w:val="ConsPlusNormal"/>
        <w:ind w:firstLine="709"/>
        <w:jc w:val="both"/>
        <w:rPr>
          <w:rFonts w:ascii="Times New Roman" w:hAnsi="Times New Roman" w:cs="Times New Roman"/>
          <w:b/>
          <w:bCs/>
        </w:rPr>
      </w:pPr>
    </w:p>
    <w:p w:rsidR="00D4102A" w:rsidRPr="00D4102A" w:rsidRDefault="00D4102A" w:rsidP="00D4102A">
      <w:pPr>
        <w:ind w:firstLine="709"/>
        <w:jc w:val="both"/>
      </w:pPr>
      <w:r w:rsidRPr="00D4102A">
        <w:t>3.4.1. Профилактический визит проводится</w:t>
      </w:r>
      <w:r>
        <w:t xml:space="preserve"> </w:t>
      </w:r>
      <w:r w:rsidRPr="00D4102A">
        <w:rPr>
          <w:lang w:eastAsia="en-US"/>
        </w:rPr>
        <w:t>инспектором</w:t>
      </w:r>
      <w:r w:rsidRPr="00D4102A">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D4102A">
        <w:t>видео-конференц-связи</w:t>
      </w:r>
      <w:proofErr w:type="spellEnd"/>
      <w:r w:rsidRPr="00D4102A">
        <w:t>.</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Продолжительность профилактического визита составляет не более двух часов в течение рабочего дня. </w:t>
      </w:r>
    </w:p>
    <w:p w:rsidR="00D4102A" w:rsidRPr="00D4102A" w:rsidRDefault="00D4102A" w:rsidP="00D4102A">
      <w:pPr>
        <w:ind w:firstLine="709"/>
        <w:jc w:val="both"/>
      </w:pPr>
      <w:r w:rsidRPr="00D4102A">
        <w:t>3.4.2. Инспектор проводит обязательный профилактический визит в отношении:</w:t>
      </w:r>
    </w:p>
    <w:p w:rsidR="00D4102A" w:rsidRPr="00D4102A" w:rsidRDefault="00D4102A" w:rsidP="00D4102A">
      <w:pPr>
        <w:ind w:firstLine="709"/>
        <w:jc w:val="both"/>
      </w:pPr>
      <w:proofErr w:type="gramStart"/>
      <w:r w:rsidRPr="00D4102A">
        <w:t xml:space="preserve">1) контролируемых лиц, приступающих к осуществлению деятельности в сфере </w:t>
      </w:r>
      <w:r w:rsidRPr="00D4102A">
        <w:rPr>
          <w:spacing w:val="2"/>
        </w:rPr>
        <w:t>автомобильного транспорта, городского наземного электрического транспорта и в дорожного хозяйства</w:t>
      </w:r>
      <w:r w:rsidRPr="00D4102A">
        <w:t>, не позднее чем в течение одного года с момента начала такой деятельности (при наличии сведений о начале деятельности);</w:t>
      </w:r>
      <w:proofErr w:type="gramEnd"/>
    </w:p>
    <w:p w:rsidR="00D4102A" w:rsidRPr="00D4102A" w:rsidRDefault="00D4102A" w:rsidP="00D4102A">
      <w:pPr>
        <w:ind w:firstLine="709"/>
        <w:jc w:val="both"/>
      </w:pPr>
      <w:r w:rsidRPr="00D4102A">
        <w:t>3.4.3. Профилактические визиты проводятся по согласованию с контролируемыми лицами.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D4102A">
        <w:rPr>
          <w:rFonts w:ascii="Times New Roman" w:hAnsi="Times New Roman" w:cs="Times New Roman"/>
        </w:rPr>
        <w:t>позднее</w:t>
      </w:r>
      <w:proofErr w:type="gramEnd"/>
      <w:r w:rsidRPr="00D4102A">
        <w:rPr>
          <w:rFonts w:ascii="Times New Roman" w:hAnsi="Times New Roman" w:cs="Times New Roman"/>
        </w:rPr>
        <w:t xml:space="preserve"> чем за пять рабочих дней до даты его проведения.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4102A" w:rsidRPr="00D4102A" w:rsidRDefault="00D4102A" w:rsidP="00D4102A">
      <w:pPr>
        <w:ind w:firstLine="709"/>
        <w:jc w:val="both"/>
      </w:pPr>
      <w:r w:rsidRPr="00D4102A">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3.4.6. Контрольный орган осуществляет учет проведенных профилактических визитов.</w:t>
      </w:r>
    </w:p>
    <w:p w:rsidR="00D4102A" w:rsidRPr="00D4102A" w:rsidRDefault="00D4102A" w:rsidP="00D4102A">
      <w:pPr>
        <w:pStyle w:val="a3"/>
        <w:tabs>
          <w:tab w:val="left" w:pos="1134"/>
        </w:tabs>
        <w:ind w:left="0"/>
        <w:jc w:val="center"/>
        <w:rPr>
          <w:b/>
          <w:bCs/>
        </w:rPr>
      </w:pPr>
    </w:p>
    <w:p w:rsidR="00D4102A" w:rsidRPr="00D4102A" w:rsidRDefault="00D4102A" w:rsidP="00D4102A">
      <w:pPr>
        <w:pStyle w:val="a3"/>
        <w:tabs>
          <w:tab w:val="left" w:pos="1134"/>
        </w:tabs>
        <w:ind w:left="0"/>
        <w:jc w:val="center"/>
        <w:rPr>
          <w:b/>
          <w:bCs/>
        </w:rPr>
      </w:pPr>
      <w:r w:rsidRPr="00D4102A">
        <w:rPr>
          <w:b/>
          <w:bCs/>
        </w:rPr>
        <w:t xml:space="preserve">4. Контрольные мероприятия, проводимые в рамках </w:t>
      </w:r>
    </w:p>
    <w:p w:rsidR="00D4102A" w:rsidRPr="00D4102A" w:rsidRDefault="00D4102A" w:rsidP="00D4102A">
      <w:pPr>
        <w:pStyle w:val="a3"/>
        <w:tabs>
          <w:tab w:val="left" w:pos="1134"/>
        </w:tabs>
        <w:ind w:left="0"/>
        <w:jc w:val="center"/>
        <w:rPr>
          <w:b/>
          <w:bCs/>
        </w:rPr>
      </w:pPr>
      <w:r w:rsidRPr="00D4102A">
        <w:rPr>
          <w:b/>
          <w:bCs/>
        </w:rPr>
        <w:t>муниципального контроля</w:t>
      </w:r>
    </w:p>
    <w:p w:rsidR="00D4102A" w:rsidRPr="00D4102A" w:rsidRDefault="00D4102A" w:rsidP="00D4102A">
      <w:pPr>
        <w:pStyle w:val="a3"/>
        <w:tabs>
          <w:tab w:val="left" w:pos="1134"/>
        </w:tabs>
        <w:ind w:left="709"/>
        <w:jc w:val="both"/>
      </w:pPr>
    </w:p>
    <w:p w:rsidR="00D4102A" w:rsidRPr="00D4102A" w:rsidRDefault="00D4102A" w:rsidP="00D4102A">
      <w:pPr>
        <w:tabs>
          <w:tab w:val="left" w:pos="1134"/>
        </w:tabs>
        <w:jc w:val="center"/>
      </w:pPr>
      <w:r w:rsidRPr="00D4102A">
        <w:t>4.1. Контрольные мероприятия. Общие вопросы</w:t>
      </w:r>
    </w:p>
    <w:p w:rsidR="00D4102A" w:rsidRPr="00D4102A" w:rsidRDefault="00D4102A" w:rsidP="00D4102A">
      <w:pPr>
        <w:tabs>
          <w:tab w:val="left" w:pos="1134"/>
        </w:tabs>
        <w:ind w:firstLine="709"/>
        <w:jc w:val="both"/>
      </w:pPr>
    </w:p>
    <w:p w:rsidR="00D4102A" w:rsidRPr="00D4102A" w:rsidRDefault="00D4102A" w:rsidP="00D4102A">
      <w:pPr>
        <w:pStyle w:val="a3"/>
        <w:tabs>
          <w:tab w:val="left" w:pos="1134"/>
        </w:tabs>
        <w:ind w:left="0" w:firstLine="709"/>
        <w:jc w:val="both"/>
      </w:pPr>
      <w:r w:rsidRPr="00D4102A">
        <w:t>4.1.1. Муниципальный контроль осуществляется Контрольным органом посредством организации проведения следующих плановых и внеплановых контрольных</w:t>
      </w:r>
      <w:r>
        <w:t xml:space="preserve"> </w:t>
      </w:r>
      <w:r w:rsidRPr="00D4102A">
        <w:t>мероприятий: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инспекционный визит, рейдовый осмотр, документарная проверка, выездная проверка при осуществлении муниципального контроля с взаимодействием с контролируемыми лицами являются: </w:t>
      </w:r>
    </w:p>
    <w:p w:rsidR="00D4102A" w:rsidRPr="00D4102A" w:rsidRDefault="00D4102A" w:rsidP="00D4102A">
      <w:pPr>
        <w:pStyle w:val="a3"/>
        <w:tabs>
          <w:tab w:val="left" w:pos="1134"/>
        </w:tabs>
        <w:ind w:left="0" w:firstLine="709"/>
        <w:jc w:val="both"/>
        <w:rPr>
          <w:b/>
          <w:bCs/>
          <w:color w:val="FF0000"/>
        </w:rPr>
      </w:pPr>
      <w:r w:rsidRPr="00D4102A">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4102A" w:rsidRPr="00D4102A" w:rsidRDefault="00D4102A" w:rsidP="00D4102A">
      <w:pPr>
        <w:pStyle w:val="a3"/>
        <w:tabs>
          <w:tab w:val="left" w:pos="1134"/>
        </w:tabs>
        <w:ind w:left="0" w:firstLine="709"/>
        <w:jc w:val="both"/>
      </w:pPr>
      <w:r w:rsidRPr="00D4102A">
        <w:t xml:space="preserve">запрос документов, иных материалов; </w:t>
      </w:r>
    </w:p>
    <w:p w:rsidR="00D4102A" w:rsidRPr="00D4102A" w:rsidRDefault="00D4102A" w:rsidP="00D4102A">
      <w:pPr>
        <w:pStyle w:val="a3"/>
        <w:tabs>
          <w:tab w:val="left" w:pos="1134"/>
        </w:tabs>
        <w:ind w:left="0" w:firstLine="709"/>
        <w:jc w:val="both"/>
      </w:pPr>
      <w:r w:rsidRPr="00D4102A">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4102A" w:rsidRPr="00D4102A" w:rsidRDefault="00D4102A" w:rsidP="00D4102A">
      <w:pPr>
        <w:autoSpaceDE w:val="0"/>
        <w:autoSpaceDN w:val="0"/>
        <w:adjustRightInd w:val="0"/>
        <w:ind w:firstLine="709"/>
        <w:jc w:val="both"/>
      </w:pPr>
      <w:r w:rsidRPr="00D4102A">
        <w:t xml:space="preserve">4.1.3. Контрольные мероприятия, осуществляемые при </w:t>
      </w:r>
      <w:r w:rsidRPr="00D4102A">
        <w:rPr>
          <w:lang w:eastAsia="en-US"/>
        </w:rPr>
        <w:t xml:space="preserve"> взаимодействии с контролируемым лицом, </w:t>
      </w:r>
      <w:r w:rsidRPr="00D4102A">
        <w:t>проводятся Контрольным органом по следующим основаниям:</w:t>
      </w:r>
    </w:p>
    <w:p w:rsidR="00D4102A" w:rsidRPr="00D4102A" w:rsidRDefault="00D4102A" w:rsidP="00D4102A">
      <w:pPr>
        <w:tabs>
          <w:tab w:val="left" w:pos="1134"/>
        </w:tabs>
        <w:ind w:firstLine="709"/>
        <w:jc w:val="both"/>
      </w:pPr>
      <w:proofErr w:type="gramStart"/>
      <w:r w:rsidRPr="00D4102A">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D4102A" w:rsidRPr="00D4102A" w:rsidRDefault="00D4102A" w:rsidP="00D4102A">
      <w:pPr>
        <w:tabs>
          <w:tab w:val="left" w:pos="1134"/>
        </w:tabs>
        <w:ind w:firstLine="709"/>
        <w:jc w:val="both"/>
      </w:pPr>
      <w:r w:rsidRPr="00D4102A">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4102A" w:rsidRPr="00D4102A" w:rsidRDefault="00D4102A" w:rsidP="00D4102A">
      <w:pPr>
        <w:tabs>
          <w:tab w:val="left" w:pos="1134"/>
        </w:tabs>
        <w:ind w:firstLine="709"/>
        <w:jc w:val="both"/>
      </w:pPr>
      <w:r w:rsidRPr="00D4102A">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102A" w:rsidRPr="00D4102A" w:rsidRDefault="00D4102A" w:rsidP="00D4102A">
      <w:pPr>
        <w:tabs>
          <w:tab w:val="left" w:pos="1134"/>
        </w:tabs>
        <w:ind w:firstLine="709"/>
        <w:jc w:val="both"/>
      </w:pPr>
      <w:r w:rsidRPr="00D4102A">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4102A">
          <w:t>частью 1 статьи 95</w:t>
        </w:r>
      </w:hyperlink>
      <w:r w:rsidRPr="00D4102A">
        <w:t xml:space="preserve"> Федерального закона.</w:t>
      </w:r>
    </w:p>
    <w:p w:rsidR="00D4102A" w:rsidRPr="00D4102A" w:rsidRDefault="00D4102A" w:rsidP="00D4102A">
      <w:pPr>
        <w:pStyle w:val="a3"/>
        <w:tabs>
          <w:tab w:val="left" w:pos="1134"/>
        </w:tabs>
        <w:ind w:left="0" w:firstLine="709"/>
        <w:jc w:val="both"/>
      </w:pPr>
      <w:r w:rsidRPr="00D4102A">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4102A" w:rsidRPr="00D4102A" w:rsidRDefault="00D4102A" w:rsidP="00D4102A">
      <w:pPr>
        <w:ind w:firstLine="709"/>
        <w:jc w:val="both"/>
      </w:pPr>
      <w:r w:rsidRPr="00D4102A">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4102A" w:rsidRPr="00D4102A" w:rsidRDefault="00D4102A" w:rsidP="00D4102A">
      <w:pPr>
        <w:ind w:firstLine="709"/>
        <w:jc w:val="both"/>
      </w:pPr>
      <w:r w:rsidRPr="00D4102A">
        <w:t>осмотр;</w:t>
      </w:r>
    </w:p>
    <w:p w:rsidR="00D4102A" w:rsidRPr="00D4102A" w:rsidRDefault="00D4102A" w:rsidP="00D4102A">
      <w:pPr>
        <w:ind w:firstLine="709"/>
        <w:jc w:val="both"/>
      </w:pPr>
      <w:r w:rsidRPr="00D4102A">
        <w:t>опрос;</w:t>
      </w:r>
    </w:p>
    <w:p w:rsidR="00D4102A" w:rsidRPr="00D4102A" w:rsidRDefault="00D4102A" w:rsidP="00D4102A">
      <w:pPr>
        <w:ind w:firstLine="709"/>
        <w:jc w:val="both"/>
      </w:pPr>
      <w:r w:rsidRPr="00D4102A">
        <w:t>получение письменных объяснений;</w:t>
      </w:r>
    </w:p>
    <w:p w:rsidR="00D4102A" w:rsidRPr="00D4102A" w:rsidRDefault="00D4102A" w:rsidP="00D4102A">
      <w:pPr>
        <w:ind w:firstLine="709"/>
        <w:jc w:val="both"/>
      </w:pPr>
      <w:r w:rsidRPr="00D4102A">
        <w:t>истребование документов;</w:t>
      </w:r>
    </w:p>
    <w:p w:rsidR="00D4102A" w:rsidRPr="00D4102A" w:rsidRDefault="00D4102A" w:rsidP="00D4102A">
      <w:pPr>
        <w:ind w:firstLine="709"/>
        <w:jc w:val="both"/>
      </w:pPr>
      <w:r w:rsidRPr="00D4102A">
        <w:t>экспертиза.</w:t>
      </w:r>
    </w:p>
    <w:p w:rsidR="00D4102A" w:rsidRPr="00D4102A" w:rsidRDefault="00D4102A" w:rsidP="00D4102A">
      <w:pPr>
        <w:tabs>
          <w:tab w:val="left" w:pos="1134"/>
        </w:tabs>
        <w:ind w:firstLine="709"/>
        <w:jc w:val="both"/>
      </w:pPr>
      <w:r w:rsidRPr="00D4102A">
        <w:t xml:space="preserve">4.1.5. </w:t>
      </w:r>
      <w:proofErr w:type="gramStart"/>
      <w:r w:rsidRPr="00D4102A">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4102A" w:rsidRPr="00D4102A" w:rsidRDefault="00D4102A" w:rsidP="00D4102A">
      <w:pPr>
        <w:tabs>
          <w:tab w:val="left" w:pos="1134"/>
        </w:tabs>
        <w:ind w:firstLine="709"/>
        <w:jc w:val="both"/>
      </w:pPr>
      <w:r w:rsidRPr="00D4102A">
        <w:t>4.1.6. Контрольные мероприятия проводятся инспекторами, указанными в решении Контрольного органа о проведении контрольного мероприятия.</w:t>
      </w:r>
    </w:p>
    <w:p w:rsidR="00D4102A" w:rsidRPr="00D4102A" w:rsidRDefault="00D4102A" w:rsidP="00D4102A">
      <w:pPr>
        <w:pStyle w:val="a3"/>
        <w:tabs>
          <w:tab w:val="left" w:pos="1134"/>
        </w:tabs>
        <w:ind w:left="0" w:firstLine="709"/>
        <w:jc w:val="both"/>
      </w:pPr>
      <w:r w:rsidRPr="00D4102A">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4102A" w:rsidRPr="00D4102A" w:rsidRDefault="00D4102A" w:rsidP="00D4102A">
      <w:pPr>
        <w:pStyle w:val="HTML0"/>
        <w:ind w:firstLine="540"/>
        <w:jc w:val="both"/>
        <w:rPr>
          <w:rFonts w:ascii="Times New Roman" w:hAnsi="Times New Roman" w:cs="Times New Roman"/>
          <w:sz w:val="20"/>
          <w:szCs w:val="20"/>
        </w:rPr>
      </w:pPr>
      <w:r w:rsidRPr="00D4102A">
        <w:rPr>
          <w:rFonts w:ascii="Times New Roman" w:hAnsi="Times New Roman" w:cs="Times New Roman"/>
          <w:sz w:val="20"/>
          <w:szCs w:val="20"/>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cs="Times New Roman"/>
          <w:sz w:val="20"/>
          <w:szCs w:val="20"/>
        </w:rPr>
        <w:t xml:space="preserve"> </w:t>
      </w:r>
      <w:r w:rsidRPr="00D4102A">
        <w:rPr>
          <w:rFonts w:ascii="Times New Roman" w:hAnsi="Times New Roman" w:cs="Times New Roman"/>
          <w:sz w:val="20"/>
          <w:szCs w:val="20"/>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4102A" w:rsidRPr="00D4102A" w:rsidRDefault="00D4102A" w:rsidP="00D4102A">
      <w:pPr>
        <w:pStyle w:val="a3"/>
        <w:tabs>
          <w:tab w:val="left" w:pos="1134"/>
        </w:tabs>
        <w:ind w:left="0" w:firstLine="709"/>
        <w:jc w:val="both"/>
      </w:pPr>
      <w:r w:rsidRPr="00D4102A">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4102A" w:rsidRPr="00D4102A" w:rsidRDefault="00D4102A" w:rsidP="00D4102A">
      <w:pPr>
        <w:pStyle w:val="a3"/>
        <w:tabs>
          <w:tab w:val="left" w:pos="1134"/>
        </w:tabs>
        <w:ind w:left="0" w:firstLine="709"/>
        <w:jc w:val="both"/>
      </w:pPr>
      <w:r w:rsidRPr="00D4102A">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102A" w:rsidRPr="00D4102A" w:rsidRDefault="00D4102A" w:rsidP="00D4102A">
      <w:pPr>
        <w:pStyle w:val="HTML0"/>
        <w:ind w:firstLine="540"/>
        <w:jc w:val="both"/>
        <w:rPr>
          <w:rFonts w:ascii="Times New Roman" w:hAnsi="Times New Roman" w:cs="Times New Roman"/>
          <w:sz w:val="20"/>
          <w:szCs w:val="20"/>
        </w:rPr>
      </w:pPr>
      <w:r w:rsidRPr="00D4102A">
        <w:rPr>
          <w:rFonts w:ascii="Times New Roman" w:hAnsi="Times New Roman" w:cs="Times New Roman"/>
          <w:sz w:val="20"/>
          <w:szCs w:val="2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4102A" w:rsidRPr="00D4102A" w:rsidRDefault="00D4102A" w:rsidP="00D4102A">
      <w:pPr>
        <w:pStyle w:val="a3"/>
        <w:tabs>
          <w:tab w:val="left" w:pos="1134"/>
        </w:tabs>
        <w:ind w:left="0" w:firstLine="709"/>
        <w:jc w:val="both"/>
      </w:pPr>
    </w:p>
    <w:p w:rsidR="00D4102A" w:rsidRPr="00D4102A" w:rsidRDefault="00D4102A" w:rsidP="00D4102A">
      <w:pPr>
        <w:pStyle w:val="ConsPlusNormal"/>
        <w:tabs>
          <w:tab w:val="left" w:pos="284"/>
        </w:tabs>
        <w:ind w:firstLine="0"/>
        <w:jc w:val="center"/>
        <w:rPr>
          <w:rFonts w:ascii="Times New Roman" w:hAnsi="Times New Roman" w:cs="Times New Roman"/>
        </w:rPr>
      </w:pPr>
      <w:r w:rsidRPr="00D4102A">
        <w:rPr>
          <w:rFonts w:ascii="Times New Roman" w:hAnsi="Times New Roman" w:cs="Times New Roman"/>
        </w:rPr>
        <w:t>4.2. Меры, принимаемые Контрольным органом по результатам контрольных мероприятий</w:t>
      </w:r>
    </w:p>
    <w:p w:rsidR="00D4102A" w:rsidRPr="00D4102A" w:rsidRDefault="00D4102A" w:rsidP="00D4102A">
      <w:pPr>
        <w:pStyle w:val="ConsPlusNormal"/>
        <w:ind w:firstLine="709"/>
        <w:jc w:val="center"/>
        <w:rPr>
          <w:rFonts w:ascii="Times New Roman" w:hAnsi="Times New Roman" w:cs="Times New Roman"/>
          <w:b/>
          <w:bCs/>
          <w:color w:val="000000"/>
          <w:highlight w:val="yellow"/>
        </w:rPr>
      </w:pPr>
    </w:p>
    <w:p w:rsidR="00D4102A" w:rsidRPr="00D4102A" w:rsidRDefault="00D4102A" w:rsidP="00D4102A">
      <w:pPr>
        <w:pStyle w:val="a3"/>
        <w:tabs>
          <w:tab w:val="left" w:pos="1134"/>
        </w:tabs>
        <w:ind w:left="0" w:firstLine="709"/>
        <w:jc w:val="both"/>
      </w:pPr>
      <w:r w:rsidRPr="00D4102A">
        <w:t>4.2.1. Контрольный орган в случае выявления при проведении контрольного мероприятия нарушений контролируемым лицом обязательных требований</w:t>
      </w:r>
      <w:r w:rsidRPr="00D4102A">
        <w:rPr>
          <w:lang w:eastAsia="en-US"/>
        </w:rPr>
        <w:t xml:space="preserve"> в пределах полномочий, предусмотренных законодательством Российской Федерации, </w:t>
      </w:r>
      <w:r w:rsidRPr="00D4102A">
        <w:t xml:space="preserve"> обязан:</w:t>
      </w:r>
    </w:p>
    <w:p w:rsidR="00D4102A" w:rsidRPr="00D4102A" w:rsidRDefault="00D4102A" w:rsidP="00D4102A">
      <w:pPr>
        <w:pStyle w:val="ConsPlusNormal"/>
        <w:ind w:firstLine="709"/>
        <w:jc w:val="both"/>
        <w:rPr>
          <w:rFonts w:ascii="Times New Roman" w:hAnsi="Times New Roman" w:cs="Times New Roman"/>
          <w:color w:val="000000"/>
        </w:rPr>
      </w:pPr>
      <w:proofErr w:type="gramStart"/>
      <w:r w:rsidRPr="00D4102A">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4102A">
        <w:rPr>
          <w:rFonts w:ascii="Times New Roman" w:hAnsi="Times New Roman" w:cs="Times New Roman"/>
          <w:color w:val="000000"/>
        </w:rPr>
        <w:t xml:space="preserve"> также других мероприятий, предусмотренных федеральным законом о виде контроля;</w:t>
      </w:r>
    </w:p>
    <w:p w:rsidR="00D4102A" w:rsidRPr="00D4102A" w:rsidRDefault="00D4102A" w:rsidP="00D4102A">
      <w:pPr>
        <w:ind w:firstLine="709"/>
        <w:jc w:val="both"/>
      </w:pPr>
      <w:proofErr w:type="gramStart"/>
      <w:r w:rsidRPr="00D4102A">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D4102A">
        <w:lastRenderedPageBreak/>
        <w:t xml:space="preserve">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D4102A">
        <w:t>охраняемымзакономценностям</w:t>
      </w:r>
      <w:proofErr w:type="spellEnd"/>
      <w:proofErr w:type="gramEnd"/>
      <w:r w:rsidRPr="00D4102A">
        <w:t xml:space="preserve"> </w:t>
      </w:r>
      <w:proofErr w:type="gramStart"/>
      <w:r w:rsidRPr="00D4102A">
        <w:t>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D4102A">
          <w:rPr>
            <w:rFonts w:ascii="Times New Roman" w:hAnsi="Times New Roman" w:cs="Times New Roman"/>
          </w:rPr>
          <w:t>Кодексом</w:t>
        </w:r>
      </w:hyperlink>
      <w:r w:rsidRPr="00D4102A">
        <w:rPr>
          <w:rFonts w:ascii="Times New Roman" w:hAnsi="Times New Roman" w:cs="Times New Roman"/>
        </w:rPr>
        <w:t xml:space="preserve"> Российской Федерации об административных правонарушениях;</w:t>
      </w:r>
    </w:p>
    <w:p w:rsidR="00D4102A" w:rsidRPr="00D4102A" w:rsidRDefault="00D4102A" w:rsidP="00D4102A">
      <w:pPr>
        <w:pStyle w:val="ConsPlusNormal"/>
        <w:ind w:firstLine="709"/>
        <w:jc w:val="both"/>
        <w:rPr>
          <w:rFonts w:ascii="Times New Roman" w:hAnsi="Times New Roman" w:cs="Times New Roman"/>
        </w:rPr>
      </w:pPr>
      <w:proofErr w:type="gramStart"/>
      <w:r w:rsidRPr="00D4102A">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102A" w:rsidRPr="00D4102A" w:rsidRDefault="00D4102A" w:rsidP="00D4102A">
      <w:pPr>
        <w:pStyle w:val="a3"/>
        <w:tabs>
          <w:tab w:val="left" w:pos="1134"/>
        </w:tabs>
        <w:ind w:left="0" w:firstLine="709"/>
        <w:jc w:val="both"/>
      </w:pPr>
      <w:r w:rsidRPr="00D4102A">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4102A">
        <w:rPr>
          <w:rFonts w:ascii="Times New Roman" w:hAnsi="Times New Roman" w:cs="Times New Roman"/>
          <w:sz w:val="20"/>
          <w:szCs w:val="20"/>
        </w:rPr>
        <w:t xml:space="preserve">надзорный) </w:t>
      </w:r>
      <w:proofErr w:type="gramEnd"/>
      <w:r w:rsidRPr="00D4102A">
        <w:rPr>
          <w:rFonts w:ascii="Times New Roman" w:hAnsi="Times New Roman" w:cs="Times New Roman"/>
          <w:sz w:val="20"/>
          <w:szCs w:val="20"/>
        </w:rPr>
        <w:t xml:space="preserve">орган оценивает исполнение решения на основании представленных документов и сведений, полученной информации. </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4.2.5. Если указанные документы и сведения контролируемым лицом не представлены или на их </w:t>
      </w:r>
      <w:proofErr w:type="gramStart"/>
      <w:r w:rsidRPr="00D4102A">
        <w:rPr>
          <w:rFonts w:ascii="Times New Roman" w:hAnsi="Times New Roman" w:cs="Times New Roman"/>
        </w:rPr>
        <w:t>основании</w:t>
      </w:r>
      <w:proofErr w:type="gramEnd"/>
      <w:r w:rsidRPr="00D4102A">
        <w:rPr>
          <w:rFonts w:ascii="Times New Roman" w:hAnsi="Times New Roman" w:cs="Times New Roman"/>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В случае</w:t>
      </w:r>
      <w:proofErr w:type="gramStart"/>
      <w:r w:rsidRPr="00D4102A">
        <w:rPr>
          <w:rFonts w:ascii="Times New Roman" w:hAnsi="Times New Roman" w:cs="Times New Roman"/>
          <w:sz w:val="20"/>
          <w:szCs w:val="20"/>
        </w:rPr>
        <w:t>,</w:t>
      </w:r>
      <w:proofErr w:type="gramEnd"/>
      <w:r w:rsidRPr="00D4102A">
        <w:rPr>
          <w:rFonts w:ascii="Times New Roman" w:hAnsi="Times New Roman" w:cs="Times New Roman"/>
          <w:sz w:val="20"/>
          <w:szCs w:val="20"/>
        </w:rPr>
        <w:t xml:space="preserve"> если проводится оценка исполнения решения, принятого по итогам выездной проверки, допускается проведение выездной проверки.</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4.2.6. В случае</w:t>
      </w:r>
      <w:proofErr w:type="gramStart"/>
      <w:r w:rsidRPr="00D4102A">
        <w:rPr>
          <w:rFonts w:ascii="Times New Roman" w:hAnsi="Times New Roman" w:cs="Times New Roman"/>
          <w:sz w:val="20"/>
          <w:szCs w:val="20"/>
        </w:rPr>
        <w:t>,</w:t>
      </w:r>
      <w:proofErr w:type="gramEnd"/>
      <w:r w:rsidRPr="00D4102A">
        <w:rPr>
          <w:rFonts w:ascii="Times New Roman" w:hAnsi="Times New Roman" w:cs="Times New Roman"/>
          <w:sz w:val="20"/>
          <w:szCs w:val="20"/>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4102A" w:rsidRPr="00D4102A" w:rsidRDefault="00D4102A" w:rsidP="00D4102A">
      <w:pPr>
        <w:pStyle w:val="HTML0"/>
        <w:ind w:firstLine="540"/>
        <w:jc w:val="both"/>
        <w:rPr>
          <w:rFonts w:ascii="Times New Roman" w:hAnsi="Times New Roman" w:cs="Times New Roman"/>
          <w:sz w:val="20"/>
          <w:szCs w:val="20"/>
        </w:rPr>
      </w:pPr>
      <w:r w:rsidRPr="00D4102A">
        <w:rPr>
          <w:rFonts w:ascii="Times New Roman" w:hAnsi="Times New Roman" w:cs="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4102A" w:rsidRPr="00D4102A" w:rsidRDefault="00D4102A" w:rsidP="00D4102A">
      <w:pPr>
        <w:pStyle w:val="HTML0"/>
        <w:ind w:firstLine="709"/>
        <w:jc w:val="both"/>
        <w:rPr>
          <w:rFonts w:ascii="Times New Roman" w:hAnsi="Times New Roman" w:cs="Times New Roman"/>
          <w:sz w:val="20"/>
          <w:szCs w:val="20"/>
        </w:rPr>
      </w:pPr>
    </w:p>
    <w:p w:rsidR="00D4102A" w:rsidRPr="00D4102A" w:rsidRDefault="00D4102A" w:rsidP="00D4102A">
      <w:pPr>
        <w:pStyle w:val="a3"/>
        <w:tabs>
          <w:tab w:val="left" w:pos="1134"/>
        </w:tabs>
        <w:ind w:left="0" w:firstLine="709"/>
        <w:jc w:val="both"/>
      </w:pPr>
      <w:r w:rsidRPr="00D4102A">
        <w:t>4.2.7. Решение о проведении внепланового контрольного мероприятия принимается с учетом индикаторов риска нарушения обязательных требований.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4.2.8.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4.2.9. В случае</w:t>
      </w:r>
      <w:proofErr w:type="gramStart"/>
      <w:r w:rsidRPr="00D4102A">
        <w:rPr>
          <w:rFonts w:ascii="Times New Roman" w:hAnsi="Times New Roman" w:cs="Times New Roman"/>
        </w:rPr>
        <w:t>,</w:t>
      </w:r>
      <w:proofErr w:type="gramEnd"/>
      <w:r w:rsidRPr="00D4102A">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4102A" w:rsidRPr="00D4102A" w:rsidRDefault="00D4102A" w:rsidP="00D4102A">
      <w:pPr>
        <w:pStyle w:val="ConsPlusNormal"/>
        <w:ind w:firstLine="709"/>
        <w:jc w:val="both"/>
        <w:rPr>
          <w:rFonts w:ascii="Times New Roman" w:hAnsi="Times New Roman" w:cs="Times New Roman"/>
          <w:b/>
          <w:bCs/>
          <w:color w:val="FF0000"/>
          <w:u w:val="single"/>
        </w:rPr>
      </w:pPr>
    </w:p>
    <w:p w:rsidR="00D4102A" w:rsidRPr="00D4102A" w:rsidRDefault="00D4102A" w:rsidP="00D4102A">
      <w:pPr>
        <w:tabs>
          <w:tab w:val="left" w:pos="1134"/>
        </w:tabs>
        <w:jc w:val="center"/>
      </w:pPr>
      <w:r w:rsidRPr="00D4102A">
        <w:t>4.3. Документарная проверка</w:t>
      </w:r>
    </w:p>
    <w:p w:rsidR="00D4102A" w:rsidRPr="00D4102A" w:rsidRDefault="00D4102A" w:rsidP="00D4102A">
      <w:pPr>
        <w:pStyle w:val="a3"/>
        <w:tabs>
          <w:tab w:val="left" w:pos="1134"/>
        </w:tabs>
        <w:ind w:left="709"/>
        <w:jc w:val="center"/>
        <w:rPr>
          <w:b/>
          <w:bCs/>
        </w:rPr>
      </w:pPr>
    </w:p>
    <w:p w:rsidR="00D4102A" w:rsidRPr="00D4102A" w:rsidRDefault="00D4102A" w:rsidP="00D4102A">
      <w:pPr>
        <w:pStyle w:val="a3"/>
        <w:tabs>
          <w:tab w:val="left" w:pos="1134"/>
        </w:tabs>
        <w:ind w:left="0" w:firstLine="709"/>
        <w:jc w:val="both"/>
      </w:pPr>
      <w:r w:rsidRPr="00D4102A">
        <w:t xml:space="preserve">4.3.1. </w:t>
      </w:r>
      <w:proofErr w:type="gramStart"/>
      <w:r w:rsidRPr="00D4102A">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4102A" w:rsidRPr="00D4102A" w:rsidRDefault="00D4102A" w:rsidP="00D4102A">
      <w:pPr>
        <w:tabs>
          <w:tab w:val="left" w:pos="1134"/>
        </w:tabs>
        <w:ind w:firstLine="709"/>
        <w:jc w:val="both"/>
      </w:pPr>
      <w:r w:rsidRPr="00D4102A">
        <w:t>4.3.2. В случае</w:t>
      </w:r>
      <w:proofErr w:type="gramStart"/>
      <w:r w:rsidRPr="00D4102A">
        <w:t>,</w:t>
      </w:r>
      <w:proofErr w:type="gramEnd"/>
      <w:r w:rsidRPr="00D4102A">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4102A" w:rsidRPr="00D4102A" w:rsidRDefault="00D4102A" w:rsidP="00D4102A">
      <w:pPr>
        <w:pStyle w:val="a3"/>
        <w:tabs>
          <w:tab w:val="left" w:pos="1134"/>
        </w:tabs>
        <w:ind w:left="0" w:firstLine="709"/>
        <w:jc w:val="both"/>
      </w:pPr>
      <w:r w:rsidRPr="00D4102A">
        <w:lastRenderedPageBreak/>
        <w:t xml:space="preserve">4.3.3. Срок проведения документарной проверки не может превышать десять рабочих дней. </w:t>
      </w:r>
    </w:p>
    <w:p w:rsidR="00D4102A" w:rsidRPr="00D4102A" w:rsidRDefault="00D4102A" w:rsidP="00D4102A">
      <w:pPr>
        <w:pStyle w:val="a3"/>
        <w:tabs>
          <w:tab w:val="left" w:pos="1134"/>
        </w:tabs>
        <w:ind w:left="0" w:firstLine="709"/>
        <w:jc w:val="both"/>
      </w:pPr>
      <w:r w:rsidRPr="00D4102A">
        <w:t>В указанный срок не включается период с момента:</w:t>
      </w:r>
    </w:p>
    <w:p w:rsidR="00D4102A" w:rsidRPr="00D4102A" w:rsidRDefault="00D4102A" w:rsidP="00D4102A">
      <w:pPr>
        <w:pStyle w:val="a3"/>
        <w:tabs>
          <w:tab w:val="left" w:pos="1134"/>
        </w:tabs>
        <w:ind w:left="0" w:firstLine="709"/>
        <w:jc w:val="both"/>
      </w:pPr>
      <w:r w:rsidRPr="00D4102A">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4102A" w:rsidRPr="00D4102A" w:rsidRDefault="00D4102A" w:rsidP="00D4102A">
      <w:pPr>
        <w:pStyle w:val="a3"/>
        <w:tabs>
          <w:tab w:val="left" w:pos="1134"/>
        </w:tabs>
        <w:ind w:left="0" w:firstLine="709"/>
        <w:jc w:val="both"/>
      </w:pPr>
      <w:r w:rsidRPr="00D4102A">
        <w:t>2) период с момента направления контролируемому лицу информации Контрольного органа:</w:t>
      </w:r>
    </w:p>
    <w:p w:rsidR="00D4102A" w:rsidRPr="00D4102A" w:rsidRDefault="00D4102A" w:rsidP="00D4102A">
      <w:pPr>
        <w:pStyle w:val="a3"/>
        <w:tabs>
          <w:tab w:val="left" w:pos="1134"/>
        </w:tabs>
        <w:ind w:left="0" w:firstLine="709"/>
        <w:jc w:val="both"/>
      </w:pPr>
      <w:r w:rsidRPr="00D4102A">
        <w:t>о выявлении ошибок и (или) противоречий в представленных контролируемым лицом документах;</w:t>
      </w:r>
    </w:p>
    <w:p w:rsidR="00D4102A" w:rsidRPr="00D4102A" w:rsidRDefault="00D4102A" w:rsidP="00D4102A">
      <w:pPr>
        <w:pStyle w:val="a3"/>
        <w:tabs>
          <w:tab w:val="left" w:pos="1134"/>
        </w:tabs>
        <w:ind w:left="0" w:firstLine="709"/>
        <w:jc w:val="both"/>
      </w:pPr>
      <w:r w:rsidRPr="00D4102A">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4102A" w:rsidRPr="00D4102A" w:rsidRDefault="00D4102A" w:rsidP="00D4102A">
      <w:pPr>
        <w:pStyle w:val="a3"/>
        <w:tabs>
          <w:tab w:val="left" w:pos="1134"/>
        </w:tabs>
        <w:ind w:left="0" w:firstLine="709"/>
        <w:jc w:val="both"/>
      </w:pPr>
      <w:r w:rsidRPr="00D4102A">
        <w:t>4.3.4. Перечень допустимых контрольных действий совершаемых в ходе документарной проверки:</w:t>
      </w:r>
    </w:p>
    <w:p w:rsidR="00D4102A" w:rsidRPr="00D4102A" w:rsidRDefault="00D4102A" w:rsidP="00D4102A">
      <w:pPr>
        <w:pStyle w:val="ConsPlusNormal"/>
        <w:ind w:firstLine="709"/>
        <w:jc w:val="both"/>
        <w:rPr>
          <w:rFonts w:ascii="Times New Roman" w:hAnsi="Times New Roman" w:cs="Times New Roman"/>
        </w:rPr>
      </w:pPr>
      <w:bookmarkStart w:id="12" w:name="_Hlk73716001"/>
      <w:r w:rsidRPr="00D4102A">
        <w:rPr>
          <w:rFonts w:ascii="Times New Roman" w:hAnsi="Times New Roman" w:cs="Times New Roman"/>
        </w:rPr>
        <w:t>1) истребование документов;</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2) получение письменных объяснений;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 экспертиза.</w:t>
      </w:r>
      <w:bookmarkEnd w:id="12"/>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4102A">
        <w:rPr>
          <w:rFonts w:ascii="Times New Roman" w:hAnsi="Times New Roman" w:cs="Times New Roman"/>
          <w:color w:val="FF0000"/>
        </w:rPr>
        <w:t xml:space="preserve">, </w:t>
      </w:r>
      <w:r w:rsidRPr="00D4102A">
        <w:rPr>
          <w:rFonts w:ascii="Times New Roman" w:hAnsi="Times New Roman" w:cs="Times New Roman"/>
        </w:rPr>
        <w:t>в том числе материалов фотосъемки, аудио- и видеозаписи, информационных баз, банков данных, а также носителей информации.</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 xml:space="preserve">Контролируемое лицо в течение 10 рабочих дней со дня получения данного требования направляет </w:t>
      </w:r>
      <w:proofErr w:type="spellStart"/>
      <w:r w:rsidRPr="00D4102A">
        <w:rPr>
          <w:rFonts w:ascii="Times New Roman" w:hAnsi="Times New Roman" w:cs="Times New Roman"/>
          <w:sz w:val="20"/>
          <w:szCs w:val="20"/>
        </w:rPr>
        <w:t>истребуемые</w:t>
      </w:r>
      <w:proofErr w:type="spellEnd"/>
      <w:r w:rsidRPr="00D4102A">
        <w:rPr>
          <w:rFonts w:ascii="Times New Roman" w:hAnsi="Times New Roman" w:cs="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4102A">
        <w:rPr>
          <w:rFonts w:ascii="Times New Roman" w:hAnsi="Times New Roman" w:cs="Times New Roman"/>
          <w:sz w:val="20"/>
          <w:szCs w:val="20"/>
        </w:rPr>
        <w:t>истребуемые</w:t>
      </w:r>
      <w:proofErr w:type="spellEnd"/>
      <w:r w:rsidRPr="00D4102A">
        <w:rPr>
          <w:rFonts w:ascii="Times New Roman" w:hAnsi="Times New Roman" w:cs="Times New Roman"/>
          <w:sz w:val="20"/>
          <w:szCs w:val="20"/>
        </w:rPr>
        <w:t xml:space="preserve"> документы.</w:t>
      </w:r>
    </w:p>
    <w:p w:rsidR="00D4102A" w:rsidRPr="00D4102A" w:rsidRDefault="00D4102A" w:rsidP="00D4102A">
      <w:pPr>
        <w:pStyle w:val="HTML0"/>
        <w:ind w:firstLine="709"/>
        <w:jc w:val="both"/>
        <w:rPr>
          <w:rFonts w:ascii="Times New Roman" w:hAnsi="Times New Roman" w:cs="Times New Roman"/>
          <w:b/>
          <w:bCs/>
          <w:color w:val="FF0000"/>
          <w:sz w:val="20"/>
          <w:szCs w:val="20"/>
        </w:rPr>
      </w:pPr>
      <w:r w:rsidRPr="00D4102A">
        <w:rPr>
          <w:rFonts w:ascii="Times New Roman" w:hAnsi="Times New Roman" w:cs="Times New Roman"/>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4.3.6. Письменные объяснения могут быть запрошены инспектором от контролируемого лица или его представителя, свидетелей.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Указанные лица предоставляют инспектору письменные объяснения в свободной форме не позднее </w:t>
      </w:r>
      <w:proofErr w:type="spellStart"/>
      <w:r w:rsidRPr="00D4102A">
        <w:rPr>
          <w:rFonts w:ascii="Times New Roman" w:hAnsi="Times New Roman" w:cs="Times New Roman"/>
        </w:rPr>
        <w:t>двухрабочих</w:t>
      </w:r>
      <w:proofErr w:type="spellEnd"/>
      <w:r w:rsidRPr="00D4102A">
        <w:rPr>
          <w:rFonts w:ascii="Times New Roman" w:hAnsi="Times New Roman" w:cs="Times New Roman"/>
        </w:rPr>
        <w:t xml:space="preserve"> дней до даты завершения проверки.</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Письменные объяснения оформляются путем составления письменного документа в свободной форме.</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4.3.7. Экспертиза осуществляется экспертом или экспертной организацией по поручению Контрольного органа.</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Результаты экспертизы оформляются экспертным заключением по форме, утвержденной Контрольным органом.</w:t>
      </w:r>
    </w:p>
    <w:p w:rsidR="00D4102A" w:rsidRPr="00D4102A" w:rsidRDefault="00D4102A" w:rsidP="00D4102A">
      <w:pPr>
        <w:pStyle w:val="ConsPlusNormal"/>
        <w:ind w:firstLine="709"/>
        <w:jc w:val="both"/>
        <w:rPr>
          <w:rFonts w:ascii="Times New Roman" w:hAnsi="Times New Roman" w:cs="Times New Roman"/>
          <w:b/>
          <w:bCs/>
        </w:rPr>
      </w:pPr>
      <w:r w:rsidRPr="00D4102A">
        <w:rPr>
          <w:rFonts w:ascii="Times New Roman" w:hAnsi="Times New Roman" w:cs="Times New Roman"/>
        </w:rPr>
        <w:t>4.3.8. Оформление акта производится по месту нахождения Контрольного органа в день окончания проведения документарной проверки.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4102A" w:rsidRPr="00D4102A" w:rsidRDefault="00D4102A" w:rsidP="00D4102A">
      <w:pPr>
        <w:pStyle w:val="a3"/>
        <w:tabs>
          <w:tab w:val="left" w:pos="1134"/>
        </w:tabs>
        <w:ind w:left="0" w:firstLine="709"/>
        <w:jc w:val="both"/>
      </w:pPr>
      <w:r w:rsidRPr="00D4102A">
        <w:t>4.3.10. Внеплановая документарная проверка проводится без согласования с органами прокуратуры.</w:t>
      </w:r>
    </w:p>
    <w:p w:rsidR="00D4102A" w:rsidRPr="00D4102A" w:rsidRDefault="00D4102A" w:rsidP="00D4102A">
      <w:pPr>
        <w:pStyle w:val="a3"/>
        <w:tabs>
          <w:tab w:val="left" w:pos="1134"/>
        </w:tabs>
        <w:ind w:left="709"/>
        <w:jc w:val="both"/>
      </w:pPr>
    </w:p>
    <w:p w:rsidR="00D4102A" w:rsidRPr="00D4102A" w:rsidRDefault="00D4102A" w:rsidP="00D4102A">
      <w:pPr>
        <w:pStyle w:val="a3"/>
        <w:tabs>
          <w:tab w:val="left" w:pos="1134"/>
        </w:tabs>
        <w:ind w:left="0"/>
        <w:jc w:val="center"/>
      </w:pPr>
      <w:r w:rsidRPr="00D4102A">
        <w:t>4.4. Выездная проверка</w:t>
      </w:r>
    </w:p>
    <w:p w:rsidR="00D4102A" w:rsidRPr="00D4102A" w:rsidRDefault="00D4102A" w:rsidP="00D4102A">
      <w:pPr>
        <w:pStyle w:val="a3"/>
        <w:tabs>
          <w:tab w:val="left" w:pos="1134"/>
        </w:tabs>
        <w:ind w:left="0" w:firstLine="709"/>
        <w:jc w:val="both"/>
      </w:pPr>
    </w:p>
    <w:p w:rsidR="00D4102A" w:rsidRPr="00D4102A" w:rsidRDefault="00D4102A" w:rsidP="00D4102A">
      <w:pPr>
        <w:pStyle w:val="a3"/>
        <w:tabs>
          <w:tab w:val="left" w:pos="1134"/>
        </w:tabs>
        <w:ind w:left="0" w:firstLine="709"/>
        <w:jc w:val="both"/>
      </w:pPr>
      <w:r w:rsidRPr="00D4102A">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4102A" w:rsidRPr="00D4102A" w:rsidRDefault="00D4102A" w:rsidP="00D4102A">
      <w:pPr>
        <w:pStyle w:val="a3"/>
        <w:tabs>
          <w:tab w:val="left" w:pos="1134"/>
        </w:tabs>
        <w:ind w:left="0" w:firstLine="709"/>
        <w:jc w:val="both"/>
      </w:pPr>
      <w:r w:rsidRPr="00D4102A">
        <w:t>4.4.2. Выездная проверка проводится в случае, если не представляется возможным:</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4102A" w:rsidRPr="00D4102A" w:rsidRDefault="00D4102A" w:rsidP="00D4102A">
      <w:pPr>
        <w:pStyle w:val="HTML0"/>
        <w:ind w:firstLine="709"/>
        <w:jc w:val="both"/>
        <w:rPr>
          <w:rFonts w:ascii="Times New Roman" w:hAnsi="Times New Roman" w:cs="Times New Roman"/>
          <w:sz w:val="20"/>
          <w:szCs w:val="20"/>
        </w:rPr>
      </w:pPr>
      <w:proofErr w:type="gramStart"/>
      <w:r w:rsidRPr="00D4102A">
        <w:rPr>
          <w:rFonts w:ascii="Times New Roman" w:hAnsi="Times New Roman" w:cs="Times New Roman"/>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4.4.1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lastRenderedPageBreak/>
        <w:t>4.4.3.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4102A" w:rsidRPr="00D4102A" w:rsidRDefault="00D4102A" w:rsidP="00D4102A">
      <w:pPr>
        <w:tabs>
          <w:tab w:val="left" w:pos="1134"/>
        </w:tabs>
        <w:ind w:firstLine="709"/>
        <w:jc w:val="both"/>
      </w:pPr>
      <w:r w:rsidRPr="00D4102A">
        <w:t xml:space="preserve">4.4.4. Контрольный орган уведомляет контролируемое лицо о проведении выездной проверки не </w:t>
      </w:r>
      <w:proofErr w:type="gramStart"/>
      <w:r w:rsidRPr="00D4102A">
        <w:t>позднее</w:t>
      </w:r>
      <w:proofErr w:type="gramEnd"/>
      <w:r w:rsidRPr="00D4102A">
        <w:t xml:space="preserve"> чем за двадцать четыре часа до ее начала путем направления контролируемому лицу копии решения о проведении выездной проверки.</w:t>
      </w:r>
    </w:p>
    <w:p w:rsidR="00D4102A" w:rsidRPr="00D4102A" w:rsidRDefault="00D4102A" w:rsidP="00D4102A">
      <w:pPr>
        <w:pStyle w:val="a3"/>
        <w:tabs>
          <w:tab w:val="left" w:pos="1134"/>
        </w:tabs>
        <w:ind w:left="0" w:firstLine="709"/>
        <w:jc w:val="both"/>
      </w:pPr>
      <w:r w:rsidRPr="00D4102A">
        <w:t>4.4.5.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4102A" w:rsidRPr="00D4102A" w:rsidRDefault="00D4102A" w:rsidP="00D4102A">
      <w:pPr>
        <w:pStyle w:val="a3"/>
        <w:tabs>
          <w:tab w:val="left" w:pos="1134"/>
        </w:tabs>
        <w:ind w:left="0" w:firstLine="709"/>
        <w:jc w:val="both"/>
      </w:pPr>
      <w:r w:rsidRPr="00D4102A">
        <w:t>4.4.6. Срок проведения выездной проверки составляет не более десяти рабочих дней.</w:t>
      </w:r>
    </w:p>
    <w:p w:rsidR="00D4102A" w:rsidRPr="00D4102A" w:rsidRDefault="00D4102A" w:rsidP="00D4102A">
      <w:pPr>
        <w:pStyle w:val="a3"/>
        <w:tabs>
          <w:tab w:val="left" w:pos="1134"/>
        </w:tabs>
        <w:ind w:left="0" w:firstLine="709"/>
        <w:jc w:val="both"/>
      </w:pPr>
      <w:r w:rsidRPr="00D4102A">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4102A">
        <w:t>микропредприятия</w:t>
      </w:r>
      <w:proofErr w:type="spellEnd"/>
      <w:r w:rsidRPr="00D4102A">
        <w:t>.</w:t>
      </w:r>
    </w:p>
    <w:p w:rsidR="00D4102A" w:rsidRPr="00D4102A" w:rsidRDefault="00D4102A" w:rsidP="00D4102A">
      <w:pPr>
        <w:tabs>
          <w:tab w:val="left" w:pos="1134"/>
        </w:tabs>
        <w:ind w:firstLine="709"/>
        <w:jc w:val="both"/>
      </w:pPr>
      <w:r w:rsidRPr="00D4102A">
        <w:t>4.4.7. Перечень допустимых контрольных действий в ходе выездной проверки:</w:t>
      </w:r>
    </w:p>
    <w:p w:rsidR="00D4102A" w:rsidRPr="00D4102A" w:rsidRDefault="00D4102A" w:rsidP="00D4102A">
      <w:pPr>
        <w:pStyle w:val="ConsPlusNormal"/>
        <w:ind w:firstLine="709"/>
        <w:jc w:val="both"/>
        <w:rPr>
          <w:rFonts w:ascii="Times New Roman" w:hAnsi="Times New Roman" w:cs="Times New Roman"/>
        </w:rPr>
      </w:pPr>
      <w:bookmarkStart w:id="13" w:name="_Hlk73715973"/>
      <w:r w:rsidRPr="00D4102A">
        <w:rPr>
          <w:rFonts w:ascii="Times New Roman" w:hAnsi="Times New Roman" w:cs="Times New Roman"/>
        </w:rPr>
        <w:t>1) осмотр;</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2) опрос;</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3) истребование документов;</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 получение письменных объяснений;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5) экспертиза.</w:t>
      </w:r>
      <w:bookmarkEnd w:id="13"/>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4.4.8. Осмотр осуществляется инспектором в присутствии контролируемого лица и (или) его представителя с обязательным применением видеозаписи.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По результатам осмотра составляется протокол осмотра.</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4.4.9.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 xml:space="preserve">4.4.10.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4102A" w:rsidRPr="00D4102A" w:rsidRDefault="00D4102A" w:rsidP="00D4102A">
      <w:pPr>
        <w:pStyle w:val="ConsPlusNormal"/>
        <w:ind w:firstLine="709"/>
        <w:jc w:val="both"/>
        <w:rPr>
          <w:rFonts w:ascii="Times New Roman" w:hAnsi="Times New Roman" w:cs="Times New Roman"/>
          <w:color w:val="FF0000"/>
        </w:rPr>
      </w:pPr>
      <w:r w:rsidRPr="00D4102A">
        <w:rPr>
          <w:rFonts w:ascii="Times New Roman" w:hAnsi="Times New Roman" w:cs="Times New Roman"/>
        </w:rPr>
        <w:t xml:space="preserve">4.4.11. Представление контролируемым лицом </w:t>
      </w:r>
      <w:proofErr w:type="spellStart"/>
      <w:r w:rsidRPr="00D4102A">
        <w:rPr>
          <w:rFonts w:ascii="Times New Roman" w:hAnsi="Times New Roman" w:cs="Times New Roman"/>
        </w:rPr>
        <w:t>истребуемых</w:t>
      </w:r>
      <w:proofErr w:type="spellEnd"/>
      <w:r w:rsidRPr="00D4102A">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4.3.5, 4.3.6 и 4.3.7 настоящего Положения.</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4.4.12. По окончании проведения выездной проверки инспектор составляет акт выездной проверки.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Информация о проведении фотосъемки, аудио- и видеозаписи отражается в акте проверки.</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4102A" w:rsidRPr="00D4102A" w:rsidRDefault="00D4102A" w:rsidP="00D4102A">
      <w:pPr>
        <w:pStyle w:val="a3"/>
        <w:tabs>
          <w:tab w:val="left" w:pos="1134"/>
        </w:tabs>
        <w:ind w:left="0" w:firstLine="709"/>
        <w:jc w:val="both"/>
      </w:pPr>
      <w:r w:rsidRPr="00D4102A">
        <w:t xml:space="preserve">4.4.13.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102A">
        <w:t>деятельности</w:t>
      </w:r>
      <w:proofErr w:type="gramEnd"/>
      <w:r w:rsidRPr="00D4102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D4102A">
          <w:t>частями 4</w:t>
        </w:r>
      </w:hyperlink>
      <w:r w:rsidRPr="00D4102A">
        <w:t xml:space="preserve"> и </w:t>
      </w:r>
      <w:hyperlink r:id="rId14" w:tooltip="Федеральный закон от 31.07.2020 N 248-ФЗ" w:history="1">
        <w:r w:rsidRPr="00D4102A">
          <w:t>5 статьи 21</w:t>
        </w:r>
      </w:hyperlink>
      <w:r w:rsidRPr="00D4102A">
        <w:t xml:space="preserve"> Федеральным законом № 248-ФЗ. </w:t>
      </w:r>
    </w:p>
    <w:p w:rsidR="00D4102A" w:rsidRPr="00D4102A" w:rsidRDefault="00D4102A" w:rsidP="00D4102A">
      <w:pPr>
        <w:pStyle w:val="a3"/>
        <w:tabs>
          <w:tab w:val="left" w:pos="1134"/>
        </w:tabs>
        <w:ind w:left="0" w:firstLine="709"/>
        <w:jc w:val="both"/>
      </w:pPr>
      <w:r w:rsidRPr="00D4102A">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4102A" w:rsidRPr="00D4102A" w:rsidRDefault="00D4102A" w:rsidP="00D4102A">
      <w:pPr>
        <w:pStyle w:val="a3"/>
        <w:tabs>
          <w:tab w:val="left" w:pos="1134"/>
        </w:tabs>
        <w:ind w:left="0" w:firstLine="709"/>
        <w:jc w:val="both"/>
      </w:pPr>
      <w:r w:rsidRPr="00D4102A">
        <w:t>4.4.14.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4102A" w:rsidRPr="00D4102A" w:rsidRDefault="00D4102A" w:rsidP="00D4102A">
      <w:pPr>
        <w:ind w:firstLine="709"/>
        <w:jc w:val="both"/>
      </w:pPr>
      <w:r w:rsidRPr="00D4102A">
        <w:t>1) временной нетрудоспособности;</w:t>
      </w:r>
    </w:p>
    <w:p w:rsidR="00D4102A" w:rsidRPr="00D4102A" w:rsidRDefault="00D4102A" w:rsidP="00D4102A">
      <w:pPr>
        <w:ind w:firstLine="709"/>
        <w:jc w:val="both"/>
      </w:pPr>
      <w:r w:rsidRPr="00D4102A">
        <w:t>2) необходимости явки по вызову (извещениям, повесткам) судов, правоохранительных органов, военных комиссариатов;</w:t>
      </w:r>
    </w:p>
    <w:p w:rsidR="00D4102A" w:rsidRPr="00D4102A" w:rsidRDefault="00D4102A" w:rsidP="00D4102A">
      <w:pPr>
        <w:ind w:firstLine="709"/>
        <w:jc w:val="both"/>
      </w:pPr>
      <w:r w:rsidRPr="00D4102A">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4102A" w:rsidRPr="00D4102A" w:rsidRDefault="00D4102A" w:rsidP="00D4102A">
      <w:pPr>
        <w:suppressAutoHyphens/>
        <w:ind w:firstLine="709"/>
        <w:jc w:val="both"/>
      </w:pPr>
      <w:r w:rsidRPr="00D4102A">
        <w:t>4) нахождения в служебной командировке.</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4102A" w:rsidRPr="00D4102A" w:rsidRDefault="00D4102A" w:rsidP="00D4102A">
      <w:pPr>
        <w:pStyle w:val="ConsPlusNormal"/>
        <w:ind w:firstLine="0"/>
        <w:jc w:val="center"/>
        <w:rPr>
          <w:rFonts w:ascii="Times New Roman" w:hAnsi="Times New Roman" w:cs="Times New Roman"/>
        </w:rPr>
      </w:pPr>
    </w:p>
    <w:p w:rsidR="00D4102A" w:rsidRPr="00D4102A" w:rsidRDefault="00D4102A" w:rsidP="00D4102A">
      <w:pPr>
        <w:pStyle w:val="ConsPlusNormal"/>
        <w:ind w:firstLine="0"/>
        <w:jc w:val="center"/>
        <w:rPr>
          <w:rFonts w:ascii="Times New Roman" w:hAnsi="Times New Roman" w:cs="Times New Roman"/>
        </w:rPr>
      </w:pPr>
      <w:r w:rsidRPr="00D4102A">
        <w:rPr>
          <w:rFonts w:ascii="Times New Roman" w:hAnsi="Times New Roman" w:cs="Times New Roman"/>
        </w:rPr>
        <w:lastRenderedPageBreak/>
        <w:t>4.5. Инспекционный визит, рейдовый осмотр</w:t>
      </w:r>
    </w:p>
    <w:p w:rsidR="00D4102A" w:rsidRPr="00D4102A" w:rsidRDefault="00D4102A" w:rsidP="00D4102A">
      <w:pPr>
        <w:pStyle w:val="ConsPlusNormal"/>
        <w:ind w:firstLine="709"/>
        <w:jc w:val="center"/>
        <w:rPr>
          <w:rFonts w:ascii="Times New Roman" w:hAnsi="Times New Roman" w:cs="Times New Roman"/>
          <w:b/>
          <w:bCs/>
        </w:rPr>
      </w:pP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4.5.1.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4102A" w:rsidRPr="00D4102A" w:rsidRDefault="00D4102A" w:rsidP="00D4102A">
      <w:pPr>
        <w:pStyle w:val="a3"/>
        <w:tabs>
          <w:tab w:val="left" w:pos="1134"/>
        </w:tabs>
        <w:ind w:left="0" w:firstLine="709"/>
        <w:jc w:val="both"/>
      </w:pPr>
      <w:r w:rsidRPr="00D4102A">
        <w:t>4.5.2. Перечень допустимых контрольных действий в ходе инспекционного визита:</w:t>
      </w:r>
    </w:p>
    <w:p w:rsidR="00D4102A" w:rsidRPr="00D4102A" w:rsidRDefault="00D4102A" w:rsidP="00D4102A">
      <w:pPr>
        <w:pStyle w:val="ConsPlusNormal"/>
        <w:ind w:firstLine="709"/>
        <w:jc w:val="both"/>
        <w:rPr>
          <w:rFonts w:ascii="Times New Roman" w:hAnsi="Times New Roman" w:cs="Times New Roman"/>
        </w:rPr>
      </w:pPr>
      <w:bookmarkStart w:id="14" w:name="_Hlk73715943"/>
      <w:r w:rsidRPr="00D4102A">
        <w:rPr>
          <w:rFonts w:ascii="Times New Roman" w:hAnsi="Times New Roman" w:cs="Times New Roman"/>
        </w:rPr>
        <w:t>а) осмотр;</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б) опрос;</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в) получение письменных объяснений;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г) истребование документов</w:t>
      </w:r>
      <w:bookmarkEnd w:id="14"/>
      <w:r w:rsidRPr="00D4102A">
        <w:rPr>
          <w:rFonts w:ascii="Times New Roman" w:hAnsi="Times New Roman" w:cs="Times New Roma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02A" w:rsidRPr="00D4102A" w:rsidRDefault="00D4102A" w:rsidP="00D4102A">
      <w:pPr>
        <w:pStyle w:val="ConsPlusNormal"/>
        <w:ind w:firstLine="709"/>
        <w:jc w:val="both"/>
        <w:rPr>
          <w:rFonts w:ascii="Times New Roman" w:hAnsi="Times New Roman" w:cs="Times New Roman"/>
          <w:color w:val="FF0000"/>
        </w:rPr>
      </w:pPr>
      <w:r w:rsidRPr="00D4102A">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4.5.3.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4.5.4.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D4102A" w:rsidRPr="00D4102A" w:rsidRDefault="00D4102A" w:rsidP="00D4102A">
      <w:pPr>
        <w:pStyle w:val="a3"/>
        <w:tabs>
          <w:tab w:val="left" w:pos="1134"/>
        </w:tabs>
        <w:ind w:left="0" w:firstLine="709"/>
        <w:jc w:val="both"/>
      </w:pPr>
      <w:r w:rsidRPr="00D4102A">
        <w:t>4.5.5. Перечень допустимых контрольных действий в ходе рейдового осмотра:</w:t>
      </w:r>
    </w:p>
    <w:p w:rsidR="00D4102A" w:rsidRPr="00D4102A" w:rsidRDefault="00D4102A" w:rsidP="00D4102A">
      <w:pPr>
        <w:pStyle w:val="ConsPlusNormal"/>
        <w:ind w:firstLine="709"/>
        <w:jc w:val="both"/>
        <w:rPr>
          <w:rFonts w:ascii="Times New Roman" w:hAnsi="Times New Roman" w:cs="Times New Roman"/>
        </w:rPr>
      </w:pPr>
      <w:bookmarkStart w:id="15" w:name="_Hlk73715920"/>
      <w:r w:rsidRPr="00D4102A">
        <w:rPr>
          <w:rFonts w:ascii="Times New Roman" w:hAnsi="Times New Roman" w:cs="Times New Roman"/>
        </w:rPr>
        <w:t>а) осмотр;</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б) опрос;</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в) получение письменных объяснений;</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г) истребование документов;</w:t>
      </w:r>
    </w:p>
    <w:p w:rsidR="00D4102A" w:rsidRPr="00D4102A" w:rsidRDefault="00D4102A" w:rsidP="00D4102A">
      <w:pPr>
        <w:pStyle w:val="ConsPlusNormal"/>
        <w:ind w:firstLine="709"/>
        <w:jc w:val="both"/>
        <w:rPr>
          <w:rFonts w:ascii="Times New Roman" w:hAnsi="Times New Roman" w:cs="Times New Roman"/>
          <w:shd w:val="clear" w:color="auto" w:fill="F1C100"/>
        </w:rPr>
      </w:pPr>
      <w:proofErr w:type="spellStart"/>
      <w:r w:rsidRPr="00D4102A">
        <w:rPr>
          <w:rFonts w:ascii="Times New Roman" w:hAnsi="Times New Roman" w:cs="Times New Roman"/>
        </w:rPr>
        <w:t>д</w:t>
      </w:r>
      <w:proofErr w:type="spellEnd"/>
      <w:r w:rsidRPr="00D4102A">
        <w:rPr>
          <w:rFonts w:ascii="Times New Roman" w:hAnsi="Times New Roman" w:cs="Times New Roman"/>
        </w:rPr>
        <w:t>) экспертиза</w:t>
      </w:r>
      <w:bookmarkEnd w:id="15"/>
      <w:r w:rsidRPr="00D4102A">
        <w:rPr>
          <w:rFonts w:ascii="Times New Roman" w:hAnsi="Times New Roman" w:cs="Times New Roman"/>
        </w:rPr>
        <w:t>.</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4.5.6.Контролируемые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4.5.7. В случае</w:t>
      </w:r>
      <w:proofErr w:type="gramStart"/>
      <w:r w:rsidRPr="00D4102A">
        <w:rPr>
          <w:rFonts w:ascii="Times New Roman" w:hAnsi="Times New Roman" w:cs="Times New Roman"/>
          <w:sz w:val="20"/>
          <w:szCs w:val="20"/>
        </w:rPr>
        <w:t>,</w:t>
      </w:r>
      <w:proofErr w:type="gramEnd"/>
      <w:r w:rsidRPr="00D4102A">
        <w:rPr>
          <w:rFonts w:ascii="Times New Roman" w:hAnsi="Times New Roman" w:cs="Times New Roman"/>
          <w:sz w:val="20"/>
          <w:szCs w:val="2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4.5.8.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4102A" w:rsidRPr="00D4102A" w:rsidRDefault="00D4102A" w:rsidP="00D4102A">
      <w:pPr>
        <w:pStyle w:val="ConsPlusNormal"/>
        <w:ind w:firstLine="709"/>
        <w:jc w:val="both"/>
        <w:rPr>
          <w:rFonts w:ascii="Times New Roman" w:hAnsi="Times New Roman" w:cs="Times New Roman"/>
        </w:rPr>
      </w:pPr>
      <w:r w:rsidRPr="00D4102A">
        <w:rPr>
          <w:rFonts w:ascii="Times New Roman" w:hAnsi="Times New Roman" w:cs="Times New Roman"/>
        </w:rPr>
        <w:t>4.5.9. Контрольные действия, предусмотренные пунктами 4.5.2 и 4.5.5 настоящего Положения, осуществляются в соответствии с пунктами 4.3.5 - 4.3.7, 4.4.8 - 4.4.10 настоящего Положения.</w:t>
      </w:r>
    </w:p>
    <w:p w:rsidR="00D4102A" w:rsidRPr="00D4102A" w:rsidRDefault="00D4102A" w:rsidP="00D4102A">
      <w:pPr>
        <w:pStyle w:val="ConsPlusNormal"/>
        <w:ind w:firstLine="709"/>
        <w:jc w:val="both"/>
        <w:rPr>
          <w:rFonts w:ascii="Times New Roman" w:hAnsi="Times New Roman" w:cs="Times New Roman"/>
        </w:rPr>
      </w:pPr>
    </w:p>
    <w:p w:rsidR="00D4102A" w:rsidRPr="00D4102A" w:rsidRDefault="00D4102A" w:rsidP="00D4102A">
      <w:pPr>
        <w:pStyle w:val="ConsPlusNormal"/>
        <w:ind w:firstLine="709"/>
        <w:jc w:val="center"/>
        <w:rPr>
          <w:rFonts w:ascii="Times New Roman" w:hAnsi="Times New Roman" w:cs="Times New Roman"/>
        </w:rPr>
      </w:pPr>
      <w:r w:rsidRPr="00D4102A">
        <w:rPr>
          <w:rFonts w:ascii="Times New Roman" w:hAnsi="Times New Roman" w:cs="Times New Roman"/>
        </w:rPr>
        <w:t>4.6. Наблюдение за соблюдением обязательных требований (мониторинг безопасности)</w:t>
      </w:r>
    </w:p>
    <w:p w:rsidR="00D4102A" w:rsidRPr="00D4102A" w:rsidRDefault="00D4102A" w:rsidP="00D4102A">
      <w:pPr>
        <w:pStyle w:val="ConsPlusNormal"/>
        <w:ind w:firstLine="709"/>
        <w:jc w:val="center"/>
        <w:rPr>
          <w:rFonts w:ascii="Times New Roman" w:hAnsi="Times New Roman" w:cs="Times New Roman"/>
          <w:b/>
          <w:bCs/>
        </w:rPr>
      </w:pPr>
    </w:p>
    <w:p w:rsidR="00D4102A" w:rsidRPr="00D4102A" w:rsidRDefault="00D4102A" w:rsidP="00D4102A">
      <w:pPr>
        <w:pStyle w:val="a3"/>
        <w:tabs>
          <w:tab w:val="left" w:pos="1134"/>
        </w:tabs>
        <w:ind w:left="0" w:firstLine="709"/>
        <w:jc w:val="both"/>
      </w:pPr>
      <w:r w:rsidRPr="00D4102A">
        <w:t xml:space="preserve">4.6.1. </w:t>
      </w:r>
      <w:proofErr w:type="gramStart"/>
      <w:r w:rsidRPr="00D4102A">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4102A">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4.6.2.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2) решение об объявлении предостережения;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4102A" w:rsidRPr="00D4102A" w:rsidRDefault="00D4102A" w:rsidP="00D4102A">
      <w:pPr>
        <w:pStyle w:val="ConsPlusNormal"/>
        <w:ind w:firstLine="709"/>
        <w:jc w:val="both"/>
        <w:rPr>
          <w:rFonts w:ascii="Times New Roman" w:hAnsi="Times New Roman" w:cs="Times New Roman"/>
        </w:rPr>
      </w:pPr>
    </w:p>
    <w:p w:rsidR="00D4102A" w:rsidRPr="00D4102A" w:rsidRDefault="00D4102A" w:rsidP="00D4102A">
      <w:pPr>
        <w:pStyle w:val="ConsPlusNormal"/>
        <w:ind w:firstLine="0"/>
        <w:jc w:val="center"/>
        <w:rPr>
          <w:rFonts w:ascii="Times New Roman" w:hAnsi="Times New Roman" w:cs="Times New Roman"/>
        </w:rPr>
      </w:pPr>
      <w:r w:rsidRPr="00D4102A">
        <w:rPr>
          <w:rFonts w:ascii="Times New Roman" w:hAnsi="Times New Roman" w:cs="Times New Roman"/>
        </w:rPr>
        <w:t>4.7. Выездное обследование</w:t>
      </w:r>
    </w:p>
    <w:p w:rsidR="00D4102A" w:rsidRPr="00D4102A" w:rsidRDefault="00D4102A" w:rsidP="00D4102A">
      <w:pPr>
        <w:pStyle w:val="ConsPlusNormal"/>
        <w:ind w:firstLine="709"/>
        <w:jc w:val="center"/>
        <w:rPr>
          <w:rFonts w:ascii="Times New Roman" w:hAnsi="Times New Roman" w:cs="Times New Roman"/>
        </w:rPr>
      </w:pPr>
    </w:p>
    <w:p w:rsidR="00D4102A" w:rsidRPr="00D4102A" w:rsidRDefault="00D4102A" w:rsidP="00D4102A">
      <w:pPr>
        <w:pStyle w:val="a3"/>
        <w:tabs>
          <w:tab w:val="left" w:pos="1134"/>
        </w:tabs>
        <w:ind w:left="0" w:firstLine="709"/>
        <w:jc w:val="both"/>
      </w:pPr>
      <w:r w:rsidRPr="00D4102A">
        <w:t>4.7.1. Выездное обследование проводится в целях оценки соблюдения контролируемыми лицами обязательных требований.</w:t>
      </w:r>
    </w:p>
    <w:p w:rsidR="00D4102A" w:rsidRPr="00D4102A" w:rsidRDefault="00D4102A" w:rsidP="00D4102A">
      <w:pPr>
        <w:pStyle w:val="a3"/>
        <w:tabs>
          <w:tab w:val="left" w:pos="1134"/>
        </w:tabs>
        <w:ind w:left="0" w:firstLine="709"/>
        <w:jc w:val="both"/>
      </w:pPr>
      <w:r w:rsidRPr="00D4102A">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4102A" w:rsidRPr="00D4102A" w:rsidRDefault="00D4102A" w:rsidP="00D4102A">
      <w:pPr>
        <w:pStyle w:val="a3"/>
        <w:tabs>
          <w:tab w:val="left" w:pos="1134"/>
        </w:tabs>
        <w:ind w:left="0" w:firstLine="709"/>
        <w:jc w:val="both"/>
      </w:pPr>
      <w:r w:rsidRPr="00D4102A">
        <w:t xml:space="preserve">4.7.3. Выездное обследование проводится без информирования контролируемого лица. </w:t>
      </w:r>
    </w:p>
    <w:p w:rsidR="00D4102A" w:rsidRPr="00D4102A" w:rsidRDefault="00D4102A" w:rsidP="00D4102A">
      <w:pPr>
        <w:pStyle w:val="HTML0"/>
        <w:ind w:firstLine="540"/>
        <w:jc w:val="both"/>
        <w:rPr>
          <w:rFonts w:ascii="Times New Roman" w:hAnsi="Times New Roman" w:cs="Times New Roman"/>
          <w:sz w:val="20"/>
          <w:szCs w:val="20"/>
        </w:rPr>
      </w:pPr>
      <w:r w:rsidRPr="00D4102A">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4102A" w:rsidRPr="00D4102A" w:rsidRDefault="00D4102A" w:rsidP="00D4102A">
      <w:pPr>
        <w:pStyle w:val="HTML0"/>
        <w:ind w:firstLine="709"/>
        <w:jc w:val="both"/>
        <w:rPr>
          <w:rFonts w:ascii="Times New Roman" w:hAnsi="Times New Roman" w:cs="Times New Roman"/>
          <w:sz w:val="20"/>
          <w:szCs w:val="20"/>
        </w:rPr>
      </w:pPr>
      <w:r w:rsidRPr="00D4102A">
        <w:rPr>
          <w:rFonts w:ascii="Times New Roman" w:hAnsi="Times New Roman" w:cs="Times New Roman"/>
          <w:sz w:val="20"/>
          <w:szCs w:val="20"/>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4102A" w:rsidRPr="00D4102A" w:rsidRDefault="00D4102A" w:rsidP="00D4102A">
      <w:pPr>
        <w:pStyle w:val="a3"/>
        <w:tabs>
          <w:tab w:val="left" w:pos="1134"/>
        </w:tabs>
        <w:ind w:left="0" w:firstLine="709"/>
        <w:jc w:val="both"/>
      </w:pPr>
    </w:p>
    <w:p w:rsidR="00D4102A" w:rsidRPr="00D4102A" w:rsidRDefault="00D4102A" w:rsidP="00D4102A">
      <w:pPr>
        <w:pStyle w:val="ConsPlusNormal"/>
        <w:ind w:firstLine="0"/>
        <w:jc w:val="center"/>
        <w:rPr>
          <w:rFonts w:ascii="Times New Roman" w:hAnsi="Times New Roman" w:cs="Times New Roman"/>
          <w:b/>
          <w:bCs/>
        </w:rPr>
      </w:pPr>
      <w:r w:rsidRPr="00D4102A">
        <w:rPr>
          <w:rFonts w:ascii="Times New Roman" w:hAnsi="Times New Roman" w:cs="Times New Roman"/>
          <w:b/>
          <w:bCs/>
        </w:rPr>
        <w:t>5. Досудебное обжалование</w:t>
      </w:r>
    </w:p>
    <w:p w:rsidR="00D4102A" w:rsidRPr="00D4102A" w:rsidRDefault="00D4102A" w:rsidP="00D4102A">
      <w:pPr>
        <w:pStyle w:val="ConsPlusNormal"/>
        <w:ind w:firstLine="0"/>
        <w:jc w:val="both"/>
        <w:rPr>
          <w:rFonts w:ascii="Times New Roman" w:hAnsi="Times New Roman" w:cs="Times New Roman"/>
        </w:rPr>
      </w:pPr>
      <w:r w:rsidRPr="00D4102A">
        <w:rPr>
          <w:rFonts w:ascii="Times New Roman" w:hAnsi="Times New Roman" w:cs="Times New Roman"/>
          <w:b/>
          <w:bCs/>
        </w:rPr>
        <w:tab/>
      </w:r>
      <w:r w:rsidRPr="00D4102A">
        <w:rPr>
          <w:rFonts w:ascii="Times New Roman" w:hAnsi="Times New Roman" w:cs="Times New Roman"/>
          <w:bCs/>
        </w:rPr>
        <w:t xml:space="preserve">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контроля, утвержденными Правительством Российской Федерации (часть 4 статьи 39 Федерального закона № 248-ФЗ). </w:t>
      </w:r>
    </w:p>
    <w:p w:rsidR="00D4102A" w:rsidRDefault="00D4102A" w:rsidP="00D4102A">
      <w:pPr>
        <w:pStyle w:val="ConsPlusNormal"/>
        <w:ind w:firstLine="709"/>
        <w:jc w:val="center"/>
        <w:rPr>
          <w:b/>
          <w:bCs/>
          <w:sz w:val="28"/>
          <w:szCs w:val="28"/>
        </w:rPr>
      </w:pPr>
    </w:p>
    <w:p w:rsidR="00D4102A" w:rsidRDefault="00D4102A"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Default="00747A9C" w:rsidP="00D4102A">
      <w:pPr>
        <w:pStyle w:val="a3"/>
        <w:tabs>
          <w:tab w:val="left" w:pos="1134"/>
        </w:tabs>
        <w:ind w:left="0"/>
        <w:jc w:val="center"/>
        <w:rPr>
          <w:b/>
          <w:bCs/>
          <w:sz w:val="28"/>
          <w:szCs w:val="28"/>
        </w:rPr>
      </w:pPr>
    </w:p>
    <w:p w:rsidR="00747A9C" w:rsidRPr="00747A9C" w:rsidRDefault="00747A9C" w:rsidP="00747A9C">
      <w:pPr>
        <w:suppressAutoHyphens/>
        <w:jc w:val="center"/>
        <w:rPr>
          <w:b/>
          <w:bCs/>
          <w:lang w:eastAsia="zh-CN"/>
        </w:rPr>
      </w:pPr>
      <w:r w:rsidRPr="00747A9C">
        <w:rPr>
          <w:b/>
          <w:bCs/>
          <w:lang w:eastAsia="zh-CN"/>
        </w:rPr>
        <w:t>Российская Федерация</w:t>
      </w:r>
    </w:p>
    <w:p w:rsidR="00747A9C" w:rsidRPr="00747A9C" w:rsidRDefault="00747A9C" w:rsidP="00747A9C">
      <w:pPr>
        <w:suppressAutoHyphens/>
        <w:jc w:val="center"/>
        <w:rPr>
          <w:b/>
          <w:bCs/>
          <w:lang w:eastAsia="zh-CN"/>
        </w:rPr>
      </w:pPr>
      <w:r w:rsidRPr="00747A9C">
        <w:rPr>
          <w:b/>
          <w:bCs/>
          <w:lang w:eastAsia="zh-CN"/>
        </w:rPr>
        <w:t xml:space="preserve">Новгородская область </w:t>
      </w:r>
      <w:proofErr w:type="spellStart"/>
      <w:r w:rsidRPr="00747A9C">
        <w:rPr>
          <w:b/>
          <w:bCs/>
          <w:lang w:eastAsia="zh-CN"/>
        </w:rPr>
        <w:t>Любытинский</w:t>
      </w:r>
      <w:proofErr w:type="spellEnd"/>
      <w:r w:rsidRPr="00747A9C">
        <w:rPr>
          <w:b/>
          <w:bCs/>
          <w:lang w:eastAsia="zh-CN"/>
        </w:rPr>
        <w:t xml:space="preserve">  район</w:t>
      </w:r>
    </w:p>
    <w:p w:rsidR="00747A9C" w:rsidRPr="00747A9C" w:rsidRDefault="00747A9C" w:rsidP="00747A9C">
      <w:pPr>
        <w:suppressAutoHyphens/>
        <w:jc w:val="center"/>
        <w:rPr>
          <w:b/>
          <w:bCs/>
          <w:lang w:eastAsia="zh-CN"/>
        </w:rPr>
      </w:pPr>
    </w:p>
    <w:p w:rsidR="00747A9C" w:rsidRPr="00747A9C" w:rsidRDefault="00747A9C" w:rsidP="00747A9C">
      <w:pPr>
        <w:suppressAutoHyphens/>
        <w:jc w:val="center"/>
        <w:rPr>
          <w:b/>
          <w:bCs/>
          <w:lang w:eastAsia="zh-CN"/>
        </w:rPr>
      </w:pPr>
      <w:r w:rsidRPr="00747A9C">
        <w:rPr>
          <w:b/>
          <w:bCs/>
          <w:lang w:eastAsia="zh-CN"/>
        </w:rPr>
        <w:t>СОВЕТ ДЕПУТАТОВ ЛЮБЫТИНСКОГО</w:t>
      </w:r>
    </w:p>
    <w:p w:rsidR="00747A9C" w:rsidRPr="00747A9C" w:rsidRDefault="00747A9C" w:rsidP="00747A9C">
      <w:pPr>
        <w:suppressAutoHyphens/>
        <w:jc w:val="center"/>
        <w:rPr>
          <w:b/>
          <w:bCs/>
          <w:lang w:eastAsia="zh-CN"/>
        </w:rPr>
      </w:pPr>
      <w:r w:rsidRPr="00747A9C">
        <w:rPr>
          <w:b/>
          <w:bCs/>
          <w:lang w:eastAsia="zh-CN"/>
        </w:rPr>
        <w:t>СЕЛЬСКОГО ПОСЕЛЕНИЯ</w:t>
      </w:r>
    </w:p>
    <w:p w:rsidR="00747A9C" w:rsidRPr="00747A9C" w:rsidRDefault="00747A9C" w:rsidP="00747A9C">
      <w:pPr>
        <w:suppressAutoHyphens/>
        <w:jc w:val="center"/>
        <w:rPr>
          <w:b/>
          <w:bCs/>
          <w:lang w:eastAsia="zh-CN"/>
        </w:rPr>
      </w:pPr>
    </w:p>
    <w:p w:rsidR="00747A9C" w:rsidRPr="00747A9C" w:rsidRDefault="00747A9C" w:rsidP="00747A9C">
      <w:pPr>
        <w:suppressAutoHyphens/>
        <w:jc w:val="center"/>
        <w:rPr>
          <w:b/>
          <w:bCs/>
          <w:lang w:eastAsia="zh-CN"/>
        </w:rPr>
      </w:pPr>
      <w:r w:rsidRPr="00747A9C">
        <w:rPr>
          <w:b/>
          <w:bCs/>
          <w:lang w:eastAsia="zh-CN"/>
        </w:rPr>
        <w:t>РЕШЕНИЕ</w:t>
      </w:r>
    </w:p>
    <w:p w:rsidR="00747A9C" w:rsidRPr="00747A9C" w:rsidRDefault="00747A9C" w:rsidP="00747A9C">
      <w:pPr>
        <w:suppressAutoHyphens/>
        <w:jc w:val="center"/>
        <w:rPr>
          <w:b/>
          <w:bCs/>
          <w:lang w:eastAsia="zh-CN"/>
        </w:rPr>
      </w:pPr>
      <w:r w:rsidRPr="00747A9C">
        <w:rPr>
          <w:b/>
          <w:bCs/>
          <w:lang w:eastAsia="zh-CN"/>
        </w:rPr>
        <w:t>от 29.10.2021 №53</w:t>
      </w:r>
    </w:p>
    <w:p w:rsidR="00747A9C" w:rsidRPr="00747A9C" w:rsidRDefault="00747A9C" w:rsidP="00747A9C">
      <w:pPr>
        <w:suppressAutoHyphens/>
        <w:jc w:val="center"/>
        <w:rPr>
          <w:b/>
          <w:bCs/>
          <w:lang w:eastAsia="zh-CN"/>
        </w:rPr>
      </w:pPr>
      <w:proofErr w:type="spellStart"/>
      <w:r w:rsidRPr="00747A9C">
        <w:rPr>
          <w:b/>
          <w:bCs/>
          <w:lang w:eastAsia="zh-CN"/>
        </w:rPr>
        <w:t>р.п</w:t>
      </w:r>
      <w:proofErr w:type="gramStart"/>
      <w:r w:rsidRPr="00747A9C">
        <w:rPr>
          <w:b/>
          <w:bCs/>
          <w:lang w:eastAsia="zh-CN"/>
        </w:rPr>
        <w:t>.Л</w:t>
      </w:r>
      <w:proofErr w:type="gramEnd"/>
      <w:r w:rsidRPr="00747A9C">
        <w:rPr>
          <w:b/>
          <w:bCs/>
          <w:lang w:eastAsia="zh-CN"/>
        </w:rPr>
        <w:t>юбытино</w:t>
      </w:r>
      <w:proofErr w:type="spellEnd"/>
    </w:p>
    <w:p w:rsidR="00747A9C" w:rsidRPr="00747A9C" w:rsidRDefault="00747A9C" w:rsidP="00747A9C">
      <w:pPr>
        <w:suppressAutoHyphens/>
        <w:jc w:val="center"/>
        <w:rPr>
          <w:b/>
          <w:bCs/>
          <w:u w:val="single"/>
          <w:lang w:eastAsia="zh-CN"/>
        </w:rPr>
      </w:pPr>
    </w:p>
    <w:p w:rsidR="00747A9C" w:rsidRPr="00747A9C" w:rsidRDefault="00747A9C" w:rsidP="00747A9C">
      <w:pPr>
        <w:pStyle w:val="paragraph"/>
        <w:spacing w:before="0" w:beforeAutospacing="0" w:after="0" w:afterAutospacing="0"/>
        <w:ind w:left="705"/>
        <w:jc w:val="both"/>
        <w:textAlignment w:val="baseline"/>
        <w:rPr>
          <w:rStyle w:val="normaltextrun"/>
          <w:rFonts w:eastAsiaTheme="majorEastAsia"/>
          <w:b/>
          <w:sz w:val="20"/>
          <w:szCs w:val="20"/>
        </w:rPr>
      </w:pPr>
      <w:r w:rsidRPr="00747A9C">
        <w:rPr>
          <w:rStyle w:val="normaltextrun"/>
          <w:rFonts w:eastAsiaTheme="majorEastAsia"/>
          <w:b/>
          <w:bCs/>
          <w:sz w:val="20"/>
          <w:szCs w:val="20"/>
        </w:rPr>
        <w:t xml:space="preserve">О внесении изменений в решение Совета депутатов </w:t>
      </w:r>
      <w:proofErr w:type="spellStart"/>
      <w:r w:rsidRPr="00747A9C">
        <w:rPr>
          <w:rStyle w:val="normaltextrun"/>
          <w:rFonts w:eastAsiaTheme="majorEastAsia"/>
          <w:b/>
          <w:bCs/>
          <w:sz w:val="20"/>
          <w:szCs w:val="20"/>
        </w:rPr>
        <w:t>Любытинского</w:t>
      </w:r>
      <w:proofErr w:type="spellEnd"/>
      <w:r w:rsidRPr="00747A9C">
        <w:rPr>
          <w:rStyle w:val="normaltextrun"/>
          <w:rFonts w:eastAsiaTheme="majorEastAsia"/>
          <w:b/>
          <w:bCs/>
          <w:sz w:val="20"/>
          <w:szCs w:val="20"/>
        </w:rPr>
        <w:t xml:space="preserve"> сельского поселения от 28.09.2021 № 46 «Об утверждении  Положения о муниципальном контроле в сфере благоустройства </w:t>
      </w:r>
      <w:r w:rsidRPr="00747A9C">
        <w:rPr>
          <w:rStyle w:val="normaltextrun"/>
          <w:rFonts w:eastAsiaTheme="majorEastAsia"/>
          <w:b/>
          <w:sz w:val="20"/>
          <w:szCs w:val="20"/>
        </w:rPr>
        <w:t xml:space="preserve">на территории </w:t>
      </w:r>
      <w:proofErr w:type="spellStart"/>
      <w:r w:rsidRPr="00747A9C">
        <w:rPr>
          <w:rStyle w:val="normaltextrun"/>
          <w:rFonts w:eastAsiaTheme="majorEastAsia"/>
          <w:b/>
          <w:sz w:val="20"/>
          <w:szCs w:val="20"/>
        </w:rPr>
        <w:t>Любытинского</w:t>
      </w:r>
      <w:proofErr w:type="spellEnd"/>
      <w:r w:rsidRPr="00747A9C">
        <w:rPr>
          <w:rStyle w:val="normaltextrun"/>
          <w:rFonts w:eastAsiaTheme="majorEastAsia"/>
          <w:b/>
          <w:sz w:val="20"/>
          <w:szCs w:val="20"/>
        </w:rPr>
        <w:t xml:space="preserve"> сельского поселения </w:t>
      </w:r>
      <w:proofErr w:type="spellStart"/>
      <w:r w:rsidRPr="00747A9C">
        <w:rPr>
          <w:rStyle w:val="normaltextrun"/>
          <w:rFonts w:eastAsiaTheme="majorEastAsia"/>
          <w:b/>
          <w:sz w:val="20"/>
          <w:szCs w:val="20"/>
        </w:rPr>
        <w:t>Любытинского</w:t>
      </w:r>
      <w:proofErr w:type="spellEnd"/>
    </w:p>
    <w:p w:rsidR="00747A9C" w:rsidRPr="00747A9C" w:rsidRDefault="00747A9C" w:rsidP="00747A9C">
      <w:pPr>
        <w:pStyle w:val="paragraph"/>
        <w:spacing w:before="0" w:beforeAutospacing="0" w:after="0" w:afterAutospacing="0"/>
        <w:ind w:left="705"/>
        <w:jc w:val="both"/>
        <w:textAlignment w:val="baseline"/>
        <w:rPr>
          <w:b/>
          <w:sz w:val="20"/>
          <w:szCs w:val="20"/>
        </w:rPr>
      </w:pPr>
      <w:r w:rsidRPr="00747A9C">
        <w:rPr>
          <w:rStyle w:val="normaltextrun"/>
          <w:rFonts w:eastAsiaTheme="majorEastAsia"/>
          <w:b/>
          <w:sz w:val="20"/>
          <w:szCs w:val="20"/>
        </w:rPr>
        <w:t>муниципального района</w:t>
      </w:r>
    </w:p>
    <w:p w:rsidR="00747A9C" w:rsidRPr="00747A9C" w:rsidRDefault="00747A9C" w:rsidP="00747A9C">
      <w:pPr>
        <w:pStyle w:val="paragraph"/>
        <w:spacing w:before="0" w:beforeAutospacing="0" w:after="0" w:afterAutospacing="0"/>
        <w:ind w:left="705"/>
        <w:jc w:val="both"/>
        <w:textAlignment w:val="baseline"/>
        <w:rPr>
          <w:rStyle w:val="normaltextrun"/>
          <w:rFonts w:eastAsiaTheme="majorEastAsia"/>
          <w:b/>
          <w:bCs/>
          <w:sz w:val="20"/>
          <w:szCs w:val="20"/>
        </w:rPr>
      </w:pPr>
    </w:p>
    <w:p w:rsidR="00747A9C" w:rsidRPr="00747A9C" w:rsidRDefault="00747A9C" w:rsidP="00747A9C">
      <w:pPr>
        <w:suppressAutoHyphens/>
        <w:ind w:firstLine="720"/>
        <w:jc w:val="both"/>
      </w:pPr>
    </w:p>
    <w:p w:rsidR="00747A9C" w:rsidRPr="00747A9C" w:rsidRDefault="00747A9C" w:rsidP="00747A9C">
      <w:pPr>
        <w:suppressAutoHyphens/>
        <w:ind w:firstLine="567"/>
        <w:jc w:val="both"/>
      </w:pPr>
      <w:r w:rsidRPr="00747A9C">
        <w:t xml:space="preserve">В соответствии с Федеральными </w:t>
      </w:r>
      <w:hyperlink r:id="rId15" w:history="1">
        <w:proofErr w:type="gramStart"/>
        <w:r w:rsidRPr="00747A9C">
          <w:rPr>
            <w:rStyle w:val="a7"/>
            <w:color w:val="000000"/>
          </w:rPr>
          <w:t>закон</w:t>
        </w:r>
      </w:hyperlink>
      <w:r w:rsidRPr="00747A9C">
        <w:t>ами</w:t>
      </w:r>
      <w:proofErr w:type="gramEnd"/>
      <w:r w:rsidRPr="00747A9C">
        <w:t xml:space="preserve">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Совет депутатов </w:t>
      </w:r>
      <w:proofErr w:type="spellStart"/>
      <w:r w:rsidRPr="00747A9C">
        <w:t>Любытинского</w:t>
      </w:r>
      <w:proofErr w:type="spellEnd"/>
      <w:r w:rsidRPr="00747A9C">
        <w:t xml:space="preserve"> сельского поселения</w:t>
      </w:r>
    </w:p>
    <w:p w:rsidR="00747A9C" w:rsidRPr="00747A9C" w:rsidRDefault="00747A9C" w:rsidP="00747A9C">
      <w:pPr>
        <w:suppressAutoHyphens/>
        <w:ind w:firstLine="720"/>
        <w:jc w:val="both"/>
        <w:rPr>
          <w:lang w:eastAsia="zh-CN"/>
        </w:rPr>
      </w:pPr>
      <w:r w:rsidRPr="00747A9C">
        <w:rPr>
          <w:b/>
          <w:lang w:eastAsia="zh-CN"/>
        </w:rPr>
        <w:t>РЕШИЛ</w:t>
      </w:r>
      <w:r w:rsidRPr="00747A9C">
        <w:rPr>
          <w:lang w:eastAsia="zh-CN"/>
        </w:rPr>
        <w:t>:</w:t>
      </w:r>
    </w:p>
    <w:p w:rsidR="00747A9C" w:rsidRPr="00747A9C" w:rsidRDefault="00747A9C" w:rsidP="00747A9C">
      <w:pPr>
        <w:pStyle w:val="paragraph"/>
        <w:spacing w:before="0" w:beforeAutospacing="0" w:after="0" w:afterAutospacing="0"/>
        <w:ind w:left="705"/>
        <w:jc w:val="both"/>
        <w:textAlignment w:val="baseline"/>
        <w:rPr>
          <w:rStyle w:val="normaltextrun"/>
          <w:rFonts w:eastAsiaTheme="majorEastAsia"/>
          <w:sz w:val="20"/>
          <w:szCs w:val="20"/>
        </w:rPr>
      </w:pPr>
      <w:r w:rsidRPr="00747A9C">
        <w:rPr>
          <w:sz w:val="20"/>
          <w:szCs w:val="20"/>
        </w:rPr>
        <w:tab/>
        <w:t xml:space="preserve">1.Внести следующие </w:t>
      </w:r>
      <w:r w:rsidRPr="00747A9C">
        <w:rPr>
          <w:rStyle w:val="normaltextrun"/>
          <w:rFonts w:eastAsiaTheme="majorEastAsia"/>
          <w:bCs/>
          <w:sz w:val="20"/>
          <w:szCs w:val="20"/>
        </w:rPr>
        <w:t xml:space="preserve">изменения в решение Совета депутатов </w:t>
      </w:r>
      <w:proofErr w:type="spellStart"/>
      <w:r w:rsidRPr="00747A9C">
        <w:rPr>
          <w:rStyle w:val="normaltextrun"/>
          <w:rFonts w:eastAsiaTheme="majorEastAsia"/>
          <w:bCs/>
          <w:sz w:val="20"/>
          <w:szCs w:val="20"/>
        </w:rPr>
        <w:t>Любытинского</w:t>
      </w:r>
      <w:proofErr w:type="spellEnd"/>
      <w:r w:rsidRPr="00747A9C">
        <w:rPr>
          <w:rStyle w:val="normaltextrun"/>
          <w:rFonts w:eastAsiaTheme="majorEastAsia"/>
          <w:bCs/>
          <w:sz w:val="20"/>
          <w:szCs w:val="20"/>
        </w:rPr>
        <w:t xml:space="preserve"> сельского поселения от 28.09.2021 № 46 «Об утверждении  Положения о муниципальном  контроле в сфере благоустройства </w:t>
      </w:r>
      <w:r w:rsidRPr="00747A9C">
        <w:rPr>
          <w:rStyle w:val="normaltextrun"/>
          <w:rFonts w:eastAsiaTheme="majorEastAsia"/>
          <w:sz w:val="20"/>
          <w:szCs w:val="20"/>
        </w:rPr>
        <w:t xml:space="preserve">на </w:t>
      </w:r>
      <w:r w:rsidRPr="00747A9C">
        <w:rPr>
          <w:rStyle w:val="normaltextrun"/>
          <w:rFonts w:eastAsiaTheme="majorEastAsia"/>
          <w:sz w:val="20"/>
          <w:szCs w:val="20"/>
        </w:rPr>
        <w:lastRenderedPageBreak/>
        <w:t xml:space="preserve">территории </w:t>
      </w:r>
      <w:proofErr w:type="spellStart"/>
      <w:r w:rsidRPr="00747A9C">
        <w:rPr>
          <w:rStyle w:val="normaltextrun"/>
          <w:rFonts w:eastAsiaTheme="majorEastAsia"/>
          <w:sz w:val="20"/>
          <w:szCs w:val="20"/>
        </w:rPr>
        <w:t>Любытинского</w:t>
      </w:r>
      <w:proofErr w:type="spellEnd"/>
      <w:r w:rsidRPr="00747A9C">
        <w:rPr>
          <w:rStyle w:val="normaltextrun"/>
          <w:rFonts w:eastAsiaTheme="majorEastAsia"/>
          <w:sz w:val="20"/>
          <w:szCs w:val="20"/>
        </w:rPr>
        <w:t xml:space="preserve"> сельского поселения </w:t>
      </w:r>
      <w:proofErr w:type="spellStart"/>
      <w:r w:rsidRPr="00747A9C">
        <w:rPr>
          <w:rStyle w:val="normaltextrun"/>
          <w:rFonts w:eastAsiaTheme="majorEastAsia"/>
          <w:sz w:val="20"/>
          <w:szCs w:val="20"/>
        </w:rPr>
        <w:t>Любытинского</w:t>
      </w:r>
      <w:proofErr w:type="spellEnd"/>
      <w:r>
        <w:rPr>
          <w:rStyle w:val="normaltextrun"/>
          <w:rFonts w:eastAsiaTheme="majorEastAsia"/>
          <w:sz w:val="20"/>
          <w:szCs w:val="20"/>
        </w:rPr>
        <w:t xml:space="preserve"> </w:t>
      </w:r>
      <w:r w:rsidRPr="00747A9C">
        <w:rPr>
          <w:rStyle w:val="normaltextrun"/>
          <w:rFonts w:eastAsiaTheme="majorEastAsia"/>
          <w:sz w:val="20"/>
          <w:szCs w:val="20"/>
        </w:rPr>
        <w:t>муниципального района</w:t>
      </w:r>
      <w:r>
        <w:rPr>
          <w:rStyle w:val="normaltextrun"/>
          <w:rFonts w:eastAsiaTheme="majorEastAsia"/>
          <w:sz w:val="20"/>
          <w:szCs w:val="20"/>
        </w:rPr>
        <w:t xml:space="preserve"> </w:t>
      </w:r>
      <w:r w:rsidRPr="00747A9C">
        <w:rPr>
          <w:rStyle w:val="normaltextrun"/>
          <w:rFonts w:eastAsiaTheme="majorEastAsia"/>
          <w:sz w:val="20"/>
          <w:szCs w:val="20"/>
        </w:rPr>
        <w:t xml:space="preserve">изложив  раздел </w:t>
      </w:r>
      <w:r w:rsidRPr="00747A9C">
        <w:rPr>
          <w:rStyle w:val="normaltextrun"/>
          <w:rFonts w:eastAsiaTheme="majorEastAsia"/>
          <w:sz w:val="20"/>
          <w:szCs w:val="20"/>
          <w:lang w:val="en-US"/>
        </w:rPr>
        <w:t>V</w:t>
      </w:r>
      <w:r w:rsidRPr="00747A9C">
        <w:rPr>
          <w:rStyle w:val="normaltextrun"/>
          <w:rFonts w:eastAsiaTheme="majorEastAsia"/>
          <w:sz w:val="20"/>
          <w:szCs w:val="20"/>
        </w:rPr>
        <w:t xml:space="preserve"> Положения в следующей редакции:</w:t>
      </w:r>
    </w:p>
    <w:p w:rsidR="00747A9C" w:rsidRPr="00747A9C" w:rsidRDefault="00747A9C" w:rsidP="00747A9C">
      <w:pPr>
        <w:pStyle w:val="ConsPlusNormal"/>
        <w:ind w:firstLine="0"/>
        <w:jc w:val="center"/>
        <w:rPr>
          <w:rFonts w:ascii="Times New Roman" w:hAnsi="Times New Roman" w:cs="Times New Roman"/>
          <w:b/>
          <w:bCs/>
          <w:color w:val="000000"/>
        </w:rPr>
      </w:pPr>
    </w:p>
    <w:p w:rsidR="00747A9C" w:rsidRPr="00747A9C" w:rsidRDefault="00747A9C" w:rsidP="00747A9C">
      <w:pPr>
        <w:pStyle w:val="ConsPlusNormal"/>
        <w:ind w:firstLine="0"/>
        <w:jc w:val="center"/>
        <w:rPr>
          <w:rFonts w:ascii="Times New Roman" w:hAnsi="Times New Roman" w:cs="Times New Roman"/>
          <w:b/>
          <w:bCs/>
          <w:color w:val="000000"/>
        </w:rPr>
      </w:pPr>
      <w:proofErr w:type="gramStart"/>
      <w:r w:rsidRPr="00747A9C">
        <w:rPr>
          <w:rFonts w:ascii="Times New Roman" w:hAnsi="Times New Roman" w:cs="Times New Roman"/>
          <w:b/>
          <w:bCs/>
          <w:color w:val="000000"/>
          <w:lang w:val="en-US"/>
        </w:rPr>
        <w:t>V</w:t>
      </w:r>
      <w:r w:rsidRPr="00747A9C">
        <w:rPr>
          <w:rFonts w:ascii="Times New Roman" w:hAnsi="Times New Roman" w:cs="Times New Roman"/>
          <w:b/>
          <w:bCs/>
          <w:color w:val="000000"/>
        </w:rPr>
        <w:t>.  Обжалование</w:t>
      </w:r>
      <w:proofErr w:type="gramEnd"/>
      <w:r w:rsidRPr="00747A9C">
        <w:rPr>
          <w:rFonts w:ascii="Times New Roman" w:hAnsi="Times New Roman" w:cs="Times New Roman"/>
          <w:b/>
          <w:bCs/>
          <w:color w:val="000000"/>
        </w:rPr>
        <w:t xml:space="preserve"> решений администрации, действий (бездействия) должностных лиц, уполномоченных осуществлять контроль в сфере благоустройства.</w:t>
      </w:r>
    </w:p>
    <w:p w:rsidR="00747A9C" w:rsidRPr="00747A9C" w:rsidRDefault="00747A9C" w:rsidP="00747A9C">
      <w:pPr>
        <w:pStyle w:val="ConsPlusNormal"/>
        <w:ind w:firstLine="0"/>
        <w:jc w:val="center"/>
        <w:rPr>
          <w:rFonts w:ascii="Times New Roman" w:hAnsi="Times New Roman" w:cs="Times New Roman"/>
          <w:b/>
          <w:bCs/>
          <w:color w:val="000000"/>
        </w:rPr>
      </w:pP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5.1.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1) решений о проведении контрольных мероприятий;</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2) актов контрольных мероприятий, предписаний об устранении выявленных нарушений;</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3) действий (бездействия) должностных лиц, уполномоченных осуществлять контроль в сфере благоустройства, в рамках контрольных мероприятий.</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47A9C">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r w:rsidRPr="00747A9C">
        <w:rPr>
          <w:rFonts w:ascii="Times New Roman" w:hAnsi="Times New Roman" w:cs="Times New Roman"/>
          <w:color w:val="000000"/>
        </w:rPr>
        <w:t>.</w:t>
      </w:r>
    </w:p>
    <w:p w:rsidR="00747A9C" w:rsidRPr="00747A9C" w:rsidRDefault="00747A9C" w:rsidP="00747A9C">
      <w:pPr>
        <w:pStyle w:val="s1"/>
        <w:rPr>
          <w:rFonts w:ascii="Times New Roman" w:hAnsi="Times New Roman" w:cs="Times New Roman"/>
          <w:color w:val="000000"/>
          <w:sz w:val="20"/>
          <w:szCs w:val="20"/>
        </w:rPr>
      </w:pPr>
      <w:r w:rsidRPr="00747A9C">
        <w:rPr>
          <w:rFonts w:ascii="Times New Roman" w:hAnsi="Times New Roman" w:cs="Times New Roman"/>
          <w:color w:val="000000"/>
          <w:sz w:val="20"/>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747A9C">
        <w:rPr>
          <w:rFonts w:ascii="Times New Roman" w:hAnsi="Times New Roman" w:cs="Times New Roman"/>
          <w:color w:val="000000"/>
          <w:sz w:val="20"/>
          <w:szCs w:val="20"/>
        </w:rPr>
        <w:t>Любытинского</w:t>
      </w:r>
      <w:proofErr w:type="spellEnd"/>
      <w:r w:rsidRPr="00747A9C">
        <w:rPr>
          <w:rFonts w:ascii="Times New Roman" w:hAnsi="Times New Roman" w:cs="Times New Roman"/>
          <w:color w:val="000000"/>
          <w:sz w:val="20"/>
          <w:szCs w:val="20"/>
        </w:rPr>
        <w:t xml:space="preserve"> муниципального района с предварительным информированием Главы </w:t>
      </w:r>
      <w:proofErr w:type="spellStart"/>
      <w:r w:rsidRPr="00747A9C">
        <w:rPr>
          <w:rFonts w:ascii="Times New Roman" w:hAnsi="Times New Roman" w:cs="Times New Roman"/>
          <w:color w:val="000000"/>
          <w:sz w:val="20"/>
          <w:szCs w:val="20"/>
        </w:rPr>
        <w:t>Любытинского</w:t>
      </w:r>
      <w:proofErr w:type="spellEnd"/>
      <w:r w:rsidRPr="00747A9C">
        <w:rPr>
          <w:rFonts w:ascii="Times New Roman" w:hAnsi="Times New Roman" w:cs="Times New Roman"/>
          <w:color w:val="000000"/>
          <w:sz w:val="20"/>
          <w:szCs w:val="20"/>
        </w:rPr>
        <w:t xml:space="preserve"> муниципального района о наличии в</w:t>
      </w:r>
      <w:r>
        <w:rPr>
          <w:rFonts w:ascii="Times New Roman" w:hAnsi="Times New Roman" w:cs="Times New Roman"/>
          <w:color w:val="000000"/>
          <w:sz w:val="20"/>
          <w:szCs w:val="20"/>
        </w:rPr>
        <w:t xml:space="preserve"> </w:t>
      </w:r>
      <w:r w:rsidRPr="00747A9C">
        <w:rPr>
          <w:rFonts w:ascii="Times New Roman" w:hAnsi="Times New Roman" w:cs="Times New Roman"/>
          <w:color w:val="000000"/>
          <w:sz w:val="20"/>
          <w:szCs w:val="20"/>
        </w:rPr>
        <w:t>жалобе (документах) сведений, составляющих государственную или иную охраняемую законом тайну.</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sidRPr="00747A9C">
        <w:rPr>
          <w:rFonts w:ascii="Times New Roman" w:hAnsi="Times New Roman" w:cs="Times New Roman"/>
          <w:color w:val="000000"/>
        </w:rPr>
        <w:t>Любытинского</w:t>
      </w:r>
      <w:proofErr w:type="spellEnd"/>
      <w:r w:rsidRPr="00747A9C">
        <w:rPr>
          <w:rFonts w:ascii="Times New Roman" w:hAnsi="Times New Roman" w:cs="Times New Roman"/>
          <w:color w:val="000000"/>
        </w:rPr>
        <w:t xml:space="preserve"> муниципального района.</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7A9C" w:rsidRPr="00747A9C" w:rsidRDefault="00747A9C" w:rsidP="00747A9C">
      <w:pPr>
        <w:pStyle w:val="ConsPlusNormal"/>
        <w:ind w:firstLine="709"/>
        <w:jc w:val="both"/>
        <w:rPr>
          <w:rFonts w:ascii="Times New Roman" w:hAnsi="Times New Roman" w:cs="Times New Roman"/>
          <w:color w:val="000000"/>
        </w:rPr>
      </w:pPr>
      <w:r w:rsidRPr="00747A9C">
        <w:rPr>
          <w:rFonts w:ascii="Times New Roman" w:hAnsi="Times New Roman" w:cs="Times New Roman"/>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47A9C" w:rsidRPr="00747A9C" w:rsidRDefault="00747A9C" w:rsidP="00747A9C">
      <w:pPr>
        <w:pStyle w:val="ConsPlusNormal"/>
        <w:ind w:firstLine="709"/>
        <w:jc w:val="both"/>
        <w:rPr>
          <w:rFonts w:ascii="Times New Roman" w:hAnsi="Times New Roman" w:cs="Times New Roman"/>
        </w:rPr>
      </w:pPr>
      <w:r w:rsidRPr="00747A9C">
        <w:rPr>
          <w:rFonts w:ascii="Times New Roman" w:hAnsi="Times New Roman" w:cs="Times New Roman"/>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Pr="00747A9C">
        <w:rPr>
          <w:rFonts w:ascii="Times New Roman" w:hAnsi="Times New Roman" w:cs="Times New Roman"/>
          <w:color w:val="000000"/>
        </w:rPr>
        <w:t>Любытинского</w:t>
      </w:r>
      <w:proofErr w:type="spellEnd"/>
      <w:r w:rsidRPr="00747A9C">
        <w:rPr>
          <w:rFonts w:ascii="Times New Roman" w:hAnsi="Times New Roman" w:cs="Times New Roman"/>
          <w:color w:val="000000"/>
        </w:rPr>
        <w:t xml:space="preserve"> муниципального района не более чем на 20 рабочих дней.</w:t>
      </w:r>
    </w:p>
    <w:p w:rsidR="00747A9C" w:rsidRPr="00747A9C" w:rsidRDefault="00747A9C" w:rsidP="00747A9C">
      <w:pPr>
        <w:pStyle w:val="1f0"/>
        <w:ind w:firstLine="709"/>
        <w:jc w:val="both"/>
        <w:rPr>
          <w:color w:val="000000"/>
          <w:sz w:val="20"/>
          <w:szCs w:val="20"/>
        </w:rPr>
      </w:pPr>
    </w:p>
    <w:p w:rsidR="00747A9C" w:rsidRPr="00747A9C" w:rsidRDefault="00747A9C" w:rsidP="00747A9C">
      <w:pPr>
        <w:autoSpaceDE w:val="0"/>
        <w:jc w:val="both"/>
      </w:pPr>
      <w:r w:rsidRPr="00747A9C">
        <w:t xml:space="preserve">2. Опубликовать настоящее решение в официальном печатном издании «Официальный вестник поселения» и разместить на официальном сайте Администрации </w:t>
      </w:r>
      <w:proofErr w:type="spellStart"/>
      <w:r w:rsidRPr="00747A9C">
        <w:t>Любытинского</w:t>
      </w:r>
      <w:proofErr w:type="spellEnd"/>
      <w:r w:rsidRPr="00747A9C">
        <w:t xml:space="preserve"> муниципального района в информационно-коммуникационной сети «Интернет».</w:t>
      </w:r>
    </w:p>
    <w:p w:rsidR="00747A9C" w:rsidRPr="00747A9C" w:rsidRDefault="00747A9C" w:rsidP="00747A9C">
      <w:pPr>
        <w:autoSpaceDE w:val="0"/>
        <w:jc w:val="both"/>
      </w:pPr>
    </w:p>
    <w:p w:rsidR="00747A9C" w:rsidRPr="00747A9C" w:rsidRDefault="00747A9C" w:rsidP="00747A9C">
      <w:pPr>
        <w:autoSpaceDE w:val="0"/>
        <w:ind w:left="705" w:firstLine="4"/>
        <w:jc w:val="both"/>
      </w:pPr>
    </w:p>
    <w:p w:rsidR="00747A9C" w:rsidRPr="00747A9C" w:rsidRDefault="00747A9C" w:rsidP="00747A9C">
      <w:pPr>
        <w:autoSpaceDE w:val="0"/>
        <w:jc w:val="both"/>
        <w:rPr>
          <w:b/>
        </w:rPr>
      </w:pPr>
      <w:r>
        <w:rPr>
          <w:b/>
        </w:rPr>
        <w:t xml:space="preserve">                          </w:t>
      </w:r>
      <w:r w:rsidRPr="00747A9C">
        <w:rPr>
          <w:b/>
        </w:rPr>
        <w:t>Глава</w:t>
      </w:r>
    </w:p>
    <w:p w:rsidR="00747A9C" w:rsidRPr="00747A9C" w:rsidRDefault="00747A9C" w:rsidP="00747A9C">
      <w:pPr>
        <w:autoSpaceDE w:val="0"/>
        <w:jc w:val="both"/>
      </w:pPr>
      <w:r w:rsidRPr="00747A9C">
        <w:rPr>
          <w:b/>
        </w:rPr>
        <w:t xml:space="preserve">   </w:t>
      </w:r>
      <w:r>
        <w:rPr>
          <w:b/>
        </w:rPr>
        <w:t xml:space="preserve">                       </w:t>
      </w:r>
      <w:r w:rsidRPr="00747A9C">
        <w:rPr>
          <w:b/>
        </w:rPr>
        <w:t>сельского поселения                                     А.Н.Миронов</w:t>
      </w:r>
    </w:p>
    <w:p w:rsidR="00747A9C" w:rsidRPr="00747A9C" w:rsidRDefault="00747A9C" w:rsidP="00747A9C">
      <w:pPr>
        <w:autoSpaceDE w:val="0"/>
        <w:jc w:val="both"/>
      </w:pPr>
    </w:p>
    <w:p w:rsidR="00BB17EF" w:rsidRDefault="00BB17EF" w:rsidP="00747A9C">
      <w:pPr>
        <w:jc w:val="center"/>
      </w:pPr>
    </w:p>
    <w:p w:rsidR="00747A9C" w:rsidRDefault="00747A9C" w:rsidP="00747A9C">
      <w:pPr>
        <w:jc w:val="center"/>
      </w:pPr>
    </w:p>
    <w:p w:rsidR="00747A9C" w:rsidRDefault="00747A9C" w:rsidP="00747A9C">
      <w:pPr>
        <w:jc w:val="center"/>
      </w:pPr>
    </w:p>
    <w:p w:rsidR="00747A9C" w:rsidRPr="00C01042" w:rsidRDefault="00747A9C" w:rsidP="00747A9C">
      <w:pPr>
        <w:jc w:val="center"/>
      </w:pPr>
    </w:p>
    <w:p w:rsidR="00BB17EF" w:rsidRDefault="00B42592" w:rsidP="00C57C6F">
      <w:r>
        <w:t xml:space="preserve">  </w:t>
      </w:r>
    </w:p>
    <w:p w:rsidR="00B42592" w:rsidRDefault="00B42592" w:rsidP="00C57C6F"/>
    <w:p w:rsidR="00B42592" w:rsidRDefault="00B42592" w:rsidP="00C57C6F"/>
    <w:p w:rsidR="00B42592" w:rsidRPr="00C01042" w:rsidRDefault="00B42592" w:rsidP="00B42592">
      <w:pPr>
        <w:jc w:val="center"/>
      </w:pPr>
    </w:p>
    <w:p w:rsidR="00B42592" w:rsidRDefault="00B42592" w:rsidP="00B42592">
      <w:pPr>
        <w:jc w:val="center"/>
        <w:rPr>
          <w:b/>
        </w:rPr>
      </w:pPr>
    </w:p>
    <w:p w:rsidR="00B42592" w:rsidRDefault="00B42592" w:rsidP="00B42592">
      <w:pPr>
        <w:jc w:val="center"/>
        <w:rPr>
          <w:b/>
        </w:rPr>
      </w:pPr>
    </w:p>
    <w:p w:rsidR="00B42592" w:rsidRDefault="00B42592" w:rsidP="00B42592">
      <w:pPr>
        <w:jc w:val="center"/>
        <w:rPr>
          <w:b/>
        </w:rPr>
      </w:pPr>
    </w:p>
    <w:p w:rsidR="00B42592" w:rsidRDefault="00B42592" w:rsidP="00B42592">
      <w:pPr>
        <w:jc w:val="center"/>
        <w:rPr>
          <w:b/>
        </w:rPr>
      </w:pPr>
    </w:p>
    <w:p w:rsidR="00B42592" w:rsidRDefault="00B42592" w:rsidP="00B42592">
      <w:pPr>
        <w:jc w:val="center"/>
        <w:rPr>
          <w:b/>
        </w:rPr>
      </w:pPr>
    </w:p>
    <w:p w:rsidR="00B42592" w:rsidRDefault="00B42592" w:rsidP="00B42592">
      <w:pPr>
        <w:jc w:val="center"/>
        <w:rPr>
          <w:b/>
        </w:rPr>
      </w:pPr>
    </w:p>
    <w:p w:rsidR="00B42592" w:rsidRPr="00B42592" w:rsidRDefault="00B42592" w:rsidP="00B42592">
      <w:pPr>
        <w:jc w:val="center"/>
        <w:rPr>
          <w:b/>
        </w:rPr>
      </w:pPr>
      <w:r w:rsidRPr="00B42592">
        <w:rPr>
          <w:b/>
        </w:rPr>
        <w:t>Российская Федерация</w:t>
      </w:r>
    </w:p>
    <w:p w:rsidR="00B42592" w:rsidRPr="00B42592" w:rsidRDefault="00B42592" w:rsidP="00B42592">
      <w:pPr>
        <w:jc w:val="center"/>
        <w:rPr>
          <w:b/>
        </w:rPr>
      </w:pPr>
      <w:r w:rsidRPr="00B42592">
        <w:rPr>
          <w:b/>
        </w:rPr>
        <w:t xml:space="preserve">Новгородская область </w:t>
      </w:r>
      <w:proofErr w:type="spellStart"/>
      <w:r w:rsidRPr="00B42592">
        <w:rPr>
          <w:b/>
        </w:rPr>
        <w:t>Любытинский</w:t>
      </w:r>
      <w:proofErr w:type="spellEnd"/>
      <w:r w:rsidRPr="00B42592">
        <w:rPr>
          <w:b/>
        </w:rPr>
        <w:t xml:space="preserve"> район</w:t>
      </w:r>
    </w:p>
    <w:p w:rsidR="00B42592" w:rsidRPr="00B42592" w:rsidRDefault="00B42592" w:rsidP="00B42592">
      <w:pPr>
        <w:jc w:val="center"/>
        <w:rPr>
          <w:b/>
        </w:rPr>
      </w:pPr>
    </w:p>
    <w:p w:rsidR="00B42592" w:rsidRPr="00B42592" w:rsidRDefault="00B42592" w:rsidP="00B42592">
      <w:pPr>
        <w:jc w:val="center"/>
        <w:rPr>
          <w:b/>
        </w:rPr>
      </w:pPr>
      <w:r w:rsidRPr="00B42592">
        <w:rPr>
          <w:b/>
        </w:rPr>
        <w:t>СОВЕТ ДЕПУТАТОВ ЛЮБЫТИНСКОГО</w:t>
      </w:r>
    </w:p>
    <w:p w:rsidR="00B42592" w:rsidRPr="00B42592" w:rsidRDefault="00B42592" w:rsidP="00B42592">
      <w:pPr>
        <w:jc w:val="center"/>
        <w:rPr>
          <w:b/>
        </w:rPr>
      </w:pPr>
      <w:r w:rsidRPr="00B42592">
        <w:rPr>
          <w:b/>
        </w:rPr>
        <w:t>СЕЛЬСКОГО ПОСЕЛЕНИЯ</w:t>
      </w:r>
    </w:p>
    <w:p w:rsidR="00B42592" w:rsidRPr="00B42592" w:rsidRDefault="00B42592" w:rsidP="00B42592">
      <w:pPr>
        <w:jc w:val="center"/>
        <w:rPr>
          <w:b/>
        </w:rPr>
      </w:pPr>
    </w:p>
    <w:p w:rsidR="00B42592" w:rsidRPr="00B42592" w:rsidRDefault="00B42592" w:rsidP="00B42592">
      <w:pPr>
        <w:jc w:val="center"/>
      </w:pPr>
      <w:r w:rsidRPr="00B42592">
        <w:rPr>
          <w:b/>
        </w:rPr>
        <w:t>РЕШЕНИЕ</w:t>
      </w:r>
    </w:p>
    <w:p w:rsidR="00B42592" w:rsidRPr="00B42592" w:rsidRDefault="00B42592" w:rsidP="00B42592">
      <w:pPr>
        <w:jc w:val="both"/>
      </w:pPr>
    </w:p>
    <w:p w:rsidR="00B42592" w:rsidRPr="00B42592" w:rsidRDefault="00B42592" w:rsidP="00B42592">
      <w:pPr>
        <w:jc w:val="center"/>
        <w:rPr>
          <w:b/>
        </w:rPr>
      </w:pPr>
      <w:r w:rsidRPr="00B42592">
        <w:rPr>
          <w:b/>
        </w:rPr>
        <w:t>от 29.10.2021 №54</w:t>
      </w:r>
    </w:p>
    <w:p w:rsidR="00B42592" w:rsidRPr="00B42592" w:rsidRDefault="00B42592" w:rsidP="00B42592">
      <w:pPr>
        <w:jc w:val="center"/>
        <w:rPr>
          <w:b/>
        </w:rPr>
      </w:pPr>
      <w:proofErr w:type="spellStart"/>
      <w:r w:rsidRPr="00B42592">
        <w:rPr>
          <w:b/>
        </w:rPr>
        <w:t>р.п</w:t>
      </w:r>
      <w:proofErr w:type="gramStart"/>
      <w:r w:rsidRPr="00B42592">
        <w:rPr>
          <w:b/>
        </w:rPr>
        <w:t>.Л</w:t>
      </w:r>
      <w:proofErr w:type="gramEnd"/>
      <w:r w:rsidRPr="00B42592">
        <w:rPr>
          <w:b/>
        </w:rPr>
        <w:t>юбытино</w:t>
      </w:r>
      <w:proofErr w:type="spellEnd"/>
    </w:p>
    <w:p w:rsidR="00B42592" w:rsidRPr="00B42592" w:rsidRDefault="00B42592" w:rsidP="00B42592">
      <w:pPr>
        <w:jc w:val="both"/>
        <w:rPr>
          <w:b/>
        </w:rPr>
      </w:pPr>
    </w:p>
    <w:tbl>
      <w:tblPr>
        <w:tblW w:w="0" w:type="auto"/>
        <w:tblLook w:val="01E0"/>
      </w:tblPr>
      <w:tblGrid>
        <w:gridCol w:w="5400"/>
      </w:tblGrid>
      <w:tr w:rsidR="00B42592" w:rsidRPr="00B42592" w:rsidTr="00B4140E">
        <w:trPr>
          <w:trHeight w:val="951"/>
        </w:trPr>
        <w:tc>
          <w:tcPr>
            <w:tcW w:w="5400" w:type="dxa"/>
            <w:shd w:val="clear" w:color="auto" w:fill="auto"/>
            <w:noWrap/>
          </w:tcPr>
          <w:p w:rsidR="00B42592" w:rsidRPr="00B42592" w:rsidRDefault="00B42592" w:rsidP="00B4140E">
            <w:pPr>
              <w:spacing w:line="240" w:lineRule="exact"/>
              <w:jc w:val="both"/>
              <w:rPr>
                <w:b/>
              </w:rPr>
            </w:pPr>
            <w:r w:rsidRPr="00B42592">
              <w:rPr>
                <w:b/>
              </w:rPr>
              <w:t>Об установлении границы территории, на которой осуществляется территор</w:t>
            </w:r>
            <w:r w:rsidRPr="00B42592">
              <w:rPr>
                <w:b/>
              </w:rPr>
              <w:t>и</w:t>
            </w:r>
            <w:r w:rsidRPr="00B42592">
              <w:rPr>
                <w:b/>
              </w:rPr>
              <w:t xml:space="preserve">альное общественное самоуправление «ул. Марии Карповой » </w:t>
            </w:r>
            <w:proofErr w:type="spellStart"/>
            <w:r w:rsidRPr="00B42592">
              <w:rPr>
                <w:b/>
              </w:rPr>
              <w:t>р.п</w:t>
            </w:r>
            <w:proofErr w:type="gramStart"/>
            <w:r w:rsidRPr="00B42592">
              <w:rPr>
                <w:b/>
              </w:rPr>
              <w:t>.Л</w:t>
            </w:r>
            <w:proofErr w:type="gramEnd"/>
            <w:r w:rsidRPr="00B42592">
              <w:rPr>
                <w:b/>
              </w:rPr>
              <w:t>юбытино</w:t>
            </w:r>
            <w:proofErr w:type="spellEnd"/>
          </w:p>
        </w:tc>
      </w:tr>
    </w:tbl>
    <w:p w:rsidR="00B42592" w:rsidRPr="00B42592" w:rsidRDefault="00B42592" w:rsidP="00B42592">
      <w:pPr>
        <w:spacing w:line="240" w:lineRule="exact"/>
        <w:jc w:val="both"/>
        <w:rPr>
          <w:b/>
        </w:rPr>
      </w:pPr>
    </w:p>
    <w:p w:rsidR="00B42592" w:rsidRPr="00B42592" w:rsidRDefault="00B42592" w:rsidP="00B42592">
      <w:pPr>
        <w:spacing w:line="360" w:lineRule="atLeast"/>
        <w:jc w:val="both"/>
      </w:pPr>
      <w:r w:rsidRPr="00B42592">
        <w:tab/>
        <w:t>На основании Федерального закона от 06.10.2003 г. № 131-ФЗ «Об о</w:t>
      </w:r>
      <w:r w:rsidRPr="00B42592">
        <w:t>б</w:t>
      </w:r>
      <w:r w:rsidRPr="00B42592">
        <w:t>щих принципах организации местного самоуправления в Российской Фед</w:t>
      </w:r>
      <w:r w:rsidRPr="00B42592">
        <w:t>е</w:t>
      </w:r>
      <w:r w:rsidRPr="00B42592">
        <w:t xml:space="preserve">рации», Положения о территориальном общественном самоуправлении в </w:t>
      </w:r>
      <w:proofErr w:type="spellStart"/>
      <w:r w:rsidRPr="00B42592">
        <w:t>Любытинском</w:t>
      </w:r>
      <w:proofErr w:type="spellEnd"/>
      <w:r w:rsidRPr="00B42592">
        <w:t xml:space="preserve"> сельском поселении утверждённого решением Совета депут</w:t>
      </w:r>
      <w:r w:rsidRPr="00B42592">
        <w:t>а</w:t>
      </w:r>
      <w:r w:rsidRPr="00B42592">
        <w:t xml:space="preserve">тов </w:t>
      </w:r>
      <w:proofErr w:type="spellStart"/>
      <w:r w:rsidRPr="00B42592">
        <w:t>Любытинского</w:t>
      </w:r>
      <w:proofErr w:type="spellEnd"/>
      <w:r w:rsidRPr="00B42592">
        <w:t xml:space="preserve"> сельского поселения от 27.03.2008 № 56, в соответствии со статьёй 12 Устава </w:t>
      </w:r>
      <w:proofErr w:type="spellStart"/>
      <w:r w:rsidRPr="00B42592">
        <w:t>Любытинского</w:t>
      </w:r>
      <w:proofErr w:type="spellEnd"/>
      <w:r w:rsidRPr="00B42592">
        <w:t xml:space="preserve"> сельского поселения</w:t>
      </w:r>
    </w:p>
    <w:p w:rsidR="00B42592" w:rsidRPr="00B42592" w:rsidRDefault="00B42592" w:rsidP="00B42592">
      <w:pPr>
        <w:spacing w:line="360" w:lineRule="atLeast"/>
        <w:jc w:val="both"/>
      </w:pPr>
      <w:r w:rsidRPr="00B42592">
        <w:tab/>
        <w:t>Совет депутатов сельского поселения</w:t>
      </w:r>
    </w:p>
    <w:p w:rsidR="00B42592" w:rsidRPr="00B42592" w:rsidRDefault="00B42592" w:rsidP="00B42592">
      <w:pPr>
        <w:spacing w:line="360" w:lineRule="atLeast"/>
        <w:jc w:val="both"/>
        <w:rPr>
          <w:b/>
        </w:rPr>
      </w:pPr>
      <w:r w:rsidRPr="00B42592">
        <w:rPr>
          <w:b/>
        </w:rPr>
        <w:t>РЕШИЛ:</w:t>
      </w:r>
    </w:p>
    <w:p w:rsidR="00B42592" w:rsidRPr="00B42592" w:rsidRDefault="00B42592" w:rsidP="00B42592">
      <w:pPr>
        <w:spacing w:line="360" w:lineRule="atLeast"/>
        <w:ind w:firstLine="720"/>
        <w:jc w:val="both"/>
      </w:pPr>
      <w:r w:rsidRPr="00B42592">
        <w:t>1.Установить, что граница территории, на которой предполагается  осуществление территориального общественного самоуправления «ул. М</w:t>
      </w:r>
      <w:r w:rsidRPr="00B42592">
        <w:t>а</w:t>
      </w:r>
      <w:r w:rsidRPr="00B42592">
        <w:t xml:space="preserve">рии Карповой »  </w:t>
      </w:r>
      <w:proofErr w:type="spellStart"/>
      <w:r w:rsidRPr="00B42592">
        <w:t>р.п</w:t>
      </w:r>
      <w:proofErr w:type="gramStart"/>
      <w:r w:rsidRPr="00B42592">
        <w:t>.Л</w:t>
      </w:r>
      <w:proofErr w:type="gramEnd"/>
      <w:r w:rsidRPr="00B42592">
        <w:t>юбытино</w:t>
      </w:r>
      <w:proofErr w:type="spellEnd"/>
      <w:r w:rsidRPr="00B42592">
        <w:t xml:space="preserve">  входят дома   по  улице Марии Карповой   с численностью населения 58  чел</w:t>
      </w:r>
      <w:r w:rsidRPr="00B42592">
        <w:t>о</w:t>
      </w:r>
      <w:r w:rsidRPr="00B42592">
        <w:t xml:space="preserve">век. </w:t>
      </w:r>
    </w:p>
    <w:p w:rsidR="00B42592" w:rsidRPr="00B42592" w:rsidRDefault="00B42592" w:rsidP="00B42592">
      <w:pPr>
        <w:spacing w:line="360" w:lineRule="atLeast"/>
        <w:ind w:firstLine="720"/>
        <w:jc w:val="both"/>
      </w:pPr>
      <w:r w:rsidRPr="00B42592">
        <w:t>2. Опубликовать настоящее решение в бюллетене «Официальный вес</w:t>
      </w:r>
      <w:r w:rsidRPr="00B42592">
        <w:t>т</w:t>
      </w:r>
      <w:r w:rsidRPr="00B42592">
        <w:t xml:space="preserve">ник поселения» и разместить на официальном сайте Администрации </w:t>
      </w:r>
      <w:proofErr w:type="spellStart"/>
      <w:r w:rsidRPr="00B42592">
        <w:t>Люб</w:t>
      </w:r>
      <w:r w:rsidRPr="00B42592">
        <w:t>ы</w:t>
      </w:r>
      <w:r w:rsidRPr="00B42592">
        <w:t>тинского</w:t>
      </w:r>
      <w:proofErr w:type="spellEnd"/>
      <w:r w:rsidRPr="00B42592">
        <w:t xml:space="preserve"> муниципального района в информационно-коммуникационной сети «Интернет».</w:t>
      </w:r>
    </w:p>
    <w:p w:rsidR="00B42592" w:rsidRPr="00B42592" w:rsidRDefault="00B42592" w:rsidP="00B42592">
      <w:pPr>
        <w:pStyle w:val="ConsPlusNormal"/>
        <w:ind w:firstLine="0"/>
        <w:jc w:val="both"/>
        <w:rPr>
          <w:rFonts w:ascii="Times New Roman" w:hAnsi="Times New Roman" w:cs="Times New Roman"/>
          <w:b/>
          <w:bCs/>
          <w:color w:val="000000"/>
        </w:rPr>
      </w:pPr>
    </w:p>
    <w:p w:rsidR="00B42592" w:rsidRPr="00B42592" w:rsidRDefault="00B42592" w:rsidP="00B42592">
      <w:pPr>
        <w:pStyle w:val="ConsPlusNormal"/>
        <w:ind w:firstLine="0"/>
        <w:jc w:val="both"/>
        <w:rPr>
          <w:rFonts w:ascii="Times New Roman" w:hAnsi="Times New Roman" w:cs="Times New Roman"/>
          <w:b/>
          <w:bCs/>
          <w:color w:val="000000"/>
        </w:rPr>
      </w:pPr>
    </w:p>
    <w:p w:rsidR="00B42592" w:rsidRPr="00B42592" w:rsidRDefault="00B42592" w:rsidP="00B42592">
      <w:pPr>
        <w:spacing w:line="240" w:lineRule="exact"/>
        <w:ind w:right="-510"/>
        <w:jc w:val="both"/>
        <w:rPr>
          <w:b/>
        </w:rPr>
      </w:pPr>
      <w:r>
        <w:rPr>
          <w:b/>
        </w:rPr>
        <w:t xml:space="preserve">                    Г</w:t>
      </w:r>
      <w:r w:rsidRPr="00B42592">
        <w:rPr>
          <w:b/>
        </w:rPr>
        <w:t>лава</w:t>
      </w:r>
    </w:p>
    <w:p w:rsidR="00B42592" w:rsidRPr="00B46E8F" w:rsidRDefault="00B42592" w:rsidP="00B42592">
      <w:pPr>
        <w:spacing w:line="240" w:lineRule="exact"/>
        <w:ind w:right="-510"/>
        <w:jc w:val="both"/>
        <w:rPr>
          <w:sz w:val="28"/>
          <w:szCs w:val="28"/>
        </w:rPr>
      </w:pPr>
      <w:r>
        <w:rPr>
          <w:b/>
        </w:rPr>
        <w:t xml:space="preserve">                    </w:t>
      </w:r>
      <w:r w:rsidRPr="00B42592">
        <w:rPr>
          <w:b/>
        </w:rPr>
        <w:t>сельского поселения                                     А.Н.Миронов</w:t>
      </w:r>
      <w:r w:rsidRPr="00B46E8F">
        <w:rPr>
          <w:b/>
          <w:sz w:val="28"/>
          <w:szCs w:val="28"/>
        </w:rPr>
        <w:t xml:space="preserve">                                 </w:t>
      </w:r>
    </w:p>
    <w:p w:rsidR="00B42592" w:rsidRDefault="00B42592" w:rsidP="00B42592">
      <w:pPr>
        <w:spacing w:line="240" w:lineRule="exact"/>
        <w:ind w:right="-510" w:firstLine="720"/>
        <w:jc w:val="both"/>
        <w:rPr>
          <w:sz w:val="28"/>
          <w:szCs w:val="28"/>
        </w:rPr>
      </w:pPr>
    </w:p>
    <w:p w:rsidR="00BB17EF" w:rsidRPr="00C01042" w:rsidRDefault="00BB17EF" w:rsidP="00C57C6F"/>
    <w:p w:rsidR="00BB17EF" w:rsidRPr="00C01042" w:rsidRDefault="00BB17EF" w:rsidP="00C57C6F"/>
    <w:p w:rsidR="00B915B0" w:rsidRDefault="00B915B0" w:rsidP="00C57C6F">
      <w:pPr>
        <w:rPr>
          <w:sz w:val="16"/>
          <w:szCs w:val="16"/>
        </w:rPr>
      </w:pPr>
    </w:p>
    <w:p w:rsidR="00B915B0" w:rsidRDefault="00B915B0"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B42592" w:rsidRDefault="00B42592"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xml:space="preserve">: Совет депутатов </w:t>
      </w:r>
      <w:proofErr w:type="spellStart"/>
      <w:r w:rsidRPr="00C57C6F">
        <w:rPr>
          <w:sz w:val="16"/>
          <w:szCs w:val="16"/>
        </w:rPr>
        <w:t>Любытинского</w:t>
      </w:r>
      <w:proofErr w:type="spellEnd"/>
      <w:r w:rsidRPr="00C57C6F">
        <w:rPr>
          <w:sz w:val="16"/>
          <w:szCs w:val="16"/>
        </w:rPr>
        <w:t xml:space="preserve"> сельского поселения</w:t>
      </w:r>
    </w:p>
    <w:p w:rsidR="00C57C6F" w:rsidRPr="00C57C6F" w:rsidRDefault="00C57C6F" w:rsidP="00C57C6F">
      <w:pPr>
        <w:rPr>
          <w:sz w:val="16"/>
          <w:szCs w:val="16"/>
        </w:rPr>
      </w:pPr>
      <w:r w:rsidRPr="00C57C6F">
        <w:rPr>
          <w:sz w:val="16"/>
          <w:szCs w:val="16"/>
        </w:rPr>
        <w:t xml:space="preserve"> Главный редактор: А.Н.Миронов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3121E0">
        <w:rPr>
          <w:sz w:val="16"/>
          <w:szCs w:val="16"/>
          <w:lang w:eastAsia="zh-CN"/>
        </w:rPr>
        <w:t>01.11</w:t>
      </w:r>
      <w:r w:rsidR="00C01042">
        <w:rPr>
          <w:sz w:val="16"/>
          <w:szCs w:val="16"/>
          <w:lang w:eastAsia="zh-CN"/>
        </w:rPr>
        <w:t>.2021г.</w:t>
      </w:r>
    </w:p>
    <w:sectPr w:rsidR="008041BA" w:rsidRPr="000F0477" w:rsidSect="00B915B0">
      <w:footerReference w:type="default" r:id="rId16"/>
      <w:pgSz w:w="23814" w:h="16839" w:orient="landscape" w:code="8"/>
      <w:pgMar w:top="567" w:right="1134" w:bottom="709" w:left="1134" w:header="708" w:footer="708" w:gutter="0"/>
      <w:cols w:num="2" w:space="14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2A" w:rsidRDefault="00D4102A" w:rsidP="00373387">
      <w:r>
        <w:separator/>
      </w:r>
    </w:p>
  </w:endnote>
  <w:endnote w:type="continuationSeparator" w:id="1">
    <w:p w:rsidR="00D4102A" w:rsidRDefault="00D4102A" w:rsidP="00373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4882"/>
      <w:docPartObj>
        <w:docPartGallery w:val="Page Numbers (Bottom of Page)"/>
        <w:docPartUnique/>
      </w:docPartObj>
    </w:sdtPr>
    <w:sdtContent>
      <w:p w:rsidR="00D4102A" w:rsidRDefault="00D4102A">
        <w:pPr>
          <w:pStyle w:val="af4"/>
          <w:jc w:val="center"/>
        </w:pPr>
        <w:fldSimple w:instr="PAGE   \* MERGEFORMAT">
          <w:r w:rsidR="00B42592">
            <w:rPr>
              <w:noProof/>
            </w:rPr>
            <w:t>43</w:t>
          </w:r>
        </w:fldSimple>
      </w:p>
    </w:sdtContent>
  </w:sdt>
  <w:p w:rsidR="00D4102A" w:rsidRDefault="00D410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2A" w:rsidRDefault="00D4102A" w:rsidP="00373387">
      <w:r>
        <w:separator/>
      </w:r>
    </w:p>
  </w:footnote>
  <w:footnote w:type="continuationSeparator" w:id="1">
    <w:p w:rsidR="00D4102A" w:rsidRDefault="00D4102A" w:rsidP="00373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0"/>
    <w:footnote w:id="1"/>
  </w:footnotePr>
  <w:endnotePr>
    <w:endnote w:id="0"/>
    <w:endnote w:id="1"/>
  </w:endnotePr>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533B"/>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1E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47436"/>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AF2"/>
    <w:rsid w:val="005807D6"/>
    <w:rsid w:val="00582784"/>
    <w:rsid w:val="00594974"/>
    <w:rsid w:val="005A0638"/>
    <w:rsid w:val="005A28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3D28"/>
    <w:rsid w:val="0067643D"/>
    <w:rsid w:val="00683D38"/>
    <w:rsid w:val="00691261"/>
    <w:rsid w:val="006961FF"/>
    <w:rsid w:val="006A6780"/>
    <w:rsid w:val="006A6AFC"/>
    <w:rsid w:val="006A7367"/>
    <w:rsid w:val="006B2C75"/>
    <w:rsid w:val="006B7FD5"/>
    <w:rsid w:val="006C5389"/>
    <w:rsid w:val="006C65C7"/>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A9C"/>
    <w:rsid w:val="00747C5A"/>
    <w:rsid w:val="0075238A"/>
    <w:rsid w:val="00760A9A"/>
    <w:rsid w:val="00761553"/>
    <w:rsid w:val="00765E79"/>
    <w:rsid w:val="00766309"/>
    <w:rsid w:val="00773C2B"/>
    <w:rsid w:val="007770A4"/>
    <w:rsid w:val="00777725"/>
    <w:rsid w:val="00784295"/>
    <w:rsid w:val="00784899"/>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E4FF5"/>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42592"/>
    <w:rsid w:val="00B5340A"/>
    <w:rsid w:val="00B54744"/>
    <w:rsid w:val="00B5664F"/>
    <w:rsid w:val="00B658BA"/>
    <w:rsid w:val="00B729DA"/>
    <w:rsid w:val="00B85295"/>
    <w:rsid w:val="00B915B0"/>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1042"/>
    <w:rsid w:val="00C05FA7"/>
    <w:rsid w:val="00C112A7"/>
    <w:rsid w:val="00C133D2"/>
    <w:rsid w:val="00C20CC0"/>
    <w:rsid w:val="00C22095"/>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338D"/>
    <w:rsid w:val="00D058AF"/>
    <w:rsid w:val="00D07D11"/>
    <w:rsid w:val="00D11F48"/>
    <w:rsid w:val="00D229D9"/>
    <w:rsid w:val="00D31485"/>
    <w:rsid w:val="00D3243D"/>
    <w:rsid w:val="00D35A20"/>
    <w:rsid w:val="00D4102A"/>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EF37C6"/>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link w:val="a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5">
    <w:name w:val="Balloon Text"/>
    <w:basedOn w:val="a"/>
    <w:link w:val="a6"/>
    <w:unhideWhenUsed/>
    <w:rsid w:val="00D61BC2"/>
    <w:rPr>
      <w:rFonts w:ascii="Tahoma" w:hAnsi="Tahoma" w:cs="Tahoma"/>
      <w:sz w:val="16"/>
      <w:szCs w:val="16"/>
    </w:rPr>
  </w:style>
  <w:style w:type="character" w:customStyle="1" w:styleId="a6">
    <w:name w:val="Текст выноски Знак"/>
    <w:basedOn w:val="a0"/>
    <w:link w:val="a5"/>
    <w:uiPriority w:val="99"/>
    <w:rsid w:val="00D61BC2"/>
    <w:rPr>
      <w:rFonts w:ascii="Tahoma" w:eastAsia="Times New Roman" w:hAnsi="Tahoma" w:cs="Tahoma"/>
      <w:sz w:val="16"/>
      <w:szCs w:val="16"/>
      <w:lang w:eastAsia="ru-RU"/>
    </w:rPr>
  </w:style>
  <w:style w:type="character" w:styleId="a7">
    <w:name w:val="Hyperlink"/>
    <w:uiPriority w:val="99"/>
    <w:rsid w:val="00982E24"/>
    <w:rPr>
      <w:color w:val="0000FF"/>
      <w:u w:val="single"/>
    </w:rPr>
  </w:style>
  <w:style w:type="paragraph" w:customStyle="1" w:styleId="a8">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b">
    <w:name w:val="Знак Знак Знак Знак"/>
    <w:basedOn w:val="a"/>
    <w:rsid w:val="006C669F"/>
    <w:pPr>
      <w:spacing w:before="100" w:beforeAutospacing="1" w:after="100" w:afterAutospacing="1"/>
    </w:pPr>
    <w:rPr>
      <w:rFonts w:ascii="Tahoma" w:hAnsi="Tahoma"/>
      <w:lang w:val="en-US" w:eastAsia="en-US"/>
    </w:rPr>
  </w:style>
  <w:style w:type="paragraph" w:styleId="ac">
    <w:name w:val="Body Text"/>
    <w:aliases w:val="бпОсновной текст,Body Text Char,body text,Основной текст1"/>
    <w:basedOn w:val="a"/>
    <w:link w:val="ad"/>
    <w:rsid w:val="006C669F"/>
    <w:pPr>
      <w:tabs>
        <w:tab w:val="left" w:pos="8306"/>
      </w:tabs>
      <w:jc w:val="center"/>
    </w:pPr>
    <w:rPr>
      <w:sz w:val="28"/>
    </w:rPr>
  </w:style>
  <w:style w:type="character" w:customStyle="1" w:styleId="ad">
    <w:name w:val="Основной текст Знак"/>
    <w:aliases w:val="бпОсновной текст Знак2,Body Text Char Знак2,body text Знак2,Основной текст1 Знак2"/>
    <w:basedOn w:val="a0"/>
    <w:link w:val="ac"/>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e">
    <w:name w:val="Document Map"/>
    <w:basedOn w:val="a"/>
    <w:link w:val="af"/>
    <w:semiHidden/>
    <w:rsid w:val="006C669F"/>
    <w:pPr>
      <w:shd w:val="clear" w:color="auto" w:fill="000080"/>
    </w:pPr>
    <w:rPr>
      <w:rFonts w:ascii="Tahoma" w:hAnsi="Tahoma"/>
    </w:rPr>
  </w:style>
  <w:style w:type="character" w:customStyle="1" w:styleId="af">
    <w:name w:val="Схема документа Знак"/>
    <w:basedOn w:val="a0"/>
    <w:link w:val="ae"/>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0">
    <w:name w:val="Body Text Indent"/>
    <w:basedOn w:val="a"/>
    <w:link w:val="af1"/>
    <w:rsid w:val="006C669F"/>
    <w:pPr>
      <w:spacing w:after="120"/>
      <w:ind w:left="283"/>
    </w:pPr>
  </w:style>
  <w:style w:type="character" w:customStyle="1" w:styleId="af1">
    <w:name w:val="Основной текст с отступом Знак"/>
    <w:basedOn w:val="a0"/>
    <w:link w:val="af0"/>
    <w:rsid w:val="006C669F"/>
    <w:rPr>
      <w:rFonts w:ascii="Times New Roman" w:eastAsia="Times New Roman" w:hAnsi="Times New Roman" w:cs="Times New Roman"/>
      <w:sz w:val="20"/>
      <w:szCs w:val="20"/>
      <w:lang w:eastAsia="ru-RU"/>
    </w:rPr>
  </w:style>
  <w:style w:type="paragraph" w:styleId="af2">
    <w:name w:val="header"/>
    <w:basedOn w:val="a"/>
    <w:link w:val="af3"/>
    <w:rsid w:val="006C669F"/>
    <w:pPr>
      <w:tabs>
        <w:tab w:val="center" w:pos="4677"/>
        <w:tab w:val="right" w:pos="9355"/>
      </w:tabs>
    </w:pPr>
  </w:style>
  <w:style w:type="character" w:customStyle="1" w:styleId="af3">
    <w:name w:val="Верхний колонтитул Знак"/>
    <w:basedOn w:val="a0"/>
    <w:link w:val="af2"/>
    <w:uiPriority w:val="99"/>
    <w:rsid w:val="006C669F"/>
    <w:rPr>
      <w:rFonts w:ascii="Times New Roman" w:eastAsia="Times New Roman" w:hAnsi="Times New Roman" w:cs="Times New Roman"/>
      <w:sz w:val="20"/>
      <w:szCs w:val="20"/>
      <w:lang w:eastAsia="ru-RU"/>
    </w:rPr>
  </w:style>
  <w:style w:type="paragraph" w:styleId="af4">
    <w:name w:val="footer"/>
    <w:basedOn w:val="a"/>
    <w:link w:val="af5"/>
    <w:rsid w:val="006C669F"/>
    <w:pPr>
      <w:tabs>
        <w:tab w:val="center" w:pos="4677"/>
        <w:tab w:val="right" w:pos="9355"/>
      </w:tabs>
    </w:pPr>
  </w:style>
  <w:style w:type="character" w:customStyle="1" w:styleId="af5">
    <w:name w:val="Нижний колонтитул Знак"/>
    <w:basedOn w:val="a0"/>
    <w:link w:val="af4"/>
    <w:uiPriority w:val="99"/>
    <w:rsid w:val="006C669F"/>
    <w:rPr>
      <w:rFonts w:ascii="Times New Roman" w:eastAsia="Times New Roman" w:hAnsi="Times New Roman" w:cs="Times New Roman"/>
      <w:sz w:val="20"/>
      <w:szCs w:val="20"/>
      <w:lang w:eastAsia="ru-RU"/>
    </w:rPr>
  </w:style>
  <w:style w:type="table" w:styleId="af6">
    <w:name w:val="Table Grid"/>
    <w:basedOn w:val="a1"/>
    <w:uiPriority w:val="9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7">
    <w:name w:val="Знак"/>
    <w:basedOn w:val="a"/>
    <w:rsid w:val="006C669F"/>
    <w:pPr>
      <w:spacing w:before="100" w:beforeAutospacing="1" w:after="100" w:afterAutospacing="1"/>
    </w:pPr>
    <w:rPr>
      <w:rFonts w:ascii="Tahoma" w:hAnsi="Tahoma"/>
      <w:lang w:val="en-US" w:eastAsia="en-US"/>
    </w:rPr>
  </w:style>
  <w:style w:type="paragraph" w:styleId="af8">
    <w:name w:val="footnote text"/>
    <w:basedOn w:val="a"/>
    <w:link w:val="af9"/>
    <w:rsid w:val="006C669F"/>
  </w:style>
  <w:style w:type="character" w:customStyle="1" w:styleId="af9">
    <w:name w:val="Текст сноски Знак"/>
    <w:basedOn w:val="a0"/>
    <w:link w:val="af8"/>
    <w:rsid w:val="006C669F"/>
    <w:rPr>
      <w:rFonts w:ascii="Times New Roman" w:eastAsia="Times New Roman" w:hAnsi="Times New Roman" w:cs="Times New Roman"/>
      <w:sz w:val="20"/>
      <w:szCs w:val="20"/>
      <w:lang w:eastAsia="ru-RU"/>
    </w:rPr>
  </w:style>
  <w:style w:type="paragraph" w:customStyle="1" w:styleId="afa">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b">
    <w:name w:val="Title"/>
    <w:basedOn w:val="a"/>
    <w:link w:val="afc"/>
    <w:qFormat/>
    <w:rsid w:val="006C669F"/>
    <w:pPr>
      <w:jc w:val="center"/>
    </w:pPr>
    <w:rPr>
      <w:b/>
      <w:sz w:val="28"/>
    </w:rPr>
  </w:style>
  <w:style w:type="character" w:customStyle="1" w:styleId="afc">
    <w:name w:val="Название Знак"/>
    <w:basedOn w:val="a0"/>
    <w:link w:val="afb"/>
    <w:rsid w:val="006C669F"/>
    <w:rPr>
      <w:rFonts w:ascii="Times New Roman" w:eastAsia="Times New Roman" w:hAnsi="Times New Roman" w:cs="Times New Roman"/>
      <w:b/>
      <w:sz w:val="28"/>
      <w:szCs w:val="20"/>
      <w:lang w:eastAsia="ru-RU"/>
    </w:rPr>
  </w:style>
  <w:style w:type="character" w:styleId="afd">
    <w:name w:val="page number"/>
    <w:basedOn w:val="a0"/>
    <w:rsid w:val="006C669F"/>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f"/>
    <w:qFormat/>
    <w:rsid w:val="006C669F"/>
    <w:pPr>
      <w:spacing w:before="100" w:beforeAutospacing="1" w:after="100" w:afterAutospacing="1"/>
    </w:pPr>
    <w:rPr>
      <w:sz w:val="24"/>
      <w:szCs w:val="24"/>
    </w:rPr>
  </w:style>
  <w:style w:type="character" w:styleId="aff0">
    <w:name w:val="Strong"/>
    <w:uiPriority w:val="22"/>
    <w:qFormat/>
    <w:rsid w:val="006C669F"/>
    <w:rPr>
      <w:b/>
      <w:bCs/>
    </w:rPr>
  </w:style>
  <w:style w:type="paragraph" w:customStyle="1" w:styleId="aff1">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2">
    <w:name w:val="Заголовок"/>
    <w:basedOn w:val="a"/>
    <w:next w:val="ac"/>
    <w:rsid w:val="006C669F"/>
    <w:pPr>
      <w:jc w:val="center"/>
    </w:pPr>
    <w:rPr>
      <w:b/>
      <w:sz w:val="28"/>
      <w:lang w:eastAsia="zh-CN"/>
    </w:rPr>
  </w:style>
  <w:style w:type="paragraph" w:styleId="aff3">
    <w:name w:val="List"/>
    <w:basedOn w:val="ac"/>
    <w:rsid w:val="006C669F"/>
    <w:rPr>
      <w:rFonts w:cs="Mangal"/>
      <w:lang w:eastAsia="zh-CN"/>
    </w:rPr>
  </w:style>
  <w:style w:type="paragraph" w:styleId="aff4">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5">
    <w:name w:val="Содержимое таблицы"/>
    <w:basedOn w:val="a"/>
    <w:qFormat/>
    <w:rsid w:val="006C669F"/>
    <w:pPr>
      <w:suppressLineNumbers/>
    </w:pPr>
    <w:rPr>
      <w:lang w:eastAsia="zh-CN"/>
    </w:rPr>
  </w:style>
  <w:style w:type="paragraph" w:customStyle="1" w:styleId="aff6">
    <w:name w:val="Заголовок таблицы"/>
    <w:basedOn w:val="aff5"/>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7">
    <w:name w:val="FollowedHyperlink"/>
    <w:uiPriority w:val="99"/>
    <w:rsid w:val="006C669F"/>
    <w:rPr>
      <w:color w:val="800080"/>
      <w:u w:val="single"/>
    </w:rPr>
  </w:style>
  <w:style w:type="character" w:styleId="aff8">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9">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a">
    <w:name w:val="Основной текст + Полужирный"/>
    <w:rsid w:val="00857E77"/>
    <w:rPr>
      <w:rFonts w:cs="Times New Roman"/>
      <w:b/>
      <w:bCs/>
      <w:sz w:val="23"/>
      <w:szCs w:val="23"/>
    </w:rPr>
  </w:style>
  <w:style w:type="character" w:customStyle="1" w:styleId="affb">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c">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d">
    <w:name w:val="annotation text"/>
    <w:basedOn w:val="a"/>
    <w:link w:val="affe"/>
    <w:unhideWhenUsed/>
    <w:rsid w:val="00857E77"/>
  </w:style>
  <w:style w:type="character" w:customStyle="1" w:styleId="affe">
    <w:name w:val="Текст примечания Знак"/>
    <w:basedOn w:val="a0"/>
    <w:link w:val="affd"/>
    <w:rsid w:val="00857E77"/>
    <w:rPr>
      <w:rFonts w:ascii="Times New Roman" w:eastAsia="Times New Roman" w:hAnsi="Times New Roman" w:cs="Times New Roman"/>
      <w:sz w:val="20"/>
      <w:szCs w:val="20"/>
      <w:lang w:eastAsia="ru-RU"/>
    </w:rPr>
  </w:style>
  <w:style w:type="character" w:customStyle="1" w:styleId="afff">
    <w:name w:val="Тема примечания Знак"/>
    <w:link w:val="afff0"/>
    <w:rsid w:val="00857E77"/>
    <w:rPr>
      <w:b/>
      <w:bCs/>
    </w:rPr>
  </w:style>
  <w:style w:type="paragraph" w:styleId="afff0">
    <w:name w:val="annotation subject"/>
    <w:basedOn w:val="affd"/>
    <w:next w:val="affd"/>
    <w:link w:val="afff"/>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e"/>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1">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2">
    <w:name w:val="Центр Знак"/>
    <w:link w:val="afff3"/>
    <w:locked/>
    <w:rsid w:val="00857E77"/>
    <w:rPr>
      <w:sz w:val="24"/>
    </w:rPr>
  </w:style>
  <w:style w:type="paragraph" w:customStyle="1" w:styleId="afff3">
    <w:name w:val="Центр"/>
    <w:basedOn w:val="a"/>
    <w:link w:val="afff2"/>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c"/>
    <w:link w:val="afff5"/>
    <w:rsid w:val="00857E77"/>
    <w:pPr>
      <w:tabs>
        <w:tab w:val="clear" w:pos="8306"/>
      </w:tabs>
      <w:spacing w:after="120"/>
      <w:ind w:firstLine="210"/>
      <w:jc w:val="left"/>
    </w:pPr>
    <w:rPr>
      <w:sz w:val="24"/>
      <w:szCs w:val="24"/>
    </w:rPr>
  </w:style>
  <w:style w:type="character" w:customStyle="1" w:styleId="afff5">
    <w:name w:val="Красная строка Знак"/>
    <w:basedOn w:val="ad"/>
    <w:link w:val="afff4"/>
    <w:rsid w:val="00857E77"/>
    <w:rPr>
      <w:rFonts w:ascii="Times New Roman" w:eastAsia="Times New Roman" w:hAnsi="Times New Roman" w:cs="Times New Roman"/>
      <w:sz w:val="24"/>
      <w:szCs w:val="24"/>
      <w:lang w:eastAsia="ru-RU"/>
    </w:rPr>
  </w:style>
  <w:style w:type="paragraph" w:styleId="2f">
    <w:name w:val="Body Text First Indent 2"/>
    <w:basedOn w:val="af0"/>
    <w:link w:val="2f0"/>
    <w:rsid w:val="00857E77"/>
    <w:pPr>
      <w:ind w:firstLine="210"/>
    </w:pPr>
    <w:rPr>
      <w:sz w:val="24"/>
      <w:szCs w:val="24"/>
    </w:rPr>
  </w:style>
  <w:style w:type="character" w:customStyle="1" w:styleId="2f0">
    <w:name w:val="Красная строка 2 Знак"/>
    <w:basedOn w:val="af1"/>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6">
    <w:name w:val="Содержимое врезки"/>
    <w:basedOn w:val="ac"/>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7">
    <w:name w:val="Block Text"/>
    <w:basedOn w:val="a"/>
    <w:rsid w:val="006D5FF1"/>
    <w:pPr>
      <w:tabs>
        <w:tab w:val="left" w:pos="11624"/>
      </w:tabs>
      <w:ind w:left="709" w:right="283"/>
      <w:jc w:val="both"/>
    </w:pPr>
    <w:rPr>
      <w:sz w:val="22"/>
    </w:rPr>
  </w:style>
  <w:style w:type="paragraph" w:customStyle="1" w:styleId="FirstParagraph">
    <w:name w:val="First Paragraph"/>
    <w:basedOn w:val="ac"/>
    <w:next w:val="ac"/>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8">
    <w:name w:val="Основной"/>
    <w:basedOn w:val="a"/>
    <w:locked/>
    <w:rsid w:val="00DF0F71"/>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a"/>
    <w:rsid w:val="00DF0F71"/>
    <w:pPr>
      <w:widowControl w:val="0"/>
      <w:shd w:val="clear" w:color="auto" w:fill="FFFFFF"/>
      <w:spacing w:before="300" w:line="614" w:lineRule="exact"/>
      <w:ind w:hanging="1400"/>
      <w:jc w:val="center"/>
    </w:pPr>
    <w:rPr>
      <w:rFonts w:eastAsia="Calibri"/>
      <w:sz w:val="28"/>
      <w:szCs w:val="28"/>
    </w:rPr>
  </w:style>
  <w:style w:type="character" w:customStyle="1" w:styleId="afffa">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b">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c">
    <w:name w:val="номер страницы"/>
    <w:basedOn w:val="afffd"/>
    <w:rsid w:val="00FD6807"/>
  </w:style>
  <w:style w:type="character" w:customStyle="1" w:styleId="afffd">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e">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a">
    <w:name w:val="Без интервала Знак"/>
    <w:link w:val="a9"/>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0">
    <w:name w:val="Подпись к таблице_"/>
    <w:link w:val="affff1"/>
    <w:rsid w:val="00533456"/>
    <w:rPr>
      <w:sz w:val="23"/>
      <w:szCs w:val="23"/>
      <w:shd w:val="clear" w:color="auto" w:fill="FFFFFF"/>
    </w:rPr>
  </w:style>
  <w:style w:type="paragraph" w:customStyle="1" w:styleId="affff1">
    <w:name w:val="Подпись к таблице"/>
    <w:basedOn w:val="a"/>
    <w:link w:val="affff0"/>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2">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e"/>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3">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4">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5">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6">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7">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8">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9">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a">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b">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6"/>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6"/>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6"/>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6"/>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6"/>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6"/>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6"/>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6"/>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d">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e">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f">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6"/>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6"/>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6"/>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6"/>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B915B0"/>
  </w:style>
  <w:style w:type="character" w:customStyle="1" w:styleId="WW8Num3z0">
    <w:name w:val="WW8Num3z0"/>
    <w:rsid w:val="00B915B0"/>
    <w:rPr>
      <w:rFonts w:ascii="Times New Roman" w:eastAsia="Times New Roman" w:hAnsi="Times New Roman" w:cs="Times New Roman"/>
    </w:rPr>
  </w:style>
  <w:style w:type="character" w:customStyle="1" w:styleId="WW8Num3z1">
    <w:name w:val="WW8Num3z1"/>
    <w:rsid w:val="00B915B0"/>
    <w:rPr>
      <w:rFonts w:ascii="Courier New" w:hAnsi="Courier New" w:cs="Courier New"/>
    </w:rPr>
  </w:style>
  <w:style w:type="character" w:customStyle="1" w:styleId="WW8Num3z2">
    <w:name w:val="WW8Num3z2"/>
    <w:rsid w:val="00B915B0"/>
    <w:rPr>
      <w:rFonts w:ascii="Wingdings" w:hAnsi="Wingdings" w:cs="Wingdings"/>
    </w:rPr>
  </w:style>
  <w:style w:type="character" w:customStyle="1" w:styleId="WW8Num3z3">
    <w:name w:val="WW8Num3z3"/>
    <w:rsid w:val="00B915B0"/>
    <w:rPr>
      <w:rFonts w:ascii="Symbol" w:hAnsi="Symbol" w:cs="Symbol"/>
    </w:rPr>
  </w:style>
  <w:style w:type="character" w:customStyle="1" w:styleId="WW8Num4z1">
    <w:name w:val="WW8Num4z1"/>
    <w:rsid w:val="00B915B0"/>
    <w:rPr>
      <w:rFonts w:ascii="Times New Roman" w:eastAsia="Times New Roman" w:hAnsi="Times New Roman" w:cs="Times New Roman"/>
    </w:rPr>
  </w:style>
  <w:style w:type="character" w:customStyle="1" w:styleId="WW8Num8z1">
    <w:name w:val="WW8Num8z1"/>
    <w:rsid w:val="00B915B0"/>
    <w:rPr>
      <w:rFonts w:ascii="Courier New" w:hAnsi="Courier New" w:cs="Courier New"/>
    </w:rPr>
  </w:style>
  <w:style w:type="character" w:customStyle="1" w:styleId="WW8Num8z3">
    <w:name w:val="WW8Num8z3"/>
    <w:rsid w:val="00B915B0"/>
    <w:rPr>
      <w:rFonts w:ascii="Symbol" w:hAnsi="Symbol" w:cs="Symbol"/>
    </w:rPr>
  </w:style>
  <w:style w:type="character" w:customStyle="1" w:styleId="WW8Num15z0">
    <w:name w:val="WW8Num15z0"/>
    <w:rsid w:val="00B915B0"/>
    <w:rPr>
      <w:rFonts w:ascii="Symbol" w:hAnsi="Symbol" w:cs="Symbol"/>
    </w:rPr>
  </w:style>
  <w:style w:type="character" w:customStyle="1" w:styleId="WW8Num15z1">
    <w:name w:val="WW8Num15z1"/>
    <w:rsid w:val="00B915B0"/>
    <w:rPr>
      <w:rFonts w:ascii="Courier New" w:hAnsi="Courier New" w:cs="Courier New"/>
    </w:rPr>
  </w:style>
  <w:style w:type="character" w:customStyle="1" w:styleId="WW8Num15z2">
    <w:name w:val="WW8Num15z2"/>
    <w:rsid w:val="00B915B0"/>
    <w:rPr>
      <w:rFonts w:ascii="Wingdings" w:hAnsi="Wingdings" w:cs="Wingdings"/>
    </w:rPr>
  </w:style>
  <w:style w:type="character" w:customStyle="1" w:styleId="WW8Num19z0">
    <w:name w:val="WW8Num19z0"/>
    <w:rsid w:val="00B915B0"/>
    <w:rPr>
      <w:rFonts w:ascii="Times New Roman" w:eastAsia="Times New Roman" w:hAnsi="Times New Roman" w:cs="Times New Roman"/>
    </w:rPr>
  </w:style>
  <w:style w:type="character" w:customStyle="1" w:styleId="WW8Num19z1">
    <w:name w:val="WW8Num19z1"/>
    <w:rsid w:val="00B915B0"/>
    <w:rPr>
      <w:rFonts w:ascii="Courier New" w:hAnsi="Courier New" w:cs="Courier New"/>
    </w:rPr>
  </w:style>
  <w:style w:type="character" w:customStyle="1" w:styleId="WW8Num19z2">
    <w:name w:val="WW8Num19z2"/>
    <w:rsid w:val="00B915B0"/>
    <w:rPr>
      <w:rFonts w:ascii="Wingdings" w:hAnsi="Wingdings" w:cs="Wingdings"/>
    </w:rPr>
  </w:style>
  <w:style w:type="character" w:customStyle="1" w:styleId="WW8Num19z3">
    <w:name w:val="WW8Num19z3"/>
    <w:rsid w:val="00B915B0"/>
    <w:rPr>
      <w:rFonts w:ascii="Symbol" w:hAnsi="Symbol" w:cs="Symbol"/>
    </w:rPr>
  </w:style>
  <w:style w:type="character" w:customStyle="1" w:styleId="WW8Num33z0">
    <w:name w:val="WW8Num33z0"/>
    <w:rsid w:val="00B915B0"/>
    <w:rPr>
      <w:b w:val="0"/>
    </w:rPr>
  </w:style>
  <w:style w:type="character" w:customStyle="1" w:styleId="113">
    <w:name w:val="Гиперссылка11"/>
    <w:rsid w:val="00B915B0"/>
    <w:rPr>
      <w:color w:val="0000FF"/>
      <w:u w:val="single"/>
    </w:rPr>
  </w:style>
  <w:style w:type="paragraph" w:customStyle="1" w:styleId="3f3">
    <w:name w:val="Указатель3"/>
    <w:basedOn w:val="a"/>
    <w:rsid w:val="00B915B0"/>
    <w:pPr>
      <w:suppressLineNumbers/>
    </w:pPr>
    <w:rPr>
      <w:rFonts w:cs="Arial"/>
      <w:sz w:val="24"/>
      <w:szCs w:val="24"/>
      <w:lang w:eastAsia="zh-CN"/>
    </w:rPr>
  </w:style>
  <w:style w:type="paragraph" w:customStyle="1" w:styleId="3f4">
    <w:name w:val="Название объекта3"/>
    <w:basedOn w:val="a"/>
    <w:rsid w:val="00B915B0"/>
    <w:pPr>
      <w:suppressLineNumbers/>
      <w:spacing w:before="120" w:after="120"/>
    </w:pPr>
    <w:rPr>
      <w:rFonts w:cs="Arial"/>
      <w:i/>
      <w:iCs/>
      <w:sz w:val="24"/>
      <w:szCs w:val="24"/>
      <w:lang w:eastAsia="zh-CN"/>
    </w:rPr>
  </w:style>
  <w:style w:type="paragraph" w:customStyle="1" w:styleId="2ff0">
    <w:name w:val="Название объекта2"/>
    <w:basedOn w:val="a"/>
    <w:rsid w:val="00B915B0"/>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B915B0"/>
    <w:pPr>
      <w:widowControl w:val="0"/>
      <w:ind w:firstLine="720"/>
      <w:jc w:val="both"/>
    </w:pPr>
    <w:rPr>
      <w:sz w:val="28"/>
      <w:lang w:eastAsia="zh-CN"/>
    </w:rPr>
  </w:style>
  <w:style w:type="paragraph" w:customStyle="1" w:styleId="afffff0">
    <w:name w:val="Верхний и нижний колонтитулы"/>
    <w:basedOn w:val="a"/>
    <w:rsid w:val="00B915B0"/>
    <w:pPr>
      <w:suppressLineNumbers/>
      <w:tabs>
        <w:tab w:val="center" w:pos="4819"/>
        <w:tab w:val="right" w:pos="9638"/>
      </w:tabs>
    </w:pPr>
    <w:rPr>
      <w:sz w:val="24"/>
      <w:szCs w:val="24"/>
      <w:lang w:eastAsia="zh-CN"/>
    </w:rPr>
  </w:style>
  <w:style w:type="paragraph" w:customStyle="1" w:styleId="2131">
    <w:name w:val="Основной текст 213"/>
    <w:basedOn w:val="a"/>
    <w:rsid w:val="00B915B0"/>
    <w:pPr>
      <w:widowControl w:val="0"/>
      <w:jc w:val="both"/>
    </w:pPr>
    <w:rPr>
      <w:b/>
      <w:sz w:val="28"/>
      <w:u w:val="single"/>
      <w:lang w:eastAsia="zh-CN"/>
    </w:rPr>
  </w:style>
  <w:style w:type="paragraph" w:customStyle="1" w:styleId="314">
    <w:name w:val="Основной текст 314"/>
    <w:basedOn w:val="a"/>
    <w:rsid w:val="00B915B0"/>
    <w:pPr>
      <w:widowControl w:val="0"/>
      <w:jc w:val="both"/>
    </w:pPr>
    <w:rPr>
      <w:b/>
      <w:sz w:val="28"/>
      <w:lang w:eastAsia="zh-CN"/>
    </w:rPr>
  </w:style>
  <w:style w:type="paragraph" w:customStyle="1" w:styleId="114">
    <w:name w:val="Текст11"/>
    <w:basedOn w:val="a"/>
    <w:rsid w:val="00B915B0"/>
    <w:rPr>
      <w:rFonts w:ascii="Courier New" w:hAnsi="Courier New" w:cs="Courier New"/>
      <w:lang w:eastAsia="zh-CN"/>
    </w:rPr>
  </w:style>
  <w:style w:type="paragraph" w:customStyle="1" w:styleId="3121">
    <w:name w:val="Основной текст с отступом 312"/>
    <w:basedOn w:val="a"/>
    <w:rsid w:val="00B915B0"/>
    <w:pPr>
      <w:ind w:firstLine="426"/>
      <w:jc w:val="both"/>
    </w:pPr>
    <w:rPr>
      <w:sz w:val="24"/>
      <w:lang w:eastAsia="zh-CN"/>
    </w:rPr>
  </w:style>
  <w:style w:type="paragraph" w:customStyle="1" w:styleId="1ff">
    <w:name w:val="Цитата1"/>
    <w:basedOn w:val="a"/>
    <w:rsid w:val="00B915B0"/>
    <w:pPr>
      <w:ind w:left="567" w:right="-1333" w:firstLine="851"/>
      <w:jc w:val="both"/>
    </w:pPr>
    <w:rPr>
      <w:sz w:val="28"/>
      <w:lang w:eastAsia="zh-CN"/>
    </w:rPr>
  </w:style>
  <w:style w:type="paragraph" w:customStyle="1" w:styleId="afffff1">
    <w:name w:val="Знак"/>
    <w:basedOn w:val="a"/>
    <w:rsid w:val="00B915B0"/>
    <w:pPr>
      <w:spacing w:before="100" w:after="100"/>
      <w:jc w:val="both"/>
    </w:pPr>
    <w:rPr>
      <w:rFonts w:ascii="Tahoma" w:hAnsi="Tahoma" w:cs="Tahoma"/>
      <w:lang w:val="en-US" w:eastAsia="zh-CN"/>
    </w:rPr>
  </w:style>
  <w:style w:type="paragraph" w:customStyle="1" w:styleId="afffff2">
    <w:name w:val="Знак Знак Знак Знак"/>
    <w:basedOn w:val="a"/>
    <w:rsid w:val="00B915B0"/>
    <w:pPr>
      <w:spacing w:before="100" w:after="100"/>
      <w:jc w:val="both"/>
    </w:pPr>
    <w:rPr>
      <w:rFonts w:ascii="Tahoma" w:hAnsi="Tahoma" w:cs="Tahoma"/>
      <w:lang w:val="en-US" w:eastAsia="zh-CN"/>
    </w:rPr>
  </w:style>
  <w:style w:type="paragraph" w:customStyle="1" w:styleId="afffff3">
    <w:name w:val="Базовый"/>
    <w:uiPriority w:val="99"/>
    <w:rsid w:val="00C01042"/>
    <w:pPr>
      <w:suppressAutoHyphens/>
      <w:spacing w:after="0" w:line="100" w:lineRule="atLeast"/>
    </w:pPr>
    <w:rPr>
      <w:rFonts w:ascii="Times New Roman" w:eastAsia="Times New Roman" w:hAnsi="Times New Roman" w:cs="Times New Roman"/>
      <w:sz w:val="20"/>
      <w:szCs w:val="20"/>
      <w:lang w:eastAsia="ru-RU"/>
    </w:rPr>
  </w:style>
  <w:style w:type="character" w:customStyle="1" w:styleId="Hyperlink">
    <w:name w:val="Hyperlink"/>
    <w:rsid w:val="005A2838"/>
    <w:rPr>
      <w:color w:val="0000FF"/>
      <w:u w:val="single"/>
    </w:rPr>
  </w:style>
  <w:style w:type="paragraph" w:customStyle="1" w:styleId="BodyTextIndent2">
    <w:name w:val="Body Text Indent 2"/>
    <w:basedOn w:val="a"/>
    <w:rsid w:val="005A2838"/>
    <w:pPr>
      <w:widowControl w:val="0"/>
      <w:ind w:firstLine="720"/>
      <w:jc w:val="both"/>
    </w:pPr>
    <w:rPr>
      <w:sz w:val="28"/>
      <w:lang w:eastAsia="zh-CN"/>
    </w:rPr>
  </w:style>
  <w:style w:type="paragraph" w:customStyle="1" w:styleId="BodyText2">
    <w:name w:val="Body Text 2"/>
    <w:basedOn w:val="a"/>
    <w:rsid w:val="005A2838"/>
    <w:pPr>
      <w:widowControl w:val="0"/>
      <w:jc w:val="both"/>
    </w:pPr>
    <w:rPr>
      <w:b/>
      <w:sz w:val="28"/>
      <w:u w:val="single"/>
      <w:lang w:eastAsia="zh-CN"/>
    </w:rPr>
  </w:style>
  <w:style w:type="paragraph" w:customStyle="1" w:styleId="BodyText3">
    <w:name w:val="Body Text 3"/>
    <w:basedOn w:val="a"/>
    <w:rsid w:val="005A2838"/>
    <w:pPr>
      <w:widowControl w:val="0"/>
      <w:jc w:val="both"/>
    </w:pPr>
    <w:rPr>
      <w:b/>
      <w:sz w:val="28"/>
      <w:lang w:eastAsia="zh-CN"/>
    </w:rPr>
  </w:style>
  <w:style w:type="paragraph" w:customStyle="1" w:styleId="PlainText">
    <w:name w:val="Plain Text"/>
    <w:basedOn w:val="a"/>
    <w:rsid w:val="005A2838"/>
    <w:rPr>
      <w:rFonts w:ascii="Courier New" w:hAnsi="Courier New" w:cs="Courier New"/>
      <w:lang w:eastAsia="zh-CN"/>
    </w:rPr>
  </w:style>
  <w:style w:type="paragraph" w:customStyle="1" w:styleId="BodyTextIndent3">
    <w:name w:val="Body Text Indent 3"/>
    <w:basedOn w:val="a"/>
    <w:rsid w:val="005A2838"/>
    <w:pPr>
      <w:ind w:firstLine="426"/>
      <w:jc w:val="both"/>
    </w:pPr>
    <w:rPr>
      <w:sz w:val="24"/>
      <w:lang w:eastAsia="zh-CN"/>
    </w:rPr>
  </w:style>
  <w:style w:type="paragraph" w:customStyle="1" w:styleId="afffff4">
    <w:name w:val=" Знак"/>
    <w:basedOn w:val="a"/>
    <w:rsid w:val="005A2838"/>
    <w:pPr>
      <w:spacing w:before="100" w:after="100"/>
      <w:jc w:val="both"/>
    </w:pPr>
    <w:rPr>
      <w:rFonts w:ascii="Tahoma" w:hAnsi="Tahoma" w:cs="Tahoma"/>
      <w:lang w:val="en-US" w:eastAsia="zh-CN"/>
    </w:rPr>
  </w:style>
  <w:style w:type="paragraph" w:customStyle="1" w:styleId="afffff5">
    <w:name w:val=" Знак Знак Знак Знак"/>
    <w:basedOn w:val="a"/>
    <w:rsid w:val="005A2838"/>
    <w:pPr>
      <w:spacing w:before="100" w:after="100"/>
      <w:jc w:val="both"/>
    </w:pPr>
    <w:rPr>
      <w:rFonts w:ascii="Tahoma" w:hAnsi="Tahoma" w:cs="Tahoma"/>
      <w:lang w:val="en-US" w:eastAsia="zh-CN"/>
    </w:rPr>
  </w:style>
  <w:style w:type="character" w:customStyle="1" w:styleId="ConsPlusNormal10">
    <w:name w:val="ConsPlusNormal1"/>
    <w:uiPriority w:val="99"/>
    <w:locked/>
    <w:rsid w:val="00D4102A"/>
    <w:rPr>
      <w:rFonts w:ascii="Times New Roman" w:hAnsi="Times New Roman" w:cs="Times New Roman"/>
      <w:sz w:val="22"/>
      <w:szCs w:val="22"/>
      <w:lang w:eastAsia="ru-RU"/>
    </w:rPr>
  </w:style>
  <w:style w:type="character" w:customStyle="1" w:styleId="a4">
    <w:name w:val="Абзац списка Знак"/>
    <w:link w:val="a3"/>
    <w:locked/>
    <w:rsid w:val="00D4102A"/>
    <w:rPr>
      <w:rFonts w:ascii="Times New Roman" w:eastAsia="Times New Roman" w:hAnsi="Times New Roman" w:cs="Times New Roman"/>
      <w:sz w:val="20"/>
      <w:szCs w:val="20"/>
      <w:lang w:eastAsia="ru-RU"/>
    </w:rPr>
  </w:style>
  <w:style w:type="character" w:customStyle="1" w:styleId="ConsPlusTitle1">
    <w:name w:val="ConsPlusTitle1"/>
    <w:link w:val="ConsPlusTitle"/>
    <w:uiPriority w:val="99"/>
    <w:locked/>
    <w:rsid w:val="00D4102A"/>
    <w:rPr>
      <w:rFonts w:ascii="Arial" w:eastAsia="Times New Roman" w:hAnsi="Arial" w:cs="Arial"/>
      <w:b/>
      <w:bCs/>
      <w:sz w:val="20"/>
      <w:szCs w:val="20"/>
      <w:lang w:eastAsia="ru-RU"/>
    </w:rPr>
  </w:style>
  <w:style w:type="paragraph" w:customStyle="1" w:styleId="paragraph">
    <w:name w:val="paragraph"/>
    <w:basedOn w:val="a"/>
    <w:rsid w:val="00747A9C"/>
    <w:pPr>
      <w:spacing w:before="100" w:beforeAutospacing="1" w:after="100" w:afterAutospacing="1"/>
    </w:pPr>
    <w:rPr>
      <w:sz w:val="24"/>
      <w:szCs w:val="24"/>
    </w:rPr>
  </w:style>
  <w:style w:type="character" w:customStyle="1" w:styleId="normaltextrun">
    <w:name w:val="normaltextrun"/>
    <w:basedOn w:val="a0"/>
    <w:rsid w:val="00747A9C"/>
  </w:style>
  <w:style w:type="paragraph" w:customStyle="1" w:styleId="s1">
    <w:name w:val="s_1"/>
    <w:basedOn w:val="a"/>
    <w:rsid w:val="00747A9C"/>
    <w:pPr>
      <w:ind w:firstLine="720"/>
      <w:jc w:val="both"/>
    </w:pPr>
    <w:rPr>
      <w:rFonts w:ascii="Arial" w:hAnsi="Arial" w:cs="Arial"/>
      <w:sz w:val="26"/>
      <w:szCs w:val="26"/>
    </w:rPr>
  </w:style>
  <w:style w:type="paragraph" w:customStyle="1" w:styleId="afffff6">
    <w:name w:val=" Знак Знак Знак"/>
    <w:basedOn w:val="a"/>
    <w:rsid w:val="00B42592"/>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CE61-5E10-4844-A6F7-394F3886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20766</Words>
  <Characters>118369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Екатерина</cp:lastModifiedBy>
  <cp:revision>14</cp:revision>
  <cp:lastPrinted>2020-10-23T06:01:00Z</cp:lastPrinted>
  <dcterms:created xsi:type="dcterms:W3CDTF">2021-04-01T12:49:00Z</dcterms:created>
  <dcterms:modified xsi:type="dcterms:W3CDTF">2021-10-30T20:54:00Z</dcterms:modified>
</cp:coreProperties>
</file>