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547DD2">
        <w:t>10</w:t>
      </w:r>
      <w:r w:rsidR="00D61BC2" w:rsidRPr="000F0477">
        <w:t>,</w:t>
      </w:r>
      <w:r w:rsidR="00327146" w:rsidRPr="000F0477">
        <w:t xml:space="preserve"> </w:t>
      </w:r>
      <w:r w:rsidR="00547DD2">
        <w:t>понедельник</w:t>
      </w:r>
      <w:r w:rsidR="0073174D" w:rsidRPr="000F0477">
        <w:t xml:space="preserve"> </w:t>
      </w:r>
      <w:r w:rsidR="00206008" w:rsidRPr="000F0477">
        <w:t xml:space="preserve"> </w:t>
      </w:r>
      <w:r w:rsidR="00547DD2">
        <w:t>12 октября</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C346E4">
      <w:pPr>
        <w:widowControl w:val="0"/>
        <w:autoSpaceDE w:val="0"/>
        <w:autoSpaceDN w:val="0"/>
        <w:adjustRightInd w:val="0"/>
        <w:jc w:val="both"/>
        <w:rPr>
          <w:sz w:val="16"/>
          <w:szCs w:val="16"/>
        </w:rPr>
      </w:pPr>
      <w:r w:rsidRPr="00C346E4">
        <w:rPr>
          <w:sz w:val="16"/>
          <w:szCs w:val="16"/>
        </w:rPr>
        <w:t>1.Решение Совета депутатов Любытинского сельского поселения четве</w:t>
      </w:r>
      <w:r w:rsidR="00C97CD1">
        <w:rPr>
          <w:sz w:val="16"/>
          <w:szCs w:val="16"/>
        </w:rPr>
        <w:t xml:space="preserve">ртого созыва от 09.10.2020 № 7 </w:t>
      </w:r>
      <w:r w:rsidRPr="00C346E4">
        <w:rPr>
          <w:sz w:val="16"/>
          <w:szCs w:val="16"/>
        </w:rPr>
        <w:t>О внесении изменений в решение Совета депутатов Любытинского сельского поселения «О бюджете Любытинского</w:t>
      </w:r>
    </w:p>
    <w:p w:rsidR="00C346E4" w:rsidRPr="00C346E4" w:rsidRDefault="00C346E4" w:rsidP="00C346E4">
      <w:pPr>
        <w:widowControl w:val="0"/>
        <w:autoSpaceDE w:val="0"/>
        <w:autoSpaceDN w:val="0"/>
        <w:adjustRightInd w:val="0"/>
        <w:jc w:val="both"/>
        <w:rPr>
          <w:sz w:val="16"/>
          <w:szCs w:val="16"/>
        </w:rPr>
      </w:pPr>
      <w:r w:rsidRPr="00C346E4">
        <w:rPr>
          <w:sz w:val="16"/>
          <w:szCs w:val="16"/>
        </w:rPr>
        <w:t xml:space="preserve">сельского поселения на 2020 год и на плановый период 2021 и 2022 годов».                       </w:t>
      </w:r>
    </w:p>
    <w:p w:rsidR="00C346E4" w:rsidRPr="00C346E4" w:rsidRDefault="00C346E4" w:rsidP="00C346E4">
      <w:pPr>
        <w:widowControl w:val="0"/>
        <w:autoSpaceDE w:val="0"/>
        <w:autoSpaceDN w:val="0"/>
        <w:adjustRightInd w:val="0"/>
        <w:spacing w:after="120"/>
        <w:jc w:val="both"/>
        <w:rPr>
          <w:bCs/>
          <w:color w:val="000000"/>
          <w:sz w:val="16"/>
          <w:szCs w:val="16"/>
          <w:lang w:eastAsia="zh-CN"/>
        </w:rPr>
      </w:pPr>
      <w:r w:rsidRPr="00C346E4">
        <w:rPr>
          <w:sz w:val="16"/>
          <w:szCs w:val="16"/>
        </w:rPr>
        <w:t>2. Решение Совета депутатов Любытинского сельского поселения четвертого созыва от  09.10.2020 № 8 «</w:t>
      </w:r>
      <w:r w:rsidRPr="00C346E4">
        <w:rPr>
          <w:bCs/>
          <w:color w:val="000000"/>
          <w:sz w:val="16"/>
          <w:szCs w:val="16"/>
          <w:lang w:eastAsia="zh-CN"/>
        </w:rPr>
        <w:t>О внесении изменений   и дополнений в Устав Любытинского сельского поселения».</w:t>
      </w:r>
    </w:p>
    <w:p w:rsidR="00C346E4" w:rsidRPr="00C346E4" w:rsidRDefault="00C346E4" w:rsidP="00C346E4">
      <w:pPr>
        <w:widowControl w:val="0"/>
        <w:autoSpaceDE w:val="0"/>
        <w:autoSpaceDN w:val="0"/>
        <w:adjustRightInd w:val="0"/>
        <w:spacing w:after="120"/>
        <w:jc w:val="both"/>
        <w:rPr>
          <w:sz w:val="16"/>
          <w:szCs w:val="16"/>
        </w:rPr>
      </w:pPr>
      <w:r w:rsidRPr="00C346E4">
        <w:rPr>
          <w:bCs/>
          <w:color w:val="000000"/>
          <w:sz w:val="16"/>
          <w:szCs w:val="16"/>
          <w:lang w:eastAsia="zh-CN"/>
        </w:rPr>
        <w:t>3.</w:t>
      </w:r>
      <w:r w:rsidRPr="00C346E4">
        <w:rPr>
          <w:sz w:val="16"/>
          <w:szCs w:val="16"/>
        </w:rPr>
        <w:t xml:space="preserve"> Решение Совета депутатов Любытинского сельского поселения четвертого созыва от 09.10.2020 № 9 «О создании постоянных комиссий Совета депутатов Любытинского сельского поселения».</w:t>
      </w:r>
    </w:p>
    <w:p w:rsidR="00C346E4" w:rsidRPr="00C346E4" w:rsidRDefault="00C346E4" w:rsidP="00C346E4">
      <w:pPr>
        <w:widowControl w:val="0"/>
        <w:autoSpaceDE w:val="0"/>
        <w:autoSpaceDN w:val="0"/>
        <w:adjustRightInd w:val="0"/>
        <w:jc w:val="both"/>
        <w:rPr>
          <w:sz w:val="16"/>
          <w:szCs w:val="16"/>
        </w:rPr>
      </w:pPr>
      <w:r w:rsidRPr="00C346E4">
        <w:rPr>
          <w:sz w:val="16"/>
          <w:szCs w:val="16"/>
        </w:rPr>
        <w:t>4. Решение Совета депутатов Любытинского сельского поселения четвертого созыва от 09.10.2020 № 10 «О регистрации депутатской фракции Всероссийской политической партии «Единая Россия» в Совете депутатов</w:t>
      </w:r>
    </w:p>
    <w:p w:rsidR="00C346E4" w:rsidRPr="00C346E4" w:rsidRDefault="00C346E4" w:rsidP="00C346E4">
      <w:pPr>
        <w:widowControl w:val="0"/>
        <w:autoSpaceDE w:val="0"/>
        <w:autoSpaceDN w:val="0"/>
        <w:adjustRightInd w:val="0"/>
        <w:jc w:val="both"/>
        <w:rPr>
          <w:sz w:val="16"/>
          <w:szCs w:val="16"/>
        </w:rPr>
      </w:pPr>
      <w:r w:rsidRPr="00C346E4">
        <w:rPr>
          <w:sz w:val="16"/>
          <w:szCs w:val="16"/>
        </w:rPr>
        <w:t>Любытинского сельского поселения».</w:t>
      </w:r>
    </w:p>
    <w:p w:rsidR="00C346E4" w:rsidRDefault="00C346E4" w:rsidP="00C346E4">
      <w:pPr>
        <w:widowControl w:val="0"/>
        <w:autoSpaceDE w:val="0"/>
        <w:autoSpaceDN w:val="0"/>
        <w:adjustRightInd w:val="0"/>
        <w:jc w:val="both"/>
        <w:rPr>
          <w:sz w:val="16"/>
          <w:szCs w:val="16"/>
        </w:rPr>
      </w:pPr>
      <w:r w:rsidRPr="00C346E4">
        <w:rPr>
          <w:sz w:val="16"/>
          <w:szCs w:val="16"/>
        </w:rPr>
        <w:t>5. Решение Совета депутатов Любытинского сельского поселения четвертого созыва от 09.10.2020 №11 «О назначении старост сельских населенных пунктов Любытинского сельского поселения».</w:t>
      </w:r>
    </w:p>
    <w:p w:rsidR="00C346E4" w:rsidRPr="00C346E4" w:rsidRDefault="00C346E4" w:rsidP="00C346E4">
      <w:pPr>
        <w:widowControl w:val="0"/>
        <w:autoSpaceDE w:val="0"/>
        <w:autoSpaceDN w:val="0"/>
        <w:adjustRightInd w:val="0"/>
        <w:jc w:val="center"/>
        <w:rPr>
          <w:sz w:val="16"/>
          <w:szCs w:val="16"/>
        </w:rPr>
      </w:pPr>
      <w:r>
        <w:rPr>
          <w:sz w:val="16"/>
          <w:szCs w:val="16"/>
        </w:rPr>
        <w:t>_________________________</w:t>
      </w:r>
    </w:p>
    <w:p w:rsidR="00C346E4" w:rsidRPr="00C346E4" w:rsidRDefault="00C346E4" w:rsidP="00C346E4">
      <w:pPr>
        <w:widowControl w:val="0"/>
        <w:autoSpaceDE w:val="0"/>
        <w:autoSpaceDN w:val="0"/>
        <w:adjustRightInd w:val="0"/>
        <w:jc w:val="both"/>
        <w:rPr>
          <w:sz w:val="16"/>
          <w:szCs w:val="16"/>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BB17EF">
        <w:rPr>
          <w:sz w:val="16"/>
          <w:szCs w:val="16"/>
          <w:lang w:eastAsia="zh-CN"/>
        </w:rPr>
        <w:t>12.10</w:t>
      </w:r>
      <w:r w:rsidRPr="00C57C6F">
        <w:rPr>
          <w:sz w:val="16"/>
          <w:szCs w:val="16"/>
          <w:lang w:eastAsia="zh-CN"/>
        </w:rPr>
        <w:t xml:space="preserve">.2020 </w:t>
      </w:r>
    </w:p>
    <w:sectPr w:rsidR="008041BA" w:rsidRPr="000F0477" w:rsidSect="00575AF2">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DC" w:rsidRDefault="000373DC" w:rsidP="00373387">
      <w:r>
        <w:separator/>
      </w:r>
    </w:p>
  </w:endnote>
  <w:endnote w:type="continuationSeparator" w:id="0">
    <w:p w:rsidR="000373DC" w:rsidRDefault="000373DC"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6F0551">
          <w:rPr>
            <w:noProof/>
          </w:rPr>
          <w:t>1</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DC" w:rsidRDefault="000373DC" w:rsidP="00373387">
      <w:r>
        <w:separator/>
      </w:r>
    </w:p>
  </w:footnote>
  <w:footnote w:type="continuationSeparator" w:id="0">
    <w:p w:rsidR="000373DC" w:rsidRDefault="000373DC"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F5EE-DDEE-45F7-BD0C-D24CEAA0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cp:revision>
  <cp:lastPrinted>2020-10-23T06:01:00Z</cp:lastPrinted>
  <dcterms:created xsi:type="dcterms:W3CDTF">2021-04-01T12:52:00Z</dcterms:created>
  <dcterms:modified xsi:type="dcterms:W3CDTF">2021-04-01T12:52:00Z</dcterms:modified>
</cp:coreProperties>
</file>