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84" w:rsidRDefault="00406684" w:rsidP="00406684">
      <w:pPr>
        <w:pStyle w:val="5"/>
        <w:ind w:right="-58"/>
        <w:rPr>
          <w:sz w:val="16"/>
          <w:szCs w:val="16"/>
        </w:rPr>
      </w:pPr>
    </w:p>
    <w:p w:rsidR="00F40513" w:rsidRDefault="00F40513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E773155" wp14:editId="3DAC821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18540" cy="13493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68724" wp14:editId="7B7B360F">
                <wp:simplePos x="0" y="0"/>
                <wp:positionH relativeFrom="column">
                  <wp:posOffset>1143000</wp:posOffset>
                </wp:positionH>
                <wp:positionV relativeFrom="paragraph">
                  <wp:posOffset>109220</wp:posOffset>
                </wp:positionV>
                <wp:extent cx="8791575" cy="1333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915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1F2" w:rsidRDefault="003661F2" w:rsidP="00406684">
                            <w:pPr>
                              <w:rPr>
                                <w:b/>
                                <w:noProof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20"/>
                                <w:szCs w:val="120"/>
                              </w:rPr>
                              <w:t>Официальный вестник</w:t>
                            </w:r>
                          </w:p>
                          <w:p w:rsidR="003661F2" w:rsidRPr="007B1DA3" w:rsidRDefault="003661F2" w:rsidP="00406684">
                            <w:pPr>
                              <w:rPr>
                                <w:b/>
                                <w:noProof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0pt;margin-top:8.6pt;width:692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" filled="f" stroked="f">
                <v:path arrowok="t"/>
                <v:textbox>
                  <w:txbxContent>
                    <w:p w:rsidR="003661F2" w:rsidRDefault="003661F2" w:rsidP="00406684">
                      <w:pPr>
                        <w:rPr>
                          <w:b/>
                          <w:noProof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noProof/>
                          <w:sz w:val="120"/>
                          <w:szCs w:val="120"/>
                        </w:rPr>
                        <w:t>Официальный вестник</w:t>
                      </w:r>
                    </w:p>
                    <w:p w:rsidR="003661F2" w:rsidRPr="007B1DA3" w:rsidRDefault="003661F2" w:rsidP="00406684">
                      <w:pPr>
                        <w:rPr>
                          <w:b/>
                          <w:noProof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684" w:rsidRDefault="00406684" w:rsidP="00406684">
      <w:pPr>
        <w:ind w:left="-360" w:firstLine="360"/>
      </w:pPr>
    </w:p>
    <w:p w:rsidR="00406684" w:rsidRPr="00910ABD" w:rsidRDefault="00406684" w:rsidP="00406684">
      <w:pPr>
        <w:ind w:left="-360" w:firstLine="360"/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ind w:left="-360" w:firstLine="360"/>
        <w:rPr>
          <w:b/>
          <w:sz w:val="32"/>
          <w:szCs w:val="32"/>
        </w:rPr>
      </w:pPr>
      <w:r w:rsidRPr="00A90060">
        <w:rPr>
          <w:b/>
          <w:sz w:val="36"/>
          <w:szCs w:val="36"/>
        </w:rPr>
        <w:t>№</w:t>
      </w:r>
      <w:r w:rsidR="005A3D8D">
        <w:rPr>
          <w:b/>
          <w:sz w:val="36"/>
          <w:szCs w:val="36"/>
        </w:rPr>
        <w:t xml:space="preserve"> 10</w:t>
      </w:r>
      <w:r w:rsidRPr="00A90060">
        <w:rPr>
          <w:sz w:val="28"/>
          <w:szCs w:val="28"/>
        </w:rPr>
        <w:t xml:space="preserve">, </w:t>
      </w:r>
      <w:r w:rsidR="00037D94">
        <w:rPr>
          <w:b/>
          <w:sz w:val="32"/>
          <w:szCs w:val="32"/>
        </w:rPr>
        <w:t>вторник  31 июля</w:t>
      </w:r>
      <w:r>
        <w:rPr>
          <w:b/>
          <w:sz w:val="32"/>
          <w:szCs w:val="32"/>
        </w:rPr>
        <w:t xml:space="preserve"> </w:t>
      </w:r>
      <w:r w:rsidRPr="00A9006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A90060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</w:t>
      </w:r>
    </w:p>
    <w:p w:rsidR="00406684" w:rsidRDefault="00406684" w:rsidP="00406684">
      <w:pPr>
        <w:pStyle w:val="5"/>
        <w:ind w:left="-360" w:right="-58" w:firstLine="360"/>
        <w:jc w:val="left"/>
        <w:rPr>
          <w:sz w:val="32"/>
          <w:szCs w:val="32"/>
        </w:rPr>
      </w:pPr>
      <w:proofErr w:type="spellStart"/>
      <w:r w:rsidRPr="00717FCA">
        <w:rPr>
          <w:sz w:val="32"/>
          <w:szCs w:val="32"/>
        </w:rPr>
        <w:t>р.п</w:t>
      </w:r>
      <w:proofErr w:type="gramStart"/>
      <w:r w:rsidRPr="00717FCA">
        <w:rPr>
          <w:sz w:val="32"/>
          <w:szCs w:val="32"/>
        </w:rPr>
        <w:t>.Л</w:t>
      </w:r>
      <w:proofErr w:type="gramEnd"/>
      <w:r w:rsidRPr="00717FCA">
        <w:rPr>
          <w:sz w:val="32"/>
          <w:szCs w:val="32"/>
        </w:rPr>
        <w:t>юбытино</w:t>
      </w:r>
      <w:proofErr w:type="spellEnd"/>
    </w:p>
    <w:p w:rsidR="00406684" w:rsidRDefault="00406684" w:rsidP="00406684">
      <w:pPr>
        <w:ind w:left="-360" w:firstLine="360"/>
      </w:pPr>
      <w:bookmarkStart w:id="0" w:name="_GoBack"/>
      <w:bookmarkEnd w:id="0"/>
    </w:p>
    <w:p w:rsidR="00406684" w:rsidRDefault="00406684" w:rsidP="00406684">
      <w:pPr>
        <w:jc w:val="both"/>
        <w:rPr>
          <w:rFonts w:eastAsia="Calibri"/>
          <w:sz w:val="16"/>
          <w:szCs w:val="16"/>
          <w:lang w:eastAsia="en-US"/>
        </w:rPr>
      </w:pPr>
    </w:p>
    <w:p w:rsidR="00406684" w:rsidRDefault="00406684" w:rsidP="00406684">
      <w:pPr>
        <w:jc w:val="both"/>
        <w:rPr>
          <w:rFonts w:eastAsia="Calibri"/>
          <w:sz w:val="16"/>
          <w:szCs w:val="16"/>
          <w:lang w:eastAsia="en-US"/>
        </w:rPr>
      </w:pPr>
    </w:p>
    <w:p w:rsidR="00406684" w:rsidRDefault="00406684" w:rsidP="00406684">
      <w:pPr>
        <w:jc w:val="both"/>
        <w:rPr>
          <w:rFonts w:eastAsia="Calibri"/>
          <w:sz w:val="16"/>
          <w:szCs w:val="16"/>
          <w:lang w:eastAsia="en-US"/>
        </w:rPr>
      </w:pPr>
    </w:p>
    <w:p w:rsidR="00406684" w:rsidRDefault="00406684" w:rsidP="00406684">
      <w:pPr>
        <w:jc w:val="both"/>
        <w:rPr>
          <w:rFonts w:eastAsia="Calibri"/>
          <w:sz w:val="16"/>
          <w:szCs w:val="16"/>
          <w:lang w:eastAsia="en-US"/>
        </w:rPr>
      </w:pPr>
    </w:p>
    <w:p w:rsidR="00406684" w:rsidRPr="0036229E" w:rsidRDefault="00406684" w:rsidP="00406684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406684" w:rsidRDefault="00406684" w:rsidP="00406684">
      <w:pPr>
        <w:spacing w:line="240" w:lineRule="atLeast"/>
        <w:rPr>
          <w:rFonts w:eastAsia="Arial" w:cs="Arial"/>
          <w:color w:val="000000"/>
          <w:kern w:val="1"/>
          <w:sz w:val="16"/>
          <w:szCs w:val="16"/>
        </w:rPr>
      </w:pPr>
      <w:r w:rsidRPr="00695B6D">
        <w:rPr>
          <w:b/>
          <w:sz w:val="28"/>
          <w:szCs w:val="28"/>
          <w:u w:val="single"/>
        </w:rPr>
        <w:t>В данном номере опубликованы следующие документы:</w:t>
      </w:r>
      <w:r w:rsidRPr="00090285">
        <w:rPr>
          <w:rFonts w:eastAsia="Arial" w:cs="Arial"/>
          <w:color w:val="000000"/>
          <w:kern w:val="1"/>
          <w:sz w:val="16"/>
          <w:szCs w:val="16"/>
        </w:rPr>
        <w:t xml:space="preserve"> </w:t>
      </w:r>
    </w:p>
    <w:p w:rsidR="009D1AF3" w:rsidRDefault="009D1AF3" w:rsidP="009D1AF3">
      <w:pPr>
        <w:rPr>
          <w:sz w:val="28"/>
          <w:szCs w:val="28"/>
        </w:rPr>
      </w:pPr>
    </w:p>
    <w:p w:rsidR="00B076A0" w:rsidRDefault="00F325BC" w:rsidP="00F325BC">
      <w:pPr>
        <w:pStyle w:val="af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Распоряжение </w:t>
      </w:r>
      <w:r w:rsidRPr="00F325BC">
        <w:rPr>
          <w:sz w:val="24"/>
          <w:szCs w:val="24"/>
        </w:rPr>
        <w:t>от 25.07.2018 № 361-рг</w:t>
      </w:r>
      <w:proofErr w:type="gramStart"/>
      <w:r>
        <w:rPr>
          <w:sz w:val="24"/>
          <w:szCs w:val="24"/>
        </w:rPr>
        <w:t xml:space="preserve"> </w:t>
      </w:r>
      <w:r w:rsidRPr="00F325BC">
        <w:rPr>
          <w:sz w:val="24"/>
          <w:szCs w:val="24"/>
        </w:rPr>
        <w:t>О</w:t>
      </w:r>
      <w:proofErr w:type="gramEnd"/>
      <w:r w:rsidRPr="00F325BC">
        <w:rPr>
          <w:sz w:val="24"/>
          <w:szCs w:val="24"/>
        </w:rPr>
        <w:t xml:space="preserve">б утверждении </w:t>
      </w:r>
      <w:r>
        <w:rPr>
          <w:sz w:val="24"/>
          <w:szCs w:val="24"/>
        </w:rPr>
        <w:t xml:space="preserve">состава Общественного совета по </w:t>
      </w:r>
      <w:r w:rsidRPr="00F325BC">
        <w:rPr>
          <w:sz w:val="24"/>
          <w:szCs w:val="24"/>
        </w:rPr>
        <w:t>проведению независимой оценки качества условий осуществления образовательной</w:t>
      </w:r>
      <w:r>
        <w:rPr>
          <w:sz w:val="24"/>
          <w:szCs w:val="24"/>
        </w:rPr>
        <w:t xml:space="preserve"> </w:t>
      </w:r>
      <w:r w:rsidRPr="00F325BC">
        <w:rPr>
          <w:sz w:val="24"/>
          <w:szCs w:val="24"/>
        </w:rPr>
        <w:t xml:space="preserve">деятельности, осуществляемой муниципальными </w:t>
      </w:r>
      <w:r>
        <w:rPr>
          <w:sz w:val="24"/>
          <w:szCs w:val="24"/>
        </w:rPr>
        <w:t xml:space="preserve">образовательными  организациями </w:t>
      </w:r>
      <w:proofErr w:type="spellStart"/>
      <w:r w:rsidRPr="00F325BC">
        <w:rPr>
          <w:sz w:val="24"/>
          <w:szCs w:val="24"/>
        </w:rPr>
        <w:t>Любытинского</w:t>
      </w:r>
      <w:proofErr w:type="spellEnd"/>
      <w:r w:rsidRPr="00F325BC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:rsidR="00F325BC" w:rsidRDefault="00F325BC" w:rsidP="00F325BC">
      <w:pPr>
        <w:pStyle w:val="af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F325BC">
        <w:rPr>
          <w:sz w:val="24"/>
          <w:szCs w:val="24"/>
        </w:rPr>
        <w:t>от 20.07.2018 № 618</w:t>
      </w:r>
      <w:proofErr w:type="gramStart"/>
      <w:r w:rsidRPr="00F325BC">
        <w:rPr>
          <w:sz w:val="24"/>
          <w:szCs w:val="24"/>
        </w:rPr>
        <w:t xml:space="preserve">  О</w:t>
      </w:r>
      <w:proofErr w:type="gramEnd"/>
      <w:r w:rsidRPr="00F325BC">
        <w:rPr>
          <w:sz w:val="24"/>
          <w:szCs w:val="24"/>
        </w:rPr>
        <w:t xml:space="preserve"> создании туристического информационного центра </w:t>
      </w:r>
      <w:proofErr w:type="spellStart"/>
      <w:r w:rsidRPr="00F325BC">
        <w:rPr>
          <w:sz w:val="24"/>
          <w:szCs w:val="24"/>
        </w:rPr>
        <w:t>Любытинского</w:t>
      </w:r>
      <w:proofErr w:type="spellEnd"/>
      <w:r w:rsidRPr="00F325BC">
        <w:rPr>
          <w:sz w:val="24"/>
          <w:szCs w:val="24"/>
        </w:rPr>
        <w:t xml:space="preserve"> муниципального района</w:t>
      </w:r>
    </w:p>
    <w:p w:rsidR="00F325BC" w:rsidRDefault="00F325BC" w:rsidP="00F325BC">
      <w:pPr>
        <w:pStyle w:val="af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F325BC">
        <w:rPr>
          <w:sz w:val="24"/>
          <w:szCs w:val="24"/>
        </w:rPr>
        <w:t xml:space="preserve">от 23.07.2018 № 624Об </w:t>
      </w:r>
      <w:proofErr w:type="gramStart"/>
      <w:r w:rsidRPr="00F325BC">
        <w:rPr>
          <w:sz w:val="24"/>
          <w:szCs w:val="24"/>
        </w:rPr>
        <w:t>утверждении</w:t>
      </w:r>
      <w:proofErr w:type="gramEnd"/>
      <w:r w:rsidRPr="00F325BC">
        <w:rPr>
          <w:sz w:val="24"/>
          <w:szCs w:val="24"/>
        </w:rPr>
        <w:t xml:space="preserve"> положения об Общественном совете по проведению независимой оценки качества условий осуществления образовательной</w:t>
      </w:r>
      <w:r>
        <w:rPr>
          <w:sz w:val="24"/>
          <w:szCs w:val="24"/>
        </w:rPr>
        <w:t xml:space="preserve"> </w:t>
      </w:r>
      <w:r w:rsidRPr="00F325BC">
        <w:rPr>
          <w:sz w:val="24"/>
          <w:szCs w:val="24"/>
        </w:rPr>
        <w:t xml:space="preserve">деятельности, осуществляемой муниципальными образовательными  организациями </w:t>
      </w:r>
      <w:proofErr w:type="spellStart"/>
      <w:r w:rsidRPr="00F325BC">
        <w:rPr>
          <w:sz w:val="24"/>
          <w:szCs w:val="24"/>
        </w:rPr>
        <w:t>Любытинского</w:t>
      </w:r>
      <w:proofErr w:type="spellEnd"/>
      <w:r w:rsidRPr="00F325BC">
        <w:rPr>
          <w:sz w:val="24"/>
          <w:szCs w:val="24"/>
        </w:rPr>
        <w:t xml:space="preserve"> муниципального района</w:t>
      </w:r>
    </w:p>
    <w:p w:rsidR="00F325BC" w:rsidRDefault="00F325BC" w:rsidP="00F325BC">
      <w:pPr>
        <w:pStyle w:val="af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F325BC">
        <w:rPr>
          <w:sz w:val="24"/>
          <w:szCs w:val="24"/>
        </w:rPr>
        <w:t>от 24.07.2018 № 625</w:t>
      </w:r>
      <w:proofErr w:type="gramStart"/>
      <w:r>
        <w:rPr>
          <w:sz w:val="24"/>
          <w:szCs w:val="24"/>
        </w:rPr>
        <w:t xml:space="preserve"> </w:t>
      </w:r>
      <w:r w:rsidRPr="00F325BC">
        <w:rPr>
          <w:sz w:val="24"/>
          <w:szCs w:val="24"/>
        </w:rPr>
        <w:t>О</w:t>
      </w:r>
      <w:proofErr w:type="gramEnd"/>
      <w:r w:rsidRPr="00F325BC">
        <w:rPr>
          <w:sz w:val="24"/>
          <w:szCs w:val="24"/>
        </w:rPr>
        <w:t xml:space="preserve"> внесении изменений в муниципальную программу </w:t>
      </w:r>
      <w:proofErr w:type="spellStart"/>
      <w:r w:rsidRPr="00F325BC">
        <w:rPr>
          <w:sz w:val="24"/>
          <w:szCs w:val="24"/>
        </w:rPr>
        <w:t>Любытинского</w:t>
      </w:r>
      <w:proofErr w:type="spellEnd"/>
      <w:r>
        <w:rPr>
          <w:sz w:val="24"/>
          <w:szCs w:val="24"/>
        </w:rPr>
        <w:t xml:space="preserve"> </w:t>
      </w:r>
      <w:r w:rsidRPr="00F325BC">
        <w:rPr>
          <w:sz w:val="24"/>
          <w:szCs w:val="24"/>
        </w:rPr>
        <w:t xml:space="preserve">муниципального района «Развитие образования </w:t>
      </w:r>
      <w:proofErr w:type="spellStart"/>
      <w:r w:rsidRPr="00F325BC">
        <w:rPr>
          <w:sz w:val="24"/>
          <w:szCs w:val="24"/>
        </w:rPr>
        <w:t>Любытинского</w:t>
      </w:r>
      <w:proofErr w:type="spellEnd"/>
      <w:r w:rsidRPr="00F325BC">
        <w:rPr>
          <w:sz w:val="24"/>
          <w:szCs w:val="24"/>
        </w:rPr>
        <w:t xml:space="preserve"> муниципального  района на 2014-2020 годы»</w:t>
      </w:r>
    </w:p>
    <w:p w:rsidR="00F325BC" w:rsidRPr="00F325BC" w:rsidRDefault="00F325BC" w:rsidP="00F325BC">
      <w:pPr>
        <w:pStyle w:val="af8"/>
        <w:numPr>
          <w:ilvl w:val="0"/>
          <w:numId w:val="1"/>
        </w:numPr>
        <w:rPr>
          <w:sz w:val="24"/>
          <w:szCs w:val="24"/>
        </w:rPr>
      </w:pPr>
      <w:r w:rsidRPr="00F325BC">
        <w:rPr>
          <w:sz w:val="24"/>
          <w:szCs w:val="24"/>
        </w:rPr>
        <w:t>от 24.07.2018 № 626</w:t>
      </w:r>
      <w:proofErr w:type="gramStart"/>
      <w:r>
        <w:rPr>
          <w:sz w:val="24"/>
          <w:szCs w:val="24"/>
        </w:rPr>
        <w:t xml:space="preserve"> </w:t>
      </w:r>
      <w:r w:rsidRPr="00F325BC">
        <w:rPr>
          <w:sz w:val="24"/>
          <w:szCs w:val="24"/>
        </w:rPr>
        <w:t>О</w:t>
      </w:r>
      <w:proofErr w:type="gramEnd"/>
      <w:r w:rsidRPr="00F325BC">
        <w:rPr>
          <w:sz w:val="24"/>
          <w:szCs w:val="24"/>
        </w:rPr>
        <w:t xml:space="preserve"> Порядке проведения оценки эффективности предоставленных</w:t>
      </w:r>
    </w:p>
    <w:p w:rsidR="00F325BC" w:rsidRDefault="00F325BC" w:rsidP="00F325BC">
      <w:pPr>
        <w:ind w:left="360"/>
        <w:rPr>
          <w:sz w:val="24"/>
          <w:szCs w:val="24"/>
        </w:rPr>
      </w:pPr>
      <w:r w:rsidRPr="00F325BC">
        <w:rPr>
          <w:sz w:val="24"/>
          <w:szCs w:val="24"/>
        </w:rPr>
        <w:t>(планируемых к предоставлению) налоговых льгот по местным налогам</w:t>
      </w:r>
    </w:p>
    <w:p w:rsidR="00F325BC" w:rsidRDefault="00F325BC" w:rsidP="00F325BC">
      <w:pPr>
        <w:ind w:left="360"/>
        <w:rPr>
          <w:sz w:val="24"/>
          <w:szCs w:val="24"/>
        </w:rPr>
      </w:pPr>
    </w:p>
    <w:p w:rsidR="005A3D8D" w:rsidRPr="00F325BC" w:rsidRDefault="005A3D8D" w:rsidP="00F325BC">
      <w:pPr>
        <w:ind w:left="360"/>
        <w:rPr>
          <w:sz w:val="24"/>
          <w:szCs w:val="24"/>
        </w:rPr>
      </w:pPr>
    </w:p>
    <w:p w:rsidR="00F325BC" w:rsidRPr="00F325BC" w:rsidRDefault="00F325BC" w:rsidP="00F325BC">
      <w:pPr>
        <w:pStyle w:val="af8"/>
        <w:rPr>
          <w:sz w:val="24"/>
          <w:szCs w:val="24"/>
        </w:rPr>
      </w:pPr>
    </w:p>
    <w:p w:rsidR="00F325BC" w:rsidRPr="00F325BC" w:rsidRDefault="00F325BC" w:rsidP="00F325BC">
      <w:pPr>
        <w:keepNext/>
        <w:ind w:right="-2"/>
        <w:jc w:val="center"/>
        <w:outlineLvl w:val="3"/>
        <w:rPr>
          <w:b/>
          <w:color w:val="000000"/>
          <w:sz w:val="16"/>
          <w:szCs w:val="16"/>
        </w:rPr>
      </w:pPr>
      <w:r w:rsidRPr="00F325BC">
        <w:rPr>
          <w:b/>
          <w:color w:val="000000"/>
          <w:sz w:val="16"/>
          <w:szCs w:val="16"/>
        </w:rPr>
        <w:t>Российская  Федерация</w:t>
      </w:r>
    </w:p>
    <w:p w:rsidR="00F325BC" w:rsidRPr="00F325BC" w:rsidRDefault="00F325BC" w:rsidP="00F325BC">
      <w:pPr>
        <w:keepNext/>
        <w:spacing w:line="240" w:lineRule="exact"/>
        <w:ind w:right="-510"/>
        <w:jc w:val="center"/>
        <w:outlineLvl w:val="4"/>
        <w:rPr>
          <w:b/>
          <w:color w:val="000000"/>
          <w:sz w:val="16"/>
          <w:szCs w:val="16"/>
        </w:rPr>
      </w:pPr>
      <w:r w:rsidRPr="00F325BC">
        <w:rPr>
          <w:b/>
          <w:color w:val="000000"/>
          <w:sz w:val="16"/>
          <w:szCs w:val="16"/>
        </w:rPr>
        <w:t>Новгородская область</w:t>
      </w:r>
    </w:p>
    <w:p w:rsidR="00F325BC" w:rsidRPr="00F325BC" w:rsidRDefault="00F325BC" w:rsidP="00F325BC">
      <w:pPr>
        <w:keepNext/>
        <w:ind w:right="-2"/>
        <w:jc w:val="center"/>
        <w:outlineLvl w:val="7"/>
        <w:rPr>
          <w:b/>
          <w:color w:val="000000"/>
          <w:sz w:val="16"/>
          <w:szCs w:val="16"/>
        </w:rPr>
      </w:pPr>
      <w:r w:rsidRPr="00F325BC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F325BC">
        <w:rPr>
          <w:b/>
          <w:color w:val="000000"/>
          <w:sz w:val="16"/>
          <w:szCs w:val="16"/>
        </w:rPr>
        <w:t>Любытинского</w:t>
      </w:r>
      <w:proofErr w:type="spellEnd"/>
      <w:r w:rsidRPr="00F325BC">
        <w:rPr>
          <w:b/>
          <w:color w:val="000000"/>
          <w:sz w:val="16"/>
          <w:szCs w:val="16"/>
        </w:rPr>
        <w:t xml:space="preserve"> муниципального района</w:t>
      </w:r>
    </w:p>
    <w:p w:rsidR="00F325BC" w:rsidRPr="00F325BC" w:rsidRDefault="00F325BC" w:rsidP="00F325BC">
      <w:pPr>
        <w:keepNext/>
        <w:jc w:val="center"/>
        <w:outlineLvl w:val="2"/>
        <w:rPr>
          <w:b/>
          <w:color w:val="000000"/>
          <w:sz w:val="16"/>
          <w:szCs w:val="16"/>
        </w:rPr>
      </w:pPr>
      <w:proofErr w:type="gramStart"/>
      <w:r w:rsidRPr="00F325BC">
        <w:rPr>
          <w:b/>
          <w:color w:val="000000"/>
          <w:sz w:val="16"/>
          <w:szCs w:val="16"/>
        </w:rPr>
        <w:t>Р</w:t>
      </w:r>
      <w:proofErr w:type="gramEnd"/>
      <w:r w:rsidRPr="00F325BC">
        <w:rPr>
          <w:b/>
          <w:color w:val="000000"/>
          <w:sz w:val="16"/>
          <w:szCs w:val="16"/>
        </w:rPr>
        <w:t xml:space="preserve"> А С П О Р Я Ж Е Н И Е</w:t>
      </w:r>
    </w:p>
    <w:p w:rsidR="00F325BC" w:rsidRPr="00F325BC" w:rsidRDefault="00F325BC" w:rsidP="00F325BC">
      <w:pPr>
        <w:spacing w:line="240" w:lineRule="exact"/>
        <w:ind w:right="141"/>
        <w:jc w:val="center"/>
        <w:rPr>
          <w:color w:val="000000"/>
          <w:sz w:val="16"/>
          <w:szCs w:val="16"/>
        </w:rPr>
      </w:pPr>
    </w:p>
    <w:p w:rsidR="00F325BC" w:rsidRPr="00F325BC" w:rsidRDefault="00F325BC" w:rsidP="00F325BC">
      <w:pPr>
        <w:spacing w:line="240" w:lineRule="exact"/>
        <w:ind w:right="141"/>
        <w:jc w:val="center"/>
        <w:rPr>
          <w:color w:val="000000"/>
          <w:sz w:val="16"/>
          <w:szCs w:val="16"/>
        </w:rPr>
      </w:pPr>
      <w:r w:rsidRPr="00F325BC">
        <w:rPr>
          <w:color w:val="000000"/>
          <w:sz w:val="16"/>
          <w:szCs w:val="16"/>
        </w:rPr>
        <w:t>от 25.07.2018 № 361-рг</w:t>
      </w:r>
    </w:p>
    <w:p w:rsidR="00F325BC" w:rsidRPr="00F325BC" w:rsidRDefault="00F325BC" w:rsidP="00F325BC">
      <w:pPr>
        <w:spacing w:line="240" w:lineRule="exact"/>
        <w:ind w:right="141"/>
        <w:jc w:val="center"/>
        <w:rPr>
          <w:color w:val="000000"/>
          <w:sz w:val="16"/>
          <w:szCs w:val="16"/>
        </w:rPr>
      </w:pPr>
    </w:p>
    <w:p w:rsidR="00F325BC" w:rsidRPr="00F325BC" w:rsidRDefault="00F325BC" w:rsidP="00F325BC">
      <w:pPr>
        <w:spacing w:line="240" w:lineRule="exact"/>
        <w:ind w:right="141"/>
        <w:jc w:val="center"/>
        <w:rPr>
          <w:color w:val="000000"/>
          <w:sz w:val="16"/>
          <w:szCs w:val="16"/>
        </w:rPr>
      </w:pPr>
      <w:proofErr w:type="spellStart"/>
      <w:r w:rsidRPr="00F325BC">
        <w:rPr>
          <w:color w:val="000000"/>
          <w:sz w:val="16"/>
          <w:szCs w:val="16"/>
        </w:rPr>
        <w:t>р.п</w:t>
      </w:r>
      <w:proofErr w:type="gramStart"/>
      <w:r w:rsidRPr="00F325BC">
        <w:rPr>
          <w:color w:val="000000"/>
          <w:sz w:val="16"/>
          <w:szCs w:val="16"/>
        </w:rPr>
        <w:t>.Л</w:t>
      </w:r>
      <w:proofErr w:type="gramEnd"/>
      <w:r w:rsidRPr="00F325BC">
        <w:rPr>
          <w:color w:val="000000"/>
          <w:sz w:val="16"/>
          <w:szCs w:val="16"/>
        </w:rPr>
        <w:t>юбытино</w:t>
      </w:r>
      <w:proofErr w:type="spellEnd"/>
    </w:p>
    <w:p w:rsidR="00F325BC" w:rsidRPr="00F325BC" w:rsidRDefault="00F325BC" w:rsidP="00F325BC">
      <w:pPr>
        <w:spacing w:line="240" w:lineRule="exact"/>
        <w:ind w:right="141"/>
        <w:jc w:val="center"/>
        <w:rPr>
          <w:sz w:val="16"/>
          <w:szCs w:val="16"/>
        </w:rPr>
      </w:pPr>
    </w:p>
    <w:p w:rsidR="00F325BC" w:rsidRPr="00F325BC" w:rsidRDefault="00F325BC" w:rsidP="00F325BC">
      <w:pPr>
        <w:spacing w:line="240" w:lineRule="exact"/>
        <w:ind w:right="141"/>
        <w:rPr>
          <w:b/>
          <w:sz w:val="16"/>
          <w:szCs w:val="16"/>
        </w:rPr>
      </w:pPr>
    </w:p>
    <w:p w:rsidR="00F325BC" w:rsidRPr="00F325BC" w:rsidRDefault="00F325BC" w:rsidP="00F325BC">
      <w:pPr>
        <w:spacing w:line="240" w:lineRule="exact"/>
        <w:ind w:right="141"/>
        <w:jc w:val="center"/>
        <w:rPr>
          <w:b/>
          <w:sz w:val="16"/>
          <w:szCs w:val="16"/>
        </w:rPr>
      </w:pPr>
      <w:r w:rsidRPr="00F325BC">
        <w:rPr>
          <w:b/>
          <w:sz w:val="16"/>
          <w:szCs w:val="16"/>
        </w:rPr>
        <w:t xml:space="preserve">Об утверждении состава Общественного совета по проведению </w:t>
      </w:r>
    </w:p>
    <w:p w:rsidR="00F325BC" w:rsidRPr="00F325BC" w:rsidRDefault="00F325BC" w:rsidP="00F325BC">
      <w:pPr>
        <w:spacing w:line="240" w:lineRule="exact"/>
        <w:ind w:right="141"/>
        <w:jc w:val="center"/>
        <w:rPr>
          <w:b/>
          <w:sz w:val="16"/>
          <w:szCs w:val="16"/>
        </w:rPr>
      </w:pPr>
      <w:r w:rsidRPr="00F325BC">
        <w:rPr>
          <w:b/>
          <w:sz w:val="16"/>
          <w:szCs w:val="16"/>
        </w:rPr>
        <w:t>независимой оценки качества условий осуществления образовательной</w:t>
      </w:r>
    </w:p>
    <w:p w:rsidR="00F325BC" w:rsidRPr="00F325BC" w:rsidRDefault="00F325BC" w:rsidP="00F325BC">
      <w:pPr>
        <w:spacing w:line="240" w:lineRule="exact"/>
        <w:ind w:right="141"/>
        <w:jc w:val="center"/>
        <w:rPr>
          <w:b/>
          <w:sz w:val="16"/>
          <w:szCs w:val="16"/>
        </w:rPr>
      </w:pPr>
      <w:r w:rsidRPr="00F325BC">
        <w:rPr>
          <w:b/>
          <w:sz w:val="16"/>
          <w:szCs w:val="16"/>
        </w:rPr>
        <w:t xml:space="preserve">деятельности, осуществляемой муниципальными образовательными  организациями </w:t>
      </w:r>
      <w:proofErr w:type="spellStart"/>
      <w:r w:rsidRPr="00F325BC">
        <w:rPr>
          <w:b/>
          <w:sz w:val="16"/>
          <w:szCs w:val="16"/>
        </w:rPr>
        <w:t>Любытинского</w:t>
      </w:r>
      <w:proofErr w:type="spellEnd"/>
      <w:r w:rsidRPr="00F325BC">
        <w:rPr>
          <w:b/>
          <w:sz w:val="16"/>
          <w:szCs w:val="16"/>
        </w:rPr>
        <w:t xml:space="preserve"> муниципального района</w:t>
      </w:r>
    </w:p>
    <w:p w:rsidR="00F325BC" w:rsidRPr="00F325BC" w:rsidRDefault="00F325BC" w:rsidP="00F325BC">
      <w:pPr>
        <w:spacing w:line="240" w:lineRule="exact"/>
        <w:ind w:right="141"/>
        <w:jc w:val="center"/>
        <w:rPr>
          <w:b/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5A3D8D" w:rsidRDefault="005A3D8D" w:rsidP="00F325BC">
      <w:pPr>
        <w:spacing w:line="360" w:lineRule="atLeast"/>
        <w:ind w:firstLine="720"/>
        <w:jc w:val="both"/>
        <w:rPr>
          <w:sz w:val="16"/>
          <w:szCs w:val="16"/>
        </w:rPr>
      </w:pPr>
    </w:p>
    <w:p w:rsidR="00F325BC" w:rsidRPr="00F325BC" w:rsidRDefault="00F325BC" w:rsidP="00F325BC">
      <w:pPr>
        <w:spacing w:line="360" w:lineRule="atLeast"/>
        <w:ind w:firstLine="720"/>
        <w:jc w:val="both"/>
        <w:rPr>
          <w:sz w:val="16"/>
          <w:szCs w:val="16"/>
        </w:rPr>
      </w:pPr>
      <w:r w:rsidRPr="00F325BC">
        <w:rPr>
          <w:sz w:val="16"/>
          <w:szCs w:val="16"/>
        </w:rPr>
        <w:t xml:space="preserve">В  соответствии с Положением об Общественном совете по проведению независимой оценки  качества условий осуществления  образовательной деятельности, осуществляемой муниципальными образовательными  организациями </w:t>
      </w:r>
      <w:proofErr w:type="spellStart"/>
      <w:r w:rsidRPr="00F325BC">
        <w:rPr>
          <w:sz w:val="16"/>
          <w:szCs w:val="16"/>
        </w:rPr>
        <w:t>Любытинского</w:t>
      </w:r>
      <w:proofErr w:type="spellEnd"/>
      <w:r w:rsidRPr="00F325BC">
        <w:rPr>
          <w:sz w:val="16"/>
          <w:szCs w:val="16"/>
        </w:rPr>
        <w:t xml:space="preserve">  муниципального района, утвержденным постановлением Администрации </w:t>
      </w:r>
      <w:proofErr w:type="spellStart"/>
      <w:r w:rsidRPr="00F325BC">
        <w:rPr>
          <w:sz w:val="16"/>
          <w:szCs w:val="16"/>
        </w:rPr>
        <w:t>Любытинского</w:t>
      </w:r>
      <w:proofErr w:type="spellEnd"/>
      <w:r w:rsidRPr="00F325BC">
        <w:rPr>
          <w:sz w:val="16"/>
          <w:szCs w:val="16"/>
        </w:rPr>
        <w:t xml:space="preserve"> муниципального района  от 23.07.2018 № 624:</w:t>
      </w:r>
    </w:p>
    <w:p w:rsidR="00F325BC" w:rsidRPr="00F325BC" w:rsidRDefault="00F325BC" w:rsidP="00F325BC">
      <w:pPr>
        <w:spacing w:line="360" w:lineRule="atLeast"/>
        <w:ind w:firstLine="720"/>
        <w:jc w:val="both"/>
        <w:rPr>
          <w:sz w:val="16"/>
          <w:szCs w:val="16"/>
        </w:rPr>
      </w:pPr>
      <w:r w:rsidRPr="00F325BC">
        <w:rPr>
          <w:sz w:val="16"/>
          <w:szCs w:val="16"/>
        </w:rPr>
        <w:t xml:space="preserve">1.Утвердить состав Общественного совета по проведению независимой оценки качества условий осуществления образовательной деятельности, осуществляемой муниципальными образовательными  организациями </w:t>
      </w:r>
      <w:proofErr w:type="spellStart"/>
      <w:r w:rsidRPr="00F325BC">
        <w:rPr>
          <w:sz w:val="16"/>
          <w:szCs w:val="16"/>
        </w:rPr>
        <w:t>Любытинского</w:t>
      </w:r>
      <w:proofErr w:type="spellEnd"/>
      <w:r w:rsidRPr="00F325BC">
        <w:rPr>
          <w:sz w:val="16"/>
          <w:szCs w:val="16"/>
        </w:rPr>
        <w:t xml:space="preserve"> муниципального района: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F325BC" w:rsidRPr="00F325BC" w:rsidTr="00B62928">
        <w:tc>
          <w:tcPr>
            <w:tcW w:w="2127" w:type="dxa"/>
            <w:hideMark/>
          </w:tcPr>
          <w:p w:rsidR="00F325BC" w:rsidRPr="00F325BC" w:rsidRDefault="00F325BC" w:rsidP="00F325BC">
            <w:pPr>
              <w:spacing w:line="240" w:lineRule="exact"/>
              <w:ind w:right="-108"/>
              <w:contextualSpacing/>
              <w:jc w:val="both"/>
              <w:rPr>
                <w:sz w:val="16"/>
                <w:szCs w:val="16"/>
              </w:rPr>
            </w:pPr>
          </w:p>
          <w:p w:rsidR="00F325BC" w:rsidRPr="00F325BC" w:rsidRDefault="00F325BC" w:rsidP="00F325BC">
            <w:pPr>
              <w:spacing w:line="240" w:lineRule="exact"/>
              <w:ind w:right="-108"/>
              <w:contextualSpacing/>
              <w:jc w:val="both"/>
              <w:rPr>
                <w:sz w:val="16"/>
                <w:szCs w:val="16"/>
              </w:rPr>
            </w:pPr>
            <w:r w:rsidRPr="00F325BC">
              <w:rPr>
                <w:sz w:val="16"/>
                <w:szCs w:val="16"/>
              </w:rPr>
              <w:t>Андреева Е.И.</w:t>
            </w:r>
          </w:p>
        </w:tc>
        <w:tc>
          <w:tcPr>
            <w:tcW w:w="7229" w:type="dxa"/>
            <w:hideMark/>
          </w:tcPr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</w:p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F325BC">
              <w:rPr>
                <w:sz w:val="16"/>
                <w:szCs w:val="16"/>
              </w:rPr>
              <w:t xml:space="preserve">-директор муниципального бюджетного учреждения  </w:t>
            </w:r>
          </w:p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F325BC">
              <w:rPr>
                <w:sz w:val="16"/>
                <w:szCs w:val="16"/>
              </w:rPr>
              <w:t xml:space="preserve"> культуры «Культурно-досуговая система </w:t>
            </w:r>
            <w:proofErr w:type="spellStart"/>
            <w:r w:rsidRPr="00F325BC">
              <w:rPr>
                <w:sz w:val="16"/>
                <w:szCs w:val="16"/>
              </w:rPr>
              <w:t>Любытинского</w:t>
            </w:r>
            <w:proofErr w:type="spellEnd"/>
          </w:p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F325BC">
              <w:rPr>
                <w:sz w:val="16"/>
                <w:szCs w:val="16"/>
              </w:rPr>
              <w:t xml:space="preserve"> муниципального района» (по согласованию)</w:t>
            </w:r>
          </w:p>
        </w:tc>
      </w:tr>
      <w:tr w:rsidR="00F325BC" w:rsidRPr="00F325BC" w:rsidTr="00B62928">
        <w:tc>
          <w:tcPr>
            <w:tcW w:w="2127" w:type="dxa"/>
          </w:tcPr>
          <w:p w:rsidR="00F325BC" w:rsidRPr="00F325BC" w:rsidRDefault="00F325BC" w:rsidP="00F325BC">
            <w:pPr>
              <w:spacing w:line="240" w:lineRule="exact"/>
              <w:ind w:right="-108"/>
              <w:contextualSpacing/>
              <w:jc w:val="both"/>
              <w:rPr>
                <w:sz w:val="16"/>
                <w:szCs w:val="16"/>
              </w:rPr>
            </w:pPr>
          </w:p>
          <w:p w:rsidR="00F325BC" w:rsidRPr="00F325BC" w:rsidRDefault="00F325BC" w:rsidP="00F325BC">
            <w:pPr>
              <w:spacing w:line="240" w:lineRule="exact"/>
              <w:ind w:right="-108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325BC">
              <w:rPr>
                <w:sz w:val="16"/>
                <w:szCs w:val="16"/>
              </w:rPr>
              <w:t>Завацкая</w:t>
            </w:r>
            <w:proofErr w:type="spellEnd"/>
            <w:r w:rsidRPr="00F325BC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7229" w:type="dxa"/>
          </w:tcPr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</w:p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F325BC">
              <w:rPr>
                <w:sz w:val="16"/>
                <w:szCs w:val="16"/>
              </w:rPr>
              <w:t>-главный бухгалтер 7-го отряда противопожарной службы</w:t>
            </w:r>
          </w:p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F325BC">
              <w:rPr>
                <w:sz w:val="16"/>
                <w:szCs w:val="16"/>
              </w:rPr>
              <w:t xml:space="preserve"> Новгородской области (по согласованию)</w:t>
            </w:r>
          </w:p>
        </w:tc>
      </w:tr>
      <w:tr w:rsidR="00F325BC" w:rsidRPr="00F325BC" w:rsidTr="00B62928">
        <w:tc>
          <w:tcPr>
            <w:tcW w:w="2127" w:type="dxa"/>
          </w:tcPr>
          <w:p w:rsidR="00F325BC" w:rsidRPr="00F325BC" w:rsidRDefault="00F325BC" w:rsidP="00F325BC">
            <w:pPr>
              <w:spacing w:line="240" w:lineRule="exact"/>
              <w:ind w:right="-108"/>
              <w:contextualSpacing/>
              <w:jc w:val="both"/>
              <w:rPr>
                <w:sz w:val="16"/>
                <w:szCs w:val="16"/>
              </w:rPr>
            </w:pPr>
          </w:p>
          <w:p w:rsidR="00F325BC" w:rsidRPr="00F325BC" w:rsidRDefault="00F325BC" w:rsidP="00F325BC">
            <w:pPr>
              <w:spacing w:line="240" w:lineRule="exact"/>
              <w:ind w:right="-108"/>
              <w:contextualSpacing/>
              <w:jc w:val="both"/>
              <w:rPr>
                <w:sz w:val="16"/>
                <w:szCs w:val="16"/>
              </w:rPr>
            </w:pPr>
            <w:r w:rsidRPr="00F325BC">
              <w:rPr>
                <w:sz w:val="16"/>
                <w:szCs w:val="16"/>
              </w:rPr>
              <w:t>Крутикова М.В.</w:t>
            </w:r>
          </w:p>
        </w:tc>
        <w:tc>
          <w:tcPr>
            <w:tcW w:w="7229" w:type="dxa"/>
          </w:tcPr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</w:p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F325BC">
              <w:rPr>
                <w:sz w:val="16"/>
                <w:szCs w:val="16"/>
              </w:rPr>
              <w:t>-директор магазина общества с ограниченной ответственностью «Агроторг» (по согласованию)</w:t>
            </w:r>
          </w:p>
        </w:tc>
      </w:tr>
      <w:tr w:rsidR="00F325BC" w:rsidRPr="00F325BC" w:rsidTr="00B62928">
        <w:tc>
          <w:tcPr>
            <w:tcW w:w="2127" w:type="dxa"/>
          </w:tcPr>
          <w:p w:rsidR="00F325BC" w:rsidRPr="00F325BC" w:rsidRDefault="00F325BC" w:rsidP="00F325BC">
            <w:pPr>
              <w:spacing w:line="240" w:lineRule="exact"/>
              <w:ind w:right="-108"/>
              <w:contextualSpacing/>
              <w:jc w:val="both"/>
              <w:rPr>
                <w:sz w:val="16"/>
                <w:szCs w:val="16"/>
              </w:rPr>
            </w:pPr>
          </w:p>
          <w:p w:rsidR="00F325BC" w:rsidRPr="00F325BC" w:rsidRDefault="00F325BC" w:rsidP="00F325BC">
            <w:pPr>
              <w:spacing w:line="240" w:lineRule="exact"/>
              <w:ind w:right="-108"/>
              <w:contextualSpacing/>
              <w:jc w:val="both"/>
              <w:rPr>
                <w:sz w:val="16"/>
                <w:szCs w:val="16"/>
              </w:rPr>
            </w:pPr>
            <w:r w:rsidRPr="00F325BC">
              <w:rPr>
                <w:sz w:val="16"/>
                <w:szCs w:val="16"/>
              </w:rPr>
              <w:lastRenderedPageBreak/>
              <w:t>Круглова Т.С.</w:t>
            </w:r>
          </w:p>
        </w:tc>
        <w:tc>
          <w:tcPr>
            <w:tcW w:w="7229" w:type="dxa"/>
          </w:tcPr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</w:p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F325BC">
              <w:rPr>
                <w:sz w:val="16"/>
                <w:szCs w:val="16"/>
              </w:rPr>
              <w:lastRenderedPageBreak/>
              <w:t>-пенсионерка</w:t>
            </w:r>
          </w:p>
        </w:tc>
      </w:tr>
      <w:tr w:rsidR="00F325BC" w:rsidRPr="00F325BC" w:rsidTr="00B62928">
        <w:tc>
          <w:tcPr>
            <w:tcW w:w="2127" w:type="dxa"/>
          </w:tcPr>
          <w:p w:rsidR="00F325BC" w:rsidRPr="00F325BC" w:rsidRDefault="00F325BC" w:rsidP="00F325BC">
            <w:pPr>
              <w:spacing w:line="240" w:lineRule="exact"/>
              <w:ind w:right="-108"/>
              <w:contextualSpacing/>
              <w:jc w:val="both"/>
              <w:rPr>
                <w:sz w:val="16"/>
                <w:szCs w:val="16"/>
              </w:rPr>
            </w:pPr>
          </w:p>
          <w:p w:rsidR="00F325BC" w:rsidRPr="00F325BC" w:rsidRDefault="00F325BC" w:rsidP="00F325BC">
            <w:pPr>
              <w:spacing w:line="240" w:lineRule="exact"/>
              <w:ind w:right="-108"/>
              <w:contextualSpacing/>
              <w:jc w:val="both"/>
              <w:rPr>
                <w:sz w:val="16"/>
                <w:szCs w:val="16"/>
              </w:rPr>
            </w:pPr>
            <w:r w:rsidRPr="00F325BC">
              <w:rPr>
                <w:sz w:val="16"/>
                <w:szCs w:val="16"/>
              </w:rPr>
              <w:t>Федоров Ю.В.</w:t>
            </w:r>
          </w:p>
        </w:tc>
        <w:tc>
          <w:tcPr>
            <w:tcW w:w="7229" w:type="dxa"/>
          </w:tcPr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</w:p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  <w:proofErr w:type="gramStart"/>
            <w:r w:rsidRPr="00F325BC">
              <w:rPr>
                <w:sz w:val="16"/>
                <w:szCs w:val="16"/>
              </w:rPr>
              <w:t xml:space="preserve">-Глава крестьянского (фермерского) хозяйства (по </w:t>
            </w:r>
            <w:proofErr w:type="spellStart"/>
            <w:r w:rsidRPr="00F325BC">
              <w:rPr>
                <w:sz w:val="16"/>
                <w:szCs w:val="16"/>
              </w:rPr>
              <w:t>согла</w:t>
            </w:r>
            <w:proofErr w:type="spellEnd"/>
            <w:r w:rsidRPr="00F325BC">
              <w:rPr>
                <w:sz w:val="16"/>
                <w:szCs w:val="16"/>
              </w:rPr>
              <w:t>-</w:t>
            </w:r>
            <w:proofErr w:type="gramEnd"/>
          </w:p>
          <w:p w:rsidR="00F325BC" w:rsidRPr="00F325BC" w:rsidRDefault="00F325BC" w:rsidP="00F325BC">
            <w:pPr>
              <w:spacing w:line="24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F325BC">
              <w:rPr>
                <w:sz w:val="16"/>
                <w:szCs w:val="16"/>
              </w:rPr>
              <w:t xml:space="preserve"> сованию)</w:t>
            </w:r>
          </w:p>
        </w:tc>
      </w:tr>
    </w:tbl>
    <w:p w:rsidR="00F325BC" w:rsidRPr="00F325BC" w:rsidRDefault="00F325BC" w:rsidP="00F325BC">
      <w:pPr>
        <w:spacing w:line="360" w:lineRule="atLeast"/>
        <w:ind w:firstLine="720"/>
        <w:contextualSpacing/>
        <w:jc w:val="both"/>
        <w:rPr>
          <w:sz w:val="16"/>
          <w:szCs w:val="16"/>
        </w:rPr>
      </w:pPr>
      <w:r w:rsidRPr="00F325BC">
        <w:rPr>
          <w:sz w:val="16"/>
          <w:szCs w:val="16"/>
        </w:rPr>
        <w:t xml:space="preserve">2. Опубликовать распоряжение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 </w:t>
      </w:r>
    </w:p>
    <w:p w:rsidR="00F325BC" w:rsidRPr="00F325BC" w:rsidRDefault="00F325BC" w:rsidP="00F325BC">
      <w:pPr>
        <w:spacing w:line="200" w:lineRule="exact"/>
        <w:rPr>
          <w:sz w:val="16"/>
          <w:szCs w:val="16"/>
        </w:rPr>
      </w:pPr>
    </w:p>
    <w:p w:rsidR="00F325BC" w:rsidRPr="00F325BC" w:rsidRDefault="00F325BC" w:rsidP="00F325BC">
      <w:pPr>
        <w:spacing w:line="360" w:lineRule="atLeast"/>
        <w:jc w:val="both"/>
        <w:rPr>
          <w:b/>
          <w:sz w:val="16"/>
          <w:szCs w:val="16"/>
        </w:rPr>
      </w:pPr>
    </w:p>
    <w:p w:rsidR="00F325BC" w:rsidRPr="00F325BC" w:rsidRDefault="00F325BC" w:rsidP="00F325BC">
      <w:pPr>
        <w:spacing w:line="360" w:lineRule="atLeast"/>
        <w:jc w:val="both"/>
        <w:rPr>
          <w:sz w:val="16"/>
          <w:szCs w:val="16"/>
        </w:rPr>
      </w:pPr>
      <w:r w:rsidRPr="00F325BC">
        <w:rPr>
          <w:b/>
          <w:sz w:val="16"/>
          <w:szCs w:val="16"/>
        </w:rPr>
        <w:t>Глава</w:t>
      </w:r>
    </w:p>
    <w:p w:rsidR="00F325BC" w:rsidRPr="00F325BC" w:rsidRDefault="00F325BC" w:rsidP="00F325BC">
      <w:pPr>
        <w:spacing w:line="240" w:lineRule="exact"/>
        <w:ind w:right="-510"/>
        <w:rPr>
          <w:b/>
          <w:sz w:val="16"/>
          <w:szCs w:val="16"/>
        </w:rPr>
      </w:pPr>
      <w:r w:rsidRPr="00F325BC">
        <w:rPr>
          <w:b/>
          <w:sz w:val="16"/>
          <w:szCs w:val="16"/>
        </w:rPr>
        <w:t xml:space="preserve">муниципального района                                                    </w:t>
      </w:r>
      <w:proofErr w:type="spellStart"/>
      <w:r w:rsidRPr="00F325BC">
        <w:rPr>
          <w:b/>
          <w:sz w:val="16"/>
          <w:szCs w:val="16"/>
        </w:rPr>
        <w:t>А.А.Устинов</w:t>
      </w:r>
      <w:proofErr w:type="spellEnd"/>
    </w:p>
    <w:p w:rsidR="00F325BC" w:rsidRDefault="00F325BC" w:rsidP="00B076A0">
      <w:pPr>
        <w:pStyle w:val="af8"/>
        <w:rPr>
          <w:sz w:val="24"/>
          <w:szCs w:val="24"/>
        </w:rPr>
      </w:pPr>
    </w:p>
    <w:p w:rsidR="00F325BC" w:rsidRDefault="00F325BC" w:rsidP="00B076A0">
      <w:pPr>
        <w:pStyle w:val="af8"/>
        <w:rPr>
          <w:sz w:val="24"/>
          <w:szCs w:val="24"/>
        </w:rPr>
      </w:pPr>
    </w:p>
    <w:p w:rsidR="005A3D8D" w:rsidRPr="005A3D8D" w:rsidRDefault="005A3D8D" w:rsidP="005A3D8D">
      <w:pPr>
        <w:keepNext/>
        <w:spacing w:line="240" w:lineRule="exact"/>
        <w:ind w:right="-58"/>
        <w:jc w:val="center"/>
        <w:outlineLvl w:val="4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Российская  Федерация</w:t>
      </w:r>
    </w:p>
    <w:p w:rsidR="005A3D8D" w:rsidRPr="005A3D8D" w:rsidRDefault="005A3D8D" w:rsidP="005A3D8D">
      <w:pPr>
        <w:keepNext/>
        <w:spacing w:line="240" w:lineRule="exact"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A3D8D">
        <w:rPr>
          <w:b/>
          <w:color w:val="000000"/>
          <w:sz w:val="16"/>
          <w:szCs w:val="16"/>
        </w:rPr>
        <w:t>Новгородская область</w:t>
      </w:r>
    </w:p>
    <w:p w:rsidR="005A3D8D" w:rsidRPr="005A3D8D" w:rsidRDefault="005A3D8D" w:rsidP="005A3D8D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A3D8D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A3D8D">
        <w:rPr>
          <w:b/>
          <w:color w:val="000000"/>
          <w:sz w:val="16"/>
          <w:szCs w:val="16"/>
        </w:rPr>
        <w:t>Любытинского</w:t>
      </w:r>
      <w:proofErr w:type="spellEnd"/>
      <w:r w:rsidRPr="005A3D8D">
        <w:rPr>
          <w:b/>
          <w:color w:val="000000"/>
          <w:sz w:val="16"/>
          <w:szCs w:val="16"/>
        </w:rPr>
        <w:t xml:space="preserve"> муниципального района</w:t>
      </w:r>
    </w:p>
    <w:p w:rsidR="005A3D8D" w:rsidRPr="005A3D8D" w:rsidRDefault="005A3D8D" w:rsidP="005A3D8D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A3D8D">
        <w:rPr>
          <w:b/>
          <w:color w:val="000000"/>
          <w:sz w:val="16"/>
          <w:szCs w:val="16"/>
        </w:rPr>
        <w:t>П</w:t>
      </w:r>
      <w:proofErr w:type="gramEnd"/>
      <w:r w:rsidRPr="005A3D8D">
        <w:rPr>
          <w:b/>
          <w:color w:val="000000"/>
          <w:sz w:val="16"/>
          <w:szCs w:val="16"/>
        </w:rPr>
        <w:t xml:space="preserve"> О С Т А Н О В Л Е Н И Е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color w:val="000000"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color w:val="000000"/>
          <w:sz w:val="16"/>
          <w:szCs w:val="16"/>
        </w:rPr>
      </w:pPr>
      <w:r w:rsidRPr="005A3D8D">
        <w:rPr>
          <w:color w:val="000000"/>
          <w:sz w:val="16"/>
          <w:szCs w:val="16"/>
        </w:rPr>
        <w:t xml:space="preserve">от 20.07.2018 № 618 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color w:val="000000"/>
          <w:sz w:val="16"/>
          <w:szCs w:val="16"/>
        </w:rPr>
      </w:pPr>
      <w:proofErr w:type="spellStart"/>
      <w:r w:rsidRPr="005A3D8D">
        <w:rPr>
          <w:sz w:val="16"/>
          <w:szCs w:val="16"/>
        </w:rPr>
        <w:t>р.п</w:t>
      </w:r>
      <w:proofErr w:type="gramStart"/>
      <w:r w:rsidRPr="005A3D8D">
        <w:rPr>
          <w:sz w:val="16"/>
          <w:szCs w:val="16"/>
        </w:rPr>
        <w:t>.Л</w:t>
      </w:r>
      <w:proofErr w:type="gramEnd"/>
      <w:r w:rsidRPr="005A3D8D">
        <w:rPr>
          <w:sz w:val="16"/>
          <w:szCs w:val="16"/>
        </w:rPr>
        <w:t>юбытино</w:t>
      </w:r>
      <w:proofErr w:type="spellEnd"/>
    </w:p>
    <w:p w:rsidR="005A3D8D" w:rsidRPr="005A3D8D" w:rsidRDefault="005A3D8D" w:rsidP="005A3D8D">
      <w:pPr>
        <w:tabs>
          <w:tab w:val="left" w:pos="9000"/>
        </w:tabs>
        <w:spacing w:line="240" w:lineRule="exact"/>
        <w:ind w:right="-2"/>
        <w:jc w:val="center"/>
        <w:rPr>
          <w:b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outlineLvl w:val="0"/>
        <w:rPr>
          <w:rFonts w:ascii="Calibri" w:hAnsi="Calibri" w:cs="Arial"/>
          <w:b/>
          <w:bCs/>
          <w:kern w:val="28"/>
          <w:sz w:val="16"/>
          <w:szCs w:val="16"/>
        </w:rPr>
      </w:pPr>
      <w:r w:rsidRPr="005A3D8D">
        <w:rPr>
          <w:rFonts w:ascii="Arial" w:hAnsi="Arial" w:cs="Arial"/>
          <w:b/>
          <w:bCs/>
          <w:kern w:val="28"/>
          <w:sz w:val="16"/>
          <w:szCs w:val="16"/>
        </w:rPr>
        <w:t xml:space="preserve"> </w:t>
      </w:r>
      <w:r w:rsidRPr="005A3D8D">
        <w:rPr>
          <w:b/>
          <w:bCs/>
          <w:kern w:val="28"/>
          <w:sz w:val="16"/>
          <w:szCs w:val="16"/>
        </w:rPr>
        <w:t>О</w:t>
      </w:r>
      <w:r w:rsidRPr="005A3D8D">
        <w:rPr>
          <w:rFonts w:ascii="New Century Schoolbook" w:hAnsi="New Century Schoolbook" w:cs="Arial"/>
          <w:b/>
          <w:bCs/>
          <w:kern w:val="28"/>
          <w:sz w:val="16"/>
          <w:szCs w:val="16"/>
        </w:rPr>
        <w:t xml:space="preserve"> </w:t>
      </w:r>
      <w:r w:rsidRPr="005A3D8D">
        <w:rPr>
          <w:b/>
          <w:bCs/>
          <w:kern w:val="28"/>
          <w:sz w:val="16"/>
          <w:szCs w:val="16"/>
        </w:rPr>
        <w:t>создании</w:t>
      </w:r>
      <w:r w:rsidRPr="005A3D8D">
        <w:rPr>
          <w:rFonts w:ascii="New Century Schoolbook" w:hAnsi="New Century Schoolbook" w:cs="Arial"/>
          <w:b/>
          <w:bCs/>
          <w:kern w:val="28"/>
          <w:sz w:val="16"/>
          <w:szCs w:val="16"/>
        </w:rPr>
        <w:t xml:space="preserve"> </w:t>
      </w:r>
      <w:r w:rsidRPr="005A3D8D">
        <w:rPr>
          <w:b/>
          <w:bCs/>
          <w:kern w:val="28"/>
          <w:sz w:val="16"/>
          <w:szCs w:val="16"/>
        </w:rPr>
        <w:t>туристического</w:t>
      </w:r>
      <w:r w:rsidRPr="005A3D8D">
        <w:rPr>
          <w:rFonts w:ascii="New Century Schoolbook" w:hAnsi="New Century Schoolbook" w:cs="Arial"/>
          <w:b/>
          <w:bCs/>
          <w:kern w:val="28"/>
          <w:sz w:val="16"/>
          <w:szCs w:val="16"/>
        </w:rPr>
        <w:t xml:space="preserve"> </w:t>
      </w:r>
      <w:r w:rsidRPr="005A3D8D">
        <w:rPr>
          <w:b/>
          <w:bCs/>
          <w:kern w:val="28"/>
          <w:sz w:val="16"/>
          <w:szCs w:val="16"/>
        </w:rPr>
        <w:t>информационного</w:t>
      </w:r>
      <w:r w:rsidRPr="005A3D8D">
        <w:rPr>
          <w:rFonts w:ascii="New Century Schoolbook" w:hAnsi="New Century Schoolbook" w:cs="Arial"/>
          <w:b/>
          <w:bCs/>
          <w:kern w:val="28"/>
          <w:sz w:val="16"/>
          <w:szCs w:val="16"/>
        </w:rPr>
        <w:t xml:space="preserve"> </w:t>
      </w:r>
      <w:r w:rsidRPr="005A3D8D">
        <w:rPr>
          <w:b/>
          <w:bCs/>
          <w:kern w:val="28"/>
          <w:sz w:val="16"/>
          <w:szCs w:val="16"/>
        </w:rPr>
        <w:t>центра</w:t>
      </w:r>
      <w:r w:rsidRPr="005A3D8D">
        <w:rPr>
          <w:rFonts w:ascii="New Century Schoolbook" w:hAnsi="New Century Schoolbook" w:cs="Arial"/>
          <w:b/>
          <w:bCs/>
          <w:kern w:val="28"/>
          <w:sz w:val="16"/>
          <w:szCs w:val="16"/>
        </w:rPr>
        <w:t xml:space="preserve"> </w:t>
      </w:r>
    </w:p>
    <w:p w:rsidR="005A3D8D" w:rsidRPr="005A3D8D" w:rsidRDefault="005A3D8D" w:rsidP="005A3D8D">
      <w:pPr>
        <w:spacing w:line="240" w:lineRule="exact"/>
        <w:ind w:right="-2"/>
        <w:jc w:val="center"/>
        <w:outlineLvl w:val="0"/>
        <w:rPr>
          <w:rFonts w:ascii="New Century Schoolbook" w:hAnsi="New Century Schoolbook" w:cs="Arial"/>
          <w:b/>
          <w:bCs/>
          <w:kern w:val="28"/>
          <w:sz w:val="16"/>
          <w:szCs w:val="16"/>
        </w:rPr>
      </w:pPr>
      <w:proofErr w:type="spellStart"/>
      <w:r w:rsidRPr="005A3D8D">
        <w:rPr>
          <w:b/>
          <w:bCs/>
          <w:kern w:val="28"/>
          <w:sz w:val="16"/>
          <w:szCs w:val="16"/>
        </w:rPr>
        <w:t>Любытинского</w:t>
      </w:r>
      <w:proofErr w:type="spellEnd"/>
      <w:r w:rsidRPr="005A3D8D">
        <w:rPr>
          <w:rFonts w:ascii="New Century Schoolbook" w:hAnsi="New Century Schoolbook" w:cs="Arial"/>
          <w:b/>
          <w:bCs/>
          <w:kern w:val="28"/>
          <w:sz w:val="16"/>
          <w:szCs w:val="16"/>
        </w:rPr>
        <w:t xml:space="preserve"> </w:t>
      </w:r>
      <w:r w:rsidRPr="005A3D8D">
        <w:rPr>
          <w:b/>
          <w:bCs/>
          <w:kern w:val="28"/>
          <w:sz w:val="16"/>
          <w:szCs w:val="16"/>
        </w:rPr>
        <w:t>муниципального</w:t>
      </w:r>
      <w:r w:rsidRPr="005A3D8D">
        <w:rPr>
          <w:rFonts w:ascii="New Century Schoolbook" w:hAnsi="New Century Schoolbook" w:cs="Arial"/>
          <w:b/>
          <w:bCs/>
          <w:kern w:val="28"/>
          <w:sz w:val="16"/>
          <w:szCs w:val="16"/>
        </w:rPr>
        <w:t xml:space="preserve"> </w:t>
      </w:r>
      <w:r w:rsidRPr="005A3D8D">
        <w:rPr>
          <w:b/>
          <w:bCs/>
          <w:kern w:val="28"/>
          <w:sz w:val="16"/>
          <w:szCs w:val="16"/>
        </w:rPr>
        <w:t>района</w:t>
      </w:r>
    </w:p>
    <w:p w:rsidR="005A3D8D" w:rsidRPr="005A3D8D" w:rsidRDefault="005A3D8D" w:rsidP="005A3D8D">
      <w:pPr>
        <w:spacing w:line="240" w:lineRule="exact"/>
        <w:ind w:right="-2"/>
        <w:rPr>
          <w:rFonts w:ascii="New Century Schoolbook" w:eastAsia="Calibri" w:hAnsi="New Century Schoolbook"/>
          <w:sz w:val="16"/>
          <w:szCs w:val="16"/>
        </w:rPr>
      </w:pPr>
    </w:p>
    <w:p w:rsidR="005A3D8D" w:rsidRPr="005A3D8D" w:rsidRDefault="005A3D8D" w:rsidP="005A3D8D">
      <w:pPr>
        <w:spacing w:line="360" w:lineRule="atLeast"/>
        <w:ind w:firstLine="720"/>
        <w:jc w:val="both"/>
        <w:rPr>
          <w:rFonts w:ascii="New Century Schoolbook" w:eastAsia="Calibri" w:hAnsi="New Century Schoolbook"/>
          <w:b/>
          <w:sz w:val="16"/>
          <w:szCs w:val="16"/>
        </w:rPr>
      </w:pPr>
      <w:r w:rsidRPr="005A3D8D">
        <w:rPr>
          <w:rFonts w:eastAsia="Calibri"/>
          <w:sz w:val="16"/>
          <w:szCs w:val="16"/>
        </w:rPr>
        <w:t>Во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исполнение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поручений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Президента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Российской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Федерации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по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итогам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заседания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президиума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Государственного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совета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Российской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Федерации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17 </w:t>
      </w:r>
      <w:r w:rsidRPr="005A3D8D">
        <w:rPr>
          <w:rFonts w:eastAsia="Calibri"/>
          <w:sz w:val="16"/>
          <w:szCs w:val="16"/>
        </w:rPr>
        <w:t>августа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2015 </w:t>
      </w:r>
      <w:r w:rsidRPr="005A3D8D">
        <w:rPr>
          <w:rFonts w:eastAsia="Calibri"/>
          <w:sz w:val="16"/>
          <w:szCs w:val="16"/>
        </w:rPr>
        <w:t>года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, </w:t>
      </w:r>
      <w:r w:rsidRPr="005A3D8D">
        <w:rPr>
          <w:rFonts w:eastAsia="Calibri"/>
          <w:sz w:val="16"/>
          <w:szCs w:val="16"/>
        </w:rPr>
        <w:t>пункта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14 </w:t>
      </w:r>
      <w:r w:rsidRPr="005A3D8D">
        <w:rPr>
          <w:rFonts w:eastAsia="Calibri"/>
          <w:sz w:val="16"/>
          <w:szCs w:val="16"/>
        </w:rPr>
        <w:t>соглашения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об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осуществлении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мер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, </w:t>
      </w:r>
      <w:r w:rsidRPr="005A3D8D">
        <w:rPr>
          <w:rFonts w:eastAsia="Calibri"/>
          <w:sz w:val="16"/>
          <w:szCs w:val="16"/>
        </w:rPr>
        <w:t>направленных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на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социально</w:t>
      </w:r>
      <w:r w:rsidRPr="005A3D8D">
        <w:rPr>
          <w:rFonts w:ascii="New Century Schoolbook" w:eastAsia="Calibri" w:hAnsi="New Century Schoolbook"/>
          <w:sz w:val="16"/>
          <w:szCs w:val="16"/>
        </w:rPr>
        <w:t>-</w:t>
      </w:r>
      <w:r w:rsidRPr="005A3D8D">
        <w:rPr>
          <w:rFonts w:eastAsia="Calibri"/>
          <w:sz w:val="16"/>
          <w:szCs w:val="16"/>
        </w:rPr>
        <w:t>экономическое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развитие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proofErr w:type="spellStart"/>
      <w:r w:rsidRPr="005A3D8D">
        <w:rPr>
          <w:rFonts w:eastAsia="Calibri"/>
          <w:sz w:val="16"/>
          <w:szCs w:val="16"/>
        </w:rPr>
        <w:t>Любытинского</w:t>
      </w:r>
      <w:proofErr w:type="spellEnd"/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муниципального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района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от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24 </w:t>
      </w:r>
      <w:r w:rsidRPr="005A3D8D">
        <w:rPr>
          <w:rFonts w:eastAsia="Calibri"/>
          <w:sz w:val="16"/>
          <w:szCs w:val="16"/>
        </w:rPr>
        <w:t>января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2018 </w:t>
      </w:r>
      <w:r w:rsidRPr="005A3D8D">
        <w:rPr>
          <w:rFonts w:eastAsia="Calibri"/>
          <w:sz w:val="16"/>
          <w:szCs w:val="16"/>
        </w:rPr>
        <w:t>года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между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Правительством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Новгородской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области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и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Администрацией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proofErr w:type="spellStart"/>
      <w:r w:rsidRPr="005A3D8D">
        <w:rPr>
          <w:rFonts w:eastAsia="Calibri"/>
          <w:sz w:val="16"/>
          <w:szCs w:val="16"/>
        </w:rPr>
        <w:t>Любытинского</w:t>
      </w:r>
      <w:proofErr w:type="spellEnd"/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муниципального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района</w:t>
      </w:r>
      <w:r w:rsidRPr="005A3D8D">
        <w:rPr>
          <w:rFonts w:ascii="Calibri" w:eastAsia="Calibri" w:hAnsi="Calibri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Администрация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муниципального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района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b/>
          <w:sz w:val="16"/>
          <w:szCs w:val="16"/>
        </w:rPr>
        <w:t>ПОСТАНОВЛЯЕТ</w:t>
      </w:r>
      <w:r w:rsidRPr="005A3D8D">
        <w:rPr>
          <w:rFonts w:ascii="New Century Schoolbook" w:eastAsia="Calibri" w:hAnsi="New Century Schoolbook"/>
          <w:b/>
          <w:sz w:val="16"/>
          <w:szCs w:val="16"/>
        </w:rPr>
        <w:t>:</w:t>
      </w:r>
    </w:p>
    <w:p w:rsidR="005A3D8D" w:rsidRPr="005A3D8D" w:rsidRDefault="005A3D8D" w:rsidP="005A3D8D">
      <w:pPr>
        <w:spacing w:line="360" w:lineRule="atLeast"/>
        <w:jc w:val="both"/>
        <w:rPr>
          <w:rFonts w:ascii="Calibri" w:eastAsia="Calibri" w:hAnsi="Calibri"/>
          <w:sz w:val="16"/>
          <w:szCs w:val="16"/>
        </w:rPr>
      </w:pPr>
    </w:p>
    <w:p w:rsidR="005A3D8D" w:rsidRPr="005A3D8D" w:rsidRDefault="005A3D8D" w:rsidP="005A3D8D">
      <w:pPr>
        <w:spacing w:line="360" w:lineRule="atLeast"/>
        <w:ind w:firstLine="720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eastAsia="Calibri" w:hAnsi="New Century Schoolbook"/>
          <w:sz w:val="16"/>
          <w:szCs w:val="16"/>
        </w:rPr>
        <w:t xml:space="preserve">1. </w:t>
      </w:r>
      <w:r w:rsidRPr="005A3D8D">
        <w:rPr>
          <w:rFonts w:eastAsia="Calibri"/>
          <w:sz w:val="16"/>
          <w:szCs w:val="16"/>
        </w:rPr>
        <w:t>Создать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туристический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информационный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центр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proofErr w:type="spellStart"/>
      <w:r w:rsidRPr="005A3D8D">
        <w:rPr>
          <w:rFonts w:eastAsia="Calibri"/>
          <w:sz w:val="16"/>
          <w:szCs w:val="16"/>
        </w:rPr>
        <w:t>Любытинского</w:t>
      </w:r>
      <w:proofErr w:type="spellEnd"/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муниципального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района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на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базе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муниципального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бюджетного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учреждения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культуры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ascii="New Century Schoolbook" w:eastAsia="Calibri" w:hAnsi="New Century Schoolbook" w:cs="New Century Schoolbook"/>
          <w:sz w:val="16"/>
          <w:szCs w:val="16"/>
        </w:rPr>
        <w:t>«</w:t>
      </w:r>
      <w:proofErr w:type="spellStart"/>
      <w:r w:rsidRPr="005A3D8D">
        <w:rPr>
          <w:rFonts w:eastAsia="Calibri"/>
          <w:sz w:val="16"/>
          <w:szCs w:val="16"/>
        </w:rPr>
        <w:t>Любытинский</w:t>
      </w:r>
      <w:proofErr w:type="spellEnd"/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краеведческий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музей</w:t>
      </w:r>
      <w:r w:rsidRPr="005A3D8D">
        <w:rPr>
          <w:rFonts w:ascii="New Century Schoolbook" w:eastAsia="Calibri" w:hAnsi="New Century Schoolbook"/>
          <w:sz w:val="16"/>
          <w:szCs w:val="16"/>
        </w:rPr>
        <w:t>» (</w:t>
      </w:r>
      <w:r w:rsidRPr="005A3D8D">
        <w:rPr>
          <w:rFonts w:eastAsia="Calibri"/>
          <w:sz w:val="16"/>
          <w:szCs w:val="16"/>
        </w:rPr>
        <w:t>далее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ascii="Calibri" w:eastAsia="Calibri" w:hAnsi="Calibri"/>
          <w:sz w:val="16"/>
          <w:szCs w:val="16"/>
        </w:rPr>
        <w:t>-</w:t>
      </w:r>
      <w:r w:rsidRPr="005A3D8D">
        <w:rPr>
          <w:rFonts w:ascii="New Century Schoolbook" w:eastAsia="Calibri" w:hAnsi="New Century Schoolbook"/>
          <w:sz w:val="16"/>
          <w:szCs w:val="16"/>
        </w:rPr>
        <w:t xml:space="preserve"> </w:t>
      </w:r>
      <w:r w:rsidRPr="005A3D8D">
        <w:rPr>
          <w:rFonts w:eastAsia="Calibri"/>
          <w:sz w:val="16"/>
          <w:szCs w:val="16"/>
        </w:rPr>
        <w:t>ТИЦ</w:t>
      </w:r>
      <w:r w:rsidRPr="005A3D8D">
        <w:rPr>
          <w:rFonts w:ascii="New Century Schoolbook" w:eastAsia="Calibri" w:hAnsi="New Century Schoolbook"/>
          <w:sz w:val="16"/>
          <w:szCs w:val="16"/>
        </w:rPr>
        <w:t>)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2. </w:t>
      </w:r>
      <w:r w:rsidRPr="005A3D8D">
        <w:rPr>
          <w:sz w:val="16"/>
          <w:szCs w:val="16"/>
        </w:rPr>
        <w:t>Утвердить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прилагаемое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Положение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туристическом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информационном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центре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3. </w:t>
      </w:r>
      <w:r w:rsidRPr="005A3D8D">
        <w:rPr>
          <w:sz w:val="16"/>
          <w:szCs w:val="16"/>
        </w:rPr>
        <w:t>Директору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бюджетного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учреждения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культуры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rFonts w:ascii="New Century Schoolbook" w:hAnsi="New Century Schoolbook" w:cs="New Century Schoolbook"/>
          <w:sz w:val="16"/>
          <w:szCs w:val="16"/>
        </w:rPr>
        <w:t>«</w:t>
      </w:r>
      <w:proofErr w:type="spellStart"/>
      <w:r w:rsidRPr="005A3D8D">
        <w:rPr>
          <w:sz w:val="16"/>
          <w:szCs w:val="16"/>
        </w:rPr>
        <w:t>Любытинский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краеведческий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музей</w:t>
      </w:r>
      <w:r w:rsidRPr="005A3D8D">
        <w:rPr>
          <w:rFonts w:ascii="New Century Schoolbook" w:hAnsi="New Century Schoolbook"/>
          <w:sz w:val="16"/>
          <w:szCs w:val="16"/>
        </w:rPr>
        <w:t>» (</w:t>
      </w:r>
      <w:r w:rsidRPr="005A3D8D">
        <w:rPr>
          <w:sz w:val="16"/>
          <w:szCs w:val="16"/>
        </w:rPr>
        <w:t>Иванову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</w:t>
      </w:r>
      <w:r w:rsidRPr="005A3D8D">
        <w:rPr>
          <w:rFonts w:ascii="New Century Schoolbook" w:hAnsi="New Century Schoolbook"/>
          <w:sz w:val="16"/>
          <w:szCs w:val="16"/>
        </w:rPr>
        <w:t>.</w:t>
      </w:r>
      <w:r w:rsidRPr="005A3D8D">
        <w:rPr>
          <w:sz w:val="16"/>
          <w:szCs w:val="16"/>
        </w:rPr>
        <w:t>Ю</w:t>
      </w:r>
      <w:r w:rsidRPr="005A3D8D">
        <w:rPr>
          <w:rFonts w:ascii="New Century Schoolbook" w:hAnsi="New Century Schoolbook"/>
          <w:sz w:val="16"/>
          <w:szCs w:val="16"/>
        </w:rPr>
        <w:t xml:space="preserve">.) </w:t>
      </w:r>
      <w:r w:rsidRPr="005A3D8D">
        <w:rPr>
          <w:sz w:val="16"/>
          <w:szCs w:val="16"/>
        </w:rPr>
        <w:t>создать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условия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для</w:t>
      </w:r>
      <w:r w:rsidRPr="005A3D8D">
        <w:rPr>
          <w:rFonts w:ascii="New Century Schoolbook" w:hAnsi="New Century Schoolbook"/>
          <w:sz w:val="16"/>
          <w:szCs w:val="16"/>
        </w:rPr>
        <w:t xml:space="preserve">  </w:t>
      </w:r>
      <w:r w:rsidRPr="005A3D8D">
        <w:rPr>
          <w:sz w:val="16"/>
          <w:szCs w:val="16"/>
        </w:rPr>
        <w:t>работы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туристического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информационного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центра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4. </w:t>
      </w:r>
      <w:r w:rsidRPr="005A3D8D">
        <w:rPr>
          <w:sz w:val="16"/>
          <w:szCs w:val="16"/>
        </w:rPr>
        <w:t>Отделу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экономики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потребительского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рынка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сельского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хозяйства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Администрации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оказать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содействие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организации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работы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proofErr w:type="spellStart"/>
      <w:r w:rsidRPr="005A3D8D">
        <w:rPr>
          <w:sz w:val="16"/>
          <w:szCs w:val="16"/>
        </w:rPr>
        <w:t>ТИЦа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взаимодействию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объектами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туристического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бизнеса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proofErr w:type="spellStart"/>
      <w:r w:rsidRPr="005A3D8D">
        <w:rPr>
          <w:sz w:val="16"/>
          <w:szCs w:val="16"/>
        </w:rPr>
        <w:t>модерации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официальной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группы</w:t>
      </w:r>
      <w:r w:rsidRPr="005A3D8D">
        <w:rPr>
          <w:rFonts w:ascii="New Century Schoolbook" w:hAnsi="New Century Schoolbook"/>
          <w:sz w:val="16"/>
          <w:szCs w:val="16"/>
        </w:rPr>
        <w:t xml:space="preserve"> «</w:t>
      </w:r>
      <w:proofErr w:type="spellStart"/>
      <w:r w:rsidRPr="005A3D8D">
        <w:rPr>
          <w:sz w:val="16"/>
          <w:szCs w:val="16"/>
        </w:rPr>
        <w:t>Любытино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для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туристов</w:t>
      </w:r>
      <w:r w:rsidRPr="005A3D8D">
        <w:rPr>
          <w:rFonts w:ascii="New Century Schoolbook" w:hAnsi="New Century Schoolbook"/>
          <w:sz w:val="16"/>
          <w:szCs w:val="16"/>
        </w:rPr>
        <w:t xml:space="preserve">»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социальных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сетях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rFonts w:ascii="Calibri" w:hAnsi="Calibri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5. </w:t>
      </w:r>
      <w:proofErr w:type="gramStart"/>
      <w:r w:rsidRPr="005A3D8D">
        <w:rPr>
          <w:sz w:val="16"/>
          <w:szCs w:val="16"/>
        </w:rPr>
        <w:t>Контроль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за</w:t>
      </w:r>
      <w:proofErr w:type="gram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исполнением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настоящего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постановления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возложить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заместителя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Главы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администрации муниципального района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Иванову О</w:t>
      </w:r>
      <w:r w:rsidRPr="005A3D8D">
        <w:rPr>
          <w:rFonts w:ascii="New Century Schoolbook" w:hAnsi="New Century Schoolbook"/>
          <w:sz w:val="16"/>
          <w:szCs w:val="16"/>
        </w:rPr>
        <w:t>.</w:t>
      </w:r>
      <w:r w:rsidRPr="005A3D8D">
        <w:rPr>
          <w:sz w:val="16"/>
          <w:szCs w:val="16"/>
        </w:rPr>
        <w:t>А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rFonts w:ascii="Calibri" w:hAnsi="Calibri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6. </w:t>
      </w:r>
      <w:r w:rsidRPr="005A3D8D">
        <w:rPr>
          <w:sz w:val="16"/>
          <w:szCs w:val="16"/>
        </w:rPr>
        <w:t>Опубликовать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постановление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официальном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сайте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Администрации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информационно</w:t>
      </w:r>
      <w:r w:rsidRPr="005A3D8D">
        <w:rPr>
          <w:rFonts w:ascii="New Century Schoolbook" w:hAnsi="New Century Schoolbook"/>
          <w:sz w:val="16"/>
          <w:szCs w:val="16"/>
        </w:rPr>
        <w:t>-</w:t>
      </w:r>
      <w:r w:rsidRPr="005A3D8D">
        <w:rPr>
          <w:sz w:val="16"/>
          <w:szCs w:val="16"/>
        </w:rPr>
        <w:t>телекоммуникационной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сети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«Интернет»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jc w:val="both"/>
        <w:rPr>
          <w:b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rPr>
          <w:b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Глава</w:t>
      </w:r>
    </w:p>
    <w:p w:rsidR="005A3D8D" w:rsidRPr="005A3D8D" w:rsidRDefault="005A3D8D" w:rsidP="005A3D8D">
      <w:pPr>
        <w:spacing w:line="240" w:lineRule="exact"/>
        <w:ind w:right="-2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 xml:space="preserve">муниципального района                                                         </w:t>
      </w:r>
      <w:proofErr w:type="spellStart"/>
      <w:r w:rsidRPr="005A3D8D">
        <w:rPr>
          <w:b/>
          <w:sz w:val="16"/>
          <w:szCs w:val="16"/>
        </w:rPr>
        <w:t>А.А.Устинов</w:t>
      </w:r>
      <w:proofErr w:type="spellEnd"/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Утверждено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    постановлением Администрации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 муниципального района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lastRenderedPageBreak/>
        <w:t xml:space="preserve">                                                              от 20.07.2018 № 618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rFonts w:ascii="New Century Schoolbook" w:hAnsi="New Century Schoolbook"/>
          <w:b/>
          <w:sz w:val="16"/>
          <w:szCs w:val="16"/>
        </w:rPr>
      </w:pPr>
      <w:r w:rsidRPr="005A3D8D">
        <w:rPr>
          <w:b/>
          <w:sz w:val="16"/>
          <w:szCs w:val="16"/>
        </w:rPr>
        <w:t>ПОЛОЖЕНИЕ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rFonts w:ascii="Calibri" w:hAnsi="Calibri"/>
          <w:b/>
          <w:color w:val="000000"/>
          <w:sz w:val="16"/>
          <w:szCs w:val="16"/>
        </w:rPr>
      </w:pPr>
      <w:r w:rsidRPr="005A3D8D">
        <w:rPr>
          <w:b/>
          <w:bCs/>
          <w:sz w:val="16"/>
          <w:szCs w:val="16"/>
        </w:rPr>
        <w:t>о</w:t>
      </w:r>
      <w:r w:rsidRPr="005A3D8D">
        <w:rPr>
          <w:rFonts w:ascii="New Century Schoolbook" w:hAnsi="New Century Schoolbook"/>
          <w:b/>
          <w:color w:val="000000"/>
          <w:sz w:val="16"/>
          <w:szCs w:val="16"/>
        </w:rPr>
        <w:t xml:space="preserve"> </w:t>
      </w:r>
      <w:r w:rsidRPr="005A3D8D">
        <w:rPr>
          <w:b/>
          <w:color w:val="000000"/>
          <w:sz w:val="16"/>
          <w:szCs w:val="16"/>
        </w:rPr>
        <w:t>туристическом</w:t>
      </w:r>
      <w:r w:rsidRPr="005A3D8D">
        <w:rPr>
          <w:rFonts w:ascii="New Century Schoolbook" w:hAnsi="New Century Schoolbook"/>
          <w:b/>
          <w:color w:val="000000"/>
          <w:sz w:val="16"/>
          <w:szCs w:val="16"/>
        </w:rPr>
        <w:t xml:space="preserve"> </w:t>
      </w:r>
      <w:r w:rsidRPr="005A3D8D">
        <w:rPr>
          <w:b/>
          <w:color w:val="000000"/>
          <w:sz w:val="16"/>
          <w:szCs w:val="16"/>
        </w:rPr>
        <w:t>информационном</w:t>
      </w:r>
      <w:r w:rsidRPr="005A3D8D">
        <w:rPr>
          <w:rFonts w:ascii="New Century Schoolbook" w:hAnsi="New Century Schoolbook"/>
          <w:b/>
          <w:color w:val="000000"/>
          <w:sz w:val="16"/>
          <w:szCs w:val="16"/>
        </w:rPr>
        <w:t xml:space="preserve"> </w:t>
      </w:r>
      <w:r w:rsidRPr="005A3D8D">
        <w:rPr>
          <w:b/>
          <w:color w:val="000000"/>
          <w:sz w:val="16"/>
          <w:szCs w:val="16"/>
        </w:rPr>
        <w:t>центре</w:t>
      </w:r>
      <w:r w:rsidRPr="005A3D8D">
        <w:rPr>
          <w:rFonts w:ascii="New Century Schoolbook" w:hAnsi="New Century Schoolbook"/>
          <w:b/>
          <w:color w:val="000000"/>
          <w:sz w:val="16"/>
          <w:szCs w:val="16"/>
        </w:rPr>
        <w:t xml:space="preserve"> 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rFonts w:ascii="Calibri" w:hAnsi="Calibri"/>
          <w:b/>
          <w:bCs/>
          <w:i/>
          <w:iCs/>
          <w:sz w:val="16"/>
          <w:szCs w:val="16"/>
        </w:rPr>
      </w:pPr>
      <w:proofErr w:type="spellStart"/>
      <w:r w:rsidRPr="005A3D8D">
        <w:rPr>
          <w:b/>
          <w:color w:val="000000"/>
          <w:sz w:val="16"/>
          <w:szCs w:val="16"/>
        </w:rPr>
        <w:t>Любытинского</w:t>
      </w:r>
      <w:proofErr w:type="spellEnd"/>
      <w:r w:rsidRPr="005A3D8D">
        <w:rPr>
          <w:rFonts w:ascii="New Century Schoolbook" w:hAnsi="New Century Schoolbook"/>
          <w:b/>
          <w:color w:val="000000"/>
          <w:sz w:val="16"/>
          <w:szCs w:val="16"/>
        </w:rPr>
        <w:t xml:space="preserve"> </w:t>
      </w:r>
      <w:r w:rsidRPr="005A3D8D">
        <w:rPr>
          <w:b/>
          <w:color w:val="000000"/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b/>
          <w:color w:val="000000"/>
          <w:sz w:val="16"/>
          <w:szCs w:val="16"/>
        </w:rPr>
        <w:t xml:space="preserve"> </w:t>
      </w:r>
      <w:r w:rsidRPr="005A3D8D">
        <w:rPr>
          <w:b/>
          <w:color w:val="000000"/>
          <w:sz w:val="16"/>
          <w:szCs w:val="16"/>
        </w:rPr>
        <w:t>района</w:t>
      </w:r>
    </w:p>
    <w:p w:rsidR="005A3D8D" w:rsidRPr="005A3D8D" w:rsidRDefault="005A3D8D" w:rsidP="005A3D8D">
      <w:pPr>
        <w:jc w:val="center"/>
        <w:rPr>
          <w:rFonts w:ascii="New Century Schoolbook" w:hAnsi="New Century Schoolbook"/>
          <w:b/>
          <w:bCs/>
          <w:i/>
          <w:iCs/>
          <w:sz w:val="16"/>
          <w:szCs w:val="16"/>
        </w:rPr>
      </w:pPr>
    </w:p>
    <w:p w:rsidR="005A3D8D" w:rsidRPr="005A3D8D" w:rsidRDefault="005A3D8D" w:rsidP="005A3D8D">
      <w:pPr>
        <w:spacing w:line="360" w:lineRule="atLeast"/>
        <w:jc w:val="center"/>
        <w:rPr>
          <w:rFonts w:ascii="New Century Schoolbook" w:hAnsi="New Century Schoolbook"/>
          <w:b/>
          <w:bCs/>
          <w:sz w:val="16"/>
          <w:szCs w:val="16"/>
        </w:rPr>
      </w:pPr>
      <w:r w:rsidRPr="005A3D8D">
        <w:rPr>
          <w:rFonts w:ascii="New Century Schoolbook" w:hAnsi="New Century Schoolbook"/>
          <w:b/>
          <w:bCs/>
          <w:sz w:val="16"/>
          <w:szCs w:val="16"/>
        </w:rPr>
        <w:t>1.  </w:t>
      </w:r>
      <w:r w:rsidRPr="005A3D8D">
        <w:rPr>
          <w:b/>
          <w:bCs/>
          <w:sz w:val="16"/>
          <w:szCs w:val="16"/>
        </w:rPr>
        <w:t>Общие</w:t>
      </w:r>
      <w:r w:rsidRPr="005A3D8D">
        <w:rPr>
          <w:rFonts w:ascii="New Century Schoolbook" w:hAnsi="New Century Schoolbook"/>
          <w:b/>
          <w:bCs/>
          <w:sz w:val="16"/>
          <w:szCs w:val="16"/>
        </w:rPr>
        <w:t xml:space="preserve"> </w:t>
      </w:r>
      <w:r w:rsidRPr="005A3D8D">
        <w:rPr>
          <w:b/>
          <w:bCs/>
          <w:sz w:val="16"/>
          <w:szCs w:val="16"/>
        </w:rPr>
        <w:t>положения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1.1.  </w:t>
      </w:r>
      <w:r w:rsidRPr="005A3D8D">
        <w:rPr>
          <w:sz w:val="16"/>
          <w:szCs w:val="16"/>
        </w:rPr>
        <w:t>Туристический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информационный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центр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 xml:space="preserve"> (</w:t>
      </w:r>
      <w:r w:rsidRPr="005A3D8D">
        <w:rPr>
          <w:sz w:val="16"/>
          <w:szCs w:val="16"/>
        </w:rPr>
        <w:t>далее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rFonts w:ascii="Calibri" w:hAnsi="Calibri" w:cs="New Century Schoolbook"/>
          <w:sz w:val="16"/>
          <w:szCs w:val="16"/>
        </w:rPr>
        <w:t>-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) </w:t>
      </w:r>
      <w:r w:rsidRPr="005A3D8D">
        <w:rPr>
          <w:sz w:val="16"/>
          <w:szCs w:val="16"/>
        </w:rPr>
        <w:t>создается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базе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бюджетного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учреждения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культуры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rFonts w:ascii="New Century Schoolbook" w:hAnsi="New Century Schoolbook" w:cs="New Century Schoolbook"/>
          <w:sz w:val="16"/>
          <w:szCs w:val="16"/>
        </w:rPr>
        <w:t>«</w:t>
      </w:r>
      <w:proofErr w:type="spellStart"/>
      <w:r w:rsidRPr="005A3D8D">
        <w:rPr>
          <w:sz w:val="16"/>
          <w:szCs w:val="16"/>
        </w:rPr>
        <w:t>Любытинский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краеведческий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музей</w:t>
      </w:r>
      <w:r w:rsidRPr="005A3D8D">
        <w:rPr>
          <w:rFonts w:ascii="New Century Schoolbook" w:hAnsi="New Century Schoolbook"/>
          <w:sz w:val="16"/>
          <w:szCs w:val="16"/>
        </w:rPr>
        <w:t xml:space="preserve">», </w:t>
      </w:r>
      <w:r w:rsidRPr="005A3D8D">
        <w:rPr>
          <w:sz w:val="16"/>
          <w:szCs w:val="16"/>
        </w:rPr>
        <w:t>не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является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юридическим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лицом</w:t>
      </w:r>
      <w:r w:rsidRPr="005A3D8D">
        <w:rPr>
          <w:rFonts w:ascii="New Century Schoolbook" w:hAnsi="New Century Schoolbook"/>
          <w:sz w:val="16"/>
          <w:szCs w:val="16"/>
        </w:rPr>
        <w:t xml:space="preserve">. 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1.2.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 </w:t>
      </w:r>
      <w:r w:rsidRPr="005A3D8D">
        <w:rPr>
          <w:sz w:val="16"/>
          <w:szCs w:val="16"/>
        </w:rPr>
        <w:t>осуществляет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свою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деятельность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взаимодействии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Администрацией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отделом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экономики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потребительского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рынка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сельского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хозяйства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Администрации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комитетом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культуры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спорта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туризма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Администрации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 xml:space="preserve">,  </w:t>
      </w:r>
      <w:r w:rsidRPr="005A3D8D">
        <w:rPr>
          <w:sz w:val="16"/>
          <w:szCs w:val="16"/>
        </w:rPr>
        <w:t>организациями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индивидуальными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предпринимателями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гражданами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1.3. </w:t>
      </w:r>
      <w:r w:rsidRPr="005A3D8D">
        <w:rPr>
          <w:sz w:val="16"/>
          <w:szCs w:val="16"/>
        </w:rPr>
        <w:t>Свою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деятельность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 </w:t>
      </w:r>
      <w:r w:rsidRPr="005A3D8D">
        <w:rPr>
          <w:sz w:val="16"/>
          <w:szCs w:val="16"/>
        </w:rPr>
        <w:t>осуществляет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соответствии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федеральными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законами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иными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нормативными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правовыми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актами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Российской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Федерации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нормативными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правовыми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актами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Администрации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также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настоящим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Положением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ab/>
        <w:t xml:space="preserve">1.4. </w:t>
      </w:r>
      <w:r w:rsidRPr="005A3D8D">
        <w:rPr>
          <w:sz w:val="16"/>
          <w:szCs w:val="16"/>
        </w:rPr>
        <w:t xml:space="preserve">Муниципальное бюджетное учреждение культуры </w:t>
      </w:r>
      <w:r w:rsidRPr="005A3D8D">
        <w:rPr>
          <w:rFonts w:ascii="New Century Schoolbook" w:hAnsi="New Century Schoolbook"/>
          <w:sz w:val="16"/>
          <w:szCs w:val="16"/>
        </w:rPr>
        <w:t>«</w:t>
      </w:r>
      <w:proofErr w:type="spellStart"/>
      <w:r w:rsidRPr="005A3D8D">
        <w:rPr>
          <w:sz w:val="16"/>
          <w:szCs w:val="16"/>
        </w:rPr>
        <w:t>Любытинский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краеведческий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музей</w:t>
      </w:r>
      <w:r w:rsidRPr="005A3D8D">
        <w:rPr>
          <w:rFonts w:ascii="New Century Schoolbook" w:hAnsi="New Century Schoolbook"/>
          <w:sz w:val="16"/>
          <w:szCs w:val="16"/>
        </w:rPr>
        <w:t>»</w:t>
      </w:r>
      <w:r w:rsidRPr="005A3D8D">
        <w:rPr>
          <w:sz w:val="16"/>
          <w:szCs w:val="16"/>
        </w:rPr>
        <w:t xml:space="preserve"> (далее - МБУК</w:t>
      </w:r>
      <w:r w:rsidRPr="005A3D8D">
        <w:rPr>
          <w:rFonts w:ascii="New Century Schoolbook" w:hAnsi="New Century Schoolbook"/>
          <w:sz w:val="16"/>
          <w:szCs w:val="16"/>
        </w:rPr>
        <w:t xml:space="preserve"> «</w:t>
      </w:r>
      <w:proofErr w:type="spellStart"/>
      <w:r w:rsidRPr="005A3D8D">
        <w:rPr>
          <w:sz w:val="16"/>
          <w:szCs w:val="16"/>
        </w:rPr>
        <w:t>Любытинский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краеведческий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музей</w:t>
      </w:r>
      <w:r w:rsidRPr="005A3D8D">
        <w:rPr>
          <w:rFonts w:ascii="New Century Schoolbook" w:hAnsi="New Century Schoolbook"/>
          <w:sz w:val="16"/>
          <w:szCs w:val="16"/>
        </w:rPr>
        <w:t>»</w:t>
      </w:r>
      <w:r w:rsidRPr="005A3D8D">
        <w:rPr>
          <w:rFonts w:ascii="Calibri" w:hAnsi="Calibri"/>
          <w:sz w:val="16"/>
          <w:szCs w:val="16"/>
        </w:rPr>
        <w:t>)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обеспечивает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площадями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телефонными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линиями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подключением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сети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Интернет</w:t>
      </w:r>
      <w:r w:rsidRPr="005A3D8D">
        <w:rPr>
          <w:rFonts w:ascii="New Century Schoolbook" w:hAnsi="New Century Schoolbook"/>
          <w:sz w:val="16"/>
          <w:szCs w:val="16"/>
        </w:rPr>
        <w:t xml:space="preserve">. </w:t>
      </w:r>
      <w:r w:rsidRPr="005A3D8D">
        <w:rPr>
          <w:sz w:val="16"/>
          <w:szCs w:val="16"/>
        </w:rPr>
        <w:t>Лица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ответственные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за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работу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назначаются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из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числа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работников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основании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приказа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директора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МБУК</w:t>
      </w:r>
      <w:r w:rsidRPr="005A3D8D">
        <w:rPr>
          <w:rFonts w:ascii="New Century Schoolbook" w:hAnsi="New Century Schoolbook"/>
          <w:sz w:val="16"/>
          <w:szCs w:val="16"/>
        </w:rPr>
        <w:t xml:space="preserve"> «</w:t>
      </w:r>
      <w:proofErr w:type="spellStart"/>
      <w:r w:rsidRPr="005A3D8D">
        <w:rPr>
          <w:sz w:val="16"/>
          <w:szCs w:val="16"/>
        </w:rPr>
        <w:t>Любытинский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краеведческий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музей</w:t>
      </w:r>
      <w:r w:rsidRPr="005A3D8D">
        <w:rPr>
          <w:rFonts w:ascii="New Century Schoolbook" w:hAnsi="New Century Schoolbook"/>
          <w:sz w:val="16"/>
          <w:szCs w:val="16"/>
        </w:rPr>
        <w:t xml:space="preserve">».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работает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режиме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работы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МБУК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rFonts w:ascii="New Century Schoolbook" w:hAnsi="New Century Schoolbook" w:cs="New Century Schoolbook"/>
          <w:sz w:val="16"/>
          <w:szCs w:val="16"/>
        </w:rPr>
        <w:t>«</w:t>
      </w:r>
      <w:proofErr w:type="spellStart"/>
      <w:r w:rsidRPr="005A3D8D">
        <w:rPr>
          <w:sz w:val="16"/>
          <w:szCs w:val="16"/>
        </w:rPr>
        <w:t>Любытинский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краеведческий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музей</w:t>
      </w:r>
      <w:r w:rsidRPr="005A3D8D">
        <w:rPr>
          <w:rFonts w:ascii="New Century Schoolbook" w:hAnsi="New Century Schoolbook"/>
          <w:sz w:val="16"/>
          <w:szCs w:val="16"/>
        </w:rPr>
        <w:t xml:space="preserve">» </w:t>
      </w:r>
      <w:r w:rsidRPr="005A3D8D">
        <w:rPr>
          <w:sz w:val="16"/>
          <w:szCs w:val="16"/>
        </w:rPr>
        <w:t>по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адресу</w:t>
      </w:r>
      <w:r w:rsidRPr="005A3D8D">
        <w:rPr>
          <w:rFonts w:ascii="New Century Schoolbook" w:hAnsi="New Century Schoolbook"/>
          <w:sz w:val="16"/>
          <w:szCs w:val="16"/>
        </w:rPr>
        <w:t xml:space="preserve">: 174760, </w:t>
      </w:r>
      <w:r w:rsidRPr="005A3D8D">
        <w:rPr>
          <w:sz w:val="16"/>
          <w:szCs w:val="16"/>
        </w:rPr>
        <w:t>Новгородская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область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proofErr w:type="spellStart"/>
      <w:r w:rsidRPr="005A3D8D">
        <w:rPr>
          <w:sz w:val="16"/>
          <w:szCs w:val="16"/>
        </w:rPr>
        <w:t>р</w:t>
      </w:r>
      <w:r w:rsidRPr="005A3D8D">
        <w:rPr>
          <w:rFonts w:ascii="New Century Schoolbook" w:hAnsi="New Century Schoolbook"/>
          <w:sz w:val="16"/>
          <w:szCs w:val="16"/>
        </w:rPr>
        <w:t>.</w:t>
      </w:r>
      <w:r w:rsidRPr="005A3D8D">
        <w:rPr>
          <w:sz w:val="16"/>
          <w:szCs w:val="16"/>
        </w:rPr>
        <w:t>п</w:t>
      </w:r>
      <w:proofErr w:type="gramStart"/>
      <w:r w:rsidRPr="005A3D8D">
        <w:rPr>
          <w:rFonts w:ascii="New Century Schoolbook" w:hAnsi="New Century Schoolbook"/>
          <w:sz w:val="16"/>
          <w:szCs w:val="16"/>
        </w:rPr>
        <w:t>.</w:t>
      </w:r>
      <w:r w:rsidRPr="005A3D8D">
        <w:rPr>
          <w:sz w:val="16"/>
          <w:szCs w:val="16"/>
        </w:rPr>
        <w:t>Л</w:t>
      </w:r>
      <w:proofErr w:type="gramEnd"/>
      <w:r w:rsidRPr="005A3D8D">
        <w:rPr>
          <w:sz w:val="16"/>
          <w:szCs w:val="16"/>
        </w:rPr>
        <w:t>юбытино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proofErr w:type="spellStart"/>
      <w:r w:rsidRPr="005A3D8D">
        <w:rPr>
          <w:sz w:val="16"/>
          <w:szCs w:val="16"/>
        </w:rPr>
        <w:t>ул</w:t>
      </w:r>
      <w:r w:rsidRPr="005A3D8D">
        <w:rPr>
          <w:rFonts w:ascii="New Century Schoolbook" w:hAnsi="New Century Schoolbook"/>
          <w:sz w:val="16"/>
          <w:szCs w:val="16"/>
        </w:rPr>
        <w:t>.</w:t>
      </w:r>
      <w:r w:rsidRPr="005A3D8D">
        <w:rPr>
          <w:sz w:val="16"/>
          <w:szCs w:val="16"/>
        </w:rPr>
        <w:t>Пионерская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д</w:t>
      </w:r>
      <w:r w:rsidRPr="005A3D8D">
        <w:rPr>
          <w:rFonts w:ascii="New Century Schoolbook" w:hAnsi="New Century Schoolbook"/>
          <w:sz w:val="16"/>
          <w:szCs w:val="16"/>
        </w:rPr>
        <w:t>.1.</w:t>
      </w:r>
    </w:p>
    <w:p w:rsidR="005A3D8D" w:rsidRPr="005A3D8D" w:rsidRDefault="005A3D8D" w:rsidP="005A3D8D">
      <w:pPr>
        <w:spacing w:line="240" w:lineRule="exact"/>
        <w:ind w:right="-2"/>
        <w:jc w:val="both"/>
        <w:rPr>
          <w:rFonts w:ascii="New Century Schoolbook" w:hAnsi="New Century Schoolbook"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 w:firstLine="360"/>
        <w:jc w:val="center"/>
        <w:rPr>
          <w:rFonts w:ascii="Calibri" w:hAnsi="Calibri"/>
          <w:b/>
          <w:sz w:val="16"/>
          <w:szCs w:val="16"/>
        </w:rPr>
      </w:pPr>
      <w:r w:rsidRPr="005A3D8D">
        <w:rPr>
          <w:rFonts w:ascii="New Century Schoolbook" w:hAnsi="New Century Schoolbook"/>
          <w:b/>
          <w:sz w:val="16"/>
          <w:szCs w:val="16"/>
        </w:rPr>
        <w:t xml:space="preserve">2. </w:t>
      </w:r>
      <w:r w:rsidRPr="005A3D8D">
        <w:rPr>
          <w:b/>
          <w:sz w:val="16"/>
          <w:szCs w:val="16"/>
        </w:rPr>
        <w:t>Цели</w:t>
      </w:r>
      <w:r w:rsidRPr="005A3D8D">
        <w:rPr>
          <w:rFonts w:ascii="New Century Schoolbook" w:hAnsi="New Century Schoolbook"/>
          <w:b/>
          <w:sz w:val="16"/>
          <w:szCs w:val="16"/>
        </w:rPr>
        <w:t xml:space="preserve"> </w:t>
      </w:r>
      <w:r w:rsidRPr="005A3D8D">
        <w:rPr>
          <w:b/>
          <w:sz w:val="16"/>
          <w:szCs w:val="16"/>
        </w:rPr>
        <w:t>и</w:t>
      </w:r>
      <w:r w:rsidRPr="005A3D8D">
        <w:rPr>
          <w:rFonts w:ascii="New Century Schoolbook" w:hAnsi="New Century Schoolbook"/>
          <w:b/>
          <w:sz w:val="16"/>
          <w:szCs w:val="16"/>
        </w:rPr>
        <w:t xml:space="preserve"> </w:t>
      </w:r>
      <w:r w:rsidRPr="005A3D8D">
        <w:rPr>
          <w:b/>
          <w:sz w:val="16"/>
          <w:szCs w:val="16"/>
        </w:rPr>
        <w:t>задачи</w:t>
      </w:r>
    </w:p>
    <w:p w:rsidR="005A3D8D" w:rsidRPr="005A3D8D" w:rsidRDefault="005A3D8D" w:rsidP="005A3D8D">
      <w:pPr>
        <w:spacing w:line="240" w:lineRule="exact"/>
        <w:ind w:right="-2" w:firstLine="360"/>
        <w:jc w:val="center"/>
        <w:rPr>
          <w:rFonts w:ascii="New Century Schoolbook" w:hAnsi="New Century Schoolbook"/>
          <w:sz w:val="16"/>
          <w:szCs w:val="16"/>
        </w:rPr>
      </w:pP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2.1.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  </w:t>
      </w:r>
      <w:r w:rsidRPr="005A3D8D">
        <w:rPr>
          <w:sz w:val="16"/>
          <w:szCs w:val="16"/>
        </w:rPr>
        <w:t>создан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целях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создания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условий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для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развития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туристской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привлекательности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популяризации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туристского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продукта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его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продвижения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внешнем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внутреннем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туристских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рынках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оказания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информационных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консультационных</w:t>
      </w:r>
      <w:r w:rsidRPr="005A3D8D">
        <w:rPr>
          <w:rFonts w:ascii="New Century Schoolbook" w:hAnsi="New Century Schoolbook"/>
          <w:sz w:val="16"/>
          <w:szCs w:val="16"/>
        </w:rPr>
        <w:t xml:space="preserve">  </w:t>
      </w:r>
      <w:r w:rsidRPr="005A3D8D">
        <w:rPr>
          <w:sz w:val="16"/>
          <w:szCs w:val="16"/>
        </w:rPr>
        <w:t>туристских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услуг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жителям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гостям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2.2. </w:t>
      </w:r>
      <w:r w:rsidRPr="005A3D8D">
        <w:rPr>
          <w:sz w:val="16"/>
          <w:szCs w:val="16"/>
        </w:rPr>
        <w:t>Основными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задачами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деятельности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являются</w:t>
      </w:r>
      <w:r w:rsidRPr="005A3D8D">
        <w:rPr>
          <w:rFonts w:ascii="New Century Schoolbook" w:hAnsi="New Century Schoolbook"/>
          <w:sz w:val="16"/>
          <w:szCs w:val="16"/>
        </w:rPr>
        <w:t>: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- </w:t>
      </w:r>
      <w:r w:rsidRPr="005A3D8D">
        <w:rPr>
          <w:sz w:val="16"/>
          <w:szCs w:val="16"/>
        </w:rPr>
        <w:t>формирование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единого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информационного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туристского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пространства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консолидация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рекламно</w:t>
      </w:r>
      <w:r w:rsidRPr="005A3D8D">
        <w:rPr>
          <w:rFonts w:ascii="New Century Schoolbook" w:hAnsi="New Century Schoolbook"/>
          <w:sz w:val="16"/>
          <w:szCs w:val="16"/>
        </w:rPr>
        <w:t>-</w:t>
      </w:r>
      <w:r w:rsidRPr="005A3D8D">
        <w:rPr>
          <w:sz w:val="16"/>
          <w:szCs w:val="16"/>
        </w:rPr>
        <w:t>информационной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работы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различных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участников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туристского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рынка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целях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оказания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информационно</w:t>
      </w:r>
      <w:r w:rsidRPr="005A3D8D">
        <w:rPr>
          <w:rFonts w:ascii="New Century Schoolbook" w:hAnsi="New Century Schoolbook"/>
          <w:sz w:val="16"/>
          <w:szCs w:val="16"/>
        </w:rPr>
        <w:t>-</w:t>
      </w:r>
      <w:r w:rsidRPr="005A3D8D">
        <w:rPr>
          <w:sz w:val="16"/>
          <w:szCs w:val="16"/>
        </w:rPr>
        <w:t>справочных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туристских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услуг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приезжающим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туристам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также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ведение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рекламной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маркетинговой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деятельности</w:t>
      </w:r>
      <w:r w:rsidRPr="005A3D8D">
        <w:rPr>
          <w:rFonts w:ascii="New Century Schoolbook" w:hAnsi="New Century Schoolbook"/>
          <w:sz w:val="16"/>
          <w:szCs w:val="16"/>
        </w:rPr>
        <w:t>;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Calibri" w:hAnsi="Calibri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- </w:t>
      </w:r>
      <w:r w:rsidRPr="005A3D8D">
        <w:rPr>
          <w:sz w:val="16"/>
          <w:szCs w:val="16"/>
        </w:rPr>
        <w:t>взаимодействие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организациями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индустрии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гостеприимства</w:t>
      </w:r>
      <w:r w:rsidRPr="005A3D8D">
        <w:rPr>
          <w:rFonts w:ascii="New Century Schoolbook" w:hAnsi="New Century Schoolbook"/>
          <w:sz w:val="16"/>
          <w:szCs w:val="16"/>
        </w:rPr>
        <w:t>;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- </w:t>
      </w:r>
      <w:r w:rsidRPr="005A3D8D">
        <w:rPr>
          <w:sz w:val="16"/>
          <w:szCs w:val="16"/>
        </w:rPr>
        <w:t>реализация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региональных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программ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проектов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направленных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развитие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туризма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proofErr w:type="spellStart"/>
      <w:r w:rsidRPr="005A3D8D">
        <w:rPr>
          <w:sz w:val="16"/>
          <w:szCs w:val="16"/>
        </w:rPr>
        <w:t>Любытинском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районе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развитие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рынка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туристских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услуг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инфраструктуры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туризма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rFonts w:ascii="New Century Schoolbook" w:hAnsi="New Century Schoolbook"/>
          <w:b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rFonts w:ascii="New Century Schoolbook" w:hAnsi="New Century Schoolbook"/>
          <w:b/>
          <w:sz w:val="16"/>
          <w:szCs w:val="16"/>
        </w:rPr>
      </w:pPr>
      <w:r w:rsidRPr="005A3D8D">
        <w:rPr>
          <w:rFonts w:ascii="New Century Schoolbook" w:hAnsi="New Century Schoolbook"/>
          <w:b/>
          <w:sz w:val="16"/>
          <w:szCs w:val="16"/>
        </w:rPr>
        <w:t>3.  </w:t>
      </w:r>
      <w:r w:rsidRPr="005A3D8D">
        <w:rPr>
          <w:b/>
          <w:sz w:val="16"/>
          <w:szCs w:val="16"/>
        </w:rPr>
        <w:t>Основные</w:t>
      </w:r>
      <w:r w:rsidRPr="005A3D8D">
        <w:rPr>
          <w:rFonts w:ascii="New Century Schoolbook" w:hAnsi="New Century Schoolbook"/>
          <w:b/>
          <w:sz w:val="16"/>
          <w:szCs w:val="16"/>
        </w:rPr>
        <w:t xml:space="preserve"> </w:t>
      </w:r>
      <w:r w:rsidRPr="005A3D8D">
        <w:rPr>
          <w:b/>
          <w:sz w:val="16"/>
          <w:szCs w:val="16"/>
        </w:rPr>
        <w:t>направления</w:t>
      </w:r>
      <w:r w:rsidRPr="005A3D8D">
        <w:rPr>
          <w:rFonts w:ascii="New Century Schoolbook" w:hAnsi="New Century Schoolbook"/>
          <w:b/>
          <w:sz w:val="16"/>
          <w:szCs w:val="16"/>
        </w:rPr>
        <w:t xml:space="preserve"> </w:t>
      </w:r>
      <w:r w:rsidRPr="005A3D8D">
        <w:rPr>
          <w:b/>
          <w:sz w:val="16"/>
          <w:szCs w:val="16"/>
        </w:rPr>
        <w:t>деятельности</w:t>
      </w:r>
      <w:r w:rsidRPr="005A3D8D">
        <w:rPr>
          <w:rFonts w:ascii="New Century Schoolbook" w:hAnsi="New Century Schoolbook"/>
          <w:b/>
          <w:sz w:val="16"/>
          <w:szCs w:val="16"/>
        </w:rPr>
        <w:t xml:space="preserve"> </w:t>
      </w:r>
    </w:p>
    <w:p w:rsidR="005A3D8D" w:rsidRPr="005A3D8D" w:rsidRDefault="005A3D8D" w:rsidP="005A3D8D">
      <w:pPr>
        <w:spacing w:line="240" w:lineRule="exact"/>
        <w:ind w:right="-2"/>
        <w:rPr>
          <w:rFonts w:ascii="Calibri" w:hAnsi="Calibri"/>
          <w:b/>
          <w:sz w:val="16"/>
          <w:szCs w:val="16"/>
        </w:rPr>
      </w:pP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3.1. </w:t>
      </w:r>
      <w:r w:rsidRPr="005A3D8D">
        <w:rPr>
          <w:sz w:val="16"/>
          <w:szCs w:val="16"/>
        </w:rPr>
        <w:t>Основными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направлениями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деятельности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являются</w:t>
      </w:r>
      <w:r w:rsidRPr="005A3D8D">
        <w:rPr>
          <w:rFonts w:ascii="New Century Schoolbook" w:hAnsi="New Century Schoolbook"/>
          <w:sz w:val="16"/>
          <w:szCs w:val="16"/>
        </w:rPr>
        <w:t>: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- </w:t>
      </w:r>
      <w:r w:rsidRPr="005A3D8D">
        <w:rPr>
          <w:sz w:val="16"/>
          <w:szCs w:val="16"/>
        </w:rPr>
        <w:t>аналитическая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деятельность</w:t>
      </w:r>
      <w:r w:rsidRPr="005A3D8D">
        <w:rPr>
          <w:rFonts w:ascii="New Century Schoolbook" w:hAnsi="New Century Schoolbook"/>
          <w:sz w:val="16"/>
          <w:szCs w:val="16"/>
        </w:rPr>
        <w:t>;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>-</w:t>
      </w:r>
      <w:r w:rsidRPr="005A3D8D">
        <w:rPr>
          <w:sz w:val="16"/>
          <w:szCs w:val="16"/>
        </w:rPr>
        <w:t>информационная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деятельность</w:t>
      </w:r>
      <w:r w:rsidRPr="005A3D8D">
        <w:rPr>
          <w:rFonts w:ascii="New Century Schoolbook" w:hAnsi="New Century Schoolbook"/>
          <w:sz w:val="16"/>
          <w:szCs w:val="16"/>
        </w:rPr>
        <w:t>;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>-</w:t>
      </w:r>
      <w:r w:rsidRPr="005A3D8D">
        <w:rPr>
          <w:sz w:val="16"/>
          <w:szCs w:val="16"/>
        </w:rPr>
        <w:t>консультационная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деятельность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proofErr w:type="gramStart"/>
      <w:r w:rsidRPr="005A3D8D">
        <w:rPr>
          <w:sz w:val="16"/>
          <w:szCs w:val="16"/>
        </w:rPr>
        <w:t>Предметом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деятельности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 </w:t>
      </w:r>
      <w:r w:rsidRPr="005A3D8D">
        <w:rPr>
          <w:sz w:val="16"/>
          <w:szCs w:val="16"/>
        </w:rPr>
        <w:t>является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формирование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единой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информационной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базы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данных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туристических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ресурсов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распространение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информационных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материалов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туристическом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потенциале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установление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межмуниципальных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межрегиональных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связей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сфере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туризма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организация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участие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акциях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мероприятиях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развитию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туризма</w:t>
      </w:r>
      <w:r w:rsidRPr="005A3D8D">
        <w:rPr>
          <w:rFonts w:ascii="New Century Schoolbook" w:hAnsi="New Century Schoolbook"/>
          <w:sz w:val="16"/>
          <w:szCs w:val="16"/>
        </w:rPr>
        <w:t xml:space="preserve"> (</w:t>
      </w:r>
      <w:r w:rsidRPr="005A3D8D">
        <w:rPr>
          <w:sz w:val="16"/>
          <w:szCs w:val="16"/>
        </w:rPr>
        <w:t>выставках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ярмарках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фестивалях</w:t>
      </w:r>
      <w:r w:rsidRPr="005A3D8D">
        <w:rPr>
          <w:rFonts w:ascii="New Century Schoolbook" w:hAnsi="New Century Schoolbook"/>
          <w:sz w:val="16"/>
          <w:szCs w:val="16"/>
        </w:rPr>
        <w:t xml:space="preserve">), </w:t>
      </w:r>
      <w:r w:rsidRPr="005A3D8D">
        <w:rPr>
          <w:sz w:val="16"/>
          <w:szCs w:val="16"/>
        </w:rPr>
        <w:t>участие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осуществлении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комплексного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анализа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прогнозирования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тенденций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развития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туризма</w:t>
      </w:r>
      <w:r w:rsidRPr="005A3D8D">
        <w:rPr>
          <w:rFonts w:ascii="New Century Schoolbook" w:hAnsi="New Century Schoolbook"/>
          <w:sz w:val="16"/>
          <w:szCs w:val="16"/>
        </w:rPr>
        <w:t>.</w:t>
      </w:r>
      <w:proofErr w:type="gramEnd"/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lastRenderedPageBreak/>
        <w:t xml:space="preserve">3.2.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  </w:t>
      </w:r>
      <w:r w:rsidRPr="005A3D8D">
        <w:rPr>
          <w:sz w:val="16"/>
          <w:szCs w:val="16"/>
        </w:rPr>
        <w:t>осуществляет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информационное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обслуживание</w:t>
      </w:r>
      <w:r w:rsidRPr="005A3D8D">
        <w:rPr>
          <w:rFonts w:ascii="New Century Schoolbook" w:hAnsi="New Century Schoolbook"/>
          <w:sz w:val="16"/>
          <w:szCs w:val="16"/>
        </w:rPr>
        <w:t xml:space="preserve">  </w:t>
      </w:r>
      <w:r w:rsidRPr="005A3D8D">
        <w:rPr>
          <w:sz w:val="16"/>
          <w:szCs w:val="16"/>
        </w:rPr>
        <w:t>туристов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базе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МБУК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rFonts w:ascii="New Century Schoolbook" w:hAnsi="New Century Schoolbook" w:cs="New Century Schoolbook"/>
          <w:sz w:val="16"/>
          <w:szCs w:val="16"/>
        </w:rPr>
        <w:t>«</w:t>
      </w:r>
      <w:proofErr w:type="spellStart"/>
      <w:r w:rsidRPr="005A3D8D">
        <w:rPr>
          <w:sz w:val="16"/>
          <w:szCs w:val="16"/>
        </w:rPr>
        <w:t>Любытинский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краеведческий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музей</w:t>
      </w:r>
      <w:r w:rsidRPr="005A3D8D">
        <w:rPr>
          <w:rFonts w:ascii="New Century Schoolbook" w:hAnsi="New Century Schoolbook"/>
          <w:sz w:val="16"/>
          <w:szCs w:val="16"/>
        </w:rPr>
        <w:t xml:space="preserve">», </w:t>
      </w:r>
      <w:r w:rsidRPr="005A3D8D">
        <w:rPr>
          <w:sz w:val="16"/>
          <w:szCs w:val="16"/>
        </w:rPr>
        <w:t>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временных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информационных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пунктах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организованных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рамках</w:t>
      </w:r>
      <w:r w:rsidRPr="005A3D8D">
        <w:rPr>
          <w:rFonts w:ascii="New Century Schoolbook" w:hAnsi="New Century Schoolbook"/>
          <w:sz w:val="16"/>
          <w:szCs w:val="16"/>
        </w:rPr>
        <w:t xml:space="preserve">  </w:t>
      </w:r>
      <w:r w:rsidRPr="005A3D8D">
        <w:rPr>
          <w:sz w:val="16"/>
          <w:szCs w:val="16"/>
        </w:rPr>
        <w:t>культурных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туристских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мероприятий, а также на пунктах предоставления информации, не обслуживаемых сотрудниками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 </w:t>
      </w:r>
      <w:r w:rsidRPr="005A3D8D">
        <w:rPr>
          <w:sz w:val="16"/>
          <w:szCs w:val="16"/>
        </w:rPr>
        <w:t>предоставляет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физическим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юридическим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лицам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безвозмездной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основе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информацию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туристских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ресурсах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>: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- </w:t>
      </w:r>
      <w:r w:rsidRPr="005A3D8D">
        <w:rPr>
          <w:sz w:val="16"/>
          <w:szCs w:val="16"/>
        </w:rPr>
        <w:t>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достопримечательностях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исторических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ценностях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музеях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объектах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proofErr w:type="spellStart"/>
      <w:r w:rsidRPr="005A3D8D">
        <w:rPr>
          <w:sz w:val="16"/>
          <w:szCs w:val="16"/>
        </w:rPr>
        <w:t>туристкого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показа</w:t>
      </w:r>
      <w:r w:rsidRPr="005A3D8D">
        <w:rPr>
          <w:rFonts w:ascii="New Century Schoolbook" w:hAnsi="New Century Schoolbook"/>
          <w:sz w:val="16"/>
          <w:szCs w:val="16"/>
        </w:rPr>
        <w:t>;</w:t>
      </w:r>
    </w:p>
    <w:p w:rsidR="005A3D8D" w:rsidRPr="005A3D8D" w:rsidRDefault="005A3D8D" w:rsidP="005A3D8D">
      <w:pPr>
        <w:shd w:val="clear" w:color="auto" w:fill="FFFFFF"/>
        <w:spacing w:line="360" w:lineRule="atLeast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- </w:t>
      </w:r>
      <w:r w:rsidRPr="005A3D8D">
        <w:rPr>
          <w:sz w:val="16"/>
          <w:szCs w:val="16"/>
        </w:rPr>
        <w:t>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дне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времени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месте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проведения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содержании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мероприятий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событий</w:t>
      </w:r>
      <w:r w:rsidRPr="005A3D8D">
        <w:rPr>
          <w:rFonts w:ascii="New Century Schoolbook" w:hAnsi="New Century Schoolbook"/>
          <w:sz w:val="16"/>
          <w:szCs w:val="16"/>
        </w:rPr>
        <w:t xml:space="preserve"> (</w:t>
      </w:r>
      <w:r w:rsidRPr="005A3D8D">
        <w:rPr>
          <w:sz w:val="16"/>
          <w:szCs w:val="16"/>
        </w:rPr>
        <w:t>фестивали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праздники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соревнования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 w:cs="New Century Schoolbook"/>
          <w:sz w:val="16"/>
          <w:szCs w:val="16"/>
        </w:rPr>
        <w:t> </w:t>
      </w:r>
      <w:r w:rsidRPr="005A3D8D">
        <w:rPr>
          <w:sz w:val="16"/>
          <w:szCs w:val="16"/>
        </w:rPr>
        <w:t>др</w:t>
      </w:r>
      <w:r w:rsidRPr="005A3D8D">
        <w:rPr>
          <w:rFonts w:ascii="New Century Schoolbook" w:hAnsi="New Century Schoolbook"/>
          <w:sz w:val="16"/>
          <w:szCs w:val="16"/>
        </w:rPr>
        <w:t>.);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- </w:t>
      </w:r>
      <w:r w:rsidRPr="005A3D8D">
        <w:rPr>
          <w:sz w:val="16"/>
          <w:szCs w:val="16"/>
        </w:rPr>
        <w:t>об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экскурсионных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маршрутах</w:t>
      </w:r>
      <w:r w:rsidRPr="005A3D8D">
        <w:rPr>
          <w:rFonts w:ascii="New Century Schoolbook" w:hAnsi="New Century Schoolbook"/>
          <w:sz w:val="16"/>
          <w:szCs w:val="16"/>
        </w:rPr>
        <w:t>;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- </w:t>
      </w:r>
      <w:r w:rsidRPr="005A3D8D">
        <w:rPr>
          <w:sz w:val="16"/>
          <w:szCs w:val="16"/>
        </w:rPr>
        <w:t>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транспортных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услугах</w:t>
      </w:r>
      <w:r w:rsidRPr="005A3D8D">
        <w:rPr>
          <w:rFonts w:ascii="New Century Schoolbook" w:hAnsi="New Century Schoolbook"/>
          <w:sz w:val="16"/>
          <w:szCs w:val="16"/>
        </w:rPr>
        <w:t>;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- </w:t>
      </w:r>
      <w:r w:rsidRPr="005A3D8D">
        <w:rPr>
          <w:sz w:val="16"/>
          <w:szCs w:val="16"/>
        </w:rPr>
        <w:t>об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услугах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области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здравоохранения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торговли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безопасности</w:t>
      </w:r>
      <w:r w:rsidRPr="005A3D8D">
        <w:rPr>
          <w:rFonts w:ascii="New Century Schoolbook" w:hAnsi="New Century Schoolbook"/>
          <w:sz w:val="16"/>
          <w:szCs w:val="16"/>
        </w:rPr>
        <w:t>;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- </w:t>
      </w:r>
      <w:r w:rsidRPr="005A3D8D">
        <w:rPr>
          <w:sz w:val="16"/>
          <w:szCs w:val="16"/>
        </w:rPr>
        <w:t>о</w:t>
      </w:r>
      <w:r w:rsidRPr="005A3D8D">
        <w:rPr>
          <w:rFonts w:ascii="New Century Schoolbook" w:hAnsi="New Century Schoolbook"/>
          <w:sz w:val="16"/>
          <w:szCs w:val="16"/>
        </w:rPr>
        <w:t> </w:t>
      </w:r>
      <w:r w:rsidRPr="005A3D8D">
        <w:rPr>
          <w:sz w:val="16"/>
          <w:szCs w:val="16"/>
        </w:rPr>
        <w:t>средствах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досуга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 w:cs="New Century Schoolbook"/>
          <w:sz w:val="16"/>
          <w:szCs w:val="16"/>
        </w:rPr>
        <w:t> </w:t>
      </w:r>
      <w:r w:rsidRPr="005A3D8D">
        <w:rPr>
          <w:sz w:val="16"/>
          <w:szCs w:val="16"/>
        </w:rPr>
        <w:t>отдыха</w:t>
      </w:r>
      <w:r w:rsidRPr="005A3D8D">
        <w:rPr>
          <w:rFonts w:ascii="New Century Schoolbook" w:hAnsi="New Century Schoolbook"/>
          <w:sz w:val="16"/>
          <w:szCs w:val="16"/>
        </w:rPr>
        <w:t>;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- </w:t>
      </w:r>
      <w:r w:rsidRPr="005A3D8D">
        <w:rPr>
          <w:sz w:val="16"/>
          <w:szCs w:val="16"/>
        </w:rPr>
        <w:t>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средствах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размещения</w:t>
      </w:r>
      <w:r w:rsidRPr="005A3D8D">
        <w:rPr>
          <w:rFonts w:ascii="New Century Schoolbook" w:hAnsi="New Century Schoolbook"/>
          <w:sz w:val="16"/>
          <w:szCs w:val="16"/>
        </w:rPr>
        <w:t>;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- </w:t>
      </w:r>
      <w:r w:rsidRPr="005A3D8D">
        <w:rPr>
          <w:sz w:val="16"/>
          <w:szCs w:val="16"/>
        </w:rPr>
        <w:t>о</w:t>
      </w:r>
      <w:r w:rsidRPr="005A3D8D">
        <w:rPr>
          <w:rFonts w:ascii="New Century Schoolbook" w:hAnsi="New Century Schoolbook" w:cs="New Century Schoolbook"/>
          <w:sz w:val="16"/>
          <w:szCs w:val="16"/>
        </w:rPr>
        <w:t> </w:t>
      </w:r>
      <w:r w:rsidRPr="005A3D8D">
        <w:rPr>
          <w:sz w:val="16"/>
          <w:szCs w:val="16"/>
        </w:rPr>
        <w:t>предприятиях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сферы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питания</w:t>
      </w:r>
      <w:r w:rsidRPr="005A3D8D">
        <w:rPr>
          <w:rFonts w:ascii="New Century Schoolbook" w:hAnsi="New Century Schoolbook"/>
          <w:sz w:val="16"/>
          <w:szCs w:val="16"/>
        </w:rPr>
        <w:t>. 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3.3.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  </w:t>
      </w:r>
      <w:r w:rsidRPr="005A3D8D">
        <w:rPr>
          <w:sz w:val="16"/>
          <w:szCs w:val="16"/>
        </w:rPr>
        <w:t>предоставляет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печатную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информацию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 w:cs="New Century Schoolbook"/>
          <w:sz w:val="16"/>
          <w:szCs w:val="16"/>
        </w:rPr>
        <w:t> </w:t>
      </w:r>
      <w:r w:rsidRPr="005A3D8D">
        <w:rPr>
          <w:sz w:val="16"/>
          <w:szCs w:val="16"/>
        </w:rPr>
        <w:t>виде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карт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буклетов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брошюр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Calibri" w:hAnsi="Calibri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3.4.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  </w:t>
      </w:r>
      <w:r w:rsidRPr="005A3D8D">
        <w:rPr>
          <w:sz w:val="16"/>
          <w:szCs w:val="16"/>
        </w:rPr>
        <w:t>принимает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участие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форумах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конференциях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выставках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ярмарках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rFonts w:ascii="New Century Schoolbook" w:hAnsi="New Century Schoolbook" w:cs="New Century Schoolbook"/>
          <w:sz w:val="16"/>
          <w:szCs w:val="16"/>
        </w:rPr>
        <w:t>«</w:t>
      </w:r>
      <w:r w:rsidRPr="005A3D8D">
        <w:rPr>
          <w:sz w:val="16"/>
          <w:szCs w:val="16"/>
        </w:rPr>
        <w:t>круглых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столах</w:t>
      </w:r>
      <w:r w:rsidRPr="005A3D8D">
        <w:rPr>
          <w:rFonts w:ascii="New Century Schoolbook" w:hAnsi="New Century Schoolbook" w:cs="New Century Schoolbook"/>
          <w:sz w:val="16"/>
          <w:szCs w:val="16"/>
        </w:rPr>
        <w:t>»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семинарах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курсах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развитию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туризма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совместно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администрацией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организовывает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презентацию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туристского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потенциала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3.5.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целях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установления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межмуниципальных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межрегиональных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связей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сфере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туризма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 </w:t>
      </w:r>
      <w:r w:rsidRPr="005A3D8D">
        <w:rPr>
          <w:sz w:val="16"/>
          <w:szCs w:val="16"/>
        </w:rPr>
        <w:t>совместно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администрацией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муниципального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района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организовывает</w:t>
      </w:r>
      <w:r w:rsidRPr="005A3D8D">
        <w:rPr>
          <w:rFonts w:ascii="New Century Schoolbook" w:hAnsi="New Century Schoolbook"/>
          <w:sz w:val="16"/>
          <w:szCs w:val="16"/>
        </w:rPr>
        <w:t xml:space="preserve"> 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проводит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рекламные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информационные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туры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numPr>
          <w:ilvl w:val="1"/>
          <w:numId w:val="18"/>
        </w:numPr>
        <w:tabs>
          <w:tab w:val="left" w:pos="142"/>
        </w:tabs>
        <w:spacing w:line="360" w:lineRule="atLeast"/>
        <w:ind w:firstLine="708"/>
        <w:contextualSpacing/>
        <w:jc w:val="both"/>
        <w:rPr>
          <w:rFonts w:ascii="New Century Schoolbook" w:eastAsia="Calibri" w:hAnsi="New Century Schoolbook"/>
          <w:sz w:val="16"/>
          <w:szCs w:val="16"/>
          <w:lang w:eastAsia="en-US"/>
        </w:rPr>
      </w:pPr>
      <w:r w:rsidRPr="005A3D8D">
        <w:rPr>
          <w:rFonts w:eastAsia="Calibri"/>
          <w:sz w:val="16"/>
          <w:szCs w:val="16"/>
          <w:lang w:eastAsia="en-US"/>
        </w:rPr>
        <w:t>ТИЦ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совместно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с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администрацией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муниципального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района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осуществляет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разработку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, </w:t>
      </w:r>
      <w:r w:rsidRPr="005A3D8D">
        <w:rPr>
          <w:rFonts w:eastAsia="Calibri"/>
          <w:sz w:val="16"/>
          <w:szCs w:val="16"/>
          <w:lang w:eastAsia="en-US"/>
        </w:rPr>
        <w:t>изготовление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и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распространение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информационных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и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рекламных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материалов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о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туристских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ресурсах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proofErr w:type="spellStart"/>
      <w:r w:rsidRPr="005A3D8D">
        <w:rPr>
          <w:rFonts w:eastAsia="Calibri"/>
          <w:sz w:val="16"/>
          <w:szCs w:val="16"/>
          <w:lang w:eastAsia="en-US"/>
        </w:rPr>
        <w:t>Любытинского</w:t>
      </w:r>
      <w:proofErr w:type="spellEnd"/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муниципального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района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>;</w:t>
      </w:r>
    </w:p>
    <w:p w:rsidR="005A3D8D" w:rsidRPr="005A3D8D" w:rsidRDefault="005A3D8D" w:rsidP="005A3D8D">
      <w:pPr>
        <w:numPr>
          <w:ilvl w:val="1"/>
          <w:numId w:val="18"/>
        </w:numPr>
        <w:tabs>
          <w:tab w:val="left" w:pos="142"/>
        </w:tabs>
        <w:spacing w:line="360" w:lineRule="atLeast"/>
        <w:ind w:firstLine="708"/>
        <w:contextualSpacing/>
        <w:jc w:val="both"/>
        <w:rPr>
          <w:rFonts w:ascii="New Century Schoolbook" w:eastAsia="Calibri" w:hAnsi="New Century Schoolbook"/>
          <w:sz w:val="16"/>
          <w:szCs w:val="16"/>
          <w:lang w:eastAsia="en-US"/>
        </w:rPr>
      </w:pPr>
      <w:r w:rsidRPr="005A3D8D">
        <w:rPr>
          <w:rFonts w:eastAsia="Calibri"/>
          <w:sz w:val="16"/>
          <w:szCs w:val="16"/>
          <w:lang w:eastAsia="en-US"/>
        </w:rPr>
        <w:t>ТИЦ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осуществляет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выполнение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работ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по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мониторингу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, </w:t>
      </w:r>
      <w:r w:rsidRPr="005A3D8D">
        <w:rPr>
          <w:rFonts w:eastAsia="Calibri"/>
          <w:sz w:val="16"/>
          <w:szCs w:val="16"/>
          <w:lang w:eastAsia="en-US"/>
        </w:rPr>
        <w:t>формированию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информационных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баз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данных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, </w:t>
      </w:r>
      <w:r w:rsidRPr="005A3D8D">
        <w:rPr>
          <w:rFonts w:eastAsia="Calibri"/>
          <w:sz w:val="16"/>
          <w:szCs w:val="16"/>
          <w:lang w:eastAsia="en-US"/>
        </w:rPr>
        <w:t>ведению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реестра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туристических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ресурсов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, </w:t>
      </w:r>
      <w:r w:rsidRPr="005A3D8D">
        <w:rPr>
          <w:rFonts w:eastAsia="Calibri"/>
          <w:sz w:val="16"/>
          <w:szCs w:val="16"/>
          <w:lang w:eastAsia="en-US"/>
        </w:rPr>
        <w:t>анализу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статистики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туристских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потоков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, </w:t>
      </w:r>
      <w:r w:rsidRPr="005A3D8D">
        <w:rPr>
          <w:rFonts w:eastAsia="Calibri"/>
          <w:sz w:val="16"/>
          <w:szCs w:val="16"/>
          <w:lang w:eastAsia="en-US"/>
        </w:rPr>
        <w:t>маркетингу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туристских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продуктов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>.</w:t>
      </w:r>
    </w:p>
    <w:p w:rsidR="005A3D8D" w:rsidRPr="005A3D8D" w:rsidRDefault="005A3D8D" w:rsidP="005A3D8D">
      <w:pPr>
        <w:numPr>
          <w:ilvl w:val="1"/>
          <w:numId w:val="18"/>
        </w:numPr>
        <w:tabs>
          <w:tab w:val="left" w:pos="142"/>
        </w:tabs>
        <w:spacing w:line="360" w:lineRule="atLeast"/>
        <w:ind w:firstLine="708"/>
        <w:contextualSpacing/>
        <w:jc w:val="both"/>
        <w:rPr>
          <w:rFonts w:ascii="New Century Schoolbook" w:eastAsia="Calibri" w:hAnsi="New Century Schoolbook"/>
          <w:sz w:val="16"/>
          <w:szCs w:val="16"/>
          <w:lang w:eastAsia="en-US"/>
        </w:rPr>
      </w:pPr>
      <w:r w:rsidRPr="005A3D8D">
        <w:rPr>
          <w:rFonts w:eastAsia="Calibri"/>
          <w:sz w:val="16"/>
          <w:szCs w:val="16"/>
          <w:lang w:eastAsia="en-US"/>
        </w:rPr>
        <w:t>ТИЦ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для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распространения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информации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использует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различные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виды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электронной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поддержки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, </w:t>
      </w:r>
      <w:r w:rsidRPr="005A3D8D">
        <w:rPr>
          <w:rFonts w:eastAsia="Calibri"/>
          <w:sz w:val="16"/>
          <w:szCs w:val="16"/>
          <w:lang w:eastAsia="en-US"/>
        </w:rPr>
        <w:t>в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том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числе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 xml:space="preserve"> </w:t>
      </w:r>
      <w:r w:rsidRPr="005A3D8D">
        <w:rPr>
          <w:rFonts w:eastAsia="Calibri"/>
          <w:sz w:val="16"/>
          <w:szCs w:val="16"/>
          <w:lang w:eastAsia="en-US"/>
        </w:rPr>
        <w:t>Интернет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>-</w:t>
      </w:r>
      <w:r w:rsidRPr="005A3D8D">
        <w:rPr>
          <w:rFonts w:eastAsia="Calibri"/>
          <w:sz w:val="16"/>
          <w:szCs w:val="16"/>
          <w:lang w:eastAsia="en-US"/>
        </w:rPr>
        <w:t>ресурсы</w:t>
      </w:r>
      <w:r w:rsidRPr="005A3D8D">
        <w:rPr>
          <w:rFonts w:ascii="New Century Schoolbook" w:eastAsia="Calibri" w:hAnsi="New Century Schoolbook"/>
          <w:sz w:val="16"/>
          <w:szCs w:val="16"/>
          <w:lang w:eastAsia="en-US"/>
        </w:rPr>
        <w:t>.</w:t>
      </w:r>
    </w:p>
    <w:p w:rsidR="005A3D8D" w:rsidRPr="005A3D8D" w:rsidRDefault="005A3D8D" w:rsidP="005A3D8D">
      <w:pPr>
        <w:tabs>
          <w:tab w:val="left" w:pos="0"/>
        </w:tabs>
        <w:spacing w:line="240" w:lineRule="exact"/>
        <w:ind w:right="-510"/>
        <w:jc w:val="center"/>
        <w:rPr>
          <w:rFonts w:ascii="New Century Schoolbook" w:hAnsi="New Century Schoolbook"/>
          <w:sz w:val="16"/>
          <w:szCs w:val="16"/>
        </w:rPr>
      </w:pPr>
    </w:p>
    <w:p w:rsidR="005A3D8D" w:rsidRPr="005A3D8D" w:rsidRDefault="005A3D8D" w:rsidP="005A3D8D">
      <w:pPr>
        <w:tabs>
          <w:tab w:val="left" w:pos="0"/>
        </w:tabs>
        <w:spacing w:line="240" w:lineRule="exact"/>
        <w:ind w:right="-510"/>
        <w:jc w:val="center"/>
        <w:rPr>
          <w:rFonts w:ascii="Calibri" w:hAnsi="Calibri"/>
          <w:b/>
          <w:sz w:val="16"/>
          <w:szCs w:val="16"/>
        </w:rPr>
      </w:pPr>
      <w:r w:rsidRPr="005A3D8D">
        <w:rPr>
          <w:rFonts w:ascii="New Century Schoolbook" w:hAnsi="New Century Schoolbook"/>
          <w:b/>
          <w:sz w:val="16"/>
          <w:szCs w:val="16"/>
        </w:rPr>
        <w:t xml:space="preserve">4. </w:t>
      </w:r>
      <w:r w:rsidRPr="005A3D8D">
        <w:rPr>
          <w:b/>
          <w:sz w:val="16"/>
          <w:szCs w:val="16"/>
        </w:rPr>
        <w:t>Организация</w:t>
      </w:r>
      <w:r w:rsidRPr="005A3D8D">
        <w:rPr>
          <w:rFonts w:ascii="New Century Schoolbook" w:hAnsi="New Century Schoolbook"/>
          <w:b/>
          <w:sz w:val="16"/>
          <w:szCs w:val="16"/>
        </w:rPr>
        <w:t xml:space="preserve"> </w:t>
      </w:r>
      <w:r w:rsidRPr="005A3D8D">
        <w:rPr>
          <w:b/>
          <w:sz w:val="16"/>
          <w:szCs w:val="16"/>
        </w:rPr>
        <w:t>деятельности</w:t>
      </w:r>
      <w:r w:rsidRPr="005A3D8D">
        <w:rPr>
          <w:rFonts w:ascii="New Century Schoolbook" w:hAnsi="New Century Schoolbook"/>
          <w:b/>
          <w:sz w:val="16"/>
          <w:szCs w:val="16"/>
        </w:rPr>
        <w:t xml:space="preserve"> </w:t>
      </w:r>
      <w:r w:rsidRPr="005A3D8D">
        <w:rPr>
          <w:b/>
          <w:sz w:val="16"/>
          <w:szCs w:val="16"/>
        </w:rPr>
        <w:t>ТИЦ</w:t>
      </w:r>
    </w:p>
    <w:p w:rsidR="005A3D8D" w:rsidRPr="005A3D8D" w:rsidRDefault="005A3D8D" w:rsidP="005A3D8D">
      <w:pPr>
        <w:tabs>
          <w:tab w:val="left" w:pos="0"/>
        </w:tabs>
        <w:spacing w:line="240" w:lineRule="exact"/>
        <w:ind w:right="-510"/>
        <w:jc w:val="center"/>
        <w:rPr>
          <w:rFonts w:ascii="New Century Schoolbook" w:hAnsi="New Century Schoolbook"/>
          <w:sz w:val="16"/>
          <w:szCs w:val="16"/>
        </w:rPr>
      </w:pPr>
    </w:p>
    <w:p w:rsidR="005A3D8D" w:rsidRPr="005A3D8D" w:rsidRDefault="005A3D8D" w:rsidP="005A3D8D">
      <w:pPr>
        <w:spacing w:line="360" w:lineRule="atLeast"/>
        <w:ind w:firstLine="708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4.1 </w:t>
      </w:r>
      <w:r w:rsidRPr="005A3D8D">
        <w:rPr>
          <w:sz w:val="16"/>
          <w:szCs w:val="16"/>
        </w:rPr>
        <w:t>Доступ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для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посетителей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том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числе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для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лиц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ограниченными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возможностями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здоровья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бесплатный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08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4.2. </w:t>
      </w:r>
      <w:r w:rsidRPr="005A3D8D">
        <w:rPr>
          <w:sz w:val="16"/>
          <w:szCs w:val="16"/>
        </w:rPr>
        <w:t>Местоположение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должно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быть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обозначено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указательным</w:t>
      </w:r>
      <w:r w:rsidRPr="005A3D8D">
        <w:rPr>
          <w:rFonts w:ascii="New Century Schoolbook" w:hAnsi="New Century Schoolbook"/>
          <w:sz w:val="16"/>
          <w:szCs w:val="16"/>
        </w:rPr>
        <w:t xml:space="preserve">  (</w:t>
      </w:r>
      <w:r w:rsidRPr="005A3D8D">
        <w:rPr>
          <w:sz w:val="16"/>
          <w:szCs w:val="16"/>
        </w:rPr>
        <w:t>информационным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графическим</w:t>
      </w:r>
      <w:r w:rsidRPr="005A3D8D">
        <w:rPr>
          <w:rFonts w:ascii="New Century Schoolbook" w:hAnsi="New Century Schoolbook"/>
          <w:sz w:val="16"/>
          <w:szCs w:val="16"/>
        </w:rPr>
        <w:t xml:space="preserve">) </w:t>
      </w:r>
      <w:r w:rsidRPr="005A3D8D">
        <w:rPr>
          <w:sz w:val="16"/>
          <w:szCs w:val="16"/>
        </w:rPr>
        <w:t>знаком</w:t>
      </w:r>
      <w:r w:rsidRPr="005A3D8D">
        <w:rPr>
          <w:rFonts w:ascii="New Century Schoolbook" w:hAnsi="New Century Schoolbook"/>
          <w:sz w:val="16"/>
          <w:szCs w:val="16"/>
        </w:rPr>
        <w:t xml:space="preserve"> (</w:t>
      </w:r>
      <w:r w:rsidRPr="005A3D8D">
        <w:rPr>
          <w:sz w:val="16"/>
          <w:szCs w:val="16"/>
        </w:rPr>
        <w:t>символом</w:t>
      </w:r>
      <w:r w:rsidRPr="005A3D8D">
        <w:rPr>
          <w:rFonts w:ascii="New Century Schoolbook" w:hAnsi="New Century Schoolbook"/>
          <w:sz w:val="16"/>
          <w:szCs w:val="16"/>
        </w:rPr>
        <w:t>) «</w:t>
      </w:r>
      <w:r w:rsidRPr="005A3D8D">
        <w:rPr>
          <w:rFonts w:ascii="New Century Schoolbook" w:hAnsi="New Century Schoolbook" w:cs="Arial"/>
          <w:sz w:val="16"/>
          <w:szCs w:val="16"/>
        </w:rPr>
        <w:t>i</w:t>
      </w:r>
      <w:r w:rsidRPr="005A3D8D">
        <w:rPr>
          <w:rFonts w:ascii="New Century Schoolbook" w:hAnsi="New Century Schoolbook"/>
          <w:sz w:val="16"/>
          <w:szCs w:val="16"/>
        </w:rPr>
        <w:t xml:space="preserve">», </w:t>
      </w:r>
      <w:r w:rsidRPr="005A3D8D">
        <w:rPr>
          <w:sz w:val="16"/>
          <w:szCs w:val="16"/>
        </w:rPr>
        <w:t>размещенным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здании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МБУК</w:t>
      </w:r>
      <w:r w:rsidRPr="005A3D8D">
        <w:rPr>
          <w:rFonts w:ascii="New Century Schoolbook" w:hAnsi="New Century Schoolbook"/>
          <w:sz w:val="16"/>
          <w:szCs w:val="16"/>
        </w:rPr>
        <w:t xml:space="preserve"> «</w:t>
      </w:r>
      <w:proofErr w:type="spellStart"/>
      <w:r w:rsidRPr="005A3D8D">
        <w:rPr>
          <w:sz w:val="16"/>
          <w:szCs w:val="16"/>
        </w:rPr>
        <w:t>Любытинский</w:t>
      </w:r>
      <w:proofErr w:type="spellEnd"/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краеведческий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музей</w:t>
      </w:r>
      <w:r w:rsidRPr="005A3D8D">
        <w:rPr>
          <w:rFonts w:ascii="New Century Schoolbook" w:hAnsi="New Century Schoolbook"/>
          <w:sz w:val="16"/>
          <w:szCs w:val="16"/>
        </w:rPr>
        <w:t xml:space="preserve">» </w:t>
      </w:r>
      <w:r w:rsidRPr="005A3D8D">
        <w:rPr>
          <w:sz w:val="16"/>
          <w:szCs w:val="16"/>
        </w:rPr>
        <w:t>или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перед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ним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08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4.3. </w:t>
      </w:r>
      <w:r w:rsidRPr="005A3D8D">
        <w:rPr>
          <w:sz w:val="16"/>
          <w:szCs w:val="16"/>
        </w:rPr>
        <w:t>График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работы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должен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быть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указан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входе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размещен в сети интернет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и</w:t>
      </w:r>
      <w:r w:rsidRPr="005A3D8D">
        <w:rPr>
          <w:rFonts w:ascii="New Century Schoolbook" w:hAnsi="New Century Schoolbook"/>
          <w:sz w:val="16"/>
          <w:szCs w:val="16"/>
        </w:rPr>
        <w:t xml:space="preserve"> (</w:t>
      </w:r>
      <w:r w:rsidRPr="005A3D8D">
        <w:rPr>
          <w:sz w:val="16"/>
          <w:szCs w:val="16"/>
        </w:rPr>
        <w:t>или</w:t>
      </w:r>
      <w:r w:rsidRPr="005A3D8D">
        <w:rPr>
          <w:rFonts w:ascii="New Century Schoolbook" w:hAnsi="New Century Schoolbook"/>
          <w:sz w:val="16"/>
          <w:szCs w:val="16"/>
        </w:rPr>
        <w:t xml:space="preserve">) </w:t>
      </w:r>
      <w:r w:rsidRPr="005A3D8D">
        <w:rPr>
          <w:sz w:val="16"/>
          <w:szCs w:val="16"/>
        </w:rPr>
        <w:t>любым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другим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удобным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способом</w:t>
      </w:r>
      <w:r w:rsidRPr="005A3D8D">
        <w:rPr>
          <w:rFonts w:ascii="New Century Schoolbook" w:hAnsi="New Century Schoolbook"/>
          <w:sz w:val="16"/>
          <w:szCs w:val="16"/>
        </w:rPr>
        <w:t xml:space="preserve">. </w:t>
      </w:r>
      <w:r w:rsidRPr="005A3D8D">
        <w:rPr>
          <w:sz w:val="16"/>
          <w:szCs w:val="16"/>
        </w:rPr>
        <w:t>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нерабочее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время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ТИЦ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должен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предоставлять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информацию в электронном виде, размещенную в сети интернет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08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4.4 </w:t>
      </w:r>
      <w:r w:rsidRPr="005A3D8D">
        <w:rPr>
          <w:sz w:val="16"/>
          <w:szCs w:val="16"/>
        </w:rPr>
        <w:t>Контактные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номера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телефонов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чрезвычайных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ситуациях</w:t>
      </w:r>
      <w:r w:rsidRPr="005A3D8D">
        <w:rPr>
          <w:rFonts w:ascii="New Century Schoolbook" w:hAnsi="New Century Schoolbook"/>
          <w:sz w:val="16"/>
          <w:szCs w:val="16"/>
        </w:rPr>
        <w:t xml:space="preserve">  </w:t>
      </w:r>
      <w:r w:rsidRPr="005A3D8D">
        <w:rPr>
          <w:sz w:val="16"/>
          <w:szCs w:val="16"/>
        </w:rPr>
        <w:t>должны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быть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указаны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таким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образом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чтобы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их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четко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было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видно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туристам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5A3D8D" w:rsidRPr="005A3D8D" w:rsidRDefault="005A3D8D" w:rsidP="005A3D8D">
      <w:pPr>
        <w:spacing w:line="360" w:lineRule="atLeast"/>
        <w:ind w:firstLine="708"/>
        <w:rPr>
          <w:rFonts w:ascii="New Century Schoolbook" w:hAnsi="New Century Schoolbook"/>
          <w:sz w:val="16"/>
          <w:szCs w:val="16"/>
        </w:rPr>
      </w:pPr>
      <w:r w:rsidRPr="005A3D8D">
        <w:rPr>
          <w:rFonts w:ascii="New Century Schoolbook" w:hAnsi="New Century Schoolbook"/>
          <w:sz w:val="16"/>
          <w:szCs w:val="16"/>
        </w:rPr>
        <w:t xml:space="preserve">4.5. </w:t>
      </w:r>
      <w:r w:rsidRPr="005A3D8D">
        <w:rPr>
          <w:sz w:val="16"/>
          <w:szCs w:val="16"/>
        </w:rPr>
        <w:t>Всем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посетителям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должны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быть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предоставлены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услуги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одинакового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уровня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обслуживания</w:t>
      </w:r>
      <w:r w:rsidRPr="005A3D8D">
        <w:rPr>
          <w:rFonts w:ascii="New Century Schoolbook" w:hAnsi="New Century Schoolbook"/>
          <w:sz w:val="16"/>
          <w:szCs w:val="16"/>
        </w:rPr>
        <w:t xml:space="preserve">, </w:t>
      </w:r>
      <w:r w:rsidRPr="005A3D8D">
        <w:rPr>
          <w:sz w:val="16"/>
          <w:szCs w:val="16"/>
        </w:rPr>
        <w:t>вне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зависимости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от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того</w:t>
      </w:r>
      <w:r w:rsidRPr="005A3D8D">
        <w:rPr>
          <w:rFonts w:ascii="New Century Schoolbook" w:hAnsi="New Century Schoolbook"/>
          <w:sz w:val="16"/>
          <w:szCs w:val="16"/>
        </w:rPr>
        <w:t xml:space="preserve">,  </w:t>
      </w:r>
      <w:r w:rsidRPr="005A3D8D">
        <w:rPr>
          <w:sz w:val="16"/>
          <w:szCs w:val="16"/>
        </w:rPr>
        <w:t>обращаются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они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лично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или</w:t>
      </w:r>
      <w:r w:rsidRPr="005A3D8D">
        <w:rPr>
          <w:rFonts w:ascii="New Century Schoolbook" w:hAnsi="New Century Schoolbook"/>
          <w:sz w:val="16"/>
          <w:szCs w:val="16"/>
        </w:rPr>
        <w:t xml:space="preserve"> </w:t>
      </w:r>
      <w:r w:rsidRPr="005A3D8D">
        <w:rPr>
          <w:sz w:val="16"/>
          <w:szCs w:val="16"/>
        </w:rPr>
        <w:t>дистанционно</w:t>
      </w:r>
      <w:r w:rsidRPr="005A3D8D">
        <w:rPr>
          <w:rFonts w:ascii="New Century Schoolbook" w:hAnsi="New Century Schoolbook"/>
          <w:sz w:val="16"/>
          <w:szCs w:val="16"/>
        </w:rPr>
        <w:t>.</w:t>
      </w:r>
    </w:p>
    <w:p w:rsidR="00F325BC" w:rsidRDefault="00F325BC" w:rsidP="00B076A0">
      <w:pPr>
        <w:pStyle w:val="af8"/>
        <w:rPr>
          <w:sz w:val="24"/>
          <w:szCs w:val="24"/>
        </w:rPr>
      </w:pPr>
    </w:p>
    <w:p w:rsidR="005A3D8D" w:rsidRPr="005A3D8D" w:rsidRDefault="005A3D8D" w:rsidP="005A3D8D">
      <w:pPr>
        <w:keepNext/>
        <w:spacing w:line="240" w:lineRule="exact"/>
        <w:ind w:right="-58"/>
        <w:jc w:val="center"/>
        <w:outlineLvl w:val="4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Российская  Федерация</w:t>
      </w:r>
    </w:p>
    <w:p w:rsidR="005A3D8D" w:rsidRPr="005A3D8D" w:rsidRDefault="005A3D8D" w:rsidP="005A3D8D">
      <w:pPr>
        <w:keepNext/>
        <w:spacing w:line="240" w:lineRule="exact"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A3D8D">
        <w:rPr>
          <w:b/>
          <w:color w:val="000000"/>
          <w:sz w:val="16"/>
          <w:szCs w:val="16"/>
        </w:rPr>
        <w:t>Новгородская область</w:t>
      </w:r>
    </w:p>
    <w:p w:rsidR="005A3D8D" w:rsidRPr="005A3D8D" w:rsidRDefault="005A3D8D" w:rsidP="005A3D8D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A3D8D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A3D8D">
        <w:rPr>
          <w:b/>
          <w:color w:val="000000"/>
          <w:sz w:val="16"/>
          <w:szCs w:val="16"/>
        </w:rPr>
        <w:t>Любытинского</w:t>
      </w:r>
      <w:proofErr w:type="spellEnd"/>
      <w:r w:rsidRPr="005A3D8D">
        <w:rPr>
          <w:b/>
          <w:color w:val="000000"/>
          <w:sz w:val="16"/>
          <w:szCs w:val="16"/>
        </w:rPr>
        <w:t xml:space="preserve"> муниципального района</w:t>
      </w:r>
    </w:p>
    <w:p w:rsidR="005A3D8D" w:rsidRPr="005A3D8D" w:rsidRDefault="005A3D8D" w:rsidP="005A3D8D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A3D8D">
        <w:rPr>
          <w:b/>
          <w:color w:val="000000"/>
          <w:sz w:val="16"/>
          <w:szCs w:val="16"/>
        </w:rPr>
        <w:t>П</w:t>
      </w:r>
      <w:proofErr w:type="gramEnd"/>
      <w:r w:rsidRPr="005A3D8D">
        <w:rPr>
          <w:b/>
          <w:color w:val="000000"/>
          <w:sz w:val="16"/>
          <w:szCs w:val="16"/>
        </w:rPr>
        <w:t xml:space="preserve"> О С Т А Н О В Л Е Н И Е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color w:val="000000"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color w:val="000000"/>
          <w:sz w:val="16"/>
          <w:szCs w:val="16"/>
        </w:rPr>
      </w:pPr>
      <w:r w:rsidRPr="005A3D8D">
        <w:rPr>
          <w:color w:val="000000"/>
          <w:sz w:val="16"/>
          <w:szCs w:val="16"/>
        </w:rPr>
        <w:t>от 23.07.2018 № 624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color w:val="000000"/>
          <w:sz w:val="16"/>
          <w:szCs w:val="16"/>
        </w:rPr>
      </w:pPr>
      <w:proofErr w:type="spellStart"/>
      <w:r w:rsidRPr="005A3D8D">
        <w:rPr>
          <w:sz w:val="16"/>
          <w:szCs w:val="16"/>
        </w:rPr>
        <w:t>р.п</w:t>
      </w:r>
      <w:proofErr w:type="gramStart"/>
      <w:r w:rsidRPr="005A3D8D">
        <w:rPr>
          <w:sz w:val="16"/>
          <w:szCs w:val="16"/>
        </w:rPr>
        <w:t>.Л</w:t>
      </w:r>
      <w:proofErr w:type="gramEnd"/>
      <w:r w:rsidRPr="005A3D8D">
        <w:rPr>
          <w:sz w:val="16"/>
          <w:szCs w:val="16"/>
        </w:rPr>
        <w:t>юбытино</w:t>
      </w:r>
      <w:proofErr w:type="spellEnd"/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 xml:space="preserve">Об утверждении положения об Общественном совете по проведению 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независимой оценки качества условий осуществления образовательной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 xml:space="preserve">деятельности, осуществляемой муниципальными образовательными  организациями </w:t>
      </w:r>
      <w:proofErr w:type="spellStart"/>
      <w:r w:rsidRPr="005A3D8D">
        <w:rPr>
          <w:b/>
          <w:sz w:val="16"/>
          <w:szCs w:val="16"/>
        </w:rPr>
        <w:t>Любытинского</w:t>
      </w:r>
      <w:proofErr w:type="spellEnd"/>
      <w:r w:rsidRPr="005A3D8D">
        <w:rPr>
          <w:b/>
          <w:sz w:val="16"/>
          <w:szCs w:val="16"/>
        </w:rPr>
        <w:t xml:space="preserve"> муниципального района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</w:p>
    <w:p w:rsidR="005A3D8D" w:rsidRPr="005A3D8D" w:rsidRDefault="005A3D8D" w:rsidP="005A3D8D">
      <w:pPr>
        <w:tabs>
          <w:tab w:val="left" w:pos="142"/>
        </w:tabs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В   соответствии с Федеральным законом от 06 октября 2003 года                № 131-ФЗ «Об общих принципах организации местного самоуправления в Российской Федерации», Федеральным законом от 29 декабря 2012 года              № 273-ФЗ «Об образовании в Российской Федерации» Администрация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</w:t>
      </w:r>
      <w:r w:rsidRPr="005A3D8D">
        <w:rPr>
          <w:b/>
          <w:sz w:val="16"/>
          <w:szCs w:val="16"/>
        </w:rPr>
        <w:t>ПОСТАНОВЛЯЕТ:</w:t>
      </w:r>
    </w:p>
    <w:p w:rsidR="005A3D8D" w:rsidRPr="005A3D8D" w:rsidRDefault="005A3D8D" w:rsidP="005A3D8D">
      <w:pPr>
        <w:spacing w:line="360" w:lineRule="atLeast"/>
        <w:rPr>
          <w:sz w:val="16"/>
          <w:szCs w:val="16"/>
        </w:rPr>
      </w:pPr>
    </w:p>
    <w:p w:rsidR="005A3D8D" w:rsidRPr="005A3D8D" w:rsidRDefault="005A3D8D" w:rsidP="005A3D8D">
      <w:pPr>
        <w:tabs>
          <w:tab w:val="left" w:pos="1046"/>
        </w:tabs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ab/>
        <w:t xml:space="preserve">1. Утвердить прилагаемое Положение об Общественном совете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района.</w:t>
      </w:r>
    </w:p>
    <w:p w:rsidR="005A3D8D" w:rsidRPr="005A3D8D" w:rsidRDefault="005A3D8D" w:rsidP="005A3D8D">
      <w:pPr>
        <w:tabs>
          <w:tab w:val="left" w:pos="1046"/>
        </w:tabs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ab/>
        <w:t xml:space="preserve">2. Поручить комитету образования Администрации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(Анишина Л.Е.) направить обращение в Общественный совет Администрации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о формировании из числа представителей общественных организаций, созданных в целях защиты прав и законных </w:t>
      </w:r>
      <w:proofErr w:type="gramStart"/>
      <w:r w:rsidRPr="005A3D8D">
        <w:rPr>
          <w:sz w:val="16"/>
          <w:szCs w:val="16"/>
        </w:rPr>
        <w:t>интересов</w:t>
      </w:r>
      <w:proofErr w:type="gramEnd"/>
      <w:r w:rsidRPr="005A3D8D">
        <w:rPr>
          <w:sz w:val="16"/>
          <w:szCs w:val="16"/>
        </w:rPr>
        <w:t xml:space="preserve"> обучающихся и (или) родителей (законных представителей) несовершеннолетних обучающихся,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и </w:t>
      </w:r>
      <w:proofErr w:type="gramStart"/>
      <w:r w:rsidRPr="005A3D8D">
        <w:rPr>
          <w:sz w:val="16"/>
          <w:szCs w:val="16"/>
        </w:rPr>
        <w:t>утверждении</w:t>
      </w:r>
      <w:proofErr w:type="gramEnd"/>
      <w:r w:rsidRPr="005A3D8D">
        <w:rPr>
          <w:sz w:val="16"/>
          <w:szCs w:val="16"/>
        </w:rPr>
        <w:t xml:space="preserve"> его состава.</w:t>
      </w:r>
    </w:p>
    <w:p w:rsidR="005A3D8D" w:rsidRPr="005A3D8D" w:rsidRDefault="005A3D8D" w:rsidP="005A3D8D">
      <w:pPr>
        <w:tabs>
          <w:tab w:val="left" w:pos="1046"/>
        </w:tabs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ab/>
        <w:t xml:space="preserve">3. Рекомендовать Общественному совету Администрации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сформировать из числа представителей общественных организаций, созданных в целях защиты прав и законных </w:t>
      </w:r>
      <w:proofErr w:type="gramStart"/>
      <w:r w:rsidRPr="005A3D8D">
        <w:rPr>
          <w:sz w:val="16"/>
          <w:szCs w:val="16"/>
        </w:rPr>
        <w:t>интересов</w:t>
      </w:r>
      <w:proofErr w:type="gramEnd"/>
      <w:r w:rsidRPr="005A3D8D">
        <w:rPr>
          <w:sz w:val="16"/>
          <w:szCs w:val="16"/>
        </w:rPr>
        <w:t xml:space="preserve"> обучающихся и (или) родителей (законных представителей) несовершеннолетних обучающихся,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деятельности, осуществляемой муниципальными об-</w:t>
      </w:r>
    </w:p>
    <w:p w:rsidR="005A3D8D" w:rsidRPr="005A3D8D" w:rsidRDefault="005A3D8D" w:rsidP="005A3D8D">
      <w:pPr>
        <w:tabs>
          <w:tab w:val="left" w:pos="1046"/>
        </w:tabs>
        <w:spacing w:line="360" w:lineRule="atLeast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>2</w:t>
      </w:r>
    </w:p>
    <w:p w:rsidR="005A3D8D" w:rsidRPr="005A3D8D" w:rsidRDefault="005A3D8D" w:rsidP="005A3D8D">
      <w:pPr>
        <w:tabs>
          <w:tab w:val="left" w:pos="1046"/>
        </w:tabs>
        <w:spacing w:line="360" w:lineRule="atLeast"/>
        <w:jc w:val="both"/>
        <w:rPr>
          <w:sz w:val="16"/>
          <w:szCs w:val="16"/>
        </w:rPr>
      </w:pPr>
      <w:proofErr w:type="spellStart"/>
      <w:r w:rsidRPr="005A3D8D">
        <w:rPr>
          <w:sz w:val="16"/>
          <w:szCs w:val="16"/>
        </w:rPr>
        <w:t>разовательными</w:t>
      </w:r>
      <w:proofErr w:type="spellEnd"/>
      <w:r w:rsidRPr="005A3D8D">
        <w:rPr>
          <w:sz w:val="16"/>
          <w:szCs w:val="16"/>
        </w:rPr>
        <w:t xml:space="preserve"> организациями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и утвердить его состав.</w:t>
      </w:r>
    </w:p>
    <w:p w:rsidR="005A3D8D" w:rsidRPr="005A3D8D" w:rsidRDefault="005A3D8D" w:rsidP="005A3D8D">
      <w:pPr>
        <w:tabs>
          <w:tab w:val="left" w:pos="1046"/>
        </w:tabs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ab/>
        <w:t xml:space="preserve">4. </w:t>
      </w:r>
      <w:proofErr w:type="gramStart"/>
      <w:r w:rsidRPr="005A3D8D">
        <w:rPr>
          <w:sz w:val="16"/>
          <w:szCs w:val="16"/>
        </w:rPr>
        <w:t>Контроль за</w:t>
      </w:r>
      <w:proofErr w:type="gramEnd"/>
      <w:r w:rsidRPr="005A3D8D">
        <w:rPr>
          <w:sz w:val="16"/>
          <w:szCs w:val="16"/>
        </w:rPr>
        <w:t xml:space="preserve"> исполнением постановления возложить на заместителя главы Администрации муниципального района Артемьеву Е.Е.</w:t>
      </w:r>
    </w:p>
    <w:p w:rsidR="005A3D8D" w:rsidRPr="005A3D8D" w:rsidRDefault="005A3D8D" w:rsidP="005A3D8D">
      <w:pPr>
        <w:spacing w:line="1" w:lineRule="exact"/>
        <w:rPr>
          <w:sz w:val="16"/>
          <w:szCs w:val="16"/>
        </w:rPr>
      </w:pPr>
    </w:p>
    <w:p w:rsidR="005A3D8D" w:rsidRPr="005A3D8D" w:rsidRDefault="005A3D8D" w:rsidP="005A3D8D">
      <w:pPr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510"/>
        <w:rPr>
          <w:b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510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Глава</w:t>
      </w:r>
    </w:p>
    <w:p w:rsidR="005A3D8D" w:rsidRPr="005A3D8D" w:rsidRDefault="005A3D8D" w:rsidP="005A3D8D">
      <w:pPr>
        <w:spacing w:line="240" w:lineRule="exact"/>
        <w:ind w:right="-510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 xml:space="preserve">муниципального района                                                        </w:t>
      </w:r>
      <w:proofErr w:type="spellStart"/>
      <w:r w:rsidRPr="005A3D8D">
        <w:rPr>
          <w:b/>
          <w:sz w:val="16"/>
          <w:szCs w:val="16"/>
        </w:rPr>
        <w:t>А.А.Устинов</w:t>
      </w:r>
      <w:proofErr w:type="spellEnd"/>
    </w:p>
    <w:p w:rsidR="005A3D8D" w:rsidRPr="005A3D8D" w:rsidRDefault="005A3D8D" w:rsidP="005A3D8D">
      <w:pPr>
        <w:ind w:left="4900"/>
        <w:rPr>
          <w:sz w:val="16"/>
          <w:szCs w:val="16"/>
        </w:rPr>
      </w:pPr>
    </w:p>
    <w:p w:rsidR="005A3D8D" w:rsidRPr="005A3D8D" w:rsidRDefault="005A3D8D" w:rsidP="005A3D8D">
      <w:pPr>
        <w:ind w:left="4900"/>
        <w:rPr>
          <w:sz w:val="16"/>
          <w:szCs w:val="16"/>
        </w:rPr>
      </w:pPr>
    </w:p>
    <w:p w:rsidR="005A3D8D" w:rsidRPr="005A3D8D" w:rsidRDefault="005A3D8D" w:rsidP="005A3D8D">
      <w:pPr>
        <w:ind w:left="4900"/>
        <w:rPr>
          <w:sz w:val="16"/>
          <w:szCs w:val="16"/>
        </w:rPr>
      </w:pPr>
    </w:p>
    <w:p w:rsidR="005A3D8D" w:rsidRPr="005A3D8D" w:rsidRDefault="005A3D8D" w:rsidP="005A3D8D">
      <w:pPr>
        <w:ind w:left="4900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                      Утверждено</w:t>
      </w:r>
    </w:p>
    <w:p w:rsidR="005A3D8D" w:rsidRPr="005A3D8D" w:rsidRDefault="005A3D8D" w:rsidP="005A3D8D">
      <w:pPr>
        <w:spacing w:line="240" w:lineRule="exact"/>
        <w:ind w:right="-2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     постановлением Администрации</w:t>
      </w:r>
    </w:p>
    <w:p w:rsidR="005A3D8D" w:rsidRPr="005A3D8D" w:rsidRDefault="005A3D8D" w:rsidP="005A3D8D">
      <w:pPr>
        <w:spacing w:line="240" w:lineRule="exact"/>
        <w:ind w:right="-2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           муниципального района</w:t>
      </w:r>
    </w:p>
    <w:p w:rsidR="005A3D8D" w:rsidRPr="005A3D8D" w:rsidRDefault="005A3D8D" w:rsidP="005A3D8D">
      <w:pPr>
        <w:spacing w:line="240" w:lineRule="exact"/>
        <w:ind w:right="-2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              от 23.07.2018 № 624</w:t>
      </w:r>
    </w:p>
    <w:p w:rsidR="005A3D8D" w:rsidRPr="005A3D8D" w:rsidRDefault="005A3D8D" w:rsidP="005A3D8D">
      <w:pPr>
        <w:spacing w:line="240" w:lineRule="exact"/>
        <w:ind w:right="-2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ПОЛОЖЕНИЕ</w:t>
      </w:r>
    </w:p>
    <w:p w:rsidR="005A3D8D" w:rsidRPr="005A3D8D" w:rsidRDefault="005A3D8D" w:rsidP="005A3D8D">
      <w:pPr>
        <w:spacing w:line="240" w:lineRule="exact"/>
        <w:ind w:right="-2"/>
        <w:rPr>
          <w:b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 xml:space="preserve">об Общественном совете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  <w:proofErr w:type="spellStart"/>
      <w:r w:rsidRPr="005A3D8D">
        <w:rPr>
          <w:b/>
          <w:sz w:val="16"/>
          <w:szCs w:val="16"/>
        </w:rPr>
        <w:t>Любытинского</w:t>
      </w:r>
      <w:proofErr w:type="spellEnd"/>
      <w:r w:rsidRPr="005A3D8D">
        <w:rPr>
          <w:b/>
          <w:sz w:val="16"/>
          <w:szCs w:val="16"/>
        </w:rPr>
        <w:t xml:space="preserve"> муниципального района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 xml:space="preserve"> </w:t>
      </w:r>
    </w:p>
    <w:p w:rsidR="005A3D8D" w:rsidRPr="005A3D8D" w:rsidRDefault="005A3D8D" w:rsidP="005A3D8D">
      <w:pPr>
        <w:tabs>
          <w:tab w:val="left" w:pos="3740"/>
        </w:tabs>
        <w:spacing w:line="360" w:lineRule="atLeast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1.Общие положения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1.1. Настоящее Положение определяет полномочия, порядок формирования и деятельность Общественного совета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(далее - Общественный совет).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r w:rsidRPr="005A3D8D">
        <w:rPr>
          <w:sz w:val="16"/>
          <w:szCs w:val="16"/>
        </w:rPr>
        <w:lastRenderedPageBreak/>
        <w:t xml:space="preserve">1.2. Общественный совет является постоянно действующим консультативно-совещательным органом по проведению независимой </w:t>
      </w:r>
      <w:proofErr w:type="gramStart"/>
      <w:r w:rsidRPr="005A3D8D">
        <w:rPr>
          <w:sz w:val="16"/>
          <w:szCs w:val="16"/>
        </w:rPr>
        <w:t>оценки качества условий осуществления образовательной деятельности</w:t>
      </w:r>
      <w:proofErr w:type="gramEnd"/>
      <w:r w:rsidRPr="005A3D8D">
        <w:rPr>
          <w:sz w:val="16"/>
          <w:szCs w:val="16"/>
        </w:rPr>
        <w:t xml:space="preserve"> организациями, осуществляющими образовательную деятельность на территории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(далее - муниципальный район), функционирующим на общественных началах.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1.3. Общественный совет создается </w:t>
      </w:r>
      <w:proofErr w:type="gramStart"/>
      <w:r w:rsidRPr="005A3D8D">
        <w:rPr>
          <w:sz w:val="16"/>
          <w:szCs w:val="16"/>
        </w:rPr>
        <w:t>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</w:t>
      </w:r>
      <w:proofErr w:type="gramEnd"/>
      <w:r w:rsidRPr="005A3D8D">
        <w:rPr>
          <w:sz w:val="16"/>
          <w:szCs w:val="16"/>
        </w:rPr>
        <w:t xml:space="preserve"> общедоступной информации.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1.4. Общественный совет осуществляет свою деятельность во взаимодействии с органами государственной власти, органами местного самоуправления и организациями, в соответствии с законодательством Российской Федерации и Новгородской области, муниципальными нормативными актами муниципального района и настоящим Положением.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1.5. Основными принципами деятельности Общественного совета являются добровольность, коллегиальность, компетентность, гласность, независимость, соблюдение норм профессиональной этики.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1.6. Организационное обеспечение деятельности Общественного совета осуществляет комитет образования Администрация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(далее - комитет образования).</w:t>
      </w:r>
    </w:p>
    <w:p w:rsidR="005A3D8D" w:rsidRPr="005A3D8D" w:rsidRDefault="005A3D8D" w:rsidP="005A3D8D">
      <w:pPr>
        <w:tabs>
          <w:tab w:val="left" w:pos="2700"/>
        </w:tabs>
        <w:spacing w:line="360" w:lineRule="atLeast"/>
        <w:rPr>
          <w:b/>
          <w:sz w:val="16"/>
          <w:szCs w:val="16"/>
        </w:rPr>
      </w:pPr>
    </w:p>
    <w:p w:rsidR="005A3D8D" w:rsidRPr="005A3D8D" w:rsidRDefault="005A3D8D" w:rsidP="005A3D8D">
      <w:pPr>
        <w:tabs>
          <w:tab w:val="left" w:pos="2700"/>
        </w:tabs>
        <w:spacing w:line="360" w:lineRule="atLeast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2.Полномочия Общественного совета</w:t>
      </w:r>
    </w:p>
    <w:p w:rsidR="005A3D8D" w:rsidRPr="005A3D8D" w:rsidRDefault="005A3D8D" w:rsidP="005A3D8D">
      <w:pPr>
        <w:spacing w:line="360" w:lineRule="atLeast"/>
        <w:ind w:firstLine="720"/>
        <w:rPr>
          <w:sz w:val="16"/>
          <w:szCs w:val="16"/>
        </w:rPr>
      </w:pPr>
      <w:r w:rsidRPr="005A3D8D">
        <w:rPr>
          <w:sz w:val="16"/>
          <w:szCs w:val="16"/>
        </w:rPr>
        <w:t>2.1. Общественный совет:</w:t>
      </w:r>
    </w:p>
    <w:p w:rsidR="005A3D8D" w:rsidRPr="005A3D8D" w:rsidRDefault="005A3D8D" w:rsidP="005A3D8D">
      <w:pPr>
        <w:spacing w:line="360" w:lineRule="atLeast"/>
        <w:ind w:firstLine="720"/>
        <w:rPr>
          <w:sz w:val="16"/>
          <w:szCs w:val="16"/>
        </w:rPr>
      </w:pPr>
      <w:r w:rsidRPr="005A3D8D">
        <w:rPr>
          <w:sz w:val="16"/>
          <w:szCs w:val="16"/>
        </w:rPr>
        <w:t>1) определяет перечни организаций, осуществляющих образовательную деятельность, в отношении которых проводится независимая оценка;</w:t>
      </w:r>
    </w:p>
    <w:p w:rsidR="005A3D8D" w:rsidRPr="005A3D8D" w:rsidRDefault="005A3D8D" w:rsidP="005A3D8D">
      <w:pPr>
        <w:tabs>
          <w:tab w:val="left" w:pos="0"/>
        </w:tabs>
        <w:spacing w:line="360" w:lineRule="atLeast"/>
        <w:contextualSpacing/>
        <w:jc w:val="both"/>
        <w:rPr>
          <w:sz w:val="16"/>
          <w:szCs w:val="16"/>
          <w:lang w:eastAsia="en-US"/>
        </w:rPr>
      </w:pPr>
      <w:r w:rsidRPr="005A3D8D">
        <w:rPr>
          <w:sz w:val="16"/>
          <w:szCs w:val="16"/>
          <w:lang w:eastAsia="en-US"/>
        </w:rPr>
        <w:tab/>
        <w:t>2) принимает участие в рассмотрении проектов документации о закупках работ, услуг, а также проектов муниципальных контрактов, заключаемых комитетом образования 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5A3D8D" w:rsidRPr="005A3D8D" w:rsidRDefault="005A3D8D" w:rsidP="005A3D8D">
      <w:pPr>
        <w:tabs>
          <w:tab w:val="left" w:pos="0"/>
        </w:tabs>
        <w:spacing w:line="360" w:lineRule="atLeast"/>
        <w:contextualSpacing/>
        <w:jc w:val="both"/>
        <w:rPr>
          <w:sz w:val="16"/>
          <w:szCs w:val="16"/>
          <w:lang w:eastAsia="en-US"/>
        </w:rPr>
      </w:pPr>
      <w:r w:rsidRPr="005A3D8D">
        <w:rPr>
          <w:sz w:val="16"/>
          <w:szCs w:val="16"/>
          <w:lang w:eastAsia="en-US"/>
        </w:rPr>
        <w:tab/>
        <w:t>3) 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 по таким общим критериям, как:</w:t>
      </w:r>
    </w:p>
    <w:p w:rsidR="005A3D8D" w:rsidRPr="005A3D8D" w:rsidRDefault="005A3D8D" w:rsidP="005A3D8D">
      <w:pPr>
        <w:spacing w:line="360" w:lineRule="atLeast"/>
        <w:ind w:firstLine="54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открытость и доступность информации об организациях, осуществляющих образовательную деятельность;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комфортность условий, в которых осуществляется образовательная деятельность;</w:t>
      </w:r>
    </w:p>
    <w:p w:rsidR="005A3D8D" w:rsidRPr="005A3D8D" w:rsidRDefault="005A3D8D" w:rsidP="005A3D8D">
      <w:pPr>
        <w:spacing w:line="360" w:lineRule="atLeast"/>
        <w:ind w:firstLine="720"/>
        <w:rPr>
          <w:sz w:val="16"/>
          <w:szCs w:val="16"/>
        </w:rPr>
      </w:pPr>
      <w:r w:rsidRPr="005A3D8D">
        <w:rPr>
          <w:sz w:val="16"/>
          <w:szCs w:val="16"/>
        </w:rPr>
        <w:t>доброжелательность, вежливость работников;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удовлетворенность условиями ведения образовательной деятельности организаций, а также доступность услуг для инвалидов.</w:t>
      </w:r>
    </w:p>
    <w:p w:rsidR="005A3D8D" w:rsidRPr="005A3D8D" w:rsidRDefault="005A3D8D" w:rsidP="005A3D8D">
      <w:pPr>
        <w:tabs>
          <w:tab w:val="left" w:pos="0"/>
        </w:tabs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ab/>
        <w:t>4) представляет в комитет образования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5A3D8D" w:rsidRPr="005A3D8D" w:rsidRDefault="005A3D8D" w:rsidP="005A3D8D">
      <w:pPr>
        <w:spacing w:line="360" w:lineRule="atLeast"/>
        <w:ind w:firstLine="720"/>
        <w:rPr>
          <w:sz w:val="16"/>
          <w:szCs w:val="16"/>
        </w:rPr>
      </w:pPr>
      <w:r w:rsidRPr="005A3D8D">
        <w:rPr>
          <w:sz w:val="16"/>
          <w:szCs w:val="16"/>
        </w:rPr>
        <w:t>2.2. Общественный совет имеет право:</w:t>
      </w:r>
    </w:p>
    <w:p w:rsidR="005A3D8D" w:rsidRPr="005A3D8D" w:rsidRDefault="005A3D8D" w:rsidP="005A3D8D">
      <w:pPr>
        <w:tabs>
          <w:tab w:val="left" w:pos="0"/>
        </w:tabs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ab/>
        <w:t>1) привлекать к своей работе представителей общественных объединений, осуществляющих деятельность в сфере образования, для обсуждения и формирования результатов такой оценки;</w:t>
      </w:r>
    </w:p>
    <w:p w:rsidR="005A3D8D" w:rsidRPr="005A3D8D" w:rsidRDefault="005A3D8D" w:rsidP="005A3D8D">
      <w:pPr>
        <w:tabs>
          <w:tab w:val="left" w:pos="0"/>
        </w:tabs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ab/>
        <w:t>2) рассматривать на заседаниях вопросы в рамках своих полномочиях;</w:t>
      </w:r>
    </w:p>
    <w:p w:rsidR="005A3D8D" w:rsidRPr="005A3D8D" w:rsidRDefault="005A3D8D" w:rsidP="005A3D8D">
      <w:pPr>
        <w:tabs>
          <w:tab w:val="left" w:pos="0"/>
        </w:tabs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ab/>
        <w:t>3) приглашать на свои заседания должностных лиц органов государственной власти и органов местного самоуправления, руководителей организаций, граждан.</w:t>
      </w:r>
    </w:p>
    <w:p w:rsidR="005A3D8D" w:rsidRPr="005A3D8D" w:rsidRDefault="005A3D8D" w:rsidP="005A3D8D">
      <w:pPr>
        <w:tabs>
          <w:tab w:val="left" w:pos="2040"/>
        </w:tabs>
        <w:spacing w:line="360" w:lineRule="atLeast"/>
        <w:rPr>
          <w:b/>
          <w:sz w:val="16"/>
          <w:szCs w:val="16"/>
        </w:rPr>
      </w:pPr>
    </w:p>
    <w:p w:rsidR="005A3D8D" w:rsidRPr="005A3D8D" w:rsidRDefault="005A3D8D" w:rsidP="005A3D8D">
      <w:pPr>
        <w:tabs>
          <w:tab w:val="left" w:pos="2040"/>
        </w:tabs>
        <w:spacing w:line="360" w:lineRule="atLeast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3.Порядок формирования Общественного совета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3.1. Состав Общественного совета формируется и утверждается сроком на 3 года общественным советом Администрации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lastRenderedPageBreak/>
        <w:t>3.2. При формировании Общественного совета на новый срок осуществляется изменение не менее трети его состава.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3.2. В состав Общественного совета входят председатель, заместитель, секретарь и члены комиссии, число которых не может быть менее чем пять человек.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3.3. Информация о деятельности Общественного совета подлежит размещению в сети «Интернет» на официальном сайте комитета образования.</w:t>
      </w:r>
    </w:p>
    <w:p w:rsidR="005A3D8D" w:rsidRPr="005A3D8D" w:rsidRDefault="005A3D8D" w:rsidP="005A3D8D">
      <w:pPr>
        <w:tabs>
          <w:tab w:val="left" w:pos="2120"/>
        </w:tabs>
        <w:spacing w:line="360" w:lineRule="atLeast"/>
        <w:rPr>
          <w:b/>
          <w:sz w:val="16"/>
          <w:szCs w:val="16"/>
        </w:rPr>
      </w:pPr>
    </w:p>
    <w:p w:rsidR="005A3D8D" w:rsidRPr="005A3D8D" w:rsidRDefault="005A3D8D" w:rsidP="005A3D8D">
      <w:pPr>
        <w:tabs>
          <w:tab w:val="left" w:pos="2120"/>
        </w:tabs>
        <w:spacing w:line="360" w:lineRule="atLeast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4.Порядок деятельности Общественного совета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4.1. Основной формой деятельности Общественного совета являются заседания, которые проводятся по мере необходимости, но не реже одного раза в год, и считаются правомочными при условии присутствия на заседании не менее половины членов Общественного совета.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4.2. Решения по рассмотренным вопросам принимаются Общественным советом открытым голосованием простым большинством голосов (из числа присутствующих). В случае равенства числа голосов решающим считается голос председателя Общественного совета.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4.3. Члены Общественного совета, которые не согласны с решением Общественного совета, могут изложить свое особое мнение, которое вносится в протокол заседания Общественного совета.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4.4. Председатель Общественного совета осуществляет общее руководство деятельностью Общественного совета, дает поручения членам Общественного совета по вопросам, отнесенным к его компетенции, ведет заседания Общественного совета, представляет Общественный совет по вопросам, отнесенным к его компетенции.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4.4. В отсутствие председателя Общественного совета его работой руководит заместитель председателя Общественного совета.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4.5. Члены Общественного совета обладают равными правами при подготовке и обсуждении рассматриваемых на заседании вопросов.</w:t>
      </w:r>
    </w:p>
    <w:p w:rsidR="005A3D8D" w:rsidRPr="005A3D8D" w:rsidRDefault="005A3D8D" w:rsidP="005A3D8D">
      <w:pPr>
        <w:spacing w:line="360" w:lineRule="atLeast"/>
        <w:ind w:firstLine="700"/>
        <w:rPr>
          <w:sz w:val="16"/>
          <w:szCs w:val="16"/>
        </w:rPr>
      </w:pPr>
      <w:r w:rsidRPr="005A3D8D">
        <w:rPr>
          <w:sz w:val="16"/>
          <w:szCs w:val="16"/>
        </w:rPr>
        <w:t>4.6. Члены Общественного совета имеют право:</w:t>
      </w:r>
    </w:p>
    <w:p w:rsidR="005A3D8D" w:rsidRPr="005A3D8D" w:rsidRDefault="005A3D8D" w:rsidP="005A3D8D">
      <w:pPr>
        <w:numPr>
          <w:ilvl w:val="0"/>
          <w:numId w:val="19"/>
        </w:numPr>
        <w:tabs>
          <w:tab w:val="left" w:pos="1280"/>
        </w:tabs>
        <w:spacing w:line="360" w:lineRule="atLeast"/>
        <w:ind w:firstLine="70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выступать на заседаниях Общественного совета и вносить предложения по вопросам, входящим в компетенцию Общественного совета;</w:t>
      </w:r>
    </w:p>
    <w:p w:rsidR="005A3D8D" w:rsidRPr="005A3D8D" w:rsidRDefault="005A3D8D" w:rsidP="005A3D8D">
      <w:pPr>
        <w:numPr>
          <w:ilvl w:val="0"/>
          <w:numId w:val="19"/>
        </w:numPr>
        <w:tabs>
          <w:tab w:val="left" w:pos="1138"/>
        </w:tabs>
        <w:spacing w:line="360" w:lineRule="atLeast"/>
        <w:ind w:firstLine="700"/>
        <w:rPr>
          <w:sz w:val="16"/>
          <w:szCs w:val="16"/>
        </w:rPr>
      </w:pPr>
      <w:r w:rsidRPr="005A3D8D">
        <w:rPr>
          <w:sz w:val="16"/>
          <w:szCs w:val="16"/>
        </w:rPr>
        <w:t>знакомиться с документами и материалами Общественного совета, непосредственно касающимися деятельности Общественного совета.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4.7. Заседания и решения Общественного совета оформляются протоколом, который подписывается председателем общественного совета и секретарем Общественного совета.</w:t>
      </w:r>
    </w:p>
    <w:p w:rsidR="005A3D8D" w:rsidRPr="005A3D8D" w:rsidRDefault="005A3D8D" w:rsidP="005A3D8D">
      <w:pPr>
        <w:spacing w:line="360" w:lineRule="atLeast"/>
        <w:ind w:firstLine="708"/>
        <w:rPr>
          <w:sz w:val="16"/>
          <w:szCs w:val="16"/>
        </w:rPr>
      </w:pPr>
      <w:r w:rsidRPr="005A3D8D">
        <w:rPr>
          <w:sz w:val="16"/>
          <w:szCs w:val="16"/>
        </w:rPr>
        <w:t>4.8. Секретарь Общественного совета:</w:t>
      </w:r>
    </w:p>
    <w:p w:rsidR="005A3D8D" w:rsidRPr="005A3D8D" w:rsidRDefault="005A3D8D" w:rsidP="005A3D8D">
      <w:pPr>
        <w:tabs>
          <w:tab w:val="left" w:pos="0"/>
        </w:tabs>
        <w:spacing w:line="360" w:lineRule="atLeast"/>
        <w:rPr>
          <w:sz w:val="16"/>
          <w:szCs w:val="16"/>
        </w:rPr>
      </w:pPr>
      <w:r w:rsidRPr="005A3D8D">
        <w:rPr>
          <w:sz w:val="16"/>
          <w:szCs w:val="16"/>
        </w:rPr>
        <w:tab/>
        <w:t>1) обеспечивает подготовку и проведение заседания общественного</w:t>
      </w:r>
    </w:p>
    <w:p w:rsidR="005A3D8D" w:rsidRPr="005A3D8D" w:rsidRDefault="005A3D8D" w:rsidP="005A3D8D">
      <w:pPr>
        <w:spacing w:line="360" w:lineRule="atLeast"/>
        <w:rPr>
          <w:sz w:val="16"/>
          <w:szCs w:val="16"/>
        </w:rPr>
      </w:pPr>
      <w:r w:rsidRPr="005A3D8D">
        <w:rPr>
          <w:sz w:val="16"/>
          <w:szCs w:val="16"/>
        </w:rPr>
        <w:t>совета;</w:t>
      </w:r>
    </w:p>
    <w:p w:rsidR="005A3D8D" w:rsidRPr="005A3D8D" w:rsidRDefault="005A3D8D" w:rsidP="005A3D8D">
      <w:pPr>
        <w:spacing w:line="360" w:lineRule="atLeast"/>
        <w:ind w:firstLine="700"/>
        <w:rPr>
          <w:sz w:val="16"/>
          <w:szCs w:val="16"/>
        </w:rPr>
      </w:pPr>
      <w:r w:rsidRPr="005A3D8D">
        <w:rPr>
          <w:sz w:val="16"/>
          <w:szCs w:val="16"/>
        </w:rPr>
        <w:t>2) оформляет решения Общественного совета, все необходимые документы для реализации решений Общественного совета;</w:t>
      </w:r>
    </w:p>
    <w:p w:rsidR="005A3D8D" w:rsidRPr="005A3D8D" w:rsidRDefault="005A3D8D" w:rsidP="005A3D8D">
      <w:pPr>
        <w:spacing w:line="360" w:lineRule="atLeast"/>
        <w:rPr>
          <w:sz w:val="16"/>
          <w:szCs w:val="16"/>
        </w:rPr>
      </w:pPr>
    </w:p>
    <w:p w:rsidR="005A3D8D" w:rsidRPr="005A3D8D" w:rsidRDefault="005A3D8D" w:rsidP="005A3D8D">
      <w:pPr>
        <w:tabs>
          <w:tab w:val="left" w:pos="0"/>
        </w:tabs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ab/>
        <w:t>3) обеспечивает информирование членов Общественного совета и лиц, приглашенных на заседание, о дате, времени и месте проведения заседания Общественного совета;</w:t>
      </w:r>
    </w:p>
    <w:p w:rsidR="005A3D8D" w:rsidRPr="005A3D8D" w:rsidRDefault="005A3D8D" w:rsidP="005A3D8D">
      <w:pPr>
        <w:tabs>
          <w:tab w:val="left" w:pos="0"/>
        </w:tabs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ab/>
        <w:t xml:space="preserve">4) выполняет иные поручения председателя Общественного совета, связанные с обеспечением деятельности Общественного совета.                              </w:t>
      </w:r>
    </w:p>
    <w:p w:rsidR="005A3D8D" w:rsidRPr="005A3D8D" w:rsidRDefault="005A3D8D" w:rsidP="005A3D8D">
      <w:pPr>
        <w:spacing w:line="240" w:lineRule="exact"/>
        <w:ind w:right="-510"/>
        <w:rPr>
          <w:sz w:val="16"/>
          <w:szCs w:val="16"/>
        </w:rPr>
      </w:pPr>
    </w:p>
    <w:p w:rsidR="005A3D8D" w:rsidRPr="005A3D8D" w:rsidRDefault="005A3D8D" w:rsidP="005A3D8D">
      <w:pPr>
        <w:keepNext/>
        <w:spacing w:line="240" w:lineRule="exact"/>
        <w:ind w:right="-58"/>
        <w:jc w:val="center"/>
        <w:outlineLvl w:val="4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Российская  Федерация</w:t>
      </w:r>
    </w:p>
    <w:p w:rsidR="005A3D8D" w:rsidRPr="005A3D8D" w:rsidRDefault="005A3D8D" w:rsidP="005A3D8D">
      <w:pPr>
        <w:keepNext/>
        <w:spacing w:line="240" w:lineRule="exact"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A3D8D">
        <w:rPr>
          <w:b/>
          <w:color w:val="000000"/>
          <w:sz w:val="16"/>
          <w:szCs w:val="16"/>
        </w:rPr>
        <w:t>Новгородская область</w:t>
      </w:r>
    </w:p>
    <w:p w:rsidR="005A3D8D" w:rsidRPr="005A3D8D" w:rsidRDefault="005A3D8D" w:rsidP="005A3D8D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A3D8D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A3D8D">
        <w:rPr>
          <w:b/>
          <w:color w:val="000000"/>
          <w:sz w:val="16"/>
          <w:szCs w:val="16"/>
        </w:rPr>
        <w:t>Любытинского</w:t>
      </w:r>
      <w:proofErr w:type="spellEnd"/>
      <w:r w:rsidRPr="005A3D8D">
        <w:rPr>
          <w:b/>
          <w:color w:val="000000"/>
          <w:sz w:val="16"/>
          <w:szCs w:val="16"/>
        </w:rPr>
        <w:t xml:space="preserve"> муниципального района</w:t>
      </w:r>
    </w:p>
    <w:p w:rsidR="005A3D8D" w:rsidRPr="005A3D8D" w:rsidRDefault="005A3D8D" w:rsidP="005A3D8D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A3D8D">
        <w:rPr>
          <w:b/>
          <w:color w:val="000000"/>
          <w:sz w:val="16"/>
          <w:szCs w:val="16"/>
        </w:rPr>
        <w:t>П</w:t>
      </w:r>
      <w:proofErr w:type="gramEnd"/>
      <w:r w:rsidRPr="005A3D8D">
        <w:rPr>
          <w:b/>
          <w:color w:val="000000"/>
          <w:sz w:val="16"/>
          <w:szCs w:val="16"/>
        </w:rPr>
        <w:t xml:space="preserve"> О С Т А Н О В Л Е Н И Е</w:t>
      </w:r>
    </w:p>
    <w:p w:rsidR="005A3D8D" w:rsidRPr="005A3D8D" w:rsidRDefault="005A3D8D" w:rsidP="005A3D8D">
      <w:pPr>
        <w:spacing w:line="240" w:lineRule="exact"/>
        <w:ind w:right="54"/>
        <w:jc w:val="center"/>
        <w:rPr>
          <w:b/>
          <w:color w:val="000000"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54"/>
        <w:jc w:val="center"/>
        <w:rPr>
          <w:color w:val="000000"/>
          <w:sz w:val="16"/>
          <w:szCs w:val="16"/>
        </w:rPr>
      </w:pPr>
      <w:r w:rsidRPr="005A3D8D">
        <w:rPr>
          <w:color w:val="000000"/>
          <w:sz w:val="16"/>
          <w:szCs w:val="16"/>
        </w:rPr>
        <w:lastRenderedPageBreak/>
        <w:t>от 24.07.2018 № 625</w:t>
      </w:r>
    </w:p>
    <w:p w:rsidR="005A3D8D" w:rsidRPr="005A3D8D" w:rsidRDefault="005A3D8D" w:rsidP="005A3D8D">
      <w:pPr>
        <w:spacing w:line="240" w:lineRule="exact"/>
        <w:ind w:right="54"/>
        <w:jc w:val="center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54"/>
        <w:jc w:val="center"/>
        <w:rPr>
          <w:color w:val="000000"/>
          <w:sz w:val="16"/>
          <w:szCs w:val="16"/>
        </w:rPr>
      </w:pPr>
      <w:proofErr w:type="spellStart"/>
      <w:r w:rsidRPr="005A3D8D">
        <w:rPr>
          <w:sz w:val="16"/>
          <w:szCs w:val="16"/>
        </w:rPr>
        <w:t>р.п</w:t>
      </w:r>
      <w:proofErr w:type="gramStart"/>
      <w:r w:rsidRPr="005A3D8D">
        <w:rPr>
          <w:sz w:val="16"/>
          <w:szCs w:val="16"/>
        </w:rPr>
        <w:t>.Л</w:t>
      </w:r>
      <w:proofErr w:type="gramEnd"/>
      <w:r w:rsidRPr="005A3D8D">
        <w:rPr>
          <w:sz w:val="16"/>
          <w:szCs w:val="16"/>
        </w:rPr>
        <w:t>юбытино</w:t>
      </w:r>
      <w:proofErr w:type="spellEnd"/>
    </w:p>
    <w:p w:rsidR="005A3D8D" w:rsidRPr="005A3D8D" w:rsidRDefault="005A3D8D" w:rsidP="005A3D8D">
      <w:pPr>
        <w:tabs>
          <w:tab w:val="left" w:pos="9000"/>
        </w:tabs>
        <w:jc w:val="center"/>
        <w:rPr>
          <w:b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 xml:space="preserve">О внесении изменений в муниципальную программу </w:t>
      </w:r>
      <w:proofErr w:type="spellStart"/>
      <w:r w:rsidRPr="005A3D8D">
        <w:rPr>
          <w:b/>
          <w:sz w:val="16"/>
          <w:szCs w:val="16"/>
        </w:rPr>
        <w:t>Любытинского</w:t>
      </w:r>
      <w:proofErr w:type="spellEnd"/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 xml:space="preserve">муниципального района «Развитие образования </w:t>
      </w:r>
      <w:proofErr w:type="spellStart"/>
      <w:r w:rsidRPr="005A3D8D">
        <w:rPr>
          <w:b/>
          <w:sz w:val="16"/>
          <w:szCs w:val="16"/>
        </w:rPr>
        <w:t>Любытинского</w:t>
      </w:r>
      <w:proofErr w:type="spellEnd"/>
      <w:r w:rsidRPr="005A3D8D">
        <w:rPr>
          <w:b/>
          <w:sz w:val="16"/>
          <w:szCs w:val="16"/>
        </w:rPr>
        <w:t xml:space="preserve"> 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муниципального  района на 2014-2020 годы»</w:t>
      </w:r>
    </w:p>
    <w:p w:rsidR="005A3D8D" w:rsidRPr="005A3D8D" w:rsidRDefault="005A3D8D" w:rsidP="005A3D8D">
      <w:pPr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</w:t>
      </w:r>
    </w:p>
    <w:p w:rsidR="005A3D8D" w:rsidRPr="005A3D8D" w:rsidRDefault="005A3D8D" w:rsidP="005A3D8D">
      <w:pPr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Администрация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                                 </w:t>
      </w:r>
      <w:r w:rsidRPr="005A3D8D">
        <w:rPr>
          <w:b/>
          <w:sz w:val="16"/>
          <w:szCs w:val="16"/>
        </w:rPr>
        <w:t>ПОСТАНОВЛЯЕТ:</w:t>
      </w:r>
    </w:p>
    <w:p w:rsidR="005A3D8D" w:rsidRPr="005A3D8D" w:rsidRDefault="005A3D8D" w:rsidP="005A3D8D">
      <w:pPr>
        <w:rPr>
          <w:sz w:val="16"/>
          <w:szCs w:val="16"/>
        </w:rPr>
      </w:pPr>
    </w:p>
    <w:p w:rsidR="005A3D8D" w:rsidRPr="005A3D8D" w:rsidRDefault="005A3D8D" w:rsidP="005A3D8D">
      <w:pPr>
        <w:ind w:firstLine="720"/>
        <w:rPr>
          <w:sz w:val="16"/>
          <w:szCs w:val="16"/>
        </w:rPr>
      </w:pPr>
      <w:r w:rsidRPr="005A3D8D">
        <w:rPr>
          <w:sz w:val="16"/>
          <w:szCs w:val="16"/>
        </w:rPr>
        <w:t xml:space="preserve">1.Внести в </w:t>
      </w:r>
      <w:r w:rsidRPr="005A3D8D">
        <w:rPr>
          <w:b/>
          <w:sz w:val="16"/>
          <w:szCs w:val="16"/>
        </w:rPr>
        <w:t xml:space="preserve"> </w:t>
      </w:r>
      <w:r w:rsidRPr="005A3D8D">
        <w:rPr>
          <w:sz w:val="16"/>
          <w:szCs w:val="16"/>
        </w:rPr>
        <w:t xml:space="preserve">муниципальную программу «Развитие образования 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на 2014-2020 годы», утвержденную постановлением Администрации муниципального района от 12.01.2017 № 8 (далее Программа), следующие изменения:</w:t>
      </w:r>
    </w:p>
    <w:p w:rsidR="005A3D8D" w:rsidRPr="005A3D8D" w:rsidRDefault="005A3D8D" w:rsidP="005A3D8D">
      <w:pPr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1.1. </w:t>
      </w:r>
      <w:proofErr w:type="gramStart"/>
      <w:r w:rsidRPr="005A3D8D">
        <w:rPr>
          <w:sz w:val="16"/>
          <w:szCs w:val="16"/>
        </w:rPr>
        <w:t>Изложить пункт 7 «Объемы и источники финансирования муниципальной программы в целом и по годам» паспорта муниципальной программы в части финансирования на 2018 год и итоговой суммы в следующей  в  редакции:</w:t>
      </w:r>
      <w:proofErr w:type="gramEnd"/>
    </w:p>
    <w:p w:rsidR="005A3D8D" w:rsidRPr="005A3D8D" w:rsidRDefault="005A3D8D" w:rsidP="005A3D8D">
      <w:pPr>
        <w:tabs>
          <w:tab w:val="left" w:pos="142"/>
        </w:tabs>
        <w:spacing w:line="240" w:lineRule="exact"/>
        <w:ind w:right="-45"/>
        <w:jc w:val="both"/>
        <w:rPr>
          <w:b/>
          <w:sz w:val="16"/>
          <w:szCs w:val="16"/>
        </w:rPr>
      </w:pPr>
    </w:p>
    <w:p w:rsidR="005A3D8D" w:rsidRPr="005A3D8D" w:rsidRDefault="005A3D8D" w:rsidP="005A3D8D">
      <w:pPr>
        <w:tabs>
          <w:tab w:val="left" w:pos="142"/>
        </w:tabs>
        <w:spacing w:line="240" w:lineRule="exact"/>
        <w:ind w:right="-45"/>
        <w:jc w:val="both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ab/>
      </w:r>
      <w:r w:rsidRPr="005A3D8D">
        <w:rPr>
          <w:b/>
          <w:sz w:val="16"/>
          <w:szCs w:val="16"/>
        </w:rPr>
        <w:tab/>
        <w:t>«7. Объемы и источники финансирования муниципальной программы в целом и по годам реализации (</w:t>
      </w:r>
      <w:proofErr w:type="spellStart"/>
      <w:r w:rsidRPr="005A3D8D">
        <w:rPr>
          <w:b/>
          <w:sz w:val="16"/>
          <w:szCs w:val="16"/>
        </w:rPr>
        <w:t>тыс</w:t>
      </w:r>
      <w:proofErr w:type="gramStart"/>
      <w:r w:rsidRPr="005A3D8D">
        <w:rPr>
          <w:b/>
          <w:sz w:val="16"/>
          <w:szCs w:val="16"/>
        </w:rPr>
        <w:t>.р</w:t>
      </w:r>
      <w:proofErr w:type="gramEnd"/>
      <w:r w:rsidRPr="005A3D8D">
        <w:rPr>
          <w:b/>
          <w:sz w:val="16"/>
          <w:szCs w:val="16"/>
        </w:rPr>
        <w:t>уб</w:t>
      </w:r>
      <w:proofErr w:type="spellEnd"/>
      <w:r w:rsidRPr="005A3D8D">
        <w:rPr>
          <w:b/>
          <w:sz w:val="16"/>
          <w:szCs w:val="16"/>
        </w:rPr>
        <w:t>.):</w:t>
      </w:r>
    </w:p>
    <w:p w:rsidR="005A3D8D" w:rsidRPr="005A3D8D" w:rsidRDefault="005A3D8D" w:rsidP="005A3D8D">
      <w:pPr>
        <w:ind w:firstLine="709"/>
        <w:jc w:val="both"/>
        <w:rPr>
          <w:sz w:val="16"/>
          <w:szCs w:val="16"/>
        </w:rPr>
      </w:pPr>
    </w:p>
    <w:tbl>
      <w:tblPr>
        <w:tblW w:w="9393" w:type="dxa"/>
        <w:jc w:val="center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559"/>
        <w:gridCol w:w="1905"/>
        <w:gridCol w:w="1639"/>
        <w:gridCol w:w="1480"/>
        <w:gridCol w:w="1701"/>
      </w:tblGrid>
      <w:tr w:rsidR="005A3D8D" w:rsidRPr="005A3D8D" w:rsidTr="00B62928">
        <w:trPr>
          <w:trHeight w:val="24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Год</w:t>
            </w:r>
          </w:p>
        </w:tc>
        <w:tc>
          <w:tcPr>
            <w:tcW w:w="8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5A3D8D" w:rsidRPr="005A3D8D" w:rsidTr="00B62928">
        <w:trPr>
          <w:trHeight w:val="240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pacing w:val="-8"/>
                <w:sz w:val="16"/>
                <w:szCs w:val="16"/>
              </w:rPr>
              <w:t xml:space="preserve">внебюджетные </w:t>
            </w:r>
            <w:r w:rsidRPr="005A3D8D">
              <w:rPr>
                <w:sz w:val="16"/>
                <w:szCs w:val="16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всего</w:t>
            </w:r>
          </w:p>
        </w:tc>
      </w:tr>
      <w:tr w:rsidR="005A3D8D" w:rsidRPr="005A3D8D" w:rsidTr="00B62928">
        <w:trPr>
          <w:trHeight w:val="43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89883,5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552,1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27102,32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117537,92</w:t>
            </w:r>
          </w:p>
        </w:tc>
      </w:tr>
      <w:tr w:rsidR="005A3D8D" w:rsidRPr="005A3D8D" w:rsidTr="00B62928">
        <w:trPr>
          <w:trHeight w:val="24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rPr>
                <w:spacing w:val="-20"/>
                <w:sz w:val="16"/>
                <w:szCs w:val="16"/>
              </w:rPr>
            </w:pPr>
            <w:r w:rsidRPr="005A3D8D">
              <w:rPr>
                <w:spacing w:val="-2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603016,187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10397,4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193583,857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 xml:space="preserve">806997,444                         </w:t>
            </w:r>
          </w:p>
        </w:tc>
      </w:tr>
    </w:tbl>
    <w:p w:rsidR="005A3D8D" w:rsidRPr="005A3D8D" w:rsidRDefault="005A3D8D" w:rsidP="005A3D8D">
      <w:pPr>
        <w:jc w:val="both"/>
        <w:rPr>
          <w:sz w:val="16"/>
          <w:szCs w:val="16"/>
        </w:rPr>
      </w:pPr>
    </w:p>
    <w:p w:rsidR="005A3D8D" w:rsidRPr="005A3D8D" w:rsidRDefault="005A3D8D" w:rsidP="005A3D8D">
      <w:pPr>
        <w:ind w:firstLine="720"/>
        <w:rPr>
          <w:sz w:val="16"/>
          <w:szCs w:val="16"/>
        </w:rPr>
      </w:pPr>
      <w:r w:rsidRPr="005A3D8D">
        <w:rPr>
          <w:sz w:val="16"/>
          <w:szCs w:val="16"/>
        </w:rPr>
        <w:t xml:space="preserve">1.2.  В разделе </w:t>
      </w:r>
      <w:r w:rsidRPr="005A3D8D">
        <w:rPr>
          <w:sz w:val="16"/>
          <w:szCs w:val="16"/>
          <w:lang w:val="en-US"/>
        </w:rPr>
        <w:t>IY</w:t>
      </w:r>
      <w:r w:rsidRPr="005A3D8D">
        <w:rPr>
          <w:sz w:val="16"/>
          <w:szCs w:val="16"/>
        </w:rPr>
        <w:t>. « Мероприятия муниципальной программы»:</w:t>
      </w:r>
    </w:p>
    <w:p w:rsidR="005A3D8D" w:rsidRPr="005A3D8D" w:rsidRDefault="005A3D8D" w:rsidP="005A3D8D">
      <w:pPr>
        <w:rPr>
          <w:sz w:val="16"/>
          <w:szCs w:val="16"/>
        </w:rPr>
      </w:pPr>
      <w:r w:rsidRPr="005A3D8D">
        <w:rPr>
          <w:sz w:val="16"/>
          <w:szCs w:val="16"/>
        </w:rPr>
        <w:t xml:space="preserve"> в строке 1  графа 11  местный бюджет «515,0» заменить на «1246,1».</w:t>
      </w:r>
    </w:p>
    <w:p w:rsidR="005A3D8D" w:rsidRPr="005A3D8D" w:rsidRDefault="005A3D8D" w:rsidP="005A3D8D">
      <w:pPr>
        <w:rPr>
          <w:sz w:val="16"/>
          <w:szCs w:val="16"/>
        </w:rPr>
      </w:pPr>
      <w:r w:rsidRPr="005A3D8D">
        <w:rPr>
          <w:sz w:val="16"/>
          <w:szCs w:val="16"/>
        </w:rPr>
        <w:t xml:space="preserve"> в строке 5 графа 11 областной бюджет «85026,7» заменить на «85894,6».</w:t>
      </w:r>
    </w:p>
    <w:p w:rsidR="005A3D8D" w:rsidRPr="005A3D8D" w:rsidRDefault="005A3D8D" w:rsidP="005A3D8D">
      <w:pPr>
        <w:ind w:firstLine="720"/>
        <w:rPr>
          <w:sz w:val="16"/>
          <w:szCs w:val="16"/>
        </w:rPr>
      </w:pPr>
      <w:r w:rsidRPr="005A3D8D">
        <w:rPr>
          <w:sz w:val="16"/>
          <w:szCs w:val="16"/>
        </w:rPr>
        <w:t xml:space="preserve">2. В разделе  </w:t>
      </w:r>
      <w:r w:rsidRPr="005A3D8D">
        <w:rPr>
          <w:sz w:val="16"/>
          <w:szCs w:val="16"/>
          <w:lang w:val="en-US"/>
        </w:rPr>
        <w:t>Y</w:t>
      </w:r>
      <w:r w:rsidRPr="005A3D8D">
        <w:rPr>
          <w:sz w:val="16"/>
          <w:szCs w:val="16"/>
        </w:rPr>
        <w:t xml:space="preserve">. паспорта Подпрограммы 1 «Развитие дошкольного и общего образования в </w:t>
      </w:r>
      <w:proofErr w:type="spellStart"/>
      <w:r w:rsidRPr="005A3D8D">
        <w:rPr>
          <w:sz w:val="16"/>
          <w:szCs w:val="16"/>
        </w:rPr>
        <w:t>Любытинском</w:t>
      </w:r>
      <w:proofErr w:type="spellEnd"/>
      <w:r w:rsidRPr="005A3D8D">
        <w:rPr>
          <w:sz w:val="16"/>
          <w:szCs w:val="16"/>
        </w:rPr>
        <w:t xml:space="preserve"> муниципальном районе» Программы (далее подпрограмма 1) в паспорте подпрограммы:</w:t>
      </w:r>
    </w:p>
    <w:p w:rsidR="005A3D8D" w:rsidRPr="005A3D8D" w:rsidRDefault="005A3D8D" w:rsidP="005A3D8D">
      <w:pPr>
        <w:ind w:firstLine="720"/>
        <w:rPr>
          <w:sz w:val="16"/>
          <w:szCs w:val="16"/>
        </w:rPr>
      </w:pPr>
      <w:r w:rsidRPr="005A3D8D">
        <w:rPr>
          <w:sz w:val="16"/>
          <w:szCs w:val="16"/>
        </w:rPr>
        <w:t>2.1. Изложить строки  «2018» и  «Всего» подраздела 4 «Объемы и источники финансирования муниципальной подпрограммы в целом и по годам»  в  редакции:</w:t>
      </w:r>
    </w:p>
    <w:p w:rsidR="005A3D8D" w:rsidRPr="005A3D8D" w:rsidRDefault="005A3D8D" w:rsidP="005A3D8D">
      <w:pPr>
        <w:tabs>
          <w:tab w:val="left" w:pos="142"/>
        </w:tabs>
        <w:spacing w:line="240" w:lineRule="exact"/>
        <w:ind w:right="-45"/>
        <w:jc w:val="both"/>
        <w:rPr>
          <w:b/>
          <w:sz w:val="16"/>
          <w:szCs w:val="16"/>
        </w:rPr>
      </w:pPr>
    </w:p>
    <w:p w:rsidR="005A3D8D" w:rsidRPr="005A3D8D" w:rsidRDefault="005A3D8D" w:rsidP="005A3D8D">
      <w:pPr>
        <w:tabs>
          <w:tab w:val="left" w:pos="142"/>
        </w:tabs>
        <w:spacing w:line="240" w:lineRule="exact"/>
        <w:ind w:right="-45"/>
        <w:jc w:val="both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ab/>
        <w:t>«4. Объемы и источники финансирования подпрограммы в целом и по годам реализации (</w:t>
      </w:r>
      <w:proofErr w:type="spellStart"/>
      <w:r w:rsidRPr="005A3D8D">
        <w:rPr>
          <w:b/>
          <w:sz w:val="16"/>
          <w:szCs w:val="16"/>
        </w:rPr>
        <w:t>тыс</w:t>
      </w:r>
      <w:proofErr w:type="gramStart"/>
      <w:r w:rsidRPr="005A3D8D">
        <w:rPr>
          <w:b/>
          <w:sz w:val="16"/>
          <w:szCs w:val="16"/>
        </w:rPr>
        <w:t>.р</w:t>
      </w:r>
      <w:proofErr w:type="gramEnd"/>
      <w:r w:rsidRPr="005A3D8D">
        <w:rPr>
          <w:b/>
          <w:sz w:val="16"/>
          <w:szCs w:val="16"/>
        </w:rPr>
        <w:t>уб</w:t>
      </w:r>
      <w:proofErr w:type="spellEnd"/>
      <w:r w:rsidRPr="005A3D8D">
        <w:rPr>
          <w:b/>
          <w:sz w:val="16"/>
          <w:szCs w:val="16"/>
        </w:rPr>
        <w:t>.):</w:t>
      </w:r>
    </w:p>
    <w:p w:rsidR="005A3D8D" w:rsidRPr="005A3D8D" w:rsidRDefault="005A3D8D" w:rsidP="005A3D8D">
      <w:pPr>
        <w:ind w:firstLine="709"/>
        <w:jc w:val="both"/>
        <w:rPr>
          <w:b/>
          <w:sz w:val="16"/>
          <w:szCs w:val="16"/>
        </w:rPr>
      </w:pPr>
    </w:p>
    <w:tbl>
      <w:tblPr>
        <w:tblW w:w="9393" w:type="dxa"/>
        <w:jc w:val="center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7"/>
        <w:gridCol w:w="1475"/>
        <w:gridCol w:w="1984"/>
        <w:gridCol w:w="1418"/>
        <w:gridCol w:w="1701"/>
        <w:gridCol w:w="1701"/>
      </w:tblGrid>
      <w:tr w:rsidR="005A3D8D" w:rsidRPr="005A3D8D" w:rsidTr="00B62928">
        <w:trPr>
          <w:trHeight w:val="240"/>
          <w:jc w:val="center"/>
        </w:trPr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Год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5A3D8D" w:rsidRPr="005A3D8D" w:rsidTr="00B62928">
        <w:trPr>
          <w:trHeight w:val="240"/>
          <w:jc w:val="center"/>
        </w:trPr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pacing w:val="-8"/>
                <w:sz w:val="16"/>
                <w:szCs w:val="16"/>
              </w:rPr>
              <w:t xml:space="preserve">внебюджетные </w:t>
            </w:r>
            <w:r w:rsidRPr="005A3D8D">
              <w:rPr>
                <w:sz w:val="16"/>
                <w:szCs w:val="16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3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всего</w:t>
            </w:r>
          </w:p>
        </w:tc>
      </w:tr>
      <w:tr w:rsidR="005A3D8D" w:rsidRPr="005A3D8D" w:rsidTr="00B62928">
        <w:trPr>
          <w:trHeight w:val="24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2018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436,6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1246,1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1682,7</w:t>
            </w:r>
          </w:p>
        </w:tc>
      </w:tr>
      <w:tr w:rsidR="005A3D8D" w:rsidRPr="005A3D8D" w:rsidTr="00B62928">
        <w:trPr>
          <w:trHeight w:val="24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rPr>
                <w:spacing w:val="-20"/>
                <w:sz w:val="16"/>
                <w:szCs w:val="16"/>
              </w:rPr>
            </w:pPr>
            <w:r w:rsidRPr="005A3D8D">
              <w:rPr>
                <w:spacing w:val="-20"/>
                <w:sz w:val="16"/>
                <w:szCs w:val="16"/>
              </w:rPr>
              <w:t>ВСЕГО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5444,1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3555,3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2097,7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jc w:val="center"/>
              <w:rPr>
                <w:sz w:val="16"/>
                <w:szCs w:val="16"/>
                <w:highlight w:val="yellow"/>
              </w:rPr>
            </w:pPr>
            <w:r w:rsidRPr="005A3D8D">
              <w:rPr>
                <w:sz w:val="16"/>
                <w:szCs w:val="16"/>
              </w:rPr>
              <w:t>11097,1</w:t>
            </w:r>
          </w:p>
        </w:tc>
      </w:tr>
    </w:tbl>
    <w:p w:rsidR="005A3D8D" w:rsidRPr="005A3D8D" w:rsidRDefault="005A3D8D" w:rsidP="005A3D8D">
      <w:pPr>
        <w:jc w:val="both"/>
        <w:rPr>
          <w:sz w:val="16"/>
          <w:szCs w:val="16"/>
        </w:rPr>
      </w:pPr>
    </w:p>
    <w:p w:rsidR="005A3D8D" w:rsidRPr="005A3D8D" w:rsidRDefault="005A3D8D" w:rsidP="005A3D8D">
      <w:pPr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2.2. В мероприятиях подпрограммы 1. «Развитие дошкольного и общего образования в </w:t>
      </w:r>
      <w:proofErr w:type="spellStart"/>
      <w:r w:rsidRPr="005A3D8D">
        <w:rPr>
          <w:sz w:val="16"/>
          <w:szCs w:val="16"/>
        </w:rPr>
        <w:t>Любытинском</w:t>
      </w:r>
      <w:proofErr w:type="spellEnd"/>
      <w:r w:rsidRPr="005A3D8D">
        <w:rPr>
          <w:sz w:val="16"/>
          <w:szCs w:val="16"/>
        </w:rPr>
        <w:t xml:space="preserve"> муниципальном районе» </w:t>
      </w:r>
    </w:p>
    <w:p w:rsidR="005A3D8D" w:rsidRPr="005A3D8D" w:rsidRDefault="005A3D8D" w:rsidP="005A3D8D">
      <w:pPr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задача 1. Модернизация дошкольного образования дополнить  п.1.6, следующего содержания: </w:t>
      </w:r>
    </w:p>
    <w:tbl>
      <w:tblPr>
        <w:tblW w:w="10225" w:type="dxa"/>
        <w:jc w:val="center"/>
        <w:tblInd w:w="1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775"/>
        <w:gridCol w:w="1447"/>
        <w:gridCol w:w="851"/>
        <w:gridCol w:w="537"/>
        <w:gridCol w:w="1382"/>
        <w:gridCol w:w="534"/>
        <w:gridCol w:w="567"/>
        <w:gridCol w:w="567"/>
        <w:gridCol w:w="567"/>
        <w:gridCol w:w="513"/>
        <w:gridCol w:w="567"/>
        <w:gridCol w:w="425"/>
      </w:tblGrid>
      <w:tr w:rsidR="005A3D8D" w:rsidRPr="005A3D8D" w:rsidTr="00B62928">
        <w:trPr>
          <w:trHeight w:val="5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right="-92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right="-92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right="-92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1.6.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right="-36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right="-36"/>
              <w:rPr>
                <w:spacing w:val="-2"/>
                <w:sz w:val="16"/>
                <w:szCs w:val="16"/>
              </w:rPr>
            </w:pPr>
            <w:r w:rsidRPr="005A3D8D">
              <w:rPr>
                <w:spacing w:val="-2"/>
                <w:sz w:val="16"/>
                <w:szCs w:val="16"/>
              </w:rPr>
              <w:t xml:space="preserve">Выполнение работ по ремонту системы водоотведения </w:t>
            </w:r>
          </w:p>
          <w:p w:rsidR="005A3D8D" w:rsidRPr="005A3D8D" w:rsidRDefault="005A3D8D" w:rsidP="005A3D8D">
            <w:pPr>
              <w:spacing w:line="240" w:lineRule="exact"/>
              <w:ind w:right="-36"/>
              <w:rPr>
                <w:sz w:val="16"/>
                <w:szCs w:val="16"/>
              </w:rPr>
            </w:pPr>
            <w:r w:rsidRPr="005A3D8D">
              <w:rPr>
                <w:spacing w:val="-2"/>
                <w:sz w:val="16"/>
                <w:szCs w:val="16"/>
              </w:rPr>
              <w:t>МАДОУ «Детский сад №17 «Теремок»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pacing w:val="-2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pacing w:val="-20"/>
                <w:sz w:val="16"/>
                <w:szCs w:val="16"/>
              </w:rPr>
            </w:pPr>
            <w:r w:rsidRPr="005A3D8D">
              <w:rPr>
                <w:spacing w:val="-20"/>
                <w:sz w:val="16"/>
                <w:szCs w:val="16"/>
              </w:rPr>
              <w:t>Комитет,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pacing w:val="-20"/>
                <w:sz w:val="16"/>
                <w:szCs w:val="16"/>
              </w:rPr>
            </w:pPr>
            <w:r w:rsidRPr="005A3D8D">
              <w:rPr>
                <w:spacing w:val="-20"/>
                <w:sz w:val="16"/>
                <w:szCs w:val="16"/>
              </w:rPr>
              <w:t>МАДОУ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pacing w:val="-20"/>
                <w:sz w:val="16"/>
                <w:szCs w:val="16"/>
              </w:rPr>
            </w:pPr>
            <w:r w:rsidRPr="005A3D8D">
              <w:rPr>
                <w:spacing w:val="-20"/>
                <w:sz w:val="16"/>
                <w:szCs w:val="16"/>
              </w:rPr>
              <w:t xml:space="preserve"> «Детский сад </w:t>
            </w:r>
          </w:p>
          <w:p w:rsidR="005A3D8D" w:rsidRPr="005A3D8D" w:rsidRDefault="005A3D8D" w:rsidP="005A3D8D">
            <w:pPr>
              <w:spacing w:line="240" w:lineRule="exact"/>
              <w:ind w:left="-250"/>
              <w:jc w:val="center"/>
              <w:rPr>
                <w:spacing w:val="-20"/>
                <w:sz w:val="16"/>
                <w:szCs w:val="16"/>
              </w:rPr>
            </w:pPr>
            <w:r w:rsidRPr="005A3D8D">
              <w:rPr>
                <w:spacing w:val="-20"/>
                <w:sz w:val="16"/>
                <w:szCs w:val="16"/>
              </w:rPr>
              <w:t xml:space="preserve">№17 </w:t>
            </w:r>
          </w:p>
          <w:p w:rsidR="005A3D8D" w:rsidRPr="005A3D8D" w:rsidRDefault="005A3D8D" w:rsidP="005A3D8D">
            <w:pPr>
              <w:spacing w:line="240" w:lineRule="exact"/>
              <w:ind w:left="-250"/>
              <w:jc w:val="center"/>
              <w:rPr>
                <w:spacing w:val="-20"/>
                <w:sz w:val="16"/>
                <w:szCs w:val="16"/>
              </w:rPr>
            </w:pPr>
            <w:r w:rsidRPr="005A3D8D">
              <w:rPr>
                <w:spacing w:val="-20"/>
                <w:sz w:val="16"/>
                <w:szCs w:val="16"/>
              </w:rPr>
              <w:t>«Теремок»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334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33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2018</w:t>
            </w:r>
          </w:p>
          <w:p w:rsidR="005A3D8D" w:rsidRPr="005A3D8D" w:rsidRDefault="005A3D8D" w:rsidP="005A3D8D">
            <w:pPr>
              <w:spacing w:line="240" w:lineRule="exact"/>
              <w:ind w:left="-33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год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z w:val="16"/>
                <w:szCs w:val="16"/>
              </w:rPr>
            </w:pPr>
            <w:r w:rsidRPr="005A3D8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местный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бюджет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362,,0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</w:tc>
      </w:tr>
    </w:tbl>
    <w:p w:rsidR="005A3D8D" w:rsidRPr="005A3D8D" w:rsidRDefault="005A3D8D" w:rsidP="005A3D8D">
      <w:pPr>
        <w:jc w:val="both"/>
        <w:rPr>
          <w:sz w:val="16"/>
          <w:szCs w:val="16"/>
        </w:rPr>
      </w:pPr>
      <w:r w:rsidRPr="005A3D8D">
        <w:rPr>
          <w:sz w:val="16"/>
          <w:szCs w:val="16"/>
        </w:rPr>
        <w:t>задача 3. Создание условий для получе6ия качественного образования дополнить п.3.9, 3.10 следующего содержания:</w:t>
      </w:r>
    </w:p>
    <w:p w:rsidR="005A3D8D" w:rsidRPr="005A3D8D" w:rsidRDefault="005A3D8D" w:rsidP="005A3D8D">
      <w:pPr>
        <w:jc w:val="both"/>
        <w:rPr>
          <w:sz w:val="16"/>
          <w:szCs w:val="16"/>
        </w:rPr>
      </w:pPr>
    </w:p>
    <w:tbl>
      <w:tblPr>
        <w:tblW w:w="10225" w:type="dxa"/>
        <w:jc w:val="center"/>
        <w:tblInd w:w="1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775"/>
        <w:gridCol w:w="1447"/>
        <w:gridCol w:w="851"/>
        <w:gridCol w:w="537"/>
        <w:gridCol w:w="1382"/>
        <w:gridCol w:w="534"/>
        <w:gridCol w:w="567"/>
        <w:gridCol w:w="567"/>
        <w:gridCol w:w="567"/>
        <w:gridCol w:w="513"/>
        <w:gridCol w:w="567"/>
        <w:gridCol w:w="425"/>
      </w:tblGrid>
      <w:tr w:rsidR="005A3D8D" w:rsidRPr="005A3D8D" w:rsidTr="00B62928">
        <w:trPr>
          <w:trHeight w:val="5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right="-92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right="-92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right="-92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3.9.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right="-36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right="-36"/>
              <w:rPr>
                <w:spacing w:val="-2"/>
                <w:sz w:val="16"/>
                <w:szCs w:val="16"/>
              </w:rPr>
            </w:pPr>
            <w:r w:rsidRPr="005A3D8D">
              <w:rPr>
                <w:spacing w:val="-2"/>
                <w:sz w:val="16"/>
                <w:szCs w:val="16"/>
              </w:rPr>
              <w:t>Ремонт кровли основного здания и обеспечение кабинетов начальных классов умывальными раковинами</w:t>
            </w:r>
          </w:p>
          <w:p w:rsidR="005A3D8D" w:rsidRPr="005A3D8D" w:rsidRDefault="005A3D8D" w:rsidP="005A3D8D">
            <w:pPr>
              <w:spacing w:line="240" w:lineRule="exact"/>
              <w:ind w:right="-36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pacing w:val="-2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pacing w:val="-20"/>
                <w:sz w:val="16"/>
                <w:szCs w:val="16"/>
              </w:rPr>
            </w:pPr>
            <w:r w:rsidRPr="005A3D8D">
              <w:rPr>
                <w:spacing w:val="-20"/>
                <w:sz w:val="16"/>
                <w:szCs w:val="16"/>
              </w:rPr>
              <w:t>Комитет,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pacing w:val="-20"/>
                <w:sz w:val="16"/>
                <w:szCs w:val="16"/>
              </w:rPr>
            </w:pPr>
            <w:r w:rsidRPr="005A3D8D">
              <w:rPr>
                <w:spacing w:val="-20"/>
                <w:sz w:val="16"/>
                <w:szCs w:val="16"/>
              </w:rPr>
              <w:t>МАОУ «</w:t>
            </w:r>
            <w:proofErr w:type="spellStart"/>
            <w:r w:rsidRPr="005A3D8D">
              <w:rPr>
                <w:spacing w:val="-20"/>
                <w:sz w:val="16"/>
                <w:szCs w:val="16"/>
              </w:rPr>
              <w:t>Неболчская</w:t>
            </w:r>
            <w:proofErr w:type="spellEnd"/>
            <w:r w:rsidRPr="005A3D8D">
              <w:rPr>
                <w:spacing w:val="-20"/>
                <w:sz w:val="16"/>
                <w:szCs w:val="16"/>
              </w:rPr>
              <w:t xml:space="preserve"> средняя школа»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pacing w:val="-2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pacing w:val="-20"/>
                <w:sz w:val="16"/>
                <w:szCs w:val="16"/>
              </w:rPr>
            </w:pPr>
            <w:r w:rsidRPr="005A3D8D">
              <w:rPr>
                <w:spacing w:val="-20"/>
                <w:sz w:val="16"/>
                <w:szCs w:val="16"/>
              </w:rPr>
              <w:t xml:space="preserve"> </w:t>
            </w:r>
          </w:p>
          <w:p w:rsidR="005A3D8D" w:rsidRPr="005A3D8D" w:rsidRDefault="005A3D8D" w:rsidP="005A3D8D">
            <w:pPr>
              <w:spacing w:line="240" w:lineRule="exact"/>
              <w:ind w:left="-25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334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33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2018</w:t>
            </w:r>
          </w:p>
          <w:p w:rsidR="005A3D8D" w:rsidRPr="005A3D8D" w:rsidRDefault="005A3D8D" w:rsidP="005A3D8D">
            <w:pPr>
              <w:spacing w:line="240" w:lineRule="exact"/>
              <w:ind w:left="-33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год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z w:val="16"/>
                <w:szCs w:val="16"/>
              </w:rPr>
            </w:pPr>
            <w:r w:rsidRPr="005A3D8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местный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бюджет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</w:tc>
      </w:tr>
      <w:tr w:rsidR="005A3D8D" w:rsidRPr="005A3D8D" w:rsidTr="00B62928">
        <w:trPr>
          <w:trHeight w:val="5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right="-92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3.10.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right="-36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 xml:space="preserve">Выполнение работ по </w:t>
            </w:r>
            <w:r w:rsidRPr="005A3D8D">
              <w:rPr>
                <w:sz w:val="16"/>
                <w:szCs w:val="16"/>
              </w:rPr>
              <w:lastRenderedPageBreak/>
              <w:t>оборудованию  водоснабжения, монтажу канализации и установке сантехнического оборудования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pacing w:val="-20"/>
                <w:sz w:val="16"/>
                <w:szCs w:val="16"/>
              </w:rPr>
            </w:pPr>
            <w:r w:rsidRPr="005A3D8D">
              <w:rPr>
                <w:spacing w:val="-20"/>
                <w:sz w:val="16"/>
                <w:szCs w:val="16"/>
              </w:rPr>
              <w:t>Комитет,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pacing w:val="-20"/>
                <w:sz w:val="16"/>
                <w:szCs w:val="16"/>
              </w:rPr>
            </w:pPr>
            <w:r w:rsidRPr="005A3D8D">
              <w:rPr>
                <w:spacing w:val="-20"/>
                <w:sz w:val="16"/>
                <w:szCs w:val="16"/>
              </w:rPr>
              <w:t>МБОУ «</w:t>
            </w:r>
            <w:proofErr w:type="spellStart"/>
            <w:r w:rsidRPr="005A3D8D">
              <w:rPr>
                <w:spacing w:val="-20"/>
                <w:sz w:val="16"/>
                <w:szCs w:val="16"/>
              </w:rPr>
              <w:t>Водогонская</w:t>
            </w:r>
            <w:proofErr w:type="spellEnd"/>
            <w:r w:rsidRPr="005A3D8D">
              <w:rPr>
                <w:spacing w:val="-20"/>
                <w:sz w:val="16"/>
                <w:szCs w:val="16"/>
              </w:rPr>
              <w:t xml:space="preserve"> основная школа»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pacing w:val="-20"/>
                <w:sz w:val="16"/>
                <w:szCs w:val="16"/>
              </w:rPr>
            </w:pPr>
            <w:r w:rsidRPr="005A3D8D">
              <w:rPr>
                <w:spacing w:val="-20"/>
                <w:sz w:val="16"/>
                <w:szCs w:val="16"/>
              </w:rPr>
              <w:t xml:space="preserve"> </w:t>
            </w:r>
          </w:p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33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2018</w:t>
            </w:r>
          </w:p>
          <w:p w:rsidR="005A3D8D" w:rsidRPr="005A3D8D" w:rsidRDefault="005A3D8D" w:rsidP="005A3D8D">
            <w:pPr>
              <w:spacing w:line="240" w:lineRule="exact"/>
              <w:ind w:left="-33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год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189,1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spacing w:line="240" w:lineRule="exact"/>
              <w:ind w:left="-65" w:right="-151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A3D8D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</w:tr>
    </w:tbl>
    <w:p w:rsidR="005A3D8D" w:rsidRPr="005A3D8D" w:rsidRDefault="005A3D8D" w:rsidP="005A3D8D">
      <w:pPr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     </w:t>
      </w:r>
    </w:p>
    <w:p w:rsidR="005A3D8D" w:rsidRPr="005A3D8D" w:rsidRDefault="005A3D8D" w:rsidP="005A3D8D">
      <w:pPr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3. В разделе </w:t>
      </w:r>
      <w:r w:rsidRPr="005A3D8D">
        <w:rPr>
          <w:sz w:val="16"/>
          <w:szCs w:val="16"/>
          <w:lang w:val="en-US"/>
        </w:rPr>
        <w:t>IX</w:t>
      </w:r>
      <w:r w:rsidRPr="005A3D8D">
        <w:rPr>
          <w:sz w:val="16"/>
          <w:szCs w:val="16"/>
        </w:rPr>
        <w:t xml:space="preserve">. паспорта  подпрограмма 5. «Обеспечение реализации муниципальной программы «Развитие образования  муниципального района на 2014-2020 годы» Программы, (далее подпрограмма 5) в паспорте подпрограммы: </w:t>
      </w:r>
    </w:p>
    <w:p w:rsidR="005A3D8D" w:rsidRPr="005A3D8D" w:rsidRDefault="005A3D8D" w:rsidP="005A3D8D">
      <w:pPr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     3.1.Изложить  строки  «2018» и «Всего» подраздела  4 «Объемы и источники финансирования муниципальной подпрограммы в целом и по годам реализации» в  редакции:</w:t>
      </w:r>
    </w:p>
    <w:p w:rsidR="005A3D8D" w:rsidRPr="005A3D8D" w:rsidRDefault="005A3D8D" w:rsidP="005A3D8D">
      <w:pPr>
        <w:spacing w:line="240" w:lineRule="exact"/>
        <w:ind w:right="54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54" w:firstLine="720"/>
        <w:jc w:val="both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 xml:space="preserve"> «4. Объемы и источники финансирования подпрограммы в целом и по годам реализации (</w:t>
      </w:r>
      <w:proofErr w:type="spellStart"/>
      <w:r w:rsidRPr="005A3D8D">
        <w:rPr>
          <w:b/>
          <w:sz w:val="16"/>
          <w:szCs w:val="16"/>
        </w:rPr>
        <w:t>тыс</w:t>
      </w:r>
      <w:proofErr w:type="gramStart"/>
      <w:r w:rsidRPr="005A3D8D">
        <w:rPr>
          <w:b/>
          <w:sz w:val="16"/>
          <w:szCs w:val="16"/>
        </w:rPr>
        <w:t>.р</w:t>
      </w:r>
      <w:proofErr w:type="gramEnd"/>
      <w:r w:rsidRPr="005A3D8D">
        <w:rPr>
          <w:b/>
          <w:sz w:val="16"/>
          <w:szCs w:val="16"/>
        </w:rPr>
        <w:t>ублей</w:t>
      </w:r>
      <w:proofErr w:type="spellEnd"/>
      <w:r w:rsidRPr="005A3D8D">
        <w:rPr>
          <w:b/>
          <w:sz w:val="16"/>
          <w:szCs w:val="16"/>
        </w:rPr>
        <w:t>):</w:t>
      </w:r>
    </w:p>
    <w:p w:rsidR="005A3D8D" w:rsidRPr="005A3D8D" w:rsidRDefault="005A3D8D" w:rsidP="005A3D8D">
      <w:pPr>
        <w:spacing w:line="240" w:lineRule="exact"/>
        <w:ind w:right="54"/>
        <w:rPr>
          <w:sz w:val="16"/>
          <w:szCs w:val="16"/>
        </w:rPr>
      </w:pPr>
    </w:p>
    <w:tbl>
      <w:tblPr>
        <w:tblW w:w="9573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777"/>
        <w:gridCol w:w="34"/>
        <w:gridCol w:w="1465"/>
        <w:gridCol w:w="34"/>
        <w:gridCol w:w="1999"/>
        <w:gridCol w:w="1570"/>
      </w:tblGrid>
      <w:tr w:rsidR="005A3D8D" w:rsidRPr="005A3D8D" w:rsidTr="00B62928">
        <w:trPr>
          <w:trHeight w:val="14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Год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5A3D8D" w:rsidRPr="005A3D8D" w:rsidTr="00B62928">
        <w:trPr>
          <w:trHeight w:val="14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областной</w:t>
            </w:r>
            <w:r w:rsidRPr="005A3D8D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федеральный</w:t>
            </w:r>
            <w:r w:rsidRPr="005A3D8D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 xml:space="preserve">местный </w:t>
            </w:r>
          </w:p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бюджет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внебюджетные</w:t>
            </w:r>
            <w:r w:rsidRPr="005A3D8D">
              <w:rPr>
                <w:sz w:val="16"/>
                <w:szCs w:val="16"/>
              </w:rPr>
              <w:br/>
              <w:t>средства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всего</w:t>
            </w:r>
          </w:p>
        </w:tc>
      </w:tr>
      <w:tr w:rsidR="005A3D8D" w:rsidRPr="005A3D8D" w:rsidTr="00B62928">
        <w:trPr>
          <w:trHeight w:val="114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6</w:t>
            </w:r>
          </w:p>
        </w:tc>
      </w:tr>
      <w:tr w:rsidR="005A3D8D" w:rsidRPr="005A3D8D" w:rsidTr="00B62928">
        <w:trPr>
          <w:trHeight w:val="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85894,6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ind w:left="-67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25752,22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ind w:left="-67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111646,82</w:t>
            </w:r>
          </w:p>
        </w:tc>
      </w:tr>
      <w:tr w:rsidR="005A3D8D" w:rsidRPr="005A3D8D" w:rsidTr="00B62928">
        <w:trPr>
          <w:trHeight w:val="2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ind w:left="-67" w:right="-103"/>
              <w:jc w:val="center"/>
              <w:rPr>
                <w:spacing w:val="-30"/>
                <w:sz w:val="16"/>
                <w:szCs w:val="16"/>
              </w:rPr>
            </w:pPr>
            <w:r w:rsidRPr="005A3D8D">
              <w:rPr>
                <w:spacing w:val="-3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568029,046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381,2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190919,557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D" w:rsidRPr="005A3D8D" w:rsidRDefault="005A3D8D" w:rsidP="005A3D8D">
            <w:pPr>
              <w:ind w:left="-67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8D" w:rsidRPr="005A3D8D" w:rsidRDefault="005A3D8D" w:rsidP="005A3D8D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759329,803</w:t>
            </w:r>
          </w:p>
        </w:tc>
      </w:tr>
    </w:tbl>
    <w:p w:rsidR="005A3D8D" w:rsidRPr="005A3D8D" w:rsidRDefault="005A3D8D" w:rsidP="005A3D8D">
      <w:pPr>
        <w:spacing w:line="240" w:lineRule="exact"/>
        <w:ind w:right="22"/>
        <w:rPr>
          <w:sz w:val="16"/>
          <w:szCs w:val="16"/>
        </w:rPr>
      </w:pPr>
    </w:p>
    <w:p w:rsidR="005A3D8D" w:rsidRPr="005A3D8D" w:rsidRDefault="005A3D8D" w:rsidP="005A3D8D">
      <w:pPr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      </w:t>
      </w:r>
      <w:r w:rsidRPr="005A3D8D">
        <w:rPr>
          <w:sz w:val="16"/>
          <w:szCs w:val="16"/>
        </w:rPr>
        <w:tab/>
        <w:t>3.2.Заменить цифры в мероприятиях подпрограммы 5:</w:t>
      </w:r>
    </w:p>
    <w:p w:rsidR="005A3D8D" w:rsidRPr="005A3D8D" w:rsidRDefault="005A3D8D" w:rsidP="005A3D8D">
      <w:pPr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в строке 1.1. графа 11 областной бюджет «11873,6» заменить на «12232,7», местный бюджет «21247,1» заменить  на «21244,12»,</w:t>
      </w:r>
    </w:p>
    <w:p w:rsidR="005A3D8D" w:rsidRPr="005A3D8D" w:rsidRDefault="005A3D8D" w:rsidP="005A3D8D">
      <w:pPr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в строке 2.1. графа 11 областной бюджет «48894,5» заменить на «49403,3»,</w:t>
      </w:r>
    </w:p>
    <w:p w:rsidR="005A3D8D" w:rsidRPr="005A3D8D" w:rsidRDefault="005A3D8D" w:rsidP="005A3D8D">
      <w:pPr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</w:t>
      </w:r>
      <w:r w:rsidRPr="005A3D8D">
        <w:rPr>
          <w:sz w:val="16"/>
          <w:szCs w:val="16"/>
        </w:rPr>
        <w:tab/>
        <w:t xml:space="preserve">в строке 3.2. графа 11 местный бюджет «2457,4» заменить на «2577,4».    </w:t>
      </w:r>
    </w:p>
    <w:p w:rsidR="005A3D8D" w:rsidRPr="005A3D8D" w:rsidRDefault="005A3D8D" w:rsidP="005A3D8D">
      <w:pPr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4.Опубликовать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Интернет.</w:t>
      </w:r>
    </w:p>
    <w:p w:rsidR="005A3D8D" w:rsidRPr="005A3D8D" w:rsidRDefault="005A3D8D" w:rsidP="005A3D8D">
      <w:pPr>
        <w:autoSpaceDE w:val="0"/>
        <w:autoSpaceDN w:val="0"/>
        <w:adjustRightInd w:val="0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Глава</w:t>
      </w:r>
    </w:p>
    <w:p w:rsidR="005A3D8D" w:rsidRPr="005A3D8D" w:rsidRDefault="005A3D8D" w:rsidP="005A3D8D">
      <w:pPr>
        <w:spacing w:line="240" w:lineRule="exact"/>
        <w:ind w:right="-2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 xml:space="preserve">муниципального района                                                       </w:t>
      </w:r>
      <w:proofErr w:type="spellStart"/>
      <w:r w:rsidRPr="005A3D8D">
        <w:rPr>
          <w:b/>
          <w:sz w:val="16"/>
          <w:szCs w:val="16"/>
        </w:rPr>
        <w:t>А.А.Устинов</w:t>
      </w:r>
      <w:proofErr w:type="spellEnd"/>
    </w:p>
    <w:p w:rsidR="00F325BC" w:rsidRDefault="00F325BC" w:rsidP="00B076A0">
      <w:pPr>
        <w:pStyle w:val="af8"/>
        <w:rPr>
          <w:sz w:val="24"/>
          <w:szCs w:val="24"/>
        </w:rPr>
      </w:pPr>
    </w:p>
    <w:p w:rsidR="005A3D8D" w:rsidRPr="005A3D8D" w:rsidRDefault="005A3D8D" w:rsidP="005A3D8D">
      <w:pPr>
        <w:keepNext/>
        <w:spacing w:line="240" w:lineRule="exact"/>
        <w:ind w:right="-58"/>
        <w:jc w:val="center"/>
        <w:outlineLvl w:val="4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Российская  Федерация</w:t>
      </w:r>
    </w:p>
    <w:p w:rsidR="005A3D8D" w:rsidRPr="005A3D8D" w:rsidRDefault="005A3D8D" w:rsidP="005A3D8D">
      <w:pPr>
        <w:keepNext/>
        <w:spacing w:line="240" w:lineRule="exact"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A3D8D">
        <w:rPr>
          <w:b/>
          <w:color w:val="000000"/>
          <w:sz w:val="16"/>
          <w:szCs w:val="16"/>
        </w:rPr>
        <w:t>Новгородская область</w:t>
      </w:r>
    </w:p>
    <w:p w:rsidR="005A3D8D" w:rsidRPr="005A3D8D" w:rsidRDefault="005A3D8D" w:rsidP="005A3D8D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A3D8D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A3D8D">
        <w:rPr>
          <w:b/>
          <w:color w:val="000000"/>
          <w:sz w:val="16"/>
          <w:szCs w:val="16"/>
        </w:rPr>
        <w:t>Любытинского</w:t>
      </w:r>
      <w:proofErr w:type="spellEnd"/>
      <w:r w:rsidRPr="005A3D8D">
        <w:rPr>
          <w:b/>
          <w:color w:val="000000"/>
          <w:sz w:val="16"/>
          <w:szCs w:val="16"/>
        </w:rPr>
        <w:t xml:space="preserve"> муниципального района</w:t>
      </w:r>
    </w:p>
    <w:p w:rsidR="005A3D8D" w:rsidRPr="005A3D8D" w:rsidRDefault="005A3D8D" w:rsidP="005A3D8D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A3D8D">
        <w:rPr>
          <w:b/>
          <w:color w:val="000000"/>
          <w:sz w:val="16"/>
          <w:szCs w:val="16"/>
        </w:rPr>
        <w:t>П</w:t>
      </w:r>
      <w:proofErr w:type="gramEnd"/>
      <w:r w:rsidRPr="005A3D8D">
        <w:rPr>
          <w:b/>
          <w:color w:val="000000"/>
          <w:sz w:val="16"/>
          <w:szCs w:val="16"/>
        </w:rPr>
        <w:t xml:space="preserve"> О С Т А Н О В Л Е Н И Е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color w:val="000000"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color w:val="000000"/>
          <w:sz w:val="16"/>
          <w:szCs w:val="16"/>
        </w:rPr>
      </w:pPr>
      <w:r w:rsidRPr="005A3D8D">
        <w:rPr>
          <w:color w:val="000000"/>
          <w:sz w:val="16"/>
          <w:szCs w:val="16"/>
        </w:rPr>
        <w:t>от 24.07.2018 № 626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color w:val="000000"/>
          <w:sz w:val="16"/>
          <w:szCs w:val="16"/>
        </w:rPr>
      </w:pPr>
      <w:proofErr w:type="spellStart"/>
      <w:r w:rsidRPr="005A3D8D">
        <w:rPr>
          <w:sz w:val="16"/>
          <w:szCs w:val="16"/>
        </w:rPr>
        <w:t>р.п</w:t>
      </w:r>
      <w:proofErr w:type="gramStart"/>
      <w:r w:rsidRPr="005A3D8D">
        <w:rPr>
          <w:sz w:val="16"/>
          <w:szCs w:val="16"/>
        </w:rPr>
        <w:t>.Л</w:t>
      </w:r>
      <w:proofErr w:type="gramEnd"/>
      <w:r w:rsidRPr="005A3D8D">
        <w:rPr>
          <w:sz w:val="16"/>
          <w:szCs w:val="16"/>
        </w:rPr>
        <w:t>юбытино</w:t>
      </w:r>
      <w:proofErr w:type="spellEnd"/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 xml:space="preserve">О Порядке проведения оценки эффективности </w:t>
      </w:r>
      <w:proofErr w:type="gramStart"/>
      <w:r w:rsidRPr="005A3D8D">
        <w:rPr>
          <w:b/>
          <w:sz w:val="16"/>
          <w:szCs w:val="16"/>
        </w:rPr>
        <w:t>предоставленных</w:t>
      </w:r>
      <w:proofErr w:type="gramEnd"/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(планируемых к предоставлению) налоговых льгот по местным налогам</w:t>
      </w:r>
    </w:p>
    <w:p w:rsidR="005A3D8D" w:rsidRPr="005A3D8D" w:rsidRDefault="005A3D8D" w:rsidP="005A3D8D">
      <w:pPr>
        <w:widowControl w:val="0"/>
        <w:autoSpaceDE w:val="0"/>
        <w:autoSpaceDN w:val="0"/>
        <w:adjustRightInd w:val="0"/>
        <w:spacing w:line="240" w:lineRule="exact"/>
        <w:ind w:right="-2" w:firstLine="540"/>
        <w:jc w:val="center"/>
        <w:rPr>
          <w:color w:val="FF0000"/>
          <w:sz w:val="16"/>
          <w:szCs w:val="16"/>
        </w:rPr>
      </w:pP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proofErr w:type="gramStart"/>
      <w:r w:rsidRPr="005A3D8D">
        <w:rPr>
          <w:sz w:val="16"/>
          <w:szCs w:val="16"/>
        </w:rPr>
        <w:t xml:space="preserve">В целях совершенствования системы налоговых льгот, принятия необходимых мер по изменению или отмене невостребованных или неэффективных налоговых льгот и пониженных налоговых ставок, изменению оснований, порядка и условий их применения, обеспечения оптимального выбора категорий налогоплательщиков для установления налоговых льгот и налоговых ставок, а также повышения качества управления муниципальными финансами Администрация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района»             </w:t>
      </w:r>
      <w:r w:rsidRPr="005A3D8D">
        <w:rPr>
          <w:b/>
          <w:bCs/>
          <w:sz w:val="16"/>
          <w:szCs w:val="16"/>
        </w:rPr>
        <w:t>ПОСТАНОВЛЯЕТ:</w:t>
      </w:r>
      <w:proofErr w:type="gramEnd"/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         </w:t>
      </w:r>
    </w:p>
    <w:p w:rsidR="005A3D8D" w:rsidRPr="005A3D8D" w:rsidRDefault="005A3D8D" w:rsidP="005A3D8D">
      <w:pPr>
        <w:spacing w:line="360" w:lineRule="atLeast"/>
        <w:ind w:firstLine="708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1. Утвердить прилагаемый Порядок проведения оценки эффективности предоставленных (планируемых к предоставлению) налоговых льгот по местным налогам  (далее - Порядок).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         </w:t>
      </w:r>
      <w:r w:rsidRPr="005A3D8D">
        <w:rPr>
          <w:sz w:val="16"/>
          <w:szCs w:val="16"/>
        </w:rPr>
        <w:tab/>
        <w:t>2. Налогоплательщикам, субъектам права законодательной инициативы руководствоваться Порядком, утвержденным пунктом 1 настоящего постановления, при формировании предложений по предоставлению налоговых льгот.    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3. Признать утратившим силу постановление Администрации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от 11.05.2017 № 477 «Об утверждении Порядка и методики оценки </w:t>
      </w:r>
      <w:proofErr w:type="gramStart"/>
      <w:r w:rsidRPr="005A3D8D">
        <w:rPr>
          <w:sz w:val="16"/>
          <w:szCs w:val="16"/>
        </w:rPr>
        <w:t>эффективности</w:t>
      </w:r>
      <w:proofErr w:type="gramEnd"/>
      <w:r w:rsidRPr="005A3D8D">
        <w:rPr>
          <w:sz w:val="16"/>
          <w:szCs w:val="16"/>
        </w:rPr>
        <w:t xml:space="preserve"> предоставленных и планируемых к предоставлению налоговых льгот по местным налогам».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lastRenderedPageBreak/>
        <w:t>4. Опубликовать  настоящее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5A3D8D" w:rsidRPr="005A3D8D" w:rsidRDefault="005A3D8D" w:rsidP="005A3D8D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16"/>
          <w:szCs w:val="16"/>
        </w:rPr>
      </w:pPr>
      <w:r w:rsidRPr="005A3D8D">
        <w:rPr>
          <w:sz w:val="16"/>
          <w:szCs w:val="16"/>
        </w:rPr>
        <w:t xml:space="preserve">5. </w:t>
      </w:r>
      <w:proofErr w:type="gramStart"/>
      <w:r w:rsidRPr="005A3D8D">
        <w:rPr>
          <w:sz w:val="16"/>
          <w:szCs w:val="16"/>
        </w:rPr>
        <w:t>Контроль за</w:t>
      </w:r>
      <w:proofErr w:type="gramEnd"/>
      <w:r w:rsidRPr="005A3D8D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5A3D8D" w:rsidRPr="005A3D8D" w:rsidRDefault="005A3D8D" w:rsidP="005A3D8D">
      <w:pPr>
        <w:spacing w:line="240" w:lineRule="exact"/>
        <w:ind w:right="-51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 xml:space="preserve"> </w:t>
      </w:r>
    </w:p>
    <w:p w:rsidR="005A3D8D" w:rsidRPr="005A3D8D" w:rsidRDefault="005A3D8D" w:rsidP="005A3D8D">
      <w:pPr>
        <w:spacing w:line="240" w:lineRule="exact"/>
        <w:ind w:right="-510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>Глава</w:t>
      </w:r>
    </w:p>
    <w:p w:rsidR="005A3D8D" w:rsidRPr="005A3D8D" w:rsidRDefault="005A3D8D" w:rsidP="005A3D8D">
      <w:pPr>
        <w:spacing w:line="240" w:lineRule="exact"/>
        <w:ind w:right="-510"/>
        <w:rPr>
          <w:b/>
          <w:sz w:val="16"/>
          <w:szCs w:val="16"/>
        </w:rPr>
      </w:pPr>
      <w:r w:rsidRPr="005A3D8D">
        <w:rPr>
          <w:b/>
          <w:sz w:val="16"/>
          <w:szCs w:val="16"/>
        </w:rPr>
        <w:t xml:space="preserve">муниципального района                                               </w:t>
      </w:r>
      <w:proofErr w:type="spellStart"/>
      <w:r w:rsidRPr="005A3D8D">
        <w:rPr>
          <w:b/>
          <w:sz w:val="16"/>
          <w:szCs w:val="16"/>
        </w:rPr>
        <w:t>А.А.Устинов</w:t>
      </w:r>
      <w:proofErr w:type="spellEnd"/>
    </w:p>
    <w:p w:rsidR="005A3D8D" w:rsidRPr="005A3D8D" w:rsidRDefault="005A3D8D" w:rsidP="005A3D8D">
      <w:pPr>
        <w:spacing w:line="240" w:lineRule="exact"/>
        <w:ind w:right="-510"/>
        <w:rPr>
          <w:b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510"/>
        <w:rPr>
          <w:b/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 Утверждено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   постановлением Администрации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   муниципального района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    от 24.07.2018 № 626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bCs/>
          <w:sz w:val="16"/>
          <w:szCs w:val="16"/>
        </w:rPr>
      </w:pPr>
      <w:r w:rsidRPr="005A3D8D">
        <w:rPr>
          <w:b/>
          <w:bCs/>
          <w:sz w:val="16"/>
          <w:szCs w:val="16"/>
        </w:rPr>
        <w:t>ПОРЯДОК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t xml:space="preserve">проведения оценки эффективности </w:t>
      </w:r>
      <w:proofErr w:type="gramStart"/>
      <w:r w:rsidRPr="005A3D8D">
        <w:rPr>
          <w:b/>
          <w:bCs/>
          <w:sz w:val="16"/>
          <w:szCs w:val="16"/>
        </w:rPr>
        <w:t>предоставленных</w:t>
      </w:r>
      <w:proofErr w:type="gramEnd"/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t>(планируемых к предоставлению) налоговых льгот по местным налогам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 </w:t>
      </w:r>
    </w:p>
    <w:p w:rsidR="005A3D8D" w:rsidRPr="005A3D8D" w:rsidRDefault="005A3D8D" w:rsidP="005A3D8D">
      <w:pPr>
        <w:spacing w:line="360" w:lineRule="atLeast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t>1. Общие положения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1.1.  Порядок устанавливает правила проведения оценки эффективности предоставленных (планируемых к предоставлению) налоговых льгот отдельным категориям налогоплательщиков по местным налогам (далее - Порядок), последовательность действий при проведении оценки, а также требования к результатам указанной оценки.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1.2. Порядок распространяется на налоговые льготы, предоставленные решениями Совета депутатов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сельского поселения (планируемые к предоставлению) по местным налогам.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1.3. Оценка эффективности налоговых льгот проводится в целях: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 анализа результативности предоставленных льгот и </w:t>
      </w:r>
      <w:proofErr w:type="gramStart"/>
      <w:r w:rsidRPr="005A3D8D">
        <w:rPr>
          <w:sz w:val="16"/>
          <w:szCs w:val="16"/>
        </w:rPr>
        <w:t>направлена</w:t>
      </w:r>
      <w:proofErr w:type="gramEnd"/>
      <w:r w:rsidRPr="005A3D8D">
        <w:rPr>
          <w:sz w:val="16"/>
          <w:szCs w:val="16"/>
        </w:rPr>
        <w:t xml:space="preserve"> на обеспечение оптимального выбора объектов для предоставления налоговых льгот с целью: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создания благоприятных экономических условий для развития инвестиционной и инновационной привлекательности территории;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оказания экономической поддержки организациям, которые участвуют в решении приоритетных для территории и населения социальных задач;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стимулирования использования финансовых ресурсов, направляемых на создание, расширение и обновление производств и технологий по выпуску необходимой населению продукции (товаров, услуг).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1.4. В данном Порядке используются следующие основные определения: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b/>
          <w:sz w:val="16"/>
          <w:szCs w:val="16"/>
        </w:rPr>
        <w:t>предоставленная налоговая льгота</w:t>
      </w:r>
      <w:r w:rsidRPr="005A3D8D">
        <w:rPr>
          <w:sz w:val="16"/>
          <w:szCs w:val="16"/>
        </w:rPr>
        <w:t xml:space="preserve"> - налоговая льгота по местным налогам, установленная решением  Совета депутатов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сельского поселения;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b/>
          <w:sz w:val="16"/>
          <w:szCs w:val="16"/>
        </w:rPr>
        <w:t>планируемая к предоставлению налоговая льгота</w:t>
      </w:r>
      <w:r w:rsidRPr="005A3D8D">
        <w:rPr>
          <w:sz w:val="16"/>
          <w:szCs w:val="16"/>
        </w:rPr>
        <w:t xml:space="preserve"> - налоговая льгота по местным налогам, установление которой инициируется заинтересованными лицами;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b/>
          <w:sz w:val="16"/>
          <w:szCs w:val="16"/>
        </w:rPr>
        <w:t>оценка эффективности налоговых льгот</w:t>
      </w:r>
      <w:r w:rsidRPr="005A3D8D">
        <w:rPr>
          <w:sz w:val="16"/>
          <w:szCs w:val="16"/>
        </w:rPr>
        <w:t xml:space="preserve"> - процедура сопоставления результатов предоставления налоговых льгот и результатов хозяйственной деятельности организаций с использованием показателей бюджетной и социально-экономической эффективности;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b/>
          <w:sz w:val="16"/>
          <w:szCs w:val="16"/>
        </w:rPr>
        <w:t>бюджетная эффективность налоговых льгот</w:t>
      </w:r>
      <w:r w:rsidRPr="005A3D8D">
        <w:rPr>
          <w:sz w:val="16"/>
          <w:szCs w:val="16"/>
        </w:rPr>
        <w:t xml:space="preserve"> - соотношение суммы дополнительных налоговых поступлений в местный бюджет к сумме налоговых льгот, предоставленных категориям налогоплательщиков;</w:t>
      </w:r>
    </w:p>
    <w:p w:rsidR="005A3D8D" w:rsidRPr="005A3D8D" w:rsidRDefault="005A3D8D" w:rsidP="005A3D8D">
      <w:pPr>
        <w:spacing w:line="360" w:lineRule="atLeast"/>
        <w:rPr>
          <w:sz w:val="16"/>
          <w:szCs w:val="16"/>
        </w:rPr>
      </w:pP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социально-экономическая эффективность налоговых льгот предусматривает выполнение налогоплательщиками, которым предоставлена налоговая льгота (планируется предоставить), социально-экономических показателей.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lastRenderedPageBreak/>
        <w:t>1.5. Налоговые льготы устанавливаются с соблюдением следующих принципов: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налоговые льготы устанавливаются в пределах полномочий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сельского поселения, установленных федеральным законодательством;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налоговые льготы устанавливаются в порядке и на условиях, определяемых Налоговым </w:t>
      </w:r>
      <w:hyperlink r:id="rId10" w:history="1">
        <w:r w:rsidRPr="005A3D8D">
          <w:rPr>
            <w:sz w:val="16"/>
            <w:szCs w:val="16"/>
          </w:rPr>
          <w:t>кодексом</w:t>
        </w:r>
      </w:hyperlink>
      <w:r w:rsidRPr="005A3D8D">
        <w:rPr>
          <w:sz w:val="16"/>
          <w:szCs w:val="16"/>
        </w:rPr>
        <w:t xml:space="preserve"> Российской Федерации;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1.6. Оценка эффективности осуществляется в отношении налоговых льгот по следующим налогам: 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налог на имущество физических лиц;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земельный налог.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 </w:t>
      </w:r>
    </w:p>
    <w:p w:rsidR="005A3D8D" w:rsidRPr="005A3D8D" w:rsidRDefault="005A3D8D" w:rsidP="005A3D8D">
      <w:pPr>
        <w:spacing w:line="360" w:lineRule="atLeast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t>2. Виды налоговых льгот и условия их предоставления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 2.1. Налоговые льготы предоставляются налогоплательщикам на основании решений Совета депутатов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сельского поселения.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2.2. Налогоплательщикам могут устанавливаться налоговые льготы в виде: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а) снижения налоговой ставки;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б) предоставления налогового вычета;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в) освобождения от уплаты налога.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2.3. Налоговые льготы разделяются на 3 типа в зависимости от целевой составляющей: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а) социальная - поддержка отдельных категорий граждан;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б) </w:t>
      </w:r>
      <w:proofErr w:type="gramStart"/>
      <w:r w:rsidRPr="005A3D8D">
        <w:rPr>
          <w:sz w:val="16"/>
          <w:szCs w:val="16"/>
        </w:rPr>
        <w:t>финансовая</w:t>
      </w:r>
      <w:proofErr w:type="gramEnd"/>
      <w:r w:rsidRPr="005A3D8D">
        <w:rPr>
          <w:sz w:val="16"/>
          <w:szCs w:val="16"/>
        </w:rPr>
        <w:t xml:space="preserve"> - устранение/уменьшение встречных финансовых потоков;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в) </w:t>
      </w:r>
      <w:proofErr w:type="gramStart"/>
      <w:r w:rsidRPr="005A3D8D">
        <w:rPr>
          <w:sz w:val="16"/>
          <w:szCs w:val="16"/>
        </w:rPr>
        <w:t>стимулирующая</w:t>
      </w:r>
      <w:proofErr w:type="gramEnd"/>
      <w:r w:rsidRPr="005A3D8D">
        <w:rPr>
          <w:sz w:val="16"/>
          <w:szCs w:val="16"/>
        </w:rPr>
        <w:t xml:space="preserve"> - привлечение инвестиций и расширение экономического потенциала.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2.4. В целях обеспечения эффективности предоставления налоговых льгот запрещается предоставление налоговых льгот при низкой оценке эффективности.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2.5. При рассмотрении предложений о предоставлении стимулирующих налоговых льгот в обязательном порядке проводится оценка эффективности налоговых льгот в соответствии с Методикой расчета оценки эффективности предоставленных (планируемых к предоставлению) стимулирующих налоговых льгот.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t>3. Расчет оценки эффективности предоставленных</w:t>
      </w:r>
      <w:r w:rsidRPr="005A3D8D">
        <w:rPr>
          <w:sz w:val="16"/>
          <w:szCs w:val="16"/>
        </w:rPr>
        <w:t xml:space="preserve"> </w:t>
      </w:r>
      <w:r w:rsidRPr="005A3D8D">
        <w:rPr>
          <w:b/>
          <w:bCs/>
          <w:sz w:val="16"/>
          <w:szCs w:val="16"/>
        </w:rPr>
        <w:t>(планируемых к предоставлению) налоговых льгот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3.1. Оценка эффективности предоставленных (планируемых к предоставлению) стимулирующих налоговых льгот проводится  комитетом финансов Администрации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муниципального района в разрезе видов налогов и категорий получателей налоговых льгот, в соответствии с Методикой расчета оценки эффективности предоставленных (планируемых к предоставлению) налоговых льгот согласно приложению 1 к настоящему Порядку (далее - Методика).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3.2. Данная оценка эффективности налоговых льгот не распространяется: в отношении бюджетных, казенных и автономных учреждений, а также органов местного самоуправления, финансируемых из областного и (или) местного бюджетов (устранение/уменьшение встречных финансовых потоков).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3.3. Для категорий налогоплательщиков - физических лиц, налоговые льготы которым предоставляются в целях поддержки социально незащищенных слоев населения (социальная поддержка), налоговые льготы признаются эффективными.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t>4. Проведение оценки эффективности предоставленных</w:t>
      </w:r>
      <w:r w:rsidRPr="005A3D8D">
        <w:rPr>
          <w:sz w:val="16"/>
          <w:szCs w:val="16"/>
        </w:rPr>
        <w:t xml:space="preserve"> </w:t>
      </w:r>
      <w:r w:rsidRPr="005A3D8D">
        <w:rPr>
          <w:b/>
          <w:bCs/>
          <w:sz w:val="16"/>
          <w:szCs w:val="16"/>
        </w:rPr>
        <w:t>(планируемых к предоставлению) налоговых льгот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4.1. Оценка эффективности предоставленных (планируемых к предоставлению) налоговых льгот проводится в следующие сроки: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по предоставленным налоговым льготам в срок до 1 июля года, следующего за отчетным годом;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color w:val="C00000"/>
          <w:sz w:val="16"/>
          <w:szCs w:val="16"/>
        </w:rPr>
      </w:pPr>
      <w:r w:rsidRPr="005A3D8D">
        <w:rPr>
          <w:sz w:val="16"/>
          <w:szCs w:val="16"/>
        </w:rPr>
        <w:lastRenderedPageBreak/>
        <w:t>Предложения о предоставлении налоговых льгот принимаются Администрацией  муниципального района от инициаторов введения налоговых льгот до 15 июля года, предшествующего году начала действия налоговой льготы, с указанием обоснования целесообразности предоставления налоговых льгот.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4.2. Источниками информации для проведения оценки эффективности налоговых льгот являются: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сведения статистической налоговой отчетности (форма № 5-МН «О налоговой базе и структуре начислений по местным налогам»), публикуемые в сети Интернет Федеральной налоговой службой России (</w:t>
      </w:r>
      <w:hyperlink r:id="rId11" w:history="1">
        <w:r w:rsidRPr="005A3D8D">
          <w:rPr>
            <w:sz w:val="16"/>
            <w:szCs w:val="16"/>
          </w:rPr>
          <w:t>https://www.nalog.ru/rn60/related_activities/statistics_and_analytics/forms/</w:t>
        </w:r>
      </w:hyperlink>
      <w:r w:rsidRPr="005A3D8D">
        <w:rPr>
          <w:sz w:val="16"/>
          <w:szCs w:val="16"/>
        </w:rPr>
        <w:t>);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сведения, запрашиваемые в Межрайонных инспекциях ФНС России;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сведения, полученные от налогоплательщиков, которые получили или претендуют на получение налоговой льготы;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иные виды информации, необходимые для проведения оценки эффективности налоговых льгот, запрашиваемые у получателей налоговых льгот.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 </w:t>
      </w:r>
    </w:p>
    <w:p w:rsidR="005A3D8D" w:rsidRPr="005A3D8D" w:rsidRDefault="005A3D8D" w:rsidP="005A3D8D">
      <w:pPr>
        <w:spacing w:line="360" w:lineRule="atLeast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t>5. Результатов оценки эффективности налоговых льгот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5.1. Результаты оценки эффективности предоставленных налоговых льгот утверждаются ежегодно нормативным правовым актом Администрации муниципального района (распоряжением) по форме согласно Приложению 2.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5.2. Результаты оценки эффективности предоставленных налоговых льгот должны содержать: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наименование налога;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категории налогоплательщиков;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содержание налоговой льготы;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нормативный правовой акт, устанавливающий льготу;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вид предоставленных налоговых льгот по местным налогам;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сумму выпадающих доходов бюджета 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сельского поселения за отчетный финансовый год;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результаты оценки эффективности предоставленных налоговых льгот;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предложения по сохранению, отмене и (или) корректировке содержания предоставленных налоговых льгот по местным налогам.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5.3. Результаты оценки эффективности налоговых льгот используются </w:t>
      </w:r>
      <w:proofErr w:type="gramStart"/>
      <w:r w:rsidRPr="005A3D8D">
        <w:rPr>
          <w:sz w:val="16"/>
          <w:szCs w:val="16"/>
        </w:rPr>
        <w:t>для</w:t>
      </w:r>
      <w:proofErr w:type="gramEnd"/>
      <w:r w:rsidRPr="005A3D8D">
        <w:rPr>
          <w:sz w:val="16"/>
          <w:szCs w:val="16"/>
        </w:rPr>
        <w:t>: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разработки проекта бюджета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сельского поселения на очередной финансовый год и плановый период;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своевременного принятия мер по отмене неэффективных налоговых льгот;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предложений по совершенствованию мер поддержки отдельных категорий налогоплательщиков;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введения новых видов налоговых льгот.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5.4. В случае неэффективности предоставленных (планируемых к предоставлению) налоговых льгот Администрация  муниципального района в месячный срок готовит свои предложения и проект решения об отмене (изменении условий предоставления) налоговых льгот и направляет их на рассмотрение Совету депутатов </w:t>
      </w:r>
      <w:proofErr w:type="spellStart"/>
      <w:r w:rsidRPr="005A3D8D">
        <w:rPr>
          <w:sz w:val="16"/>
          <w:szCs w:val="16"/>
        </w:rPr>
        <w:t>Любытинского</w:t>
      </w:r>
      <w:proofErr w:type="spellEnd"/>
      <w:r w:rsidRPr="005A3D8D">
        <w:rPr>
          <w:sz w:val="16"/>
          <w:szCs w:val="16"/>
        </w:rPr>
        <w:t xml:space="preserve"> сельского поселения.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 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510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Приложение 1</w:t>
      </w:r>
    </w:p>
    <w:p w:rsidR="005A3D8D" w:rsidRPr="005A3D8D" w:rsidRDefault="005A3D8D" w:rsidP="005A3D8D">
      <w:pPr>
        <w:spacing w:line="240" w:lineRule="exact"/>
        <w:ind w:right="-510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к Порядку проведения оценки эффективности</w:t>
      </w:r>
    </w:p>
    <w:p w:rsidR="005A3D8D" w:rsidRPr="005A3D8D" w:rsidRDefault="005A3D8D" w:rsidP="005A3D8D">
      <w:pPr>
        <w:spacing w:line="240" w:lineRule="exact"/>
        <w:ind w:right="-510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</w:t>
      </w:r>
      <w:proofErr w:type="gramStart"/>
      <w:r w:rsidRPr="005A3D8D">
        <w:rPr>
          <w:sz w:val="16"/>
          <w:szCs w:val="16"/>
        </w:rPr>
        <w:t>предоставленных</w:t>
      </w:r>
      <w:proofErr w:type="gramEnd"/>
      <w:r w:rsidRPr="005A3D8D">
        <w:rPr>
          <w:sz w:val="16"/>
          <w:szCs w:val="16"/>
        </w:rPr>
        <w:t xml:space="preserve"> (планируемых к предоставлению)</w:t>
      </w:r>
    </w:p>
    <w:p w:rsidR="005A3D8D" w:rsidRPr="005A3D8D" w:rsidRDefault="005A3D8D" w:rsidP="005A3D8D">
      <w:pPr>
        <w:spacing w:line="240" w:lineRule="exact"/>
        <w:ind w:right="-510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налоговых льгот по местным налогам</w:t>
      </w:r>
    </w:p>
    <w:p w:rsidR="005A3D8D" w:rsidRPr="005A3D8D" w:rsidRDefault="005A3D8D" w:rsidP="005A3D8D">
      <w:pPr>
        <w:spacing w:line="240" w:lineRule="exact"/>
        <w:ind w:right="-510"/>
        <w:jc w:val="both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2"/>
        <w:jc w:val="center"/>
        <w:rPr>
          <w:b/>
          <w:bCs/>
          <w:sz w:val="16"/>
          <w:szCs w:val="16"/>
        </w:rPr>
      </w:pPr>
      <w:r w:rsidRPr="005A3D8D">
        <w:rPr>
          <w:b/>
          <w:bCs/>
          <w:sz w:val="16"/>
          <w:szCs w:val="16"/>
        </w:rPr>
        <w:t>МЕТОДИКА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t xml:space="preserve">расчета оценки эффективности </w:t>
      </w:r>
      <w:proofErr w:type="gramStart"/>
      <w:r w:rsidRPr="005A3D8D">
        <w:rPr>
          <w:b/>
          <w:bCs/>
          <w:sz w:val="16"/>
          <w:szCs w:val="16"/>
        </w:rPr>
        <w:t>предоставленных</w:t>
      </w:r>
      <w:proofErr w:type="gramEnd"/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t>(планируемых к предоставлению) стимулирующих</w:t>
      </w:r>
      <w:r w:rsidRPr="005A3D8D">
        <w:rPr>
          <w:sz w:val="16"/>
          <w:szCs w:val="16"/>
        </w:rPr>
        <w:t xml:space="preserve"> </w:t>
      </w:r>
      <w:r w:rsidRPr="005A3D8D">
        <w:rPr>
          <w:b/>
          <w:bCs/>
          <w:sz w:val="16"/>
          <w:szCs w:val="16"/>
        </w:rPr>
        <w:t>налоговых льгот</w:t>
      </w:r>
    </w:p>
    <w:p w:rsidR="005A3D8D" w:rsidRPr="005A3D8D" w:rsidRDefault="005A3D8D" w:rsidP="005A3D8D">
      <w:pPr>
        <w:spacing w:line="240" w:lineRule="exact"/>
        <w:ind w:right="-2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t>юридическим лицам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 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lastRenderedPageBreak/>
        <w:t>1) Расчет оценки эффективности налоговых льгот производится по земельному налогу в отношении предоставленных (планируемых к предоставлению) стимулирующих налоговых льгот. Объектом оценки является бюджетная и социально-экономическая эффективность от предоставления налоговых льгот по земельному налогу.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2) Бюджетная эффективность предоставленных (планируемых к предоставлению) налоговых льгот (коэффициент бюджетной эффективности налоговых льгот - К</w:t>
      </w:r>
      <w:r w:rsidRPr="005A3D8D">
        <w:rPr>
          <w:sz w:val="16"/>
          <w:szCs w:val="16"/>
          <w:vertAlign w:val="subscript"/>
        </w:rPr>
        <w:t>б</w:t>
      </w:r>
      <w:r w:rsidRPr="005A3D8D">
        <w:rPr>
          <w:sz w:val="16"/>
          <w:szCs w:val="16"/>
        </w:rPr>
        <w:t>) оценивается путем соотношения объема прироста поступлений налогов в бюджет  сельского поселения к сумме налоговых льгот, полученных (планируемых к получению) налогоплательщиками в отчетном (плановом) периоде, рассчитанных в сопоставимых условиях.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Расчет коэффициента бюджетной эффективности налоговых льгот осуществляется по формуле, где: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К</w:t>
      </w:r>
      <w:r w:rsidRPr="005A3D8D">
        <w:rPr>
          <w:sz w:val="16"/>
          <w:szCs w:val="16"/>
          <w:vertAlign w:val="subscript"/>
        </w:rPr>
        <w:t>б</w:t>
      </w:r>
      <w:r w:rsidRPr="005A3D8D">
        <w:rPr>
          <w:sz w:val="16"/>
          <w:szCs w:val="16"/>
        </w:rPr>
        <w:t xml:space="preserve"> - коэффициент бюджетной эффективности налоговых льгот;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proofErr w:type="spellStart"/>
      <w:r w:rsidRPr="005A3D8D">
        <w:rPr>
          <w:sz w:val="16"/>
          <w:szCs w:val="16"/>
        </w:rPr>
        <w:t>НП</w:t>
      </w:r>
      <w:proofErr w:type="gramStart"/>
      <w:r w:rsidRPr="005A3D8D">
        <w:rPr>
          <w:sz w:val="16"/>
          <w:szCs w:val="16"/>
          <w:vertAlign w:val="subscript"/>
        </w:rPr>
        <w:t>i</w:t>
      </w:r>
      <w:proofErr w:type="spellEnd"/>
      <w:proofErr w:type="gramEnd"/>
      <w:r w:rsidRPr="005A3D8D">
        <w:rPr>
          <w:sz w:val="16"/>
          <w:szCs w:val="16"/>
        </w:rPr>
        <w:t xml:space="preserve"> - объем фактических (плановых) поступлений налогов в бюджет за отчетный (плановый) период;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НП</w:t>
      </w:r>
      <w:r w:rsidRPr="005A3D8D">
        <w:rPr>
          <w:sz w:val="16"/>
          <w:szCs w:val="16"/>
          <w:vertAlign w:val="subscript"/>
        </w:rPr>
        <w:t>i-1</w:t>
      </w:r>
      <w:r w:rsidRPr="005A3D8D">
        <w:rPr>
          <w:sz w:val="16"/>
          <w:szCs w:val="16"/>
        </w:rPr>
        <w:t xml:space="preserve"> - объем фактических (плановых) поступлений налогов в бюджет за год, предшествующий отчетному (плановому) периоду;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proofErr w:type="spellStart"/>
      <w:r w:rsidRPr="005A3D8D">
        <w:rPr>
          <w:sz w:val="16"/>
          <w:szCs w:val="16"/>
        </w:rPr>
        <w:t>Л</w:t>
      </w:r>
      <w:proofErr w:type="gramStart"/>
      <w:r w:rsidRPr="005A3D8D">
        <w:rPr>
          <w:sz w:val="16"/>
          <w:szCs w:val="16"/>
          <w:vertAlign w:val="subscript"/>
        </w:rPr>
        <w:t>i</w:t>
      </w:r>
      <w:proofErr w:type="spellEnd"/>
      <w:proofErr w:type="gramEnd"/>
      <w:r w:rsidRPr="005A3D8D">
        <w:rPr>
          <w:sz w:val="16"/>
          <w:szCs w:val="16"/>
        </w:rPr>
        <w:t xml:space="preserve"> - сумма налоговых льгот, полученных (планируемых к получению) налогоплательщиками в отчетном (плановом) периоде.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При этом сумма налоговых льгот (потерь местного бюджета) за отчетный (планируемый) период рассчитывается по формуле: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 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proofErr w:type="spellStart"/>
      <w:r w:rsidRPr="005A3D8D">
        <w:rPr>
          <w:sz w:val="16"/>
          <w:szCs w:val="16"/>
        </w:rPr>
        <w:t>Л</w:t>
      </w:r>
      <w:proofErr w:type="gramStart"/>
      <w:r w:rsidRPr="005A3D8D">
        <w:rPr>
          <w:sz w:val="16"/>
          <w:szCs w:val="16"/>
          <w:vertAlign w:val="subscript"/>
        </w:rPr>
        <w:t>i</w:t>
      </w:r>
      <w:proofErr w:type="spellEnd"/>
      <w:proofErr w:type="gramEnd"/>
      <w:r w:rsidRPr="005A3D8D">
        <w:rPr>
          <w:sz w:val="16"/>
          <w:szCs w:val="16"/>
        </w:rPr>
        <w:t xml:space="preserve"> = (НБ · СН)  – (НБ · </w:t>
      </w:r>
      <w:proofErr w:type="spellStart"/>
      <w:r w:rsidRPr="005A3D8D">
        <w:rPr>
          <w:sz w:val="16"/>
          <w:szCs w:val="16"/>
        </w:rPr>
        <w:t>СН</w:t>
      </w:r>
      <w:r w:rsidRPr="005A3D8D">
        <w:rPr>
          <w:sz w:val="16"/>
          <w:szCs w:val="16"/>
          <w:vertAlign w:val="subscript"/>
        </w:rPr>
        <w:t>л</w:t>
      </w:r>
      <w:proofErr w:type="spellEnd"/>
      <w:r w:rsidRPr="005A3D8D">
        <w:rPr>
          <w:sz w:val="16"/>
          <w:szCs w:val="16"/>
        </w:rPr>
        <w:t>)                                  (2)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 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 xml:space="preserve">где,    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НБ - налогооблагаемая база;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СН - ставка налога, установленная в соответствии с законодательством о налогах и сборах;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proofErr w:type="spellStart"/>
      <w:r w:rsidRPr="005A3D8D">
        <w:rPr>
          <w:sz w:val="16"/>
          <w:szCs w:val="16"/>
        </w:rPr>
        <w:t>СН</w:t>
      </w:r>
      <w:r w:rsidRPr="005A3D8D">
        <w:rPr>
          <w:sz w:val="16"/>
          <w:szCs w:val="16"/>
          <w:vertAlign w:val="subscript"/>
        </w:rPr>
        <w:t>л</w:t>
      </w:r>
      <w:proofErr w:type="spellEnd"/>
      <w:r w:rsidRPr="005A3D8D">
        <w:rPr>
          <w:sz w:val="16"/>
          <w:szCs w:val="16"/>
        </w:rPr>
        <w:t xml:space="preserve"> - ставка налога, применяемая с учетом предоставления налоговых льгот (пониженная ставка, освобождение от налогообложения).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         При расчете бюджетной эффективности предоставленных (планируемых к предоставлению) налоговых льгот учитываются следующие налоги, уплачиваемые налогоплательщиками: налог на доходы физических лиц,</w:t>
      </w:r>
    </w:p>
    <w:p w:rsidR="005A3D8D" w:rsidRPr="005A3D8D" w:rsidRDefault="005A3D8D" w:rsidP="005A3D8D">
      <w:pPr>
        <w:spacing w:line="360" w:lineRule="atLeast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>2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налог на прибыль организаций, налог на имущество организаций, транспортный налог, налог на совокупный доход.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Если в результате проведенного расчета, полученный коэффициент бюджетной эффективности меньше 1, то налоговая льгота признается неэффективной. Если коэффициент бюджетной эффективности налоговых льгот равен или больше 1, то налоговая льгота признается эффективной.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3) Оценка социально-экономической эффективности налоговых льгот предполагает, что налогоплательщики, которым предоставлена (планируется предоставить) налоговая льгота, выполняют следующие показатели: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отсутствие у налогоплательщика задолженности по налогам и страховым взносам;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положительная динамика среднемесячной заработной платы работников списочного состава и внешних совместителей.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4) Предоставленная (планируемая  к предоставлению) налоговая льгота считается эффективной при одновременном выполнении бюджетной и социально-экономической эффективности.</w:t>
      </w:r>
    </w:p>
    <w:p w:rsidR="005A3D8D" w:rsidRPr="005A3D8D" w:rsidRDefault="005A3D8D" w:rsidP="005A3D8D">
      <w:pPr>
        <w:spacing w:line="360" w:lineRule="atLeast"/>
        <w:ind w:firstLine="720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5) Результаты расчета эффективности предоставленных (планируемых к предоставлению) налоговых льгот оформляются по форме согласно приведенной ниже таблице.</w:t>
      </w:r>
    </w:p>
    <w:p w:rsidR="005A3D8D" w:rsidRPr="005A3D8D" w:rsidRDefault="005A3D8D" w:rsidP="005A3D8D">
      <w:pPr>
        <w:spacing w:line="360" w:lineRule="atLeast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>3</w:t>
      </w:r>
    </w:p>
    <w:p w:rsidR="005A3D8D" w:rsidRPr="005A3D8D" w:rsidRDefault="005A3D8D" w:rsidP="005A3D8D">
      <w:pPr>
        <w:spacing w:line="240" w:lineRule="exact"/>
        <w:ind w:right="140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t xml:space="preserve">Результаты оценки эффективности </w:t>
      </w:r>
      <w:proofErr w:type="gramStart"/>
      <w:r w:rsidRPr="005A3D8D">
        <w:rPr>
          <w:b/>
          <w:bCs/>
          <w:sz w:val="16"/>
          <w:szCs w:val="16"/>
        </w:rPr>
        <w:t>предоставленных</w:t>
      </w:r>
      <w:proofErr w:type="gramEnd"/>
    </w:p>
    <w:p w:rsidR="005A3D8D" w:rsidRPr="005A3D8D" w:rsidRDefault="005A3D8D" w:rsidP="005A3D8D">
      <w:pPr>
        <w:spacing w:line="240" w:lineRule="exact"/>
        <w:ind w:right="140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t>(планируемых к предоставлению) стимулирующих налоговых льгот</w:t>
      </w:r>
    </w:p>
    <w:p w:rsidR="005A3D8D" w:rsidRPr="005A3D8D" w:rsidRDefault="005A3D8D" w:rsidP="005A3D8D">
      <w:pPr>
        <w:spacing w:line="240" w:lineRule="exact"/>
        <w:ind w:right="140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t>юридическим лицам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840"/>
        <w:gridCol w:w="1580"/>
        <w:gridCol w:w="1527"/>
        <w:gridCol w:w="285"/>
        <w:gridCol w:w="1390"/>
        <w:gridCol w:w="274"/>
        <w:gridCol w:w="1402"/>
      </w:tblGrid>
      <w:tr w:rsidR="005A3D8D" w:rsidRPr="005A3D8D" w:rsidTr="00B62928">
        <w:trPr>
          <w:tblCellSpacing w:w="0" w:type="dxa"/>
        </w:trPr>
        <w:tc>
          <w:tcPr>
            <w:tcW w:w="97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i/>
                <w:iCs/>
                <w:sz w:val="16"/>
                <w:szCs w:val="16"/>
              </w:rPr>
              <w:lastRenderedPageBreak/>
              <w:t xml:space="preserve">1. Сведения о налогоплательщике  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Полное наименование налогоплательщика</w:t>
            </w:r>
          </w:p>
        </w:tc>
        <w:tc>
          <w:tcPr>
            <w:tcW w:w="49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ИНН/ КПП</w:t>
            </w:r>
          </w:p>
        </w:tc>
        <w:tc>
          <w:tcPr>
            <w:tcW w:w="49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Вид экономической деятельности (ОКВЭД.2)</w:t>
            </w:r>
          </w:p>
        </w:tc>
        <w:tc>
          <w:tcPr>
            <w:tcW w:w="49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Наименование налога, по которому предоставлена льгота</w:t>
            </w:r>
          </w:p>
        </w:tc>
        <w:tc>
          <w:tcPr>
            <w:tcW w:w="49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Земельный налог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97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i/>
                <w:iCs/>
                <w:sz w:val="16"/>
                <w:szCs w:val="16"/>
              </w:rPr>
              <w:t xml:space="preserve">2. Расчет бюджетной эффективности 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Содержание налоговой льготы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Фактическое (прогнозное) поступление налогов за год, предшествующий отчетному (плановому) периоду,</w:t>
            </w:r>
          </w:p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тыс.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 xml:space="preserve">Фактическое (плановое) поступление налогов за </w:t>
            </w:r>
            <w:proofErr w:type="gramStart"/>
            <w:r w:rsidRPr="005A3D8D">
              <w:rPr>
                <w:sz w:val="16"/>
                <w:szCs w:val="16"/>
              </w:rPr>
              <w:t>отчетный</w:t>
            </w:r>
            <w:proofErr w:type="gramEnd"/>
          </w:p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(плановый) период,</w:t>
            </w:r>
          </w:p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Прирост поступлений налога</w:t>
            </w:r>
          </w:p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в бюджет поселения,</w:t>
            </w:r>
          </w:p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тыс. руб.</w:t>
            </w:r>
          </w:p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Сумма полученных (планируемых к получению) налоговых льгот за отчетный (плановый) период, тыс. руб.</w:t>
            </w:r>
          </w:p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i/>
                <w:iCs/>
                <w:sz w:val="16"/>
                <w:szCs w:val="16"/>
              </w:rPr>
              <w:t>(см. форм.2)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Коэффициент бюджетной эффективности налоговых льгот</w:t>
            </w:r>
          </w:p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i/>
                <w:iCs/>
                <w:sz w:val="16"/>
                <w:szCs w:val="16"/>
              </w:rPr>
              <w:t>(см. форм.1)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4=3-2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5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6=4/5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97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i/>
                <w:iCs/>
                <w:sz w:val="16"/>
                <w:szCs w:val="16"/>
              </w:rPr>
              <w:t>3. Показатели социально-экономической эффективности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 xml:space="preserve">3.1. Отсутствие у налогоплательщика задолженности по налогам и страховым взносам </w:t>
            </w:r>
            <w:proofErr w:type="gramStart"/>
            <w:r w:rsidRPr="005A3D8D">
              <w:rPr>
                <w:sz w:val="16"/>
                <w:szCs w:val="16"/>
              </w:rPr>
              <w:t>на</w:t>
            </w:r>
            <w:proofErr w:type="gramEnd"/>
            <w:r w:rsidRPr="005A3D8D">
              <w:rPr>
                <w:sz w:val="16"/>
                <w:szCs w:val="16"/>
              </w:rPr>
              <w:t xml:space="preserve"> __________</w:t>
            </w:r>
          </w:p>
        </w:tc>
        <w:tc>
          <w:tcPr>
            <w:tcW w:w="49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47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3.2. Динамика среднемесячной заработной платы работников списочного состава и внешних совместителей.</w:t>
            </w:r>
          </w:p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Среднемесячная заработная плата работников за год, предшествующий отчетному, руб.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Среднемесячная заработная плата работников в отчетном году,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Отклонение, руб.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3=2-1</w:t>
            </w:r>
          </w:p>
        </w:tc>
      </w:tr>
      <w:tr w:rsidR="005A3D8D" w:rsidRPr="005A3D8D" w:rsidTr="00B6292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</w:p>
        </w:tc>
      </w:tr>
      <w:tr w:rsidR="005A3D8D" w:rsidRPr="005A3D8D" w:rsidTr="00B62928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both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D8D" w:rsidRPr="005A3D8D" w:rsidRDefault="005A3D8D" w:rsidP="005A3D8D">
            <w:pPr>
              <w:spacing w:line="240" w:lineRule="exact"/>
              <w:ind w:right="-4"/>
              <w:jc w:val="center"/>
              <w:rPr>
                <w:sz w:val="16"/>
                <w:szCs w:val="16"/>
              </w:rPr>
            </w:pPr>
          </w:p>
        </w:tc>
      </w:tr>
    </w:tbl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 </w:t>
      </w:r>
    </w:p>
    <w:p w:rsidR="005A3D8D" w:rsidRPr="005A3D8D" w:rsidRDefault="005A3D8D" w:rsidP="005A3D8D">
      <w:pPr>
        <w:spacing w:line="360" w:lineRule="atLeast"/>
        <w:rPr>
          <w:sz w:val="16"/>
          <w:szCs w:val="16"/>
        </w:rPr>
      </w:pPr>
      <w:r w:rsidRPr="005A3D8D">
        <w:rPr>
          <w:sz w:val="16"/>
          <w:szCs w:val="16"/>
        </w:rPr>
        <w:t>Аналитическое заключение _____________________________________________________________________________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_____________________________________________________________________________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_____________________________________________________________________________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_____________________________________________________________________________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_____________________________________________________________________________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_____________________________________________________________________________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_____________________________________________________________________________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_____________________________________________________________________________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_____________________________________________________________________________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 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Сопроводительные документы на ___листах прилагаются.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 </w:t>
      </w: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  <w:r w:rsidRPr="005A3D8D">
        <w:rPr>
          <w:sz w:val="16"/>
          <w:szCs w:val="16"/>
        </w:rPr>
        <w:t>Ответственный исполнитель</w:t>
      </w:r>
      <w:proofErr w:type="gramStart"/>
      <w:r w:rsidRPr="005A3D8D">
        <w:rPr>
          <w:sz w:val="16"/>
          <w:szCs w:val="16"/>
        </w:rPr>
        <w:t xml:space="preserve"> ___________ (_____________)</w:t>
      </w:r>
      <w:proofErr w:type="gramEnd"/>
    </w:p>
    <w:p w:rsidR="005A3D8D" w:rsidRPr="005A3D8D" w:rsidRDefault="005A3D8D" w:rsidP="005A3D8D">
      <w:pPr>
        <w:spacing w:line="360" w:lineRule="atLeast"/>
        <w:jc w:val="both"/>
        <w:rPr>
          <w:b/>
          <w:sz w:val="16"/>
          <w:szCs w:val="16"/>
        </w:rPr>
      </w:pP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</w:p>
    <w:p w:rsidR="005A3D8D" w:rsidRPr="005A3D8D" w:rsidRDefault="005A3D8D" w:rsidP="005A3D8D">
      <w:pPr>
        <w:spacing w:line="240" w:lineRule="exact"/>
        <w:ind w:right="-510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>                                                                                                                                            Приложение 2</w:t>
      </w:r>
    </w:p>
    <w:p w:rsidR="005A3D8D" w:rsidRPr="005A3D8D" w:rsidRDefault="005A3D8D" w:rsidP="005A3D8D">
      <w:pPr>
        <w:spacing w:line="240" w:lineRule="exact"/>
        <w:ind w:right="-510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                                                к Порядку проведения оценки эффективности</w:t>
      </w:r>
    </w:p>
    <w:p w:rsidR="005A3D8D" w:rsidRPr="005A3D8D" w:rsidRDefault="005A3D8D" w:rsidP="005A3D8D">
      <w:pPr>
        <w:spacing w:line="240" w:lineRule="exact"/>
        <w:ind w:right="-510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 w:rsidRPr="005A3D8D">
        <w:rPr>
          <w:sz w:val="16"/>
          <w:szCs w:val="16"/>
        </w:rPr>
        <w:t>предоставленных</w:t>
      </w:r>
      <w:proofErr w:type="gramEnd"/>
      <w:r w:rsidRPr="005A3D8D">
        <w:rPr>
          <w:sz w:val="16"/>
          <w:szCs w:val="16"/>
        </w:rPr>
        <w:t xml:space="preserve"> (планируемых к предоставлению)</w:t>
      </w:r>
    </w:p>
    <w:p w:rsidR="005A3D8D" w:rsidRPr="005A3D8D" w:rsidRDefault="005A3D8D" w:rsidP="005A3D8D">
      <w:pPr>
        <w:spacing w:line="240" w:lineRule="exact"/>
        <w:ind w:right="-510"/>
        <w:jc w:val="center"/>
        <w:rPr>
          <w:sz w:val="16"/>
          <w:szCs w:val="16"/>
        </w:rPr>
      </w:pPr>
      <w:r w:rsidRPr="005A3D8D">
        <w:rPr>
          <w:sz w:val="16"/>
          <w:szCs w:val="16"/>
        </w:rPr>
        <w:t xml:space="preserve">                                                                                                             налоговых льгот по местным налогам</w:t>
      </w:r>
    </w:p>
    <w:p w:rsidR="005A3D8D" w:rsidRPr="005A3D8D" w:rsidRDefault="005A3D8D" w:rsidP="005A3D8D">
      <w:pPr>
        <w:spacing w:before="100" w:beforeAutospacing="1" w:after="100" w:afterAutospacing="1"/>
        <w:jc w:val="center"/>
        <w:rPr>
          <w:b/>
          <w:bCs/>
          <w:sz w:val="16"/>
          <w:szCs w:val="16"/>
        </w:rPr>
      </w:pPr>
    </w:p>
    <w:p w:rsidR="005A3D8D" w:rsidRPr="005A3D8D" w:rsidRDefault="005A3D8D" w:rsidP="005A3D8D">
      <w:pPr>
        <w:spacing w:before="100" w:beforeAutospacing="1" w:after="100" w:afterAutospacing="1"/>
        <w:jc w:val="center"/>
        <w:rPr>
          <w:sz w:val="16"/>
          <w:szCs w:val="16"/>
        </w:rPr>
      </w:pPr>
      <w:r w:rsidRPr="005A3D8D">
        <w:rPr>
          <w:b/>
          <w:bCs/>
          <w:sz w:val="16"/>
          <w:szCs w:val="16"/>
        </w:rPr>
        <w:lastRenderedPageBreak/>
        <w:t>Результаты оценки эффективности предоставленных налоговых льгот по местным налогам за 20___ год</w:t>
      </w:r>
      <w:r w:rsidRPr="005A3D8D">
        <w:rPr>
          <w:sz w:val="16"/>
          <w:szCs w:val="16"/>
        </w:rPr>
        <w:t> </w:t>
      </w:r>
    </w:p>
    <w:tbl>
      <w:tblPr>
        <w:tblW w:w="5061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600"/>
        <w:gridCol w:w="1080"/>
        <w:gridCol w:w="1009"/>
        <w:gridCol w:w="1267"/>
        <w:gridCol w:w="1144"/>
        <w:gridCol w:w="2016"/>
        <w:gridCol w:w="1132"/>
        <w:gridCol w:w="1022"/>
      </w:tblGrid>
      <w:tr w:rsidR="005A3D8D" w:rsidRPr="005A3D8D" w:rsidTr="005A3D8D">
        <w:trPr>
          <w:tblCellSpacing w:w="0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42"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№</w:t>
            </w:r>
          </w:p>
          <w:p w:rsidR="005A3D8D" w:rsidRPr="005A3D8D" w:rsidRDefault="005A3D8D" w:rsidP="005A3D8D">
            <w:pPr>
              <w:spacing w:line="240" w:lineRule="exact"/>
              <w:ind w:left="-142" w:right="-157"/>
              <w:jc w:val="center"/>
              <w:rPr>
                <w:sz w:val="16"/>
                <w:szCs w:val="16"/>
              </w:rPr>
            </w:pPr>
            <w:proofErr w:type="gramStart"/>
            <w:r w:rsidRPr="005A3D8D">
              <w:rPr>
                <w:sz w:val="16"/>
                <w:szCs w:val="16"/>
              </w:rPr>
              <w:t>п</w:t>
            </w:r>
            <w:proofErr w:type="gramEnd"/>
            <w:r w:rsidRPr="005A3D8D">
              <w:rPr>
                <w:sz w:val="16"/>
                <w:szCs w:val="16"/>
              </w:rPr>
              <w:t>/п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Наименование</w:t>
            </w:r>
          </w:p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налога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Категория плательщиков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Содержание налоговой льготы</w:t>
            </w:r>
          </w:p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proofErr w:type="gramStart"/>
            <w:r w:rsidRPr="005A3D8D">
              <w:rPr>
                <w:i/>
                <w:iCs/>
                <w:sz w:val="16"/>
                <w:szCs w:val="16"/>
              </w:rPr>
              <w:t>(пониженная ставка, освобождение</w:t>
            </w:r>
            <w:proofErr w:type="gramEnd"/>
          </w:p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i/>
                <w:iCs/>
                <w:sz w:val="16"/>
                <w:szCs w:val="16"/>
              </w:rPr>
              <w:t>от уплаты налога, налоговый вычет)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Нормативный правовой акт, устанавливающий льготу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Вид льготы</w:t>
            </w:r>
          </w:p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i/>
                <w:iCs/>
                <w:sz w:val="16"/>
                <w:szCs w:val="16"/>
              </w:rPr>
              <w:t>(социальная поддержка, финансовая льгота, стимулирующая льгота)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Сумма предоставленных  налоговых льгот</w:t>
            </w:r>
          </w:p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 xml:space="preserve">за отчетный период, </w:t>
            </w:r>
          </w:p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proofErr w:type="spellStart"/>
            <w:r w:rsidRPr="005A3D8D">
              <w:rPr>
                <w:sz w:val="16"/>
                <w:szCs w:val="16"/>
              </w:rPr>
              <w:t>тыс</w:t>
            </w:r>
            <w:proofErr w:type="gramStart"/>
            <w:r w:rsidRPr="005A3D8D">
              <w:rPr>
                <w:sz w:val="16"/>
                <w:szCs w:val="16"/>
              </w:rPr>
              <w:t>.р</w:t>
            </w:r>
            <w:proofErr w:type="gramEnd"/>
            <w:r w:rsidRPr="005A3D8D">
              <w:rPr>
                <w:sz w:val="16"/>
                <w:szCs w:val="16"/>
              </w:rPr>
              <w:t>уб</w:t>
            </w:r>
            <w:proofErr w:type="spellEnd"/>
            <w:r w:rsidRPr="005A3D8D">
              <w:rPr>
                <w:sz w:val="16"/>
                <w:szCs w:val="16"/>
              </w:rPr>
              <w:t>.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Эффективность налоговой льготы</w:t>
            </w:r>
          </w:p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i/>
                <w:iCs/>
                <w:sz w:val="16"/>
                <w:szCs w:val="16"/>
              </w:rPr>
              <w:t>(эффективна /неэффективна)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Предложения</w:t>
            </w:r>
          </w:p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по сохранению, корректировке или отмене налоговой льготы</w:t>
            </w:r>
          </w:p>
        </w:tc>
      </w:tr>
      <w:tr w:rsidR="005A3D8D" w:rsidRPr="005A3D8D" w:rsidTr="005A3D8D">
        <w:trPr>
          <w:tblCellSpacing w:w="0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42"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1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5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6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7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9</w:t>
            </w:r>
          </w:p>
        </w:tc>
      </w:tr>
      <w:tr w:rsidR="005A3D8D" w:rsidRPr="005A3D8D" w:rsidTr="005A3D8D">
        <w:trPr>
          <w:tblCellSpacing w:w="0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42" w:right="-157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142"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1.1.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физические</w:t>
            </w:r>
          </w:p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лица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</w:p>
        </w:tc>
      </w:tr>
      <w:tr w:rsidR="005A3D8D" w:rsidRPr="005A3D8D" w:rsidTr="005A3D8D">
        <w:trPr>
          <w:tblCellSpacing w:w="0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42" w:right="-157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142"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2.1.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физические</w:t>
            </w:r>
          </w:p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лица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</w:tc>
      </w:tr>
      <w:tr w:rsidR="005A3D8D" w:rsidRPr="005A3D8D" w:rsidTr="005A3D8D">
        <w:trPr>
          <w:tblCellSpacing w:w="0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left="-142" w:right="-157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left="-142"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2.2.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right="-15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  <w:r w:rsidRPr="005A3D8D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D8D" w:rsidRPr="005A3D8D" w:rsidRDefault="005A3D8D" w:rsidP="005A3D8D">
            <w:pPr>
              <w:spacing w:line="240" w:lineRule="exact"/>
              <w:ind w:right="-157"/>
              <w:jc w:val="center"/>
              <w:rPr>
                <w:sz w:val="16"/>
                <w:szCs w:val="16"/>
              </w:rPr>
            </w:pPr>
          </w:p>
        </w:tc>
      </w:tr>
    </w:tbl>
    <w:p w:rsidR="005A3D8D" w:rsidRPr="005A3D8D" w:rsidRDefault="005A3D8D" w:rsidP="005A3D8D">
      <w:pPr>
        <w:spacing w:before="100" w:beforeAutospacing="1" w:after="100" w:afterAutospacing="1"/>
        <w:rPr>
          <w:sz w:val="16"/>
          <w:szCs w:val="16"/>
        </w:rPr>
      </w:pPr>
      <w:r w:rsidRPr="005A3D8D">
        <w:rPr>
          <w:sz w:val="16"/>
          <w:szCs w:val="16"/>
        </w:rPr>
        <w:t> </w:t>
      </w:r>
    </w:p>
    <w:p w:rsidR="005A3D8D" w:rsidRPr="005A3D8D" w:rsidRDefault="005A3D8D" w:rsidP="005A3D8D">
      <w:pPr>
        <w:spacing w:line="360" w:lineRule="atLeast"/>
        <w:jc w:val="both"/>
        <w:rPr>
          <w:b/>
          <w:sz w:val="16"/>
          <w:szCs w:val="16"/>
        </w:rPr>
      </w:pPr>
    </w:p>
    <w:p w:rsidR="005A3D8D" w:rsidRPr="005A3D8D" w:rsidRDefault="005A3D8D" w:rsidP="005A3D8D">
      <w:pPr>
        <w:spacing w:line="360" w:lineRule="atLeast"/>
        <w:jc w:val="both"/>
        <w:rPr>
          <w:sz w:val="16"/>
          <w:szCs w:val="16"/>
        </w:rPr>
      </w:pPr>
    </w:p>
    <w:p w:rsidR="00F325BC" w:rsidRDefault="00F325BC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5A3D8D" w:rsidRDefault="005A3D8D" w:rsidP="00B076A0">
      <w:pPr>
        <w:pStyle w:val="af8"/>
        <w:rPr>
          <w:sz w:val="24"/>
          <w:szCs w:val="24"/>
        </w:rPr>
      </w:pPr>
    </w:p>
    <w:p w:rsidR="00221941" w:rsidRDefault="00221941" w:rsidP="00BB3470">
      <w:pPr>
        <w:spacing w:line="240" w:lineRule="atLeast"/>
        <w:rPr>
          <w:b/>
        </w:rPr>
      </w:pPr>
    </w:p>
    <w:p w:rsidR="00406684" w:rsidRDefault="00406684" w:rsidP="00406684">
      <w:pPr>
        <w:spacing w:line="240" w:lineRule="atLeast"/>
        <w:jc w:val="center"/>
        <w:rPr>
          <w:b/>
        </w:rPr>
      </w:pPr>
      <w:r>
        <w:rPr>
          <w:b/>
        </w:rPr>
        <w:t>Официальный вестник</w:t>
      </w:r>
    </w:p>
    <w:p w:rsidR="00406684" w:rsidRDefault="00406684" w:rsidP="00406684">
      <w:pPr>
        <w:spacing w:line="240" w:lineRule="atLeast"/>
        <w:jc w:val="center"/>
        <w:rPr>
          <w:b/>
        </w:rPr>
      </w:pPr>
      <w:r>
        <w:rPr>
          <w:b/>
        </w:rPr>
        <w:t xml:space="preserve">Учредитель, издатель: Администрация </w:t>
      </w:r>
      <w:proofErr w:type="spellStart"/>
      <w:r>
        <w:rPr>
          <w:b/>
        </w:rPr>
        <w:t>Любытинского</w:t>
      </w:r>
      <w:proofErr w:type="spellEnd"/>
      <w:r>
        <w:rPr>
          <w:b/>
        </w:rPr>
        <w:t xml:space="preserve"> муниципального района</w:t>
      </w:r>
    </w:p>
    <w:p w:rsidR="00406684" w:rsidRDefault="00406684" w:rsidP="00406684">
      <w:pPr>
        <w:spacing w:line="240" w:lineRule="atLeast"/>
        <w:jc w:val="center"/>
        <w:rPr>
          <w:b/>
        </w:rPr>
      </w:pPr>
      <w:r>
        <w:rPr>
          <w:b/>
        </w:rPr>
        <w:t xml:space="preserve">Главный редактор: </w:t>
      </w:r>
      <w:proofErr w:type="spellStart"/>
      <w:r>
        <w:rPr>
          <w:b/>
        </w:rPr>
        <w:t>А.А.Устинов</w:t>
      </w:r>
      <w:proofErr w:type="spellEnd"/>
    </w:p>
    <w:p w:rsidR="00406684" w:rsidRDefault="00406684" w:rsidP="00406684">
      <w:pPr>
        <w:spacing w:line="240" w:lineRule="atLeast"/>
        <w:jc w:val="center"/>
        <w:rPr>
          <w:b/>
        </w:rPr>
      </w:pPr>
      <w:r>
        <w:rPr>
          <w:b/>
        </w:rPr>
        <w:t>Распространяется бесплатно</w:t>
      </w:r>
    </w:p>
    <w:p w:rsidR="00406684" w:rsidRDefault="00406684" w:rsidP="00406684">
      <w:pPr>
        <w:pStyle w:val="Style3"/>
        <w:widowControl/>
        <w:spacing w:before="72" w:line="240" w:lineRule="auto"/>
        <w:ind w:right="56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Адрес издателя: 174760, Новгородская область, </w:t>
      </w:r>
      <w:proofErr w:type="spellStart"/>
      <w:r>
        <w:rPr>
          <w:rFonts w:ascii="Times New Roman" w:hAnsi="Times New Roman"/>
          <w:b/>
          <w:sz w:val="20"/>
          <w:szCs w:val="20"/>
        </w:rPr>
        <w:t>п</w:t>
      </w:r>
      <w:proofErr w:type="gramStart"/>
      <w:r>
        <w:rPr>
          <w:rFonts w:ascii="Times New Roman" w:hAnsi="Times New Roman"/>
          <w:b/>
          <w:sz w:val="20"/>
          <w:szCs w:val="20"/>
        </w:rPr>
        <w:t>.Л</w:t>
      </w:r>
      <w:proofErr w:type="gramEnd"/>
      <w:r>
        <w:rPr>
          <w:rFonts w:ascii="Times New Roman" w:hAnsi="Times New Roman"/>
          <w:b/>
          <w:sz w:val="20"/>
          <w:szCs w:val="20"/>
        </w:rPr>
        <w:t>юбытино</w:t>
      </w:r>
      <w:proofErr w:type="spellEnd"/>
      <w:r>
        <w:rPr>
          <w:rFonts w:ascii="Times New Roman" w:hAnsi="Times New Roman"/>
          <w:b/>
          <w:sz w:val="20"/>
          <w:szCs w:val="20"/>
        </w:rPr>
        <w:t>, ул.Советов,д.29   Телефон: (881668) 6-16-81, 6-15-90</w:t>
      </w:r>
    </w:p>
    <w:p w:rsidR="00406684" w:rsidRDefault="00406684" w:rsidP="00406684">
      <w:pPr>
        <w:pStyle w:val="Style3"/>
        <w:widowControl/>
        <w:spacing w:before="72" w:line="240" w:lineRule="auto"/>
        <w:ind w:right="564"/>
        <w:jc w:val="center"/>
        <w:rPr>
          <w:rStyle w:val="FontStyle12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Подписано в печать 17.09.2015</w:t>
      </w:r>
    </w:p>
    <w:p w:rsidR="00406684" w:rsidRDefault="00406684"/>
    <w:sectPr w:rsidR="00406684" w:rsidSect="00406684">
      <w:pgSz w:w="23814" w:h="16839" w:orient="landscape" w:code="8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EB" w:rsidRDefault="000359EB">
      <w:r>
        <w:separator/>
      </w:r>
    </w:p>
  </w:endnote>
  <w:endnote w:type="continuationSeparator" w:id="0">
    <w:p w:rsidR="000359EB" w:rsidRDefault="0003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EB" w:rsidRDefault="000359EB">
      <w:r>
        <w:separator/>
      </w:r>
    </w:p>
  </w:footnote>
  <w:footnote w:type="continuationSeparator" w:id="0">
    <w:p w:rsidR="000359EB" w:rsidRDefault="0003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020" w:hanging="360"/>
      </w:pPr>
    </w:lvl>
  </w:abstractNum>
  <w:abstractNum w:abstractNumId="4">
    <w:nsid w:val="00000F3E"/>
    <w:multiLevelType w:val="hybridMultilevel"/>
    <w:tmpl w:val="4208B95A"/>
    <w:lvl w:ilvl="0" w:tplc="5B58C6A2">
      <w:start w:val="1"/>
      <w:numFmt w:val="decimal"/>
      <w:lvlText w:val="%1)"/>
      <w:lvlJc w:val="left"/>
    </w:lvl>
    <w:lvl w:ilvl="1" w:tplc="EC007DA0">
      <w:numFmt w:val="decimal"/>
      <w:lvlText w:val=""/>
      <w:lvlJc w:val="left"/>
    </w:lvl>
    <w:lvl w:ilvl="2" w:tplc="C7E8A63E">
      <w:numFmt w:val="decimal"/>
      <w:lvlText w:val=""/>
      <w:lvlJc w:val="left"/>
    </w:lvl>
    <w:lvl w:ilvl="3" w:tplc="371A4FE6">
      <w:numFmt w:val="decimal"/>
      <w:lvlText w:val=""/>
      <w:lvlJc w:val="left"/>
    </w:lvl>
    <w:lvl w:ilvl="4" w:tplc="B41065F0">
      <w:numFmt w:val="decimal"/>
      <w:lvlText w:val=""/>
      <w:lvlJc w:val="left"/>
    </w:lvl>
    <w:lvl w:ilvl="5" w:tplc="1EDE74DE">
      <w:numFmt w:val="decimal"/>
      <w:lvlText w:val=""/>
      <w:lvlJc w:val="left"/>
    </w:lvl>
    <w:lvl w:ilvl="6" w:tplc="F1D2CF88">
      <w:numFmt w:val="decimal"/>
      <w:lvlText w:val=""/>
      <w:lvlJc w:val="left"/>
    </w:lvl>
    <w:lvl w:ilvl="7" w:tplc="3F46E626">
      <w:numFmt w:val="decimal"/>
      <w:lvlText w:val=""/>
      <w:lvlJc w:val="left"/>
    </w:lvl>
    <w:lvl w:ilvl="8" w:tplc="F05218AA">
      <w:numFmt w:val="decimal"/>
      <w:lvlText w:val=""/>
      <w:lvlJc w:val="left"/>
    </w:lvl>
  </w:abstractNum>
  <w:abstractNum w:abstractNumId="5">
    <w:nsid w:val="02383DFF"/>
    <w:multiLevelType w:val="hybridMultilevel"/>
    <w:tmpl w:val="C0121A70"/>
    <w:lvl w:ilvl="0" w:tplc="EBBAC3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654726E"/>
    <w:multiLevelType w:val="hybridMultilevel"/>
    <w:tmpl w:val="50E4CE78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356BE"/>
    <w:multiLevelType w:val="hybridMultilevel"/>
    <w:tmpl w:val="F07662F8"/>
    <w:lvl w:ilvl="0" w:tplc="D076D51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1557A3E"/>
    <w:multiLevelType w:val="multilevel"/>
    <w:tmpl w:val="CBBC6A1C"/>
    <w:lvl w:ilvl="0">
      <w:start w:val="3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Calibri" w:hAnsi="Calibri" w:hint="default"/>
      </w:rPr>
    </w:lvl>
  </w:abstractNum>
  <w:abstractNum w:abstractNumId="9">
    <w:nsid w:val="2ABB014D"/>
    <w:multiLevelType w:val="hybridMultilevel"/>
    <w:tmpl w:val="F7E24090"/>
    <w:lvl w:ilvl="0" w:tplc="DD5CA24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33FDB"/>
    <w:multiLevelType w:val="hybridMultilevel"/>
    <w:tmpl w:val="493C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A3C24"/>
    <w:multiLevelType w:val="hybridMultilevel"/>
    <w:tmpl w:val="108065CE"/>
    <w:lvl w:ilvl="0" w:tplc="FC4A34C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95974BA"/>
    <w:multiLevelType w:val="hybridMultilevel"/>
    <w:tmpl w:val="AEF6A18E"/>
    <w:lvl w:ilvl="0" w:tplc="3E04A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B1A3435"/>
    <w:multiLevelType w:val="hybridMultilevel"/>
    <w:tmpl w:val="ABB23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84C26"/>
    <w:multiLevelType w:val="hybridMultilevel"/>
    <w:tmpl w:val="75A84122"/>
    <w:lvl w:ilvl="0" w:tplc="7CA8A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7F457C"/>
    <w:multiLevelType w:val="hybridMultilevel"/>
    <w:tmpl w:val="65AAC488"/>
    <w:lvl w:ilvl="0" w:tplc="DE3E78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15295"/>
    <w:multiLevelType w:val="hybridMultilevel"/>
    <w:tmpl w:val="9454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F2F99"/>
    <w:multiLevelType w:val="hybridMultilevel"/>
    <w:tmpl w:val="BAE2E034"/>
    <w:lvl w:ilvl="0" w:tplc="D8D4CB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4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8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4"/>
    <w:rsid w:val="0000143E"/>
    <w:rsid w:val="000359EB"/>
    <w:rsid w:val="00037D94"/>
    <w:rsid w:val="00045BDD"/>
    <w:rsid w:val="000C6F05"/>
    <w:rsid w:val="001159A5"/>
    <w:rsid w:val="00173FE9"/>
    <w:rsid w:val="0018741B"/>
    <w:rsid w:val="00197D02"/>
    <w:rsid w:val="001C3B7C"/>
    <w:rsid w:val="001E06B2"/>
    <w:rsid w:val="00221941"/>
    <w:rsid w:val="00277C7D"/>
    <w:rsid w:val="00293875"/>
    <w:rsid w:val="002941A5"/>
    <w:rsid w:val="00305F37"/>
    <w:rsid w:val="003661F2"/>
    <w:rsid w:val="00383A63"/>
    <w:rsid w:val="003A1E1E"/>
    <w:rsid w:val="003D627F"/>
    <w:rsid w:val="00406684"/>
    <w:rsid w:val="00476771"/>
    <w:rsid w:val="004C41D7"/>
    <w:rsid w:val="004C5F90"/>
    <w:rsid w:val="004F7A5F"/>
    <w:rsid w:val="00540B4F"/>
    <w:rsid w:val="0056039C"/>
    <w:rsid w:val="0057080B"/>
    <w:rsid w:val="005A3C7D"/>
    <w:rsid w:val="005A3D8D"/>
    <w:rsid w:val="0060315F"/>
    <w:rsid w:val="00620D9C"/>
    <w:rsid w:val="00623F44"/>
    <w:rsid w:val="00684719"/>
    <w:rsid w:val="006A0529"/>
    <w:rsid w:val="006A6FDD"/>
    <w:rsid w:val="006D5F7D"/>
    <w:rsid w:val="00707E62"/>
    <w:rsid w:val="00765D78"/>
    <w:rsid w:val="008344C0"/>
    <w:rsid w:val="0085278E"/>
    <w:rsid w:val="0086089A"/>
    <w:rsid w:val="00866D15"/>
    <w:rsid w:val="00871DFF"/>
    <w:rsid w:val="008A7310"/>
    <w:rsid w:val="008C61D5"/>
    <w:rsid w:val="008D7040"/>
    <w:rsid w:val="0092616D"/>
    <w:rsid w:val="00971757"/>
    <w:rsid w:val="00985B53"/>
    <w:rsid w:val="00985CAD"/>
    <w:rsid w:val="009B5B7B"/>
    <w:rsid w:val="009C03E4"/>
    <w:rsid w:val="009D1AF3"/>
    <w:rsid w:val="009F1A82"/>
    <w:rsid w:val="009F4964"/>
    <w:rsid w:val="00A4333B"/>
    <w:rsid w:val="00AF23FB"/>
    <w:rsid w:val="00B076A0"/>
    <w:rsid w:val="00B421A6"/>
    <w:rsid w:val="00BA5866"/>
    <w:rsid w:val="00BB3470"/>
    <w:rsid w:val="00BE0F82"/>
    <w:rsid w:val="00BF0A49"/>
    <w:rsid w:val="00BF2981"/>
    <w:rsid w:val="00C332FA"/>
    <w:rsid w:val="00CF48B4"/>
    <w:rsid w:val="00CF7B02"/>
    <w:rsid w:val="00DB0946"/>
    <w:rsid w:val="00DD5390"/>
    <w:rsid w:val="00DD6E24"/>
    <w:rsid w:val="00DF14BA"/>
    <w:rsid w:val="00DF1A63"/>
    <w:rsid w:val="00E125AB"/>
    <w:rsid w:val="00E77773"/>
    <w:rsid w:val="00EB678A"/>
    <w:rsid w:val="00EC7124"/>
    <w:rsid w:val="00F276B8"/>
    <w:rsid w:val="00F325BC"/>
    <w:rsid w:val="00F40513"/>
    <w:rsid w:val="00F95282"/>
    <w:rsid w:val="00FC21D6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48B4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CF48B4"/>
    <w:pPr>
      <w:keepNext/>
      <w:spacing w:before="120" w:line="240" w:lineRule="exact"/>
      <w:outlineLvl w:val="2"/>
    </w:pPr>
    <w:rPr>
      <w:snapToGrid w:val="0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F48B4"/>
    <w:pPr>
      <w:keepNext/>
      <w:widowControl w:val="0"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qFormat/>
    <w:rsid w:val="0040668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F48B4"/>
    <w:pPr>
      <w:keepNext/>
      <w:widowControl w:val="0"/>
      <w:spacing w:before="100" w:line="240" w:lineRule="exact"/>
      <w:outlineLvl w:val="5"/>
    </w:pPr>
    <w:rPr>
      <w:color w:val="FF6600"/>
      <w:sz w:val="28"/>
    </w:rPr>
  </w:style>
  <w:style w:type="paragraph" w:styleId="7">
    <w:name w:val="heading 7"/>
    <w:basedOn w:val="a"/>
    <w:next w:val="a"/>
    <w:link w:val="70"/>
    <w:qFormat/>
    <w:rsid w:val="00CF48B4"/>
    <w:pPr>
      <w:keepNext/>
      <w:spacing w:before="120" w:line="240" w:lineRule="exact"/>
      <w:outlineLvl w:val="6"/>
    </w:pPr>
    <w:rPr>
      <w:b/>
      <w:snapToGrid w:val="0"/>
      <w:color w:val="000000"/>
      <w:sz w:val="28"/>
      <w:szCs w:val="24"/>
    </w:rPr>
  </w:style>
  <w:style w:type="paragraph" w:styleId="8">
    <w:name w:val="heading 8"/>
    <w:basedOn w:val="a"/>
    <w:next w:val="a"/>
    <w:link w:val="80"/>
    <w:qFormat/>
    <w:rsid w:val="00CF48B4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qFormat/>
    <w:rsid w:val="00CF48B4"/>
    <w:pPr>
      <w:keepNext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40668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51">
    <w:name w:val="Заголовок 5 Знак1"/>
    <w:link w:val="5"/>
    <w:locked/>
    <w:rsid w:val="004066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406684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40668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CF4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48B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48B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48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48B4"/>
    <w:rPr>
      <w:rFonts w:ascii="Times New Roman" w:eastAsia="Times New Roman" w:hAnsi="Times New Roman" w:cs="Times New Roman"/>
      <w:color w:val="FF66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48B4"/>
    <w:rPr>
      <w:rFonts w:ascii="Times New Roman" w:eastAsia="Times New Roman" w:hAnsi="Times New Roman" w:cs="Times New Roman"/>
      <w:b/>
      <w:snapToGrid w:val="0"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F48B4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F48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F48B4"/>
  </w:style>
  <w:style w:type="paragraph" w:customStyle="1" w:styleId="a3">
    <w:name w:val="Знак Знак Знак Знак"/>
    <w:basedOn w:val="a"/>
    <w:rsid w:val="00CF48B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CF48B4"/>
    <w:pPr>
      <w:widowControl w:val="0"/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F4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CF48B4"/>
    <w:pPr>
      <w:keepNext/>
      <w:widowControl w:val="0"/>
    </w:pPr>
    <w:rPr>
      <w:sz w:val="28"/>
    </w:rPr>
  </w:style>
  <w:style w:type="paragraph" w:styleId="a4">
    <w:name w:val="Body Text"/>
    <w:basedOn w:val="a"/>
    <w:link w:val="a5"/>
    <w:rsid w:val="00CF48B4"/>
    <w:pPr>
      <w:widowControl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F4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CF48B4"/>
    <w:pPr>
      <w:widowControl w:val="0"/>
      <w:ind w:firstLine="720"/>
      <w:jc w:val="both"/>
    </w:pPr>
    <w:rPr>
      <w:sz w:val="28"/>
    </w:rPr>
  </w:style>
  <w:style w:type="paragraph" w:customStyle="1" w:styleId="23">
    <w:name w:val="заголовок 2"/>
    <w:basedOn w:val="a"/>
    <w:next w:val="a"/>
    <w:rsid w:val="00CF48B4"/>
    <w:pPr>
      <w:keepNext/>
      <w:widowControl w:val="0"/>
      <w:jc w:val="both"/>
    </w:pPr>
    <w:rPr>
      <w:sz w:val="28"/>
    </w:rPr>
  </w:style>
  <w:style w:type="character" w:customStyle="1" w:styleId="a6">
    <w:name w:val="номер страницы"/>
    <w:basedOn w:val="a7"/>
    <w:rsid w:val="00CF48B4"/>
  </w:style>
  <w:style w:type="character" w:customStyle="1" w:styleId="a7">
    <w:name w:val="Основной шрифт"/>
    <w:rsid w:val="00CF48B4"/>
  </w:style>
  <w:style w:type="paragraph" w:styleId="a8">
    <w:name w:val="header"/>
    <w:basedOn w:val="a"/>
    <w:link w:val="a9"/>
    <w:rsid w:val="00CF48B4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CF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CF48B4"/>
    <w:pPr>
      <w:spacing w:line="360" w:lineRule="atLeast"/>
      <w:ind w:firstLine="851"/>
      <w:jc w:val="both"/>
      <w:outlineLvl w:val="0"/>
    </w:pPr>
    <w:rPr>
      <w:bCs/>
      <w:color w:val="FF6600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CF48B4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CF48B4"/>
    <w:pPr>
      <w:widowControl w:val="0"/>
      <w:jc w:val="both"/>
    </w:pPr>
    <w:rPr>
      <w:b/>
      <w:sz w:val="28"/>
      <w:u w:val="single"/>
    </w:rPr>
  </w:style>
  <w:style w:type="paragraph" w:customStyle="1" w:styleId="31">
    <w:name w:val="Основной текст 31"/>
    <w:basedOn w:val="a"/>
    <w:rsid w:val="00CF48B4"/>
    <w:pPr>
      <w:widowControl w:val="0"/>
      <w:jc w:val="both"/>
    </w:pPr>
    <w:rPr>
      <w:b/>
      <w:sz w:val="28"/>
    </w:rPr>
  </w:style>
  <w:style w:type="paragraph" w:customStyle="1" w:styleId="212">
    <w:name w:val="Основной текст 21"/>
    <w:basedOn w:val="a"/>
    <w:rsid w:val="00CF48B4"/>
    <w:pPr>
      <w:widowControl w:val="0"/>
      <w:ind w:left="360"/>
      <w:jc w:val="both"/>
    </w:pPr>
    <w:rPr>
      <w:sz w:val="28"/>
    </w:rPr>
  </w:style>
  <w:style w:type="paragraph" w:customStyle="1" w:styleId="13">
    <w:name w:val="Текст1"/>
    <w:basedOn w:val="a"/>
    <w:rsid w:val="00CF48B4"/>
    <w:rPr>
      <w:rFonts w:ascii="Courier New" w:hAnsi="Courier New"/>
    </w:rPr>
  </w:style>
  <w:style w:type="paragraph" w:customStyle="1" w:styleId="310">
    <w:name w:val="Основной текст с отступом 31"/>
    <w:basedOn w:val="a"/>
    <w:rsid w:val="00CF48B4"/>
    <w:pPr>
      <w:ind w:firstLine="426"/>
      <w:jc w:val="both"/>
    </w:pPr>
    <w:rPr>
      <w:sz w:val="24"/>
    </w:rPr>
  </w:style>
  <w:style w:type="character" w:customStyle="1" w:styleId="14">
    <w:name w:val="Гиперссылка1"/>
    <w:rsid w:val="00CF48B4"/>
    <w:rPr>
      <w:color w:val="0000FF"/>
      <w:u w:val="single"/>
    </w:rPr>
  </w:style>
  <w:style w:type="paragraph" w:customStyle="1" w:styleId="Iauiue">
    <w:name w:val="Iau?iue"/>
    <w:rsid w:val="00CF48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F48B4"/>
    <w:pPr>
      <w:spacing w:after="0" w:line="240" w:lineRule="auto"/>
      <w:ind w:right="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PlainText1">
    <w:name w:val="Plain Text1"/>
    <w:basedOn w:val="a"/>
    <w:rsid w:val="00CF48B4"/>
    <w:pPr>
      <w:widowControl w:val="0"/>
    </w:pPr>
    <w:rPr>
      <w:rFonts w:ascii="Courier New" w:hAnsi="Courier New"/>
    </w:rPr>
  </w:style>
  <w:style w:type="paragraph" w:customStyle="1" w:styleId="font5">
    <w:name w:val="font5"/>
    <w:basedOn w:val="a"/>
    <w:rsid w:val="00CF48B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CF48B4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CF48B4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CF48B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rsid w:val="00CF48B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CF48B4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CF48B4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CF48B4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CF48B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CF48B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uiPriority w:val="99"/>
    <w:rsid w:val="00CF48B4"/>
    <w:pPr>
      <w:spacing w:line="360" w:lineRule="atLeast"/>
      <w:ind w:firstLine="851"/>
      <w:jc w:val="both"/>
    </w:pPr>
    <w:rPr>
      <w:color w:val="FF0000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48B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c">
    <w:name w:val="footer"/>
    <w:basedOn w:val="a"/>
    <w:link w:val="ad"/>
    <w:rsid w:val="00CF4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F4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CF48B4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CF48B4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CF48B4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CF48B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font7">
    <w:name w:val="font7"/>
    <w:basedOn w:val="a"/>
    <w:rsid w:val="00CF48B4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CF48B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paragraph" w:customStyle="1" w:styleId="ConsNormal">
    <w:name w:val="ConsNormal"/>
    <w:link w:val="ConsNormal0"/>
    <w:rsid w:val="00CF48B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F48B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rsid w:val="00CF48B4"/>
    <w:pPr>
      <w:jc w:val="both"/>
    </w:pPr>
    <w:rPr>
      <w:color w:val="000000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CF48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4">
    <w:name w:val="Body Text 3"/>
    <w:basedOn w:val="a"/>
    <w:link w:val="35"/>
    <w:rsid w:val="00CF48B4"/>
    <w:pPr>
      <w:jc w:val="both"/>
    </w:pPr>
    <w:rPr>
      <w:color w:val="FF0000"/>
      <w:sz w:val="28"/>
      <w:szCs w:val="24"/>
    </w:rPr>
  </w:style>
  <w:style w:type="character" w:customStyle="1" w:styleId="35">
    <w:name w:val="Основной текст 3 Знак"/>
    <w:basedOn w:val="a0"/>
    <w:link w:val="34"/>
    <w:rsid w:val="00CF48B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CF48B4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customStyle="1" w:styleId="BodyTextIndent31">
    <w:name w:val="Body Text Indent 31"/>
    <w:basedOn w:val="a"/>
    <w:rsid w:val="00CF48B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BodyText21">
    <w:name w:val="Body Text 21"/>
    <w:basedOn w:val="a"/>
    <w:rsid w:val="00CF48B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ConsPlusNormal">
    <w:name w:val="ConsPlusNormal"/>
    <w:link w:val="ConsPlusNormal0"/>
    <w:rsid w:val="00CF4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4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F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sid w:val="00CF48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F48B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CF48B4"/>
  </w:style>
  <w:style w:type="table" w:styleId="af2">
    <w:name w:val="Table Grid"/>
    <w:basedOn w:val="a1"/>
    <w:rsid w:val="00CF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nhideWhenUsed/>
    <w:rsid w:val="00CF48B4"/>
    <w:rPr>
      <w:color w:val="0000FF"/>
      <w:u w:val="single"/>
    </w:rPr>
  </w:style>
  <w:style w:type="character" w:styleId="af4">
    <w:name w:val="FollowedHyperlink"/>
    <w:unhideWhenUsed/>
    <w:rsid w:val="00CF48B4"/>
    <w:rPr>
      <w:color w:val="800080"/>
      <w:u w:val="single"/>
    </w:rPr>
  </w:style>
  <w:style w:type="paragraph" w:styleId="af5">
    <w:name w:val="Normal (Web)"/>
    <w:basedOn w:val="a"/>
    <w:unhideWhenUsed/>
    <w:rsid w:val="00BA5866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Основной текст (2)"/>
    <w:basedOn w:val="a"/>
    <w:link w:val="27"/>
    <w:rsid w:val="0018741B"/>
    <w:pPr>
      <w:shd w:val="clear" w:color="auto" w:fill="FFFFFF"/>
      <w:suppressAutoHyphens/>
      <w:spacing w:line="164" w:lineRule="exact"/>
      <w:jc w:val="center"/>
    </w:pPr>
    <w:rPr>
      <w:rFonts w:eastAsia="Arial Unicode MS"/>
      <w:b/>
      <w:bCs/>
      <w:sz w:val="18"/>
      <w:szCs w:val="18"/>
      <w:lang w:eastAsia="zh-CN"/>
    </w:rPr>
  </w:style>
  <w:style w:type="character" w:customStyle="1" w:styleId="27">
    <w:name w:val="Основной текст (2)_"/>
    <w:link w:val="26"/>
    <w:rsid w:val="0018741B"/>
    <w:rPr>
      <w:rFonts w:ascii="Times New Roman" w:eastAsia="Arial Unicode MS" w:hAnsi="Times New Roman" w:cs="Times New Roman"/>
      <w:b/>
      <w:bCs/>
      <w:sz w:val="18"/>
      <w:szCs w:val="18"/>
      <w:shd w:val="clear" w:color="auto" w:fill="FFFFFF"/>
      <w:lang w:eastAsia="zh-CN"/>
    </w:rPr>
  </w:style>
  <w:style w:type="character" w:customStyle="1" w:styleId="28">
    <w:name w:val="Заголовок №2_"/>
    <w:link w:val="29"/>
    <w:rsid w:val="0018741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18741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18741B"/>
    <w:pPr>
      <w:widowControl w:val="0"/>
      <w:shd w:val="clear" w:color="auto" w:fill="FFFFFF"/>
      <w:spacing w:after="60" w:line="283" w:lineRule="exact"/>
      <w:ind w:hanging="1300"/>
      <w:outlineLvl w:val="1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18741B"/>
    <w:pPr>
      <w:widowControl w:val="0"/>
      <w:shd w:val="clear" w:color="auto" w:fill="FFFFFF"/>
      <w:spacing w:before="60" w:after="60" w:line="278" w:lineRule="exact"/>
      <w:ind w:firstLine="580"/>
      <w:jc w:val="both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character" w:customStyle="1" w:styleId="af6">
    <w:name w:val="Подпись к таблице_"/>
    <w:link w:val="af7"/>
    <w:rsid w:val="00985CA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985CAD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a">
    <w:name w:val="Подпись к таблице (2)"/>
    <w:rsid w:val="009B5B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f8">
    <w:name w:val="List Paragraph"/>
    <w:basedOn w:val="a"/>
    <w:uiPriority w:val="34"/>
    <w:qFormat/>
    <w:rsid w:val="009B5B7B"/>
    <w:pPr>
      <w:ind w:left="720"/>
      <w:contextualSpacing/>
    </w:pPr>
  </w:style>
  <w:style w:type="character" w:customStyle="1" w:styleId="2Exact">
    <w:name w:val="Подпись к картинке (2) Exact"/>
    <w:link w:val="2b"/>
    <w:rsid w:val="00BF2981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character" w:customStyle="1" w:styleId="3Exact">
    <w:name w:val="Подпись к картинке (3) Exact"/>
    <w:rsid w:val="00BF29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Подпись к картинке (3)_"/>
    <w:link w:val="37"/>
    <w:rsid w:val="00BF298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b">
    <w:name w:val="Подпись к картинке (2)"/>
    <w:basedOn w:val="a"/>
    <w:link w:val="2Exact"/>
    <w:rsid w:val="00BF2981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  <w:lang w:eastAsia="en-US"/>
    </w:rPr>
  </w:style>
  <w:style w:type="paragraph" w:customStyle="1" w:styleId="37">
    <w:name w:val="Подпись к картинке (3)"/>
    <w:basedOn w:val="a"/>
    <w:link w:val="36"/>
    <w:rsid w:val="00BF2981"/>
    <w:pPr>
      <w:widowControl w:val="0"/>
      <w:shd w:val="clear" w:color="auto" w:fill="FFFFFF"/>
      <w:spacing w:line="322" w:lineRule="exact"/>
      <w:ind w:hanging="198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100">
    <w:name w:val="Основной текст (10)"/>
    <w:rsid w:val="00BF29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"/>
    <w:rsid w:val="00F276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Заголовок №2 (3)"/>
    <w:rsid w:val="00F276B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pt">
    <w:name w:val="Основной текст (10) + Интервал 0 pt"/>
    <w:rsid w:val="00F276B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rsid w:val="00F276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rsid w:val="00623F4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623F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rsid w:val="00383A6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numbering" w:customStyle="1" w:styleId="2c">
    <w:name w:val="Нет списка2"/>
    <w:next w:val="a2"/>
    <w:uiPriority w:val="99"/>
    <w:semiHidden/>
    <w:unhideWhenUsed/>
    <w:rsid w:val="003D627F"/>
  </w:style>
  <w:style w:type="numbering" w:customStyle="1" w:styleId="111">
    <w:name w:val="Нет списка11"/>
    <w:next w:val="a2"/>
    <w:uiPriority w:val="99"/>
    <w:semiHidden/>
    <w:unhideWhenUsed/>
    <w:rsid w:val="003D627F"/>
  </w:style>
  <w:style w:type="paragraph" w:customStyle="1" w:styleId="af9">
    <w:name w:val="Знак Знак Знак Знак"/>
    <w:basedOn w:val="a"/>
    <w:rsid w:val="003D62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Document Map"/>
    <w:basedOn w:val="a"/>
    <w:link w:val="afb"/>
    <w:semiHidden/>
    <w:rsid w:val="003D627F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semiHidden/>
    <w:rsid w:val="003D627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d">
    <w:name w:val="List 2"/>
    <w:basedOn w:val="a"/>
    <w:rsid w:val="003D627F"/>
    <w:pPr>
      <w:ind w:left="566" w:hanging="283"/>
    </w:pPr>
  </w:style>
  <w:style w:type="paragraph" w:styleId="2e">
    <w:name w:val="List Continue 2"/>
    <w:basedOn w:val="a"/>
    <w:rsid w:val="003D627F"/>
    <w:pPr>
      <w:spacing w:after="120"/>
      <w:ind w:left="566"/>
    </w:pPr>
  </w:style>
  <w:style w:type="paragraph" w:customStyle="1" w:styleId="ConsPlusTitle">
    <w:name w:val="ConsPlusTitle"/>
    <w:rsid w:val="003D6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Обычный1"/>
    <w:rsid w:val="003D627F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c">
    <w:name w:val="Знак"/>
    <w:basedOn w:val="a"/>
    <w:rsid w:val="003D62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d">
    <w:name w:val="footnote text"/>
    <w:basedOn w:val="a"/>
    <w:link w:val="afe"/>
    <w:rsid w:val="003D627F"/>
  </w:style>
  <w:style w:type="character" w:customStyle="1" w:styleId="afe">
    <w:name w:val="Текст сноски Знак"/>
    <w:basedOn w:val="a0"/>
    <w:link w:val="afd"/>
    <w:rsid w:val="003D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3D627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3D6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 Spacing"/>
    <w:qFormat/>
    <w:rsid w:val="003D6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Title"/>
    <w:basedOn w:val="a"/>
    <w:link w:val="aff2"/>
    <w:qFormat/>
    <w:rsid w:val="003D627F"/>
    <w:pPr>
      <w:jc w:val="center"/>
    </w:pPr>
    <w:rPr>
      <w:b/>
      <w:sz w:val="28"/>
    </w:rPr>
  </w:style>
  <w:style w:type="character" w:customStyle="1" w:styleId="aff2">
    <w:name w:val="Название Знак"/>
    <w:basedOn w:val="a0"/>
    <w:link w:val="aff1"/>
    <w:rsid w:val="003D62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3">
    <w:name w:val="Стиль"/>
    <w:rsid w:val="003D6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3D627F"/>
    <w:rPr>
      <w:b/>
      <w:bCs/>
    </w:rPr>
  </w:style>
  <w:style w:type="paragraph" w:customStyle="1" w:styleId="aff5">
    <w:name w:val="подпись к объекту"/>
    <w:basedOn w:val="a"/>
    <w:next w:val="a"/>
    <w:rsid w:val="003D627F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16">
    <w:name w:val="Абзац списка1"/>
    <w:basedOn w:val="a"/>
    <w:rsid w:val="003D627F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locked/>
    <w:rsid w:val="003D627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3D627F"/>
  </w:style>
  <w:style w:type="character" w:customStyle="1" w:styleId="WW-Absatz-Standardschriftart">
    <w:name w:val="WW-Absatz-Standardschriftart"/>
    <w:rsid w:val="003D627F"/>
  </w:style>
  <w:style w:type="character" w:customStyle="1" w:styleId="WW-Absatz-Standardschriftart1">
    <w:name w:val="WW-Absatz-Standardschriftart1"/>
    <w:rsid w:val="003D627F"/>
  </w:style>
  <w:style w:type="character" w:customStyle="1" w:styleId="2f">
    <w:name w:val="Основной шрифт абзаца2"/>
    <w:rsid w:val="003D627F"/>
  </w:style>
  <w:style w:type="character" w:customStyle="1" w:styleId="WW-Absatz-Standardschriftart11">
    <w:name w:val="WW-Absatz-Standardschriftart11"/>
    <w:rsid w:val="003D627F"/>
  </w:style>
  <w:style w:type="character" w:customStyle="1" w:styleId="WW-Absatz-Standardschriftart111">
    <w:name w:val="WW-Absatz-Standardschriftart111"/>
    <w:rsid w:val="003D627F"/>
  </w:style>
  <w:style w:type="character" w:customStyle="1" w:styleId="WW-Absatz-Standardschriftart1111">
    <w:name w:val="WW-Absatz-Standardschriftart1111"/>
    <w:rsid w:val="003D627F"/>
  </w:style>
  <w:style w:type="character" w:customStyle="1" w:styleId="WW-Absatz-Standardschriftart11111">
    <w:name w:val="WW-Absatz-Standardschriftart11111"/>
    <w:rsid w:val="003D627F"/>
  </w:style>
  <w:style w:type="character" w:customStyle="1" w:styleId="WW-Absatz-Standardschriftart111111">
    <w:name w:val="WW-Absatz-Standardschriftart111111"/>
    <w:rsid w:val="003D627F"/>
  </w:style>
  <w:style w:type="character" w:customStyle="1" w:styleId="WW-Absatz-Standardschriftart1111111">
    <w:name w:val="WW-Absatz-Standardschriftart1111111"/>
    <w:rsid w:val="003D627F"/>
  </w:style>
  <w:style w:type="character" w:customStyle="1" w:styleId="WW-Absatz-Standardschriftart11111111">
    <w:name w:val="WW-Absatz-Standardschriftart11111111"/>
    <w:rsid w:val="003D627F"/>
  </w:style>
  <w:style w:type="character" w:customStyle="1" w:styleId="WW-Absatz-Standardschriftart111111111">
    <w:name w:val="WW-Absatz-Standardschriftart111111111"/>
    <w:rsid w:val="003D627F"/>
  </w:style>
  <w:style w:type="character" w:customStyle="1" w:styleId="WW8Num6z0">
    <w:name w:val="WW8Num6z0"/>
    <w:rsid w:val="003D627F"/>
    <w:rPr>
      <w:sz w:val="28"/>
      <w:szCs w:val="28"/>
    </w:rPr>
  </w:style>
  <w:style w:type="character" w:customStyle="1" w:styleId="WW8Num8z0">
    <w:name w:val="WW8Num8z0"/>
    <w:rsid w:val="003D627F"/>
    <w:rPr>
      <w:sz w:val="28"/>
    </w:rPr>
  </w:style>
  <w:style w:type="character" w:customStyle="1" w:styleId="WW8Num9z0">
    <w:name w:val="WW8Num9z0"/>
    <w:rsid w:val="003D627F"/>
    <w:rPr>
      <w:sz w:val="28"/>
    </w:rPr>
  </w:style>
  <w:style w:type="character" w:customStyle="1" w:styleId="17">
    <w:name w:val="Основной шрифт абзаца1"/>
    <w:rsid w:val="003D627F"/>
  </w:style>
  <w:style w:type="character" w:customStyle="1" w:styleId="2f0">
    <w:name w:val="Знак Знак2"/>
    <w:rsid w:val="003D627F"/>
    <w:rPr>
      <w:sz w:val="28"/>
    </w:rPr>
  </w:style>
  <w:style w:type="character" w:customStyle="1" w:styleId="-1pt">
    <w:name w:val="Основной текст + Интервал -1 pt"/>
    <w:rsid w:val="003D627F"/>
    <w:rPr>
      <w:rFonts w:ascii="Times New Roman" w:hAnsi="Times New Roman" w:cs="Times New Roman"/>
      <w:spacing w:val="-20"/>
      <w:sz w:val="19"/>
      <w:szCs w:val="19"/>
    </w:rPr>
  </w:style>
  <w:style w:type="paragraph" w:customStyle="1" w:styleId="aff6">
    <w:name w:val="Заголовок"/>
    <w:basedOn w:val="a"/>
    <w:next w:val="a4"/>
    <w:rsid w:val="003D627F"/>
    <w:pPr>
      <w:jc w:val="center"/>
    </w:pPr>
    <w:rPr>
      <w:b/>
      <w:sz w:val="28"/>
      <w:lang w:eastAsia="zh-CN"/>
    </w:rPr>
  </w:style>
  <w:style w:type="paragraph" w:styleId="aff7">
    <w:name w:val="List"/>
    <w:basedOn w:val="a4"/>
    <w:rsid w:val="003D627F"/>
    <w:pPr>
      <w:widowControl/>
      <w:tabs>
        <w:tab w:val="left" w:pos="8306"/>
      </w:tabs>
      <w:jc w:val="center"/>
    </w:pPr>
    <w:rPr>
      <w:rFonts w:cs="Mangal"/>
      <w:lang w:eastAsia="zh-CN"/>
    </w:rPr>
  </w:style>
  <w:style w:type="paragraph" w:customStyle="1" w:styleId="2f1">
    <w:name w:val="Указатель2"/>
    <w:basedOn w:val="a"/>
    <w:rsid w:val="003D627F"/>
    <w:pPr>
      <w:suppressLineNumbers/>
    </w:pPr>
    <w:rPr>
      <w:rFonts w:cs="Mangal"/>
      <w:lang w:eastAsia="zh-CN"/>
    </w:rPr>
  </w:style>
  <w:style w:type="paragraph" w:customStyle="1" w:styleId="18">
    <w:name w:val="Название объекта1"/>
    <w:basedOn w:val="a"/>
    <w:rsid w:val="003D627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3D627F"/>
    <w:pPr>
      <w:suppressLineNumbers/>
    </w:pPr>
    <w:rPr>
      <w:rFonts w:cs="Mangal"/>
      <w:lang w:eastAsia="zh-CN"/>
    </w:rPr>
  </w:style>
  <w:style w:type="paragraph" w:customStyle="1" w:styleId="1a">
    <w:name w:val="Схема документа1"/>
    <w:basedOn w:val="a"/>
    <w:rsid w:val="003D627F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3">
    <w:name w:val="Список 21"/>
    <w:basedOn w:val="a"/>
    <w:rsid w:val="003D627F"/>
    <w:pPr>
      <w:ind w:left="566" w:hanging="283"/>
    </w:pPr>
    <w:rPr>
      <w:lang w:eastAsia="zh-CN"/>
    </w:rPr>
  </w:style>
  <w:style w:type="paragraph" w:customStyle="1" w:styleId="214">
    <w:name w:val="Продолжение списка 21"/>
    <w:basedOn w:val="a"/>
    <w:rsid w:val="003D627F"/>
    <w:pPr>
      <w:spacing w:after="120"/>
      <w:ind w:left="566"/>
    </w:pPr>
    <w:rPr>
      <w:lang w:eastAsia="zh-CN"/>
    </w:rPr>
  </w:style>
  <w:style w:type="paragraph" w:customStyle="1" w:styleId="aff8">
    <w:name w:val="Содержимое таблицы"/>
    <w:basedOn w:val="a"/>
    <w:rsid w:val="003D627F"/>
    <w:pPr>
      <w:suppressLineNumbers/>
    </w:pPr>
    <w:rPr>
      <w:lang w:eastAsia="zh-CN"/>
    </w:rPr>
  </w:style>
  <w:style w:type="paragraph" w:customStyle="1" w:styleId="aff9">
    <w:name w:val="Заголовок таблицы"/>
    <w:basedOn w:val="aff8"/>
    <w:rsid w:val="003D627F"/>
    <w:pPr>
      <w:jc w:val="center"/>
    </w:pPr>
    <w:rPr>
      <w:b/>
      <w:bCs/>
    </w:rPr>
  </w:style>
  <w:style w:type="paragraph" w:customStyle="1" w:styleId="1b">
    <w:name w:val="Заголовок №1"/>
    <w:basedOn w:val="a"/>
    <w:rsid w:val="003D627F"/>
    <w:pPr>
      <w:shd w:val="clear" w:color="auto" w:fill="FFFFFF"/>
      <w:suppressAutoHyphens/>
      <w:spacing w:before="120" w:line="164" w:lineRule="exact"/>
    </w:pPr>
    <w:rPr>
      <w:rFonts w:eastAsia="Arial Unicode MS"/>
      <w:b/>
      <w:bCs/>
      <w:sz w:val="18"/>
      <w:szCs w:val="18"/>
      <w:lang w:eastAsia="zh-CN"/>
    </w:rPr>
  </w:style>
  <w:style w:type="character" w:customStyle="1" w:styleId="FontStyle13">
    <w:name w:val="Font Style13"/>
    <w:rsid w:val="003D627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D627F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1c">
    <w:name w:val="Абзац списка1"/>
    <w:basedOn w:val="a"/>
    <w:rsid w:val="003D62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3D627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30">
    <w:name w:val="Font Style30"/>
    <w:rsid w:val="003D627F"/>
    <w:rPr>
      <w:rFonts w:ascii="Times New Roman" w:hAnsi="Times New Roman"/>
      <w:sz w:val="26"/>
    </w:rPr>
  </w:style>
  <w:style w:type="character" w:customStyle="1" w:styleId="FontStyle11">
    <w:name w:val="Font Style11"/>
    <w:rsid w:val="003D627F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3D627F"/>
  </w:style>
  <w:style w:type="paragraph" w:customStyle="1" w:styleId="Style7">
    <w:name w:val="Style7"/>
    <w:basedOn w:val="a"/>
    <w:rsid w:val="003D627F"/>
    <w:pPr>
      <w:widowControl w:val="0"/>
      <w:autoSpaceDE w:val="0"/>
      <w:autoSpaceDN w:val="0"/>
      <w:adjustRightInd w:val="0"/>
      <w:spacing w:line="322" w:lineRule="exact"/>
      <w:ind w:firstLine="701"/>
    </w:pPr>
    <w:rPr>
      <w:sz w:val="24"/>
      <w:szCs w:val="24"/>
    </w:rPr>
  </w:style>
  <w:style w:type="paragraph" w:customStyle="1" w:styleId="ConsPlusDocList">
    <w:name w:val="ConsPlusDocList"/>
    <w:rsid w:val="003D6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2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line number"/>
    <w:rsid w:val="003D627F"/>
  </w:style>
  <w:style w:type="numbering" w:customStyle="1" w:styleId="38">
    <w:name w:val="Нет списка3"/>
    <w:next w:val="a2"/>
    <w:uiPriority w:val="99"/>
    <w:semiHidden/>
    <w:unhideWhenUsed/>
    <w:rsid w:val="0092616D"/>
  </w:style>
  <w:style w:type="numbering" w:customStyle="1" w:styleId="120">
    <w:name w:val="Нет списка12"/>
    <w:next w:val="a2"/>
    <w:semiHidden/>
    <w:unhideWhenUsed/>
    <w:rsid w:val="0092616D"/>
  </w:style>
  <w:style w:type="character" w:styleId="affb">
    <w:name w:val="Emphasis"/>
    <w:qFormat/>
    <w:rsid w:val="0092616D"/>
    <w:rPr>
      <w:rFonts w:ascii="Times New Roman" w:hAnsi="Times New Roman" w:cs="Times New Roman" w:hint="default"/>
      <w:i/>
      <w:iCs/>
    </w:rPr>
  </w:style>
  <w:style w:type="paragraph" w:customStyle="1" w:styleId="affc">
    <w:name w:val="Знак"/>
    <w:basedOn w:val="a"/>
    <w:rsid w:val="009261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926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92616D"/>
  </w:style>
  <w:style w:type="numbering" w:customStyle="1" w:styleId="130">
    <w:name w:val="Нет списка13"/>
    <w:next w:val="a2"/>
    <w:uiPriority w:val="99"/>
    <w:semiHidden/>
    <w:unhideWhenUsed/>
    <w:rsid w:val="0092616D"/>
  </w:style>
  <w:style w:type="table" w:customStyle="1" w:styleId="1d">
    <w:name w:val="Сетка таблицы1"/>
    <w:basedOn w:val="a1"/>
    <w:next w:val="af2"/>
    <w:uiPriority w:val="59"/>
    <w:rsid w:val="00926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rsid w:val="0092616D"/>
  </w:style>
  <w:style w:type="paragraph" w:customStyle="1" w:styleId="1e">
    <w:name w:val="Обычный1"/>
    <w:rsid w:val="0092616D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f2">
    <w:name w:val="Знак Знак2"/>
    <w:rsid w:val="0092616D"/>
    <w:rPr>
      <w:sz w:val="28"/>
    </w:rPr>
  </w:style>
  <w:style w:type="paragraph" w:styleId="HTML">
    <w:name w:val="HTML Preformatted"/>
    <w:basedOn w:val="a"/>
    <w:link w:val="HTML0"/>
    <w:rsid w:val="0092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92616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f">
    <w:name w:val="Знак1 Знак Знак Знак Знак Знак Знак Знак Знак Знак"/>
    <w:basedOn w:val="a"/>
    <w:rsid w:val="0092616D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0">
    <w:name w:val="[ ]1"/>
    <w:basedOn w:val="a"/>
    <w:rsid w:val="0092616D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fd">
    <w:name w:val="Основной"/>
    <w:basedOn w:val="a"/>
    <w:locked/>
    <w:rsid w:val="0092616D"/>
    <w:pPr>
      <w:spacing w:after="20"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affe">
    <w:name w:val="Знак Знак Знак Знак Знак Знак"/>
    <w:basedOn w:val="a"/>
    <w:rsid w:val="0092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3">
    <w:name w:val="Основной текст7"/>
    <w:basedOn w:val="a"/>
    <w:link w:val="afff"/>
    <w:rsid w:val="0092616D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</w:rPr>
  </w:style>
  <w:style w:type="character" w:customStyle="1" w:styleId="afff">
    <w:name w:val="Основной текст_"/>
    <w:link w:val="73"/>
    <w:locked/>
    <w:rsid w:val="0092616D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yle6">
    <w:name w:val="Style6"/>
    <w:basedOn w:val="a"/>
    <w:rsid w:val="0092616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92616D"/>
    <w:rPr>
      <w:sz w:val="28"/>
      <w:szCs w:val="28"/>
      <w:lang w:val="ru-RU" w:eastAsia="ru-RU" w:bidi="ar-SA"/>
    </w:rPr>
  </w:style>
  <w:style w:type="character" w:styleId="afff0">
    <w:name w:val="endnote reference"/>
    <w:rsid w:val="0092616D"/>
    <w:rPr>
      <w:vertAlign w:val="superscript"/>
    </w:rPr>
  </w:style>
  <w:style w:type="numbering" w:customStyle="1" w:styleId="52">
    <w:name w:val="Нет списка5"/>
    <w:next w:val="a2"/>
    <w:uiPriority w:val="99"/>
    <w:semiHidden/>
    <w:rsid w:val="00E125AB"/>
  </w:style>
  <w:style w:type="paragraph" w:customStyle="1" w:styleId="afff1">
    <w:name w:val="Знак Знак Знак Знак"/>
    <w:basedOn w:val="a"/>
    <w:rsid w:val="00E125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2f3">
    <w:name w:val="Сетка таблицы2"/>
    <w:basedOn w:val="a1"/>
    <w:next w:val="af2"/>
    <w:uiPriority w:val="59"/>
    <w:rsid w:val="00E1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Обычный2"/>
    <w:rsid w:val="00E125AB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2">
    <w:name w:val="Знак"/>
    <w:basedOn w:val="a"/>
    <w:rsid w:val="00E125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f5">
    <w:name w:val="Абзац списка2"/>
    <w:basedOn w:val="a"/>
    <w:rsid w:val="00E125AB"/>
    <w:pPr>
      <w:ind w:left="720"/>
      <w:contextualSpacing/>
    </w:pPr>
    <w:rPr>
      <w:rFonts w:eastAsia="Calibri"/>
    </w:rPr>
  </w:style>
  <w:style w:type="character" w:customStyle="1" w:styleId="2f6">
    <w:name w:val="Знак Знак2"/>
    <w:rsid w:val="00E125AB"/>
    <w:rPr>
      <w:sz w:val="28"/>
    </w:rPr>
  </w:style>
  <w:style w:type="paragraph" w:customStyle="1" w:styleId="39">
    <w:name w:val="Стиль3 Знак Знак"/>
    <w:basedOn w:val="21"/>
    <w:link w:val="3a"/>
    <w:rsid w:val="00E125AB"/>
    <w:pPr>
      <w:tabs>
        <w:tab w:val="num" w:pos="360"/>
      </w:tabs>
      <w:adjustRightInd w:val="0"/>
      <w:spacing w:line="240" w:lineRule="auto"/>
      <w:ind w:left="283" w:firstLine="0"/>
    </w:pPr>
    <w:rPr>
      <w:sz w:val="24"/>
    </w:rPr>
  </w:style>
  <w:style w:type="character" w:customStyle="1" w:styleId="3a">
    <w:name w:val="Стиль3 Знак Знак Знак"/>
    <w:link w:val="39"/>
    <w:rsid w:val="00E125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f1">
    <w:name w:val="toc 1"/>
    <w:basedOn w:val="a"/>
    <w:next w:val="a"/>
    <w:autoRedefine/>
    <w:semiHidden/>
    <w:rsid w:val="00E125AB"/>
    <w:pPr>
      <w:jc w:val="right"/>
    </w:pPr>
    <w:rPr>
      <w:sz w:val="24"/>
      <w:szCs w:val="24"/>
    </w:rPr>
  </w:style>
  <w:style w:type="paragraph" w:customStyle="1" w:styleId="3b">
    <w:name w:val="3"/>
    <w:basedOn w:val="a"/>
    <w:rsid w:val="00E125AB"/>
    <w:pPr>
      <w:spacing w:before="136" w:after="136"/>
      <w:ind w:left="136" w:right="136"/>
    </w:pPr>
    <w:rPr>
      <w:sz w:val="24"/>
      <w:szCs w:val="24"/>
    </w:rPr>
  </w:style>
  <w:style w:type="paragraph" w:customStyle="1" w:styleId="200">
    <w:name w:val="20"/>
    <w:basedOn w:val="a"/>
    <w:rsid w:val="00E125AB"/>
    <w:pPr>
      <w:spacing w:before="136" w:after="136"/>
      <w:ind w:left="136" w:right="136"/>
    </w:pPr>
    <w:rPr>
      <w:sz w:val="24"/>
      <w:szCs w:val="24"/>
    </w:rPr>
  </w:style>
  <w:style w:type="paragraph" w:customStyle="1" w:styleId="afff3">
    <w:name w:val="Прижатый влево"/>
    <w:basedOn w:val="a"/>
    <w:next w:val="a"/>
    <w:rsid w:val="00E125AB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ff4">
    <w:name w:val="Plain Text"/>
    <w:basedOn w:val="a"/>
    <w:link w:val="afff5"/>
    <w:rsid w:val="00E125AB"/>
    <w:rPr>
      <w:rFonts w:ascii="Courier New" w:hAnsi="Courier New" w:cs="Courier New"/>
    </w:rPr>
  </w:style>
  <w:style w:type="character" w:customStyle="1" w:styleId="afff5">
    <w:name w:val="Текст Знак"/>
    <w:basedOn w:val="a0"/>
    <w:link w:val="afff4"/>
    <w:rsid w:val="00E125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Знак Знак Знак"/>
    <w:basedOn w:val="a"/>
    <w:rsid w:val="00E125A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2">
    <w:name w:val="Style2"/>
    <w:basedOn w:val="a"/>
    <w:rsid w:val="00E125AB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41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707E6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707E62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707E6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9">
    <w:name w:val="Style19"/>
    <w:basedOn w:val="a"/>
    <w:rsid w:val="00707E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rsid w:val="00707E6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6">
    <w:name w:val="Font Style46"/>
    <w:rsid w:val="00707E6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07E6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707E6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ff8">
    <w:name w:val="Символ сноски"/>
    <w:rsid w:val="00707E62"/>
    <w:rPr>
      <w:vertAlign w:val="superscript"/>
    </w:rPr>
  </w:style>
  <w:style w:type="paragraph" w:customStyle="1" w:styleId="afff9">
    <w:name w:val="Знак Знак Знак Знак Знак Знак Знак Знак Знак Знак"/>
    <w:basedOn w:val="a"/>
    <w:rsid w:val="00707E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c">
    <w:name w:val="Знак3 Знак Знак Знак Знак Знак Знак Знак Знак Знак Знак"/>
    <w:basedOn w:val="a"/>
    <w:rsid w:val="00707E6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1">
    <w:name w:val="ConsPlusNormal Знак Знак"/>
    <w:locked/>
    <w:rsid w:val="00707E62"/>
    <w:rPr>
      <w:rFonts w:ascii="Arial" w:hAnsi="Arial" w:cs="Arial"/>
    </w:rPr>
  </w:style>
  <w:style w:type="numbering" w:customStyle="1" w:styleId="61">
    <w:name w:val="Нет списка6"/>
    <w:next w:val="a2"/>
    <w:uiPriority w:val="99"/>
    <w:semiHidden/>
    <w:rsid w:val="00173FE9"/>
  </w:style>
  <w:style w:type="paragraph" w:customStyle="1" w:styleId="220">
    <w:name w:val="Основной текст с отступом 22"/>
    <w:basedOn w:val="a"/>
    <w:rsid w:val="00173FE9"/>
    <w:pPr>
      <w:widowControl w:val="0"/>
      <w:ind w:firstLine="720"/>
      <w:jc w:val="both"/>
    </w:pPr>
    <w:rPr>
      <w:sz w:val="28"/>
    </w:rPr>
  </w:style>
  <w:style w:type="paragraph" w:customStyle="1" w:styleId="221">
    <w:name w:val="Основной текст 22"/>
    <w:basedOn w:val="a"/>
    <w:rsid w:val="00173FE9"/>
    <w:pPr>
      <w:widowControl w:val="0"/>
      <w:jc w:val="both"/>
    </w:pPr>
    <w:rPr>
      <w:b/>
      <w:sz w:val="28"/>
      <w:u w:val="single"/>
    </w:rPr>
  </w:style>
  <w:style w:type="paragraph" w:customStyle="1" w:styleId="320">
    <w:name w:val="Основной текст 32"/>
    <w:basedOn w:val="a"/>
    <w:rsid w:val="00173FE9"/>
    <w:pPr>
      <w:widowControl w:val="0"/>
      <w:jc w:val="both"/>
    </w:pPr>
    <w:rPr>
      <w:b/>
      <w:sz w:val="28"/>
    </w:rPr>
  </w:style>
  <w:style w:type="paragraph" w:customStyle="1" w:styleId="2f7">
    <w:name w:val="Текст2"/>
    <w:basedOn w:val="a"/>
    <w:rsid w:val="00173FE9"/>
    <w:rPr>
      <w:rFonts w:ascii="Courier New" w:hAnsi="Courier New"/>
    </w:rPr>
  </w:style>
  <w:style w:type="paragraph" w:customStyle="1" w:styleId="321">
    <w:name w:val="Основной текст с отступом 32"/>
    <w:basedOn w:val="a"/>
    <w:rsid w:val="00173FE9"/>
    <w:pPr>
      <w:ind w:firstLine="426"/>
      <w:jc w:val="both"/>
    </w:pPr>
    <w:rPr>
      <w:sz w:val="24"/>
    </w:rPr>
  </w:style>
  <w:style w:type="character" w:customStyle="1" w:styleId="2f8">
    <w:name w:val="Гиперссылка2"/>
    <w:rsid w:val="00173FE9"/>
    <w:rPr>
      <w:color w:val="0000FF"/>
      <w:u w:val="single"/>
    </w:rPr>
  </w:style>
  <w:style w:type="paragraph" w:customStyle="1" w:styleId="xl87">
    <w:name w:val="xl87"/>
    <w:basedOn w:val="a"/>
    <w:rsid w:val="00173FE9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2">
    <w:name w:val="Знак Знак Знак Знак1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fa">
    <w:name w:val="Знак Знак Знак Знак Знак Знак"/>
    <w:basedOn w:val="a"/>
    <w:rsid w:val="00173FE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73FE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173FE9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173FE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173FE9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173FE9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173FE9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2">
    <w:name w:val="xl72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73FE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173F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173FE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173F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08">
    <w:name w:val="xl10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173F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173F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173FE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173FE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173F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173FE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173F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2f9">
    <w:name w:val="Знак Знак Знак Знак2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d">
    <w:name w:val="Знак Знак Знак Знак3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42">
    <w:name w:val="Знак Знак Знак Знак4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xl136">
    <w:name w:val="xl13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40">
    <w:name w:val="xl140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2">
    <w:name w:val="xl142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73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173FE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173F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173FE9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afffb">
    <w:name w:val="Знак Знак"/>
    <w:basedOn w:val="a"/>
    <w:rsid w:val="00173FE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74">
    <w:name w:val="Нет списка7"/>
    <w:next w:val="a2"/>
    <w:uiPriority w:val="99"/>
    <w:semiHidden/>
    <w:unhideWhenUsed/>
    <w:rsid w:val="0057080B"/>
  </w:style>
  <w:style w:type="table" w:customStyle="1" w:styleId="3e">
    <w:name w:val="Сетка таблицы3"/>
    <w:basedOn w:val="a1"/>
    <w:next w:val="af2"/>
    <w:uiPriority w:val="59"/>
    <w:rsid w:val="005708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аголовок таблицы ссылок1"/>
    <w:basedOn w:val="a"/>
    <w:next w:val="a"/>
    <w:rsid w:val="0057080B"/>
    <w:pPr>
      <w:suppressAutoHyphens/>
      <w:spacing w:before="120"/>
      <w:ind w:left="840" w:right="-360"/>
    </w:pPr>
    <w:rPr>
      <w:rFonts w:ascii="Arial" w:hAnsi="Arial" w:cs="Arial"/>
      <w:b/>
      <w:bCs/>
      <w:sz w:val="24"/>
      <w:szCs w:val="24"/>
      <w:lang w:eastAsia="he-IL" w:bidi="he-IL"/>
    </w:rPr>
  </w:style>
  <w:style w:type="paragraph" w:customStyle="1" w:styleId="afffc">
    <w:name w:val="Внимание"/>
    <w:basedOn w:val="a"/>
    <w:next w:val="a"/>
    <w:rsid w:val="0057080B"/>
    <w:pPr>
      <w:suppressAutoHyphens/>
      <w:spacing w:before="220"/>
      <w:ind w:left="840" w:right="-360"/>
    </w:pPr>
    <w:rPr>
      <w:lang w:eastAsia="he-IL" w:bidi="he-IL"/>
    </w:rPr>
  </w:style>
  <w:style w:type="paragraph" w:customStyle="1" w:styleId="pcenter">
    <w:name w:val="pcenter"/>
    <w:basedOn w:val="a"/>
    <w:rsid w:val="0057080B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rsid w:val="0057080B"/>
  </w:style>
  <w:style w:type="numbering" w:customStyle="1" w:styleId="81">
    <w:name w:val="Нет списка8"/>
    <w:next w:val="a2"/>
    <w:uiPriority w:val="99"/>
    <w:semiHidden/>
    <w:rsid w:val="003661F2"/>
  </w:style>
  <w:style w:type="paragraph" w:customStyle="1" w:styleId="afffd">
    <w:name w:val="Знак Знак Знак Знак"/>
    <w:basedOn w:val="a"/>
    <w:rsid w:val="003661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1">
    <w:name w:val="Основной текст с отступом 23"/>
    <w:basedOn w:val="a"/>
    <w:rsid w:val="003661F2"/>
    <w:pPr>
      <w:widowControl w:val="0"/>
      <w:ind w:firstLine="720"/>
      <w:jc w:val="both"/>
    </w:pPr>
    <w:rPr>
      <w:sz w:val="28"/>
    </w:rPr>
  </w:style>
  <w:style w:type="paragraph" w:customStyle="1" w:styleId="232">
    <w:name w:val="Основной текст 23"/>
    <w:basedOn w:val="a"/>
    <w:rsid w:val="003661F2"/>
    <w:pPr>
      <w:widowControl w:val="0"/>
      <w:jc w:val="both"/>
    </w:pPr>
    <w:rPr>
      <w:b/>
      <w:sz w:val="28"/>
      <w:u w:val="single"/>
    </w:rPr>
  </w:style>
  <w:style w:type="paragraph" w:customStyle="1" w:styleId="330">
    <w:name w:val="Основной текст 33"/>
    <w:basedOn w:val="a"/>
    <w:rsid w:val="003661F2"/>
    <w:pPr>
      <w:widowControl w:val="0"/>
      <w:jc w:val="both"/>
    </w:pPr>
    <w:rPr>
      <w:b/>
      <w:sz w:val="28"/>
    </w:rPr>
  </w:style>
  <w:style w:type="paragraph" w:customStyle="1" w:styleId="3f">
    <w:name w:val="Текст3"/>
    <w:basedOn w:val="a"/>
    <w:rsid w:val="003661F2"/>
    <w:rPr>
      <w:rFonts w:ascii="Courier New" w:hAnsi="Courier New"/>
    </w:rPr>
  </w:style>
  <w:style w:type="paragraph" w:customStyle="1" w:styleId="331">
    <w:name w:val="Основной текст с отступом 33"/>
    <w:basedOn w:val="a"/>
    <w:rsid w:val="003661F2"/>
    <w:pPr>
      <w:ind w:firstLine="426"/>
      <w:jc w:val="both"/>
    </w:pPr>
    <w:rPr>
      <w:sz w:val="24"/>
    </w:rPr>
  </w:style>
  <w:style w:type="character" w:customStyle="1" w:styleId="3f0">
    <w:name w:val="Гиперссылка3"/>
    <w:rsid w:val="003661F2"/>
    <w:rPr>
      <w:color w:val="0000FF"/>
      <w:u w:val="single"/>
    </w:rPr>
  </w:style>
  <w:style w:type="paragraph" w:customStyle="1" w:styleId="afffe">
    <w:name w:val="Знак"/>
    <w:basedOn w:val="a"/>
    <w:rsid w:val="003661F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ff">
    <w:name w:val="Знак Знак Знак Знак Знак Знак"/>
    <w:basedOn w:val="a"/>
    <w:rsid w:val="003661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43">
    <w:name w:val="Сетка таблицы4"/>
    <w:basedOn w:val="a1"/>
    <w:next w:val="af2"/>
    <w:rsid w:val="0036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Знак Знак"/>
    <w:basedOn w:val="a"/>
    <w:rsid w:val="003661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91">
    <w:name w:val="Нет списка9"/>
    <w:next w:val="a2"/>
    <w:semiHidden/>
    <w:unhideWhenUsed/>
    <w:rsid w:val="005A3D8D"/>
  </w:style>
  <w:style w:type="paragraph" w:customStyle="1" w:styleId="affff1">
    <w:name w:val=" Знак Знак Знак Знак"/>
    <w:basedOn w:val="a"/>
    <w:rsid w:val="005A3D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54">
    <w:name w:val="Сетка таблицы5"/>
    <w:basedOn w:val="a1"/>
    <w:next w:val="af2"/>
    <w:uiPriority w:val="59"/>
    <w:rsid w:val="005A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A3D8D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2">
    <w:name w:val=" Знак"/>
    <w:basedOn w:val="a"/>
    <w:rsid w:val="005A3D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5A3D8D"/>
    <w:pPr>
      <w:ind w:left="720"/>
      <w:contextualSpacing/>
    </w:pPr>
    <w:rPr>
      <w:rFonts w:eastAsia="Calibri"/>
    </w:rPr>
  </w:style>
  <w:style w:type="character" w:customStyle="1" w:styleId="2fa">
    <w:name w:val=" Знак Знак2"/>
    <w:rsid w:val="005A3D8D"/>
    <w:rPr>
      <w:sz w:val="28"/>
    </w:rPr>
  </w:style>
  <w:style w:type="paragraph" w:customStyle="1" w:styleId="Title">
    <w:name w:val="Title!Название НПА"/>
    <w:basedOn w:val="a"/>
    <w:rsid w:val="005A3D8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48B4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CF48B4"/>
    <w:pPr>
      <w:keepNext/>
      <w:spacing w:before="120" w:line="240" w:lineRule="exact"/>
      <w:outlineLvl w:val="2"/>
    </w:pPr>
    <w:rPr>
      <w:snapToGrid w:val="0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F48B4"/>
    <w:pPr>
      <w:keepNext/>
      <w:widowControl w:val="0"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qFormat/>
    <w:rsid w:val="0040668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F48B4"/>
    <w:pPr>
      <w:keepNext/>
      <w:widowControl w:val="0"/>
      <w:spacing w:before="100" w:line="240" w:lineRule="exact"/>
      <w:outlineLvl w:val="5"/>
    </w:pPr>
    <w:rPr>
      <w:color w:val="FF6600"/>
      <w:sz w:val="28"/>
    </w:rPr>
  </w:style>
  <w:style w:type="paragraph" w:styleId="7">
    <w:name w:val="heading 7"/>
    <w:basedOn w:val="a"/>
    <w:next w:val="a"/>
    <w:link w:val="70"/>
    <w:qFormat/>
    <w:rsid w:val="00CF48B4"/>
    <w:pPr>
      <w:keepNext/>
      <w:spacing w:before="120" w:line="240" w:lineRule="exact"/>
      <w:outlineLvl w:val="6"/>
    </w:pPr>
    <w:rPr>
      <w:b/>
      <w:snapToGrid w:val="0"/>
      <w:color w:val="000000"/>
      <w:sz w:val="28"/>
      <w:szCs w:val="24"/>
    </w:rPr>
  </w:style>
  <w:style w:type="paragraph" w:styleId="8">
    <w:name w:val="heading 8"/>
    <w:basedOn w:val="a"/>
    <w:next w:val="a"/>
    <w:link w:val="80"/>
    <w:qFormat/>
    <w:rsid w:val="00CF48B4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qFormat/>
    <w:rsid w:val="00CF48B4"/>
    <w:pPr>
      <w:keepNext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40668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51">
    <w:name w:val="Заголовок 5 Знак1"/>
    <w:link w:val="5"/>
    <w:locked/>
    <w:rsid w:val="004066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406684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40668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CF4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48B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48B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48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48B4"/>
    <w:rPr>
      <w:rFonts w:ascii="Times New Roman" w:eastAsia="Times New Roman" w:hAnsi="Times New Roman" w:cs="Times New Roman"/>
      <w:color w:val="FF66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48B4"/>
    <w:rPr>
      <w:rFonts w:ascii="Times New Roman" w:eastAsia="Times New Roman" w:hAnsi="Times New Roman" w:cs="Times New Roman"/>
      <w:b/>
      <w:snapToGrid w:val="0"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F48B4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F48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F48B4"/>
  </w:style>
  <w:style w:type="paragraph" w:customStyle="1" w:styleId="a3">
    <w:name w:val="Знак Знак Знак Знак"/>
    <w:basedOn w:val="a"/>
    <w:rsid w:val="00CF48B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CF48B4"/>
    <w:pPr>
      <w:widowControl w:val="0"/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F4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CF48B4"/>
    <w:pPr>
      <w:keepNext/>
      <w:widowControl w:val="0"/>
    </w:pPr>
    <w:rPr>
      <w:sz w:val="28"/>
    </w:rPr>
  </w:style>
  <w:style w:type="paragraph" w:styleId="a4">
    <w:name w:val="Body Text"/>
    <w:basedOn w:val="a"/>
    <w:link w:val="a5"/>
    <w:rsid w:val="00CF48B4"/>
    <w:pPr>
      <w:widowControl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F4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CF48B4"/>
    <w:pPr>
      <w:widowControl w:val="0"/>
      <w:ind w:firstLine="720"/>
      <w:jc w:val="both"/>
    </w:pPr>
    <w:rPr>
      <w:sz w:val="28"/>
    </w:rPr>
  </w:style>
  <w:style w:type="paragraph" w:customStyle="1" w:styleId="23">
    <w:name w:val="заголовок 2"/>
    <w:basedOn w:val="a"/>
    <w:next w:val="a"/>
    <w:rsid w:val="00CF48B4"/>
    <w:pPr>
      <w:keepNext/>
      <w:widowControl w:val="0"/>
      <w:jc w:val="both"/>
    </w:pPr>
    <w:rPr>
      <w:sz w:val="28"/>
    </w:rPr>
  </w:style>
  <w:style w:type="character" w:customStyle="1" w:styleId="a6">
    <w:name w:val="номер страницы"/>
    <w:basedOn w:val="a7"/>
    <w:rsid w:val="00CF48B4"/>
  </w:style>
  <w:style w:type="character" w:customStyle="1" w:styleId="a7">
    <w:name w:val="Основной шрифт"/>
    <w:rsid w:val="00CF48B4"/>
  </w:style>
  <w:style w:type="paragraph" w:styleId="a8">
    <w:name w:val="header"/>
    <w:basedOn w:val="a"/>
    <w:link w:val="a9"/>
    <w:rsid w:val="00CF48B4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CF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CF48B4"/>
    <w:pPr>
      <w:spacing w:line="360" w:lineRule="atLeast"/>
      <w:ind w:firstLine="851"/>
      <w:jc w:val="both"/>
      <w:outlineLvl w:val="0"/>
    </w:pPr>
    <w:rPr>
      <w:bCs/>
      <w:color w:val="FF6600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CF48B4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CF48B4"/>
    <w:pPr>
      <w:widowControl w:val="0"/>
      <w:jc w:val="both"/>
    </w:pPr>
    <w:rPr>
      <w:b/>
      <w:sz w:val="28"/>
      <w:u w:val="single"/>
    </w:rPr>
  </w:style>
  <w:style w:type="paragraph" w:customStyle="1" w:styleId="31">
    <w:name w:val="Основной текст 31"/>
    <w:basedOn w:val="a"/>
    <w:rsid w:val="00CF48B4"/>
    <w:pPr>
      <w:widowControl w:val="0"/>
      <w:jc w:val="both"/>
    </w:pPr>
    <w:rPr>
      <w:b/>
      <w:sz w:val="28"/>
    </w:rPr>
  </w:style>
  <w:style w:type="paragraph" w:customStyle="1" w:styleId="212">
    <w:name w:val="Основной текст 21"/>
    <w:basedOn w:val="a"/>
    <w:rsid w:val="00CF48B4"/>
    <w:pPr>
      <w:widowControl w:val="0"/>
      <w:ind w:left="360"/>
      <w:jc w:val="both"/>
    </w:pPr>
    <w:rPr>
      <w:sz w:val="28"/>
    </w:rPr>
  </w:style>
  <w:style w:type="paragraph" w:customStyle="1" w:styleId="13">
    <w:name w:val="Текст1"/>
    <w:basedOn w:val="a"/>
    <w:rsid w:val="00CF48B4"/>
    <w:rPr>
      <w:rFonts w:ascii="Courier New" w:hAnsi="Courier New"/>
    </w:rPr>
  </w:style>
  <w:style w:type="paragraph" w:customStyle="1" w:styleId="310">
    <w:name w:val="Основной текст с отступом 31"/>
    <w:basedOn w:val="a"/>
    <w:rsid w:val="00CF48B4"/>
    <w:pPr>
      <w:ind w:firstLine="426"/>
      <w:jc w:val="both"/>
    </w:pPr>
    <w:rPr>
      <w:sz w:val="24"/>
    </w:rPr>
  </w:style>
  <w:style w:type="character" w:customStyle="1" w:styleId="14">
    <w:name w:val="Гиперссылка1"/>
    <w:rsid w:val="00CF48B4"/>
    <w:rPr>
      <w:color w:val="0000FF"/>
      <w:u w:val="single"/>
    </w:rPr>
  </w:style>
  <w:style w:type="paragraph" w:customStyle="1" w:styleId="Iauiue">
    <w:name w:val="Iau?iue"/>
    <w:rsid w:val="00CF48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F48B4"/>
    <w:pPr>
      <w:spacing w:after="0" w:line="240" w:lineRule="auto"/>
      <w:ind w:right="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PlainText1">
    <w:name w:val="Plain Text1"/>
    <w:basedOn w:val="a"/>
    <w:rsid w:val="00CF48B4"/>
    <w:pPr>
      <w:widowControl w:val="0"/>
    </w:pPr>
    <w:rPr>
      <w:rFonts w:ascii="Courier New" w:hAnsi="Courier New"/>
    </w:rPr>
  </w:style>
  <w:style w:type="paragraph" w:customStyle="1" w:styleId="font5">
    <w:name w:val="font5"/>
    <w:basedOn w:val="a"/>
    <w:rsid w:val="00CF48B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CF48B4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CF48B4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CF48B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rsid w:val="00CF48B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CF48B4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CF48B4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CF48B4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CF48B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CF48B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uiPriority w:val="99"/>
    <w:rsid w:val="00CF48B4"/>
    <w:pPr>
      <w:spacing w:line="360" w:lineRule="atLeast"/>
      <w:ind w:firstLine="851"/>
      <w:jc w:val="both"/>
    </w:pPr>
    <w:rPr>
      <w:color w:val="FF0000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48B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c">
    <w:name w:val="footer"/>
    <w:basedOn w:val="a"/>
    <w:link w:val="ad"/>
    <w:rsid w:val="00CF4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F4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CF48B4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CF48B4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CF48B4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CF48B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font7">
    <w:name w:val="font7"/>
    <w:basedOn w:val="a"/>
    <w:rsid w:val="00CF48B4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CF48B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paragraph" w:customStyle="1" w:styleId="ConsNormal">
    <w:name w:val="ConsNormal"/>
    <w:link w:val="ConsNormal0"/>
    <w:rsid w:val="00CF48B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F48B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rsid w:val="00CF48B4"/>
    <w:pPr>
      <w:jc w:val="both"/>
    </w:pPr>
    <w:rPr>
      <w:color w:val="000000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CF48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4">
    <w:name w:val="Body Text 3"/>
    <w:basedOn w:val="a"/>
    <w:link w:val="35"/>
    <w:rsid w:val="00CF48B4"/>
    <w:pPr>
      <w:jc w:val="both"/>
    </w:pPr>
    <w:rPr>
      <w:color w:val="FF0000"/>
      <w:sz w:val="28"/>
      <w:szCs w:val="24"/>
    </w:rPr>
  </w:style>
  <w:style w:type="character" w:customStyle="1" w:styleId="35">
    <w:name w:val="Основной текст 3 Знак"/>
    <w:basedOn w:val="a0"/>
    <w:link w:val="34"/>
    <w:rsid w:val="00CF48B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CF48B4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customStyle="1" w:styleId="BodyTextIndent31">
    <w:name w:val="Body Text Indent 31"/>
    <w:basedOn w:val="a"/>
    <w:rsid w:val="00CF48B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BodyText21">
    <w:name w:val="Body Text 21"/>
    <w:basedOn w:val="a"/>
    <w:rsid w:val="00CF48B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ConsPlusNormal">
    <w:name w:val="ConsPlusNormal"/>
    <w:link w:val="ConsPlusNormal0"/>
    <w:rsid w:val="00CF4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4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F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sid w:val="00CF48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F48B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CF48B4"/>
  </w:style>
  <w:style w:type="table" w:styleId="af2">
    <w:name w:val="Table Grid"/>
    <w:basedOn w:val="a1"/>
    <w:rsid w:val="00CF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nhideWhenUsed/>
    <w:rsid w:val="00CF48B4"/>
    <w:rPr>
      <w:color w:val="0000FF"/>
      <w:u w:val="single"/>
    </w:rPr>
  </w:style>
  <w:style w:type="character" w:styleId="af4">
    <w:name w:val="FollowedHyperlink"/>
    <w:unhideWhenUsed/>
    <w:rsid w:val="00CF48B4"/>
    <w:rPr>
      <w:color w:val="800080"/>
      <w:u w:val="single"/>
    </w:rPr>
  </w:style>
  <w:style w:type="paragraph" w:styleId="af5">
    <w:name w:val="Normal (Web)"/>
    <w:basedOn w:val="a"/>
    <w:unhideWhenUsed/>
    <w:rsid w:val="00BA5866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Основной текст (2)"/>
    <w:basedOn w:val="a"/>
    <w:link w:val="27"/>
    <w:rsid w:val="0018741B"/>
    <w:pPr>
      <w:shd w:val="clear" w:color="auto" w:fill="FFFFFF"/>
      <w:suppressAutoHyphens/>
      <w:spacing w:line="164" w:lineRule="exact"/>
      <w:jc w:val="center"/>
    </w:pPr>
    <w:rPr>
      <w:rFonts w:eastAsia="Arial Unicode MS"/>
      <w:b/>
      <w:bCs/>
      <w:sz w:val="18"/>
      <w:szCs w:val="18"/>
      <w:lang w:eastAsia="zh-CN"/>
    </w:rPr>
  </w:style>
  <w:style w:type="character" w:customStyle="1" w:styleId="27">
    <w:name w:val="Основной текст (2)_"/>
    <w:link w:val="26"/>
    <w:rsid w:val="0018741B"/>
    <w:rPr>
      <w:rFonts w:ascii="Times New Roman" w:eastAsia="Arial Unicode MS" w:hAnsi="Times New Roman" w:cs="Times New Roman"/>
      <w:b/>
      <w:bCs/>
      <w:sz w:val="18"/>
      <w:szCs w:val="18"/>
      <w:shd w:val="clear" w:color="auto" w:fill="FFFFFF"/>
      <w:lang w:eastAsia="zh-CN"/>
    </w:rPr>
  </w:style>
  <w:style w:type="character" w:customStyle="1" w:styleId="28">
    <w:name w:val="Заголовок №2_"/>
    <w:link w:val="29"/>
    <w:rsid w:val="0018741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18741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18741B"/>
    <w:pPr>
      <w:widowControl w:val="0"/>
      <w:shd w:val="clear" w:color="auto" w:fill="FFFFFF"/>
      <w:spacing w:after="60" w:line="283" w:lineRule="exact"/>
      <w:ind w:hanging="1300"/>
      <w:outlineLvl w:val="1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18741B"/>
    <w:pPr>
      <w:widowControl w:val="0"/>
      <w:shd w:val="clear" w:color="auto" w:fill="FFFFFF"/>
      <w:spacing w:before="60" w:after="60" w:line="278" w:lineRule="exact"/>
      <w:ind w:firstLine="580"/>
      <w:jc w:val="both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character" w:customStyle="1" w:styleId="af6">
    <w:name w:val="Подпись к таблице_"/>
    <w:link w:val="af7"/>
    <w:rsid w:val="00985CA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985CAD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a">
    <w:name w:val="Подпись к таблице (2)"/>
    <w:rsid w:val="009B5B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f8">
    <w:name w:val="List Paragraph"/>
    <w:basedOn w:val="a"/>
    <w:uiPriority w:val="34"/>
    <w:qFormat/>
    <w:rsid w:val="009B5B7B"/>
    <w:pPr>
      <w:ind w:left="720"/>
      <w:contextualSpacing/>
    </w:pPr>
  </w:style>
  <w:style w:type="character" w:customStyle="1" w:styleId="2Exact">
    <w:name w:val="Подпись к картинке (2) Exact"/>
    <w:link w:val="2b"/>
    <w:rsid w:val="00BF2981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character" w:customStyle="1" w:styleId="3Exact">
    <w:name w:val="Подпись к картинке (3) Exact"/>
    <w:rsid w:val="00BF29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Подпись к картинке (3)_"/>
    <w:link w:val="37"/>
    <w:rsid w:val="00BF298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b">
    <w:name w:val="Подпись к картинке (2)"/>
    <w:basedOn w:val="a"/>
    <w:link w:val="2Exact"/>
    <w:rsid w:val="00BF2981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  <w:lang w:eastAsia="en-US"/>
    </w:rPr>
  </w:style>
  <w:style w:type="paragraph" w:customStyle="1" w:styleId="37">
    <w:name w:val="Подпись к картинке (3)"/>
    <w:basedOn w:val="a"/>
    <w:link w:val="36"/>
    <w:rsid w:val="00BF2981"/>
    <w:pPr>
      <w:widowControl w:val="0"/>
      <w:shd w:val="clear" w:color="auto" w:fill="FFFFFF"/>
      <w:spacing w:line="322" w:lineRule="exact"/>
      <w:ind w:hanging="198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100">
    <w:name w:val="Основной текст (10)"/>
    <w:rsid w:val="00BF29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"/>
    <w:rsid w:val="00F276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Заголовок №2 (3)"/>
    <w:rsid w:val="00F276B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pt">
    <w:name w:val="Основной текст (10) + Интервал 0 pt"/>
    <w:rsid w:val="00F276B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rsid w:val="00F276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rsid w:val="00623F4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623F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rsid w:val="00383A6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numbering" w:customStyle="1" w:styleId="2c">
    <w:name w:val="Нет списка2"/>
    <w:next w:val="a2"/>
    <w:uiPriority w:val="99"/>
    <w:semiHidden/>
    <w:unhideWhenUsed/>
    <w:rsid w:val="003D627F"/>
  </w:style>
  <w:style w:type="numbering" w:customStyle="1" w:styleId="111">
    <w:name w:val="Нет списка11"/>
    <w:next w:val="a2"/>
    <w:uiPriority w:val="99"/>
    <w:semiHidden/>
    <w:unhideWhenUsed/>
    <w:rsid w:val="003D627F"/>
  </w:style>
  <w:style w:type="paragraph" w:customStyle="1" w:styleId="af9">
    <w:name w:val="Знак Знак Знак Знак"/>
    <w:basedOn w:val="a"/>
    <w:rsid w:val="003D62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Document Map"/>
    <w:basedOn w:val="a"/>
    <w:link w:val="afb"/>
    <w:semiHidden/>
    <w:rsid w:val="003D627F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semiHidden/>
    <w:rsid w:val="003D627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d">
    <w:name w:val="List 2"/>
    <w:basedOn w:val="a"/>
    <w:rsid w:val="003D627F"/>
    <w:pPr>
      <w:ind w:left="566" w:hanging="283"/>
    </w:pPr>
  </w:style>
  <w:style w:type="paragraph" w:styleId="2e">
    <w:name w:val="List Continue 2"/>
    <w:basedOn w:val="a"/>
    <w:rsid w:val="003D627F"/>
    <w:pPr>
      <w:spacing w:after="120"/>
      <w:ind w:left="566"/>
    </w:pPr>
  </w:style>
  <w:style w:type="paragraph" w:customStyle="1" w:styleId="ConsPlusTitle">
    <w:name w:val="ConsPlusTitle"/>
    <w:rsid w:val="003D6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Обычный1"/>
    <w:rsid w:val="003D627F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c">
    <w:name w:val="Знак"/>
    <w:basedOn w:val="a"/>
    <w:rsid w:val="003D62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d">
    <w:name w:val="footnote text"/>
    <w:basedOn w:val="a"/>
    <w:link w:val="afe"/>
    <w:rsid w:val="003D627F"/>
  </w:style>
  <w:style w:type="character" w:customStyle="1" w:styleId="afe">
    <w:name w:val="Текст сноски Знак"/>
    <w:basedOn w:val="a0"/>
    <w:link w:val="afd"/>
    <w:rsid w:val="003D6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3D627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3D6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 Spacing"/>
    <w:qFormat/>
    <w:rsid w:val="003D6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Title"/>
    <w:basedOn w:val="a"/>
    <w:link w:val="aff2"/>
    <w:qFormat/>
    <w:rsid w:val="003D627F"/>
    <w:pPr>
      <w:jc w:val="center"/>
    </w:pPr>
    <w:rPr>
      <w:b/>
      <w:sz w:val="28"/>
    </w:rPr>
  </w:style>
  <w:style w:type="character" w:customStyle="1" w:styleId="aff2">
    <w:name w:val="Название Знак"/>
    <w:basedOn w:val="a0"/>
    <w:link w:val="aff1"/>
    <w:rsid w:val="003D62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3">
    <w:name w:val="Стиль"/>
    <w:rsid w:val="003D6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3D627F"/>
    <w:rPr>
      <w:b/>
      <w:bCs/>
    </w:rPr>
  </w:style>
  <w:style w:type="paragraph" w:customStyle="1" w:styleId="aff5">
    <w:name w:val="подпись к объекту"/>
    <w:basedOn w:val="a"/>
    <w:next w:val="a"/>
    <w:rsid w:val="003D627F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16">
    <w:name w:val="Абзац списка1"/>
    <w:basedOn w:val="a"/>
    <w:rsid w:val="003D627F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locked/>
    <w:rsid w:val="003D627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3D627F"/>
  </w:style>
  <w:style w:type="character" w:customStyle="1" w:styleId="WW-Absatz-Standardschriftart">
    <w:name w:val="WW-Absatz-Standardschriftart"/>
    <w:rsid w:val="003D627F"/>
  </w:style>
  <w:style w:type="character" w:customStyle="1" w:styleId="WW-Absatz-Standardschriftart1">
    <w:name w:val="WW-Absatz-Standardschriftart1"/>
    <w:rsid w:val="003D627F"/>
  </w:style>
  <w:style w:type="character" w:customStyle="1" w:styleId="2f">
    <w:name w:val="Основной шрифт абзаца2"/>
    <w:rsid w:val="003D627F"/>
  </w:style>
  <w:style w:type="character" w:customStyle="1" w:styleId="WW-Absatz-Standardschriftart11">
    <w:name w:val="WW-Absatz-Standardschriftart11"/>
    <w:rsid w:val="003D627F"/>
  </w:style>
  <w:style w:type="character" w:customStyle="1" w:styleId="WW-Absatz-Standardschriftart111">
    <w:name w:val="WW-Absatz-Standardschriftart111"/>
    <w:rsid w:val="003D627F"/>
  </w:style>
  <w:style w:type="character" w:customStyle="1" w:styleId="WW-Absatz-Standardschriftart1111">
    <w:name w:val="WW-Absatz-Standardschriftart1111"/>
    <w:rsid w:val="003D627F"/>
  </w:style>
  <w:style w:type="character" w:customStyle="1" w:styleId="WW-Absatz-Standardschriftart11111">
    <w:name w:val="WW-Absatz-Standardschriftart11111"/>
    <w:rsid w:val="003D627F"/>
  </w:style>
  <w:style w:type="character" w:customStyle="1" w:styleId="WW-Absatz-Standardschriftart111111">
    <w:name w:val="WW-Absatz-Standardschriftart111111"/>
    <w:rsid w:val="003D627F"/>
  </w:style>
  <w:style w:type="character" w:customStyle="1" w:styleId="WW-Absatz-Standardschriftart1111111">
    <w:name w:val="WW-Absatz-Standardschriftart1111111"/>
    <w:rsid w:val="003D627F"/>
  </w:style>
  <w:style w:type="character" w:customStyle="1" w:styleId="WW-Absatz-Standardschriftart11111111">
    <w:name w:val="WW-Absatz-Standardschriftart11111111"/>
    <w:rsid w:val="003D627F"/>
  </w:style>
  <w:style w:type="character" w:customStyle="1" w:styleId="WW-Absatz-Standardschriftart111111111">
    <w:name w:val="WW-Absatz-Standardschriftart111111111"/>
    <w:rsid w:val="003D627F"/>
  </w:style>
  <w:style w:type="character" w:customStyle="1" w:styleId="WW8Num6z0">
    <w:name w:val="WW8Num6z0"/>
    <w:rsid w:val="003D627F"/>
    <w:rPr>
      <w:sz w:val="28"/>
      <w:szCs w:val="28"/>
    </w:rPr>
  </w:style>
  <w:style w:type="character" w:customStyle="1" w:styleId="WW8Num8z0">
    <w:name w:val="WW8Num8z0"/>
    <w:rsid w:val="003D627F"/>
    <w:rPr>
      <w:sz w:val="28"/>
    </w:rPr>
  </w:style>
  <w:style w:type="character" w:customStyle="1" w:styleId="WW8Num9z0">
    <w:name w:val="WW8Num9z0"/>
    <w:rsid w:val="003D627F"/>
    <w:rPr>
      <w:sz w:val="28"/>
    </w:rPr>
  </w:style>
  <w:style w:type="character" w:customStyle="1" w:styleId="17">
    <w:name w:val="Основной шрифт абзаца1"/>
    <w:rsid w:val="003D627F"/>
  </w:style>
  <w:style w:type="character" w:customStyle="1" w:styleId="2f0">
    <w:name w:val="Знак Знак2"/>
    <w:rsid w:val="003D627F"/>
    <w:rPr>
      <w:sz w:val="28"/>
    </w:rPr>
  </w:style>
  <w:style w:type="character" w:customStyle="1" w:styleId="-1pt">
    <w:name w:val="Основной текст + Интервал -1 pt"/>
    <w:rsid w:val="003D627F"/>
    <w:rPr>
      <w:rFonts w:ascii="Times New Roman" w:hAnsi="Times New Roman" w:cs="Times New Roman"/>
      <w:spacing w:val="-20"/>
      <w:sz w:val="19"/>
      <w:szCs w:val="19"/>
    </w:rPr>
  </w:style>
  <w:style w:type="paragraph" w:customStyle="1" w:styleId="aff6">
    <w:name w:val="Заголовок"/>
    <w:basedOn w:val="a"/>
    <w:next w:val="a4"/>
    <w:rsid w:val="003D627F"/>
    <w:pPr>
      <w:jc w:val="center"/>
    </w:pPr>
    <w:rPr>
      <w:b/>
      <w:sz w:val="28"/>
      <w:lang w:eastAsia="zh-CN"/>
    </w:rPr>
  </w:style>
  <w:style w:type="paragraph" w:styleId="aff7">
    <w:name w:val="List"/>
    <w:basedOn w:val="a4"/>
    <w:rsid w:val="003D627F"/>
    <w:pPr>
      <w:widowControl/>
      <w:tabs>
        <w:tab w:val="left" w:pos="8306"/>
      </w:tabs>
      <w:jc w:val="center"/>
    </w:pPr>
    <w:rPr>
      <w:rFonts w:cs="Mangal"/>
      <w:lang w:eastAsia="zh-CN"/>
    </w:rPr>
  </w:style>
  <w:style w:type="paragraph" w:customStyle="1" w:styleId="2f1">
    <w:name w:val="Указатель2"/>
    <w:basedOn w:val="a"/>
    <w:rsid w:val="003D627F"/>
    <w:pPr>
      <w:suppressLineNumbers/>
    </w:pPr>
    <w:rPr>
      <w:rFonts w:cs="Mangal"/>
      <w:lang w:eastAsia="zh-CN"/>
    </w:rPr>
  </w:style>
  <w:style w:type="paragraph" w:customStyle="1" w:styleId="18">
    <w:name w:val="Название объекта1"/>
    <w:basedOn w:val="a"/>
    <w:rsid w:val="003D627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3D627F"/>
    <w:pPr>
      <w:suppressLineNumbers/>
    </w:pPr>
    <w:rPr>
      <w:rFonts w:cs="Mangal"/>
      <w:lang w:eastAsia="zh-CN"/>
    </w:rPr>
  </w:style>
  <w:style w:type="paragraph" w:customStyle="1" w:styleId="1a">
    <w:name w:val="Схема документа1"/>
    <w:basedOn w:val="a"/>
    <w:rsid w:val="003D627F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3">
    <w:name w:val="Список 21"/>
    <w:basedOn w:val="a"/>
    <w:rsid w:val="003D627F"/>
    <w:pPr>
      <w:ind w:left="566" w:hanging="283"/>
    </w:pPr>
    <w:rPr>
      <w:lang w:eastAsia="zh-CN"/>
    </w:rPr>
  </w:style>
  <w:style w:type="paragraph" w:customStyle="1" w:styleId="214">
    <w:name w:val="Продолжение списка 21"/>
    <w:basedOn w:val="a"/>
    <w:rsid w:val="003D627F"/>
    <w:pPr>
      <w:spacing w:after="120"/>
      <w:ind w:left="566"/>
    </w:pPr>
    <w:rPr>
      <w:lang w:eastAsia="zh-CN"/>
    </w:rPr>
  </w:style>
  <w:style w:type="paragraph" w:customStyle="1" w:styleId="aff8">
    <w:name w:val="Содержимое таблицы"/>
    <w:basedOn w:val="a"/>
    <w:rsid w:val="003D627F"/>
    <w:pPr>
      <w:suppressLineNumbers/>
    </w:pPr>
    <w:rPr>
      <w:lang w:eastAsia="zh-CN"/>
    </w:rPr>
  </w:style>
  <w:style w:type="paragraph" w:customStyle="1" w:styleId="aff9">
    <w:name w:val="Заголовок таблицы"/>
    <w:basedOn w:val="aff8"/>
    <w:rsid w:val="003D627F"/>
    <w:pPr>
      <w:jc w:val="center"/>
    </w:pPr>
    <w:rPr>
      <w:b/>
      <w:bCs/>
    </w:rPr>
  </w:style>
  <w:style w:type="paragraph" w:customStyle="1" w:styleId="1b">
    <w:name w:val="Заголовок №1"/>
    <w:basedOn w:val="a"/>
    <w:rsid w:val="003D627F"/>
    <w:pPr>
      <w:shd w:val="clear" w:color="auto" w:fill="FFFFFF"/>
      <w:suppressAutoHyphens/>
      <w:spacing w:before="120" w:line="164" w:lineRule="exact"/>
    </w:pPr>
    <w:rPr>
      <w:rFonts w:eastAsia="Arial Unicode MS"/>
      <w:b/>
      <w:bCs/>
      <w:sz w:val="18"/>
      <w:szCs w:val="18"/>
      <w:lang w:eastAsia="zh-CN"/>
    </w:rPr>
  </w:style>
  <w:style w:type="character" w:customStyle="1" w:styleId="FontStyle13">
    <w:name w:val="Font Style13"/>
    <w:rsid w:val="003D627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D627F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1c">
    <w:name w:val="Абзац списка1"/>
    <w:basedOn w:val="a"/>
    <w:rsid w:val="003D62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3D627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30">
    <w:name w:val="Font Style30"/>
    <w:rsid w:val="003D627F"/>
    <w:rPr>
      <w:rFonts w:ascii="Times New Roman" w:hAnsi="Times New Roman"/>
      <w:sz w:val="26"/>
    </w:rPr>
  </w:style>
  <w:style w:type="character" w:customStyle="1" w:styleId="FontStyle11">
    <w:name w:val="Font Style11"/>
    <w:rsid w:val="003D627F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3D627F"/>
  </w:style>
  <w:style w:type="paragraph" w:customStyle="1" w:styleId="Style7">
    <w:name w:val="Style7"/>
    <w:basedOn w:val="a"/>
    <w:rsid w:val="003D627F"/>
    <w:pPr>
      <w:widowControl w:val="0"/>
      <w:autoSpaceDE w:val="0"/>
      <w:autoSpaceDN w:val="0"/>
      <w:adjustRightInd w:val="0"/>
      <w:spacing w:line="322" w:lineRule="exact"/>
      <w:ind w:firstLine="701"/>
    </w:pPr>
    <w:rPr>
      <w:sz w:val="24"/>
      <w:szCs w:val="24"/>
    </w:rPr>
  </w:style>
  <w:style w:type="paragraph" w:customStyle="1" w:styleId="ConsPlusDocList">
    <w:name w:val="ConsPlusDocList"/>
    <w:rsid w:val="003D6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2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line number"/>
    <w:rsid w:val="003D627F"/>
  </w:style>
  <w:style w:type="numbering" w:customStyle="1" w:styleId="38">
    <w:name w:val="Нет списка3"/>
    <w:next w:val="a2"/>
    <w:uiPriority w:val="99"/>
    <w:semiHidden/>
    <w:unhideWhenUsed/>
    <w:rsid w:val="0092616D"/>
  </w:style>
  <w:style w:type="numbering" w:customStyle="1" w:styleId="120">
    <w:name w:val="Нет списка12"/>
    <w:next w:val="a2"/>
    <w:semiHidden/>
    <w:unhideWhenUsed/>
    <w:rsid w:val="0092616D"/>
  </w:style>
  <w:style w:type="character" w:styleId="affb">
    <w:name w:val="Emphasis"/>
    <w:qFormat/>
    <w:rsid w:val="0092616D"/>
    <w:rPr>
      <w:rFonts w:ascii="Times New Roman" w:hAnsi="Times New Roman" w:cs="Times New Roman" w:hint="default"/>
      <w:i/>
      <w:iCs/>
    </w:rPr>
  </w:style>
  <w:style w:type="paragraph" w:customStyle="1" w:styleId="affc">
    <w:name w:val="Знак"/>
    <w:basedOn w:val="a"/>
    <w:rsid w:val="009261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926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92616D"/>
  </w:style>
  <w:style w:type="numbering" w:customStyle="1" w:styleId="130">
    <w:name w:val="Нет списка13"/>
    <w:next w:val="a2"/>
    <w:uiPriority w:val="99"/>
    <w:semiHidden/>
    <w:unhideWhenUsed/>
    <w:rsid w:val="0092616D"/>
  </w:style>
  <w:style w:type="table" w:customStyle="1" w:styleId="1d">
    <w:name w:val="Сетка таблицы1"/>
    <w:basedOn w:val="a1"/>
    <w:next w:val="af2"/>
    <w:uiPriority w:val="59"/>
    <w:rsid w:val="00926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rsid w:val="0092616D"/>
  </w:style>
  <w:style w:type="paragraph" w:customStyle="1" w:styleId="1e">
    <w:name w:val="Обычный1"/>
    <w:rsid w:val="0092616D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f2">
    <w:name w:val="Знак Знак2"/>
    <w:rsid w:val="0092616D"/>
    <w:rPr>
      <w:sz w:val="28"/>
    </w:rPr>
  </w:style>
  <w:style w:type="paragraph" w:styleId="HTML">
    <w:name w:val="HTML Preformatted"/>
    <w:basedOn w:val="a"/>
    <w:link w:val="HTML0"/>
    <w:rsid w:val="0092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92616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f">
    <w:name w:val="Знак1 Знак Знак Знак Знак Знак Знак Знак Знак Знак"/>
    <w:basedOn w:val="a"/>
    <w:rsid w:val="0092616D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0">
    <w:name w:val="[ ]1"/>
    <w:basedOn w:val="a"/>
    <w:rsid w:val="0092616D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fd">
    <w:name w:val="Основной"/>
    <w:basedOn w:val="a"/>
    <w:locked/>
    <w:rsid w:val="0092616D"/>
    <w:pPr>
      <w:spacing w:after="20"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affe">
    <w:name w:val="Знак Знак Знак Знак Знак Знак"/>
    <w:basedOn w:val="a"/>
    <w:rsid w:val="0092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3">
    <w:name w:val="Основной текст7"/>
    <w:basedOn w:val="a"/>
    <w:link w:val="afff"/>
    <w:rsid w:val="0092616D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</w:rPr>
  </w:style>
  <w:style w:type="character" w:customStyle="1" w:styleId="afff">
    <w:name w:val="Основной текст_"/>
    <w:link w:val="73"/>
    <w:locked/>
    <w:rsid w:val="0092616D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yle6">
    <w:name w:val="Style6"/>
    <w:basedOn w:val="a"/>
    <w:rsid w:val="0092616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92616D"/>
    <w:rPr>
      <w:sz w:val="28"/>
      <w:szCs w:val="28"/>
      <w:lang w:val="ru-RU" w:eastAsia="ru-RU" w:bidi="ar-SA"/>
    </w:rPr>
  </w:style>
  <w:style w:type="character" w:styleId="afff0">
    <w:name w:val="endnote reference"/>
    <w:rsid w:val="0092616D"/>
    <w:rPr>
      <w:vertAlign w:val="superscript"/>
    </w:rPr>
  </w:style>
  <w:style w:type="numbering" w:customStyle="1" w:styleId="52">
    <w:name w:val="Нет списка5"/>
    <w:next w:val="a2"/>
    <w:uiPriority w:val="99"/>
    <w:semiHidden/>
    <w:rsid w:val="00E125AB"/>
  </w:style>
  <w:style w:type="paragraph" w:customStyle="1" w:styleId="afff1">
    <w:name w:val="Знак Знак Знак Знак"/>
    <w:basedOn w:val="a"/>
    <w:rsid w:val="00E125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2f3">
    <w:name w:val="Сетка таблицы2"/>
    <w:basedOn w:val="a1"/>
    <w:next w:val="af2"/>
    <w:uiPriority w:val="59"/>
    <w:rsid w:val="00E1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Обычный2"/>
    <w:rsid w:val="00E125AB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2">
    <w:name w:val="Знак"/>
    <w:basedOn w:val="a"/>
    <w:rsid w:val="00E125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f5">
    <w:name w:val="Абзац списка2"/>
    <w:basedOn w:val="a"/>
    <w:rsid w:val="00E125AB"/>
    <w:pPr>
      <w:ind w:left="720"/>
      <w:contextualSpacing/>
    </w:pPr>
    <w:rPr>
      <w:rFonts w:eastAsia="Calibri"/>
    </w:rPr>
  </w:style>
  <w:style w:type="character" w:customStyle="1" w:styleId="2f6">
    <w:name w:val="Знак Знак2"/>
    <w:rsid w:val="00E125AB"/>
    <w:rPr>
      <w:sz w:val="28"/>
    </w:rPr>
  </w:style>
  <w:style w:type="paragraph" w:customStyle="1" w:styleId="39">
    <w:name w:val="Стиль3 Знак Знак"/>
    <w:basedOn w:val="21"/>
    <w:link w:val="3a"/>
    <w:rsid w:val="00E125AB"/>
    <w:pPr>
      <w:tabs>
        <w:tab w:val="num" w:pos="360"/>
      </w:tabs>
      <w:adjustRightInd w:val="0"/>
      <w:spacing w:line="240" w:lineRule="auto"/>
      <w:ind w:left="283" w:firstLine="0"/>
    </w:pPr>
    <w:rPr>
      <w:sz w:val="24"/>
    </w:rPr>
  </w:style>
  <w:style w:type="character" w:customStyle="1" w:styleId="3a">
    <w:name w:val="Стиль3 Знак Знак Знак"/>
    <w:link w:val="39"/>
    <w:rsid w:val="00E125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f1">
    <w:name w:val="toc 1"/>
    <w:basedOn w:val="a"/>
    <w:next w:val="a"/>
    <w:autoRedefine/>
    <w:semiHidden/>
    <w:rsid w:val="00E125AB"/>
    <w:pPr>
      <w:jc w:val="right"/>
    </w:pPr>
    <w:rPr>
      <w:sz w:val="24"/>
      <w:szCs w:val="24"/>
    </w:rPr>
  </w:style>
  <w:style w:type="paragraph" w:customStyle="1" w:styleId="3b">
    <w:name w:val="3"/>
    <w:basedOn w:val="a"/>
    <w:rsid w:val="00E125AB"/>
    <w:pPr>
      <w:spacing w:before="136" w:after="136"/>
      <w:ind w:left="136" w:right="136"/>
    </w:pPr>
    <w:rPr>
      <w:sz w:val="24"/>
      <w:szCs w:val="24"/>
    </w:rPr>
  </w:style>
  <w:style w:type="paragraph" w:customStyle="1" w:styleId="200">
    <w:name w:val="20"/>
    <w:basedOn w:val="a"/>
    <w:rsid w:val="00E125AB"/>
    <w:pPr>
      <w:spacing w:before="136" w:after="136"/>
      <w:ind w:left="136" w:right="136"/>
    </w:pPr>
    <w:rPr>
      <w:sz w:val="24"/>
      <w:szCs w:val="24"/>
    </w:rPr>
  </w:style>
  <w:style w:type="paragraph" w:customStyle="1" w:styleId="afff3">
    <w:name w:val="Прижатый влево"/>
    <w:basedOn w:val="a"/>
    <w:next w:val="a"/>
    <w:rsid w:val="00E125AB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ff4">
    <w:name w:val="Plain Text"/>
    <w:basedOn w:val="a"/>
    <w:link w:val="afff5"/>
    <w:rsid w:val="00E125AB"/>
    <w:rPr>
      <w:rFonts w:ascii="Courier New" w:hAnsi="Courier New" w:cs="Courier New"/>
    </w:rPr>
  </w:style>
  <w:style w:type="character" w:customStyle="1" w:styleId="afff5">
    <w:name w:val="Текст Знак"/>
    <w:basedOn w:val="a0"/>
    <w:link w:val="afff4"/>
    <w:rsid w:val="00E125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Знак Знак Знак"/>
    <w:basedOn w:val="a"/>
    <w:rsid w:val="00E125A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2">
    <w:name w:val="Style2"/>
    <w:basedOn w:val="a"/>
    <w:rsid w:val="00E125AB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41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707E6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707E62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707E6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9">
    <w:name w:val="Style19"/>
    <w:basedOn w:val="a"/>
    <w:rsid w:val="00707E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rsid w:val="00707E6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6">
    <w:name w:val="Font Style46"/>
    <w:rsid w:val="00707E6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07E6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707E6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ff8">
    <w:name w:val="Символ сноски"/>
    <w:rsid w:val="00707E62"/>
    <w:rPr>
      <w:vertAlign w:val="superscript"/>
    </w:rPr>
  </w:style>
  <w:style w:type="paragraph" w:customStyle="1" w:styleId="afff9">
    <w:name w:val="Знак Знак Знак Знак Знак Знак Знак Знак Знак Знак"/>
    <w:basedOn w:val="a"/>
    <w:rsid w:val="00707E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c">
    <w:name w:val="Знак3 Знак Знак Знак Знак Знак Знак Знак Знак Знак Знак"/>
    <w:basedOn w:val="a"/>
    <w:rsid w:val="00707E6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1">
    <w:name w:val="ConsPlusNormal Знак Знак"/>
    <w:locked/>
    <w:rsid w:val="00707E62"/>
    <w:rPr>
      <w:rFonts w:ascii="Arial" w:hAnsi="Arial" w:cs="Arial"/>
    </w:rPr>
  </w:style>
  <w:style w:type="numbering" w:customStyle="1" w:styleId="61">
    <w:name w:val="Нет списка6"/>
    <w:next w:val="a2"/>
    <w:uiPriority w:val="99"/>
    <w:semiHidden/>
    <w:rsid w:val="00173FE9"/>
  </w:style>
  <w:style w:type="paragraph" w:customStyle="1" w:styleId="220">
    <w:name w:val="Основной текст с отступом 22"/>
    <w:basedOn w:val="a"/>
    <w:rsid w:val="00173FE9"/>
    <w:pPr>
      <w:widowControl w:val="0"/>
      <w:ind w:firstLine="720"/>
      <w:jc w:val="both"/>
    </w:pPr>
    <w:rPr>
      <w:sz w:val="28"/>
    </w:rPr>
  </w:style>
  <w:style w:type="paragraph" w:customStyle="1" w:styleId="221">
    <w:name w:val="Основной текст 22"/>
    <w:basedOn w:val="a"/>
    <w:rsid w:val="00173FE9"/>
    <w:pPr>
      <w:widowControl w:val="0"/>
      <w:jc w:val="both"/>
    </w:pPr>
    <w:rPr>
      <w:b/>
      <w:sz w:val="28"/>
      <w:u w:val="single"/>
    </w:rPr>
  </w:style>
  <w:style w:type="paragraph" w:customStyle="1" w:styleId="320">
    <w:name w:val="Основной текст 32"/>
    <w:basedOn w:val="a"/>
    <w:rsid w:val="00173FE9"/>
    <w:pPr>
      <w:widowControl w:val="0"/>
      <w:jc w:val="both"/>
    </w:pPr>
    <w:rPr>
      <w:b/>
      <w:sz w:val="28"/>
    </w:rPr>
  </w:style>
  <w:style w:type="paragraph" w:customStyle="1" w:styleId="2f7">
    <w:name w:val="Текст2"/>
    <w:basedOn w:val="a"/>
    <w:rsid w:val="00173FE9"/>
    <w:rPr>
      <w:rFonts w:ascii="Courier New" w:hAnsi="Courier New"/>
    </w:rPr>
  </w:style>
  <w:style w:type="paragraph" w:customStyle="1" w:styleId="321">
    <w:name w:val="Основной текст с отступом 32"/>
    <w:basedOn w:val="a"/>
    <w:rsid w:val="00173FE9"/>
    <w:pPr>
      <w:ind w:firstLine="426"/>
      <w:jc w:val="both"/>
    </w:pPr>
    <w:rPr>
      <w:sz w:val="24"/>
    </w:rPr>
  </w:style>
  <w:style w:type="character" w:customStyle="1" w:styleId="2f8">
    <w:name w:val="Гиперссылка2"/>
    <w:rsid w:val="00173FE9"/>
    <w:rPr>
      <w:color w:val="0000FF"/>
      <w:u w:val="single"/>
    </w:rPr>
  </w:style>
  <w:style w:type="paragraph" w:customStyle="1" w:styleId="xl87">
    <w:name w:val="xl87"/>
    <w:basedOn w:val="a"/>
    <w:rsid w:val="00173FE9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f2">
    <w:name w:val="Знак Знак Знак Знак1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fa">
    <w:name w:val="Знак Знак Знак Знак Знак Знак"/>
    <w:basedOn w:val="a"/>
    <w:rsid w:val="00173FE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73FE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173FE9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173FE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173FE9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173FE9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173FE9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2">
    <w:name w:val="xl72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73FE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173F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173FE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173F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08">
    <w:name w:val="xl10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173F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173F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173FE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173FE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173F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173FE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173FE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2f9">
    <w:name w:val="Знак Знак Знак Знак2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d">
    <w:name w:val="Знак Знак Знак Знак3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42">
    <w:name w:val="Знак Знак Знак Знак4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173F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xl136">
    <w:name w:val="xl13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40">
    <w:name w:val="xl140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2">
    <w:name w:val="xl142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173F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73F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173FE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173F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173FE9"/>
    <w:pP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173F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173FE9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73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afffb">
    <w:name w:val="Знак Знак"/>
    <w:basedOn w:val="a"/>
    <w:rsid w:val="00173FE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74">
    <w:name w:val="Нет списка7"/>
    <w:next w:val="a2"/>
    <w:uiPriority w:val="99"/>
    <w:semiHidden/>
    <w:unhideWhenUsed/>
    <w:rsid w:val="0057080B"/>
  </w:style>
  <w:style w:type="table" w:customStyle="1" w:styleId="3e">
    <w:name w:val="Сетка таблицы3"/>
    <w:basedOn w:val="a1"/>
    <w:next w:val="af2"/>
    <w:uiPriority w:val="59"/>
    <w:rsid w:val="005708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аголовок таблицы ссылок1"/>
    <w:basedOn w:val="a"/>
    <w:next w:val="a"/>
    <w:rsid w:val="0057080B"/>
    <w:pPr>
      <w:suppressAutoHyphens/>
      <w:spacing w:before="120"/>
      <w:ind w:left="840" w:right="-360"/>
    </w:pPr>
    <w:rPr>
      <w:rFonts w:ascii="Arial" w:hAnsi="Arial" w:cs="Arial"/>
      <w:b/>
      <w:bCs/>
      <w:sz w:val="24"/>
      <w:szCs w:val="24"/>
      <w:lang w:eastAsia="he-IL" w:bidi="he-IL"/>
    </w:rPr>
  </w:style>
  <w:style w:type="paragraph" w:customStyle="1" w:styleId="afffc">
    <w:name w:val="Внимание"/>
    <w:basedOn w:val="a"/>
    <w:next w:val="a"/>
    <w:rsid w:val="0057080B"/>
    <w:pPr>
      <w:suppressAutoHyphens/>
      <w:spacing w:before="220"/>
      <w:ind w:left="840" w:right="-360"/>
    </w:pPr>
    <w:rPr>
      <w:lang w:eastAsia="he-IL" w:bidi="he-IL"/>
    </w:rPr>
  </w:style>
  <w:style w:type="paragraph" w:customStyle="1" w:styleId="pcenter">
    <w:name w:val="pcenter"/>
    <w:basedOn w:val="a"/>
    <w:rsid w:val="0057080B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rsid w:val="0057080B"/>
  </w:style>
  <w:style w:type="numbering" w:customStyle="1" w:styleId="81">
    <w:name w:val="Нет списка8"/>
    <w:next w:val="a2"/>
    <w:uiPriority w:val="99"/>
    <w:semiHidden/>
    <w:rsid w:val="003661F2"/>
  </w:style>
  <w:style w:type="paragraph" w:customStyle="1" w:styleId="afffd">
    <w:name w:val="Знак Знак Знак Знак"/>
    <w:basedOn w:val="a"/>
    <w:rsid w:val="003661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1">
    <w:name w:val="Основной текст с отступом 23"/>
    <w:basedOn w:val="a"/>
    <w:rsid w:val="003661F2"/>
    <w:pPr>
      <w:widowControl w:val="0"/>
      <w:ind w:firstLine="720"/>
      <w:jc w:val="both"/>
    </w:pPr>
    <w:rPr>
      <w:sz w:val="28"/>
    </w:rPr>
  </w:style>
  <w:style w:type="paragraph" w:customStyle="1" w:styleId="232">
    <w:name w:val="Основной текст 23"/>
    <w:basedOn w:val="a"/>
    <w:rsid w:val="003661F2"/>
    <w:pPr>
      <w:widowControl w:val="0"/>
      <w:jc w:val="both"/>
    </w:pPr>
    <w:rPr>
      <w:b/>
      <w:sz w:val="28"/>
      <w:u w:val="single"/>
    </w:rPr>
  </w:style>
  <w:style w:type="paragraph" w:customStyle="1" w:styleId="330">
    <w:name w:val="Основной текст 33"/>
    <w:basedOn w:val="a"/>
    <w:rsid w:val="003661F2"/>
    <w:pPr>
      <w:widowControl w:val="0"/>
      <w:jc w:val="both"/>
    </w:pPr>
    <w:rPr>
      <w:b/>
      <w:sz w:val="28"/>
    </w:rPr>
  </w:style>
  <w:style w:type="paragraph" w:customStyle="1" w:styleId="3f">
    <w:name w:val="Текст3"/>
    <w:basedOn w:val="a"/>
    <w:rsid w:val="003661F2"/>
    <w:rPr>
      <w:rFonts w:ascii="Courier New" w:hAnsi="Courier New"/>
    </w:rPr>
  </w:style>
  <w:style w:type="paragraph" w:customStyle="1" w:styleId="331">
    <w:name w:val="Основной текст с отступом 33"/>
    <w:basedOn w:val="a"/>
    <w:rsid w:val="003661F2"/>
    <w:pPr>
      <w:ind w:firstLine="426"/>
      <w:jc w:val="both"/>
    </w:pPr>
    <w:rPr>
      <w:sz w:val="24"/>
    </w:rPr>
  </w:style>
  <w:style w:type="character" w:customStyle="1" w:styleId="3f0">
    <w:name w:val="Гиперссылка3"/>
    <w:rsid w:val="003661F2"/>
    <w:rPr>
      <w:color w:val="0000FF"/>
      <w:u w:val="single"/>
    </w:rPr>
  </w:style>
  <w:style w:type="paragraph" w:customStyle="1" w:styleId="afffe">
    <w:name w:val="Знак"/>
    <w:basedOn w:val="a"/>
    <w:rsid w:val="003661F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ff">
    <w:name w:val="Знак Знак Знак Знак Знак Знак"/>
    <w:basedOn w:val="a"/>
    <w:rsid w:val="003661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43">
    <w:name w:val="Сетка таблицы4"/>
    <w:basedOn w:val="a1"/>
    <w:next w:val="af2"/>
    <w:rsid w:val="0036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Знак Знак"/>
    <w:basedOn w:val="a"/>
    <w:rsid w:val="003661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91">
    <w:name w:val="Нет списка9"/>
    <w:next w:val="a2"/>
    <w:semiHidden/>
    <w:unhideWhenUsed/>
    <w:rsid w:val="005A3D8D"/>
  </w:style>
  <w:style w:type="paragraph" w:customStyle="1" w:styleId="affff1">
    <w:name w:val=" Знак Знак Знак Знак"/>
    <w:basedOn w:val="a"/>
    <w:rsid w:val="005A3D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54">
    <w:name w:val="Сетка таблицы5"/>
    <w:basedOn w:val="a1"/>
    <w:next w:val="af2"/>
    <w:uiPriority w:val="59"/>
    <w:rsid w:val="005A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A3D8D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2">
    <w:name w:val=" Знак"/>
    <w:basedOn w:val="a"/>
    <w:rsid w:val="005A3D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5A3D8D"/>
    <w:pPr>
      <w:ind w:left="720"/>
      <w:contextualSpacing/>
    </w:pPr>
    <w:rPr>
      <w:rFonts w:eastAsia="Calibri"/>
    </w:rPr>
  </w:style>
  <w:style w:type="character" w:customStyle="1" w:styleId="2fa">
    <w:name w:val=" Знак Знак2"/>
    <w:rsid w:val="005A3D8D"/>
    <w:rPr>
      <w:sz w:val="28"/>
    </w:rPr>
  </w:style>
  <w:style w:type="paragraph" w:customStyle="1" w:styleId="Title">
    <w:name w:val="Title!Название НПА"/>
    <w:basedOn w:val="a"/>
    <w:rsid w:val="005A3D8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60/related_activities/statistics_and_analytics/forms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B7C35DDE135CAE10443EF44E4641A9293B09CD9A20C0AC509A62EA5FgAS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7FA6-D747-4DB2-95E5-E3712610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Тихонова Е.А.</cp:lastModifiedBy>
  <cp:revision>39</cp:revision>
  <dcterms:created xsi:type="dcterms:W3CDTF">2018-03-23T09:40:00Z</dcterms:created>
  <dcterms:modified xsi:type="dcterms:W3CDTF">2018-09-11T13:30:00Z</dcterms:modified>
</cp:coreProperties>
</file>