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445B33"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2358DD" w:rsidRDefault="002358DD" w:rsidP="00D61BC2">
                  <w:pPr>
                    <w:rPr>
                      <w:b/>
                      <w:noProof/>
                      <w:sz w:val="120"/>
                      <w:szCs w:val="120"/>
                    </w:rPr>
                  </w:pPr>
                </w:p>
                <w:p w:rsidR="002358DD" w:rsidRDefault="002358DD" w:rsidP="00D61BC2">
                  <w:pPr>
                    <w:rPr>
                      <w:b/>
                      <w:noProof/>
                      <w:sz w:val="120"/>
                      <w:szCs w:val="120"/>
                    </w:rPr>
                  </w:pPr>
                  <w:r>
                    <w:rPr>
                      <w:b/>
                      <w:noProof/>
                      <w:sz w:val="120"/>
                      <w:szCs w:val="120"/>
                    </w:rPr>
                    <w:t xml:space="preserve">          Официальный вестник</w:t>
                  </w:r>
                </w:p>
                <w:p w:rsidR="002358DD" w:rsidRPr="007B1DA3" w:rsidRDefault="002358DD"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footerReference w:type="default" r:id="rId10"/>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92030D" w:rsidP="003531E8">
      <w:pPr>
        <w:tabs>
          <w:tab w:val="left" w:pos="6480"/>
        </w:tabs>
        <w:autoSpaceDE w:val="0"/>
        <w:autoSpaceDN w:val="0"/>
        <w:adjustRightInd w:val="0"/>
        <w:jc w:val="both"/>
        <w:rPr>
          <w:sz w:val="16"/>
          <w:szCs w:val="16"/>
        </w:rPr>
      </w:pPr>
      <w:r>
        <w:rPr>
          <w:sz w:val="16"/>
          <w:szCs w:val="16"/>
        </w:rPr>
        <w:lastRenderedPageBreak/>
        <w:t>№9, понедельник, 23 августа</w:t>
      </w:r>
      <w:r w:rsidR="003531E8" w:rsidRPr="003531E8">
        <w:rPr>
          <w:sz w:val="16"/>
          <w:szCs w:val="16"/>
        </w:rPr>
        <w:t xml:space="preserve">  2021 года </w:t>
      </w:r>
    </w:p>
    <w:p w:rsidR="0092030D"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3531E8" w:rsidRPr="0092030D" w:rsidRDefault="003531E8" w:rsidP="0092030D">
      <w:pPr>
        <w:pStyle w:val="a4"/>
        <w:numPr>
          <w:ilvl w:val="0"/>
          <w:numId w:val="6"/>
        </w:numPr>
        <w:tabs>
          <w:tab w:val="left" w:pos="6480"/>
        </w:tabs>
        <w:autoSpaceDE w:val="0"/>
        <w:autoSpaceDN w:val="0"/>
        <w:adjustRightInd w:val="0"/>
        <w:ind w:left="360"/>
        <w:rPr>
          <w:sz w:val="16"/>
          <w:szCs w:val="16"/>
        </w:rPr>
      </w:pPr>
      <w:r w:rsidRPr="0092030D">
        <w:rPr>
          <w:sz w:val="16"/>
          <w:szCs w:val="16"/>
        </w:rPr>
        <w:t>Решение Думы Любытинског</w:t>
      </w:r>
      <w:r w:rsidR="0092030D">
        <w:rPr>
          <w:sz w:val="16"/>
          <w:szCs w:val="16"/>
        </w:rPr>
        <w:t>о муниципального района от 20.08.21г. №62</w:t>
      </w:r>
      <w:proofErr w:type="gramStart"/>
      <w:r w:rsidR="0092030D">
        <w:rPr>
          <w:sz w:val="16"/>
          <w:szCs w:val="16"/>
        </w:rPr>
        <w:t xml:space="preserve"> О</w:t>
      </w:r>
      <w:proofErr w:type="gramEnd"/>
      <w:r w:rsidR="0092030D">
        <w:rPr>
          <w:sz w:val="16"/>
          <w:szCs w:val="16"/>
        </w:rPr>
        <w:t>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района из бюджета Любытинск</w:t>
      </w:r>
      <w:r w:rsidR="0092030D">
        <w:rPr>
          <w:sz w:val="16"/>
          <w:szCs w:val="16"/>
        </w:rPr>
        <w:t>о</w:t>
      </w:r>
      <w:r w:rsidR="0092030D">
        <w:rPr>
          <w:sz w:val="16"/>
          <w:szCs w:val="16"/>
        </w:rPr>
        <w:t>го муниципального района.</w:t>
      </w:r>
    </w:p>
    <w:p w:rsidR="008F03BD" w:rsidRPr="008F03BD" w:rsidRDefault="008F03BD" w:rsidP="008F03BD">
      <w:pPr>
        <w:tabs>
          <w:tab w:val="left" w:pos="6480"/>
        </w:tabs>
        <w:autoSpaceDE w:val="0"/>
        <w:autoSpaceDN w:val="0"/>
        <w:adjustRightInd w:val="0"/>
        <w:ind w:left="360"/>
        <w:rPr>
          <w:sz w:val="16"/>
          <w:szCs w:val="16"/>
        </w:rPr>
      </w:pPr>
    </w:p>
    <w:p w:rsidR="003531E8" w:rsidRPr="009119B7" w:rsidRDefault="003531E8" w:rsidP="008F03BD">
      <w:pPr>
        <w:tabs>
          <w:tab w:val="left" w:pos="6480"/>
        </w:tabs>
        <w:autoSpaceDE w:val="0"/>
        <w:autoSpaceDN w:val="0"/>
        <w:adjustRightInd w:val="0"/>
        <w:rPr>
          <w:sz w:val="16"/>
          <w:szCs w:val="16"/>
        </w:rPr>
      </w:pPr>
    </w:p>
    <w:p w:rsidR="003531E8" w:rsidRDefault="003531E8" w:rsidP="008F03BD">
      <w:pPr>
        <w:tabs>
          <w:tab w:val="left" w:pos="6480"/>
        </w:tabs>
        <w:autoSpaceDE w:val="0"/>
        <w:autoSpaceDN w:val="0"/>
        <w:adjustRightInd w:val="0"/>
        <w:rPr>
          <w:sz w:val="16"/>
          <w:szCs w:val="16"/>
        </w:rPr>
      </w:pPr>
    </w:p>
    <w:p w:rsidR="007D1B57" w:rsidRDefault="007D1B57" w:rsidP="008F03BD">
      <w:pPr>
        <w:tabs>
          <w:tab w:val="left" w:pos="6480"/>
        </w:tabs>
        <w:autoSpaceDE w:val="0"/>
        <w:autoSpaceDN w:val="0"/>
        <w:adjustRightInd w:val="0"/>
        <w:rPr>
          <w:sz w:val="16"/>
          <w:szCs w:val="16"/>
        </w:rPr>
        <w:sectPr w:rsidR="007D1B57" w:rsidSect="008F03BD">
          <w:type w:val="continuous"/>
          <w:pgSz w:w="23814" w:h="16839" w:orient="landscape" w:code="8"/>
          <w:pgMar w:top="1134" w:right="850" w:bottom="1134" w:left="1701" w:header="454" w:footer="0" w:gutter="0"/>
          <w:cols w:num="2" w:space="720"/>
          <w:docGrid w:linePitch="272"/>
        </w:sectPr>
      </w:pPr>
    </w:p>
    <w:p w:rsidR="007D621D" w:rsidRDefault="007D621D" w:rsidP="008F03BD">
      <w:pPr>
        <w:tabs>
          <w:tab w:val="left" w:pos="6480"/>
        </w:tabs>
        <w:autoSpaceDE w:val="0"/>
        <w:autoSpaceDN w:val="0"/>
        <w:adjustRightInd w:val="0"/>
        <w:rPr>
          <w:sz w:val="16"/>
          <w:szCs w:val="16"/>
        </w:rPr>
      </w:pPr>
    </w:p>
    <w:p w:rsidR="008F03BD" w:rsidRDefault="008F03BD"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sidR="00C94CA4">
        <w:rPr>
          <w:sz w:val="16"/>
          <w:szCs w:val="16"/>
        </w:rPr>
        <w:t>о муницип</w:t>
      </w:r>
      <w:r w:rsidR="00C75243">
        <w:rPr>
          <w:sz w:val="16"/>
          <w:szCs w:val="16"/>
        </w:rPr>
        <w:t>ального района от 20.08.21г. №63</w:t>
      </w:r>
      <w:proofErr w:type="gramStart"/>
      <w:r w:rsidR="00C75243">
        <w:rPr>
          <w:sz w:val="16"/>
          <w:szCs w:val="16"/>
        </w:rPr>
        <w:t xml:space="preserve"> О</w:t>
      </w:r>
      <w:proofErr w:type="gramEnd"/>
      <w:r w:rsidR="00C75243">
        <w:rPr>
          <w:sz w:val="16"/>
          <w:szCs w:val="16"/>
        </w:rPr>
        <w:t xml:space="preserve"> внесении изменений в решение Думы Любытинского муниципал</w:t>
      </w:r>
      <w:r w:rsidR="00C75243">
        <w:rPr>
          <w:sz w:val="16"/>
          <w:szCs w:val="16"/>
        </w:rPr>
        <w:t>ь</w:t>
      </w:r>
      <w:r w:rsidR="00C75243">
        <w:rPr>
          <w:sz w:val="16"/>
          <w:szCs w:val="16"/>
        </w:rPr>
        <w:t xml:space="preserve">ного района «О бюджете Любытинского муниципального района на 2021 год и на плановый период 2022 и 2023 годов». </w:t>
      </w:r>
    </w:p>
    <w:p w:rsidR="0086794E" w:rsidRDefault="0086794E"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Pr>
          <w:sz w:val="16"/>
          <w:szCs w:val="16"/>
        </w:rPr>
        <w:t>о муни</w:t>
      </w:r>
      <w:r w:rsidR="00C75243">
        <w:rPr>
          <w:sz w:val="16"/>
          <w:szCs w:val="16"/>
        </w:rPr>
        <w:t>ципального района от 20.08.21г. №64</w:t>
      </w:r>
      <w:proofErr w:type="gramStart"/>
      <w:r w:rsidR="00C75243">
        <w:rPr>
          <w:sz w:val="16"/>
          <w:szCs w:val="16"/>
        </w:rPr>
        <w:t xml:space="preserve"> О</w:t>
      </w:r>
      <w:proofErr w:type="gramEnd"/>
      <w:r w:rsidR="00C75243">
        <w:rPr>
          <w:sz w:val="16"/>
          <w:szCs w:val="16"/>
        </w:rPr>
        <w:t xml:space="preserve"> внесении изменений в местные нормативы градостроительного проектирования Любытинского муниципального района.</w:t>
      </w:r>
    </w:p>
    <w:p w:rsidR="0086794E" w:rsidRDefault="0086794E"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Pr>
          <w:sz w:val="16"/>
          <w:szCs w:val="16"/>
        </w:rPr>
        <w:t xml:space="preserve">о муниципального района </w:t>
      </w:r>
      <w:r w:rsidR="00C75243">
        <w:rPr>
          <w:sz w:val="16"/>
          <w:szCs w:val="16"/>
        </w:rPr>
        <w:t>от 20.08.21г. №65</w:t>
      </w:r>
      <w:proofErr w:type="gramStart"/>
      <w:r w:rsidR="00C75243">
        <w:rPr>
          <w:sz w:val="16"/>
          <w:szCs w:val="16"/>
        </w:rPr>
        <w:t xml:space="preserve"> О</w:t>
      </w:r>
      <w:proofErr w:type="gramEnd"/>
      <w:r w:rsidR="00C75243">
        <w:rPr>
          <w:sz w:val="16"/>
          <w:szCs w:val="16"/>
        </w:rPr>
        <w:t xml:space="preserve"> внесении изменений в Положение о Контрольно-счётной палате Любытинского муниципального района.</w:t>
      </w:r>
    </w:p>
    <w:p w:rsidR="0086794E" w:rsidRDefault="00C75243"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Pr>
          <w:sz w:val="16"/>
          <w:szCs w:val="16"/>
        </w:rPr>
        <w:t>о муниципального района от 20.08.21г. №66</w:t>
      </w:r>
      <w:proofErr w:type="gramStart"/>
      <w:r>
        <w:rPr>
          <w:sz w:val="16"/>
          <w:szCs w:val="16"/>
        </w:rPr>
        <w:t xml:space="preserve"> О</w:t>
      </w:r>
      <w:proofErr w:type="gramEnd"/>
      <w:r>
        <w:rPr>
          <w:sz w:val="16"/>
          <w:szCs w:val="16"/>
        </w:rPr>
        <w:t xml:space="preserve"> внесении изменений в структуру Администрации Любытинского муниципального района.</w:t>
      </w:r>
    </w:p>
    <w:p w:rsidR="00944534" w:rsidRDefault="00C75243"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Pr>
          <w:sz w:val="16"/>
          <w:szCs w:val="16"/>
        </w:rPr>
        <w:t>о муниципального района от 20.08.21г. №67</w:t>
      </w:r>
      <w:proofErr w:type="gramStart"/>
      <w:r>
        <w:rPr>
          <w:sz w:val="16"/>
          <w:szCs w:val="16"/>
        </w:rPr>
        <w:t xml:space="preserve"> О</w:t>
      </w:r>
      <w:proofErr w:type="gramEnd"/>
      <w:r>
        <w:rPr>
          <w:sz w:val="16"/>
          <w:szCs w:val="16"/>
        </w:rPr>
        <w:t xml:space="preserve"> представлении к награждению Почетной грамотой Новгородской областной думы.</w:t>
      </w:r>
    </w:p>
    <w:p w:rsidR="00644D01" w:rsidRDefault="00C75243" w:rsidP="00385EC3">
      <w:pPr>
        <w:pStyle w:val="a4"/>
        <w:numPr>
          <w:ilvl w:val="0"/>
          <w:numId w:val="6"/>
        </w:numPr>
        <w:tabs>
          <w:tab w:val="left" w:pos="6480"/>
        </w:tabs>
        <w:autoSpaceDE w:val="0"/>
        <w:autoSpaceDN w:val="0"/>
        <w:adjustRightInd w:val="0"/>
        <w:ind w:left="360"/>
        <w:rPr>
          <w:sz w:val="16"/>
          <w:szCs w:val="16"/>
        </w:rPr>
      </w:pPr>
      <w:r w:rsidRPr="008F03BD">
        <w:rPr>
          <w:sz w:val="16"/>
          <w:szCs w:val="16"/>
        </w:rPr>
        <w:t>Решение Думы Любытинског</w:t>
      </w:r>
      <w:r>
        <w:rPr>
          <w:sz w:val="16"/>
          <w:szCs w:val="16"/>
        </w:rPr>
        <w:t>о муниципального района от 20.08.21г. №68</w:t>
      </w:r>
      <w:proofErr w:type="gramStart"/>
      <w:r>
        <w:rPr>
          <w:sz w:val="16"/>
          <w:szCs w:val="16"/>
        </w:rPr>
        <w:t xml:space="preserve"> О</w:t>
      </w:r>
      <w:proofErr w:type="gramEnd"/>
      <w:r>
        <w:rPr>
          <w:sz w:val="16"/>
          <w:szCs w:val="16"/>
        </w:rPr>
        <w:t xml:space="preserve">б </w:t>
      </w:r>
      <w:r w:rsidR="00644090">
        <w:rPr>
          <w:sz w:val="16"/>
          <w:szCs w:val="16"/>
        </w:rPr>
        <w:t xml:space="preserve">участии в </w:t>
      </w:r>
      <w:r>
        <w:rPr>
          <w:sz w:val="16"/>
          <w:szCs w:val="16"/>
        </w:rPr>
        <w:t>учреждении межмуниципального хозяйственного общ</w:t>
      </w:r>
      <w:r>
        <w:rPr>
          <w:sz w:val="16"/>
          <w:szCs w:val="16"/>
        </w:rPr>
        <w:t>е</w:t>
      </w:r>
      <w:r>
        <w:rPr>
          <w:sz w:val="16"/>
          <w:szCs w:val="16"/>
        </w:rPr>
        <w:t>ства в форуме общества с ограниченной ответственностью.</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w:t>
      </w:r>
      <w:r w:rsidR="00C75243">
        <w:rPr>
          <w:sz w:val="16"/>
          <w:szCs w:val="16"/>
        </w:rPr>
        <w:t>кого муниципального района от 02.08.21г. №</w:t>
      </w:r>
      <w:r w:rsidR="007D27B9">
        <w:rPr>
          <w:sz w:val="16"/>
          <w:szCs w:val="16"/>
        </w:rPr>
        <w:t>218-рг</w:t>
      </w:r>
      <w:proofErr w:type="gramStart"/>
      <w:r w:rsidR="007D27B9">
        <w:rPr>
          <w:sz w:val="16"/>
          <w:szCs w:val="16"/>
        </w:rPr>
        <w:t xml:space="preserve"> О</w:t>
      </w:r>
      <w:proofErr w:type="gramEnd"/>
      <w:r w:rsidR="007D27B9">
        <w:rPr>
          <w:sz w:val="16"/>
          <w:szCs w:val="16"/>
        </w:rPr>
        <w:t xml:space="preserve"> закреплении ответственных за реализацию Плана основных мероприятий, проводимых в рамках Десятилетия детства на территории Любытинского муниципального района, на период до 2027 года.</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муниципального район</w:t>
      </w:r>
      <w:r w:rsidR="007D27B9">
        <w:rPr>
          <w:sz w:val="16"/>
          <w:szCs w:val="16"/>
        </w:rPr>
        <w:t>а от 03.08.21г. №220-рг</w:t>
      </w:r>
      <w:proofErr w:type="gramStart"/>
      <w:r w:rsidR="007D27B9">
        <w:rPr>
          <w:sz w:val="16"/>
          <w:szCs w:val="16"/>
        </w:rPr>
        <w:t xml:space="preserve"> О</w:t>
      </w:r>
      <w:proofErr w:type="gramEnd"/>
      <w:r w:rsidR="007D27B9">
        <w:rPr>
          <w:sz w:val="16"/>
          <w:szCs w:val="16"/>
        </w:rPr>
        <w:t>б определении мест размещения печатного агитационного материала на территории Любытинского муниципального района.</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муниципал</w:t>
      </w:r>
      <w:r w:rsidR="007D27B9">
        <w:rPr>
          <w:sz w:val="16"/>
          <w:szCs w:val="16"/>
        </w:rPr>
        <w:t>ьного района от 03.08.21г. №221-рг</w:t>
      </w:r>
      <w:proofErr w:type="gramStart"/>
      <w:r w:rsidR="007D27B9">
        <w:rPr>
          <w:sz w:val="16"/>
          <w:szCs w:val="16"/>
        </w:rPr>
        <w:t xml:space="preserve"> О</w:t>
      </w:r>
      <w:proofErr w:type="gramEnd"/>
      <w:r w:rsidR="007D27B9">
        <w:rPr>
          <w:sz w:val="16"/>
          <w:szCs w:val="16"/>
        </w:rPr>
        <w:t xml:space="preserve"> выделении помещений для встреч с избират</w:t>
      </w:r>
      <w:r w:rsidR="007D27B9">
        <w:rPr>
          <w:sz w:val="16"/>
          <w:szCs w:val="16"/>
        </w:rPr>
        <w:t>е</w:t>
      </w:r>
      <w:r w:rsidR="007D27B9">
        <w:rPr>
          <w:sz w:val="16"/>
          <w:szCs w:val="16"/>
        </w:rPr>
        <w:t>лями.</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w:t>
      </w:r>
      <w:r w:rsidR="007D27B9">
        <w:rPr>
          <w:sz w:val="16"/>
          <w:szCs w:val="16"/>
        </w:rPr>
        <w:t>ципального района от 10.08.21г. №240-рг</w:t>
      </w:r>
      <w:proofErr w:type="gramStart"/>
      <w:r w:rsidR="007D27B9">
        <w:rPr>
          <w:sz w:val="16"/>
          <w:szCs w:val="16"/>
        </w:rPr>
        <w:t xml:space="preserve"> О</w:t>
      </w:r>
      <w:proofErr w:type="gramEnd"/>
      <w:r w:rsidR="007D27B9">
        <w:rPr>
          <w:sz w:val="16"/>
          <w:szCs w:val="16"/>
        </w:rPr>
        <w:t xml:space="preserve"> назначении ответственного за реализацию проекта «Народный бюджет».</w:t>
      </w:r>
    </w:p>
    <w:p w:rsidR="00E36D4A" w:rsidRDefault="007D27B9"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20.07.21г. №</w:t>
      </w:r>
      <w:r w:rsidR="00963062">
        <w:rPr>
          <w:sz w:val="16"/>
          <w:szCs w:val="16"/>
        </w:rPr>
        <w:t>598</w:t>
      </w:r>
      <w:proofErr w:type="gramStart"/>
      <w:r w:rsidR="00963062">
        <w:rPr>
          <w:sz w:val="16"/>
          <w:szCs w:val="16"/>
        </w:rPr>
        <w:t xml:space="preserve"> О</w:t>
      </w:r>
      <w:proofErr w:type="gramEnd"/>
      <w:r w:rsidR="00963062">
        <w:rPr>
          <w:sz w:val="16"/>
          <w:szCs w:val="16"/>
        </w:rPr>
        <w:t xml:space="preserve"> внесении изменений в состав районной межв</w:t>
      </w:r>
      <w:r w:rsidR="00963062">
        <w:rPr>
          <w:sz w:val="16"/>
          <w:szCs w:val="16"/>
        </w:rPr>
        <w:t>е</w:t>
      </w:r>
      <w:r w:rsidR="00963062">
        <w:rPr>
          <w:sz w:val="16"/>
          <w:szCs w:val="16"/>
        </w:rPr>
        <w:t>домственной комиссии по профилактике правонарушений.</w:t>
      </w:r>
    </w:p>
    <w:p w:rsidR="00E36D4A" w:rsidRDefault="00963062"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20.07.21г. №599</w:t>
      </w:r>
      <w:proofErr w:type="gramStart"/>
      <w:r>
        <w:rPr>
          <w:sz w:val="16"/>
          <w:szCs w:val="16"/>
        </w:rPr>
        <w:t xml:space="preserve"> О</w:t>
      </w:r>
      <w:proofErr w:type="gramEnd"/>
      <w:r>
        <w:rPr>
          <w:sz w:val="16"/>
          <w:szCs w:val="16"/>
        </w:rPr>
        <w:t xml:space="preserve"> признании дома непригодным для проживания.</w:t>
      </w:r>
    </w:p>
    <w:p w:rsidR="00E36D4A" w:rsidRDefault="00963062"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23.07.21г. №608</w:t>
      </w:r>
      <w:proofErr w:type="gramStart"/>
      <w:r>
        <w:rPr>
          <w:sz w:val="16"/>
          <w:szCs w:val="16"/>
        </w:rPr>
        <w:t xml:space="preserve"> О</w:t>
      </w:r>
      <w:proofErr w:type="gramEnd"/>
      <w:r>
        <w:rPr>
          <w:sz w:val="16"/>
          <w:szCs w:val="16"/>
        </w:rPr>
        <w:t>б утверждении Порядка формирования и обесп</w:t>
      </w:r>
      <w:r>
        <w:rPr>
          <w:sz w:val="16"/>
          <w:szCs w:val="16"/>
        </w:rPr>
        <w:t>е</w:t>
      </w:r>
      <w:r>
        <w:rPr>
          <w:sz w:val="16"/>
          <w:szCs w:val="16"/>
        </w:rPr>
        <w:t>чения спортивных сборных команд Любытинского муниципального района.</w:t>
      </w:r>
    </w:p>
    <w:p w:rsidR="00E36D4A" w:rsidRDefault="00963062"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23.07.21г. №609</w:t>
      </w:r>
      <w:proofErr w:type="gramStart"/>
      <w:r>
        <w:rPr>
          <w:sz w:val="16"/>
          <w:szCs w:val="16"/>
        </w:rPr>
        <w:t xml:space="preserve"> О</w:t>
      </w:r>
      <w:proofErr w:type="gramEnd"/>
      <w:r>
        <w:rPr>
          <w:sz w:val="16"/>
          <w:szCs w:val="16"/>
        </w:rPr>
        <w:t>б определении должностных лиц, осуществля</w:t>
      </w:r>
      <w:r>
        <w:rPr>
          <w:sz w:val="16"/>
          <w:szCs w:val="16"/>
        </w:rPr>
        <w:t>ю</w:t>
      </w:r>
      <w:r>
        <w:rPr>
          <w:sz w:val="16"/>
          <w:szCs w:val="16"/>
        </w:rPr>
        <w:t>щих отдельные государственные полномочия по реализации положений областного закона от 01.02.2016 №914-ОЗ «Об административных пр</w:t>
      </w:r>
      <w:r>
        <w:rPr>
          <w:sz w:val="16"/>
          <w:szCs w:val="16"/>
        </w:rPr>
        <w:t>а</w:t>
      </w:r>
      <w:r>
        <w:rPr>
          <w:sz w:val="16"/>
          <w:szCs w:val="16"/>
        </w:rPr>
        <w:t>вонарушениях».</w:t>
      </w:r>
    </w:p>
    <w:p w:rsidR="00E36D4A" w:rsidRDefault="00E36D4A"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w:t>
      </w:r>
      <w:r w:rsidR="00963062">
        <w:rPr>
          <w:sz w:val="16"/>
          <w:szCs w:val="16"/>
        </w:rPr>
        <w:t>ого района от 26.07.21г. №612</w:t>
      </w:r>
      <w:proofErr w:type="gramStart"/>
      <w:r w:rsidR="00963062">
        <w:rPr>
          <w:sz w:val="16"/>
          <w:szCs w:val="16"/>
        </w:rPr>
        <w:t xml:space="preserve"> О</w:t>
      </w:r>
      <w:proofErr w:type="gramEnd"/>
      <w:r w:rsidR="00963062">
        <w:rPr>
          <w:sz w:val="16"/>
          <w:szCs w:val="16"/>
        </w:rPr>
        <w:t>б утверждении Порядка и условий предоставл</w:t>
      </w:r>
      <w:r w:rsidR="00963062">
        <w:rPr>
          <w:sz w:val="16"/>
          <w:szCs w:val="16"/>
        </w:rPr>
        <w:t>е</w:t>
      </w:r>
      <w:r w:rsidR="00963062">
        <w:rPr>
          <w:sz w:val="16"/>
          <w:szCs w:val="16"/>
        </w:rPr>
        <w:t xml:space="preserve">ния в аренду имущества, включенного в Перечень муниципального имущества Любытинского сельского поселения, в целях предоставления его во владение и (или) пользование субъектам малого и среднего предпринимательства, организациям и </w:t>
      </w:r>
      <w:proofErr w:type="spellStart"/>
      <w:r w:rsidR="00963062">
        <w:rPr>
          <w:sz w:val="16"/>
          <w:szCs w:val="16"/>
        </w:rPr>
        <w:t>самозанятым</w:t>
      </w:r>
      <w:proofErr w:type="spellEnd"/>
      <w:r w:rsidR="00963062">
        <w:rPr>
          <w:sz w:val="16"/>
          <w:szCs w:val="16"/>
        </w:rPr>
        <w:t xml:space="preserve"> </w:t>
      </w:r>
      <w:r w:rsidR="0068617C">
        <w:rPr>
          <w:sz w:val="16"/>
          <w:szCs w:val="16"/>
        </w:rPr>
        <w:t>гражданам, образующим инфраструктуру поддержки субъектов малого и среднего предпринимательства.</w:t>
      </w:r>
    </w:p>
    <w:p w:rsidR="00E36D4A" w:rsidRDefault="00E36D4A"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w:t>
      </w:r>
      <w:r w:rsidR="0068617C">
        <w:rPr>
          <w:sz w:val="16"/>
          <w:szCs w:val="16"/>
        </w:rPr>
        <w:t>льного района от 04.08.21г. №639</w:t>
      </w:r>
      <w:proofErr w:type="gramStart"/>
      <w:r w:rsidR="0068617C">
        <w:rPr>
          <w:sz w:val="16"/>
          <w:szCs w:val="16"/>
        </w:rPr>
        <w:t xml:space="preserve"> О</w:t>
      </w:r>
      <w:proofErr w:type="gramEnd"/>
      <w:r w:rsidR="0068617C">
        <w:rPr>
          <w:sz w:val="16"/>
          <w:szCs w:val="16"/>
        </w:rPr>
        <w:t xml:space="preserve"> внесении изменений в типовой администрати</w:t>
      </w:r>
      <w:r w:rsidR="0068617C">
        <w:rPr>
          <w:sz w:val="16"/>
          <w:szCs w:val="16"/>
        </w:rPr>
        <w:t>в</w:t>
      </w:r>
      <w:r w:rsidR="0068617C">
        <w:rPr>
          <w:sz w:val="16"/>
          <w:szCs w:val="16"/>
        </w:rPr>
        <w:t>ный регламент предоставления муниципальной услуги «Присвоение адреса объекту адресации, изменение, аннулирование адреса».</w:t>
      </w:r>
    </w:p>
    <w:p w:rsidR="004B69FC" w:rsidRDefault="00767885"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w:t>
      </w:r>
      <w:r w:rsidR="0068617C">
        <w:rPr>
          <w:sz w:val="16"/>
          <w:szCs w:val="16"/>
        </w:rPr>
        <w:t>униципального района от 04.08.21г. №648</w:t>
      </w:r>
      <w:proofErr w:type="gramStart"/>
      <w:r w:rsidR="0068617C">
        <w:rPr>
          <w:sz w:val="16"/>
          <w:szCs w:val="16"/>
        </w:rPr>
        <w:t xml:space="preserve"> О</w:t>
      </w:r>
      <w:proofErr w:type="gramEnd"/>
      <w:r w:rsidR="0068617C">
        <w:rPr>
          <w:sz w:val="16"/>
          <w:szCs w:val="16"/>
        </w:rPr>
        <w:t xml:space="preserve"> внесении изменения в Список муниципальных брендов Любытинского района, прошедших отбор на областной комиссии.</w:t>
      </w:r>
    </w:p>
    <w:p w:rsidR="00767885" w:rsidRDefault="00767885" w:rsidP="00385EC3">
      <w:pPr>
        <w:pStyle w:val="a4"/>
        <w:numPr>
          <w:ilvl w:val="0"/>
          <w:numId w:val="6"/>
        </w:numPr>
        <w:tabs>
          <w:tab w:val="left" w:pos="6480"/>
        </w:tabs>
        <w:autoSpaceDE w:val="0"/>
        <w:autoSpaceDN w:val="0"/>
        <w:adjustRightInd w:val="0"/>
        <w:ind w:left="360"/>
        <w:rPr>
          <w:sz w:val="16"/>
          <w:szCs w:val="16"/>
        </w:rPr>
      </w:pPr>
      <w:r>
        <w:rPr>
          <w:sz w:val="16"/>
          <w:szCs w:val="16"/>
        </w:rPr>
        <w:t xml:space="preserve">Постановление Администрации Любытинского </w:t>
      </w:r>
      <w:r w:rsidR="0068617C">
        <w:rPr>
          <w:sz w:val="16"/>
          <w:szCs w:val="16"/>
        </w:rPr>
        <w:t>муниципального района от 10.08.21г. №667</w:t>
      </w:r>
      <w:proofErr w:type="gramStart"/>
      <w:r w:rsidR="0068617C">
        <w:rPr>
          <w:sz w:val="16"/>
          <w:szCs w:val="16"/>
        </w:rPr>
        <w:t xml:space="preserve"> О</w:t>
      </w:r>
      <w:proofErr w:type="gramEnd"/>
      <w:r w:rsidR="0068617C">
        <w:rPr>
          <w:sz w:val="16"/>
          <w:szCs w:val="16"/>
        </w:rPr>
        <w:t xml:space="preserve"> внесении изменений в муниципальную програ</w:t>
      </w:r>
      <w:r w:rsidR="0068617C">
        <w:rPr>
          <w:sz w:val="16"/>
          <w:szCs w:val="16"/>
        </w:rPr>
        <w:t>м</w:t>
      </w:r>
      <w:r w:rsidR="0068617C">
        <w:rPr>
          <w:sz w:val="16"/>
          <w:szCs w:val="16"/>
        </w:rPr>
        <w:t>му Любытинского муниципального района «Развитие образования Любытинского муниципального района на 2014-2024 годы».</w:t>
      </w:r>
    </w:p>
    <w:p w:rsidR="002D664E" w:rsidRPr="00963062" w:rsidRDefault="007B4B7F"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w:t>
      </w:r>
      <w:r w:rsidR="0068617C">
        <w:rPr>
          <w:sz w:val="16"/>
          <w:szCs w:val="16"/>
        </w:rPr>
        <w:t xml:space="preserve"> от 11.08.21г. №678</w:t>
      </w:r>
      <w:proofErr w:type="gramStart"/>
      <w:r w:rsidR="0068617C">
        <w:rPr>
          <w:sz w:val="16"/>
          <w:szCs w:val="16"/>
        </w:rPr>
        <w:t xml:space="preserve"> О</w:t>
      </w:r>
      <w:proofErr w:type="gramEnd"/>
      <w:r w:rsidR="0068617C">
        <w:rPr>
          <w:sz w:val="16"/>
          <w:szCs w:val="16"/>
        </w:rPr>
        <w:t xml:space="preserve"> внесении изменений в муниципальную програ</w:t>
      </w:r>
      <w:r w:rsidR="0068617C">
        <w:rPr>
          <w:sz w:val="16"/>
          <w:szCs w:val="16"/>
        </w:rPr>
        <w:t>м</w:t>
      </w:r>
      <w:r w:rsidR="0068617C">
        <w:rPr>
          <w:sz w:val="16"/>
          <w:szCs w:val="16"/>
        </w:rPr>
        <w:t>му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p w:rsidR="0092030D" w:rsidRDefault="0092030D" w:rsidP="00C06136">
      <w:pPr>
        <w:tabs>
          <w:tab w:val="left" w:pos="6480"/>
        </w:tabs>
        <w:autoSpaceDE w:val="0"/>
        <w:autoSpaceDN w:val="0"/>
        <w:adjustRightInd w:val="0"/>
        <w:jc w:val="both"/>
        <w:rPr>
          <w:sz w:val="16"/>
          <w:szCs w:val="16"/>
        </w:rPr>
      </w:pPr>
    </w:p>
    <w:p w:rsidR="0068617C" w:rsidRDefault="0068617C" w:rsidP="00C06136">
      <w:pPr>
        <w:tabs>
          <w:tab w:val="left" w:pos="6480"/>
        </w:tabs>
        <w:autoSpaceDE w:val="0"/>
        <w:autoSpaceDN w:val="0"/>
        <w:adjustRightInd w:val="0"/>
        <w:jc w:val="both"/>
        <w:rPr>
          <w:sz w:val="16"/>
          <w:szCs w:val="16"/>
        </w:rPr>
      </w:pPr>
    </w:p>
    <w:p w:rsidR="0068617C" w:rsidRDefault="0068617C" w:rsidP="00C06136">
      <w:pPr>
        <w:tabs>
          <w:tab w:val="left" w:pos="6480"/>
        </w:tabs>
        <w:autoSpaceDE w:val="0"/>
        <w:autoSpaceDN w:val="0"/>
        <w:adjustRightInd w:val="0"/>
        <w:jc w:val="both"/>
        <w:rPr>
          <w:sz w:val="16"/>
          <w:szCs w:val="16"/>
        </w:rPr>
      </w:pPr>
    </w:p>
    <w:p w:rsidR="0068617C" w:rsidRDefault="0068617C" w:rsidP="0068617C">
      <w:pPr>
        <w:tabs>
          <w:tab w:val="left" w:pos="6480"/>
        </w:tabs>
        <w:autoSpaceDE w:val="0"/>
        <w:autoSpaceDN w:val="0"/>
        <w:adjustRightInd w:val="0"/>
        <w:jc w:val="center"/>
        <w:rPr>
          <w:sz w:val="16"/>
          <w:szCs w:val="16"/>
        </w:rPr>
      </w:pPr>
    </w:p>
    <w:p w:rsidR="0092030D" w:rsidRDefault="0092030D" w:rsidP="00C06136">
      <w:pPr>
        <w:tabs>
          <w:tab w:val="left" w:pos="6480"/>
        </w:tabs>
        <w:autoSpaceDE w:val="0"/>
        <w:autoSpaceDN w:val="0"/>
        <w:adjustRightInd w:val="0"/>
        <w:jc w:val="both"/>
        <w:rPr>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Pr="0068617C" w:rsidRDefault="0068617C" w:rsidP="0068617C">
      <w:pPr>
        <w:jc w:val="center"/>
        <w:rPr>
          <w:b/>
          <w:sz w:val="16"/>
          <w:szCs w:val="16"/>
        </w:rPr>
      </w:pPr>
      <w:r w:rsidRPr="0068617C">
        <w:rPr>
          <w:b/>
          <w:sz w:val="16"/>
          <w:szCs w:val="16"/>
        </w:rPr>
        <w:lastRenderedPageBreak/>
        <w:t>Российская   Федерация</w:t>
      </w:r>
    </w:p>
    <w:p w:rsidR="0068617C" w:rsidRPr="0068617C" w:rsidRDefault="0068617C" w:rsidP="0068617C">
      <w:pPr>
        <w:jc w:val="center"/>
        <w:rPr>
          <w:b/>
          <w:sz w:val="16"/>
          <w:szCs w:val="16"/>
        </w:rPr>
      </w:pPr>
      <w:r w:rsidRPr="0068617C">
        <w:rPr>
          <w:b/>
          <w:sz w:val="16"/>
          <w:szCs w:val="16"/>
        </w:rPr>
        <w:t>Новгородская область</w:t>
      </w:r>
    </w:p>
    <w:p w:rsidR="0068617C" w:rsidRPr="0068617C" w:rsidRDefault="0068617C" w:rsidP="0068617C">
      <w:pPr>
        <w:jc w:val="center"/>
        <w:rPr>
          <w:sz w:val="16"/>
          <w:szCs w:val="16"/>
        </w:rPr>
      </w:pPr>
      <w:r w:rsidRPr="0068617C">
        <w:rPr>
          <w:b/>
          <w:sz w:val="16"/>
          <w:szCs w:val="16"/>
        </w:rPr>
        <w:t>ДУМА ЛЮБЫТИНСКОГО МУНИЦИПАЛЬНОГО РАЙОНА</w:t>
      </w:r>
    </w:p>
    <w:p w:rsidR="0068617C" w:rsidRPr="0068617C" w:rsidRDefault="0068617C" w:rsidP="0068617C">
      <w:pPr>
        <w:jc w:val="center"/>
        <w:rPr>
          <w:b/>
          <w:sz w:val="16"/>
          <w:szCs w:val="16"/>
        </w:rPr>
      </w:pPr>
      <w:proofErr w:type="gramStart"/>
      <w:r w:rsidRPr="0068617C">
        <w:rPr>
          <w:b/>
          <w:sz w:val="16"/>
          <w:szCs w:val="16"/>
        </w:rPr>
        <w:t>Р</w:t>
      </w:r>
      <w:proofErr w:type="gramEnd"/>
      <w:r w:rsidRPr="0068617C">
        <w:rPr>
          <w:b/>
          <w:sz w:val="16"/>
          <w:szCs w:val="16"/>
        </w:rPr>
        <w:t xml:space="preserve"> Е Ш Е Н И Е</w:t>
      </w:r>
    </w:p>
    <w:p w:rsidR="0068617C" w:rsidRPr="0068617C" w:rsidRDefault="0068617C" w:rsidP="0068617C">
      <w:pPr>
        <w:autoSpaceDE w:val="0"/>
        <w:autoSpaceDN w:val="0"/>
        <w:adjustRightInd w:val="0"/>
        <w:spacing w:line="240" w:lineRule="exact"/>
        <w:jc w:val="center"/>
        <w:rPr>
          <w:b/>
          <w:sz w:val="16"/>
          <w:szCs w:val="16"/>
        </w:rPr>
      </w:pPr>
      <w:proofErr w:type="spellStart"/>
      <w:r w:rsidRPr="0068617C">
        <w:rPr>
          <w:b/>
          <w:sz w:val="16"/>
          <w:szCs w:val="16"/>
        </w:rPr>
        <w:t>пЛюбытино</w:t>
      </w:r>
      <w:proofErr w:type="spellEnd"/>
    </w:p>
    <w:p w:rsidR="0068617C" w:rsidRPr="0068617C" w:rsidRDefault="0068617C" w:rsidP="0068617C">
      <w:pPr>
        <w:autoSpaceDE w:val="0"/>
        <w:autoSpaceDN w:val="0"/>
        <w:adjustRightInd w:val="0"/>
        <w:spacing w:line="240" w:lineRule="exact"/>
        <w:jc w:val="center"/>
        <w:rPr>
          <w:b/>
          <w:sz w:val="16"/>
          <w:szCs w:val="16"/>
        </w:rPr>
      </w:pPr>
      <w:r w:rsidRPr="0068617C">
        <w:rPr>
          <w:b/>
          <w:sz w:val="16"/>
          <w:szCs w:val="16"/>
        </w:rPr>
        <w:t>Об утверждении Правил предоставления и методики</w:t>
      </w:r>
    </w:p>
    <w:p w:rsidR="0068617C" w:rsidRPr="0068617C" w:rsidRDefault="0068617C" w:rsidP="0068617C">
      <w:pPr>
        <w:autoSpaceDE w:val="0"/>
        <w:autoSpaceDN w:val="0"/>
        <w:adjustRightInd w:val="0"/>
        <w:spacing w:line="240" w:lineRule="exact"/>
        <w:jc w:val="center"/>
        <w:rPr>
          <w:b/>
          <w:sz w:val="16"/>
          <w:szCs w:val="16"/>
        </w:rPr>
      </w:pPr>
      <w:r w:rsidRPr="0068617C">
        <w:rPr>
          <w:b/>
          <w:sz w:val="16"/>
          <w:szCs w:val="16"/>
        </w:rPr>
        <w:t xml:space="preserve">распределения в 2021 году  иных межбюджетных трансфертов </w:t>
      </w:r>
    </w:p>
    <w:p w:rsidR="0068617C" w:rsidRPr="0068617C" w:rsidRDefault="0068617C" w:rsidP="0068617C">
      <w:pPr>
        <w:autoSpaceDE w:val="0"/>
        <w:autoSpaceDN w:val="0"/>
        <w:adjustRightInd w:val="0"/>
        <w:spacing w:line="240" w:lineRule="exact"/>
        <w:jc w:val="center"/>
        <w:rPr>
          <w:b/>
          <w:sz w:val="16"/>
          <w:szCs w:val="16"/>
        </w:rPr>
      </w:pPr>
      <w:r w:rsidRPr="0068617C">
        <w:rPr>
          <w:b/>
          <w:sz w:val="16"/>
          <w:szCs w:val="16"/>
        </w:rPr>
        <w:t>бюджетам сельских поселений Любытинского муниципального района из бюджета Любытинского муниципального района</w:t>
      </w:r>
    </w:p>
    <w:p w:rsidR="0068617C" w:rsidRPr="0068617C" w:rsidRDefault="0068617C" w:rsidP="0068617C">
      <w:pPr>
        <w:autoSpaceDE w:val="0"/>
        <w:autoSpaceDN w:val="0"/>
        <w:adjustRightInd w:val="0"/>
        <w:jc w:val="both"/>
        <w:rPr>
          <w:sz w:val="16"/>
          <w:szCs w:val="16"/>
        </w:rPr>
      </w:pPr>
    </w:p>
    <w:p w:rsidR="0068617C" w:rsidRPr="0068617C" w:rsidRDefault="0068617C" w:rsidP="0068617C">
      <w:pPr>
        <w:autoSpaceDE w:val="0"/>
        <w:autoSpaceDN w:val="0"/>
        <w:adjustRightInd w:val="0"/>
        <w:spacing w:line="360" w:lineRule="atLeast"/>
        <w:ind w:firstLine="540"/>
        <w:jc w:val="both"/>
        <w:rPr>
          <w:sz w:val="16"/>
          <w:szCs w:val="16"/>
        </w:rPr>
      </w:pPr>
      <w:r w:rsidRPr="0068617C">
        <w:rPr>
          <w:sz w:val="16"/>
          <w:szCs w:val="16"/>
        </w:rPr>
        <w:t xml:space="preserve">В соответствии со </w:t>
      </w:r>
      <w:hyperlink r:id="rId11" w:history="1">
        <w:r w:rsidRPr="0068617C">
          <w:rPr>
            <w:sz w:val="16"/>
            <w:szCs w:val="16"/>
          </w:rPr>
          <w:t>статьей 142.4</w:t>
        </w:r>
      </w:hyperlink>
      <w:r w:rsidRPr="0068617C">
        <w:rPr>
          <w:sz w:val="16"/>
          <w:szCs w:val="16"/>
        </w:rPr>
        <w:t xml:space="preserve"> Бюджетного кодекса Российской Федерации, Дума Любытинского муниципального района  решила:</w:t>
      </w:r>
    </w:p>
    <w:p w:rsidR="0068617C" w:rsidRPr="0068617C" w:rsidRDefault="0068617C" w:rsidP="0068617C">
      <w:pPr>
        <w:autoSpaceDE w:val="0"/>
        <w:autoSpaceDN w:val="0"/>
        <w:adjustRightInd w:val="0"/>
        <w:spacing w:line="360" w:lineRule="atLeast"/>
        <w:ind w:firstLine="540"/>
        <w:jc w:val="both"/>
        <w:rPr>
          <w:sz w:val="16"/>
          <w:szCs w:val="16"/>
        </w:rPr>
      </w:pPr>
      <w:r w:rsidRPr="0068617C">
        <w:rPr>
          <w:sz w:val="16"/>
          <w:szCs w:val="16"/>
        </w:rPr>
        <w:t xml:space="preserve">1. Утвердить прилагаемые </w:t>
      </w:r>
      <w:hyperlink w:anchor="Par26" w:history="1">
        <w:r w:rsidRPr="0068617C">
          <w:rPr>
            <w:sz w:val="16"/>
            <w:szCs w:val="16"/>
          </w:rPr>
          <w:t>Правила</w:t>
        </w:r>
      </w:hyperlink>
      <w:r w:rsidRPr="0068617C">
        <w:rPr>
          <w:sz w:val="16"/>
          <w:szCs w:val="16"/>
        </w:rPr>
        <w:t xml:space="preserve"> предоставления и методику распределения в 2021 году иных межбюджетных трансфертов бюджетам сельских поселений Любытинского муниципального района из бюджета Любытинского муниципального района.</w:t>
      </w:r>
    </w:p>
    <w:p w:rsidR="0068617C" w:rsidRPr="0068617C" w:rsidRDefault="0068617C" w:rsidP="0068617C">
      <w:pPr>
        <w:ind w:firstLine="708"/>
        <w:outlineLvl w:val="0"/>
        <w:rPr>
          <w:bCs/>
          <w:sz w:val="16"/>
          <w:szCs w:val="16"/>
        </w:rPr>
      </w:pPr>
      <w:r w:rsidRPr="0068617C">
        <w:rPr>
          <w:sz w:val="16"/>
          <w:szCs w:val="16"/>
        </w:rPr>
        <w:t>2.</w:t>
      </w:r>
      <w:r w:rsidRPr="0068617C">
        <w:rPr>
          <w:bCs/>
          <w:sz w:val="16"/>
          <w:szCs w:val="16"/>
        </w:rPr>
        <w:t>Опубликовать настоящее решение в  «Официальном  вестнике поселения» и разместить на официальном сайте Администрации Люб</w:t>
      </w:r>
      <w:r w:rsidRPr="0068617C">
        <w:rPr>
          <w:bCs/>
          <w:sz w:val="16"/>
          <w:szCs w:val="16"/>
        </w:rPr>
        <w:t>ы</w:t>
      </w:r>
      <w:r w:rsidRPr="0068617C">
        <w:rPr>
          <w:bCs/>
          <w:sz w:val="16"/>
          <w:szCs w:val="16"/>
        </w:rPr>
        <w:t>тинского муниципального района в сети Интернет.</w:t>
      </w:r>
    </w:p>
    <w:p w:rsidR="0068617C" w:rsidRPr="0068617C" w:rsidRDefault="0068617C" w:rsidP="0068617C">
      <w:pPr>
        <w:pStyle w:val="ConsPlusNormal"/>
        <w:widowControl/>
        <w:ind w:firstLine="0"/>
        <w:rPr>
          <w:rFonts w:ascii="Times New Roman" w:hAnsi="Times New Roman" w:cs="Times New Roman"/>
          <w:b/>
          <w:color w:val="000000"/>
          <w:sz w:val="16"/>
          <w:szCs w:val="16"/>
        </w:rPr>
      </w:pPr>
    </w:p>
    <w:p w:rsidR="0068617C" w:rsidRPr="0068617C" w:rsidRDefault="0068617C" w:rsidP="0068617C">
      <w:pPr>
        <w:pStyle w:val="ConsPlusNormal"/>
        <w:widowControl/>
        <w:ind w:firstLine="0"/>
        <w:rPr>
          <w:rFonts w:ascii="Times New Roman" w:hAnsi="Times New Roman" w:cs="Times New Roman"/>
          <w:b/>
          <w:color w:val="000000"/>
          <w:sz w:val="16"/>
          <w:szCs w:val="16"/>
        </w:rPr>
      </w:pPr>
    </w:p>
    <w:p w:rsidR="007D1B57" w:rsidRDefault="0068617C" w:rsidP="0068617C">
      <w:pPr>
        <w:pStyle w:val="ConsPlusNormal"/>
        <w:widowControl/>
        <w:ind w:firstLine="0"/>
        <w:rPr>
          <w:rFonts w:ascii="Times New Roman" w:hAnsi="Times New Roman" w:cs="Times New Roman"/>
          <w:b/>
          <w:color w:val="000000"/>
          <w:sz w:val="16"/>
          <w:szCs w:val="16"/>
        </w:rPr>
      </w:pPr>
      <w:r w:rsidRPr="0068617C">
        <w:rPr>
          <w:rFonts w:ascii="Times New Roman" w:hAnsi="Times New Roman" w:cs="Times New Roman"/>
          <w:b/>
          <w:color w:val="000000"/>
          <w:sz w:val="16"/>
          <w:szCs w:val="16"/>
        </w:rPr>
        <w:t xml:space="preserve"> </w:t>
      </w:r>
      <w:r w:rsidR="007D1B57">
        <w:rPr>
          <w:rFonts w:ascii="Times New Roman" w:hAnsi="Times New Roman" w:cs="Times New Roman"/>
          <w:b/>
          <w:color w:val="000000"/>
          <w:sz w:val="16"/>
          <w:szCs w:val="16"/>
        </w:rPr>
        <w:t xml:space="preserve">                         </w:t>
      </w:r>
    </w:p>
    <w:p w:rsidR="0068617C" w:rsidRPr="0068617C" w:rsidRDefault="007D1B57" w:rsidP="0068617C">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68617C" w:rsidRPr="0068617C">
        <w:rPr>
          <w:rFonts w:ascii="Times New Roman" w:hAnsi="Times New Roman" w:cs="Times New Roman"/>
          <w:b/>
          <w:color w:val="000000"/>
          <w:sz w:val="16"/>
          <w:szCs w:val="16"/>
        </w:rPr>
        <w:t>Председатель Думы</w:t>
      </w:r>
    </w:p>
    <w:p w:rsidR="0068617C" w:rsidRPr="0068617C" w:rsidRDefault="007D1B57" w:rsidP="0068617C">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68617C" w:rsidRPr="0068617C">
        <w:rPr>
          <w:rFonts w:ascii="Times New Roman" w:hAnsi="Times New Roman" w:cs="Times New Roman"/>
          <w:b/>
          <w:color w:val="000000"/>
          <w:sz w:val="16"/>
          <w:szCs w:val="16"/>
        </w:rPr>
        <w:t xml:space="preserve"> муниципального района                                      </w:t>
      </w:r>
      <w:r>
        <w:rPr>
          <w:rFonts w:ascii="Times New Roman" w:hAnsi="Times New Roman" w:cs="Times New Roman"/>
          <w:b/>
          <w:color w:val="000000"/>
          <w:sz w:val="16"/>
          <w:szCs w:val="16"/>
        </w:rPr>
        <w:t xml:space="preserve">         </w:t>
      </w:r>
      <w:r w:rsidR="0068617C" w:rsidRPr="0068617C">
        <w:rPr>
          <w:rFonts w:ascii="Times New Roman" w:hAnsi="Times New Roman" w:cs="Times New Roman"/>
          <w:b/>
          <w:color w:val="000000"/>
          <w:sz w:val="16"/>
          <w:szCs w:val="16"/>
        </w:rPr>
        <w:t xml:space="preserve">  М.Н. Ершова</w:t>
      </w:r>
    </w:p>
    <w:p w:rsidR="0068617C" w:rsidRPr="0068617C" w:rsidRDefault="0068617C" w:rsidP="0068617C">
      <w:pPr>
        <w:pStyle w:val="ConsPlusNormal"/>
        <w:widowControl/>
        <w:ind w:firstLine="0"/>
        <w:rPr>
          <w:rFonts w:ascii="Times New Roman" w:hAnsi="Times New Roman" w:cs="Times New Roman"/>
          <w:b/>
          <w:color w:val="000000"/>
          <w:sz w:val="16"/>
          <w:szCs w:val="16"/>
        </w:rPr>
      </w:pPr>
      <w:r w:rsidRPr="0068617C">
        <w:rPr>
          <w:rFonts w:ascii="Times New Roman" w:hAnsi="Times New Roman" w:cs="Times New Roman"/>
          <w:b/>
          <w:color w:val="000000"/>
          <w:sz w:val="16"/>
          <w:szCs w:val="16"/>
        </w:rPr>
        <w:t xml:space="preserve"> </w:t>
      </w:r>
      <w:r w:rsidR="007D1B57">
        <w:rPr>
          <w:rFonts w:ascii="Times New Roman" w:hAnsi="Times New Roman" w:cs="Times New Roman"/>
          <w:b/>
          <w:color w:val="000000"/>
          <w:sz w:val="16"/>
          <w:szCs w:val="16"/>
        </w:rPr>
        <w:t xml:space="preserve">                          </w:t>
      </w:r>
      <w:r w:rsidRPr="0068617C">
        <w:rPr>
          <w:rFonts w:ascii="Times New Roman" w:hAnsi="Times New Roman" w:cs="Times New Roman"/>
          <w:b/>
          <w:color w:val="000000"/>
          <w:sz w:val="16"/>
          <w:szCs w:val="16"/>
        </w:rPr>
        <w:t xml:space="preserve">от 20.08.2021 года </w:t>
      </w:r>
    </w:p>
    <w:p w:rsidR="0068617C" w:rsidRPr="0068617C" w:rsidRDefault="0068617C" w:rsidP="0068617C">
      <w:pPr>
        <w:pStyle w:val="ConsPlusNormal"/>
        <w:widowControl/>
        <w:ind w:firstLine="0"/>
        <w:rPr>
          <w:rFonts w:ascii="Times New Roman" w:hAnsi="Times New Roman" w:cs="Times New Roman"/>
          <w:b/>
          <w:color w:val="000000"/>
          <w:sz w:val="16"/>
          <w:szCs w:val="16"/>
        </w:rPr>
      </w:pPr>
      <w:r w:rsidRPr="0068617C">
        <w:rPr>
          <w:rFonts w:ascii="Times New Roman" w:hAnsi="Times New Roman" w:cs="Times New Roman"/>
          <w:b/>
          <w:color w:val="000000"/>
          <w:sz w:val="16"/>
          <w:szCs w:val="16"/>
        </w:rPr>
        <w:t xml:space="preserve"> </w:t>
      </w:r>
      <w:r w:rsidR="007D1B57">
        <w:rPr>
          <w:rFonts w:ascii="Times New Roman" w:hAnsi="Times New Roman" w:cs="Times New Roman"/>
          <w:b/>
          <w:color w:val="000000"/>
          <w:sz w:val="16"/>
          <w:szCs w:val="16"/>
        </w:rPr>
        <w:t xml:space="preserve">                          </w:t>
      </w:r>
      <w:r w:rsidRPr="0068617C">
        <w:rPr>
          <w:rFonts w:ascii="Times New Roman" w:hAnsi="Times New Roman" w:cs="Times New Roman"/>
          <w:b/>
          <w:color w:val="000000"/>
          <w:sz w:val="16"/>
          <w:szCs w:val="16"/>
        </w:rPr>
        <w:t>№62</w:t>
      </w:r>
    </w:p>
    <w:p w:rsidR="0068617C" w:rsidRPr="0068617C" w:rsidRDefault="0068617C" w:rsidP="0068617C">
      <w:pPr>
        <w:pStyle w:val="ConsPlusNormal"/>
        <w:widowControl/>
        <w:ind w:firstLine="0"/>
        <w:rPr>
          <w:rFonts w:ascii="Times New Roman" w:hAnsi="Times New Roman" w:cs="Times New Roman"/>
          <w:b/>
          <w:color w:val="000000"/>
          <w:sz w:val="16"/>
          <w:szCs w:val="16"/>
        </w:rPr>
      </w:pPr>
    </w:p>
    <w:p w:rsidR="0068617C" w:rsidRPr="0068617C" w:rsidRDefault="007D1B57" w:rsidP="0068617C">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68617C" w:rsidRPr="0068617C">
        <w:rPr>
          <w:rFonts w:ascii="Times New Roman" w:hAnsi="Times New Roman" w:cs="Times New Roman"/>
          <w:b/>
          <w:color w:val="000000"/>
          <w:sz w:val="16"/>
          <w:szCs w:val="16"/>
        </w:rPr>
        <w:t xml:space="preserve"> Глава </w:t>
      </w:r>
    </w:p>
    <w:p w:rsidR="0068617C" w:rsidRPr="0068617C" w:rsidRDefault="007D1B57" w:rsidP="0068617C">
      <w:pPr>
        <w:jc w:val="both"/>
        <w:outlineLvl w:val="0"/>
        <w:rPr>
          <w:color w:val="000000"/>
          <w:sz w:val="16"/>
          <w:szCs w:val="16"/>
        </w:rPr>
      </w:pPr>
      <w:r>
        <w:rPr>
          <w:b/>
          <w:color w:val="000000"/>
          <w:sz w:val="16"/>
          <w:szCs w:val="16"/>
        </w:rPr>
        <w:t xml:space="preserve">                      </w:t>
      </w:r>
      <w:r w:rsidR="00BA5426">
        <w:rPr>
          <w:b/>
          <w:color w:val="000000"/>
          <w:sz w:val="16"/>
          <w:szCs w:val="16"/>
        </w:rPr>
        <w:t xml:space="preserve">  </w:t>
      </w:r>
      <w:r w:rsidR="0068617C" w:rsidRPr="0068617C">
        <w:rPr>
          <w:b/>
          <w:color w:val="000000"/>
          <w:sz w:val="16"/>
          <w:szCs w:val="16"/>
        </w:rPr>
        <w:t xml:space="preserve"> муниципального  района                                  </w:t>
      </w:r>
      <w:r w:rsidR="00BA5426">
        <w:rPr>
          <w:b/>
          <w:color w:val="000000"/>
          <w:sz w:val="16"/>
          <w:szCs w:val="16"/>
        </w:rPr>
        <w:t xml:space="preserve">      </w:t>
      </w:r>
      <w:r w:rsidR="0068617C" w:rsidRPr="0068617C">
        <w:rPr>
          <w:b/>
          <w:color w:val="000000"/>
          <w:sz w:val="16"/>
          <w:szCs w:val="16"/>
        </w:rPr>
        <w:t xml:space="preserve"> А.А. Устинов    </w:t>
      </w:r>
    </w:p>
    <w:p w:rsidR="0068617C" w:rsidRPr="0068617C" w:rsidRDefault="0068617C" w:rsidP="0068617C">
      <w:pPr>
        <w:autoSpaceDE w:val="0"/>
        <w:autoSpaceDN w:val="0"/>
        <w:adjustRightInd w:val="0"/>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r w:rsidRPr="0068617C">
        <w:rPr>
          <w:sz w:val="16"/>
          <w:szCs w:val="16"/>
        </w:rPr>
        <w:t>Утверждены</w:t>
      </w:r>
    </w:p>
    <w:p w:rsidR="0068617C" w:rsidRPr="0068617C" w:rsidRDefault="0068617C" w:rsidP="0068617C">
      <w:pPr>
        <w:autoSpaceDE w:val="0"/>
        <w:autoSpaceDN w:val="0"/>
        <w:adjustRightInd w:val="0"/>
        <w:jc w:val="right"/>
        <w:rPr>
          <w:sz w:val="16"/>
          <w:szCs w:val="16"/>
        </w:rPr>
      </w:pPr>
      <w:r w:rsidRPr="0068617C">
        <w:rPr>
          <w:sz w:val="16"/>
          <w:szCs w:val="16"/>
        </w:rPr>
        <w:t xml:space="preserve">Решением Думы Любытинского </w:t>
      </w:r>
    </w:p>
    <w:p w:rsidR="0068617C" w:rsidRPr="0068617C" w:rsidRDefault="0068617C" w:rsidP="0068617C">
      <w:pPr>
        <w:autoSpaceDE w:val="0"/>
        <w:autoSpaceDN w:val="0"/>
        <w:adjustRightInd w:val="0"/>
        <w:jc w:val="right"/>
        <w:rPr>
          <w:sz w:val="16"/>
          <w:szCs w:val="16"/>
        </w:rPr>
      </w:pPr>
      <w:r w:rsidRPr="0068617C">
        <w:rPr>
          <w:sz w:val="16"/>
          <w:szCs w:val="16"/>
        </w:rPr>
        <w:t>муниципального района</w:t>
      </w:r>
    </w:p>
    <w:p w:rsidR="0068617C" w:rsidRPr="0068617C" w:rsidRDefault="0068617C" w:rsidP="0068617C">
      <w:pPr>
        <w:autoSpaceDE w:val="0"/>
        <w:autoSpaceDN w:val="0"/>
        <w:adjustRightInd w:val="0"/>
        <w:jc w:val="right"/>
        <w:rPr>
          <w:sz w:val="16"/>
          <w:szCs w:val="16"/>
        </w:rPr>
      </w:pPr>
      <w:r w:rsidRPr="0068617C">
        <w:rPr>
          <w:sz w:val="16"/>
          <w:szCs w:val="16"/>
        </w:rPr>
        <w:t xml:space="preserve">от   20.08.2021  №62                  </w:t>
      </w:r>
    </w:p>
    <w:p w:rsidR="0068617C" w:rsidRPr="0068617C" w:rsidRDefault="0068617C" w:rsidP="0068617C">
      <w:pPr>
        <w:autoSpaceDE w:val="0"/>
        <w:autoSpaceDN w:val="0"/>
        <w:adjustRightInd w:val="0"/>
        <w:jc w:val="center"/>
        <w:rPr>
          <w:b/>
          <w:sz w:val="16"/>
          <w:szCs w:val="16"/>
        </w:rPr>
      </w:pPr>
      <w:bookmarkStart w:id="0" w:name="Par26"/>
      <w:bookmarkEnd w:id="0"/>
    </w:p>
    <w:p w:rsidR="0068617C" w:rsidRPr="0068617C" w:rsidRDefault="0068617C" w:rsidP="0068617C">
      <w:pPr>
        <w:autoSpaceDE w:val="0"/>
        <w:autoSpaceDN w:val="0"/>
        <w:adjustRightInd w:val="0"/>
        <w:jc w:val="center"/>
        <w:rPr>
          <w:b/>
          <w:sz w:val="16"/>
          <w:szCs w:val="16"/>
        </w:rPr>
      </w:pPr>
      <w:r w:rsidRPr="0068617C">
        <w:rPr>
          <w:b/>
          <w:sz w:val="16"/>
          <w:szCs w:val="16"/>
        </w:rPr>
        <w:t>Правила</w:t>
      </w:r>
    </w:p>
    <w:p w:rsidR="0068617C" w:rsidRPr="0068617C" w:rsidRDefault="0068617C" w:rsidP="0068617C">
      <w:pPr>
        <w:autoSpaceDE w:val="0"/>
        <w:autoSpaceDN w:val="0"/>
        <w:adjustRightInd w:val="0"/>
        <w:spacing w:line="240" w:lineRule="exact"/>
        <w:jc w:val="center"/>
        <w:rPr>
          <w:b/>
          <w:sz w:val="16"/>
          <w:szCs w:val="16"/>
        </w:rPr>
      </w:pPr>
      <w:r w:rsidRPr="0068617C">
        <w:rPr>
          <w:b/>
          <w:sz w:val="16"/>
          <w:szCs w:val="16"/>
        </w:rPr>
        <w:t xml:space="preserve">предоставления и методика распределения в 2021 году иных межбюджетных трансфертов </w:t>
      </w:r>
    </w:p>
    <w:p w:rsidR="0068617C" w:rsidRPr="0068617C" w:rsidRDefault="0068617C" w:rsidP="0068617C">
      <w:pPr>
        <w:autoSpaceDE w:val="0"/>
        <w:autoSpaceDN w:val="0"/>
        <w:adjustRightInd w:val="0"/>
        <w:spacing w:line="240" w:lineRule="exact"/>
        <w:jc w:val="center"/>
        <w:rPr>
          <w:b/>
          <w:sz w:val="16"/>
          <w:szCs w:val="16"/>
        </w:rPr>
      </w:pPr>
      <w:r w:rsidRPr="0068617C">
        <w:rPr>
          <w:b/>
          <w:sz w:val="16"/>
          <w:szCs w:val="16"/>
        </w:rPr>
        <w:t>бюджетам сельских поселений Любытинского муниципального района из бюджета Любытинского муниципального района</w:t>
      </w:r>
    </w:p>
    <w:p w:rsidR="0068617C" w:rsidRPr="0068617C" w:rsidRDefault="0068617C" w:rsidP="0068617C">
      <w:pPr>
        <w:autoSpaceDE w:val="0"/>
        <w:autoSpaceDN w:val="0"/>
        <w:adjustRightInd w:val="0"/>
        <w:jc w:val="center"/>
        <w:rPr>
          <w:b/>
          <w:sz w:val="16"/>
          <w:szCs w:val="16"/>
        </w:rPr>
      </w:pPr>
    </w:p>
    <w:p w:rsidR="0068617C" w:rsidRPr="0068617C" w:rsidRDefault="0068617C" w:rsidP="0068617C">
      <w:pPr>
        <w:autoSpaceDE w:val="0"/>
        <w:autoSpaceDN w:val="0"/>
        <w:adjustRightInd w:val="0"/>
        <w:spacing w:line="360" w:lineRule="atLeast"/>
        <w:jc w:val="both"/>
        <w:rPr>
          <w:sz w:val="16"/>
          <w:szCs w:val="16"/>
        </w:rPr>
      </w:pPr>
    </w:p>
    <w:p w:rsidR="0068617C" w:rsidRPr="0068617C" w:rsidRDefault="0068617C" w:rsidP="00872F5B">
      <w:pPr>
        <w:pStyle w:val="a4"/>
        <w:numPr>
          <w:ilvl w:val="0"/>
          <w:numId w:val="10"/>
        </w:numPr>
        <w:shd w:val="clear" w:color="auto" w:fill="FFFFFF"/>
        <w:spacing w:line="360" w:lineRule="atLeast"/>
        <w:ind w:left="0" w:firstLine="851"/>
        <w:jc w:val="both"/>
        <w:rPr>
          <w:sz w:val="16"/>
          <w:szCs w:val="16"/>
        </w:rPr>
      </w:pPr>
      <w:r w:rsidRPr="0068617C">
        <w:rPr>
          <w:sz w:val="16"/>
          <w:szCs w:val="16"/>
        </w:rPr>
        <w:t>Настоящие Правила предоставления и методика распределения в 2021 году иных межбюджетных трансфертов бюджетам сел</w:t>
      </w:r>
      <w:r w:rsidRPr="0068617C">
        <w:rPr>
          <w:sz w:val="16"/>
          <w:szCs w:val="16"/>
        </w:rPr>
        <w:t>ь</w:t>
      </w:r>
      <w:r w:rsidRPr="0068617C">
        <w:rPr>
          <w:sz w:val="16"/>
          <w:szCs w:val="16"/>
        </w:rPr>
        <w:t>ских поселений  Любытинского муниципального района из бюджета Любытинского муниципального района (далее иные межбюджетные трансфе</w:t>
      </w:r>
      <w:r w:rsidRPr="0068617C">
        <w:rPr>
          <w:sz w:val="16"/>
          <w:szCs w:val="16"/>
        </w:rPr>
        <w:t>р</w:t>
      </w:r>
      <w:r w:rsidRPr="0068617C">
        <w:rPr>
          <w:sz w:val="16"/>
          <w:szCs w:val="16"/>
        </w:rPr>
        <w:t>ты) регламентируют порядок предоставления в 2021 году в целях финансирования расходных обязательств, связанных с финансовым обеспечением первоочередных расходов</w:t>
      </w:r>
      <w:r w:rsidRPr="0068617C">
        <w:rPr>
          <w:bCs/>
          <w:sz w:val="16"/>
          <w:szCs w:val="16"/>
        </w:rPr>
        <w:t>.</w:t>
      </w:r>
    </w:p>
    <w:p w:rsidR="0068617C" w:rsidRPr="0068617C" w:rsidRDefault="0068617C" w:rsidP="00872F5B">
      <w:pPr>
        <w:pStyle w:val="a4"/>
        <w:numPr>
          <w:ilvl w:val="0"/>
          <w:numId w:val="10"/>
        </w:numPr>
        <w:shd w:val="clear" w:color="auto" w:fill="FFFFFF"/>
        <w:spacing w:line="360" w:lineRule="atLeast"/>
        <w:ind w:left="0" w:firstLine="851"/>
        <w:jc w:val="both"/>
        <w:rPr>
          <w:sz w:val="16"/>
          <w:szCs w:val="16"/>
        </w:rPr>
      </w:pPr>
      <w:r w:rsidRPr="0068617C">
        <w:rPr>
          <w:sz w:val="16"/>
          <w:szCs w:val="16"/>
        </w:rPr>
        <w:t>Главным распорядителем средств иных межбюджетных трансфертов является комитет финансов Администрации Любытинск</w:t>
      </w:r>
      <w:r w:rsidRPr="0068617C">
        <w:rPr>
          <w:sz w:val="16"/>
          <w:szCs w:val="16"/>
        </w:rPr>
        <w:t>о</w:t>
      </w:r>
      <w:r w:rsidRPr="0068617C">
        <w:rPr>
          <w:sz w:val="16"/>
          <w:szCs w:val="16"/>
        </w:rPr>
        <w:t>го муниципального района.</w:t>
      </w:r>
    </w:p>
    <w:p w:rsidR="0068617C" w:rsidRPr="0068617C" w:rsidRDefault="0068617C" w:rsidP="00872F5B">
      <w:pPr>
        <w:pStyle w:val="a4"/>
        <w:numPr>
          <w:ilvl w:val="0"/>
          <w:numId w:val="10"/>
        </w:numPr>
        <w:shd w:val="clear" w:color="auto" w:fill="FFFFFF"/>
        <w:spacing w:line="360" w:lineRule="atLeast"/>
        <w:ind w:left="0" w:firstLine="851"/>
        <w:jc w:val="both"/>
        <w:rPr>
          <w:sz w:val="16"/>
          <w:szCs w:val="16"/>
        </w:rPr>
      </w:pPr>
      <w:r w:rsidRPr="0068617C">
        <w:rPr>
          <w:sz w:val="16"/>
          <w:szCs w:val="16"/>
        </w:rPr>
        <w:lastRenderedPageBreak/>
        <w:t xml:space="preserve"> Распределение  иных межбюджетных трансфертов бюджетам  сельских поселений Любытинского муниципального района осуществляется по следующей методике:</w:t>
      </w:r>
    </w:p>
    <w:p w:rsidR="0068617C" w:rsidRPr="0068617C" w:rsidRDefault="0068617C" w:rsidP="0068617C">
      <w:pPr>
        <w:autoSpaceDE w:val="0"/>
        <w:autoSpaceDN w:val="0"/>
        <w:adjustRightInd w:val="0"/>
        <w:spacing w:line="360" w:lineRule="atLeast"/>
        <w:jc w:val="both"/>
        <w:rPr>
          <w:sz w:val="16"/>
          <w:szCs w:val="16"/>
        </w:rPr>
      </w:pPr>
    </w:p>
    <w:p w:rsidR="0068617C" w:rsidRPr="0068617C" w:rsidRDefault="0068617C" w:rsidP="0068617C">
      <w:pPr>
        <w:autoSpaceDE w:val="0"/>
        <w:autoSpaceDN w:val="0"/>
        <w:adjustRightInd w:val="0"/>
        <w:spacing w:line="360" w:lineRule="atLeast"/>
        <w:jc w:val="center"/>
        <w:rPr>
          <w:sz w:val="16"/>
          <w:szCs w:val="16"/>
        </w:rPr>
      </w:pPr>
      <w:r w:rsidRPr="0068617C">
        <w:rPr>
          <w:sz w:val="16"/>
          <w:szCs w:val="16"/>
        </w:rPr>
        <w:t>Д = (</w:t>
      </w:r>
      <w:proofErr w:type="spellStart"/>
      <w:r w:rsidRPr="0068617C">
        <w:rPr>
          <w:sz w:val="16"/>
          <w:szCs w:val="16"/>
        </w:rPr>
        <w:t>О</w:t>
      </w:r>
      <w:r w:rsidRPr="0068617C">
        <w:rPr>
          <w:sz w:val="16"/>
          <w:szCs w:val="16"/>
          <w:vertAlign w:val="subscript"/>
        </w:rPr>
        <w:t>район</w:t>
      </w:r>
      <w:proofErr w:type="spellEnd"/>
      <w:r w:rsidRPr="0068617C">
        <w:rPr>
          <w:sz w:val="16"/>
          <w:szCs w:val="16"/>
        </w:rPr>
        <w:t xml:space="preserve"> x Ч</w:t>
      </w:r>
      <w:r w:rsidRPr="0068617C">
        <w:rPr>
          <w:sz w:val="16"/>
          <w:szCs w:val="16"/>
          <w:vertAlign w:val="subscript"/>
        </w:rPr>
        <w:t>мо</w:t>
      </w:r>
      <w:r w:rsidRPr="0068617C">
        <w:rPr>
          <w:sz w:val="16"/>
          <w:szCs w:val="16"/>
        </w:rPr>
        <w:t xml:space="preserve">)/ </w:t>
      </w:r>
      <w:proofErr w:type="spellStart"/>
      <w:r w:rsidRPr="0068617C">
        <w:rPr>
          <w:sz w:val="16"/>
          <w:szCs w:val="16"/>
        </w:rPr>
        <w:t>Ч</w:t>
      </w:r>
      <w:r w:rsidRPr="0068617C">
        <w:rPr>
          <w:sz w:val="16"/>
          <w:szCs w:val="16"/>
          <w:vertAlign w:val="subscript"/>
        </w:rPr>
        <w:t>район</w:t>
      </w:r>
      <w:proofErr w:type="spellEnd"/>
      <w:r w:rsidRPr="0068617C">
        <w:rPr>
          <w:sz w:val="16"/>
          <w:szCs w:val="16"/>
        </w:rPr>
        <w:t>, где:</w:t>
      </w:r>
    </w:p>
    <w:p w:rsidR="0068617C" w:rsidRPr="0068617C" w:rsidRDefault="0068617C" w:rsidP="0068617C">
      <w:pPr>
        <w:autoSpaceDE w:val="0"/>
        <w:autoSpaceDN w:val="0"/>
        <w:adjustRightInd w:val="0"/>
        <w:spacing w:line="360" w:lineRule="atLeast"/>
        <w:jc w:val="both"/>
        <w:rPr>
          <w:sz w:val="16"/>
          <w:szCs w:val="16"/>
        </w:rPr>
      </w:pPr>
    </w:p>
    <w:tbl>
      <w:tblPr>
        <w:tblW w:w="9560"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0"/>
        <w:gridCol w:w="8426"/>
      </w:tblGrid>
      <w:tr w:rsidR="0068617C" w:rsidRPr="0068617C" w:rsidTr="0068617C">
        <w:tc>
          <w:tcPr>
            <w:tcW w:w="794" w:type="dxa"/>
          </w:tcPr>
          <w:p w:rsidR="0068617C" w:rsidRPr="0068617C" w:rsidRDefault="0068617C" w:rsidP="0068617C">
            <w:pPr>
              <w:autoSpaceDE w:val="0"/>
              <w:autoSpaceDN w:val="0"/>
              <w:adjustRightInd w:val="0"/>
              <w:spacing w:line="360" w:lineRule="atLeast"/>
              <w:rPr>
                <w:sz w:val="16"/>
                <w:szCs w:val="16"/>
              </w:rPr>
            </w:pPr>
            <w:r w:rsidRPr="0068617C">
              <w:rPr>
                <w:sz w:val="16"/>
                <w:szCs w:val="16"/>
              </w:rPr>
              <w:t>Д</w:t>
            </w:r>
          </w:p>
        </w:tc>
        <w:tc>
          <w:tcPr>
            <w:tcW w:w="340" w:type="dxa"/>
          </w:tcPr>
          <w:p w:rsidR="0068617C" w:rsidRPr="0068617C" w:rsidRDefault="0068617C" w:rsidP="0068617C">
            <w:pPr>
              <w:autoSpaceDE w:val="0"/>
              <w:autoSpaceDN w:val="0"/>
              <w:adjustRightInd w:val="0"/>
              <w:spacing w:line="360" w:lineRule="atLeast"/>
              <w:rPr>
                <w:sz w:val="16"/>
                <w:szCs w:val="16"/>
              </w:rPr>
            </w:pPr>
            <w:r w:rsidRPr="0068617C">
              <w:rPr>
                <w:sz w:val="16"/>
                <w:szCs w:val="16"/>
              </w:rPr>
              <w:t>-</w:t>
            </w:r>
          </w:p>
        </w:tc>
        <w:tc>
          <w:tcPr>
            <w:tcW w:w="8426" w:type="dxa"/>
          </w:tcPr>
          <w:p w:rsidR="0068617C" w:rsidRPr="0068617C" w:rsidRDefault="0068617C" w:rsidP="0068617C">
            <w:pPr>
              <w:autoSpaceDE w:val="0"/>
              <w:autoSpaceDN w:val="0"/>
              <w:adjustRightInd w:val="0"/>
              <w:spacing w:line="360" w:lineRule="atLeast"/>
              <w:rPr>
                <w:sz w:val="16"/>
                <w:szCs w:val="16"/>
              </w:rPr>
            </w:pPr>
            <w:r w:rsidRPr="0068617C">
              <w:rPr>
                <w:sz w:val="16"/>
                <w:szCs w:val="16"/>
              </w:rPr>
              <w:t xml:space="preserve">объем  иных межбюджетных трансфертов  бюджету сельского поселения муниципального района </w:t>
            </w:r>
          </w:p>
        </w:tc>
      </w:tr>
      <w:tr w:rsidR="0068617C" w:rsidRPr="0068617C" w:rsidTr="0068617C">
        <w:tc>
          <w:tcPr>
            <w:tcW w:w="794" w:type="dxa"/>
          </w:tcPr>
          <w:p w:rsidR="0068617C" w:rsidRPr="0068617C" w:rsidRDefault="0068617C" w:rsidP="0068617C">
            <w:pPr>
              <w:autoSpaceDE w:val="0"/>
              <w:autoSpaceDN w:val="0"/>
              <w:adjustRightInd w:val="0"/>
              <w:spacing w:line="360" w:lineRule="atLeast"/>
              <w:rPr>
                <w:sz w:val="16"/>
                <w:szCs w:val="16"/>
              </w:rPr>
            </w:pPr>
            <w:proofErr w:type="spellStart"/>
            <w:r w:rsidRPr="0068617C">
              <w:rPr>
                <w:sz w:val="16"/>
                <w:szCs w:val="16"/>
              </w:rPr>
              <w:t>О</w:t>
            </w:r>
            <w:r w:rsidRPr="0068617C">
              <w:rPr>
                <w:sz w:val="16"/>
                <w:szCs w:val="16"/>
                <w:vertAlign w:val="subscript"/>
              </w:rPr>
              <w:t>район</w:t>
            </w:r>
            <w:proofErr w:type="spellEnd"/>
          </w:p>
        </w:tc>
        <w:tc>
          <w:tcPr>
            <w:tcW w:w="340" w:type="dxa"/>
          </w:tcPr>
          <w:p w:rsidR="0068617C" w:rsidRPr="0068617C" w:rsidRDefault="0068617C" w:rsidP="0068617C">
            <w:pPr>
              <w:autoSpaceDE w:val="0"/>
              <w:autoSpaceDN w:val="0"/>
              <w:adjustRightInd w:val="0"/>
              <w:spacing w:line="360" w:lineRule="atLeast"/>
              <w:rPr>
                <w:sz w:val="16"/>
                <w:szCs w:val="16"/>
              </w:rPr>
            </w:pPr>
            <w:r w:rsidRPr="0068617C">
              <w:rPr>
                <w:sz w:val="16"/>
                <w:szCs w:val="16"/>
              </w:rPr>
              <w:t>-</w:t>
            </w:r>
          </w:p>
        </w:tc>
        <w:tc>
          <w:tcPr>
            <w:tcW w:w="8426" w:type="dxa"/>
          </w:tcPr>
          <w:p w:rsidR="0068617C" w:rsidRPr="0068617C" w:rsidRDefault="0068617C" w:rsidP="0068617C">
            <w:pPr>
              <w:autoSpaceDE w:val="0"/>
              <w:autoSpaceDN w:val="0"/>
              <w:adjustRightInd w:val="0"/>
              <w:spacing w:line="360" w:lineRule="atLeast"/>
              <w:rPr>
                <w:sz w:val="16"/>
                <w:szCs w:val="16"/>
              </w:rPr>
            </w:pPr>
            <w:r w:rsidRPr="0068617C">
              <w:rPr>
                <w:sz w:val="16"/>
                <w:szCs w:val="16"/>
              </w:rPr>
              <w:t xml:space="preserve">Общий объем иных межбюджетных </w:t>
            </w:r>
            <w:proofErr w:type="spellStart"/>
            <w:r w:rsidRPr="0068617C">
              <w:rPr>
                <w:sz w:val="16"/>
                <w:szCs w:val="16"/>
              </w:rPr>
              <w:t>транфертов</w:t>
            </w:r>
            <w:proofErr w:type="spellEnd"/>
            <w:r w:rsidRPr="0068617C">
              <w:rPr>
                <w:sz w:val="16"/>
                <w:szCs w:val="16"/>
              </w:rPr>
              <w:t>, предусмотренный в  решении о бюджете муниципального района на текущий финансовый год и на плановый период</w:t>
            </w:r>
          </w:p>
        </w:tc>
      </w:tr>
      <w:tr w:rsidR="0068617C" w:rsidRPr="0068617C" w:rsidTr="0068617C">
        <w:tc>
          <w:tcPr>
            <w:tcW w:w="794" w:type="dxa"/>
            <w:tcBorders>
              <w:bottom w:val="nil"/>
            </w:tcBorders>
          </w:tcPr>
          <w:p w:rsidR="0068617C" w:rsidRPr="0068617C" w:rsidRDefault="0068617C" w:rsidP="0068617C">
            <w:pPr>
              <w:autoSpaceDE w:val="0"/>
              <w:autoSpaceDN w:val="0"/>
              <w:adjustRightInd w:val="0"/>
              <w:spacing w:line="360" w:lineRule="atLeast"/>
              <w:rPr>
                <w:sz w:val="16"/>
                <w:szCs w:val="16"/>
              </w:rPr>
            </w:pPr>
            <w:r w:rsidRPr="0068617C">
              <w:rPr>
                <w:sz w:val="16"/>
                <w:szCs w:val="16"/>
              </w:rPr>
              <w:t>Ч</w:t>
            </w:r>
            <w:r w:rsidRPr="0068617C">
              <w:rPr>
                <w:sz w:val="16"/>
                <w:szCs w:val="16"/>
                <w:vertAlign w:val="subscript"/>
              </w:rPr>
              <w:t>мо</w:t>
            </w:r>
          </w:p>
        </w:tc>
        <w:tc>
          <w:tcPr>
            <w:tcW w:w="340" w:type="dxa"/>
            <w:tcBorders>
              <w:bottom w:val="nil"/>
            </w:tcBorders>
          </w:tcPr>
          <w:p w:rsidR="0068617C" w:rsidRPr="0068617C" w:rsidRDefault="0068617C" w:rsidP="0068617C">
            <w:pPr>
              <w:autoSpaceDE w:val="0"/>
              <w:autoSpaceDN w:val="0"/>
              <w:adjustRightInd w:val="0"/>
              <w:spacing w:line="360" w:lineRule="atLeast"/>
              <w:rPr>
                <w:sz w:val="16"/>
                <w:szCs w:val="16"/>
              </w:rPr>
            </w:pPr>
            <w:r w:rsidRPr="0068617C">
              <w:rPr>
                <w:sz w:val="16"/>
                <w:szCs w:val="16"/>
              </w:rPr>
              <w:t>-</w:t>
            </w:r>
          </w:p>
        </w:tc>
        <w:tc>
          <w:tcPr>
            <w:tcW w:w="8426" w:type="dxa"/>
            <w:tcBorders>
              <w:bottom w:val="nil"/>
            </w:tcBorders>
          </w:tcPr>
          <w:p w:rsidR="0068617C" w:rsidRPr="0068617C" w:rsidRDefault="0068617C" w:rsidP="0068617C">
            <w:pPr>
              <w:autoSpaceDE w:val="0"/>
              <w:autoSpaceDN w:val="0"/>
              <w:adjustRightInd w:val="0"/>
              <w:spacing w:line="360" w:lineRule="atLeast"/>
              <w:rPr>
                <w:sz w:val="16"/>
                <w:szCs w:val="16"/>
              </w:rPr>
            </w:pPr>
            <w:r w:rsidRPr="0068617C">
              <w:rPr>
                <w:sz w:val="16"/>
                <w:szCs w:val="16"/>
              </w:rPr>
              <w:t xml:space="preserve">численность постоянного </w:t>
            </w:r>
            <w:proofErr w:type="spellStart"/>
            <w:r w:rsidRPr="0068617C">
              <w:rPr>
                <w:sz w:val="16"/>
                <w:szCs w:val="16"/>
              </w:rPr>
              <w:t>населения</w:t>
            </w:r>
            <w:proofErr w:type="gramStart"/>
            <w:r w:rsidRPr="0068617C">
              <w:rPr>
                <w:sz w:val="16"/>
                <w:szCs w:val="16"/>
              </w:rPr>
              <w:t>i</w:t>
            </w:r>
            <w:proofErr w:type="gramEnd"/>
            <w:r w:rsidRPr="0068617C">
              <w:rPr>
                <w:sz w:val="16"/>
                <w:szCs w:val="16"/>
              </w:rPr>
              <w:t>-госельского</w:t>
            </w:r>
            <w:proofErr w:type="spellEnd"/>
            <w:r w:rsidRPr="0068617C">
              <w:rPr>
                <w:sz w:val="16"/>
                <w:szCs w:val="16"/>
              </w:rPr>
              <w:t xml:space="preserve"> поселения Любытинского муниципального района по состоянию на 1 января  2021 года</w:t>
            </w:r>
          </w:p>
        </w:tc>
      </w:tr>
      <w:tr w:rsidR="0068617C" w:rsidRPr="0068617C" w:rsidTr="0068617C">
        <w:trPr>
          <w:trHeight w:val="832"/>
        </w:trPr>
        <w:tc>
          <w:tcPr>
            <w:tcW w:w="794" w:type="dxa"/>
            <w:tcBorders>
              <w:bottom w:val="nil"/>
            </w:tcBorders>
          </w:tcPr>
          <w:p w:rsidR="0068617C" w:rsidRPr="0068617C" w:rsidRDefault="0068617C" w:rsidP="0068617C">
            <w:pPr>
              <w:autoSpaceDE w:val="0"/>
              <w:autoSpaceDN w:val="0"/>
              <w:adjustRightInd w:val="0"/>
              <w:spacing w:line="360" w:lineRule="atLeast"/>
              <w:rPr>
                <w:sz w:val="16"/>
                <w:szCs w:val="16"/>
              </w:rPr>
            </w:pPr>
            <w:proofErr w:type="spellStart"/>
            <w:r w:rsidRPr="0068617C">
              <w:rPr>
                <w:sz w:val="16"/>
                <w:szCs w:val="16"/>
              </w:rPr>
              <w:t>Ч</w:t>
            </w:r>
            <w:r w:rsidRPr="0068617C">
              <w:rPr>
                <w:sz w:val="16"/>
                <w:szCs w:val="16"/>
                <w:vertAlign w:val="subscript"/>
              </w:rPr>
              <w:t>район</w:t>
            </w:r>
            <w:proofErr w:type="spellEnd"/>
          </w:p>
        </w:tc>
        <w:tc>
          <w:tcPr>
            <w:tcW w:w="340" w:type="dxa"/>
            <w:tcBorders>
              <w:bottom w:val="nil"/>
            </w:tcBorders>
          </w:tcPr>
          <w:p w:rsidR="0068617C" w:rsidRPr="0068617C" w:rsidRDefault="0068617C" w:rsidP="0068617C">
            <w:pPr>
              <w:autoSpaceDE w:val="0"/>
              <w:autoSpaceDN w:val="0"/>
              <w:adjustRightInd w:val="0"/>
              <w:spacing w:line="360" w:lineRule="atLeast"/>
              <w:rPr>
                <w:sz w:val="16"/>
                <w:szCs w:val="16"/>
              </w:rPr>
            </w:pPr>
            <w:r w:rsidRPr="0068617C">
              <w:rPr>
                <w:sz w:val="16"/>
                <w:szCs w:val="16"/>
              </w:rPr>
              <w:t>-</w:t>
            </w:r>
          </w:p>
        </w:tc>
        <w:tc>
          <w:tcPr>
            <w:tcW w:w="8426" w:type="dxa"/>
            <w:tcBorders>
              <w:bottom w:val="nil"/>
            </w:tcBorders>
          </w:tcPr>
          <w:p w:rsidR="0068617C" w:rsidRPr="0068617C" w:rsidRDefault="0068617C" w:rsidP="0068617C">
            <w:pPr>
              <w:autoSpaceDE w:val="0"/>
              <w:autoSpaceDN w:val="0"/>
              <w:adjustRightInd w:val="0"/>
              <w:spacing w:line="360" w:lineRule="atLeast"/>
              <w:rPr>
                <w:sz w:val="16"/>
                <w:szCs w:val="16"/>
              </w:rPr>
            </w:pPr>
            <w:r w:rsidRPr="0068617C">
              <w:rPr>
                <w:sz w:val="16"/>
                <w:szCs w:val="16"/>
              </w:rPr>
              <w:t>численность постоянного  населения Любытинского муниципального района по состоянию  на 1 января  2021 года</w:t>
            </w:r>
          </w:p>
        </w:tc>
      </w:tr>
    </w:tbl>
    <w:p w:rsidR="0068617C" w:rsidRPr="0068617C" w:rsidRDefault="0068617C" w:rsidP="0068617C">
      <w:pPr>
        <w:autoSpaceDE w:val="0"/>
        <w:autoSpaceDN w:val="0"/>
        <w:adjustRightInd w:val="0"/>
        <w:spacing w:line="360" w:lineRule="atLeast"/>
        <w:jc w:val="both"/>
        <w:rPr>
          <w:sz w:val="16"/>
          <w:szCs w:val="16"/>
        </w:rPr>
      </w:pPr>
    </w:p>
    <w:p w:rsidR="0068617C" w:rsidRPr="0068617C" w:rsidRDefault="0068617C" w:rsidP="0068617C">
      <w:pPr>
        <w:autoSpaceDE w:val="0"/>
        <w:autoSpaceDN w:val="0"/>
        <w:adjustRightInd w:val="0"/>
        <w:spacing w:line="360" w:lineRule="atLeast"/>
        <w:ind w:firstLine="709"/>
        <w:jc w:val="both"/>
        <w:rPr>
          <w:sz w:val="16"/>
          <w:szCs w:val="16"/>
        </w:rPr>
      </w:pPr>
      <w:r w:rsidRPr="0068617C">
        <w:rPr>
          <w:sz w:val="16"/>
          <w:szCs w:val="16"/>
        </w:rPr>
        <w:t>4. Распределение иных межбюджетных трансфертов, сельским поселения Любытинского муниципального района предусматривается р</w:t>
      </w:r>
      <w:r w:rsidRPr="0068617C">
        <w:rPr>
          <w:sz w:val="16"/>
          <w:szCs w:val="16"/>
        </w:rPr>
        <w:t>е</w:t>
      </w:r>
      <w:r w:rsidRPr="0068617C">
        <w:rPr>
          <w:sz w:val="16"/>
          <w:szCs w:val="16"/>
        </w:rPr>
        <w:t>шением о бюджете на текущий финансовый год и на плановый период.</w:t>
      </w:r>
    </w:p>
    <w:p w:rsidR="0068617C" w:rsidRPr="0068617C" w:rsidRDefault="0068617C" w:rsidP="0068617C">
      <w:pPr>
        <w:autoSpaceDE w:val="0"/>
        <w:autoSpaceDN w:val="0"/>
        <w:adjustRightInd w:val="0"/>
        <w:spacing w:line="360" w:lineRule="atLeast"/>
        <w:ind w:firstLine="709"/>
        <w:jc w:val="both"/>
        <w:rPr>
          <w:sz w:val="16"/>
          <w:szCs w:val="16"/>
        </w:rPr>
      </w:pPr>
      <w:r w:rsidRPr="0068617C">
        <w:rPr>
          <w:sz w:val="16"/>
          <w:szCs w:val="16"/>
        </w:rPr>
        <w:t xml:space="preserve">5. </w:t>
      </w:r>
      <w:proofErr w:type="gramStart"/>
      <w:r w:rsidRPr="0068617C">
        <w:rPr>
          <w:sz w:val="16"/>
          <w:szCs w:val="16"/>
        </w:rPr>
        <w:t>Перечисление иных межбюджетных трансфертов осуществляется на единые счета, открытые в Федеральном казначействе для учета п</w:t>
      </w:r>
      <w:r w:rsidRPr="0068617C">
        <w:rPr>
          <w:sz w:val="16"/>
          <w:szCs w:val="16"/>
        </w:rPr>
        <w:t>о</w:t>
      </w:r>
      <w:r w:rsidRPr="0068617C">
        <w:rPr>
          <w:sz w:val="16"/>
          <w:szCs w:val="16"/>
        </w:rPr>
        <w:t xml:space="preserve">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w:t>
      </w:r>
      <w:r w:rsidRPr="0068617C">
        <w:rPr>
          <w:bCs/>
          <w:sz w:val="16"/>
          <w:szCs w:val="16"/>
        </w:rPr>
        <w:t>в течение 60 рабочих дней со дня, следующего за днем поступления финансовых средств на счета комитета финансов Администрации  Любытинского муниципального района.</w:t>
      </w:r>
      <w:proofErr w:type="gramEnd"/>
    </w:p>
    <w:p w:rsidR="0068617C" w:rsidRPr="0068617C" w:rsidRDefault="0068617C" w:rsidP="0068617C">
      <w:pPr>
        <w:autoSpaceDE w:val="0"/>
        <w:autoSpaceDN w:val="0"/>
        <w:adjustRightInd w:val="0"/>
        <w:spacing w:line="360" w:lineRule="atLeast"/>
        <w:ind w:firstLine="709"/>
        <w:jc w:val="both"/>
        <w:rPr>
          <w:strike/>
          <w:sz w:val="16"/>
          <w:szCs w:val="16"/>
        </w:rPr>
      </w:pPr>
      <w:r w:rsidRPr="0068617C">
        <w:rPr>
          <w:sz w:val="16"/>
          <w:szCs w:val="16"/>
        </w:rPr>
        <w:t xml:space="preserve">6. Органы местного самоуправления сельских </w:t>
      </w:r>
      <w:proofErr w:type="spellStart"/>
      <w:r w:rsidRPr="0068617C">
        <w:rPr>
          <w:sz w:val="16"/>
          <w:szCs w:val="16"/>
        </w:rPr>
        <w:t>поселений</w:t>
      </w:r>
      <w:proofErr w:type="gramStart"/>
      <w:r w:rsidRPr="0068617C">
        <w:rPr>
          <w:sz w:val="16"/>
          <w:szCs w:val="16"/>
        </w:rPr>
        <w:t>,о</w:t>
      </w:r>
      <w:proofErr w:type="gramEnd"/>
      <w:r w:rsidRPr="0068617C">
        <w:rPr>
          <w:sz w:val="16"/>
          <w:szCs w:val="16"/>
        </w:rPr>
        <w:t>бязаны</w:t>
      </w:r>
      <w:proofErr w:type="spellEnd"/>
      <w:r w:rsidRPr="0068617C">
        <w:rPr>
          <w:sz w:val="16"/>
          <w:szCs w:val="16"/>
        </w:rPr>
        <w:t xml:space="preserve"> обеспечить направление  иных межбюджетных трансфертов на фина</w:t>
      </w:r>
      <w:r w:rsidRPr="0068617C">
        <w:rPr>
          <w:sz w:val="16"/>
          <w:szCs w:val="16"/>
        </w:rPr>
        <w:t>н</w:t>
      </w:r>
      <w:r w:rsidRPr="0068617C">
        <w:rPr>
          <w:sz w:val="16"/>
          <w:szCs w:val="16"/>
        </w:rPr>
        <w:t>сирование расходных обязательств, связанных с финансовым обеспечением первоочередных расходов.</w:t>
      </w: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92030D" w:rsidRPr="0068617C" w:rsidRDefault="0092030D" w:rsidP="00C06136">
      <w:pPr>
        <w:tabs>
          <w:tab w:val="left" w:pos="6480"/>
        </w:tabs>
        <w:autoSpaceDE w:val="0"/>
        <w:autoSpaceDN w:val="0"/>
        <w:adjustRightInd w:val="0"/>
        <w:jc w:val="both"/>
        <w:rPr>
          <w:sz w:val="16"/>
          <w:szCs w:val="16"/>
        </w:rPr>
      </w:pPr>
    </w:p>
    <w:p w:rsidR="00872F5B" w:rsidRPr="00872F5B" w:rsidRDefault="00872F5B" w:rsidP="00872F5B">
      <w:pPr>
        <w:ind w:firstLine="709"/>
        <w:jc w:val="center"/>
        <w:rPr>
          <w:b/>
          <w:color w:val="000000"/>
          <w:sz w:val="16"/>
          <w:szCs w:val="16"/>
        </w:rPr>
      </w:pPr>
      <w:r w:rsidRPr="00872F5B">
        <w:rPr>
          <w:b/>
          <w:color w:val="000000"/>
          <w:sz w:val="16"/>
          <w:szCs w:val="16"/>
        </w:rPr>
        <w:t>Российская   Федерация</w:t>
      </w:r>
    </w:p>
    <w:p w:rsidR="00872F5B" w:rsidRPr="00872F5B" w:rsidRDefault="00872F5B" w:rsidP="00872F5B">
      <w:pPr>
        <w:ind w:firstLine="709"/>
        <w:jc w:val="center"/>
        <w:rPr>
          <w:b/>
          <w:color w:val="000000"/>
          <w:sz w:val="16"/>
          <w:szCs w:val="16"/>
        </w:rPr>
      </w:pPr>
      <w:r w:rsidRPr="00872F5B">
        <w:rPr>
          <w:b/>
          <w:color w:val="000000"/>
          <w:sz w:val="16"/>
          <w:szCs w:val="16"/>
        </w:rPr>
        <w:t>Новгородская область</w:t>
      </w:r>
    </w:p>
    <w:p w:rsidR="00872F5B" w:rsidRPr="00872F5B" w:rsidRDefault="00872F5B" w:rsidP="00872F5B">
      <w:pPr>
        <w:ind w:firstLine="709"/>
        <w:jc w:val="center"/>
        <w:rPr>
          <w:color w:val="000000"/>
          <w:sz w:val="16"/>
          <w:szCs w:val="16"/>
        </w:rPr>
      </w:pPr>
      <w:r w:rsidRPr="00872F5B">
        <w:rPr>
          <w:b/>
          <w:color w:val="000000"/>
          <w:sz w:val="16"/>
          <w:szCs w:val="16"/>
        </w:rPr>
        <w:t>ДУМА ЛЮБЫТИНСКОГО МУНИЦИПАЛЬНОГО РАЙОНА</w:t>
      </w:r>
    </w:p>
    <w:p w:rsidR="00872F5B" w:rsidRPr="00872F5B" w:rsidRDefault="00872F5B" w:rsidP="00872F5B">
      <w:pPr>
        <w:ind w:firstLine="709"/>
        <w:jc w:val="center"/>
        <w:rPr>
          <w:b/>
          <w:color w:val="000000"/>
          <w:sz w:val="16"/>
          <w:szCs w:val="16"/>
        </w:rPr>
      </w:pPr>
      <w:proofErr w:type="gramStart"/>
      <w:r w:rsidRPr="00872F5B">
        <w:rPr>
          <w:b/>
          <w:color w:val="000000"/>
          <w:sz w:val="16"/>
          <w:szCs w:val="16"/>
        </w:rPr>
        <w:t>Р</w:t>
      </w:r>
      <w:proofErr w:type="gramEnd"/>
      <w:r w:rsidRPr="00872F5B">
        <w:rPr>
          <w:b/>
          <w:color w:val="000000"/>
          <w:sz w:val="16"/>
          <w:szCs w:val="16"/>
        </w:rPr>
        <w:t xml:space="preserve"> Е Ш Е Н И Е</w:t>
      </w:r>
    </w:p>
    <w:p w:rsidR="00872F5B" w:rsidRPr="00872F5B" w:rsidRDefault="00872F5B" w:rsidP="00872F5B">
      <w:pPr>
        <w:ind w:firstLine="709"/>
        <w:jc w:val="both"/>
        <w:outlineLvl w:val="0"/>
        <w:rPr>
          <w:color w:val="000000"/>
          <w:sz w:val="16"/>
          <w:szCs w:val="16"/>
        </w:rPr>
      </w:pPr>
    </w:p>
    <w:p w:rsidR="00872F5B" w:rsidRPr="00872F5B" w:rsidRDefault="00872F5B" w:rsidP="00872F5B">
      <w:pPr>
        <w:ind w:firstLine="709"/>
        <w:jc w:val="both"/>
        <w:outlineLvl w:val="0"/>
        <w:rPr>
          <w:b/>
          <w:color w:val="000000"/>
          <w:sz w:val="16"/>
          <w:szCs w:val="16"/>
        </w:rPr>
      </w:pPr>
      <w:r w:rsidRPr="00872F5B">
        <w:rPr>
          <w:b/>
          <w:color w:val="000000"/>
          <w:sz w:val="16"/>
          <w:szCs w:val="16"/>
        </w:rPr>
        <w:t>О внесении изменений в решение</w:t>
      </w:r>
    </w:p>
    <w:p w:rsidR="00872F5B" w:rsidRPr="00872F5B" w:rsidRDefault="00872F5B" w:rsidP="00872F5B">
      <w:pPr>
        <w:ind w:firstLine="709"/>
        <w:jc w:val="both"/>
        <w:outlineLvl w:val="0"/>
        <w:rPr>
          <w:b/>
          <w:color w:val="000000"/>
          <w:sz w:val="16"/>
          <w:szCs w:val="16"/>
        </w:rPr>
      </w:pPr>
      <w:r w:rsidRPr="00872F5B">
        <w:rPr>
          <w:b/>
          <w:color w:val="000000"/>
          <w:sz w:val="16"/>
          <w:szCs w:val="16"/>
        </w:rPr>
        <w:t xml:space="preserve">Думы Любытинского </w:t>
      </w:r>
      <w:proofErr w:type="gramStart"/>
      <w:r w:rsidRPr="00872F5B">
        <w:rPr>
          <w:b/>
          <w:color w:val="000000"/>
          <w:sz w:val="16"/>
          <w:szCs w:val="16"/>
        </w:rPr>
        <w:t>муниципального</w:t>
      </w:r>
      <w:proofErr w:type="gramEnd"/>
    </w:p>
    <w:p w:rsidR="00872F5B" w:rsidRPr="00872F5B" w:rsidRDefault="00872F5B" w:rsidP="00872F5B">
      <w:pPr>
        <w:pStyle w:val="12"/>
        <w:spacing w:before="0"/>
        <w:ind w:firstLine="709"/>
        <w:rPr>
          <w:color w:val="000000"/>
          <w:sz w:val="16"/>
          <w:szCs w:val="16"/>
        </w:rPr>
      </w:pPr>
      <w:r w:rsidRPr="00872F5B">
        <w:rPr>
          <w:color w:val="000000"/>
          <w:sz w:val="16"/>
          <w:szCs w:val="16"/>
        </w:rPr>
        <w:t>района</w:t>
      </w:r>
      <w:r w:rsidRPr="00872F5B">
        <w:rPr>
          <w:b/>
          <w:color w:val="000000"/>
          <w:sz w:val="16"/>
          <w:szCs w:val="16"/>
        </w:rPr>
        <w:t xml:space="preserve"> «</w:t>
      </w:r>
      <w:r w:rsidRPr="00872F5B">
        <w:rPr>
          <w:color w:val="000000"/>
          <w:sz w:val="16"/>
          <w:szCs w:val="16"/>
        </w:rPr>
        <w:t>О бюджете Любытинского</w:t>
      </w:r>
    </w:p>
    <w:p w:rsidR="00872F5B" w:rsidRPr="00872F5B" w:rsidRDefault="00872F5B" w:rsidP="00872F5B">
      <w:pPr>
        <w:pStyle w:val="12"/>
        <w:spacing w:before="0"/>
        <w:ind w:firstLine="709"/>
        <w:rPr>
          <w:color w:val="000000"/>
          <w:sz w:val="16"/>
          <w:szCs w:val="16"/>
        </w:rPr>
      </w:pPr>
      <w:r w:rsidRPr="00872F5B">
        <w:rPr>
          <w:color w:val="000000"/>
          <w:sz w:val="16"/>
          <w:szCs w:val="16"/>
        </w:rPr>
        <w:t xml:space="preserve">муниципального района на 2021 год </w:t>
      </w:r>
    </w:p>
    <w:p w:rsidR="00872F5B" w:rsidRPr="00872F5B" w:rsidRDefault="00872F5B" w:rsidP="00872F5B">
      <w:pPr>
        <w:pStyle w:val="12"/>
        <w:spacing w:before="0"/>
        <w:ind w:firstLine="709"/>
        <w:rPr>
          <w:color w:val="000000"/>
          <w:sz w:val="16"/>
          <w:szCs w:val="16"/>
        </w:rPr>
      </w:pPr>
      <w:r w:rsidRPr="00872F5B">
        <w:rPr>
          <w:color w:val="000000"/>
          <w:sz w:val="16"/>
          <w:szCs w:val="16"/>
        </w:rPr>
        <w:t>и на плановый период 2022 и 2023 годов»</w:t>
      </w:r>
    </w:p>
    <w:p w:rsidR="00872F5B" w:rsidRPr="00872F5B" w:rsidRDefault="00872F5B" w:rsidP="00872F5B">
      <w:pPr>
        <w:ind w:firstLine="709"/>
        <w:jc w:val="center"/>
        <w:rPr>
          <w:color w:val="000000"/>
          <w:sz w:val="16"/>
          <w:szCs w:val="16"/>
        </w:rPr>
      </w:pPr>
    </w:p>
    <w:p w:rsidR="00872F5B" w:rsidRPr="00872F5B" w:rsidRDefault="00872F5B" w:rsidP="00872F5B">
      <w:pPr>
        <w:ind w:firstLine="709"/>
        <w:jc w:val="center"/>
        <w:rPr>
          <w:color w:val="000000"/>
          <w:sz w:val="16"/>
          <w:szCs w:val="16"/>
        </w:rPr>
      </w:pPr>
      <w:r w:rsidRPr="00872F5B">
        <w:rPr>
          <w:color w:val="000000"/>
          <w:sz w:val="16"/>
          <w:szCs w:val="16"/>
        </w:rPr>
        <w:t>Принято Думой муниципального района  20.08.2021 года</w:t>
      </w:r>
    </w:p>
    <w:p w:rsidR="00872F5B" w:rsidRPr="00872F5B" w:rsidRDefault="00872F5B" w:rsidP="00872F5B">
      <w:pPr>
        <w:ind w:firstLine="709"/>
        <w:rPr>
          <w:color w:val="000000"/>
          <w:sz w:val="16"/>
          <w:szCs w:val="16"/>
        </w:rPr>
      </w:pPr>
      <w:r w:rsidRPr="00872F5B">
        <w:rPr>
          <w:color w:val="000000"/>
          <w:sz w:val="16"/>
          <w:szCs w:val="16"/>
        </w:rPr>
        <w:tab/>
      </w:r>
    </w:p>
    <w:p w:rsidR="00872F5B" w:rsidRPr="00872F5B" w:rsidRDefault="00872F5B" w:rsidP="00872F5B">
      <w:pPr>
        <w:ind w:firstLine="709"/>
        <w:rPr>
          <w:color w:val="000000"/>
          <w:sz w:val="16"/>
          <w:szCs w:val="16"/>
        </w:rPr>
      </w:pPr>
      <w:r w:rsidRPr="00872F5B">
        <w:rPr>
          <w:color w:val="000000"/>
          <w:sz w:val="16"/>
          <w:szCs w:val="16"/>
        </w:rPr>
        <w:t>Дума муниципального района:</w:t>
      </w:r>
    </w:p>
    <w:p w:rsidR="00872F5B" w:rsidRPr="00872F5B" w:rsidRDefault="00872F5B" w:rsidP="00872F5B">
      <w:pPr>
        <w:ind w:firstLine="709"/>
        <w:jc w:val="both"/>
        <w:outlineLvl w:val="0"/>
        <w:rPr>
          <w:b/>
          <w:color w:val="000000"/>
          <w:sz w:val="16"/>
          <w:szCs w:val="16"/>
        </w:rPr>
      </w:pPr>
      <w:r w:rsidRPr="00872F5B">
        <w:rPr>
          <w:b/>
          <w:color w:val="000000"/>
          <w:sz w:val="16"/>
          <w:szCs w:val="16"/>
        </w:rPr>
        <w:t>РЕШИЛА:</w:t>
      </w:r>
    </w:p>
    <w:p w:rsidR="00872F5B" w:rsidRPr="00872F5B" w:rsidRDefault="00872F5B" w:rsidP="00872F5B">
      <w:pPr>
        <w:tabs>
          <w:tab w:val="center" w:pos="709"/>
          <w:tab w:val="center" w:pos="6096"/>
        </w:tabs>
        <w:ind w:firstLine="709"/>
        <w:jc w:val="both"/>
        <w:outlineLvl w:val="0"/>
        <w:rPr>
          <w:color w:val="000000"/>
          <w:sz w:val="16"/>
          <w:szCs w:val="16"/>
        </w:rPr>
      </w:pPr>
      <w:proofErr w:type="gramStart"/>
      <w:r w:rsidRPr="00872F5B">
        <w:rPr>
          <w:color w:val="000000"/>
          <w:sz w:val="16"/>
          <w:szCs w:val="16"/>
        </w:rPr>
        <w:t>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от 29.03.2021 №4, от 26.04.2021 №5, от 21.06.2021 №7; 22.07.2021 №8,) следующие изменения:</w:t>
      </w:r>
      <w:proofErr w:type="gramEnd"/>
    </w:p>
    <w:p w:rsidR="00872F5B" w:rsidRPr="00872F5B" w:rsidRDefault="00872F5B" w:rsidP="00872F5B">
      <w:pPr>
        <w:ind w:firstLine="709"/>
        <w:jc w:val="both"/>
        <w:outlineLvl w:val="0"/>
        <w:rPr>
          <w:color w:val="000000"/>
          <w:sz w:val="16"/>
          <w:szCs w:val="16"/>
        </w:rPr>
      </w:pPr>
      <w:r w:rsidRPr="00872F5B">
        <w:rPr>
          <w:color w:val="000000"/>
          <w:sz w:val="16"/>
          <w:szCs w:val="16"/>
        </w:rPr>
        <w:t>1. В подпункте 1) пункта 1 цифры «324 216,39734 тыс. рублей» заменить цифрами «328 588,30734 тыс. рублей».</w:t>
      </w:r>
    </w:p>
    <w:p w:rsidR="00872F5B" w:rsidRPr="00872F5B" w:rsidRDefault="00872F5B" w:rsidP="00872F5B">
      <w:pPr>
        <w:ind w:firstLine="709"/>
        <w:jc w:val="both"/>
        <w:outlineLvl w:val="0"/>
        <w:rPr>
          <w:color w:val="000000"/>
          <w:sz w:val="16"/>
          <w:szCs w:val="16"/>
        </w:rPr>
      </w:pPr>
      <w:r w:rsidRPr="00872F5B">
        <w:rPr>
          <w:color w:val="000000"/>
          <w:sz w:val="16"/>
          <w:szCs w:val="16"/>
        </w:rPr>
        <w:t>В подпункте 2) пункта 1 цифры «336 197,15062 тыс. рублей» заменить цифрами «340 569,06062 тыс. рублей».</w:t>
      </w:r>
    </w:p>
    <w:p w:rsidR="00872F5B" w:rsidRPr="00872F5B" w:rsidRDefault="00872F5B" w:rsidP="00872F5B">
      <w:pPr>
        <w:ind w:firstLine="709"/>
        <w:jc w:val="both"/>
        <w:outlineLvl w:val="0"/>
        <w:rPr>
          <w:color w:val="000000"/>
          <w:sz w:val="16"/>
          <w:szCs w:val="16"/>
        </w:rPr>
      </w:pPr>
      <w:r w:rsidRPr="00872F5B">
        <w:rPr>
          <w:color w:val="000000"/>
          <w:sz w:val="16"/>
          <w:szCs w:val="16"/>
        </w:rPr>
        <w:t>2. В пункте 13 цифры «202 809,34934     тыс. рублей» заменить цифрами «203 107,75934 тыс. рублей».</w:t>
      </w:r>
    </w:p>
    <w:p w:rsidR="00872F5B" w:rsidRPr="00872F5B" w:rsidRDefault="00872F5B" w:rsidP="00872F5B">
      <w:pPr>
        <w:ind w:firstLine="709"/>
        <w:jc w:val="both"/>
        <w:outlineLvl w:val="0"/>
        <w:rPr>
          <w:color w:val="000000"/>
          <w:sz w:val="16"/>
          <w:szCs w:val="16"/>
        </w:rPr>
      </w:pPr>
      <w:r w:rsidRPr="00872F5B">
        <w:rPr>
          <w:color w:val="000000"/>
          <w:sz w:val="16"/>
          <w:szCs w:val="16"/>
          <w:lang w:eastAsia="zh-CN"/>
        </w:rPr>
        <w:t>3.</w:t>
      </w:r>
      <w:r w:rsidRPr="00872F5B">
        <w:rPr>
          <w:color w:val="000000"/>
          <w:sz w:val="16"/>
          <w:szCs w:val="16"/>
        </w:rPr>
        <w:t xml:space="preserve"> В пункте 14 цифры «11 316,54650 тыс. рублей» заменить цифрами «10 793,47050 тыс. рублей».</w:t>
      </w:r>
    </w:p>
    <w:p w:rsidR="00872F5B" w:rsidRPr="00872F5B" w:rsidRDefault="00872F5B" w:rsidP="00872F5B">
      <w:pPr>
        <w:suppressAutoHyphens/>
        <w:autoSpaceDE w:val="0"/>
        <w:spacing w:line="276" w:lineRule="auto"/>
        <w:ind w:firstLine="709"/>
        <w:jc w:val="both"/>
        <w:rPr>
          <w:color w:val="000000"/>
          <w:sz w:val="16"/>
          <w:szCs w:val="16"/>
        </w:rPr>
      </w:pPr>
      <w:r w:rsidRPr="00872F5B">
        <w:rPr>
          <w:color w:val="000000"/>
          <w:sz w:val="16"/>
          <w:szCs w:val="16"/>
        </w:rPr>
        <w:t>4. Приложение 1 к решению Думы Любытинского м</w:t>
      </w:r>
      <w:r>
        <w:rPr>
          <w:color w:val="000000"/>
          <w:sz w:val="16"/>
          <w:szCs w:val="16"/>
        </w:rPr>
        <w:t>униципального района «О бюд</w:t>
      </w:r>
      <w:r w:rsidRPr="00872F5B">
        <w:rPr>
          <w:color w:val="000000"/>
          <w:sz w:val="16"/>
          <w:szCs w:val="16"/>
        </w:rPr>
        <w:t>жете Любытинского муниципального района на 2021 год и на плановый период 2022 и 2023 годов» изложить в следующей редакции:</w:t>
      </w:r>
    </w:p>
    <w:tbl>
      <w:tblPr>
        <w:tblW w:w="10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1763"/>
        <w:gridCol w:w="1701"/>
        <w:gridCol w:w="1701"/>
      </w:tblGrid>
      <w:tr w:rsidR="00872F5B" w:rsidRPr="00872F5B" w:rsidTr="00C121D1">
        <w:trPr>
          <w:trHeight w:val="20"/>
        </w:trPr>
        <w:tc>
          <w:tcPr>
            <w:tcW w:w="10127" w:type="dxa"/>
            <w:gridSpan w:val="5"/>
            <w:tcBorders>
              <w:top w:val="nil"/>
              <w:left w:val="nil"/>
              <w:bottom w:val="nil"/>
              <w:right w:val="nil"/>
            </w:tcBorders>
            <w:shd w:val="clear" w:color="auto" w:fill="auto"/>
            <w:noWrap/>
            <w:vAlign w:val="bottom"/>
            <w:hideMark/>
          </w:tcPr>
          <w:p w:rsidR="00872F5B" w:rsidRDefault="00872F5B" w:rsidP="00C121D1">
            <w:pPr>
              <w:jc w:val="right"/>
              <w:rPr>
                <w:color w:val="000000"/>
                <w:sz w:val="16"/>
                <w:szCs w:val="16"/>
              </w:rPr>
            </w:pPr>
            <w:r w:rsidRPr="00872F5B">
              <w:rPr>
                <w:color w:val="000000"/>
                <w:sz w:val="16"/>
                <w:szCs w:val="16"/>
              </w:rPr>
              <w:t xml:space="preserve">                                                       </w:t>
            </w:r>
            <w:bookmarkStart w:id="1" w:name="RANGE!B1:F104"/>
          </w:p>
          <w:p w:rsidR="00872F5B" w:rsidRDefault="00872F5B" w:rsidP="00C121D1">
            <w:pPr>
              <w:jc w:val="right"/>
              <w:rPr>
                <w:color w:val="000000"/>
                <w:sz w:val="16"/>
                <w:szCs w:val="16"/>
              </w:rPr>
            </w:pPr>
          </w:p>
          <w:p w:rsidR="00872F5B" w:rsidRDefault="00872F5B" w:rsidP="00C121D1">
            <w:pPr>
              <w:jc w:val="right"/>
              <w:rPr>
                <w:color w:val="000000"/>
                <w:sz w:val="16"/>
                <w:szCs w:val="16"/>
              </w:rPr>
            </w:pPr>
          </w:p>
          <w:p w:rsidR="00872F5B" w:rsidRPr="00872F5B" w:rsidRDefault="00872F5B" w:rsidP="00C121D1">
            <w:pPr>
              <w:jc w:val="right"/>
              <w:rPr>
                <w:color w:val="000000"/>
                <w:sz w:val="16"/>
                <w:szCs w:val="16"/>
              </w:rPr>
            </w:pPr>
            <w:r w:rsidRPr="00872F5B">
              <w:rPr>
                <w:color w:val="000000"/>
                <w:sz w:val="16"/>
                <w:szCs w:val="16"/>
              </w:rPr>
              <w:lastRenderedPageBreak/>
              <w:t>Приложение 1</w:t>
            </w:r>
            <w:bookmarkEnd w:id="1"/>
          </w:p>
        </w:tc>
      </w:tr>
      <w:tr w:rsidR="00872F5B" w:rsidRPr="00872F5B" w:rsidTr="00C121D1">
        <w:trPr>
          <w:trHeight w:val="20"/>
        </w:trPr>
        <w:tc>
          <w:tcPr>
            <w:tcW w:w="10127" w:type="dxa"/>
            <w:gridSpan w:val="5"/>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к решению Думы муниципального района </w:t>
            </w:r>
          </w:p>
        </w:tc>
      </w:tr>
      <w:tr w:rsidR="00872F5B" w:rsidRPr="00872F5B" w:rsidTr="00C121D1">
        <w:trPr>
          <w:trHeight w:val="20"/>
        </w:trPr>
        <w:tc>
          <w:tcPr>
            <w:tcW w:w="10127" w:type="dxa"/>
            <w:gridSpan w:val="5"/>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"О бюджете Любытинского муниципального района</w:t>
            </w:r>
          </w:p>
        </w:tc>
      </w:tr>
      <w:tr w:rsidR="00872F5B" w:rsidRPr="00872F5B" w:rsidTr="00C121D1">
        <w:trPr>
          <w:trHeight w:val="20"/>
        </w:trPr>
        <w:tc>
          <w:tcPr>
            <w:tcW w:w="10127" w:type="dxa"/>
            <w:gridSpan w:val="5"/>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на 2021 год и на плановый период 2022 и 2023 годов"</w:t>
            </w:r>
          </w:p>
        </w:tc>
      </w:tr>
      <w:tr w:rsidR="00872F5B" w:rsidRPr="00872F5B" w:rsidTr="00C121D1">
        <w:trPr>
          <w:trHeight w:val="20"/>
        </w:trPr>
        <w:tc>
          <w:tcPr>
            <w:tcW w:w="2268" w:type="dxa"/>
            <w:tcBorders>
              <w:top w:val="nil"/>
              <w:left w:val="nil"/>
              <w:bottom w:val="nil"/>
              <w:right w:val="nil"/>
            </w:tcBorders>
            <w:shd w:val="clear" w:color="auto" w:fill="auto"/>
            <w:vAlign w:val="bottom"/>
            <w:hideMark/>
          </w:tcPr>
          <w:p w:rsidR="00872F5B" w:rsidRPr="00872F5B" w:rsidRDefault="00872F5B" w:rsidP="00C121D1">
            <w:pPr>
              <w:jc w:val="right"/>
              <w:rPr>
                <w:color w:val="000000"/>
                <w:sz w:val="16"/>
                <w:szCs w:val="16"/>
              </w:rPr>
            </w:pPr>
          </w:p>
        </w:tc>
        <w:tc>
          <w:tcPr>
            <w:tcW w:w="2694"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c>
          <w:tcPr>
            <w:tcW w:w="1763"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c>
          <w:tcPr>
            <w:tcW w:w="1701"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c>
          <w:tcPr>
            <w:tcW w:w="1701"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r>
      <w:tr w:rsidR="00872F5B" w:rsidRPr="00872F5B" w:rsidTr="00C121D1">
        <w:trPr>
          <w:trHeight w:val="20"/>
        </w:trPr>
        <w:tc>
          <w:tcPr>
            <w:tcW w:w="10127" w:type="dxa"/>
            <w:gridSpan w:val="5"/>
            <w:tcBorders>
              <w:top w:val="nil"/>
              <w:left w:val="nil"/>
              <w:bottom w:val="nil"/>
              <w:right w:val="nil"/>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Прогнозируемые поступления доходов в бюджет муниципального района на 2021 год и на плановый период 2022 и 2023 годов</w:t>
            </w:r>
          </w:p>
        </w:tc>
      </w:tr>
      <w:tr w:rsidR="00872F5B" w:rsidRPr="00872F5B" w:rsidTr="00C121D1">
        <w:trPr>
          <w:trHeight w:val="20"/>
        </w:trPr>
        <w:tc>
          <w:tcPr>
            <w:tcW w:w="6725" w:type="dxa"/>
            <w:gridSpan w:val="3"/>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b/>
                <w:bCs/>
                <w:color w:val="000000"/>
                <w:sz w:val="16"/>
                <w:szCs w:val="16"/>
              </w:rPr>
            </w:pPr>
          </w:p>
        </w:tc>
        <w:tc>
          <w:tcPr>
            <w:tcW w:w="1701" w:type="dxa"/>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p>
        </w:tc>
        <w:tc>
          <w:tcPr>
            <w:tcW w:w="1701" w:type="dxa"/>
            <w:tcBorders>
              <w:top w:val="nil"/>
              <w:left w:val="nil"/>
              <w:bottom w:val="single" w:sz="4" w:space="0" w:color="auto"/>
              <w:right w:val="nil"/>
            </w:tcBorders>
            <w:shd w:val="clear" w:color="auto" w:fill="auto"/>
            <w:noWrap/>
            <w:vAlign w:val="bottom"/>
            <w:hideMark/>
          </w:tcPr>
          <w:p w:rsidR="00872F5B" w:rsidRPr="00872F5B" w:rsidRDefault="00872F5B" w:rsidP="00C121D1">
            <w:pPr>
              <w:rPr>
                <w:color w:val="000000"/>
                <w:sz w:val="16"/>
                <w:szCs w:val="16"/>
              </w:rPr>
            </w:pPr>
          </w:p>
        </w:tc>
      </w:tr>
      <w:tr w:rsidR="00872F5B" w:rsidRPr="00872F5B" w:rsidTr="00C121D1">
        <w:trPr>
          <w:trHeight w:val="20"/>
        </w:trPr>
        <w:tc>
          <w:tcPr>
            <w:tcW w:w="2268" w:type="dxa"/>
            <w:vMerge w:val="restart"/>
            <w:tcBorders>
              <w:top w:val="single" w:sz="4" w:space="0" w:color="auto"/>
            </w:tcBorders>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Наименование </w:t>
            </w:r>
          </w:p>
        </w:tc>
        <w:tc>
          <w:tcPr>
            <w:tcW w:w="2694" w:type="dxa"/>
            <w:vMerge w:val="restart"/>
            <w:tcBorders>
              <w:top w:val="single" w:sz="4" w:space="0" w:color="auto"/>
            </w:tcBorders>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Код бюджетной классификации</w:t>
            </w:r>
          </w:p>
        </w:tc>
        <w:tc>
          <w:tcPr>
            <w:tcW w:w="5165" w:type="dxa"/>
            <w:gridSpan w:val="3"/>
            <w:tcBorders>
              <w:top w:val="single" w:sz="4" w:space="0" w:color="auto"/>
            </w:tcBorders>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Сумма (</w:t>
            </w:r>
            <w:proofErr w:type="spellStart"/>
            <w:r w:rsidRPr="00872F5B">
              <w:rPr>
                <w:color w:val="000000"/>
                <w:sz w:val="16"/>
                <w:szCs w:val="16"/>
              </w:rPr>
              <w:t>тыс</w:t>
            </w:r>
            <w:proofErr w:type="gramStart"/>
            <w:r w:rsidRPr="00872F5B">
              <w:rPr>
                <w:color w:val="000000"/>
                <w:sz w:val="16"/>
                <w:szCs w:val="16"/>
              </w:rPr>
              <w:t>.р</w:t>
            </w:r>
            <w:proofErr w:type="gramEnd"/>
            <w:r w:rsidRPr="00872F5B">
              <w:rPr>
                <w:color w:val="000000"/>
                <w:sz w:val="16"/>
                <w:szCs w:val="16"/>
              </w:rPr>
              <w:t>уб</w:t>
            </w:r>
            <w:proofErr w:type="spellEnd"/>
            <w:r w:rsidRPr="00872F5B">
              <w:rPr>
                <w:color w:val="000000"/>
                <w:sz w:val="16"/>
                <w:szCs w:val="16"/>
              </w:rPr>
              <w:t>.)</w:t>
            </w:r>
          </w:p>
        </w:tc>
      </w:tr>
      <w:tr w:rsidR="00872F5B" w:rsidRPr="00872F5B" w:rsidTr="00C121D1">
        <w:trPr>
          <w:trHeight w:val="20"/>
        </w:trPr>
        <w:tc>
          <w:tcPr>
            <w:tcW w:w="2268" w:type="dxa"/>
            <w:vMerge/>
            <w:vAlign w:val="center"/>
            <w:hideMark/>
          </w:tcPr>
          <w:p w:rsidR="00872F5B" w:rsidRPr="00872F5B" w:rsidRDefault="00872F5B" w:rsidP="00C121D1">
            <w:pPr>
              <w:rPr>
                <w:color w:val="000000"/>
                <w:sz w:val="16"/>
                <w:szCs w:val="16"/>
              </w:rPr>
            </w:pPr>
          </w:p>
        </w:tc>
        <w:tc>
          <w:tcPr>
            <w:tcW w:w="2694" w:type="dxa"/>
            <w:vMerge/>
            <w:vAlign w:val="center"/>
            <w:hideMark/>
          </w:tcPr>
          <w:p w:rsidR="00872F5B" w:rsidRPr="00872F5B" w:rsidRDefault="00872F5B" w:rsidP="00C121D1">
            <w:pPr>
              <w:rPr>
                <w:color w:val="000000"/>
                <w:sz w:val="16"/>
                <w:szCs w:val="16"/>
              </w:rPr>
            </w:pPr>
          </w:p>
        </w:tc>
        <w:tc>
          <w:tcPr>
            <w:tcW w:w="1763"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2021 год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2022 год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2023 год</w:t>
            </w:r>
          </w:p>
        </w:tc>
      </w:tr>
      <w:tr w:rsidR="00872F5B" w:rsidRPr="00872F5B" w:rsidTr="00C121D1">
        <w:trPr>
          <w:trHeight w:val="20"/>
        </w:trPr>
        <w:tc>
          <w:tcPr>
            <w:tcW w:w="2268"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2</w:t>
            </w:r>
          </w:p>
        </w:tc>
        <w:tc>
          <w:tcPr>
            <w:tcW w:w="1763"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ДОХОДЫ, ВСЕГО</w:t>
            </w:r>
          </w:p>
        </w:tc>
        <w:tc>
          <w:tcPr>
            <w:tcW w:w="269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 </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328 588,30734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257 778,36668</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241 669,85733</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Налоговые и неналоговые доходы</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100 00000 00 0000 000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125 449,86435</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116 771,50000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117 434,40000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Налоговые доходы</w:t>
            </w:r>
          </w:p>
        </w:tc>
        <w:tc>
          <w:tcPr>
            <w:tcW w:w="269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114 471,50000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109 408,40000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110 011,70000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Налоги на прибыль, доходы</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101 00000 00 0000 000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87 277,90000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85 089,70000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85 083,50000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 на доходы физич</w:t>
            </w:r>
            <w:r w:rsidRPr="00872F5B">
              <w:rPr>
                <w:b/>
                <w:bCs/>
                <w:color w:val="000000"/>
                <w:sz w:val="16"/>
                <w:szCs w:val="16"/>
              </w:rPr>
              <w:t>е</w:t>
            </w:r>
            <w:r w:rsidRPr="00872F5B">
              <w:rPr>
                <w:b/>
                <w:bCs/>
                <w:color w:val="000000"/>
                <w:sz w:val="16"/>
                <w:szCs w:val="16"/>
              </w:rPr>
              <w:t>ских лиц</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101 02000 01 0000 110 </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87 277,90000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85 089,70000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85 083,50000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на доходы физических лиц с доходов, источником которых является налоговой агент, за исключением дох</w:t>
            </w:r>
            <w:r w:rsidRPr="00872F5B">
              <w:rPr>
                <w:color w:val="000000"/>
                <w:sz w:val="16"/>
                <w:szCs w:val="16"/>
              </w:rPr>
              <w:t>о</w:t>
            </w:r>
            <w:r w:rsidRPr="00872F5B">
              <w:rPr>
                <w:color w:val="000000"/>
                <w:sz w:val="16"/>
                <w:szCs w:val="16"/>
              </w:rPr>
              <w:t>дов, в отношении которых исчисление и уплата налога осуществляются в соотве</w:t>
            </w:r>
            <w:r w:rsidRPr="00872F5B">
              <w:rPr>
                <w:color w:val="000000"/>
                <w:sz w:val="16"/>
                <w:szCs w:val="16"/>
              </w:rPr>
              <w:t>т</w:t>
            </w:r>
            <w:r w:rsidRPr="00872F5B">
              <w:rPr>
                <w:color w:val="000000"/>
                <w:sz w:val="16"/>
                <w:szCs w:val="16"/>
              </w:rPr>
              <w:t>ствии со статьями 227, 227</w:t>
            </w:r>
            <w:r w:rsidRPr="00872F5B">
              <w:rPr>
                <w:color w:val="000000"/>
                <w:sz w:val="16"/>
                <w:szCs w:val="16"/>
                <w:vertAlign w:val="superscript"/>
              </w:rPr>
              <w:t>1</w:t>
            </w:r>
            <w:r w:rsidRPr="00872F5B">
              <w:rPr>
                <w:color w:val="000000"/>
                <w:sz w:val="16"/>
                <w:szCs w:val="16"/>
              </w:rPr>
              <w:t xml:space="preserve"> и 228 Налогового кодекса Ро</w:t>
            </w:r>
            <w:r w:rsidRPr="00872F5B">
              <w:rPr>
                <w:color w:val="000000"/>
                <w:sz w:val="16"/>
                <w:szCs w:val="16"/>
              </w:rPr>
              <w:t>с</w:t>
            </w:r>
            <w:r w:rsidRPr="00872F5B">
              <w:rPr>
                <w:color w:val="000000"/>
                <w:sz w:val="16"/>
                <w:szCs w:val="16"/>
              </w:rPr>
              <w:t xml:space="preserve">сийской Федерации     </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101 02010 01 0000 110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86 659,90000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84 455,70000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84 428,50000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на доходы физических лиц с доходов, полученных от осуществления деятельн</w:t>
            </w:r>
            <w:r w:rsidRPr="00872F5B">
              <w:rPr>
                <w:color w:val="000000"/>
                <w:sz w:val="16"/>
                <w:szCs w:val="16"/>
              </w:rPr>
              <w:t>о</w:t>
            </w:r>
            <w:r w:rsidRPr="00872F5B">
              <w:rPr>
                <w:color w:val="000000"/>
                <w:sz w:val="16"/>
                <w:szCs w:val="16"/>
              </w:rPr>
              <w:t>сти физическими лицами, зарегистрированными в кач</w:t>
            </w:r>
            <w:r w:rsidRPr="00872F5B">
              <w:rPr>
                <w:color w:val="000000"/>
                <w:sz w:val="16"/>
                <w:szCs w:val="16"/>
              </w:rPr>
              <w:t>е</w:t>
            </w:r>
            <w:r w:rsidRPr="00872F5B">
              <w:rPr>
                <w:color w:val="000000"/>
                <w:sz w:val="16"/>
                <w:szCs w:val="16"/>
              </w:rPr>
              <w:t>стве индивидуальных пре</w:t>
            </w:r>
            <w:r w:rsidRPr="00872F5B">
              <w:rPr>
                <w:color w:val="000000"/>
                <w:sz w:val="16"/>
                <w:szCs w:val="16"/>
              </w:rPr>
              <w:t>д</w:t>
            </w:r>
            <w:r w:rsidRPr="00872F5B">
              <w:rPr>
                <w:color w:val="000000"/>
                <w:sz w:val="16"/>
                <w:szCs w:val="16"/>
              </w:rPr>
              <w:t>принимателей, нотариусов, занимающихся частной пра</w:t>
            </w:r>
            <w:r w:rsidRPr="00872F5B">
              <w:rPr>
                <w:color w:val="000000"/>
                <w:sz w:val="16"/>
                <w:szCs w:val="16"/>
              </w:rPr>
              <w:t>к</w:t>
            </w:r>
            <w:r w:rsidRPr="00872F5B">
              <w:rPr>
                <w:color w:val="000000"/>
                <w:sz w:val="16"/>
                <w:szCs w:val="16"/>
              </w:rPr>
              <w:t>тикой, адвокатов, учреди</w:t>
            </w:r>
            <w:r w:rsidRPr="00872F5B">
              <w:rPr>
                <w:color w:val="000000"/>
                <w:sz w:val="16"/>
                <w:szCs w:val="16"/>
              </w:rPr>
              <w:t>в</w:t>
            </w:r>
            <w:r w:rsidRPr="00872F5B">
              <w:rPr>
                <w:color w:val="000000"/>
                <w:sz w:val="16"/>
                <w:szCs w:val="16"/>
              </w:rPr>
              <w:t>ших адвокатские кабинеты, и других лиц, занимающихся частной практикой в соотве</w:t>
            </w:r>
            <w:r w:rsidRPr="00872F5B">
              <w:rPr>
                <w:color w:val="000000"/>
                <w:sz w:val="16"/>
                <w:szCs w:val="16"/>
              </w:rPr>
              <w:t>т</w:t>
            </w:r>
            <w:r w:rsidRPr="00872F5B">
              <w:rPr>
                <w:color w:val="000000"/>
                <w:sz w:val="16"/>
                <w:szCs w:val="16"/>
              </w:rPr>
              <w:t>ствии со статьей 227 Налог</w:t>
            </w:r>
            <w:r w:rsidRPr="00872F5B">
              <w:rPr>
                <w:color w:val="000000"/>
                <w:sz w:val="16"/>
                <w:szCs w:val="16"/>
              </w:rPr>
              <w:t>о</w:t>
            </w:r>
            <w:r w:rsidRPr="00872F5B">
              <w:rPr>
                <w:color w:val="000000"/>
                <w:sz w:val="16"/>
                <w:szCs w:val="16"/>
              </w:rPr>
              <w:t>вого кодекса Российской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101 02020 01 0000 110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283,00000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299,00000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на доходы физических лиц с доходов, полученных физическими лицами в соо</w:t>
            </w:r>
            <w:r w:rsidRPr="00872F5B">
              <w:rPr>
                <w:color w:val="000000"/>
                <w:sz w:val="16"/>
                <w:szCs w:val="16"/>
              </w:rPr>
              <w:t>т</w:t>
            </w:r>
            <w:r w:rsidRPr="00872F5B">
              <w:rPr>
                <w:color w:val="000000"/>
                <w:sz w:val="16"/>
                <w:szCs w:val="16"/>
              </w:rPr>
              <w:t>ветствии со статьей 228 Налогового кодекса Росси</w:t>
            </w:r>
            <w:r w:rsidRPr="00872F5B">
              <w:rPr>
                <w:color w:val="000000"/>
                <w:sz w:val="16"/>
                <w:szCs w:val="16"/>
              </w:rPr>
              <w:t>й</w:t>
            </w:r>
            <w:r w:rsidRPr="00872F5B">
              <w:rPr>
                <w:color w:val="000000"/>
                <w:sz w:val="16"/>
                <w:szCs w:val="16"/>
              </w:rPr>
              <w:t>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101 02030 01 0000 110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на доходы физических лиц в виде фиксированных авансовых платежей с дох</w:t>
            </w:r>
            <w:r w:rsidRPr="00872F5B">
              <w:rPr>
                <w:color w:val="000000"/>
                <w:sz w:val="16"/>
                <w:szCs w:val="16"/>
              </w:rPr>
              <w:t>о</w:t>
            </w:r>
            <w:r w:rsidRPr="00872F5B">
              <w:rPr>
                <w:color w:val="000000"/>
                <w:sz w:val="16"/>
                <w:szCs w:val="16"/>
              </w:rPr>
              <w:t>дов, полученных физическ</w:t>
            </w:r>
            <w:r w:rsidRPr="00872F5B">
              <w:rPr>
                <w:color w:val="000000"/>
                <w:sz w:val="16"/>
                <w:szCs w:val="16"/>
              </w:rPr>
              <w:t>и</w:t>
            </w:r>
            <w:r w:rsidRPr="00872F5B">
              <w:rPr>
                <w:color w:val="000000"/>
                <w:sz w:val="16"/>
                <w:szCs w:val="16"/>
              </w:rPr>
              <w:t>ми лицами, являющимися иностранными гражданами, осуществляющими трудовую деятельность по найму на основании патента в соотве</w:t>
            </w:r>
            <w:r w:rsidRPr="00872F5B">
              <w:rPr>
                <w:color w:val="000000"/>
                <w:sz w:val="16"/>
                <w:szCs w:val="16"/>
              </w:rPr>
              <w:t>т</w:t>
            </w:r>
            <w:r w:rsidRPr="00872F5B">
              <w:rPr>
                <w:color w:val="000000"/>
                <w:sz w:val="16"/>
                <w:szCs w:val="16"/>
              </w:rPr>
              <w:t>ствии со статьей 227.1 Нал</w:t>
            </w:r>
            <w:r w:rsidRPr="00872F5B">
              <w:rPr>
                <w:color w:val="000000"/>
                <w:sz w:val="16"/>
                <w:szCs w:val="16"/>
              </w:rPr>
              <w:t>о</w:t>
            </w:r>
            <w:r w:rsidRPr="00872F5B">
              <w:rPr>
                <w:color w:val="000000"/>
                <w:sz w:val="16"/>
                <w:szCs w:val="16"/>
              </w:rPr>
              <w:t>гового кодекса Российской Федерации</w:t>
            </w:r>
          </w:p>
        </w:tc>
        <w:tc>
          <w:tcPr>
            <w:tcW w:w="2694" w:type="dxa"/>
            <w:shd w:val="clear" w:color="000000" w:fill="FFFFFF"/>
            <w:vAlign w:val="bottom"/>
            <w:hideMark/>
          </w:tcPr>
          <w:p w:rsidR="00872F5B" w:rsidRPr="00872F5B" w:rsidRDefault="00872F5B" w:rsidP="00C121D1">
            <w:pPr>
              <w:jc w:val="center"/>
              <w:rPr>
                <w:color w:val="000000"/>
                <w:sz w:val="16"/>
                <w:szCs w:val="16"/>
              </w:rPr>
            </w:pPr>
            <w:r w:rsidRPr="00872F5B">
              <w:rPr>
                <w:color w:val="000000"/>
                <w:sz w:val="16"/>
                <w:szCs w:val="16"/>
              </w:rPr>
              <w:t xml:space="preserve"> 101 02040 01 0000 110</w:t>
            </w:r>
          </w:p>
        </w:tc>
        <w:tc>
          <w:tcPr>
            <w:tcW w:w="1763"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236,00000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242,00000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Налоги на товары (работы, услуги), реализуемые на территории Российской Федерации</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103 00000  00 0000 000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16 193,50000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16 928,30000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17 223,40000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Доходы от уплаты акцизов на дизельное топливо, подл</w:t>
            </w:r>
            <w:r w:rsidRPr="00872F5B">
              <w:rPr>
                <w:color w:val="000000"/>
                <w:sz w:val="16"/>
                <w:szCs w:val="16"/>
              </w:rPr>
              <w:t>е</w:t>
            </w:r>
            <w:r w:rsidRPr="00872F5B">
              <w:rPr>
                <w:color w:val="000000"/>
                <w:sz w:val="16"/>
                <w:szCs w:val="16"/>
              </w:rPr>
              <w:t>жащие распределению между бюджетами субъектов Ро</w:t>
            </w:r>
            <w:r w:rsidRPr="00872F5B">
              <w:rPr>
                <w:color w:val="000000"/>
                <w:sz w:val="16"/>
                <w:szCs w:val="16"/>
              </w:rPr>
              <w:t>с</w:t>
            </w:r>
            <w:r w:rsidRPr="00872F5B">
              <w:rPr>
                <w:color w:val="000000"/>
                <w:sz w:val="16"/>
                <w:szCs w:val="16"/>
              </w:rPr>
              <w:t>сийской Федерации и мес</w:t>
            </w:r>
            <w:r w:rsidRPr="00872F5B">
              <w:rPr>
                <w:color w:val="000000"/>
                <w:sz w:val="16"/>
                <w:szCs w:val="16"/>
              </w:rPr>
              <w:t>т</w:t>
            </w:r>
            <w:r w:rsidRPr="00872F5B">
              <w:rPr>
                <w:color w:val="000000"/>
                <w:sz w:val="16"/>
                <w:szCs w:val="16"/>
              </w:rPr>
              <w:t>ными бюджетами с учетом установленных дифференц</w:t>
            </w:r>
            <w:r w:rsidRPr="00872F5B">
              <w:rPr>
                <w:color w:val="000000"/>
                <w:sz w:val="16"/>
                <w:szCs w:val="16"/>
              </w:rPr>
              <w:t>и</w:t>
            </w:r>
            <w:r w:rsidRPr="00872F5B">
              <w:rPr>
                <w:color w:val="000000"/>
                <w:sz w:val="16"/>
                <w:szCs w:val="16"/>
              </w:rPr>
              <w:t>рованных нормативов отчи</w:t>
            </w:r>
            <w:r w:rsidRPr="00872F5B">
              <w:rPr>
                <w:color w:val="000000"/>
                <w:sz w:val="16"/>
                <w:szCs w:val="16"/>
              </w:rPr>
              <w:t>с</w:t>
            </w:r>
            <w:r w:rsidRPr="00872F5B">
              <w:rPr>
                <w:color w:val="000000"/>
                <w:sz w:val="16"/>
                <w:szCs w:val="16"/>
              </w:rPr>
              <w:t>лений в местные бюджеты (по нормативам, установле</w:t>
            </w:r>
            <w:r w:rsidRPr="00872F5B">
              <w:rPr>
                <w:color w:val="000000"/>
                <w:sz w:val="16"/>
                <w:szCs w:val="16"/>
              </w:rPr>
              <w:t>н</w:t>
            </w:r>
            <w:r w:rsidRPr="00872F5B">
              <w:rPr>
                <w:color w:val="000000"/>
                <w:sz w:val="16"/>
                <w:szCs w:val="16"/>
              </w:rPr>
              <w:t>ным Федеральным законом о федеральном бюджете в целях формирования доро</w:t>
            </w:r>
            <w:r w:rsidRPr="00872F5B">
              <w:rPr>
                <w:color w:val="000000"/>
                <w:sz w:val="16"/>
                <w:szCs w:val="16"/>
              </w:rPr>
              <w:t>ж</w:t>
            </w:r>
            <w:r w:rsidRPr="00872F5B">
              <w:rPr>
                <w:color w:val="000000"/>
                <w:sz w:val="16"/>
                <w:szCs w:val="16"/>
              </w:rPr>
              <w:t>ных фондов субъектов Ро</w:t>
            </w:r>
            <w:r w:rsidRPr="00872F5B">
              <w:rPr>
                <w:color w:val="000000"/>
                <w:sz w:val="16"/>
                <w:szCs w:val="16"/>
              </w:rPr>
              <w:t>с</w:t>
            </w:r>
            <w:r w:rsidRPr="00872F5B">
              <w:rPr>
                <w:color w:val="000000"/>
                <w:sz w:val="16"/>
                <w:szCs w:val="16"/>
              </w:rPr>
              <w:t>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103 02231 01 0000 110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7 615,90000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8 015,50000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7 996,70000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Доходы от уплаты акцизов на моторные масла для дизел</w:t>
            </w:r>
            <w:r w:rsidRPr="00872F5B">
              <w:rPr>
                <w:color w:val="000000"/>
                <w:sz w:val="16"/>
                <w:szCs w:val="16"/>
              </w:rPr>
              <w:t>ь</w:t>
            </w:r>
            <w:r w:rsidRPr="00872F5B">
              <w:rPr>
                <w:color w:val="000000"/>
                <w:sz w:val="16"/>
                <w:szCs w:val="16"/>
              </w:rPr>
              <w:lastRenderedPageBreak/>
              <w:t>ных и (или) карбюраторных (</w:t>
            </w:r>
            <w:proofErr w:type="spellStart"/>
            <w:r w:rsidRPr="00872F5B">
              <w:rPr>
                <w:color w:val="000000"/>
                <w:sz w:val="16"/>
                <w:szCs w:val="16"/>
              </w:rPr>
              <w:t>инжекторных</w:t>
            </w:r>
            <w:proofErr w:type="spellEnd"/>
            <w:r w:rsidRPr="00872F5B">
              <w:rPr>
                <w:color w:val="000000"/>
                <w:sz w:val="16"/>
                <w:szCs w:val="16"/>
              </w:rPr>
              <w:t>) двигателей, подлежащие распределению между бюджетами субъектов Российской Федерации и местными бюджетами с уч</w:t>
            </w:r>
            <w:r w:rsidRPr="00872F5B">
              <w:rPr>
                <w:color w:val="000000"/>
                <w:sz w:val="16"/>
                <w:szCs w:val="16"/>
              </w:rPr>
              <w:t>е</w:t>
            </w:r>
            <w:r w:rsidRPr="00872F5B">
              <w:rPr>
                <w:color w:val="000000"/>
                <w:sz w:val="16"/>
                <w:szCs w:val="16"/>
              </w:rPr>
              <w:t>том установленных дифф</w:t>
            </w:r>
            <w:r w:rsidRPr="00872F5B">
              <w:rPr>
                <w:color w:val="000000"/>
                <w:sz w:val="16"/>
                <w:szCs w:val="16"/>
              </w:rPr>
              <w:t>е</w:t>
            </w:r>
            <w:r w:rsidRPr="00872F5B">
              <w:rPr>
                <w:color w:val="000000"/>
                <w:sz w:val="16"/>
                <w:szCs w:val="16"/>
              </w:rPr>
              <w:t>ренцированных нормативов отчислений в местные бю</w:t>
            </w:r>
            <w:r w:rsidRPr="00872F5B">
              <w:rPr>
                <w:color w:val="000000"/>
                <w:sz w:val="16"/>
                <w:szCs w:val="16"/>
              </w:rPr>
              <w:t>д</w:t>
            </w:r>
            <w:r w:rsidRPr="00872F5B">
              <w:rPr>
                <w:color w:val="000000"/>
                <w:sz w:val="16"/>
                <w:szCs w:val="16"/>
              </w:rPr>
              <w:t>жеты (по нормативам, уст</w:t>
            </w:r>
            <w:r w:rsidRPr="00872F5B">
              <w:rPr>
                <w:color w:val="000000"/>
                <w:sz w:val="16"/>
                <w:szCs w:val="16"/>
              </w:rPr>
              <w:t>а</w:t>
            </w:r>
            <w:r w:rsidRPr="00872F5B">
              <w:rPr>
                <w:color w:val="000000"/>
                <w:sz w:val="16"/>
                <w:szCs w:val="16"/>
              </w:rPr>
              <w:t>новленным Федеральным законом о федеральном бю</w:t>
            </w:r>
            <w:r w:rsidRPr="00872F5B">
              <w:rPr>
                <w:color w:val="000000"/>
                <w:sz w:val="16"/>
                <w:szCs w:val="16"/>
              </w:rPr>
              <w:t>д</w:t>
            </w:r>
            <w:r w:rsidRPr="00872F5B">
              <w:rPr>
                <w:color w:val="000000"/>
                <w:sz w:val="16"/>
                <w:szCs w:val="16"/>
              </w:rPr>
              <w:t>жете в целях формирования дорожных фондов субъектов Российской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103 02241 01 0000 110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Доходы от уплаты акцизов на автомобильный бензин, по</w:t>
            </w:r>
            <w:r w:rsidRPr="00872F5B">
              <w:rPr>
                <w:color w:val="000000"/>
                <w:sz w:val="16"/>
                <w:szCs w:val="16"/>
              </w:rPr>
              <w:t>д</w:t>
            </w:r>
            <w:r w:rsidRPr="00872F5B">
              <w:rPr>
                <w:color w:val="000000"/>
                <w:sz w:val="16"/>
                <w:szCs w:val="16"/>
              </w:rPr>
              <w:t>лежащие распределению между бюджетами субъектов Российской Федерации и местными бюджетами с уч</w:t>
            </w:r>
            <w:r w:rsidRPr="00872F5B">
              <w:rPr>
                <w:color w:val="000000"/>
                <w:sz w:val="16"/>
                <w:szCs w:val="16"/>
              </w:rPr>
              <w:t>е</w:t>
            </w:r>
            <w:r w:rsidRPr="00872F5B">
              <w:rPr>
                <w:color w:val="000000"/>
                <w:sz w:val="16"/>
                <w:szCs w:val="16"/>
              </w:rPr>
              <w:t>том установленных дифф</w:t>
            </w:r>
            <w:r w:rsidRPr="00872F5B">
              <w:rPr>
                <w:color w:val="000000"/>
                <w:sz w:val="16"/>
                <w:szCs w:val="16"/>
              </w:rPr>
              <w:t>е</w:t>
            </w:r>
            <w:r w:rsidRPr="00872F5B">
              <w:rPr>
                <w:color w:val="000000"/>
                <w:sz w:val="16"/>
                <w:szCs w:val="16"/>
              </w:rPr>
              <w:t>ренцированных нормативов отчислений в местные бю</w:t>
            </w:r>
            <w:r w:rsidRPr="00872F5B">
              <w:rPr>
                <w:color w:val="000000"/>
                <w:sz w:val="16"/>
                <w:szCs w:val="16"/>
              </w:rPr>
              <w:t>д</w:t>
            </w:r>
            <w:r w:rsidRPr="00872F5B">
              <w:rPr>
                <w:color w:val="000000"/>
                <w:sz w:val="16"/>
                <w:szCs w:val="16"/>
              </w:rPr>
              <w:t>жеты (по нормативам, уст</w:t>
            </w:r>
            <w:r w:rsidRPr="00872F5B">
              <w:rPr>
                <w:color w:val="000000"/>
                <w:sz w:val="16"/>
                <w:szCs w:val="16"/>
              </w:rPr>
              <w:t>а</w:t>
            </w:r>
            <w:r w:rsidRPr="00872F5B">
              <w:rPr>
                <w:color w:val="000000"/>
                <w:sz w:val="16"/>
                <w:szCs w:val="16"/>
              </w:rPr>
              <w:t>новленным Федеральным законом о федеральном бю</w:t>
            </w:r>
            <w:r w:rsidRPr="00872F5B">
              <w:rPr>
                <w:color w:val="000000"/>
                <w:sz w:val="16"/>
                <w:szCs w:val="16"/>
              </w:rPr>
              <w:t>д</w:t>
            </w:r>
            <w:r w:rsidRPr="00872F5B">
              <w:rPr>
                <w:color w:val="000000"/>
                <w:sz w:val="16"/>
                <w:szCs w:val="16"/>
              </w:rPr>
              <w:t>жете в целях формирования дорожных фондов субъектов Российской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103 02251 01 0000 110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9 598,60000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9 895,30000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10 209,20000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Доходы от уплаты акцизов на прямогонный бензин, подл</w:t>
            </w:r>
            <w:r w:rsidRPr="00872F5B">
              <w:rPr>
                <w:color w:val="000000"/>
                <w:sz w:val="16"/>
                <w:szCs w:val="16"/>
              </w:rPr>
              <w:t>е</w:t>
            </w:r>
            <w:r w:rsidRPr="00872F5B">
              <w:rPr>
                <w:color w:val="000000"/>
                <w:sz w:val="16"/>
                <w:szCs w:val="16"/>
              </w:rPr>
              <w:t>жащие распределению между бюджетами субъектов Ро</w:t>
            </w:r>
            <w:r w:rsidRPr="00872F5B">
              <w:rPr>
                <w:color w:val="000000"/>
                <w:sz w:val="16"/>
                <w:szCs w:val="16"/>
              </w:rPr>
              <w:t>с</w:t>
            </w:r>
            <w:r w:rsidRPr="00872F5B">
              <w:rPr>
                <w:color w:val="000000"/>
                <w:sz w:val="16"/>
                <w:szCs w:val="16"/>
              </w:rPr>
              <w:t>сийской Федерации и мес</w:t>
            </w:r>
            <w:r w:rsidRPr="00872F5B">
              <w:rPr>
                <w:color w:val="000000"/>
                <w:sz w:val="16"/>
                <w:szCs w:val="16"/>
              </w:rPr>
              <w:t>т</w:t>
            </w:r>
            <w:r w:rsidRPr="00872F5B">
              <w:rPr>
                <w:color w:val="000000"/>
                <w:sz w:val="16"/>
                <w:szCs w:val="16"/>
              </w:rPr>
              <w:t>ными бюджетами с учетом установленных дифференц</w:t>
            </w:r>
            <w:r w:rsidRPr="00872F5B">
              <w:rPr>
                <w:color w:val="000000"/>
                <w:sz w:val="16"/>
                <w:szCs w:val="16"/>
              </w:rPr>
              <w:t>и</w:t>
            </w:r>
            <w:r w:rsidRPr="00872F5B">
              <w:rPr>
                <w:color w:val="000000"/>
                <w:sz w:val="16"/>
                <w:szCs w:val="16"/>
              </w:rPr>
              <w:t>рованных нормативов отчи</w:t>
            </w:r>
            <w:r w:rsidRPr="00872F5B">
              <w:rPr>
                <w:color w:val="000000"/>
                <w:sz w:val="16"/>
                <w:szCs w:val="16"/>
              </w:rPr>
              <w:t>с</w:t>
            </w:r>
            <w:r w:rsidRPr="00872F5B">
              <w:rPr>
                <w:color w:val="000000"/>
                <w:sz w:val="16"/>
                <w:szCs w:val="16"/>
              </w:rPr>
              <w:t>лений в местные бюджеты (по нормативам, установле</w:t>
            </w:r>
            <w:r w:rsidRPr="00872F5B">
              <w:rPr>
                <w:color w:val="000000"/>
                <w:sz w:val="16"/>
                <w:szCs w:val="16"/>
              </w:rPr>
              <w:t>н</w:t>
            </w:r>
            <w:r w:rsidRPr="00872F5B">
              <w:rPr>
                <w:color w:val="000000"/>
                <w:sz w:val="16"/>
                <w:szCs w:val="16"/>
              </w:rPr>
              <w:t>ным Федеральным законом о федеральном бюджете в целях формирования доро</w:t>
            </w:r>
            <w:r w:rsidRPr="00872F5B">
              <w:rPr>
                <w:color w:val="000000"/>
                <w:sz w:val="16"/>
                <w:szCs w:val="16"/>
              </w:rPr>
              <w:t>ж</w:t>
            </w:r>
            <w:r w:rsidRPr="00872F5B">
              <w:rPr>
                <w:color w:val="000000"/>
                <w:sz w:val="16"/>
                <w:szCs w:val="16"/>
              </w:rPr>
              <w:t>ных фондов субъектов Ро</w:t>
            </w:r>
            <w:r w:rsidRPr="00872F5B">
              <w:rPr>
                <w:color w:val="000000"/>
                <w:sz w:val="16"/>
                <w:szCs w:val="16"/>
              </w:rPr>
              <w:t>с</w:t>
            </w:r>
            <w:r w:rsidRPr="00872F5B">
              <w:rPr>
                <w:color w:val="000000"/>
                <w:sz w:val="16"/>
                <w:szCs w:val="16"/>
              </w:rPr>
              <w:t>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103 02261 01 0000 110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-1 059,40000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-1 022,20000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-1 022,20000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Налоги на совокупный доход</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105 00000 00 0000 000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9 905,10000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6 277,40000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6 572,80000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Налог, взимаемый в связи с применением упрощенной системы налогообложения</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105 00000 00 0000 000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8 335,90000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6 208,30000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6 505,10000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взимаемый с налог</w:t>
            </w:r>
            <w:r w:rsidRPr="00872F5B">
              <w:rPr>
                <w:color w:val="000000"/>
                <w:sz w:val="16"/>
                <w:szCs w:val="16"/>
              </w:rPr>
              <w:t>о</w:t>
            </w:r>
            <w:r w:rsidRPr="00872F5B">
              <w:rPr>
                <w:color w:val="000000"/>
                <w:sz w:val="16"/>
                <w:szCs w:val="16"/>
              </w:rPr>
              <w:t>плательщиков, выбравших в качестве объекта налогоо</w:t>
            </w:r>
            <w:r w:rsidRPr="00872F5B">
              <w:rPr>
                <w:color w:val="000000"/>
                <w:sz w:val="16"/>
                <w:szCs w:val="16"/>
              </w:rPr>
              <w:t>б</w:t>
            </w:r>
            <w:r w:rsidRPr="00872F5B">
              <w:rPr>
                <w:color w:val="000000"/>
                <w:sz w:val="16"/>
                <w:szCs w:val="16"/>
              </w:rPr>
              <w:t>ложения доходы</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105 01011 01 0000 110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6 403,50000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4 684,20000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4 904,50000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Налог, взимаемый с налог</w:t>
            </w:r>
            <w:r w:rsidRPr="00872F5B">
              <w:rPr>
                <w:color w:val="000000"/>
                <w:sz w:val="16"/>
                <w:szCs w:val="16"/>
              </w:rPr>
              <w:t>о</w:t>
            </w:r>
            <w:r w:rsidRPr="00872F5B">
              <w:rPr>
                <w:color w:val="000000"/>
                <w:sz w:val="16"/>
                <w:szCs w:val="16"/>
              </w:rPr>
              <w:t>плательщиков, выбравших в качестве объекта налогоо</w:t>
            </w:r>
            <w:r w:rsidRPr="00872F5B">
              <w:rPr>
                <w:color w:val="000000"/>
                <w:sz w:val="16"/>
                <w:szCs w:val="16"/>
              </w:rPr>
              <w:t>б</w:t>
            </w:r>
            <w:r w:rsidRPr="00872F5B">
              <w:rPr>
                <w:color w:val="000000"/>
                <w:sz w:val="16"/>
                <w:szCs w:val="16"/>
              </w:rPr>
              <w:t>ложения доходы, уменьше</w:t>
            </w:r>
            <w:r w:rsidRPr="00872F5B">
              <w:rPr>
                <w:color w:val="000000"/>
                <w:sz w:val="16"/>
                <w:szCs w:val="16"/>
              </w:rPr>
              <w:t>н</w:t>
            </w:r>
            <w:r w:rsidRPr="00872F5B">
              <w:rPr>
                <w:color w:val="000000"/>
                <w:sz w:val="16"/>
                <w:szCs w:val="16"/>
              </w:rPr>
              <w:t>ные на величину расходов (в том числе минимальный налог, зачисляемый в бюдж</w:t>
            </w:r>
            <w:r w:rsidRPr="00872F5B">
              <w:rPr>
                <w:color w:val="000000"/>
                <w:sz w:val="16"/>
                <w:szCs w:val="16"/>
              </w:rPr>
              <w:t>е</w:t>
            </w:r>
            <w:r w:rsidRPr="00872F5B">
              <w:rPr>
                <w:color w:val="000000"/>
                <w:sz w:val="16"/>
                <w:szCs w:val="16"/>
              </w:rPr>
              <w:t>ты субъектов Российской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105 01021 01 0000 110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1 932,40000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1 524,10000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1 600,60000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Единый налог на вмене</w:t>
            </w:r>
            <w:r w:rsidRPr="00872F5B">
              <w:rPr>
                <w:b/>
                <w:bCs/>
                <w:color w:val="000000"/>
                <w:sz w:val="16"/>
                <w:szCs w:val="16"/>
              </w:rPr>
              <w:t>н</w:t>
            </w:r>
            <w:r w:rsidRPr="00872F5B">
              <w:rPr>
                <w:b/>
                <w:bCs/>
                <w:color w:val="000000"/>
                <w:sz w:val="16"/>
                <w:szCs w:val="16"/>
              </w:rPr>
              <w:t>ный доход для отдельных видов деятельности</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105 02000 02 0000 110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1 006,00000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Единый налог на вмененный доход для отдельных видов деятельности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105 02010 02 0000 110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1 006,00000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Единый сельскохозяйстве</w:t>
            </w:r>
            <w:r w:rsidRPr="00872F5B">
              <w:rPr>
                <w:color w:val="000000"/>
                <w:sz w:val="16"/>
                <w:szCs w:val="16"/>
              </w:rPr>
              <w:t>н</w:t>
            </w:r>
            <w:r w:rsidRPr="00872F5B">
              <w:rPr>
                <w:color w:val="000000"/>
                <w:sz w:val="16"/>
                <w:szCs w:val="16"/>
              </w:rPr>
              <w:t>ный налог</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105 03010 01 0000 110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53,20000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56,70000</w:t>
            </w:r>
          </w:p>
        </w:tc>
      </w:tr>
      <w:tr w:rsidR="00872F5B" w:rsidRPr="00872F5B" w:rsidTr="00C121D1">
        <w:trPr>
          <w:trHeight w:val="20"/>
        </w:trPr>
        <w:tc>
          <w:tcPr>
            <w:tcW w:w="2268" w:type="dxa"/>
            <w:shd w:val="clear" w:color="000000" w:fill="FFFFFF"/>
            <w:hideMark/>
          </w:tcPr>
          <w:p w:rsidR="00872F5B" w:rsidRPr="00872F5B" w:rsidRDefault="00872F5B" w:rsidP="00C121D1">
            <w:pPr>
              <w:jc w:val="both"/>
              <w:rPr>
                <w:color w:val="000000"/>
                <w:sz w:val="16"/>
                <w:szCs w:val="16"/>
              </w:rPr>
            </w:pPr>
            <w:r w:rsidRPr="00872F5B">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694" w:type="dxa"/>
            <w:shd w:val="clear" w:color="000000" w:fill="FFFFFF"/>
            <w:vAlign w:val="bottom"/>
            <w:hideMark/>
          </w:tcPr>
          <w:p w:rsidR="00872F5B" w:rsidRPr="00872F5B" w:rsidRDefault="00872F5B" w:rsidP="00C121D1">
            <w:pPr>
              <w:jc w:val="center"/>
              <w:rPr>
                <w:color w:val="000000"/>
                <w:sz w:val="16"/>
                <w:szCs w:val="16"/>
              </w:rPr>
            </w:pPr>
            <w:r w:rsidRPr="00872F5B">
              <w:rPr>
                <w:color w:val="000000"/>
                <w:sz w:val="16"/>
                <w:szCs w:val="16"/>
              </w:rPr>
              <w:t xml:space="preserve"> 105 04020 02 0000 110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510,00000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Государственная пошлина</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108 00000 00 0000 000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1 095,00000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1 113,00000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1 132,00000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Государственная пошлина по делам, рассматрива</w:t>
            </w:r>
            <w:r w:rsidRPr="00872F5B">
              <w:rPr>
                <w:b/>
                <w:bCs/>
                <w:color w:val="000000"/>
                <w:sz w:val="16"/>
                <w:szCs w:val="16"/>
              </w:rPr>
              <w:t>е</w:t>
            </w:r>
            <w:r w:rsidRPr="00872F5B">
              <w:rPr>
                <w:b/>
                <w:bCs/>
                <w:color w:val="000000"/>
                <w:sz w:val="16"/>
                <w:szCs w:val="16"/>
              </w:rPr>
              <w:lastRenderedPageBreak/>
              <w:t>мым в судах общей юри</w:t>
            </w:r>
            <w:r w:rsidRPr="00872F5B">
              <w:rPr>
                <w:b/>
                <w:bCs/>
                <w:color w:val="000000"/>
                <w:sz w:val="16"/>
                <w:szCs w:val="16"/>
              </w:rPr>
              <w:t>с</w:t>
            </w:r>
            <w:r w:rsidRPr="00872F5B">
              <w:rPr>
                <w:b/>
                <w:bCs/>
                <w:color w:val="000000"/>
                <w:sz w:val="16"/>
                <w:szCs w:val="16"/>
              </w:rPr>
              <w:t>дикции, мировыми судьями</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108 03000 01 0000 000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1 095,00000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1 113,00000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1 132,00000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Государственная пошлина по делам, рассматриваемым в судах общей юрисдикции, мировыми судьями (за и</w:t>
            </w:r>
            <w:r w:rsidRPr="00872F5B">
              <w:rPr>
                <w:color w:val="000000"/>
                <w:sz w:val="16"/>
                <w:szCs w:val="16"/>
              </w:rPr>
              <w:t>с</w:t>
            </w:r>
            <w:r w:rsidRPr="00872F5B">
              <w:rPr>
                <w:color w:val="000000"/>
                <w:sz w:val="16"/>
                <w:szCs w:val="16"/>
              </w:rPr>
              <w:t>ключением Верховного Суда Российской Федерации)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108 03010 01 0000 110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1 095,00000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1 113,00000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1 132,00000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Неналоговые доходы</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10 978,36435</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7 363,10000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7 422,70000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Доходы от использования имущества, находящегося в государственной и муниц</w:t>
            </w:r>
            <w:r w:rsidRPr="00872F5B">
              <w:rPr>
                <w:b/>
                <w:bCs/>
                <w:color w:val="000000"/>
                <w:sz w:val="16"/>
                <w:szCs w:val="16"/>
              </w:rPr>
              <w:t>и</w:t>
            </w:r>
            <w:r w:rsidRPr="00872F5B">
              <w:rPr>
                <w:b/>
                <w:bCs/>
                <w:color w:val="000000"/>
                <w:sz w:val="16"/>
                <w:szCs w:val="16"/>
              </w:rPr>
              <w:t>пальной собственности</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111 00000 00 0000 000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Доходы, получаемые в виде арендной либо иной платы за передачу в возмездное пользование государстве</w:t>
            </w:r>
            <w:r w:rsidRPr="00872F5B">
              <w:rPr>
                <w:b/>
                <w:bCs/>
                <w:color w:val="000000"/>
                <w:sz w:val="16"/>
                <w:szCs w:val="16"/>
              </w:rPr>
              <w:t>н</w:t>
            </w:r>
            <w:r w:rsidRPr="00872F5B">
              <w:rPr>
                <w:b/>
                <w:bCs/>
                <w:color w:val="000000"/>
                <w:sz w:val="16"/>
                <w:szCs w:val="16"/>
              </w:rPr>
              <w:t>ного и муниципального имущества (за исключен</w:t>
            </w:r>
            <w:r w:rsidRPr="00872F5B">
              <w:rPr>
                <w:b/>
                <w:bCs/>
                <w:color w:val="000000"/>
                <w:sz w:val="16"/>
                <w:szCs w:val="16"/>
              </w:rPr>
              <w:t>и</w:t>
            </w:r>
            <w:r w:rsidRPr="00872F5B">
              <w:rPr>
                <w:b/>
                <w:bCs/>
                <w:color w:val="000000"/>
                <w:sz w:val="16"/>
                <w:szCs w:val="16"/>
              </w:rPr>
              <w:t>ем имущества бюджетных и автономных учреждений, а также имущества госуда</w:t>
            </w:r>
            <w:r w:rsidRPr="00872F5B">
              <w:rPr>
                <w:b/>
                <w:bCs/>
                <w:color w:val="000000"/>
                <w:sz w:val="16"/>
                <w:szCs w:val="16"/>
              </w:rPr>
              <w:t>р</w:t>
            </w:r>
            <w:r w:rsidRPr="00872F5B">
              <w:rPr>
                <w:b/>
                <w:bCs/>
                <w:color w:val="000000"/>
                <w:sz w:val="16"/>
                <w:szCs w:val="16"/>
              </w:rPr>
              <w:t>ственных и муниципал</w:t>
            </w:r>
            <w:r w:rsidRPr="00872F5B">
              <w:rPr>
                <w:b/>
                <w:bCs/>
                <w:color w:val="000000"/>
                <w:sz w:val="16"/>
                <w:szCs w:val="16"/>
              </w:rPr>
              <w:t>ь</w:t>
            </w:r>
            <w:r w:rsidRPr="00872F5B">
              <w:rPr>
                <w:b/>
                <w:bCs/>
                <w:color w:val="000000"/>
                <w:sz w:val="16"/>
                <w:szCs w:val="16"/>
              </w:rPr>
              <w:t>ных унитарных предпри</w:t>
            </w:r>
            <w:r w:rsidRPr="00872F5B">
              <w:rPr>
                <w:b/>
                <w:bCs/>
                <w:color w:val="000000"/>
                <w:sz w:val="16"/>
                <w:szCs w:val="16"/>
              </w:rPr>
              <w:t>я</w:t>
            </w:r>
            <w:r w:rsidRPr="00872F5B">
              <w:rPr>
                <w:b/>
                <w:bCs/>
                <w:color w:val="000000"/>
                <w:sz w:val="16"/>
                <w:szCs w:val="16"/>
              </w:rPr>
              <w:t>тий, в том числе казенных)</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111 05000 00 0000 120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4 300,00000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Доходы, получаемые в виде арендной платы за земел</w:t>
            </w:r>
            <w:r w:rsidRPr="00872F5B">
              <w:rPr>
                <w:b/>
                <w:bCs/>
                <w:color w:val="000000"/>
                <w:sz w:val="16"/>
                <w:szCs w:val="16"/>
              </w:rPr>
              <w:t>ь</w:t>
            </w:r>
            <w:r w:rsidRPr="00872F5B">
              <w:rPr>
                <w:b/>
                <w:bCs/>
                <w:color w:val="000000"/>
                <w:sz w:val="16"/>
                <w:szCs w:val="16"/>
              </w:rPr>
              <w:t>ные участки, государстве</w:t>
            </w:r>
            <w:r w:rsidRPr="00872F5B">
              <w:rPr>
                <w:b/>
                <w:bCs/>
                <w:color w:val="000000"/>
                <w:sz w:val="16"/>
                <w:szCs w:val="16"/>
              </w:rPr>
              <w:t>н</w:t>
            </w:r>
            <w:r w:rsidRPr="00872F5B">
              <w:rPr>
                <w:b/>
                <w:bCs/>
                <w:color w:val="000000"/>
                <w:sz w:val="16"/>
                <w:szCs w:val="16"/>
              </w:rPr>
              <w:t>ная собственность на кот</w:t>
            </w:r>
            <w:r w:rsidRPr="00872F5B">
              <w:rPr>
                <w:b/>
                <w:bCs/>
                <w:color w:val="000000"/>
                <w:sz w:val="16"/>
                <w:szCs w:val="16"/>
              </w:rPr>
              <w:t>о</w:t>
            </w:r>
            <w:r w:rsidRPr="00872F5B">
              <w:rPr>
                <w:b/>
                <w:bCs/>
                <w:color w:val="000000"/>
                <w:sz w:val="16"/>
                <w:szCs w:val="16"/>
              </w:rPr>
              <w:t>рые не разграничена, а также средства от продажи права на заключение дог</w:t>
            </w:r>
            <w:r w:rsidRPr="00872F5B">
              <w:rPr>
                <w:b/>
                <w:bCs/>
                <w:color w:val="000000"/>
                <w:sz w:val="16"/>
                <w:szCs w:val="16"/>
              </w:rPr>
              <w:t>о</w:t>
            </w:r>
            <w:r w:rsidRPr="00872F5B">
              <w:rPr>
                <w:b/>
                <w:bCs/>
                <w:color w:val="000000"/>
                <w:sz w:val="16"/>
                <w:szCs w:val="16"/>
              </w:rPr>
              <w:t>воров аренды указанных земельных участков</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111 05010 00 0000 120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3 800,00000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3 800,00000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3 800,00000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jc w:val="both"/>
              <w:rPr>
                <w:color w:val="000000"/>
                <w:sz w:val="16"/>
                <w:szCs w:val="16"/>
              </w:rPr>
            </w:pPr>
            <w:proofErr w:type="gramStart"/>
            <w:r w:rsidRPr="00872F5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w:t>
            </w:r>
            <w:r w:rsidRPr="00872F5B">
              <w:rPr>
                <w:color w:val="000000"/>
                <w:sz w:val="16"/>
                <w:szCs w:val="16"/>
              </w:rPr>
              <w:t>с</w:t>
            </w:r>
            <w:r w:rsidRPr="00872F5B">
              <w:rPr>
                <w:color w:val="000000"/>
                <w:sz w:val="16"/>
                <w:szCs w:val="16"/>
              </w:rPr>
              <w:t>положены в границах сел</w:t>
            </w:r>
            <w:r w:rsidRPr="00872F5B">
              <w:rPr>
                <w:color w:val="000000"/>
                <w:sz w:val="16"/>
                <w:szCs w:val="16"/>
              </w:rPr>
              <w:t>ь</w:t>
            </w:r>
            <w:r w:rsidRPr="00872F5B">
              <w:rPr>
                <w:color w:val="000000"/>
                <w:sz w:val="16"/>
                <w:szCs w:val="16"/>
              </w:rPr>
              <w:t>ских поселений и межселе</w:t>
            </w:r>
            <w:r w:rsidRPr="00872F5B">
              <w:rPr>
                <w:color w:val="000000"/>
                <w:sz w:val="16"/>
                <w:szCs w:val="16"/>
              </w:rPr>
              <w:t>н</w:t>
            </w:r>
            <w:r w:rsidRPr="00872F5B">
              <w:rPr>
                <w:color w:val="000000"/>
                <w:sz w:val="16"/>
                <w:szCs w:val="16"/>
              </w:rPr>
              <w:t>ных территорий муниц</w:t>
            </w:r>
            <w:r w:rsidRPr="00872F5B">
              <w:rPr>
                <w:color w:val="000000"/>
                <w:sz w:val="16"/>
                <w:szCs w:val="16"/>
              </w:rPr>
              <w:t>и</w:t>
            </w:r>
            <w:r w:rsidRPr="00872F5B">
              <w:rPr>
                <w:color w:val="000000"/>
                <w:sz w:val="16"/>
                <w:szCs w:val="16"/>
              </w:rPr>
              <w:t>пальных районов, а также средства от продажи права на заключение договоров аре</w:t>
            </w:r>
            <w:r w:rsidRPr="00872F5B">
              <w:rPr>
                <w:color w:val="000000"/>
                <w:sz w:val="16"/>
                <w:szCs w:val="16"/>
              </w:rPr>
              <w:t>н</w:t>
            </w:r>
            <w:r w:rsidRPr="00872F5B">
              <w:rPr>
                <w:color w:val="000000"/>
                <w:sz w:val="16"/>
                <w:szCs w:val="16"/>
              </w:rPr>
              <w:t>ды указанных земельных участков</w:t>
            </w:r>
            <w:proofErr w:type="gramEnd"/>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111 05013 05 0000 120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3 800,00000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w:t>
            </w:r>
            <w:r w:rsidRPr="00872F5B">
              <w:rPr>
                <w:b/>
                <w:bCs/>
                <w:color w:val="000000"/>
                <w:sz w:val="16"/>
                <w:szCs w:val="16"/>
              </w:rPr>
              <w:t>р</w:t>
            </w:r>
            <w:r w:rsidRPr="00872F5B">
              <w:rPr>
                <w:b/>
                <w:bCs/>
                <w:color w:val="000000"/>
                <w:sz w:val="16"/>
                <w:szCs w:val="16"/>
              </w:rPr>
              <w:t>ственных внебюджетных фондов и созданных ими учреждений (за исключен</w:t>
            </w:r>
            <w:r w:rsidRPr="00872F5B">
              <w:rPr>
                <w:b/>
                <w:bCs/>
                <w:color w:val="000000"/>
                <w:sz w:val="16"/>
                <w:szCs w:val="16"/>
              </w:rPr>
              <w:t>и</w:t>
            </w:r>
            <w:r w:rsidRPr="00872F5B">
              <w:rPr>
                <w:b/>
                <w:bCs/>
                <w:color w:val="000000"/>
                <w:sz w:val="16"/>
                <w:szCs w:val="16"/>
              </w:rPr>
              <w:t>ем имущества бюджетных и автономных учреждений)</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111 05030 00 0000 000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Доходы от сдачи в аренду имущества, находящегося в оперативном управлении органов управления муниц</w:t>
            </w:r>
            <w:r w:rsidRPr="00872F5B">
              <w:rPr>
                <w:color w:val="000000"/>
                <w:sz w:val="16"/>
                <w:szCs w:val="16"/>
              </w:rPr>
              <w:t>и</w:t>
            </w:r>
            <w:r w:rsidRPr="00872F5B">
              <w:rPr>
                <w:color w:val="000000"/>
                <w:sz w:val="16"/>
                <w:szCs w:val="16"/>
              </w:rPr>
              <w:t>пальных районов и созда</w:t>
            </w:r>
            <w:r w:rsidRPr="00872F5B">
              <w:rPr>
                <w:color w:val="000000"/>
                <w:sz w:val="16"/>
                <w:szCs w:val="16"/>
              </w:rPr>
              <w:t>н</w:t>
            </w:r>
            <w:r w:rsidRPr="00872F5B">
              <w:rPr>
                <w:color w:val="000000"/>
                <w:sz w:val="16"/>
                <w:szCs w:val="16"/>
              </w:rPr>
              <w:t>ных ими учреждений (за исключением имущества муниципальных бюджетных и автономных учреждений)</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111 05035 05 0000 120 </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jc w:val="both"/>
              <w:rPr>
                <w:b/>
                <w:bCs/>
                <w:color w:val="000000"/>
                <w:sz w:val="16"/>
                <w:szCs w:val="16"/>
              </w:rPr>
            </w:pPr>
            <w:r w:rsidRPr="00872F5B">
              <w:rPr>
                <w:b/>
                <w:bCs/>
                <w:color w:val="000000"/>
                <w:sz w:val="16"/>
                <w:szCs w:val="16"/>
              </w:rPr>
              <w:t>Прочие поступления от использования имущества, находящегося в госуда</w:t>
            </w:r>
            <w:r w:rsidRPr="00872F5B">
              <w:rPr>
                <w:b/>
                <w:bCs/>
                <w:color w:val="000000"/>
                <w:sz w:val="16"/>
                <w:szCs w:val="16"/>
              </w:rPr>
              <w:t>р</w:t>
            </w:r>
            <w:r w:rsidRPr="00872F5B">
              <w:rPr>
                <w:b/>
                <w:bCs/>
                <w:color w:val="000000"/>
                <w:sz w:val="16"/>
                <w:szCs w:val="16"/>
              </w:rPr>
              <w:t>ственной и муниципальной собственности (за исключ</w:t>
            </w:r>
            <w:r w:rsidRPr="00872F5B">
              <w:rPr>
                <w:b/>
                <w:bCs/>
                <w:color w:val="000000"/>
                <w:sz w:val="16"/>
                <w:szCs w:val="16"/>
              </w:rPr>
              <w:t>е</w:t>
            </w:r>
            <w:r w:rsidRPr="00872F5B">
              <w:rPr>
                <w:b/>
                <w:bCs/>
                <w:color w:val="000000"/>
                <w:sz w:val="16"/>
                <w:szCs w:val="16"/>
              </w:rPr>
              <w:t>нием имущества бюдже</w:t>
            </w:r>
            <w:r w:rsidRPr="00872F5B">
              <w:rPr>
                <w:b/>
                <w:bCs/>
                <w:color w:val="000000"/>
                <w:sz w:val="16"/>
                <w:szCs w:val="16"/>
              </w:rPr>
              <w:t>т</w:t>
            </w:r>
            <w:r w:rsidRPr="00872F5B">
              <w:rPr>
                <w:b/>
                <w:bCs/>
                <w:color w:val="000000"/>
                <w:sz w:val="16"/>
                <w:szCs w:val="16"/>
              </w:rPr>
              <w:t>ных и автономных учр</w:t>
            </w:r>
            <w:r w:rsidRPr="00872F5B">
              <w:rPr>
                <w:b/>
                <w:bCs/>
                <w:color w:val="000000"/>
                <w:sz w:val="16"/>
                <w:szCs w:val="16"/>
              </w:rPr>
              <w:t>е</w:t>
            </w:r>
            <w:r w:rsidRPr="00872F5B">
              <w:rPr>
                <w:b/>
                <w:bCs/>
                <w:color w:val="000000"/>
                <w:sz w:val="16"/>
                <w:szCs w:val="16"/>
              </w:rPr>
              <w:t>ждений, а также имущества государственных и мун</w:t>
            </w:r>
            <w:r w:rsidRPr="00872F5B">
              <w:rPr>
                <w:b/>
                <w:bCs/>
                <w:color w:val="000000"/>
                <w:sz w:val="16"/>
                <w:szCs w:val="16"/>
              </w:rPr>
              <w:t>и</w:t>
            </w:r>
            <w:r w:rsidRPr="00872F5B">
              <w:rPr>
                <w:b/>
                <w:bCs/>
                <w:color w:val="000000"/>
                <w:sz w:val="16"/>
                <w:szCs w:val="16"/>
              </w:rPr>
              <w:t>ципальных унитарных предприятий, в том числе казенных)</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111  09040 05 0000 120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400,00000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400,00000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поступления от и</w:t>
            </w:r>
            <w:r w:rsidRPr="00872F5B">
              <w:rPr>
                <w:color w:val="000000"/>
                <w:sz w:val="16"/>
                <w:szCs w:val="16"/>
              </w:rPr>
              <w:t>с</w:t>
            </w:r>
            <w:r w:rsidRPr="00872F5B">
              <w:rPr>
                <w:color w:val="000000"/>
                <w:sz w:val="16"/>
                <w:szCs w:val="16"/>
              </w:rPr>
              <w:lastRenderedPageBreak/>
              <w:t>пользования имущества, находящегося в собственн</w:t>
            </w:r>
            <w:r w:rsidRPr="00872F5B">
              <w:rPr>
                <w:color w:val="000000"/>
                <w:sz w:val="16"/>
                <w:szCs w:val="16"/>
              </w:rPr>
              <w:t>о</w:t>
            </w:r>
            <w:r w:rsidRPr="00872F5B">
              <w:rPr>
                <w:color w:val="000000"/>
                <w:sz w:val="16"/>
                <w:szCs w:val="16"/>
              </w:rPr>
              <w:t>сти муниципальных районов (за исключением имущества муниципальных бюджетных и автономных учреждений, а также имущества муниц</w:t>
            </w:r>
            <w:r w:rsidRPr="00872F5B">
              <w:rPr>
                <w:color w:val="000000"/>
                <w:sz w:val="16"/>
                <w:szCs w:val="16"/>
              </w:rPr>
              <w:t>и</w:t>
            </w:r>
            <w:r w:rsidRPr="00872F5B">
              <w:rPr>
                <w:color w:val="000000"/>
                <w:sz w:val="16"/>
                <w:szCs w:val="16"/>
              </w:rPr>
              <w:t>пальных унитарных предпр</w:t>
            </w:r>
            <w:r w:rsidRPr="00872F5B">
              <w:rPr>
                <w:color w:val="000000"/>
                <w:sz w:val="16"/>
                <w:szCs w:val="16"/>
              </w:rPr>
              <w:t>и</w:t>
            </w:r>
            <w:r w:rsidRPr="00872F5B">
              <w:rPr>
                <w:color w:val="000000"/>
                <w:sz w:val="16"/>
                <w:szCs w:val="16"/>
              </w:rPr>
              <w:t>ятий, в том числе казенных)</w:t>
            </w:r>
          </w:p>
        </w:tc>
        <w:tc>
          <w:tcPr>
            <w:tcW w:w="2694" w:type="dxa"/>
            <w:shd w:val="clear" w:color="000000" w:fill="FFFFFF"/>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111 09045 05 0000 120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Платежи при пользовании природными ресурсами</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112 00000 00 0000 000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1 720,40000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1 789,20000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1 860,80000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Плата за негативное во</w:t>
            </w:r>
            <w:r w:rsidRPr="00872F5B">
              <w:rPr>
                <w:b/>
                <w:bCs/>
                <w:color w:val="000000"/>
                <w:sz w:val="16"/>
                <w:szCs w:val="16"/>
              </w:rPr>
              <w:t>з</w:t>
            </w:r>
            <w:r w:rsidRPr="00872F5B">
              <w:rPr>
                <w:b/>
                <w:bCs/>
                <w:color w:val="000000"/>
                <w:sz w:val="16"/>
                <w:szCs w:val="16"/>
              </w:rPr>
              <w:t>действие на окружающую среду</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112 01000 01 0000 120 </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1 720,40000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1 789,20000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1 860,80000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Плата за выбросы загрязн</w:t>
            </w:r>
            <w:r w:rsidRPr="00872F5B">
              <w:rPr>
                <w:color w:val="000000"/>
                <w:sz w:val="16"/>
                <w:szCs w:val="16"/>
              </w:rPr>
              <w:t>я</w:t>
            </w:r>
            <w:r w:rsidRPr="00872F5B">
              <w:rPr>
                <w:color w:val="000000"/>
                <w:sz w:val="16"/>
                <w:szCs w:val="16"/>
              </w:rPr>
              <w:t>ющих веществ в атмосфе</w:t>
            </w:r>
            <w:r w:rsidRPr="00872F5B">
              <w:rPr>
                <w:color w:val="000000"/>
                <w:sz w:val="16"/>
                <w:szCs w:val="16"/>
              </w:rPr>
              <w:t>р</w:t>
            </w:r>
            <w:r w:rsidRPr="00872F5B">
              <w:rPr>
                <w:color w:val="000000"/>
                <w:sz w:val="16"/>
                <w:szCs w:val="16"/>
              </w:rPr>
              <w:t>ный воздух стационарными объектами</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112 01010 01 0000 120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104,40000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Плата за сбросы загрязня</w:t>
            </w:r>
            <w:r w:rsidRPr="00872F5B">
              <w:rPr>
                <w:color w:val="000000"/>
                <w:sz w:val="16"/>
                <w:szCs w:val="16"/>
              </w:rPr>
              <w:t>ю</w:t>
            </w:r>
            <w:r w:rsidRPr="00872F5B">
              <w:rPr>
                <w:color w:val="000000"/>
                <w:sz w:val="16"/>
                <w:szCs w:val="16"/>
              </w:rPr>
              <w:t>щих веществ в водные объе</w:t>
            </w:r>
            <w:r w:rsidRPr="00872F5B">
              <w:rPr>
                <w:color w:val="000000"/>
                <w:sz w:val="16"/>
                <w:szCs w:val="16"/>
              </w:rPr>
              <w:t>к</w:t>
            </w:r>
            <w:r w:rsidRPr="00872F5B">
              <w:rPr>
                <w:color w:val="000000"/>
                <w:sz w:val="16"/>
                <w:szCs w:val="16"/>
              </w:rPr>
              <w:t>ты</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112 01030 01 0000 120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Плата за размещение отходов производства и потребления</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112 01040 01 0000 120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1 592,80000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1 656,50000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1 722,80000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Плата за размещение отходов производства и потребления</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112 01041 01 0000 120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1 585,00000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1 714,30000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 xml:space="preserve">Плата за размещение твердых коммунальных отходов </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112 01042 01 0000 120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7,80000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b/>
                <w:bCs/>
                <w:color w:val="000000"/>
                <w:sz w:val="16"/>
                <w:szCs w:val="16"/>
              </w:rPr>
            </w:pPr>
            <w:r w:rsidRPr="00872F5B">
              <w:rPr>
                <w:b/>
                <w:bCs/>
                <w:color w:val="000000"/>
                <w:sz w:val="16"/>
                <w:szCs w:val="16"/>
              </w:rPr>
              <w:t>Доходы от оказания пла</w:t>
            </w:r>
            <w:r w:rsidRPr="00872F5B">
              <w:rPr>
                <w:b/>
                <w:bCs/>
                <w:color w:val="000000"/>
                <w:sz w:val="16"/>
                <w:szCs w:val="16"/>
              </w:rPr>
              <w:t>т</w:t>
            </w:r>
            <w:r w:rsidRPr="00872F5B">
              <w:rPr>
                <w:b/>
                <w:bCs/>
                <w:color w:val="000000"/>
                <w:sz w:val="16"/>
                <w:szCs w:val="16"/>
              </w:rPr>
              <w:t xml:space="preserve">ных услуг и компенсации затрат государства </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113 00000 00 0000 000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-30,68365</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Доходы от компенсации затрат государства</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113 02000 00 0000 130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-30,68365</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Прочие доходы от компенс</w:t>
            </w:r>
            <w:r w:rsidRPr="00872F5B">
              <w:rPr>
                <w:color w:val="000000"/>
                <w:sz w:val="16"/>
                <w:szCs w:val="16"/>
              </w:rPr>
              <w:t>а</w:t>
            </w:r>
            <w:r w:rsidRPr="00872F5B">
              <w:rPr>
                <w:color w:val="000000"/>
                <w:sz w:val="16"/>
                <w:szCs w:val="16"/>
              </w:rPr>
              <w:t>ции затрат государства</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113 02990 00 0000 130 </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-30,68365</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Прочие доходы от компенс</w:t>
            </w:r>
            <w:r w:rsidRPr="00872F5B">
              <w:rPr>
                <w:color w:val="000000"/>
                <w:sz w:val="16"/>
                <w:szCs w:val="16"/>
              </w:rPr>
              <w:t>а</w:t>
            </w:r>
            <w:r w:rsidRPr="00872F5B">
              <w:rPr>
                <w:color w:val="000000"/>
                <w:sz w:val="16"/>
                <w:szCs w:val="16"/>
              </w:rPr>
              <w:t>ции затрат бюджетов мун</w:t>
            </w:r>
            <w:r w:rsidRPr="00872F5B">
              <w:rPr>
                <w:color w:val="000000"/>
                <w:sz w:val="16"/>
                <w:szCs w:val="16"/>
              </w:rPr>
              <w:t>и</w:t>
            </w:r>
            <w:r w:rsidRPr="00872F5B">
              <w:rPr>
                <w:color w:val="000000"/>
                <w:sz w:val="16"/>
                <w:szCs w:val="16"/>
              </w:rPr>
              <w:t xml:space="preserve">ципальных районов </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113 02995 05 0000 130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-30,68365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b/>
                <w:bCs/>
                <w:color w:val="000000"/>
                <w:sz w:val="16"/>
                <w:szCs w:val="16"/>
              </w:rPr>
            </w:pPr>
            <w:r w:rsidRPr="00872F5B">
              <w:rPr>
                <w:b/>
                <w:bCs/>
                <w:color w:val="000000"/>
                <w:sz w:val="16"/>
                <w:szCs w:val="16"/>
              </w:rPr>
              <w:t>Доходы от продажи мат</w:t>
            </w:r>
            <w:r w:rsidRPr="00872F5B">
              <w:rPr>
                <w:b/>
                <w:bCs/>
                <w:color w:val="000000"/>
                <w:sz w:val="16"/>
                <w:szCs w:val="16"/>
              </w:rPr>
              <w:t>е</w:t>
            </w:r>
            <w:r w:rsidRPr="00872F5B">
              <w:rPr>
                <w:b/>
                <w:bCs/>
                <w:color w:val="000000"/>
                <w:sz w:val="16"/>
                <w:szCs w:val="16"/>
              </w:rPr>
              <w:t>риальных и нематериал</w:t>
            </w:r>
            <w:r w:rsidRPr="00872F5B">
              <w:rPr>
                <w:b/>
                <w:bCs/>
                <w:color w:val="000000"/>
                <w:sz w:val="16"/>
                <w:szCs w:val="16"/>
              </w:rPr>
              <w:t>ь</w:t>
            </w:r>
            <w:r w:rsidRPr="00872F5B">
              <w:rPr>
                <w:b/>
                <w:bCs/>
                <w:color w:val="000000"/>
                <w:sz w:val="16"/>
                <w:szCs w:val="16"/>
              </w:rPr>
              <w:t>ных активов</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114 00000 00 0000 000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3 671,74800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b/>
                <w:bCs/>
                <w:color w:val="000000"/>
                <w:sz w:val="16"/>
                <w:szCs w:val="16"/>
              </w:rPr>
            </w:pPr>
            <w:r w:rsidRPr="00872F5B">
              <w:rPr>
                <w:b/>
                <w:bCs/>
                <w:color w:val="000000"/>
                <w:sz w:val="16"/>
                <w:szCs w:val="16"/>
              </w:rPr>
              <w:t>Доходы от реализации имущества, находящегося в государственной и муниц</w:t>
            </w:r>
            <w:r w:rsidRPr="00872F5B">
              <w:rPr>
                <w:b/>
                <w:bCs/>
                <w:color w:val="000000"/>
                <w:sz w:val="16"/>
                <w:szCs w:val="16"/>
              </w:rPr>
              <w:t>и</w:t>
            </w:r>
            <w:r w:rsidRPr="00872F5B">
              <w:rPr>
                <w:b/>
                <w:bCs/>
                <w:color w:val="000000"/>
                <w:sz w:val="16"/>
                <w:szCs w:val="16"/>
              </w:rPr>
              <w:t>пальной собственности (за исключением имущества бюджетных и автономных учреждений, а также им</w:t>
            </w:r>
            <w:r w:rsidRPr="00872F5B">
              <w:rPr>
                <w:b/>
                <w:bCs/>
                <w:color w:val="000000"/>
                <w:sz w:val="16"/>
                <w:szCs w:val="16"/>
              </w:rPr>
              <w:t>у</w:t>
            </w:r>
            <w:r w:rsidRPr="00872F5B">
              <w:rPr>
                <w:b/>
                <w:bCs/>
                <w:color w:val="000000"/>
                <w:sz w:val="16"/>
                <w:szCs w:val="16"/>
              </w:rPr>
              <w:t>щества государственных и муниципальных унитарных предприятий, в том числе казенных)</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114 02000 00 0000 000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1 650,94800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Доходы от реализации им</w:t>
            </w:r>
            <w:r w:rsidRPr="00872F5B">
              <w:rPr>
                <w:color w:val="000000"/>
                <w:sz w:val="16"/>
                <w:szCs w:val="16"/>
              </w:rPr>
              <w:t>у</w:t>
            </w:r>
            <w:r w:rsidRPr="00872F5B">
              <w:rPr>
                <w:color w:val="000000"/>
                <w:sz w:val="16"/>
                <w:szCs w:val="16"/>
              </w:rPr>
              <w:t>щества, находящегося в со</w:t>
            </w:r>
            <w:r w:rsidRPr="00872F5B">
              <w:rPr>
                <w:color w:val="000000"/>
                <w:sz w:val="16"/>
                <w:szCs w:val="16"/>
              </w:rPr>
              <w:t>б</w:t>
            </w:r>
            <w:r w:rsidRPr="00872F5B">
              <w:rPr>
                <w:color w:val="000000"/>
                <w:sz w:val="16"/>
                <w:szCs w:val="16"/>
              </w:rPr>
              <w:t>ственности муниципальных районов (за исключением движимого имущества мун</w:t>
            </w:r>
            <w:r w:rsidRPr="00872F5B">
              <w:rPr>
                <w:color w:val="000000"/>
                <w:sz w:val="16"/>
                <w:szCs w:val="16"/>
              </w:rPr>
              <w:t>и</w:t>
            </w:r>
            <w:r w:rsidRPr="00872F5B">
              <w:rPr>
                <w:color w:val="000000"/>
                <w:sz w:val="16"/>
                <w:szCs w:val="16"/>
              </w:rPr>
              <w:t>ципальных бюджетных и автономных учреждений, а также имущества муниц</w:t>
            </w:r>
            <w:r w:rsidRPr="00872F5B">
              <w:rPr>
                <w:color w:val="000000"/>
                <w:sz w:val="16"/>
                <w:szCs w:val="16"/>
              </w:rPr>
              <w:t>и</w:t>
            </w:r>
            <w:r w:rsidRPr="00872F5B">
              <w:rPr>
                <w:color w:val="000000"/>
                <w:sz w:val="16"/>
                <w:szCs w:val="16"/>
              </w:rPr>
              <w:t>пальных унитарных предпр</w:t>
            </w:r>
            <w:r w:rsidRPr="00872F5B">
              <w:rPr>
                <w:color w:val="000000"/>
                <w:sz w:val="16"/>
                <w:szCs w:val="16"/>
              </w:rPr>
              <w:t>и</w:t>
            </w:r>
            <w:r w:rsidRPr="00872F5B">
              <w:rPr>
                <w:color w:val="000000"/>
                <w:sz w:val="16"/>
                <w:szCs w:val="16"/>
              </w:rPr>
              <w:t>ятий, в том числе казенных), в части реализации основных средств по указанному им</w:t>
            </w:r>
            <w:r w:rsidRPr="00872F5B">
              <w:rPr>
                <w:color w:val="000000"/>
                <w:sz w:val="16"/>
                <w:szCs w:val="16"/>
              </w:rPr>
              <w:t>у</w:t>
            </w:r>
            <w:r w:rsidRPr="00872F5B">
              <w:rPr>
                <w:color w:val="000000"/>
                <w:sz w:val="16"/>
                <w:szCs w:val="16"/>
              </w:rPr>
              <w:t>ществу</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114 02050 05 0000 410 </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1 650,94800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Доходы от реализации иного имущества, находящегося в собственности муниципал</w:t>
            </w:r>
            <w:r w:rsidRPr="00872F5B">
              <w:rPr>
                <w:color w:val="000000"/>
                <w:sz w:val="16"/>
                <w:szCs w:val="16"/>
              </w:rPr>
              <w:t>ь</w:t>
            </w:r>
            <w:r w:rsidRPr="00872F5B">
              <w:rPr>
                <w:color w:val="000000"/>
                <w:sz w:val="16"/>
                <w:szCs w:val="16"/>
              </w:rPr>
              <w:t>ных районов (за исключен</w:t>
            </w:r>
            <w:r w:rsidRPr="00872F5B">
              <w:rPr>
                <w:color w:val="000000"/>
                <w:sz w:val="16"/>
                <w:szCs w:val="16"/>
              </w:rPr>
              <w:t>и</w:t>
            </w:r>
            <w:r w:rsidRPr="00872F5B">
              <w:rPr>
                <w:color w:val="000000"/>
                <w:sz w:val="16"/>
                <w:szCs w:val="16"/>
              </w:rPr>
              <w:t>ем имущества муниципал</w:t>
            </w:r>
            <w:r w:rsidRPr="00872F5B">
              <w:rPr>
                <w:color w:val="000000"/>
                <w:sz w:val="16"/>
                <w:szCs w:val="16"/>
              </w:rPr>
              <w:t>ь</w:t>
            </w:r>
            <w:r w:rsidRPr="00872F5B">
              <w:rPr>
                <w:color w:val="000000"/>
                <w:sz w:val="16"/>
                <w:szCs w:val="16"/>
              </w:rPr>
              <w:t>ных бюджетных и автоно</w:t>
            </w:r>
            <w:r w:rsidRPr="00872F5B">
              <w:rPr>
                <w:color w:val="000000"/>
                <w:sz w:val="16"/>
                <w:szCs w:val="16"/>
              </w:rPr>
              <w:t>м</w:t>
            </w:r>
            <w:r w:rsidRPr="00872F5B">
              <w:rPr>
                <w:color w:val="000000"/>
                <w:sz w:val="16"/>
                <w:szCs w:val="16"/>
              </w:rPr>
              <w:t>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114 02053 05 0000 410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1 650,94800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b/>
                <w:bCs/>
                <w:color w:val="000000"/>
                <w:sz w:val="16"/>
                <w:szCs w:val="16"/>
              </w:rPr>
            </w:pPr>
            <w:r w:rsidRPr="00872F5B">
              <w:rPr>
                <w:b/>
                <w:bCs/>
                <w:color w:val="000000"/>
                <w:sz w:val="16"/>
                <w:szCs w:val="16"/>
              </w:rPr>
              <w:t>Доходы от продажи земел</w:t>
            </w:r>
            <w:r w:rsidRPr="00872F5B">
              <w:rPr>
                <w:b/>
                <w:bCs/>
                <w:color w:val="000000"/>
                <w:sz w:val="16"/>
                <w:szCs w:val="16"/>
              </w:rPr>
              <w:t>ь</w:t>
            </w:r>
            <w:r w:rsidRPr="00872F5B">
              <w:rPr>
                <w:b/>
                <w:bCs/>
                <w:color w:val="000000"/>
                <w:sz w:val="16"/>
                <w:szCs w:val="16"/>
              </w:rPr>
              <w:t>ных участков, находящихся в государственной и мун</w:t>
            </w:r>
            <w:r w:rsidRPr="00872F5B">
              <w:rPr>
                <w:b/>
                <w:bCs/>
                <w:color w:val="000000"/>
                <w:sz w:val="16"/>
                <w:szCs w:val="16"/>
              </w:rPr>
              <w:t>и</w:t>
            </w:r>
            <w:r w:rsidRPr="00872F5B">
              <w:rPr>
                <w:b/>
                <w:bCs/>
                <w:color w:val="000000"/>
                <w:sz w:val="16"/>
                <w:szCs w:val="16"/>
              </w:rPr>
              <w:lastRenderedPageBreak/>
              <w:t>ципальной собственности (за исключением земел</w:t>
            </w:r>
            <w:r w:rsidRPr="00872F5B">
              <w:rPr>
                <w:b/>
                <w:bCs/>
                <w:color w:val="000000"/>
                <w:sz w:val="16"/>
                <w:szCs w:val="16"/>
              </w:rPr>
              <w:t>ь</w:t>
            </w:r>
            <w:r w:rsidRPr="00872F5B">
              <w:rPr>
                <w:b/>
                <w:bCs/>
                <w:color w:val="000000"/>
                <w:sz w:val="16"/>
                <w:szCs w:val="16"/>
              </w:rPr>
              <w:t>ных участков автономных учреждений)</w:t>
            </w:r>
          </w:p>
        </w:tc>
        <w:tc>
          <w:tcPr>
            <w:tcW w:w="2694" w:type="dxa"/>
            <w:shd w:val="clear" w:color="000000" w:fill="FFFFFF"/>
            <w:vAlign w:val="bottom"/>
            <w:hideMark/>
          </w:tcPr>
          <w:p w:rsidR="00872F5B" w:rsidRPr="00872F5B" w:rsidRDefault="00872F5B" w:rsidP="00C121D1">
            <w:pPr>
              <w:jc w:val="center"/>
              <w:rPr>
                <w:b/>
                <w:bCs/>
                <w:color w:val="000000"/>
                <w:sz w:val="16"/>
                <w:szCs w:val="16"/>
              </w:rPr>
            </w:pPr>
            <w:r w:rsidRPr="00872F5B">
              <w:rPr>
                <w:b/>
                <w:bCs/>
                <w:color w:val="000000"/>
                <w:sz w:val="16"/>
                <w:szCs w:val="16"/>
              </w:rPr>
              <w:t>114 06000 00 0000 430</w:t>
            </w:r>
          </w:p>
        </w:tc>
        <w:tc>
          <w:tcPr>
            <w:tcW w:w="1763" w:type="dxa"/>
            <w:shd w:val="clear" w:color="000000" w:fill="FFFFFF"/>
            <w:vAlign w:val="bottom"/>
            <w:hideMark/>
          </w:tcPr>
          <w:p w:rsidR="00872F5B" w:rsidRPr="00872F5B" w:rsidRDefault="00872F5B" w:rsidP="00C121D1">
            <w:pPr>
              <w:jc w:val="right"/>
              <w:rPr>
                <w:b/>
                <w:bCs/>
                <w:color w:val="000000"/>
                <w:sz w:val="16"/>
                <w:szCs w:val="16"/>
              </w:rPr>
            </w:pPr>
            <w:r w:rsidRPr="00872F5B">
              <w:rPr>
                <w:b/>
                <w:bCs/>
                <w:color w:val="000000"/>
                <w:sz w:val="16"/>
                <w:szCs w:val="16"/>
              </w:rPr>
              <w:t>2 020,80000</w:t>
            </w:r>
          </w:p>
        </w:tc>
        <w:tc>
          <w:tcPr>
            <w:tcW w:w="1701" w:type="dxa"/>
            <w:shd w:val="clear" w:color="000000" w:fill="FFFFFF"/>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000000" w:fill="FFFFFF"/>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000000" w:fill="FFFFFF"/>
            <w:vAlign w:val="bottom"/>
            <w:hideMark/>
          </w:tcPr>
          <w:p w:rsidR="00872F5B" w:rsidRPr="00872F5B" w:rsidRDefault="00872F5B" w:rsidP="00C121D1">
            <w:pPr>
              <w:rPr>
                <w:color w:val="000000"/>
                <w:sz w:val="16"/>
                <w:szCs w:val="16"/>
              </w:rPr>
            </w:pPr>
            <w:r w:rsidRPr="00872F5B">
              <w:rPr>
                <w:color w:val="000000"/>
                <w:sz w:val="16"/>
                <w:szCs w:val="16"/>
              </w:rPr>
              <w:t>Доходы от продажи земел</w:t>
            </w:r>
            <w:r w:rsidRPr="00872F5B">
              <w:rPr>
                <w:color w:val="000000"/>
                <w:sz w:val="16"/>
                <w:szCs w:val="16"/>
              </w:rPr>
              <w:t>ь</w:t>
            </w:r>
            <w:r w:rsidRPr="00872F5B">
              <w:rPr>
                <w:color w:val="000000"/>
                <w:sz w:val="16"/>
                <w:szCs w:val="16"/>
              </w:rPr>
              <w:t>ных участков, находящихся в государственной и муниц</w:t>
            </w:r>
            <w:r w:rsidRPr="00872F5B">
              <w:rPr>
                <w:color w:val="000000"/>
                <w:sz w:val="16"/>
                <w:szCs w:val="16"/>
              </w:rPr>
              <w:t>и</w:t>
            </w:r>
            <w:r w:rsidRPr="00872F5B">
              <w:rPr>
                <w:color w:val="000000"/>
                <w:sz w:val="16"/>
                <w:szCs w:val="16"/>
              </w:rPr>
              <w:t>пальной собственности (за исключением земельных участков бюджетных и авт</w:t>
            </w:r>
            <w:r w:rsidRPr="00872F5B">
              <w:rPr>
                <w:color w:val="000000"/>
                <w:sz w:val="16"/>
                <w:szCs w:val="16"/>
              </w:rPr>
              <w:t>о</w:t>
            </w:r>
            <w:r w:rsidRPr="00872F5B">
              <w:rPr>
                <w:color w:val="000000"/>
                <w:sz w:val="16"/>
                <w:szCs w:val="16"/>
              </w:rPr>
              <w:t>номных учреждений)</w:t>
            </w:r>
          </w:p>
        </w:tc>
        <w:tc>
          <w:tcPr>
            <w:tcW w:w="2694" w:type="dxa"/>
            <w:shd w:val="clear" w:color="000000" w:fill="FFFFFF"/>
            <w:vAlign w:val="bottom"/>
            <w:hideMark/>
          </w:tcPr>
          <w:p w:rsidR="00872F5B" w:rsidRPr="00872F5B" w:rsidRDefault="00872F5B" w:rsidP="00C121D1">
            <w:pPr>
              <w:jc w:val="center"/>
              <w:rPr>
                <w:color w:val="000000"/>
                <w:sz w:val="16"/>
                <w:szCs w:val="16"/>
              </w:rPr>
            </w:pPr>
            <w:r w:rsidRPr="00872F5B">
              <w:rPr>
                <w:color w:val="000000"/>
                <w:sz w:val="16"/>
                <w:szCs w:val="16"/>
              </w:rPr>
              <w:t>114 06010 00 0000 430</w:t>
            </w:r>
          </w:p>
        </w:tc>
        <w:tc>
          <w:tcPr>
            <w:tcW w:w="1763"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2 020,80000</w:t>
            </w:r>
          </w:p>
        </w:tc>
        <w:tc>
          <w:tcPr>
            <w:tcW w:w="1701"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hideMark/>
          </w:tcPr>
          <w:p w:rsidR="00872F5B" w:rsidRPr="00872F5B" w:rsidRDefault="00872F5B" w:rsidP="00C121D1">
            <w:pPr>
              <w:jc w:val="both"/>
              <w:rPr>
                <w:color w:val="000000"/>
                <w:sz w:val="16"/>
                <w:szCs w:val="16"/>
              </w:rPr>
            </w:pPr>
            <w:r w:rsidRPr="00872F5B">
              <w:rPr>
                <w:color w:val="000000"/>
                <w:sz w:val="16"/>
                <w:szCs w:val="16"/>
              </w:rPr>
              <w:t>Доходы от продажи земел</w:t>
            </w:r>
            <w:r w:rsidRPr="00872F5B">
              <w:rPr>
                <w:color w:val="000000"/>
                <w:sz w:val="16"/>
                <w:szCs w:val="16"/>
              </w:rPr>
              <w:t>ь</w:t>
            </w:r>
            <w:r w:rsidRPr="00872F5B">
              <w:rPr>
                <w:color w:val="000000"/>
                <w:sz w:val="16"/>
                <w:szCs w:val="16"/>
              </w:rPr>
              <w:t>ных участков, государстве</w:t>
            </w:r>
            <w:r w:rsidRPr="00872F5B">
              <w:rPr>
                <w:color w:val="000000"/>
                <w:sz w:val="16"/>
                <w:szCs w:val="16"/>
              </w:rPr>
              <w:t>н</w:t>
            </w:r>
            <w:r w:rsidRPr="00872F5B">
              <w:rPr>
                <w:color w:val="000000"/>
                <w:sz w:val="16"/>
                <w:szCs w:val="16"/>
              </w:rPr>
              <w:t>ная собственность на кот</w:t>
            </w:r>
            <w:r w:rsidRPr="00872F5B">
              <w:rPr>
                <w:color w:val="000000"/>
                <w:sz w:val="16"/>
                <w:szCs w:val="16"/>
              </w:rPr>
              <w:t>о</w:t>
            </w:r>
            <w:r w:rsidRPr="00872F5B">
              <w:rPr>
                <w:color w:val="000000"/>
                <w:sz w:val="16"/>
                <w:szCs w:val="16"/>
              </w:rPr>
              <w:t>рые не разграничена и кот</w:t>
            </w:r>
            <w:r w:rsidRPr="00872F5B">
              <w:rPr>
                <w:color w:val="000000"/>
                <w:sz w:val="16"/>
                <w:szCs w:val="16"/>
              </w:rPr>
              <w:t>о</w:t>
            </w:r>
            <w:r w:rsidRPr="00872F5B">
              <w:rPr>
                <w:color w:val="000000"/>
                <w:sz w:val="16"/>
                <w:szCs w:val="16"/>
              </w:rPr>
              <w:t>рые расположены в границах сельских поселений и межс</w:t>
            </w:r>
            <w:r w:rsidRPr="00872F5B">
              <w:rPr>
                <w:color w:val="000000"/>
                <w:sz w:val="16"/>
                <w:szCs w:val="16"/>
              </w:rPr>
              <w:t>е</w:t>
            </w:r>
            <w:r w:rsidRPr="00872F5B">
              <w:rPr>
                <w:color w:val="000000"/>
                <w:sz w:val="16"/>
                <w:szCs w:val="16"/>
              </w:rPr>
              <w:t>ленных территорий муниц</w:t>
            </w:r>
            <w:r w:rsidRPr="00872F5B">
              <w:rPr>
                <w:color w:val="000000"/>
                <w:sz w:val="16"/>
                <w:szCs w:val="16"/>
              </w:rPr>
              <w:t>и</w:t>
            </w:r>
            <w:r w:rsidRPr="00872F5B">
              <w:rPr>
                <w:color w:val="000000"/>
                <w:sz w:val="16"/>
                <w:szCs w:val="16"/>
              </w:rPr>
              <w:t>пальных районов</w:t>
            </w:r>
          </w:p>
        </w:tc>
        <w:tc>
          <w:tcPr>
            <w:tcW w:w="2694" w:type="dxa"/>
            <w:shd w:val="clear" w:color="000000" w:fill="FFFFFF"/>
            <w:vAlign w:val="bottom"/>
            <w:hideMark/>
          </w:tcPr>
          <w:p w:rsidR="00872F5B" w:rsidRPr="00872F5B" w:rsidRDefault="00872F5B" w:rsidP="00C121D1">
            <w:pPr>
              <w:jc w:val="center"/>
              <w:rPr>
                <w:color w:val="000000"/>
                <w:sz w:val="16"/>
                <w:szCs w:val="16"/>
              </w:rPr>
            </w:pPr>
            <w:r w:rsidRPr="00872F5B">
              <w:rPr>
                <w:color w:val="000000"/>
                <w:sz w:val="16"/>
                <w:szCs w:val="16"/>
              </w:rPr>
              <w:t>114 06013</w:t>
            </w:r>
            <w:r w:rsidRPr="00872F5B">
              <w:rPr>
                <w:b/>
                <w:bCs/>
                <w:color w:val="000000"/>
                <w:sz w:val="16"/>
                <w:szCs w:val="16"/>
              </w:rPr>
              <w:t xml:space="preserve"> 05</w:t>
            </w:r>
            <w:r w:rsidRPr="00872F5B">
              <w:rPr>
                <w:color w:val="000000"/>
                <w:sz w:val="16"/>
                <w:szCs w:val="16"/>
              </w:rPr>
              <w:t xml:space="preserve"> 0000 430</w:t>
            </w:r>
          </w:p>
        </w:tc>
        <w:tc>
          <w:tcPr>
            <w:tcW w:w="1763"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2 020,80000</w:t>
            </w:r>
          </w:p>
        </w:tc>
        <w:tc>
          <w:tcPr>
            <w:tcW w:w="1701" w:type="dxa"/>
            <w:shd w:val="clear" w:color="000000" w:fill="FFFFFF"/>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Штрафы, санкции, возм</w:t>
            </w:r>
            <w:r w:rsidRPr="00872F5B">
              <w:rPr>
                <w:b/>
                <w:bCs/>
                <w:color w:val="000000"/>
                <w:sz w:val="16"/>
                <w:szCs w:val="16"/>
              </w:rPr>
              <w:t>е</w:t>
            </w:r>
            <w:r w:rsidRPr="00872F5B">
              <w:rPr>
                <w:b/>
                <w:bCs/>
                <w:color w:val="000000"/>
                <w:sz w:val="16"/>
                <w:szCs w:val="16"/>
              </w:rPr>
              <w:t>щение ущерба</w:t>
            </w:r>
          </w:p>
        </w:tc>
        <w:tc>
          <w:tcPr>
            <w:tcW w:w="2694"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116 00000 00 0000 000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1 316,90000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1 273,90000</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1 261,90000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Доходы от денежных взы</w:t>
            </w:r>
            <w:r w:rsidRPr="00872F5B">
              <w:rPr>
                <w:color w:val="000000"/>
                <w:sz w:val="16"/>
                <w:szCs w:val="16"/>
              </w:rPr>
              <w:t>с</w:t>
            </w:r>
            <w:r w:rsidRPr="00872F5B">
              <w:rPr>
                <w:color w:val="000000"/>
                <w:sz w:val="16"/>
                <w:szCs w:val="16"/>
              </w:rPr>
              <w:t>каний (штрафов), поступа</w:t>
            </w:r>
            <w:r w:rsidRPr="00872F5B">
              <w:rPr>
                <w:color w:val="000000"/>
                <w:sz w:val="16"/>
                <w:szCs w:val="16"/>
              </w:rPr>
              <w:t>ю</w:t>
            </w:r>
            <w:r w:rsidRPr="00872F5B">
              <w:rPr>
                <w:color w:val="000000"/>
                <w:sz w:val="16"/>
                <w:szCs w:val="16"/>
              </w:rPr>
              <w:t>щие в счет погашения задо</w:t>
            </w:r>
            <w:r w:rsidRPr="00872F5B">
              <w:rPr>
                <w:color w:val="000000"/>
                <w:sz w:val="16"/>
                <w:szCs w:val="16"/>
              </w:rPr>
              <w:t>л</w:t>
            </w:r>
            <w:r w:rsidRPr="00872F5B">
              <w:rPr>
                <w:color w:val="000000"/>
                <w:sz w:val="16"/>
                <w:szCs w:val="16"/>
              </w:rPr>
              <w:t>женности, образовавшейся до 1 января 2020 года, подл</w:t>
            </w:r>
            <w:r w:rsidRPr="00872F5B">
              <w:rPr>
                <w:color w:val="000000"/>
                <w:sz w:val="16"/>
                <w:szCs w:val="16"/>
              </w:rPr>
              <w:t>е</w:t>
            </w:r>
            <w:r w:rsidRPr="00872F5B">
              <w:rPr>
                <w:color w:val="000000"/>
                <w:sz w:val="16"/>
                <w:szCs w:val="16"/>
              </w:rPr>
              <w:t>жащие зачислению в бюджет муниципального образования по нормативам, действова</w:t>
            </w:r>
            <w:r w:rsidRPr="00872F5B">
              <w:rPr>
                <w:color w:val="000000"/>
                <w:sz w:val="16"/>
                <w:szCs w:val="16"/>
              </w:rPr>
              <w:t>в</w:t>
            </w:r>
            <w:r w:rsidRPr="00872F5B">
              <w:rPr>
                <w:color w:val="000000"/>
                <w:sz w:val="16"/>
                <w:szCs w:val="16"/>
              </w:rPr>
              <w:t>шим в 2019 году (за искл</w:t>
            </w:r>
            <w:r w:rsidRPr="00872F5B">
              <w:rPr>
                <w:color w:val="000000"/>
                <w:sz w:val="16"/>
                <w:szCs w:val="16"/>
              </w:rPr>
              <w:t>ю</w:t>
            </w:r>
            <w:r w:rsidRPr="00872F5B">
              <w:rPr>
                <w:color w:val="000000"/>
                <w:sz w:val="16"/>
                <w:szCs w:val="16"/>
              </w:rPr>
              <w:t>чением доходов, направля</w:t>
            </w:r>
            <w:r w:rsidRPr="00872F5B">
              <w:rPr>
                <w:color w:val="000000"/>
                <w:sz w:val="16"/>
                <w:szCs w:val="16"/>
              </w:rPr>
              <w:t>е</w:t>
            </w:r>
            <w:r w:rsidRPr="00872F5B">
              <w:rPr>
                <w:color w:val="000000"/>
                <w:sz w:val="16"/>
                <w:szCs w:val="16"/>
              </w:rPr>
              <w:t>мых на формирование мун</w:t>
            </w:r>
            <w:r w:rsidRPr="00872F5B">
              <w:rPr>
                <w:color w:val="000000"/>
                <w:sz w:val="16"/>
                <w:szCs w:val="16"/>
              </w:rPr>
              <w:t>и</w:t>
            </w:r>
            <w:r w:rsidRPr="00872F5B">
              <w:rPr>
                <w:color w:val="000000"/>
                <w:sz w:val="16"/>
                <w:szCs w:val="16"/>
              </w:rPr>
              <w:t>ципального дорожного фо</w:t>
            </w:r>
            <w:r w:rsidRPr="00872F5B">
              <w:rPr>
                <w:color w:val="000000"/>
                <w:sz w:val="16"/>
                <w:szCs w:val="16"/>
              </w:rPr>
              <w:t>н</w:t>
            </w:r>
            <w:r w:rsidRPr="00872F5B">
              <w:rPr>
                <w:color w:val="000000"/>
                <w:sz w:val="16"/>
                <w:szCs w:val="16"/>
              </w:rPr>
              <w:t>да)</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116 10123 01 0051 140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958,70000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937,30000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938,00000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Платежи по искам о возм</w:t>
            </w:r>
            <w:r w:rsidRPr="00872F5B">
              <w:rPr>
                <w:color w:val="000000"/>
                <w:sz w:val="16"/>
                <w:szCs w:val="16"/>
              </w:rPr>
              <w:t>е</w:t>
            </w:r>
            <w:r w:rsidRPr="00872F5B">
              <w:rPr>
                <w:color w:val="000000"/>
                <w:sz w:val="16"/>
                <w:szCs w:val="16"/>
              </w:rPr>
              <w:t>щении вреда, причиненного окружающей среде, а также платежи, уплачиваемые при добровольном возмещении вреда, причиненного окр</w:t>
            </w:r>
            <w:r w:rsidRPr="00872F5B">
              <w:rPr>
                <w:color w:val="000000"/>
                <w:sz w:val="16"/>
                <w:szCs w:val="16"/>
              </w:rPr>
              <w:t>у</w:t>
            </w:r>
            <w:r w:rsidRPr="00872F5B">
              <w:rPr>
                <w:color w:val="000000"/>
                <w:sz w:val="16"/>
                <w:szCs w:val="16"/>
              </w:rPr>
              <w:t>жающей среде (за исключ</w:t>
            </w:r>
            <w:r w:rsidRPr="00872F5B">
              <w:rPr>
                <w:color w:val="000000"/>
                <w:sz w:val="16"/>
                <w:szCs w:val="16"/>
              </w:rPr>
              <w:t>е</w:t>
            </w:r>
            <w:r w:rsidRPr="00872F5B">
              <w:rPr>
                <w:color w:val="000000"/>
                <w:sz w:val="16"/>
                <w:szCs w:val="16"/>
              </w:rPr>
              <w:t>нием вреда, причиненного окружающей среде на особо охраняемых природных те</w:t>
            </w:r>
            <w:r w:rsidRPr="00872F5B">
              <w:rPr>
                <w:color w:val="000000"/>
                <w:sz w:val="16"/>
                <w:szCs w:val="16"/>
              </w:rPr>
              <w:t>р</w:t>
            </w:r>
            <w:r w:rsidRPr="00872F5B">
              <w:rPr>
                <w:color w:val="000000"/>
                <w:sz w:val="16"/>
                <w:szCs w:val="16"/>
              </w:rPr>
              <w:t>риториях), подлежащие з</w:t>
            </w:r>
            <w:r w:rsidRPr="00872F5B">
              <w:rPr>
                <w:color w:val="000000"/>
                <w:sz w:val="16"/>
                <w:szCs w:val="16"/>
              </w:rPr>
              <w:t>а</w:t>
            </w:r>
            <w:r w:rsidRPr="00872F5B">
              <w:rPr>
                <w:color w:val="000000"/>
                <w:sz w:val="16"/>
                <w:szCs w:val="16"/>
              </w:rPr>
              <w:t>числению в бюджет муниц</w:t>
            </w:r>
            <w:r w:rsidRPr="00872F5B">
              <w:rPr>
                <w:color w:val="000000"/>
                <w:sz w:val="16"/>
                <w:szCs w:val="16"/>
              </w:rPr>
              <w:t>и</w:t>
            </w:r>
            <w:r w:rsidRPr="00872F5B">
              <w:rPr>
                <w:color w:val="000000"/>
                <w:sz w:val="16"/>
                <w:szCs w:val="16"/>
              </w:rPr>
              <w:t>пального образования</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116 11050 01 0000 140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80,00000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67,00000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62,00000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Платежи по искам о возм</w:t>
            </w:r>
            <w:r w:rsidRPr="00872F5B">
              <w:rPr>
                <w:color w:val="000000"/>
                <w:sz w:val="16"/>
                <w:szCs w:val="16"/>
              </w:rPr>
              <w:t>е</w:t>
            </w:r>
            <w:r w:rsidRPr="00872F5B">
              <w:rPr>
                <w:color w:val="000000"/>
                <w:sz w:val="16"/>
                <w:szCs w:val="16"/>
              </w:rPr>
              <w:t>щении вреда, причиненного окружающей среде, а также платежи, уплачиваемые при добровольном возмещении вреда, причиненного окр</w:t>
            </w:r>
            <w:r w:rsidRPr="00872F5B">
              <w:rPr>
                <w:color w:val="000000"/>
                <w:sz w:val="16"/>
                <w:szCs w:val="16"/>
              </w:rPr>
              <w:t>у</w:t>
            </w:r>
            <w:r w:rsidRPr="00872F5B">
              <w:rPr>
                <w:color w:val="000000"/>
                <w:sz w:val="16"/>
                <w:szCs w:val="16"/>
              </w:rPr>
              <w:t>жающей среде (за исключ</w:t>
            </w:r>
            <w:r w:rsidRPr="00872F5B">
              <w:rPr>
                <w:color w:val="000000"/>
                <w:sz w:val="16"/>
                <w:szCs w:val="16"/>
              </w:rPr>
              <w:t>е</w:t>
            </w:r>
            <w:r w:rsidRPr="00872F5B">
              <w:rPr>
                <w:color w:val="000000"/>
                <w:sz w:val="16"/>
                <w:szCs w:val="16"/>
              </w:rPr>
              <w:t>нием вреда, причиненного окружающей среде на особо охраняемых природных те</w:t>
            </w:r>
            <w:r w:rsidRPr="00872F5B">
              <w:rPr>
                <w:color w:val="000000"/>
                <w:sz w:val="16"/>
                <w:szCs w:val="16"/>
              </w:rPr>
              <w:t>р</w:t>
            </w:r>
            <w:r w:rsidRPr="00872F5B">
              <w:rPr>
                <w:color w:val="000000"/>
                <w:sz w:val="16"/>
                <w:szCs w:val="16"/>
              </w:rPr>
              <w:t>риториях), подлежащие з</w:t>
            </w:r>
            <w:r w:rsidRPr="00872F5B">
              <w:rPr>
                <w:color w:val="000000"/>
                <w:sz w:val="16"/>
                <w:szCs w:val="16"/>
              </w:rPr>
              <w:t>а</w:t>
            </w:r>
            <w:r w:rsidRPr="00872F5B">
              <w:rPr>
                <w:color w:val="000000"/>
                <w:sz w:val="16"/>
                <w:szCs w:val="16"/>
              </w:rPr>
              <w:t>числению в бюджет муниц</w:t>
            </w:r>
            <w:r w:rsidRPr="00872F5B">
              <w:rPr>
                <w:color w:val="000000"/>
                <w:sz w:val="16"/>
                <w:szCs w:val="16"/>
              </w:rPr>
              <w:t>и</w:t>
            </w:r>
            <w:r w:rsidRPr="00872F5B">
              <w:rPr>
                <w:color w:val="000000"/>
                <w:sz w:val="16"/>
                <w:szCs w:val="16"/>
              </w:rPr>
              <w:t>пального образования</w:t>
            </w:r>
            <w:r w:rsidRPr="00872F5B">
              <w:rPr>
                <w:color w:val="000000"/>
                <w:sz w:val="16"/>
                <w:szCs w:val="16"/>
              </w:rPr>
              <w:br w:type="page"/>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116 11050 01 0000 140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192,00000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192,00000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192,00000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Административные штрафы, установленные Главой 6 Кодекса Российской Федер</w:t>
            </w:r>
            <w:r w:rsidRPr="00872F5B">
              <w:rPr>
                <w:color w:val="000000"/>
                <w:sz w:val="16"/>
                <w:szCs w:val="16"/>
              </w:rPr>
              <w:t>а</w:t>
            </w:r>
            <w:r w:rsidRPr="00872F5B">
              <w:rPr>
                <w:color w:val="000000"/>
                <w:sz w:val="16"/>
                <w:szCs w:val="16"/>
              </w:rPr>
              <w:t>ции об административных правонарушениях, за адм</w:t>
            </w:r>
            <w:r w:rsidRPr="00872F5B">
              <w:rPr>
                <w:color w:val="000000"/>
                <w:sz w:val="16"/>
                <w:szCs w:val="16"/>
              </w:rPr>
              <w:t>и</w:t>
            </w:r>
            <w:r w:rsidRPr="00872F5B">
              <w:rPr>
                <w:color w:val="000000"/>
                <w:sz w:val="16"/>
                <w:szCs w:val="16"/>
              </w:rPr>
              <w:t>нистративные правонаруш</w:t>
            </w:r>
            <w:r w:rsidRPr="00872F5B">
              <w:rPr>
                <w:color w:val="000000"/>
                <w:sz w:val="16"/>
                <w:szCs w:val="16"/>
              </w:rPr>
              <w:t>е</w:t>
            </w:r>
            <w:r w:rsidRPr="00872F5B">
              <w:rPr>
                <w:color w:val="000000"/>
                <w:sz w:val="16"/>
                <w:szCs w:val="16"/>
              </w:rPr>
              <w:t>ния, посягающие на здоровье, общественную нравстве</w:t>
            </w:r>
            <w:r w:rsidRPr="00872F5B">
              <w:rPr>
                <w:color w:val="000000"/>
                <w:sz w:val="16"/>
                <w:szCs w:val="16"/>
              </w:rPr>
              <w:t>н</w:t>
            </w:r>
            <w:r w:rsidRPr="00872F5B">
              <w:rPr>
                <w:color w:val="000000"/>
                <w:sz w:val="16"/>
                <w:szCs w:val="16"/>
              </w:rPr>
              <w:t>ность</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116 01063 01 0101 140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8,10000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7,30000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Административные штрафы, установленные Главой 8 Кодекса Российской Федер</w:t>
            </w:r>
            <w:r w:rsidRPr="00872F5B">
              <w:rPr>
                <w:color w:val="000000"/>
                <w:sz w:val="16"/>
                <w:szCs w:val="16"/>
              </w:rPr>
              <w:t>а</w:t>
            </w:r>
            <w:r w:rsidRPr="00872F5B">
              <w:rPr>
                <w:color w:val="000000"/>
                <w:sz w:val="16"/>
                <w:szCs w:val="16"/>
              </w:rPr>
              <w:t>ции об административных правонарушениях, за адм</w:t>
            </w:r>
            <w:r w:rsidRPr="00872F5B">
              <w:rPr>
                <w:color w:val="000000"/>
                <w:sz w:val="16"/>
                <w:szCs w:val="16"/>
              </w:rPr>
              <w:t>и</w:t>
            </w:r>
            <w:r w:rsidRPr="00872F5B">
              <w:rPr>
                <w:color w:val="000000"/>
                <w:sz w:val="16"/>
                <w:szCs w:val="16"/>
              </w:rPr>
              <w:t>нистративные правонаруш</w:t>
            </w:r>
            <w:r w:rsidRPr="00872F5B">
              <w:rPr>
                <w:color w:val="000000"/>
                <w:sz w:val="16"/>
                <w:szCs w:val="16"/>
              </w:rPr>
              <w:t>е</w:t>
            </w:r>
            <w:r w:rsidRPr="00872F5B">
              <w:rPr>
                <w:color w:val="000000"/>
                <w:sz w:val="16"/>
                <w:szCs w:val="16"/>
              </w:rPr>
              <w:t>ния в области охраны окр</w:t>
            </w:r>
            <w:r w:rsidRPr="00872F5B">
              <w:rPr>
                <w:color w:val="000000"/>
                <w:sz w:val="16"/>
                <w:szCs w:val="16"/>
              </w:rPr>
              <w:t>у</w:t>
            </w:r>
            <w:r w:rsidRPr="00872F5B">
              <w:rPr>
                <w:color w:val="000000"/>
                <w:sz w:val="16"/>
                <w:szCs w:val="16"/>
              </w:rPr>
              <w:t>жающей среды и природ</w:t>
            </w:r>
            <w:r w:rsidRPr="00872F5B">
              <w:rPr>
                <w:color w:val="000000"/>
                <w:sz w:val="16"/>
                <w:szCs w:val="16"/>
              </w:rPr>
              <w:t>о</w:t>
            </w:r>
            <w:r w:rsidRPr="00872F5B">
              <w:rPr>
                <w:color w:val="000000"/>
                <w:sz w:val="16"/>
                <w:szCs w:val="16"/>
              </w:rPr>
              <w:t>пользования</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116 01083 01 0101 140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45,00000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40,50000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36,50000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Административные штрафы, установленные главой </w:t>
            </w:r>
            <w:r w:rsidRPr="00872F5B">
              <w:rPr>
                <w:color w:val="000000"/>
                <w:sz w:val="16"/>
                <w:szCs w:val="16"/>
              </w:rPr>
              <w:lastRenderedPageBreak/>
              <w:t>14 Кодекса Российской Ф</w:t>
            </w:r>
            <w:r w:rsidRPr="00872F5B">
              <w:rPr>
                <w:color w:val="000000"/>
                <w:sz w:val="16"/>
                <w:szCs w:val="16"/>
              </w:rPr>
              <w:t>е</w:t>
            </w:r>
            <w:r w:rsidRPr="00872F5B">
              <w:rPr>
                <w:color w:val="000000"/>
                <w:sz w:val="16"/>
                <w:szCs w:val="16"/>
              </w:rPr>
              <w:t>дерации об администрати</w:t>
            </w:r>
            <w:r w:rsidRPr="00872F5B">
              <w:rPr>
                <w:color w:val="000000"/>
                <w:sz w:val="16"/>
                <w:szCs w:val="16"/>
              </w:rPr>
              <w:t>в</w:t>
            </w:r>
            <w:r w:rsidRPr="00872F5B">
              <w:rPr>
                <w:color w:val="000000"/>
                <w:sz w:val="16"/>
                <w:szCs w:val="16"/>
              </w:rPr>
              <w:t>ных правонарушениях, за административные правон</w:t>
            </w:r>
            <w:r w:rsidRPr="00872F5B">
              <w:rPr>
                <w:color w:val="000000"/>
                <w:sz w:val="16"/>
                <w:szCs w:val="16"/>
              </w:rPr>
              <w:t>а</w:t>
            </w:r>
            <w:r w:rsidRPr="00872F5B">
              <w:rPr>
                <w:color w:val="000000"/>
                <w:sz w:val="16"/>
                <w:szCs w:val="16"/>
              </w:rPr>
              <w:t>рушения в области предпр</w:t>
            </w:r>
            <w:r w:rsidRPr="00872F5B">
              <w:rPr>
                <w:color w:val="000000"/>
                <w:sz w:val="16"/>
                <w:szCs w:val="16"/>
              </w:rPr>
              <w:t>и</w:t>
            </w:r>
            <w:r w:rsidRPr="00872F5B">
              <w:rPr>
                <w:color w:val="000000"/>
                <w:sz w:val="16"/>
                <w:szCs w:val="16"/>
              </w:rPr>
              <w:t>нимательской деятельности и деятельности саморегулир</w:t>
            </w:r>
            <w:r w:rsidRPr="00872F5B">
              <w:rPr>
                <w:color w:val="000000"/>
                <w:sz w:val="16"/>
                <w:szCs w:val="16"/>
              </w:rPr>
              <w:t>у</w:t>
            </w:r>
            <w:r w:rsidRPr="00872F5B">
              <w:rPr>
                <w:color w:val="000000"/>
                <w:sz w:val="16"/>
                <w:szCs w:val="16"/>
              </w:rPr>
              <w:t>емых организаций, налага</w:t>
            </w:r>
            <w:r w:rsidRPr="00872F5B">
              <w:rPr>
                <w:color w:val="000000"/>
                <w:sz w:val="16"/>
                <w:szCs w:val="16"/>
              </w:rPr>
              <w:t>е</w:t>
            </w:r>
            <w:r w:rsidRPr="00872F5B">
              <w:rPr>
                <w:color w:val="000000"/>
                <w:sz w:val="16"/>
                <w:szCs w:val="16"/>
              </w:rPr>
              <w:t>мые мировыми судьями, комиссиями по делам нес</w:t>
            </w:r>
            <w:r w:rsidRPr="00872F5B">
              <w:rPr>
                <w:color w:val="000000"/>
                <w:sz w:val="16"/>
                <w:szCs w:val="16"/>
              </w:rPr>
              <w:t>о</w:t>
            </w:r>
            <w:r w:rsidRPr="00872F5B">
              <w:rPr>
                <w:color w:val="000000"/>
                <w:sz w:val="16"/>
                <w:szCs w:val="16"/>
              </w:rPr>
              <w:t>вершеннолетних и защите их прав (иные штрафы)</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 xml:space="preserve"> 116 01143 01 0101 140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0,40000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Административные штрафы, установленные главой 15 Кодекса Российской Ф</w:t>
            </w:r>
            <w:r w:rsidRPr="00872F5B">
              <w:rPr>
                <w:color w:val="000000"/>
                <w:sz w:val="16"/>
                <w:szCs w:val="16"/>
              </w:rPr>
              <w:t>е</w:t>
            </w:r>
            <w:r w:rsidRPr="00872F5B">
              <w:rPr>
                <w:color w:val="000000"/>
                <w:sz w:val="16"/>
                <w:szCs w:val="16"/>
              </w:rPr>
              <w:t>дерации об администрати</w:t>
            </w:r>
            <w:r w:rsidRPr="00872F5B">
              <w:rPr>
                <w:color w:val="000000"/>
                <w:sz w:val="16"/>
                <w:szCs w:val="16"/>
              </w:rPr>
              <w:t>в</w:t>
            </w:r>
            <w:r w:rsidRPr="00872F5B">
              <w:rPr>
                <w:color w:val="000000"/>
                <w:sz w:val="16"/>
                <w:szCs w:val="16"/>
              </w:rPr>
              <w:t>ных правонарушениях, за административные правон</w:t>
            </w:r>
            <w:r w:rsidRPr="00872F5B">
              <w:rPr>
                <w:color w:val="000000"/>
                <w:sz w:val="16"/>
                <w:szCs w:val="16"/>
              </w:rPr>
              <w:t>а</w:t>
            </w:r>
            <w:r w:rsidRPr="00872F5B">
              <w:rPr>
                <w:color w:val="000000"/>
                <w:sz w:val="16"/>
                <w:szCs w:val="16"/>
              </w:rPr>
              <w:t>рушения в области финансов, налогов и сборов, страхов</w:t>
            </w:r>
            <w:r w:rsidRPr="00872F5B">
              <w:rPr>
                <w:color w:val="000000"/>
                <w:sz w:val="16"/>
                <w:szCs w:val="16"/>
              </w:rPr>
              <w:t>а</w:t>
            </w:r>
            <w:r w:rsidRPr="00872F5B">
              <w:rPr>
                <w:color w:val="000000"/>
                <w:sz w:val="16"/>
                <w:szCs w:val="16"/>
              </w:rPr>
              <w:t>ния, ценных бумаг (за и</w:t>
            </w:r>
            <w:r w:rsidRPr="00872F5B">
              <w:rPr>
                <w:color w:val="000000"/>
                <w:sz w:val="16"/>
                <w:szCs w:val="16"/>
              </w:rPr>
              <w:t>с</w:t>
            </w:r>
            <w:r w:rsidRPr="00872F5B">
              <w:rPr>
                <w:color w:val="000000"/>
                <w:sz w:val="16"/>
                <w:szCs w:val="16"/>
              </w:rPr>
              <w:t>ключением штрафов, указа</w:t>
            </w:r>
            <w:r w:rsidRPr="00872F5B">
              <w:rPr>
                <w:color w:val="000000"/>
                <w:sz w:val="16"/>
                <w:szCs w:val="16"/>
              </w:rPr>
              <w:t>н</w:t>
            </w:r>
            <w:r w:rsidRPr="00872F5B">
              <w:rPr>
                <w:color w:val="000000"/>
                <w:sz w:val="16"/>
                <w:szCs w:val="16"/>
              </w:rPr>
              <w:t>ных в пункте 6 статьи 46 Бюджетного кодекса Ро</w:t>
            </w:r>
            <w:r w:rsidRPr="00872F5B">
              <w:rPr>
                <w:color w:val="000000"/>
                <w:sz w:val="16"/>
                <w:szCs w:val="16"/>
              </w:rPr>
              <w:t>с</w:t>
            </w:r>
            <w:r w:rsidRPr="00872F5B">
              <w:rPr>
                <w:color w:val="000000"/>
                <w:sz w:val="16"/>
                <w:szCs w:val="16"/>
              </w:rPr>
              <w:t>сийской Федерации), налаг</w:t>
            </w:r>
            <w:r w:rsidRPr="00872F5B">
              <w:rPr>
                <w:color w:val="000000"/>
                <w:sz w:val="16"/>
                <w:szCs w:val="16"/>
              </w:rPr>
              <w:t>а</w:t>
            </w:r>
            <w:r w:rsidRPr="00872F5B">
              <w:rPr>
                <w:color w:val="000000"/>
                <w:sz w:val="16"/>
                <w:szCs w:val="16"/>
              </w:rPr>
              <w:t>емые мировыми судьями, комиссиями по делам нес</w:t>
            </w:r>
            <w:r w:rsidRPr="00872F5B">
              <w:rPr>
                <w:color w:val="000000"/>
                <w:sz w:val="16"/>
                <w:szCs w:val="16"/>
              </w:rPr>
              <w:t>о</w:t>
            </w:r>
            <w:r w:rsidRPr="00872F5B">
              <w:rPr>
                <w:color w:val="000000"/>
                <w:sz w:val="16"/>
                <w:szCs w:val="16"/>
              </w:rPr>
              <w:t>вершеннолетних и защите их прав (иные штрафы)</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116 01153 01 0101 140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0,80000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0,70000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0,70000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Административные штрафы, установленные Главой 19 Кодекса Российской Федер</w:t>
            </w:r>
            <w:r w:rsidRPr="00872F5B">
              <w:rPr>
                <w:color w:val="000000"/>
                <w:sz w:val="16"/>
                <w:szCs w:val="16"/>
              </w:rPr>
              <w:t>а</w:t>
            </w:r>
            <w:r w:rsidRPr="00872F5B">
              <w:rPr>
                <w:color w:val="000000"/>
                <w:sz w:val="16"/>
                <w:szCs w:val="16"/>
              </w:rPr>
              <w:t>ции об административных правонарушениях, за адм</w:t>
            </w:r>
            <w:r w:rsidRPr="00872F5B">
              <w:rPr>
                <w:color w:val="000000"/>
                <w:sz w:val="16"/>
                <w:szCs w:val="16"/>
              </w:rPr>
              <w:t>и</w:t>
            </w:r>
            <w:r w:rsidRPr="00872F5B">
              <w:rPr>
                <w:color w:val="000000"/>
                <w:sz w:val="16"/>
                <w:szCs w:val="16"/>
              </w:rPr>
              <w:t>нистративные правонаруш</w:t>
            </w:r>
            <w:r w:rsidRPr="00872F5B">
              <w:rPr>
                <w:color w:val="000000"/>
                <w:sz w:val="16"/>
                <w:szCs w:val="16"/>
              </w:rPr>
              <w:t>е</w:t>
            </w:r>
            <w:r w:rsidRPr="00872F5B">
              <w:rPr>
                <w:color w:val="000000"/>
                <w:sz w:val="16"/>
                <w:szCs w:val="16"/>
              </w:rPr>
              <w:t>ния против порядка управл</w:t>
            </w:r>
            <w:r w:rsidRPr="00872F5B">
              <w:rPr>
                <w:color w:val="000000"/>
                <w:sz w:val="16"/>
                <w:szCs w:val="16"/>
              </w:rPr>
              <w:t>е</w:t>
            </w:r>
            <w:r w:rsidRPr="00872F5B">
              <w:rPr>
                <w:color w:val="000000"/>
                <w:sz w:val="16"/>
                <w:szCs w:val="16"/>
              </w:rPr>
              <w:t>ния (штраф)</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116 01193 01 0101 140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16,20000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13,10000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Административные штрафы, установленные Главой 20 Кодекса Российской Федер</w:t>
            </w:r>
            <w:r w:rsidRPr="00872F5B">
              <w:rPr>
                <w:color w:val="000000"/>
                <w:sz w:val="16"/>
                <w:szCs w:val="16"/>
              </w:rPr>
              <w:t>а</w:t>
            </w:r>
            <w:r w:rsidRPr="00872F5B">
              <w:rPr>
                <w:color w:val="000000"/>
                <w:sz w:val="16"/>
                <w:szCs w:val="16"/>
              </w:rPr>
              <w:t>ции об административных правонарушениях, за адм</w:t>
            </w:r>
            <w:r w:rsidRPr="00872F5B">
              <w:rPr>
                <w:color w:val="000000"/>
                <w:sz w:val="16"/>
                <w:szCs w:val="16"/>
              </w:rPr>
              <w:t>и</w:t>
            </w:r>
            <w:r w:rsidRPr="00872F5B">
              <w:rPr>
                <w:color w:val="000000"/>
                <w:sz w:val="16"/>
                <w:szCs w:val="16"/>
              </w:rPr>
              <w:t>нистративные правонаруш</w:t>
            </w:r>
            <w:r w:rsidRPr="00872F5B">
              <w:rPr>
                <w:color w:val="000000"/>
                <w:sz w:val="16"/>
                <w:szCs w:val="16"/>
              </w:rPr>
              <w:t>е</w:t>
            </w:r>
            <w:r w:rsidRPr="00872F5B">
              <w:rPr>
                <w:color w:val="000000"/>
                <w:sz w:val="16"/>
                <w:szCs w:val="16"/>
              </w:rPr>
              <w:t>ния, посягающие на общ</w:t>
            </w:r>
            <w:r w:rsidRPr="00872F5B">
              <w:rPr>
                <w:color w:val="000000"/>
                <w:sz w:val="16"/>
                <w:szCs w:val="16"/>
              </w:rPr>
              <w:t>е</w:t>
            </w:r>
            <w:r w:rsidRPr="00872F5B">
              <w:rPr>
                <w:color w:val="000000"/>
                <w:sz w:val="16"/>
                <w:szCs w:val="16"/>
              </w:rPr>
              <w:t>ственный порядок и общ</w:t>
            </w:r>
            <w:r w:rsidRPr="00872F5B">
              <w:rPr>
                <w:color w:val="000000"/>
                <w:sz w:val="16"/>
                <w:szCs w:val="16"/>
              </w:rPr>
              <w:t>е</w:t>
            </w:r>
            <w:r w:rsidRPr="00872F5B">
              <w:rPr>
                <w:color w:val="000000"/>
                <w:sz w:val="16"/>
                <w:szCs w:val="16"/>
              </w:rPr>
              <w:t>ственную безопасность</w:t>
            </w:r>
          </w:p>
        </w:tc>
        <w:tc>
          <w:tcPr>
            <w:tcW w:w="2694"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 116 01203 01 0101 140</w:t>
            </w:r>
          </w:p>
        </w:tc>
        <w:tc>
          <w:tcPr>
            <w:tcW w:w="1763"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14,70000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13,30000</w:t>
            </w:r>
          </w:p>
        </w:tc>
        <w:tc>
          <w:tcPr>
            <w:tcW w:w="1701" w:type="dxa"/>
            <w:shd w:val="clear" w:color="auto" w:fill="auto"/>
            <w:vAlign w:val="bottom"/>
            <w:hideMark/>
          </w:tcPr>
          <w:p w:rsidR="00872F5B" w:rsidRPr="00872F5B" w:rsidRDefault="00872F5B" w:rsidP="00C121D1">
            <w:pPr>
              <w:jc w:val="right"/>
              <w:rPr>
                <w:color w:val="000000"/>
                <w:sz w:val="16"/>
                <w:szCs w:val="16"/>
              </w:rPr>
            </w:pPr>
            <w:r w:rsidRPr="00872F5B">
              <w:rPr>
                <w:color w:val="000000"/>
                <w:sz w:val="16"/>
                <w:szCs w:val="16"/>
              </w:rPr>
              <w:t>11,90000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Безвозмездные поступления</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200 00000 00 0000 000</w:t>
            </w:r>
          </w:p>
        </w:tc>
        <w:tc>
          <w:tcPr>
            <w:tcW w:w="1763"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203 138,44299</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141 006,86668</w:t>
            </w:r>
          </w:p>
        </w:tc>
        <w:tc>
          <w:tcPr>
            <w:tcW w:w="1701" w:type="dxa"/>
            <w:shd w:val="clear" w:color="auto" w:fill="auto"/>
            <w:vAlign w:val="bottom"/>
            <w:hideMark/>
          </w:tcPr>
          <w:p w:rsidR="00872F5B" w:rsidRPr="00872F5B" w:rsidRDefault="00872F5B" w:rsidP="00C121D1">
            <w:pPr>
              <w:jc w:val="right"/>
              <w:rPr>
                <w:b/>
                <w:bCs/>
                <w:color w:val="000000"/>
                <w:sz w:val="16"/>
                <w:szCs w:val="16"/>
              </w:rPr>
            </w:pPr>
            <w:r w:rsidRPr="00872F5B">
              <w:rPr>
                <w:b/>
                <w:bCs/>
                <w:color w:val="000000"/>
                <w:sz w:val="16"/>
                <w:szCs w:val="16"/>
              </w:rPr>
              <w:t>124 235,45733</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Безвозмездные поступления от других бюджетов бю</w:t>
            </w:r>
            <w:r w:rsidRPr="00872F5B">
              <w:rPr>
                <w:b/>
                <w:bCs/>
                <w:color w:val="000000"/>
                <w:sz w:val="16"/>
                <w:szCs w:val="16"/>
              </w:rPr>
              <w:t>д</w:t>
            </w:r>
            <w:r w:rsidRPr="00872F5B">
              <w:rPr>
                <w:b/>
                <w:bCs/>
                <w:color w:val="000000"/>
                <w:sz w:val="16"/>
                <w:szCs w:val="16"/>
              </w:rPr>
              <w:t>жетной системы Росси</w:t>
            </w:r>
            <w:r w:rsidRPr="00872F5B">
              <w:rPr>
                <w:b/>
                <w:bCs/>
                <w:color w:val="000000"/>
                <w:sz w:val="16"/>
                <w:szCs w:val="16"/>
              </w:rPr>
              <w:t>й</w:t>
            </w:r>
            <w:r w:rsidRPr="00872F5B">
              <w:rPr>
                <w:b/>
                <w:bCs/>
                <w:color w:val="000000"/>
                <w:sz w:val="16"/>
                <w:szCs w:val="16"/>
              </w:rPr>
              <w:t>ской Федерации</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202 00000 00 0000 000</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203 107,75934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141 006,86668</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124 235,45733</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Дотации бюджетам бю</w:t>
            </w:r>
            <w:r w:rsidRPr="00872F5B">
              <w:rPr>
                <w:b/>
                <w:bCs/>
                <w:color w:val="000000"/>
                <w:sz w:val="16"/>
                <w:szCs w:val="16"/>
              </w:rPr>
              <w:t>д</w:t>
            </w:r>
            <w:r w:rsidRPr="00872F5B">
              <w:rPr>
                <w:b/>
                <w:bCs/>
                <w:color w:val="000000"/>
                <w:sz w:val="16"/>
                <w:szCs w:val="16"/>
              </w:rPr>
              <w:t>жетной системы Росси</w:t>
            </w:r>
            <w:r w:rsidRPr="00872F5B">
              <w:rPr>
                <w:b/>
                <w:bCs/>
                <w:color w:val="000000"/>
                <w:sz w:val="16"/>
                <w:szCs w:val="16"/>
              </w:rPr>
              <w:t>й</w:t>
            </w:r>
            <w:r w:rsidRPr="00872F5B">
              <w:rPr>
                <w:b/>
                <w:bCs/>
                <w:color w:val="000000"/>
                <w:sz w:val="16"/>
                <w:szCs w:val="16"/>
              </w:rPr>
              <w:t xml:space="preserve">ской Федерации </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202 10000 00 0000 150</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31 815,10000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26 109,80000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25 883,40000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Дотации бюджетам муниц</w:t>
            </w:r>
            <w:r w:rsidRPr="00872F5B">
              <w:rPr>
                <w:color w:val="000000"/>
                <w:sz w:val="16"/>
                <w:szCs w:val="16"/>
              </w:rPr>
              <w:t>и</w:t>
            </w:r>
            <w:r w:rsidRPr="00872F5B">
              <w:rPr>
                <w:color w:val="000000"/>
                <w:sz w:val="16"/>
                <w:szCs w:val="16"/>
              </w:rPr>
              <w:t>пальных районов на выра</w:t>
            </w:r>
            <w:r w:rsidRPr="00872F5B">
              <w:rPr>
                <w:color w:val="000000"/>
                <w:sz w:val="16"/>
                <w:szCs w:val="16"/>
              </w:rPr>
              <w:t>в</w:t>
            </w:r>
            <w:r w:rsidRPr="00872F5B">
              <w:rPr>
                <w:color w:val="000000"/>
                <w:sz w:val="16"/>
                <w:szCs w:val="16"/>
              </w:rPr>
              <w:t>нивание бюджетной обесп</w:t>
            </w:r>
            <w:r w:rsidRPr="00872F5B">
              <w:rPr>
                <w:color w:val="000000"/>
                <w:sz w:val="16"/>
                <w:szCs w:val="16"/>
              </w:rPr>
              <w:t>е</w:t>
            </w:r>
            <w:r w:rsidRPr="00872F5B">
              <w:rPr>
                <w:color w:val="000000"/>
                <w:sz w:val="16"/>
                <w:szCs w:val="16"/>
              </w:rPr>
              <w:t>ченности из бюджета субъе</w:t>
            </w:r>
            <w:r w:rsidRPr="00872F5B">
              <w:rPr>
                <w:color w:val="000000"/>
                <w:sz w:val="16"/>
                <w:szCs w:val="16"/>
              </w:rPr>
              <w:t>к</w:t>
            </w:r>
            <w:r w:rsidRPr="00872F5B">
              <w:rPr>
                <w:color w:val="000000"/>
                <w:sz w:val="16"/>
                <w:szCs w:val="16"/>
              </w:rPr>
              <w:t>та Российской Федерации</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202 15001 05 0000 150</w:t>
            </w:r>
          </w:p>
        </w:tc>
        <w:tc>
          <w:tcPr>
            <w:tcW w:w="1763" w:type="dxa"/>
            <w:shd w:val="clear" w:color="000000" w:fill="FFFFFF"/>
            <w:noWrap/>
            <w:vAlign w:val="bottom"/>
            <w:hideMark/>
          </w:tcPr>
          <w:p w:rsidR="00872F5B" w:rsidRPr="00872F5B" w:rsidRDefault="00872F5B" w:rsidP="00C121D1">
            <w:pPr>
              <w:jc w:val="right"/>
              <w:rPr>
                <w:color w:val="000000"/>
                <w:sz w:val="16"/>
                <w:szCs w:val="16"/>
              </w:rPr>
            </w:pPr>
            <w:r w:rsidRPr="00872F5B">
              <w:rPr>
                <w:color w:val="000000"/>
                <w:sz w:val="16"/>
                <w:szCs w:val="16"/>
              </w:rPr>
              <w:t>30 451,20000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26 109,80000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25 883,40000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Дотации бюджетам муниц</w:t>
            </w:r>
            <w:r w:rsidRPr="00872F5B">
              <w:rPr>
                <w:color w:val="000000"/>
                <w:sz w:val="16"/>
                <w:szCs w:val="16"/>
              </w:rPr>
              <w:t>и</w:t>
            </w:r>
            <w:r w:rsidRPr="00872F5B">
              <w:rPr>
                <w:color w:val="000000"/>
                <w:sz w:val="16"/>
                <w:szCs w:val="16"/>
              </w:rPr>
              <w:t>пальных районов на по</w:t>
            </w:r>
            <w:r w:rsidRPr="00872F5B">
              <w:rPr>
                <w:color w:val="000000"/>
                <w:sz w:val="16"/>
                <w:szCs w:val="16"/>
              </w:rPr>
              <w:t>д</w:t>
            </w:r>
            <w:r w:rsidRPr="00872F5B">
              <w:rPr>
                <w:color w:val="000000"/>
                <w:sz w:val="16"/>
                <w:szCs w:val="16"/>
              </w:rPr>
              <w:t>держку мер по обеспечению сбалансированности бюдж</w:t>
            </w:r>
            <w:r w:rsidRPr="00872F5B">
              <w:rPr>
                <w:color w:val="000000"/>
                <w:sz w:val="16"/>
                <w:szCs w:val="16"/>
              </w:rPr>
              <w:t>е</w:t>
            </w:r>
            <w:r w:rsidRPr="00872F5B">
              <w:rPr>
                <w:color w:val="000000"/>
                <w:sz w:val="16"/>
                <w:szCs w:val="16"/>
              </w:rPr>
              <w:t xml:space="preserve">тов </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202 15002 05 0000 150</w:t>
            </w:r>
          </w:p>
        </w:tc>
        <w:tc>
          <w:tcPr>
            <w:tcW w:w="1763" w:type="dxa"/>
            <w:shd w:val="clear" w:color="000000" w:fill="FFFFFF"/>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Субсидии бюджетам бю</w:t>
            </w:r>
            <w:r w:rsidRPr="00872F5B">
              <w:rPr>
                <w:b/>
                <w:bCs/>
                <w:color w:val="000000"/>
                <w:sz w:val="16"/>
                <w:szCs w:val="16"/>
              </w:rPr>
              <w:t>д</w:t>
            </w:r>
            <w:r w:rsidRPr="00872F5B">
              <w:rPr>
                <w:b/>
                <w:bCs/>
                <w:color w:val="000000"/>
                <w:sz w:val="16"/>
                <w:szCs w:val="16"/>
              </w:rPr>
              <w:t>жетной системы Росси</w:t>
            </w:r>
            <w:r w:rsidRPr="00872F5B">
              <w:rPr>
                <w:b/>
                <w:bCs/>
                <w:color w:val="000000"/>
                <w:sz w:val="16"/>
                <w:szCs w:val="16"/>
              </w:rPr>
              <w:t>й</w:t>
            </w:r>
            <w:r w:rsidRPr="00872F5B">
              <w:rPr>
                <w:b/>
                <w:bCs/>
                <w:color w:val="000000"/>
                <w:sz w:val="16"/>
                <w:szCs w:val="16"/>
              </w:rPr>
              <w:t>ской Федерации (межбю</w:t>
            </w:r>
            <w:r w:rsidRPr="00872F5B">
              <w:rPr>
                <w:b/>
                <w:bCs/>
                <w:color w:val="000000"/>
                <w:sz w:val="16"/>
                <w:szCs w:val="16"/>
              </w:rPr>
              <w:t>д</w:t>
            </w:r>
            <w:r w:rsidRPr="00872F5B">
              <w:rPr>
                <w:b/>
                <w:bCs/>
                <w:color w:val="000000"/>
                <w:sz w:val="16"/>
                <w:szCs w:val="16"/>
              </w:rPr>
              <w:t>жетные субсидии)</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  202 20000 00 0000 150 </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73 474,35934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36 707,66668</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20 407,35733</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обе</w:t>
            </w:r>
            <w:r w:rsidRPr="00872F5B">
              <w:rPr>
                <w:color w:val="000000"/>
                <w:sz w:val="16"/>
                <w:szCs w:val="16"/>
              </w:rPr>
              <w:t>с</w:t>
            </w:r>
            <w:r w:rsidRPr="00872F5B">
              <w:rPr>
                <w:color w:val="000000"/>
                <w:sz w:val="16"/>
                <w:szCs w:val="16"/>
              </w:rPr>
              <w:t>печение мероприятий по переселению граждан из аварийного жилищного фо</w:t>
            </w:r>
            <w:r w:rsidRPr="00872F5B">
              <w:rPr>
                <w:color w:val="000000"/>
                <w:sz w:val="16"/>
                <w:szCs w:val="16"/>
              </w:rPr>
              <w:t>н</w:t>
            </w:r>
            <w:r w:rsidRPr="00872F5B">
              <w:rPr>
                <w:color w:val="000000"/>
                <w:sz w:val="16"/>
                <w:szCs w:val="16"/>
              </w:rPr>
              <w:t>да, в том числе переселению граждан из аварийного ж</w:t>
            </w:r>
            <w:r w:rsidRPr="00872F5B">
              <w:rPr>
                <w:color w:val="000000"/>
                <w:sz w:val="16"/>
                <w:szCs w:val="16"/>
              </w:rPr>
              <w:t>и</w:t>
            </w:r>
            <w:r w:rsidRPr="00872F5B">
              <w:rPr>
                <w:color w:val="000000"/>
                <w:sz w:val="16"/>
                <w:szCs w:val="16"/>
              </w:rPr>
              <w:t xml:space="preserve">лищного фонда с учетом необходимости развития малоэтажного жилищного строительства, за счет средств, поступивших от </w:t>
            </w:r>
            <w:r w:rsidRPr="00872F5B">
              <w:rPr>
                <w:color w:val="000000"/>
                <w:sz w:val="16"/>
                <w:szCs w:val="16"/>
              </w:rPr>
              <w:lastRenderedPageBreak/>
              <w:t>государственной корпорации - Фонда содействия рефо</w:t>
            </w:r>
            <w:r w:rsidRPr="00872F5B">
              <w:rPr>
                <w:color w:val="000000"/>
                <w:sz w:val="16"/>
                <w:szCs w:val="16"/>
              </w:rPr>
              <w:t>р</w:t>
            </w:r>
            <w:r w:rsidRPr="00872F5B">
              <w:rPr>
                <w:color w:val="000000"/>
                <w:sz w:val="16"/>
                <w:szCs w:val="16"/>
              </w:rPr>
              <w:t>мированию жилищно-коммунального хозяйства</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202 20299 05 0000 150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обе</w:t>
            </w:r>
            <w:r w:rsidRPr="00872F5B">
              <w:rPr>
                <w:color w:val="000000"/>
                <w:sz w:val="16"/>
                <w:szCs w:val="16"/>
              </w:rPr>
              <w:t>с</w:t>
            </w:r>
            <w:r w:rsidRPr="00872F5B">
              <w:rPr>
                <w:color w:val="000000"/>
                <w:sz w:val="16"/>
                <w:szCs w:val="16"/>
              </w:rPr>
              <w:t>печение мероприятий по переселению граждан из аварийного жилищного фо</w:t>
            </w:r>
            <w:r w:rsidRPr="00872F5B">
              <w:rPr>
                <w:color w:val="000000"/>
                <w:sz w:val="16"/>
                <w:szCs w:val="16"/>
              </w:rPr>
              <w:t>н</w:t>
            </w:r>
            <w:r w:rsidRPr="00872F5B">
              <w:rPr>
                <w:color w:val="000000"/>
                <w:sz w:val="16"/>
                <w:szCs w:val="16"/>
              </w:rPr>
              <w:t>да, в том числе переселению граждан из аварийного ж</w:t>
            </w:r>
            <w:r w:rsidRPr="00872F5B">
              <w:rPr>
                <w:color w:val="000000"/>
                <w:sz w:val="16"/>
                <w:szCs w:val="16"/>
              </w:rPr>
              <w:t>и</w:t>
            </w:r>
            <w:r w:rsidRPr="00872F5B">
              <w:rPr>
                <w:color w:val="000000"/>
                <w:sz w:val="16"/>
                <w:szCs w:val="16"/>
              </w:rPr>
              <w:t>лищного фонда с учетом необходимости развития малоэтажного жилищного строительства, за счет средств бюджетов</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202 20302 05 0000 150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созд</w:t>
            </w:r>
            <w:r w:rsidRPr="00872F5B">
              <w:rPr>
                <w:color w:val="000000"/>
                <w:sz w:val="16"/>
                <w:szCs w:val="16"/>
              </w:rPr>
              <w:t>а</w:t>
            </w:r>
            <w:r w:rsidRPr="00872F5B">
              <w:rPr>
                <w:color w:val="000000"/>
                <w:sz w:val="16"/>
                <w:szCs w:val="16"/>
              </w:rPr>
              <w:t>ние в общеобразовательных организациях, расположе</w:t>
            </w:r>
            <w:r w:rsidRPr="00872F5B">
              <w:rPr>
                <w:color w:val="000000"/>
                <w:sz w:val="16"/>
                <w:szCs w:val="16"/>
              </w:rPr>
              <w:t>н</w:t>
            </w:r>
            <w:r w:rsidRPr="00872F5B">
              <w:rPr>
                <w:color w:val="000000"/>
                <w:sz w:val="16"/>
                <w:szCs w:val="16"/>
              </w:rPr>
              <w:t>ных в сельской местности и малых городах, условий для занятий физической культ</w:t>
            </w:r>
            <w:r w:rsidRPr="00872F5B">
              <w:rPr>
                <w:color w:val="000000"/>
                <w:sz w:val="16"/>
                <w:szCs w:val="16"/>
              </w:rPr>
              <w:t>у</w:t>
            </w:r>
            <w:r w:rsidRPr="00872F5B">
              <w:rPr>
                <w:color w:val="000000"/>
                <w:sz w:val="16"/>
                <w:szCs w:val="16"/>
              </w:rPr>
              <w:t>рой и спортом</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202 25097 05 0000 150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2 730,43300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445B33" w:rsidP="00C121D1">
            <w:pPr>
              <w:rPr>
                <w:color w:val="000000"/>
                <w:sz w:val="16"/>
                <w:szCs w:val="16"/>
              </w:rPr>
            </w:pPr>
            <w:hyperlink r:id="rId12" w:history="1">
              <w:r w:rsidR="00872F5B" w:rsidRPr="00872F5B">
                <w:rPr>
                  <w:rStyle w:val="a8"/>
                  <w:color w:val="000000"/>
                  <w:sz w:val="16"/>
                  <w:szCs w:val="16"/>
                </w:rPr>
                <w:t>Субсидии бюджетам мун</w:t>
              </w:r>
              <w:r w:rsidR="00872F5B" w:rsidRPr="00872F5B">
                <w:rPr>
                  <w:rStyle w:val="a8"/>
                  <w:color w:val="000000"/>
                  <w:sz w:val="16"/>
                  <w:szCs w:val="16"/>
                </w:rPr>
                <w:t>и</w:t>
              </w:r>
              <w:r w:rsidR="00872F5B" w:rsidRPr="00872F5B">
                <w:rPr>
                  <w:rStyle w:val="a8"/>
                  <w:color w:val="000000"/>
                  <w:sz w:val="16"/>
                  <w:szCs w:val="16"/>
                </w:rPr>
                <w:t xml:space="preserve">ципальных районов на </w:t>
              </w:r>
              <w:proofErr w:type="spellStart"/>
              <w:r w:rsidR="00872F5B" w:rsidRPr="00872F5B">
                <w:rPr>
                  <w:rStyle w:val="a8"/>
                  <w:color w:val="000000"/>
                  <w:sz w:val="16"/>
                  <w:szCs w:val="16"/>
                </w:rPr>
                <w:t>соф</w:t>
              </w:r>
              <w:r w:rsidR="00872F5B" w:rsidRPr="00872F5B">
                <w:rPr>
                  <w:rStyle w:val="a8"/>
                  <w:color w:val="000000"/>
                  <w:sz w:val="16"/>
                  <w:szCs w:val="16"/>
                </w:rPr>
                <w:t>и</w:t>
              </w:r>
              <w:r w:rsidR="00872F5B" w:rsidRPr="00872F5B">
                <w:rPr>
                  <w:rStyle w:val="a8"/>
                  <w:color w:val="000000"/>
                  <w:sz w:val="16"/>
                  <w:szCs w:val="16"/>
                </w:rPr>
                <w:t>нансирование</w:t>
              </w:r>
              <w:proofErr w:type="spellEnd"/>
              <w:r w:rsidR="00872F5B" w:rsidRPr="00872F5B">
                <w:rPr>
                  <w:rStyle w:val="a8"/>
                  <w:color w:val="000000"/>
                  <w:sz w:val="16"/>
                  <w:szCs w:val="16"/>
                </w:rPr>
                <w:t xml:space="preserve"> расходных обязательств субъектов Ро</w:t>
              </w:r>
              <w:r w:rsidR="00872F5B" w:rsidRPr="00872F5B">
                <w:rPr>
                  <w:rStyle w:val="a8"/>
                  <w:color w:val="000000"/>
                  <w:sz w:val="16"/>
                  <w:szCs w:val="16"/>
                </w:rPr>
                <w:t>с</w:t>
              </w:r>
              <w:r w:rsidR="00872F5B" w:rsidRPr="00872F5B">
                <w:rPr>
                  <w:rStyle w:val="a8"/>
                  <w:color w:val="000000"/>
                  <w:sz w:val="16"/>
                  <w:szCs w:val="16"/>
                </w:rPr>
                <w:t>сийской Федерации, связа</w:t>
              </w:r>
              <w:r w:rsidR="00872F5B" w:rsidRPr="00872F5B">
                <w:rPr>
                  <w:rStyle w:val="a8"/>
                  <w:color w:val="000000"/>
                  <w:sz w:val="16"/>
                  <w:szCs w:val="16"/>
                </w:rPr>
                <w:t>н</w:t>
              </w:r>
              <w:r w:rsidR="00872F5B" w:rsidRPr="00872F5B">
                <w:rPr>
                  <w:rStyle w:val="a8"/>
                  <w:color w:val="000000"/>
                  <w:sz w:val="16"/>
                  <w:szCs w:val="16"/>
                </w:rPr>
                <w:t>ных с реализацией федерал</w:t>
              </w:r>
              <w:r w:rsidR="00872F5B" w:rsidRPr="00872F5B">
                <w:rPr>
                  <w:rStyle w:val="a8"/>
                  <w:color w:val="000000"/>
                  <w:sz w:val="16"/>
                  <w:szCs w:val="16"/>
                </w:rPr>
                <w:t>ь</w:t>
              </w:r>
              <w:r w:rsidR="00872F5B" w:rsidRPr="00872F5B">
                <w:rPr>
                  <w:rStyle w:val="a8"/>
                  <w:color w:val="000000"/>
                  <w:sz w:val="16"/>
                  <w:szCs w:val="16"/>
                </w:rPr>
                <w:t>ной целевой программы "Увековечение памяти п</w:t>
              </w:r>
              <w:r w:rsidR="00872F5B" w:rsidRPr="00872F5B">
                <w:rPr>
                  <w:rStyle w:val="a8"/>
                  <w:color w:val="000000"/>
                  <w:sz w:val="16"/>
                  <w:szCs w:val="16"/>
                </w:rPr>
                <w:t>о</w:t>
              </w:r>
              <w:r w:rsidR="00872F5B" w:rsidRPr="00872F5B">
                <w:rPr>
                  <w:rStyle w:val="a8"/>
                  <w:color w:val="000000"/>
                  <w:sz w:val="16"/>
                  <w:szCs w:val="16"/>
                </w:rPr>
                <w:t>гибших при защите Отеч</w:t>
              </w:r>
              <w:r w:rsidR="00872F5B" w:rsidRPr="00872F5B">
                <w:rPr>
                  <w:rStyle w:val="a8"/>
                  <w:color w:val="000000"/>
                  <w:sz w:val="16"/>
                  <w:szCs w:val="16"/>
                </w:rPr>
                <w:t>е</w:t>
              </w:r>
              <w:r w:rsidR="00872F5B" w:rsidRPr="00872F5B">
                <w:rPr>
                  <w:rStyle w:val="a8"/>
                  <w:color w:val="000000"/>
                  <w:sz w:val="16"/>
                  <w:szCs w:val="16"/>
                </w:rPr>
                <w:t>ства на 2019 - 2024 годы"</w:t>
              </w:r>
            </w:hyperlink>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202 25299 05 0000 150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1 295,66000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орг</w:t>
            </w:r>
            <w:r w:rsidRPr="00872F5B">
              <w:rPr>
                <w:color w:val="000000"/>
                <w:sz w:val="16"/>
                <w:szCs w:val="16"/>
              </w:rPr>
              <w:t>а</w:t>
            </w:r>
            <w:r w:rsidRPr="00872F5B">
              <w:rPr>
                <w:color w:val="000000"/>
                <w:sz w:val="16"/>
                <w:szCs w:val="16"/>
              </w:rPr>
              <w:t>низацию бесплатного горяч</w:t>
            </w:r>
            <w:r w:rsidRPr="00872F5B">
              <w:rPr>
                <w:color w:val="000000"/>
                <w:sz w:val="16"/>
                <w:szCs w:val="16"/>
              </w:rPr>
              <w:t>е</w:t>
            </w:r>
            <w:r w:rsidRPr="00872F5B">
              <w:rPr>
                <w:color w:val="000000"/>
                <w:sz w:val="16"/>
                <w:szCs w:val="16"/>
              </w:rPr>
              <w:t>го питания обучающихся, получающих начальное о</w:t>
            </w:r>
            <w:r w:rsidRPr="00872F5B">
              <w:rPr>
                <w:color w:val="000000"/>
                <w:sz w:val="16"/>
                <w:szCs w:val="16"/>
              </w:rPr>
              <w:t>б</w:t>
            </w:r>
            <w:r w:rsidRPr="00872F5B">
              <w:rPr>
                <w:color w:val="000000"/>
                <w:sz w:val="16"/>
                <w:szCs w:val="16"/>
              </w:rPr>
              <w:t>щее образование в госуда</w:t>
            </w:r>
            <w:r w:rsidRPr="00872F5B">
              <w:rPr>
                <w:color w:val="000000"/>
                <w:sz w:val="16"/>
                <w:szCs w:val="16"/>
              </w:rPr>
              <w:t>р</w:t>
            </w:r>
            <w:r w:rsidRPr="00872F5B">
              <w:rPr>
                <w:color w:val="000000"/>
                <w:sz w:val="16"/>
                <w:szCs w:val="16"/>
              </w:rPr>
              <w:t>ственных и муниципальных образовательных организ</w:t>
            </w:r>
            <w:r w:rsidRPr="00872F5B">
              <w:rPr>
                <w:color w:val="000000"/>
                <w:sz w:val="16"/>
                <w:szCs w:val="16"/>
              </w:rPr>
              <w:t>а</w:t>
            </w:r>
            <w:r w:rsidRPr="00872F5B">
              <w:rPr>
                <w:color w:val="000000"/>
                <w:sz w:val="16"/>
                <w:szCs w:val="16"/>
              </w:rPr>
              <w:t>циях</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202 25304 05 0000 150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3 537,50000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обе</w:t>
            </w:r>
            <w:r w:rsidRPr="00872F5B">
              <w:rPr>
                <w:color w:val="000000"/>
                <w:sz w:val="16"/>
                <w:szCs w:val="16"/>
              </w:rPr>
              <w:t>с</w:t>
            </w:r>
            <w:r w:rsidRPr="00872F5B">
              <w:rPr>
                <w:color w:val="000000"/>
                <w:sz w:val="16"/>
                <w:szCs w:val="16"/>
              </w:rPr>
              <w:t>печение развития и укрепл</w:t>
            </w:r>
            <w:r w:rsidRPr="00872F5B">
              <w:rPr>
                <w:color w:val="000000"/>
                <w:sz w:val="16"/>
                <w:szCs w:val="16"/>
              </w:rPr>
              <w:t>е</w:t>
            </w:r>
            <w:r w:rsidRPr="00872F5B">
              <w:rPr>
                <w:color w:val="000000"/>
                <w:sz w:val="16"/>
                <w:szCs w:val="16"/>
              </w:rPr>
              <w:t>ния материально-технической базы домов культуры в населенных пун</w:t>
            </w:r>
            <w:r w:rsidRPr="00872F5B">
              <w:rPr>
                <w:color w:val="000000"/>
                <w:sz w:val="16"/>
                <w:szCs w:val="16"/>
              </w:rPr>
              <w:t>к</w:t>
            </w:r>
            <w:r w:rsidRPr="00872F5B">
              <w:rPr>
                <w:color w:val="000000"/>
                <w:sz w:val="16"/>
                <w:szCs w:val="16"/>
              </w:rPr>
              <w:t xml:space="preserve">тах с числом жителей до 50 тысяч человек </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202 25467 05 0000 150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497,99000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449,14000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449,14000</w:t>
            </w:r>
          </w:p>
        </w:tc>
      </w:tr>
      <w:tr w:rsidR="00872F5B" w:rsidRPr="00872F5B" w:rsidTr="00C121D1">
        <w:trPr>
          <w:trHeight w:val="20"/>
        </w:trPr>
        <w:tc>
          <w:tcPr>
            <w:tcW w:w="2268" w:type="dxa"/>
            <w:shd w:val="clear" w:color="000000" w:fill="FFFFFF"/>
            <w:vAlign w:val="center"/>
            <w:hideMark/>
          </w:tcPr>
          <w:p w:rsidR="00872F5B" w:rsidRPr="00872F5B" w:rsidRDefault="00872F5B" w:rsidP="00C121D1">
            <w:pPr>
              <w:jc w:val="both"/>
              <w:rPr>
                <w:color w:val="000000"/>
                <w:sz w:val="16"/>
                <w:szCs w:val="16"/>
              </w:rPr>
            </w:pPr>
            <w:r w:rsidRPr="00872F5B">
              <w:rPr>
                <w:color w:val="000000"/>
                <w:sz w:val="16"/>
                <w:szCs w:val="16"/>
              </w:rPr>
              <w:t>Субсидии бюджетам мун</w:t>
            </w:r>
            <w:r w:rsidRPr="00872F5B">
              <w:rPr>
                <w:color w:val="000000"/>
                <w:sz w:val="16"/>
                <w:szCs w:val="16"/>
              </w:rPr>
              <w:t>и</w:t>
            </w:r>
            <w:r w:rsidRPr="00872F5B">
              <w:rPr>
                <w:color w:val="000000"/>
                <w:sz w:val="16"/>
                <w:szCs w:val="16"/>
              </w:rPr>
              <w:t>ципальных районов на реал</w:t>
            </w:r>
            <w:r w:rsidRPr="00872F5B">
              <w:rPr>
                <w:color w:val="000000"/>
                <w:sz w:val="16"/>
                <w:szCs w:val="16"/>
              </w:rPr>
              <w:t>и</w:t>
            </w:r>
            <w:r w:rsidRPr="00872F5B">
              <w:rPr>
                <w:color w:val="000000"/>
                <w:sz w:val="16"/>
                <w:szCs w:val="16"/>
              </w:rPr>
              <w:t>зацию мероприятий по обе</w:t>
            </w:r>
            <w:r w:rsidRPr="00872F5B">
              <w:rPr>
                <w:color w:val="000000"/>
                <w:sz w:val="16"/>
                <w:szCs w:val="16"/>
              </w:rPr>
              <w:t>с</w:t>
            </w:r>
            <w:r w:rsidRPr="00872F5B">
              <w:rPr>
                <w:color w:val="000000"/>
                <w:sz w:val="16"/>
                <w:szCs w:val="16"/>
              </w:rPr>
              <w:t>печению жильем молодых семей</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202 25497 05 0000 150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731,69037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745,45636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741,28757</w:t>
            </w:r>
          </w:p>
        </w:tc>
      </w:tr>
      <w:tr w:rsidR="00872F5B" w:rsidRPr="00872F5B" w:rsidTr="00C121D1">
        <w:trPr>
          <w:trHeight w:val="20"/>
        </w:trPr>
        <w:tc>
          <w:tcPr>
            <w:tcW w:w="2268" w:type="dxa"/>
            <w:shd w:val="clear" w:color="000000" w:fill="FFFFFF"/>
            <w:vAlign w:val="center"/>
            <w:hideMark/>
          </w:tcPr>
          <w:p w:rsidR="00872F5B" w:rsidRPr="00872F5B" w:rsidRDefault="00872F5B" w:rsidP="00C121D1">
            <w:pPr>
              <w:jc w:val="both"/>
              <w:rPr>
                <w:color w:val="000000"/>
                <w:sz w:val="16"/>
                <w:szCs w:val="16"/>
              </w:rPr>
            </w:pPr>
            <w:r w:rsidRPr="00872F5B">
              <w:rPr>
                <w:color w:val="000000"/>
                <w:sz w:val="16"/>
                <w:szCs w:val="16"/>
              </w:rPr>
              <w:t>Субсидия бюджетам мун</w:t>
            </w:r>
            <w:r w:rsidRPr="00872F5B">
              <w:rPr>
                <w:color w:val="000000"/>
                <w:sz w:val="16"/>
                <w:szCs w:val="16"/>
              </w:rPr>
              <w:t>и</w:t>
            </w:r>
            <w:r w:rsidRPr="00872F5B">
              <w:rPr>
                <w:color w:val="000000"/>
                <w:sz w:val="16"/>
                <w:szCs w:val="16"/>
              </w:rPr>
              <w:t>ципальных районов на по</w:t>
            </w:r>
            <w:r w:rsidRPr="00872F5B">
              <w:rPr>
                <w:color w:val="000000"/>
                <w:sz w:val="16"/>
                <w:szCs w:val="16"/>
              </w:rPr>
              <w:t>д</w:t>
            </w:r>
            <w:r w:rsidRPr="00872F5B">
              <w:rPr>
                <w:color w:val="000000"/>
                <w:sz w:val="16"/>
                <w:szCs w:val="16"/>
              </w:rPr>
              <w:t>держку отрасли культуры</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202 25519 05 0000 150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7 589,33837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10 049,27837</w:t>
            </w:r>
          </w:p>
        </w:tc>
      </w:tr>
      <w:tr w:rsidR="00872F5B" w:rsidRPr="00872F5B" w:rsidTr="00C121D1">
        <w:trPr>
          <w:trHeight w:val="20"/>
        </w:trPr>
        <w:tc>
          <w:tcPr>
            <w:tcW w:w="2268" w:type="dxa"/>
            <w:shd w:val="clear" w:color="auto" w:fill="auto"/>
            <w:hideMark/>
          </w:tcPr>
          <w:p w:rsidR="00872F5B" w:rsidRPr="00872F5B" w:rsidRDefault="00872F5B" w:rsidP="00C121D1">
            <w:pPr>
              <w:jc w:val="both"/>
              <w:rPr>
                <w:color w:val="000000"/>
                <w:sz w:val="16"/>
                <w:szCs w:val="16"/>
              </w:rPr>
            </w:pPr>
            <w:r w:rsidRPr="00872F5B">
              <w:rPr>
                <w:color w:val="000000"/>
                <w:sz w:val="16"/>
                <w:szCs w:val="16"/>
              </w:rPr>
              <w:t>Прочие субсидии бюджетам муниципальных районов</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202 29999 05 0000 150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47 363,50000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4 480,10000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Субвенции бюджетам бю</w:t>
            </w:r>
            <w:r w:rsidRPr="00872F5B">
              <w:rPr>
                <w:b/>
                <w:bCs/>
                <w:color w:val="000000"/>
                <w:sz w:val="16"/>
                <w:szCs w:val="16"/>
              </w:rPr>
              <w:t>д</w:t>
            </w:r>
            <w:r w:rsidRPr="00872F5B">
              <w:rPr>
                <w:b/>
                <w:bCs/>
                <w:color w:val="000000"/>
                <w:sz w:val="16"/>
                <w:szCs w:val="16"/>
              </w:rPr>
              <w:t>жетной системы Росси</w:t>
            </w:r>
            <w:r w:rsidRPr="00872F5B">
              <w:rPr>
                <w:b/>
                <w:bCs/>
                <w:color w:val="000000"/>
                <w:sz w:val="16"/>
                <w:szCs w:val="16"/>
              </w:rPr>
              <w:t>й</w:t>
            </w:r>
            <w:r w:rsidRPr="00872F5B">
              <w:rPr>
                <w:b/>
                <w:bCs/>
                <w:color w:val="000000"/>
                <w:sz w:val="16"/>
                <w:szCs w:val="16"/>
              </w:rPr>
              <w:t xml:space="preserve">ской Федерации </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202 30000 00  0000 000</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95 605,80000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78 189,40000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77 944,70000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еж</w:t>
            </w:r>
            <w:r w:rsidRPr="00872F5B">
              <w:rPr>
                <w:color w:val="000000"/>
                <w:sz w:val="16"/>
                <w:szCs w:val="16"/>
              </w:rPr>
              <w:t>е</w:t>
            </w:r>
            <w:r w:rsidRPr="00872F5B">
              <w:rPr>
                <w:color w:val="000000"/>
                <w:sz w:val="16"/>
                <w:szCs w:val="16"/>
              </w:rPr>
              <w:t>месячное денежное возн</w:t>
            </w:r>
            <w:r w:rsidRPr="00872F5B">
              <w:rPr>
                <w:color w:val="000000"/>
                <w:sz w:val="16"/>
                <w:szCs w:val="16"/>
              </w:rPr>
              <w:t>а</w:t>
            </w:r>
            <w:r w:rsidRPr="00872F5B">
              <w:rPr>
                <w:color w:val="000000"/>
                <w:sz w:val="16"/>
                <w:szCs w:val="16"/>
              </w:rPr>
              <w:t>граждение за классное рук</w:t>
            </w:r>
            <w:r w:rsidRPr="00872F5B">
              <w:rPr>
                <w:color w:val="000000"/>
                <w:sz w:val="16"/>
                <w:szCs w:val="16"/>
              </w:rPr>
              <w:t>о</w:t>
            </w:r>
            <w:r w:rsidRPr="00872F5B">
              <w:rPr>
                <w:color w:val="000000"/>
                <w:sz w:val="16"/>
                <w:szCs w:val="16"/>
              </w:rPr>
              <w:t>водство</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202 30021 05 0000 150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в</w:t>
            </w:r>
            <w:r w:rsidRPr="00872F5B">
              <w:rPr>
                <w:color w:val="000000"/>
                <w:sz w:val="16"/>
                <w:szCs w:val="16"/>
              </w:rPr>
              <w:t>ы</w:t>
            </w:r>
            <w:r w:rsidRPr="00872F5B">
              <w:rPr>
                <w:color w:val="000000"/>
                <w:sz w:val="16"/>
                <w:szCs w:val="16"/>
              </w:rPr>
              <w:t>полнение передаваемых по</w:t>
            </w:r>
            <w:r w:rsidRPr="00872F5B">
              <w:rPr>
                <w:color w:val="000000"/>
                <w:sz w:val="16"/>
                <w:szCs w:val="16"/>
              </w:rPr>
              <w:t>л</w:t>
            </w:r>
            <w:r w:rsidRPr="00872F5B">
              <w:rPr>
                <w:color w:val="000000"/>
                <w:sz w:val="16"/>
                <w:szCs w:val="16"/>
              </w:rPr>
              <w:t>номочий субъектов Росси</w:t>
            </w:r>
            <w:r w:rsidRPr="00872F5B">
              <w:rPr>
                <w:color w:val="000000"/>
                <w:sz w:val="16"/>
                <w:szCs w:val="16"/>
              </w:rPr>
              <w:t>й</w:t>
            </w:r>
            <w:r w:rsidRPr="00872F5B">
              <w:rPr>
                <w:color w:val="000000"/>
                <w:sz w:val="16"/>
                <w:szCs w:val="16"/>
              </w:rPr>
              <w:t xml:space="preserve">ской Федерации </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202 30024 05 0000 150</w:t>
            </w:r>
          </w:p>
        </w:tc>
        <w:tc>
          <w:tcPr>
            <w:tcW w:w="1763" w:type="dxa"/>
            <w:shd w:val="clear" w:color="000000" w:fill="FFFFFF"/>
            <w:noWrap/>
            <w:vAlign w:val="bottom"/>
            <w:hideMark/>
          </w:tcPr>
          <w:p w:rsidR="00872F5B" w:rsidRPr="00872F5B" w:rsidRDefault="00872F5B" w:rsidP="00C121D1">
            <w:pPr>
              <w:jc w:val="right"/>
              <w:rPr>
                <w:color w:val="000000"/>
                <w:sz w:val="16"/>
                <w:szCs w:val="16"/>
              </w:rPr>
            </w:pPr>
            <w:r w:rsidRPr="00872F5B">
              <w:rPr>
                <w:color w:val="000000"/>
                <w:sz w:val="16"/>
                <w:szCs w:val="16"/>
              </w:rPr>
              <w:t>78 612,80000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72 144,10000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72 071,20000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с</w:t>
            </w:r>
            <w:r w:rsidRPr="00872F5B">
              <w:rPr>
                <w:color w:val="000000"/>
                <w:sz w:val="16"/>
                <w:szCs w:val="16"/>
              </w:rPr>
              <w:t>о</w:t>
            </w:r>
            <w:r w:rsidRPr="00872F5B">
              <w:rPr>
                <w:color w:val="000000"/>
                <w:sz w:val="16"/>
                <w:szCs w:val="16"/>
              </w:rPr>
              <w:t>держание ребенка в семье опекуна и приемной семье, а также вознаграждение, пр</w:t>
            </w:r>
            <w:r w:rsidRPr="00872F5B">
              <w:rPr>
                <w:color w:val="000000"/>
                <w:sz w:val="16"/>
                <w:szCs w:val="16"/>
              </w:rPr>
              <w:t>и</w:t>
            </w:r>
            <w:r w:rsidRPr="00872F5B">
              <w:rPr>
                <w:color w:val="000000"/>
                <w:sz w:val="16"/>
                <w:szCs w:val="16"/>
              </w:rPr>
              <w:lastRenderedPageBreak/>
              <w:t>читающееся приемному р</w:t>
            </w:r>
            <w:r w:rsidRPr="00872F5B">
              <w:rPr>
                <w:color w:val="000000"/>
                <w:sz w:val="16"/>
                <w:szCs w:val="16"/>
              </w:rPr>
              <w:t>о</w:t>
            </w:r>
            <w:r w:rsidRPr="00872F5B">
              <w:rPr>
                <w:color w:val="000000"/>
                <w:sz w:val="16"/>
                <w:szCs w:val="16"/>
              </w:rPr>
              <w:t>дителю</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 xml:space="preserve"> 202 30027 05 0000 150</w:t>
            </w:r>
          </w:p>
        </w:tc>
        <w:tc>
          <w:tcPr>
            <w:tcW w:w="1763" w:type="dxa"/>
            <w:shd w:val="clear" w:color="000000" w:fill="FFFFFF"/>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Субвенции бюджетам мун</w:t>
            </w:r>
            <w:r w:rsidRPr="00872F5B">
              <w:rPr>
                <w:color w:val="000000"/>
                <w:sz w:val="16"/>
                <w:szCs w:val="16"/>
              </w:rPr>
              <w:t>и</w:t>
            </w:r>
            <w:r w:rsidRPr="00872F5B">
              <w:rPr>
                <w:color w:val="000000"/>
                <w:sz w:val="16"/>
                <w:szCs w:val="16"/>
              </w:rPr>
              <w:t>ципальных районов на ко</w:t>
            </w:r>
            <w:r w:rsidRPr="00872F5B">
              <w:rPr>
                <w:color w:val="000000"/>
                <w:sz w:val="16"/>
                <w:szCs w:val="16"/>
              </w:rPr>
              <w:t>м</w:t>
            </w:r>
            <w:r w:rsidRPr="00872F5B">
              <w:rPr>
                <w:color w:val="000000"/>
                <w:sz w:val="16"/>
                <w:szCs w:val="16"/>
              </w:rPr>
              <w:t>пенсацию части платы, вз</w:t>
            </w:r>
            <w:r w:rsidRPr="00872F5B">
              <w:rPr>
                <w:color w:val="000000"/>
                <w:sz w:val="16"/>
                <w:szCs w:val="16"/>
              </w:rPr>
              <w:t>и</w:t>
            </w:r>
            <w:r w:rsidRPr="00872F5B">
              <w:rPr>
                <w:color w:val="000000"/>
                <w:sz w:val="16"/>
                <w:szCs w:val="16"/>
              </w:rPr>
              <w:t>маемой с родителей (зако</w:t>
            </w:r>
            <w:r w:rsidRPr="00872F5B">
              <w:rPr>
                <w:color w:val="000000"/>
                <w:sz w:val="16"/>
                <w:szCs w:val="16"/>
              </w:rPr>
              <w:t>н</w:t>
            </w:r>
            <w:r w:rsidRPr="00872F5B">
              <w:rPr>
                <w:color w:val="000000"/>
                <w:sz w:val="16"/>
                <w:szCs w:val="16"/>
              </w:rPr>
              <w:t>ных представителей) за пр</w:t>
            </w:r>
            <w:r w:rsidRPr="00872F5B">
              <w:rPr>
                <w:color w:val="000000"/>
                <w:sz w:val="16"/>
                <w:szCs w:val="16"/>
              </w:rPr>
              <w:t>и</w:t>
            </w:r>
            <w:r w:rsidRPr="00872F5B">
              <w:rPr>
                <w:color w:val="000000"/>
                <w:sz w:val="16"/>
                <w:szCs w:val="16"/>
              </w:rPr>
              <w:t>смотр и уход за детьми, п</w:t>
            </w:r>
            <w:r w:rsidRPr="00872F5B">
              <w:rPr>
                <w:color w:val="000000"/>
                <w:sz w:val="16"/>
                <w:szCs w:val="16"/>
              </w:rPr>
              <w:t>о</w:t>
            </w:r>
            <w:r w:rsidRPr="00872F5B">
              <w:rPr>
                <w:color w:val="000000"/>
                <w:sz w:val="16"/>
                <w:szCs w:val="16"/>
              </w:rPr>
              <w:t>сещающими образовательные организации, реализующие образовательные программы дошкольного образования</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202 30029 05 0000 150</w:t>
            </w:r>
          </w:p>
        </w:tc>
        <w:tc>
          <w:tcPr>
            <w:tcW w:w="1763"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01" w:type="dxa"/>
            <w:shd w:val="clear" w:color="000000" w:fill="FFFFFF"/>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предоставление жилых п</w:t>
            </w:r>
            <w:r w:rsidRPr="00872F5B">
              <w:rPr>
                <w:color w:val="000000"/>
                <w:sz w:val="16"/>
                <w:szCs w:val="16"/>
              </w:rPr>
              <w:t>о</w:t>
            </w:r>
            <w:r w:rsidRPr="00872F5B">
              <w:rPr>
                <w:color w:val="000000"/>
                <w:sz w:val="16"/>
                <w:szCs w:val="16"/>
              </w:rPr>
              <w:t>мещений детям-сиротам и детям, оставшимся без поп</w:t>
            </w:r>
            <w:r w:rsidRPr="00872F5B">
              <w:rPr>
                <w:color w:val="000000"/>
                <w:sz w:val="16"/>
                <w:szCs w:val="16"/>
              </w:rPr>
              <w:t>е</w:t>
            </w:r>
            <w:r w:rsidRPr="00872F5B">
              <w:rPr>
                <w:color w:val="000000"/>
                <w:sz w:val="16"/>
                <w:szCs w:val="16"/>
              </w:rPr>
              <w:t>чения родителей, лицам из их числа по договорам найма специализированных жилых помещений</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202 35082 05 0000 150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ос</w:t>
            </w:r>
            <w:r w:rsidRPr="00872F5B">
              <w:rPr>
                <w:color w:val="000000"/>
                <w:sz w:val="16"/>
                <w:szCs w:val="16"/>
              </w:rPr>
              <w:t>у</w:t>
            </w:r>
            <w:r w:rsidRPr="00872F5B">
              <w:rPr>
                <w:color w:val="000000"/>
                <w:sz w:val="16"/>
                <w:szCs w:val="16"/>
              </w:rPr>
              <w:t>ществление первичного в</w:t>
            </w:r>
            <w:r w:rsidRPr="00872F5B">
              <w:rPr>
                <w:color w:val="000000"/>
                <w:sz w:val="16"/>
                <w:szCs w:val="16"/>
              </w:rPr>
              <w:t>о</w:t>
            </w:r>
            <w:r w:rsidRPr="00872F5B">
              <w:rPr>
                <w:color w:val="000000"/>
                <w:sz w:val="16"/>
                <w:szCs w:val="16"/>
              </w:rPr>
              <w:t>инского учета на территор</w:t>
            </w:r>
            <w:r w:rsidRPr="00872F5B">
              <w:rPr>
                <w:color w:val="000000"/>
                <w:sz w:val="16"/>
                <w:szCs w:val="16"/>
              </w:rPr>
              <w:t>и</w:t>
            </w:r>
            <w:r w:rsidRPr="00872F5B">
              <w:rPr>
                <w:color w:val="000000"/>
                <w:sz w:val="16"/>
                <w:szCs w:val="16"/>
              </w:rPr>
              <w:t>ях, где отсутствуют военные комиссариаты</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202 35118 05 0000 150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ос</w:t>
            </w:r>
            <w:r w:rsidRPr="00872F5B">
              <w:rPr>
                <w:color w:val="000000"/>
                <w:sz w:val="16"/>
                <w:szCs w:val="16"/>
              </w:rPr>
              <w:t>у</w:t>
            </w:r>
            <w:r w:rsidRPr="00872F5B">
              <w:rPr>
                <w:color w:val="000000"/>
                <w:sz w:val="16"/>
                <w:szCs w:val="16"/>
              </w:rPr>
              <w:t>ществление полномочий по составлению (изменению) списков кандидатов в пр</w:t>
            </w:r>
            <w:r w:rsidRPr="00872F5B">
              <w:rPr>
                <w:color w:val="000000"/>
                <w:sz w:val="16"/>
                <w:szCs w:val="16"/>
              </w:rPr>
              <w:t>и</w:t>
            </w:r>
            <w:r w:rsidRPr="00872F5B">
              <w:rPr>
                <w:color w:val="000000"/>
                <w:sz w:val="16"/>
                <w:szCs w:val="16"/>
              </w:rPr>
              <w:t>сяжные заседатели федерал</w:t>
            </w:r>
            <w:r w:rsidRPr="00872F5B">
              <w:rPr>
                <w:color w:val="000000"/>
                <w:sz w:val="16"/>
                <w:szCs w:val="16"/>
              </w:rPr>
              <w:t>ь</w:t>
            </w:r>
            <w:r w:rsidRPr="00872F5B">
              <w:rPr>
                <w:color w:val="000000"/>
                <w:sz w:val="16"/>
                <w:szCs w:val="16"/>
              </w:rPr>
              <w:t>ных судов общей юрисди</w:t>
            </w:r>
            <w:r w:rsidRPr="00872F5B">
              <w:rPr>
                <w:color w:val="000000"/>
                <w:sz w:val="16"/>
                <w:szCs w:val="16"/>
              </w:rPr>
              <w:t>к</w:t>
            </w:r>
            <w:r w:rsidRPr="00872F5B">
              <w:rPr>
                <w:color w:val="000000"/>
                <w:sz w:val="16"/>
                <w:szCs w:val="16"/>
              </w:rPr>
              <w:t>ции в Российской Федерации</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202 35120 05 0000 150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еж</w:t>
            </w:r>
            <w:r w:rsidRPr="00872F5B">
              <w:rPr>
                <w:color w:val="000000"/>
                <w:sz w:val="16"/>
                <w:szCs w:val="16"/>
              </w:rPr>
              <w:t>е</w:t>
            </w:r>
            <w:r w:rsidRPr="00872F5B">
              <w:rPr>
                <w:color w:val="000000"/>
                <w:sz w:val="16"/>
                <w:szCs w:val="16"/>
              </w:rPr>
              <w:t>месячное денежное возн</w:t>
            </w:r>
            <w:r w:rsidRPr="00872F5B">
              <w:rPr>
                <w:color w:val="000000"/>
                <w:sz w:val="16"/>
                <w:szCs w:val="16"/>
              </w:rPr>
              <w:t>а</w:t>
            </w:r>
            <w:r w:rsidRPr="00872F5B">
              <w:rPr>
                <w:color w:val="000000"/>
                <w:sz w:val="16"/>
                <w:szCs w:val="16"/>
              </w:rPr>
              <w:t>граждение за классное рук</w:t>
            </w:r>
            <w:r w:rsidRPr="00872F5B">
              <w:rPr>
                <w:color w:val="000000"/>
                <w:sz w:val="16"/>
                <w:szCs w:val="16"/>
              </w:rPr>
              <w:t>о</w:t>
            </w:r>
            <w:r w:rsidRPr="00872F5B">
              <w:rPr>
                <w:color w:val="000000"/>
                <w:sz w:val="16"/>
                <w:szCs w:val="16"/>
              </w:rPr>
              <w:t>водство педагогическим работникам государственных и муниципальных общеобр</w:t>
            </w:r>
            <w:r w:rsidRPr="00872F5B">
              <w:rPr>
                <w:color w:val="000000"/>
                <w:sz w:val="16"/>
                <w:szCs w:val="16"/>
              </w:rPr>
              <w:t>а</w:t>
            </w:r>
            <w:r w:rsidRPr="00872F5B">
              <w:rPr>
                <w:color w:val="000000"/>
                <w:sz w:val="16"/>
                <w:szCs w:val="16"/>
              </w:rPr>
              <w:t>зовательных организаций</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202 35303 05 0000 150</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2268" w:type="dxa"/>
            <w:shd w:val="clear" w:color="auto" w:fill="auto"/>
            <w:noWrap/>
            <w:vAlign w:val="center"/>
            <w:hideMark/>
          </w:tcPr>
          <w:p w:rsidR="00872F5B" w:rsidRPr="00872F5B" w:rsidRDefault="00872F5B" w:rsidP="00C121D1">
            <w:pPr>
              <w:jc w:val="both"/>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пр</w:t>
            </w:r>
            <w:r w:rsidRPr="00872F5B">
              <w:rPr>
                <w:color w:val="000000"/>
                <w:sz w:val="16"/>
                <w:szCs w:val="16"/>
              </w:rPr>
              <w:t>о</w:t>
            </w:r>
            <w:r w:rsidRPr="00872F5B">
              <w:rPr>
                <w:color w:val="000000"/>
                <w:sz w:val="16"/>
                <w:szCs w:val="16"/>
              </w:rPr>
              <w:t>ведение Всероссийской пер</w:t>
            </w:r>
            <w:r w:rsidRPr="00872F5B">
              <w:rPr>
                <w:color w:val="000000"/>
                <w:sz w:val="16"/>
                <w:szCs w:val="16"/>
              </w:rPr>
              <w:t>е</w:t>
            </w:r>
            <w:r w:rsidRPr="00872F5B">
              <w:rPr>
                <w:color w:val="000000"/>
                <w:sz w:val="16"/>
                <w:szCs w:val="16"/>
              </w:rPr>
              <w:t>писи населения 2020 года</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202 35469 05 0000 150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 бюджетам мун</w:t>
            </w:r>
            <w:r w:rsidRPr="00872F5B">
              <w:rPr>
                <w:color w:val="000000"/>
                <w:sz w:val="16"/>
                <w:szCs w:val="16"/>
              </w:rPr>
              <w:t>и</w:t>
            </w:r>
            <w:r w:rsidRPr="00872F5B">
              <w:rPr>
                <w:color w:val="000000"/>
                <w:sz w:val="16"/>
                <w:szCs w:val="16"/>
              </w:rPr>
              <w:t>ципальных районов на гос</w:t>
            </w:r>
            <w:r w:rsidRPr="00872F5B">
              <w:rPr>
                <w:color w:val="000000"/>
                <w:sz w:val="16"/>
                <w:szCs w:val="16"/>
              </w:rPr>
              <w:t>у</w:t>
            </w:r>
            <w:r w:rsidRPr="00872F5B">
              <w:rPr>
                <w:color w:val="000000"/>
                <w:sz w:val="16"/>
                <w:szCs w:val="16"/>
              </w:rPr>
              <w:t>дарственную регистрацию актов гражданского состо</w:t>
            </w:r>
            <w:r w:rsidRPr="00872F5B">
              <w:rPr>
                <w:color w:val="000000"/>
                <w:sz w:val="16"/>
                <w:szCs w:val="16"/>
              </w:rPr>
              <w:t>я</w:t>
            </w:r>
            <w:r w:rsidRPr="00872F5B">
              <w:rPr>
                <w:color w:val="000000"/>
                <w:sz w:val="16"/>
                <w:szCs w:val="16"/>
              </w:rPr>
              <w:t>ния</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202 35930 05 0000 150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Иные межбюджетные трансферты</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202 40000 00  0000 000</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2 212,50000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Межбюджетные трансферты, передаваемые бюджетам муниципальных районов из бюджетов поселений на ос</w:t>
            </w:r>
            <w:r w:rsidRPr="00872F5B">
              <w:rPr>
                <w:color w:val="000000"/>
                <w:sz w:val="16"/>
                <w:szCs w:val="16"/>
              </w:rPr>
              <w:t>у</w:t>
            </w:r>
            <w:r w:rsidRPr="00872F5B">
              <w:rPr>
                <w:color w:val="000000"/>
                <w:sz w:val="16"/>
                <w:szCs w:val="16"/>
              </w:rPr>
              <w:t>ществление части полном</w:t>
            </w:r>
            <w:r w:rsidRPr="00872F5B">
              <w:rPr>
                <w:color w:val="000000"/>
                <w:sz w:val="16"/>
                <w:szCs w:val="16"/>
              </w:rPr>
              <w:t>о</w:t>
            </w:r>
            <w:r w:rsidRPr="00872F5B">
              <w:rPr>
                <w:color w:val="000000"/>
                <w:sz w:val="16"/>
                <w:szCs w:val="16"/>
              </w:rPr>
              <w:t>чий по решению вопросов местного значения в соотве</w:t>
            </w:r>
            <w:r w:rsidRPr="00872F5B">
              <w:rPr>
                <w:color w:val="000000"/>
                <w:sz w:val="16"/>
                <w:szCs w:val="16"/>
              </w:rPr>
              <w:t>т</w:t>
            </w:r>
            <w:r w:rsidRPr="00872F5B">
              <w:rPr>
                <w:color w:val="000000"/>
                <w:sz w:val="16"/>
                <w:szCs w:val="16"/>
              </w:rPr>
              <w:t>ствии с заключенными с</w:t>
            </w:r>
            <w:r w:rsidRPr="00872F5B">
              <w:rPr>
                <w:color w:val="000000"/>
                <w:sz w:val="16"/>
                <w:szCs w:val="16"/>
              </w:rPr>
              <w:t>о</w:t>
            </w:r>
            <w:r w:rsidRPr="00872F5B">
              <w:rPr>
                <w:color w:val="000000"/>
                <w:sz w:val="16"/>
                <w:szCs w:val="16"/>
              </w:rPr>
              <w:t>глашениями</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202 40014 05 0000 150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2268" w:type="dxa"/>
            <w:shd w:val="clear" w:color="000000" w:fill="FFFFFF"/>
            <w:hideMark/>
          </w:tcPr>
          <w:p w:rsidR="00872F5B" w:rsidRPr="00872F5B" w:rsidRDefault="00872F5B" w:rsidP="00C121D1">
            <w:pPr>
              <w:jc w:val="both"/>
              <w:rPr>
                <w:b/>
                <w:bCs/>
                <w:color w:val="000000"/>
                <w:sz w:val="16"/>
                <w:szCs w:val="16"/>
              </w:rPr>
            </w:pPr>
            <w:r w:rsidRPr="00872F5B">
              <w:rPr>
                <w:b/>
                <w:bCs/>
                <w:color w:val="000000"/>
                <w:sz w:val="16"/>
                <w:szCs w:val="16"/>
              </w:rPr>
              <w:t>Прочие межбюджетные трансферты, передаваемые бюджетам муниципальных районов</w:t>
            </w:r>
          </w:p>
        </w:tc>
        <w:tc>
          <w:tcPr>
            <w:tcW w:w="2694" w:type="dxa"/>
            <w:shd w:val="clear" w:color="000000" w:fill="FFFFFF"/>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202 49999 05 0000 150</w:t>
            </w:r>
          </w:p>
        </w:tc>
        <w:tc>
          <w:tcPr>
            <w:tcW w:w="1763" w:type="dxa"/>
            <w:shd w:val="clear" w:color="000000" w:fill="FFFFFF"/>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1 988,50000</w:t>
            </w:r>
          </w:p>
        </w:tc>
        <w:tc>
          <w:tcPr>
            <w:tcW w:w="1701" w:type="dxa"/>
            <w:shd w:val="clear" w:color="000000" w:fill="FFFFFF"/>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000000" w:fill="FFFFFF"/>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Возврат остатков субсидий, субвенций и иных ме</w:t>
            </w:r>
            <w:r w:rsidRPr="00872F5B">
              <w:rPr>
                <w:b/>
                <w:bCs/>
                <w:color w:val="000000"/>
                <w:sz w:val="16"/>
                <w:szCs w:val="16"/>
              </w:rPr>
              <w:t>ж</w:t>
            </w:r>
            <w:r w:rsidRPr="00872F5B">
              <w:rPr>
                <w:b/>
                <w:bCs/>
                <w:color w:val="000000"/>
                <w:sz w:val="16"/>
                <w:szCs w:val="16"/>
              </w:rPr>
              <w:t>бюджетных трансфертов, имеющих целевое назнач</w:t>
            </w:r>
            <w:r w:rsidRPr="00872F5B">
              <w:rPr>
                <w:b/>
                <w:bCs/>
                <w:color w:val="000000"/>
                <w:sz w:val="16"/>
                <w:szCs w:val="16"/>
              </w:rPr>
              <w:t>е</w:t>
            </w:r>
            <w:r w:rsidRPr="00872F5B">
              <w:rPr>
                <w:b/>
                <w:bCs/>
                <w:color w:val="000000"/>
                <w:sz w:val="16"/>
                <w:szCs w:val="16"/>
              </w:rPr>
              <w:t xml:space="preserve">ние, прошлых лет </w:t>
            </w:r>
          </w:p>
        </w:tc>
        <w:tc>
          <w:tcPr>
            <w:tcW w:w="2694"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219 00000 00 0000 000</w:t>
            </w:r>
          </w:p>
        </w:tc>
        <w:tc>
          <w:tcPr>
            <w:tcW w:w="176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30,68365</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2268"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Возврат прочих остатков субсидий, субвенций и иных межбюджетных трансфертов, имеющих целевое назнач</w:t>
            </w:r>
            <w:r w:rsidRPr="00872F5B">
              <w:rPr>
                <w:color w:val="000000"/>
                <w:sz w:val="16"/>
                <w:szCs w:val="16"/>
              </w:rPr>
              <w:t>е</w:t>
            </w:r>
            <w:r w:rsidRPr="00872F5B">
              <w:rPr>
                <w:color w:val="000000"/>
                <w:sz w:val="16"/>
                <w:szCs w:val="16"/>
              </w:rPr>
              <w:t>ние, прошлых лет из бюдж</w:t>
            </w:r>
            <w:r w:rsidRPr="00872F5B">
              <w:rPr>
                <w:color w:val="000000"/>
                <w:sz w:val="16"/>
                <w:szCs w:val="16"/>
              </w:rPr>
              <w:t>е</w:t>
            </w:r>
            <w:r w:rsidRPr="00872F5B">
              <w:rPr>
                <w:color w:val="000000"/>
                <w:sz w:val="16"/>
                <w:szCs w:val="16"/>
              </w:rPr>
              <w:t>тов муниципальных районов</w:t>
            </w:r>
          </w:p>
        </w:tc>
        <w:tc>
          <w:tcPr>
            <w:tcW w:w="2694"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219 60010 05 0000 150 </w:t>
            </w:r>
          </w:p>
        </w:tc>
        <w:tc>
          <w:tcPr>
            <w:tcW w:w="176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30,68365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bl>
    <w:p w:rsidR="00872F5B" w:rsidRPr="00872F5B" w:rsidRDefault="00872F5B" w:rsidP="00872F5B">
      <w:pPr>
        <w:suppressAutoHyphens/>
        <w:autoSpaceDE w:val="0"/>
        <w:spacing w:line="276" w:lineRule="auto"/>
        <w:ind w:firstLine="709"/>
        <w:jc w:val="both"/>
        <w:rPr>
          <w:color w:val="000000"/>
          <w:sz w:val="16"/>
          <w:szCs w:val="16"/>
        </w:rPr>
      </w:pPr>
    </w:p>
    <w:p w:rsidR="00872F5B" w:rsidRPr="00872F5B" w:rsidRDefault="00872F5B" w:rsidP="00872F5B">
      <w:pPr>
        <w:suppressAutoHyphens/>
        <w:autoSpaceDE w:val="0"/>
        <w:spacing w:line="276" w:lineRule="auto"/>
        <w:ind w:firstLine="709"/>
        <w:jc w:val="both"/>
        <w:rPr>
          <w:color w:val="000000"/>
          <w:sz w:val="16"/>
          <w:szCs w:val="16"/>
        </w:rPr>
      </w:pPr>
      <w:r w:rsidRPr="00872F5B">
        <w:rPr>
          <w:color w:val="000000"/>
          <w:sz w:val="16"/>
          <w:szCs w:val="16"/>
        </w:rPr>
        <w:lastRenderedPageBreak/>
        <w:t>5. Приложение 6 к решению Думы Любытинского м</w:t>
      </w:r>
      <w:r>
        <w:rPr>
          <w:color w:val="000000"/>
          <w:sz w:val="16"/>
          <w:szCs w:val="16"/>
        </w:rPr>
        <w:t>униципального района «О бюд</w:t>
      </w:r>
      <w:r w:rsidRPr="00872F5B">
        <w:rPr>
          <w:color w:val="000000"/>
          <w:sz w:val="16"/>
          <w:szCs w:val="16"/>
        </w:rPr>
        <w:t>жете Любытинского муниципального района на 2021 год и на плановый период 2022 и 2023 годов» изложить в следующей редакции:</w:t>
      </w: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3060"/>
        <w:gridCol w:w="5991"/>
      </w:tblGrid>
      <w:tr w:rsidR="00872F5B" w:rsidRPr="00872F5B" w:rsidTr="00C121D1">
        <w:trPr>
          <w:trHeight w:val="20"/>
        </w:trPr>
        <w:tc>
          <w:tcPr>
            <w:tcW w:w="10065" w:type="dxa"/>
            <w:gridSpan w:val="3"/>
            <w:tcBorders>
              <w:top w:val="nil"/>
              <w:left w:val="nil"/>
              <w:bottom w:val="nil"/>
              <w:right w:val="nil"/>
            </w:tcBorders>
          </w:tcPr>
          <w:p w:rsidR="00872F5B" w:rsidRPr="00872F5B" w:rsidRDefault="00872F5B" w:rsidP="00C121D1">
            <w:pPr>
              <w:pStyle w:val="7"/>
              <w:spacing w:line="280" w:lineRule="exact"/>
              <w:ind w:left="7080" w:firstLine="708"/>
              <w:jc w:val="right"/>
              <w:rPr>
                <w:b/>
                <w:sz w:val="16"/>
                <w:szCs w:val="16"/>
              </w:rPr>
            </w:pPr>
            <w:r w:rsidRPr="00872F5B">
              <w:rPr>
                <w:b/>
                <w:sz w:val="16"/>
                <w:szCs w:val="16"/>
              </w:rPr>
              <w:t xml:space="preserve">Приложение 6 </w:t>
            </w:r>
          </w:p>
          <w:p w:rsidR="00872F5B" w:rsidRPr="00872F5B" w:rsidRDefault="00872F5B" w:rsidP="00C121D1">
            <w:pPr>
              <w:spacing w:line="240" w:lineRule="exact"/>
              <w:ind w:left="5400"/>
              <w:jc w:val="right"/>
              <w:rPr>
                <w:color w:val="000000"/>
                <w:sz w:val="16"/>
                <w:szCs w:val="16"/>
              </w:rPr>
            </w:pPr>
            <w:r w:rsidRPr="00872F5B">
              <w:rPr>
                <w:color w:val="000000"/>
                <w:sz w:val="16"/>
                <w:szCs w:val="16"/>
              </w:rPr>
              <w:t xml:space="preserve">к решению Думы </w:t>
            </w:r>
            <w:proofErr w:type="gramStart"/>
            <w:r w:rsidRPr="00872F5B">
              <w:rPr>
                <w:color w:val="000000"/>
                <w:sz w:val="16"/>
                <w:szCs w:val="16"/>
              </w:rPr>
              <w:t>муниципального</w:t>
            </w:r>
            <w:proofErr w:type="gramEnd"/>
            <w:r w:rsidRPr="00872F5B">
              <w:rPr>
                <w:color w:val="000000"/>
                <w:sz w:val="16"/>
                <w:szCs w:val="16"/>
              </w:rPr>
              <w:t xml:space="preserve"> </w:t>
            </w:r>
          </w:p>
          <w:p w:rsidR="00872F5B" w:rsidRPr="00872F5B" w:rsidRDefault="00872F5B" w:rsidP="00C121D1">
            <w:pPr>
              <w:spacing w:line="240" w:lineRule="exact"/>
              <w:ind w:left="5400"/>
              <w:jc w:val="right"/>
              <w:rPr>
                <w:snapToGrid w:val="0"/>
                <w:color w:val="000000"/>
                <w:sz w:val="16"/>
                <w:szCs w:val="16"/>
              </w:rPr>
            </w:pPr>
            <w:r w:rsidRPr="00872F5B">
              <w:rPr>
                <w:color w:val="000000"/>
                <w:sz w:val="16"/>
                <w:szCs w:val="16"/>
              </w:rPr>
              <w:t>района</w:t>
            </w:r>
            <w:r w:rsidRPr="00872F5B">
              <w:rPr>
                <w:b/>
                <w:color w:val="000000"/>
                <w:sz w:val="16"/>
                <w:szCs w:val="16"/>
              </w:rPr>
              <w:t xml:space="preserve"> «</w:t>
            </w:r>
            <w:r w:rsidRPr="00872F5B">
              <w:rPr>
                <w:color w:val="000000"/>
                <w:sz w:val="16"/>
                <w:szCs w:val="16"/>
              </w:rPr>
              <w:t xml:space="preserve">О бюджете Любытинского муниципального района </w:t>
            </w:r>
            <w:r w:rsidRPr="00872F5B">
              <w:rPr>
                <w:snapToGrid w:val="0"/>
                <w:color w:val="000000"/>
                <w:sz w:val="16"/>
                <w:szCs w:val="16"/>
              </w:rPr>
              <w:t xml:space="preserve">на 2021 год и </w:t>
            </w:r>
          </w:p>
          <w:p w:rsidR="00872F5B" w:rsidRPr="00872F5B" w:rsidRDefault="00872F5B" w:rsidP="00C121D1">
            <w:pPr>
              <w:spacing w:line="240" w:lineRule="exact"/>
              <w:ind w:left="5400"/>
              <w:jc w:val="right"/>
              <w:rPr>
                <w:snapToGrid w:val="0"/>
                <w:color w:val="000000"/>
                <w:spacing w:val="-20"/>
                <w:sz w:val="16"/>
                <w:szCs w:val="16"/>
              </w:rPr>
            </w:pPr>
            <w:r w:rsidRPr="00872F5B">
              <w:rPr>
                <w:snapToGrid w:val="0"/>
                <w:color w:val="000000"/>
                <w:sz w:val="16"/>
                <w:szCs w:val="16"/>
              </w:rPr>
              <w:t>на плановый период 2022 и 2023 годов»</w:t>
            </w:r>
          </w:p>
          <w:p w:rsidR="00872F5B" w:rsidRPr="00872F5B" w:rsidRDefault="00872F5B" w:rsidP="00C121D1">
            <w:pPr>
              <w:pStyle w:val="af1"/>
              <w:rPr>
                <w:color w:val="000000"/>
                <w:sz w:val="16"/>
                <w:szCs w:val="16"/>
              </w:rPr>
            </w:pPr>
          </w:p>
        </w:tc>
      </w:tr>
      <w:tr w:rsidR="00872F5B" w:rsidRPr="00872F5B" w:rsidTr="00C121D1">
        <w:trPr>
          <w:trHeight w:val="20"/>
        </w:trPr>
        <w:tc>
          <w:tcPr>
            <w:tcW w:w="10065" w:type="dxa"/>
            <w:gridSpan w:val="3"/>
            <w:tcBorders>
              <w:top w:val="nil"/>
              <w:left w:val="nil"/>
              <w:bottom w:val="single" w:sz="4" w:space="0" w:color="auto"/>
              <w:right w:val="nil"/>
            </w:tcBorders>
          </w:tcPr>
          <w:p w:rsidR="00872F5B" w:rsidRPr="00872F5B" w:rsidRDefault="00872F5B" w:rsidP="00C121D1">
            <w:pPr>
              <w:pStyle w:val="af1"/>
              <w:jc w:val="center"/>
              <w:rPr>
                <w:color w:val="000000"/>
                <w:sz w:val="16"/>
                <w:szCs w:val="16"/>
              </w:rPr>
            </w:pPr>
            <w:r w:rsidRPr="00872F5B">
              <w:rPr>
                <w:color w:val="000000"/>
                <w:sz w:val="16"/>
                <w:szCs w:val="16"/>
              </w:rPr>
              <w:t>Перечень главных администраторов</w:t>
            </w:r>
          </w:p>
          <w:p w:rsidR="00872F5B" w:rsidRPr="00872F5B" w:rsidRDefault="00872F5B" w:rsidP="00C121D1">
            <w:pPr>
              <w:pStyle w:val="af1"/>
              <w:jc w:val="center"/>
              <w:rPr>
                <w:b/>
                <w:color w:val="000000"/>
                <w:sz w:val="16"/>
                <w:szCs w:val="16"/>
              </w:rPr>
            </w:pPr>
            <w:r w:rsidRPr="00872F5B">
              <w:rPr>
                <w:color w:val="000000"/>
                <w:sz w:val="16"/>
                <w:szCs w:val="16"/>
              </w:rPr>
              <w:t>доходов бюджета муниципального района</w:t>
            </w:r>
          </w:p>
        </w:tc>
      </w:tr>
      <w:tr w:rsidR="00872F5B" w:rsidRPr="00872F5B" w:rsidTr="00C121D1">
        <w:trPr>
          <w:trHeight w:val="20"/>
        </w:trPr>
        <w:tc>
          <w:tcPr>
            <w:tcW w:w="1014" w:type="dxa"/>
            <w:tcBorders>
              <w:top w:val="single" w:sz="4" w:space="0" w:color="auto"/>
            </w:tcBorders>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 xml:space="preserve">Код главного </w:t>
            </w:r>
            <w:proofErr w:type="spellStart"/>
            <w:proofErr w:type="gramStart"/>
            <w:r w:rsidRPr="00872F5B">
              <w:rPr>
                <w:snapToGrid w:val="0"/>
                <w:color w:val="000000"/>
                <w:sz w:val="16"/>
                <w:szCs w:val="16"/>
              </w:rPr>
              <w:t>админи-стратора</w:t>
            </w:r>
            <w:proofErr w:type="spellEnd"/>
            <w:proofErr w:type="gramEnd"/>
            <w:r w:rsidRPr="00872F5B">
              <w:rPr>
                <w:snapToGrid w:val="0"/>
                <w:color w:val="000000"/>
                <w:sz w:val="16"/>
                <w:szCs w:val="16"/>
              </w:rPr>
              <w:t xml:space="preserve"> доходов</w:t>
            </w:r>
          </w:p>
        </w:tc>
        <w:tc>
          <w:tcPr>
            <w:tcW w:w="3060" w:type="dxa"/>
            <w:tcBorders>
              <w:top w:val="single" w:sz="4" w:space="0" w:color="auto"/>
            </w:tcBorders>
          </w:tcPr>
          <w:p w:rsidR="00872F5B" w:rsidRPr="00872F5B" w:rsidRDefault="00872F5B" w:rsidP="00C121D1">
            <w:pPr>
              <w:pStyle w:val="2"/>
              <w:rPr>
                <w:color w:val="000000"/>
                <w:sz w:val="16"/>
                <w:szCs w:val="16"/>
              </w:rPr>
            </w:pPr>
            <w:r w:rsidRPr="00872F5B">
              <w:rPr>
                <w:color w:val="000000"/>
                <w:sz w:val="16"/>
                <w:szCs w:val="16"/>
              </w:rPr>
              <w:t xml:space="preserve">Код бюджетной </w:t>
            </w:r>
            <w:proofErr w:type="gramStart"/>
            <w:r w:rsidRPr="00872F5B">
              <w:rPr>
                <w:color w:val="000000"/>
                <w:sz w:val="16"/>
                <w:szCs w:val="16"/>
              </w:rPr>
              <w:t>классификации    Российской Федерации доходов бюджета муниципального района</w:t>
            </w:r>
            <w:proofErr w:type="gramEnd"/>
          </w:p>
        </w:tc>
        <w:tc>
          <w:tcPr>
            <w:tcW w:w="5991" w:type="dxa"/>
            <w:tcBorders>
              <w:top w:val="single" w:sz="4" w:space="0" w:color="auto"/>
            </w:tcBorders>
          </w:tcPr>
          <w:p w:rsidR="00872F5B" w:rsidRPr="00872F5B" w:rsidRDefault="00872F5B" w:rsidP="00C121D1">
            <w:pPr>
              <w:pStyle w:val="5"/>
              <w:spacing w:before="120"/>
              <w:rPr>
                <w:b w:val="0"/>
                <w:color w:val="000000"/>
                <w:sz w:val="16"/>
                <w:szCs w:val="16"/>
              </w:rPr>
            </w:pPr>
          </w:p>
          <w:p w:rsidR="00872F5B" w:rsidRPr="00872F5B" w:rsidRDefault="00872F5B" w:rsidP="00C121D1">
            <w:pPr>
              <w:pStyle w:val="5"/>
              <w:spacing w:before="120"/>
              <w:rPr>
                <w:b w:val="0"/>
                <w:color w:val="000000"/>
                <w:sz w:val="16"/>
                <w:szCs w:val="16"/>
              </w:rPr>
            </w:pPr>
            <w:r w:rsidRPr="00872F5B">
              <w:rPr>
                <w:b w:val="0"/>
                <w:color w:val="000000"/>
                <w:sz w:val="16"/>
                <w:szCs w:val="16"/>
              </w:rPr>
              <w:t>Наименование главного администратора  доходов  бюджета муниципального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bCs/>
                <w:snapToGrid w:val="0"/>
                <w:color w:val="000000"/>
                <w:sz w:val="16"/>
                <w:szCs w:val="16"/>
              </w:rPr>
            </w:pPr>
            <w:r w:rsidRPr="00872F5B">
              <w:rPr>
                <w:bCs/>
                <w:snapToGrid w:val="0"/>
                <w:color w:val="000000"/>
                <w:sz w:val="16"/>
                <w:szCs w:val="16"/>
              </w:rPr>
              <w:t>1</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w:t>
            </w:r>
          </w:p>
        </w:tc>
        <w:tc>
          <w:tcPr>
            <w:tcW w:w="5991" w:type="dxa"/>
            <w:vAlign w:val="bottom"/>
          </w:tcPr>
          <w:p w:rsidR="00872F5B" w:rsidRPr="00872F5B" w:rsidRDefault="00872F5B" w:rsidP="00C121D1">
            <w:pPr>
              <w:pStyle w:val="5"/>
              <w:spacing w:before="120"/>
              <w:ind w:right="84"/>
              <w:rPr>
                <w:b w:val="0"/>
                <w:color w:val="000000"/>
                <w:sz w:val="16"/>
                <w:szCs w:val="16"/>
              </w:rPr>
            </w:pPr>
            <w:r w:rsidRPr="00872F5B">
              <w:rPr>
                <w:b w:val="0"/>
                <w:color w:val="000000"/>
                <w:sz w:val="16"/>
                <w:szCs w:val="16"/>
              </w:rPr>
              <w:t>3</w:t>
            </w:r>
          </w:p>
        </w:tc>
      </w:tr>
      <w:tr w:rsidR="00872F5B" w:rsidRPr="00872F5B" w:rsidTr="00C121D1">
        <w:trPr>
          <w:trHeight w:val="20"/>
        </w:trPr>
        <w:tc>
          <w:tcPr>
            <w:tcW w:w="1014" w:type="dxa"/>
          </w:tcPr>
          <w:p w:rsidR="00872F5B" w:rsidRPr="00872F5B" w:rsidRDefault="00872F5B" w:rsidP="00C121D1">
            <w:pPr>
              <w:spacing w:before="120" w:line="240" w:lineRule="exact"/>
              <w:jc w:val="center"/>
              <w:rPr>
                <w:b/>
                <w:bCs/>
                <w:snapToGrid w:val="0"/>
                <w:color w:val="000000"/>
                <w:sz w:val="16"/>
                <w:szCs w:val="16"/>
              </w:rPr>
            </w:pPr>
            <w:r w:rsidRPr="00872F5B">
              <w:rPr>
                <w:b/>
                <w:bCs/>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p>
        </w:tc>
        <w:tc>
          <w:tcPr>
            <w:tcW w:w="5991" w:type="dxa"/>
            <w:vAlign w:val="bottom"/>
          </w:tcPr>
          <w:p w:rsidR="00872F5B" w:rsidRPr="00872F5B" w:rsidRDefault="00872F5B" w:rsidP="00C121D1">
            <w:pPr>
              <w:pStyle w:val="5"/>
              <w:spacing w:before="120"/>
              <w:ind w:left="36" w:right="84"/>
              <w:jc w:val="both"/>
              <w:rPr>
                <w:snapToGrid w:val="0"/>
                <w:color w:val="000000"/>
                <w:sz w:val="16"/>
                <w:szCs w:val="16"/>
              </w:rPr>
            </w:pPr>
            <w:r w:rsidRPr="00872F5B">
              <w:rPr>
                <w:color w:val="000000"/>
                <w:sz w:val="16"/>
                <w:szCs w:val="16"/>
              </w:rPr>
              <w:t>Администрация Любытинского муниципального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 xml:space="preserve"> 1 08 07150 01 0000 110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Государственная пошлина за выдачу разрешения на установку рекламной ко</w:t>
            </w:r>
            <w:r w:rsidRPr="00872F5B">
              <w:rPr>
                <w:color w:val="000000"/>
                <w:sz w:val="16"/>
                <w:szCs w:val="16"/>
              </w:rPr>
              <w:t>н</w:t>
            </w:r>
            <w:r w:rsidRPr="00872F5B">
              <w:rPr>
                <w:color w:val="000000"/>
                <w:sz w:val="16"/>
                <w:szCs w:val="16"/>
              </w:rPr>
              <w:t>струкции</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1 11 05013 05 0000 120</w:t>
            </w:r>
          </w:p>
        </w:tc>
        <w:tc>
          <w:tcPr>
            <w:tcW w:w="5991" w:type="dxa"/>
          </w:tcPr>
          <w:p w:rsidR="00872F5B" w:rsidRPr="00872F5B" w:rsidRDefault="00872F5B" w:rsidP="00C121D1">
            <w:pPr>
              <w:ind w:left="36" w:right="84"/>
              <w:jc w:val="both"/>
              <w:rPr>
                <w:color w:val="000000"/>
                <w:sz w:val="16"/>
                <w:szCs w:val="16"/>
              </w:rPr>
            </w:pPr>
            <w:proofErr w:type="gramStart"/>
            <w:r w:rsidRPr="00872F5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1 11 05025 05 0000 120</w:t>
            </w:r>
          </w:p>
        </w:tc>
        <w:tc>
          <w:tcPr>
            <w:tcW w:w="5991" w:type="dxa"/>
            <w:vAlign w:val="bottom"/>
          </w:tcPr>
          <w:p w:rsidR="00872F5B" w:rsidRPr="00872F5B" w:rsidRDefault="00872F5B" w:rsidP="00C121D1">
            <w:pPr>
              <w:spacing w:before="120" w:line="240" w:lineRule="exact"/>
              <w:ind w:left="36" w:right="84"/>
              <w:jc w:val="both"/>
              <w:rPr>
                <w:snapToGrid w:val="0"/>
                <w:color w:val="000000"/>
                <w:sz w:val="16"/>
                <w:szCs w:val="16"/>
              </w:rPr>
            </w:pPr>
            <w:proofErr w:type="gramStart"/>
            <w:r w:rsidRPr="00872F5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w:t>
            </w:r>
            <w:r w:rsidRPr="00872F5B">
              <w:rPr>
                <w:color w:val="000000"/>
                <w:sz w:val="16"/>
                <w:szCs w:val="16"/>
              </w:rPr>
              <w:t>ь</w:t>
            </w:r>
            <w:r w:rsidRPr="00872F5B">
              <w:rPr>
                <w:color w:val="000000"/>
                <w:sz w:val="16"/>
                <w:szCs w:val="16"/>
              </w:rPr>
              <w:t>ных районов (за исключением земельных участков муниципальных бюджетных и автономных учреждений)</w:t>
            </w:r>
            <w:proofErr w:type="gramEnd"/>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1 11 05035 05 0000 120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872F5B">
              <w:rPr>
                <w:color w:val="000000"/>
                <w:sz w:val="16"/>
                <w:szCs w:val="16"/>
              </w:rPr>
              <w:t>(за и</w:t>
            </w:r>
            <w:r w:rsidRPr="00872F5B">
              <w:rPr>
                <w:color w:val="000000"/>
                <w:sz w:val="16"/>
                <w:szCs w:val="16"/>
              </w:rPr>
              <w:t>с</w:t>
            </w:r>
            <w:r w:rsidRPr="00872F5B">
              <w:rPr>
                <w:color w:val="000000"/>
                <w:sz w:val="16"/>
                <w:szCs w:val="16"/>
              </w:rPr>
              <w:t>ключением имущества муниципальных бюджетных и автономных учреждений)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1 11 05313 05 0000 120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Плата по соглашениям об установлении сервитута, заключенным органами местн</w:t>
            </w:r>
            <w:r w:rsidRPr="00872F5B">
              <w:rPr>
                <w:color w:val="000000"/>
                <w:sz w:val="16"/>
                <w:szCs w:val="16"/>
              </w:rPr>
              <w:t>о</w:t>
            </w:r>
            <w:r w:rsidRPr="00872F5B">
              <w:rPr>
                <w:color w:val="000000"/>
                <w:sz w:val="16"/>
                <w:szCs w:val="16"/>
              </w:rPr>
              <w:t>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w:t>
            </w:r>
            <w:r w:rsidRPr="00872F5B">
              <w:rPr>
                <w:color w:val="000000"/>
                <w:sz w:val="16"/>
                <w:szCs w:val="16"/>
              </w:rPr>
              <w:t>и</w:t>
            </w:r>
            <w:r w:rsidRPr="00872F5B">
              <w:rPr>
                <w:color w:val="000000"/>
                <w:sz w:val="16"/>
                <w:szCs w:val="16"/>
              </w:rPr>
              <w:t>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1 11 09045 05 0000 120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w:t>
            </w:r>
            <w:r w:rsidRPr="00872F5B">
              <w:rPr>
                <w:color w:val="000000"/>
                <w:sz w:val="16"/>
                <w:szCs w:val="16"/>
              </w:rPr>
              <w:t>я</w:t>
            </w:r>
            <w:r w:rsidRPr="00872F5B">
              <w:rPr>
                <w:color w:val="000000"/>
                <w:sz w:val="16"/>
                <w:szCs w:val="16"/>
              </w:rPr>
              <w:t>тий, в том числе казенных)</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1 13 02995 05 0000 130</w:t>
            </w:r>
          </w:p>
        </w:tc>
        <w:tc>
          <w:tcPr>
            <w:tcW w:w="5991" w:type="dxa"/>
          </w:tcPr>
          <w:p w:rsidR="00872F5B" w:rsidRPr="00872F5B" w:rsidRDefault="00872F5B" w:rsidP="00C121D1">
            <w:pPr>
              <w:ind w:left="36" w:right="84"/>
              <w:jc w:val="both"/>
              <w:rPr>
                <w:color w:val="000000"/>
                <w:sz w:val="16"/>
                <w:szCs w:val="16"/>
              </w:rPr>
            </w:pPr>
            <w:r w:rsidRPr="00872F5B">
              <w:rPr>
                <w:snapToGrid w:val="0"/>
                <w:color w:val="000000"/>
                <w:sz w:val="16"/>
                <w:szCs w:val="16"/>
              </w:rPr>
              <w:t>Прочие доходы от компенсации затрат бюджетов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1 14 02053 05 0000 410</w:t>
            </w:r>
          </w:p>
        </w:tc>
        <w:tc>
          <w:tcPr>
            <w:tcW w:w="5991" w:type="dxa"/>
          </w:tcPr>
          <w:p w:rsidR="00872F5B" w:rsidRPr="00872F5B" w:rsidRDefault="00872F5B" w:rsidP="00C121D1">
            <w:pPr>
              <w:ind w:left="36" w:right="84"/>
              <w:jc w:val="both"/>
              <w:rPr>
                <w:snapToGrid w:val="0"/>
                <w:color w:val="000000"/>
                <w:sz w:val="16"/>
                <w:szCs w:val="16"/>
              </w:rPr>
            </w:pPr>
            <w:r w:rsidRPr="00872F5B">
              <w:rPr>
                <w:color w:val="000000"/>
                <w:sz w:val="16"/>
                <w:szCs w:val="16"/>
              </w:rPr>
              <w:t>Доходы от реализации иного имущества, находящегося в собственности муниц</w:t>
            </w:r>
            <w:r w:rsidRPr="00872F5B">
              <w:rPr>
                <w:color w:val="000000"/>
                <w:sz w:val="16"/>
                <w:szCs w:val="16"/>
              </w:rPr>
              <w:t>и</w:t>
            </w:r>
            <w:r w:rsidRPr="00872F5B">
              <w:rPr>
                <w:color w:val="000000"/>
                <w:sz w:val="16"/>
                <w:szCs w:val="16"/>
              </w:rPr>
              <w:t>пальных районов (за исключением имущества муниципальных бюджетных и авт</w:t>
            </w:r>
            <w:r w:rsidRPr="00872F5B">
              <w:rPr>
                <w:color w:val="000000"/>
                <w:sz w:val="16"/>
                <w:szCs w:val="16"/>
              </w:rPr>
              <w:t>о</w:t>
            </w:r>
            <w:r w:rsidRPr="00872F5B">
              <w:rPr>
                <w:color w:val="000000"/>
                <w:sz w:val="16"/>
                <w:szCs w:val="16"/>
              </w:rPr>
              <w:t>номных учреждений, а также имущества муниципальных унитарных предприятий, в том числе казенных), в части реализации основных средств по указанному имущ</w:t>
            </w:r>
            <w:r w:rsidRPr="00872F5B">
              <w:rPr>
                <w:color w:val="000000"/>
                <w:sz w:val="16"/>
                <w:szCs w:val="16"/>
              </w:rPr>
              <w:t>е</w:t>
            </w:r>
            <w:r w:rsidRPr="00872F5B">
              <w:rPr>
                <w:color w:val="000000"/>
                <w:sz w:val="16"/>
                <w:szCs w:val="16"/>
              </w:rPr>
              <w:t>ству</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1 14 06013 05 0000 430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Доходы от продажи земельных участков, государственная собственность на кот</w:t>
            </w:r>
            <w:r w:rsidRPr="00872F5B">
              <w:rPr>
                <w:snapToGrid w:val="0"/>
                <w:color w:val="000000"/>
                <w:sz w:val="16"/>
                <w:szCs w:val="16"/>
              </w:rPr>
              <w:t>о</w:t>
            </w:r>
            <w:r w:rsidRPr="00872F5B">
              <w:rPr>
                <w:snapToGrid w:val="0"/>
                <w:color w:val="000000"/>
                <w:sz w:val="16"/>
                <w:szCs w:val="16"/>
              </w:rPr>
              <w:t>рые не разграничена и которые расположены в границах сельских поселений и ме</w:t>
            </w:r>
            <w:r w:rsidRPr="00872F5B">
              <w:rPr>
                <w:snapToGrid w:val="0"/>
                <w:color w:val="000000"/>
                <w:sz w:val="16"/>
                <w:szCs w:val="16"/>
              </w:rPr>
              <w:t>ж</w:t>
            </w:r>
            <w:r w:rsidRPr="00872F5B">
              <w:rPr>
                <w:snapToGrid w:val="0"/>
                <w:color w:val="000000"/>
                <w:sz w:val="16"/>
                <w:szCs w:val="16"/>
              </w:rPr>
              <w:t>селенных территорий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bCs/>
                <w:snapToGrid w:val="0"/>
                <w:color w:val="000000"/>
                <w:spacing w:val="-20"/>
                <w:sz w:val="16"/>
                <w:szCs w:val="16"/>
              </w:rPr>
            </w:pPr>
            <w:r w:rsidRPr="00872F5B">
              <w:rPr>
                <w:bCs/>
                <w:snapToGrid w:val="0"/>
                <w:color w:val="000000"/>
                <w:spacing w:val="-2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1 14 06025 05 0000 430</w:t>
            </w:r>
          </w:p>
        </w:tc>
        <w:tc>
          <w:tcPr>
            <w:tcW w:w="5991" w:type="dxa"/>
          </w:tcPr>
          <w:p w:rsidR="00872F5B" w:rsidRPr="00872F5B" w:rsidRDefault="00872F5B" w:rsidP="00C121D1">
            <w:pPr>
              <w:spacing w:before="120" w:line="240" w:lineRule="exact"/>
              <w:ind w:left="36" w:right="84"/>
              <w:jc w:val="both"/>
              <w:rPr>
                <w:color w:val="000000"/>
                <w:sz w:val="16"/>
                <w:szCs w:val="16"/>
              </w:rPr>
            </w:pPr>
            <w:r w:rsidRPr="00872F5B">
              <w:rPr>
                <w:color w:val="000000"/>
                <w:sz w:val="16"/>
                <w:szCs w:val="16"/>
              </w:rPr>
              <w:t>Доходы от продажи земельных участков, находящихся в собственности муниц</w:t>
            </w:r>
            <w:r w:rsidRPr="00872F5B">
              <w:rPr>
                <w:color w:val="000000"/>
                <w:sz w:val="16"/>
                <w:szCs w:val="16"/>
              </w:rPr>
              <w:t>и</w:t>
            </w:r>
            <w:r w:rsidRPr="00872F5B">
              <w:rPr>
                <w:color w:val="000000"/>
                <w:sz w:val="16"/>
                <w:szCs w:val="16"/>
              </w:rPr>
              <w:t>пальных районов (за исключением земельных участков муниципальных бюджетных и автономных учреждений)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1 16 01084 01 0000 140</w:t>
            </w:r>
          </w:p>
        </w:tc>
        <w:tc>
          <w:tcPr>
            <w:tcW w:w="5991" w:type="dxa"/>
            <w:vAlign w:val="bottom"/>
          </w:tcPr>
          <w:p w:rsidR="00872F5B" w:rsidRPr="00872F5B" w:rsidRDefault="00872F5B" w:rsidP="00C121D1">
            <w:pPr>
              <w:autoSpaceDE w:val="0"/>
              <w:autoSpaceDN w:val="0"/>
              <w:adjustRightInd w:val="0"/>
              <w:jc w:val="both"/>
              <w:rPr>
                <w:color w:val="000000"/>
                <w:sz w:val="16"/>
                <w:szCs w:val="16"/>
              </w:rPr>
            </w:pPr>
            <w:r w:rsidRPr="00872F5B">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w:t>
            </w:r>
            <w:r w:rsidRPr="00872F5B">
              <w:rPr>
                <w:color w:val="000000"/>
                <w:sz w:val="16"/>
                <w:szCs w:val="16"/>
              </w:rPr>
              <w:t>т</w:t>
            </w:r>
            <w:r w:rsidRPr="00872F5B">
              <w:rPr>
                <w:color w:val="000000"/>
                <w:sz w:val="16"/>
                <w:szCs w:val="16"/>
              </w:rPr>
              <w:t>ными лицами органов муниципального контроля</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bCs/>
                <w:color w:val="000000"/>
                <w:sz w:val="16"/>
                <w:szCs w:val="16"/>
              </w:rPr>
              <w:t xml:space="preserve"> 1 16 07010 05 0</w:t>
            </w:r>
            <w:r w:rsidRPr="00872F5B">
              <w:rPr>
                <w:bCs/>
                <w:color w:val="000000"/>
                <w:sz w:val="16"/>
                <w:szCs w:val="16"/>
                <w:bdr w:val="none" w:sz="0" w:space="0" w:color="auto" w:frame="1"/>
              </w:rPr>
              <w:t>000</w:t>
            </w:r>
            <w:r w:rsidRPr="00872F5B">
              <w:rPr>
                <w:bCs/>
                <w:color w:val="000000"/>
                <w:sz w:val="16"/>
                <w:szCs w:val="16"/>
              </w:rPr>
              <w:t> 140</w:t>
            </w:r>
            <w:r w:rsidRPr="00872F5B">
              <w:rPr>
                <w:color w:val="000000"/>
                <w:sz w:val="16"/>
                <w:szCs w:val="16"/>
              </w:rPr>
              <w:t> </w:t>
            </w:r>
          </w:p>
        </w:tc>
        <w:tc>
          <w:tcPr>
            <w:tcW w:w="5991" w:type="dxa"/>
            <w:vAlign w:val="bottom"/>
          </w:tcPr>
          <w:p w:rsidR="00872F5B" w:rsidRPr="00872F5B" w:rsidRDefault="00872F5B" w:rsidP="00C121D1">
            <w:pPr>
              <w:autoSpaceDE w:val="0"/>
              <w:autoSpaceDN w:val="0"/>
              <w:adjustRightInd w:val="0"/>
              <w:jc w:val="both"/>
              <w:rPr>
                <w:color w:val="000000"/>
                <w:sz w:val="16"/>
                <w:szCs w:val="16"/>
              </w:rPr>
            </w:pPr>
            <w:proofErr w:type="gramStart"/>
            <w:r w:rsidRPr="00872F5B">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w:t>
            </w:r>
            <w:r w:rsidRPr="00872F5B">
              <w:rPr>
                <w:color w:val="000000"/>
                <w:sz w:val="16"/>
                <w:szCs w:val="16"/>
              </w:rPr>
              <w:t>н</w:t>
            </w:r>
            <w:r w:rsidRPr="00872F5B">
              <w:rPr>
                <w:color w:val="000000"/>
                <w:sz w:val="16"/>
                <w:szCs w:val="16"/>
              </w:rPr>
              <w:t>трактом, заключенным муниципальным органом, казенным учреждением муниц</w:t>
            </w:r>
            <w:r w:rsidRPr="00872F5B">
              <w:rPr>
                <w:color w:val="000000"/>
                <w:sz w:val="16"/>
                <w:szCs w:val="16"/>
              </w:rPr>
              <w:t>и</w:t>
            </w:r>
            <w:r w:rsidRPr="00872F5B">
              <w:rPr>
                <w:color w:val="000000"/>
                <w:sz w:val="16"/>
                <w:szCs w:val="16"/>
              </w:rPr>
              <w:t>пального района</w:t>
            </w:r>
            <w:proofErr w:type="gramEnd"/>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116 07090 05 0000 140</w:t>
            </w:r>
          </w:p>
        </w:tc>
        <w:tc>
          <w:tcPr>
            <w:tcW w:w="5991" w:type="dxa"/>
            <w:vAlign w:val="bottom"/>
          </w:tcPr>
          <w:p w:rsidR="00872F5B" w:rsidRPr="00872F5B" w:rsidRDefault="00872F5B" w:rsidP="00C121D1">
            <w:pPr>
              <w:autoSpaceDE w:val="0"/>
              <w:autoSpaceDN w:val="0"/>
              <w:adjustRightInd w:val="0"/>
              <w:jc w:val="both"/>
              <w:rPr>
                <w:color w:val="000000"/>
                <w:sz w:val="16"/>
                <w:szCs w:val="16"/>
              </w:rPr>
            </w:pPr>
            <w:r w:rsidRPr="00872F5B">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w:t>
            </w:r>
            <w:r w:rsidRPr="00872F5B">
              <w:rPr>
                <w:color w:val="000000"/>
                <w:sz w:val="16"/>
                <w:szCs w:val="16"/>
              </w:rPr>
              <w:t>и</w:t>
            </w:r>
            <w:r w:rsidRPr="00872F5B">
              <w:rPr>
                <w:color w:val="000000"/>
                <w:sz w:val="16"/>
                <w:szCs w:val="16"/>
              </w:rPr>
              <w:t>пальным органом, (муниципальным казенным учреждением) муниципального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lastRenderedPageBreak/>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1 16 10123 01 0051 140</w:t>
            </w:r>
          </w:p>
        </w:tc>
        <w:tc>
          <w:tcPr>
            <w:tcW w:w="5991" w:type="dxa"/>
            <w:vAlign w:val="bottom"/>
          </w:tcPr>
          <w:p w:rsidR="00872F5B" w:rsidRPr="00872F5B" w:rsidRDefault="00872F5B" w:rsidP="00C121D1">
            <w:pPr>
              <w:spacing w:before="120" w:line="240" w:lineRule="exact"/>
              <w:ind w:left="36" w:right="84"/>
              <w:jc w:val="both"/>
              <w:rPr>
                <w:color w:val="000000"/>
                <w:sz w:val="16"/>
                <w:szCs w:val="16"/>
              </w:rPr>
            </w:pPr>
            <w:proofErr w:type="gramStart"/>
            <w:r w:rsidRPr="00872F5B">
              <w:rPr>
                <w:color w:val="000000"/>
                <w:sz w:val="16"/>
                <w:szCs w:val="16"/>
              </w:rPr>
              <w:t>Доходы от денежных взысканий (штрафов), поступающие в счет погашения задо</w:t>
            </w:r>
            <w:r w:rsidRPr="00872F5B">
              <w:rPr>
                <w:color w:val="000000"/>
                <w:sz w:val="16"/>
                <w:szCs w:val="16"/>
              </w:rPr>
              <w:t>л</w:t>
            </w:r>
            <w:r w:rsidRPr="00872F5B">
              <w:rPr>
                <w:color w:val="000000"/>
                <w:sz w:val="16"/>
                <w:szCs w:val="16"/>
              </w:rPr>
              <w:t>женности, образовавшейся до 1 января 2020 года, подлежащие зачислению в бю</w:t>
            </w:r>
            <w:r w:rsidRPr="00872F5B">
              <w:rPr>
                <w:color w:val="000000"/>
                <w:sz w:val="16"/>
                <w:szCs w:val="16"/>
              </w:rPr>
              <w:t>д</w:t>
            </w:r>
            <w:r w:rsidRPr="00872F5B">
              <w:rPr>
                <w:color w:val="000000"/>
                <w:sz w:val="16"/>
                <w:szCs w:val="16"/>
              </w:rPr>
              <w:t>жет муниципального образования по нормативам, действовавшим в 2019 году (д</w:t>
            </w:r>
            <w:r w:rsidRPr="00872F5B">
              <w:rPr>
                <w:color w:val="000000"/>
                <w:sz w:val="16"/>
                <w:szCs w:val="16"/>
              </w:rPr>
              <w:t>о</w:t>
            </w:r>
            <w:r w:rsidRPr="00872F5B">
              <w:rPr>
                <w:color w:val="000000"/>
                <w:sz w:val="16"/>
                <w:szCs w:val="16"/>
              </w:rPr>
              <w:t>ходы бюджетов муниципальных районов за исключением доходов, направляемых на формирование муниципального дорожного фонда, а также иных платежей в сл</w:t>
            </w:r>
            <w:r w:rsidRPr="00872F5B">
              <w:rPr>
                <w:color w:val="000000"/>
                <w:sz w:val="16"/>
                <w:szCs w:val="16"/>
              </w:rPr>
              <w:t>у</w:t>
            </w:r>
            <w:r w:rsidRPr="00872F5B">
              <w:rPr>
                <w:color w:val="000000"/>
                <w:sz w:val="16"/>
                <w:szCs w:val="16"/>
              </w:rPr>
              <w:t>чае принятия решения финансовым органом муниципального образования о ра</w:t>
            </w:r>
            <w:r w:rsidRPr="00872F5B">
              <w:rPr>
                <w:color w:val="000000"/>
                <w:sz w:val="16"/>
                <w:szCs w:val="16"/>
              </w:rPr>
              <w:t>з</w:t>
            </w:r>
            <w:r w:rsidRPr="00872F5B">
              <w:rPr>
                <w:color w:val="000000"/>
                <w:sz w:val="16"/>
                <w:szCs w:val="16"/>
              </w:rPr>
              <w:t xml:space="preserve">дельном учете задолженности) </w:t>
            </w:r>
            <w:proofErr w:type="gramEnd"/>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1 17 01050 05 0000 180</w:t>
            </w:r>
          </w:p>
        </w:tc>
        <w:tc>
          <w:tcPr>
            <w:tcW w:w="5991" w:type="dxa"/>
            <w:vAlign w:val="bottom"/>
          </w:tcPr>
          <w:p w:rsidR="00872F5B" w:rsidRPr="00872F5B" w:rsidRDefault="00872F5B" w:rsidP="00C121D1">
            <w:pPr>
              <w:spacing w:before="120" w:line="240" w:lineRule="exact"/>
              <w:ind w:left="36" w:right="84"/>
              <w:jc w:val="both"/>
              <w:rPr>
                <w:snapToGrid w:val="0"/>
                <w:color w:val="000000"/>
                <w:sz w:val="16"/>
                <w:szCs w:val="16"/>
              </w:rPr>
            </w:pPr>
            <w:r w:rsidRPr="00872F5B">
              <w:rPr>
                <w:snapToGrid w:val="0"/>
                <w:color w:val="000000"/>
                <w:sz w:val="16"/>
                <w:szCs w:val="16"/>
              </w:rPr>
              <w:t>Невыясненные поступления, зачисляемые в бюджеты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703</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2 07 05030 05 0000 150</w:t>
            </w:r>
          </w:p>
        </w:tc>
        <w:tc>
          <w:tcPr>
            <w:tcW w:w="5991" w:type="dxa"/>
            <w:vAlign w:val="bottom"/>
          </w:tcPr>
          <w:p w:rsidR="00872F5B" w:rsidRPr="00872F5B" w:rsidRDefault="00872F5B" w:rsidP="00C121D1">
            <w:pPr>
              <w:spacing w:before="120" w:line="240" w:lineRule="exact"/>
              <w:ind w:left="36" w:right="84"/>
              <w:jc w:val="both"/>
              <w:rPr>
                <w:snapToGrid w:val="0"/>
                <w:color w:val="000000"/>
                <w:sz w:val="16"/>
                <w:szCs w:val="16"/>
              </w:rPr>
            </w:pPr>
            <w:r w:rsidRPr="00872F5B">
              <w:rPr>
                <w:snapToGrid w:val="0"/>
                <w:color w:val="000000"/>
                <w:sz w:val="16"/>
                <w:szCs w:val="16"/>
              </w:rPr>
              <w:t>Прочие безвозмездные поступления в бюджеты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b/>
                <w:snapToGrid w:val="0"/>
                <w:color w:val="000000"/>
                <w:sz w:val="16"/>
                <w:szCs w:val="16"/>
              </w:rPr>
            </w:pPr>
            <w:r w:rsidRPr="00872F5B">
              <w:rPr>
                <w:b/>
                <w:snapToGrid w:val="0"/>
                <w:color w:val="000000"/>
                <w:sz w:val="16"/>
                <w:szCs w:val="16"/>
              </w:rPr>
              <w:t>757</w:t>
            </w:r>
          </w:p>
        </w:tc>
        <w:tc>
          <w:tcPr>
            <w:tcW w:w="3060" w:type="dxa"/>
          </w:tcPr>
          <w:p w:rsidR="00872F5B" w:rsidRPr="00872F5B" w:rsidRDefault="00872F5B" w:rsidP="00C121D1">
            <w:pPr>
              <w:spacing w:before="120" w:line="240" w:lineRule="exact"/>
              <w:jc w:val="center"/>
              <w:rPr>
                <w:b/>
                <w:snapToGrid w:val="0"/>
                <w:color w:val="000000"/>
                <w:sz w:val="16"/>
                <w:szCs w:val="16"/>
              </w:rPr>
            </w:pPr>
          </w:p>
        </w:tc>
        <w:tc>
          <w:tcPr>
            <w:tcW w:w="5991" w:type="dxa"/>
          </w:tcPr>
          <w:p w:rsidR="00872F5B" w:rsidRPr="00872F5B" w:rsidRDefault="00872F5B" w:rsidP="00C121D1">
            <w:pPr>
              <w:tabs>
                <w:tab w:val="left" w:pos="3186"/>
              </w:tabs>
              <w:ind w:left="36" w:right="84"/>
              <w:jc w:val="both"/>
              <w:rPr>
                <w:b/>
                <w:snapToGrid w:val="0"/>
                <w:color w:val="000000"/>
                <w:sz w:val="16"/>
                <w:szCs w:val="16"/>
              </w:rPr>
            </w:pPr>
            <w:r w:rsidRPr="00872F5B">
              <w:rPr>
                <w:b/>
                <w:snapToGrid w:val="0"/>
                <w:color w:val="000000"/>
                <w:sz w:val="16"/>
                <w:szCs w:val="16"/>
              </w:rPr>
              <w:t>Комитет культуры, спорта и туризма Администрации Любытинского муниц</w:t>
            </w:r>
            <w:r w:rsidRPr="00872F5B">
              <w:rPr>
                <w:b/>
                <w:snapToGrid w:val="0"/>
                <w:color w:val="000000"/>
                <w:sz w:val="16"/>
                <w:szCs w:val="16"/>
              </w:rPr>
              <w:t>и</w:t>
            </w:r>
            <w:r w:rsidRPr="00872F5B">
              <w:rPr>
                <w:b/>
                <w:snapToGrid w:val="0"/>
                <w:color w:val="000000"/>
                <w:sz w:val="16"/>
                <w:szCs w:val="16"/>
              </w:rPr>
              <w:t>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757</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1 13 02995 05 0000 130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Прочие доходы от компенсации затрат бюджетов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b/>
                <w:snapToGrid w:val="0"/>
                <w:color w:val="000000"/>
                <w:sz w:val="16"/>
                <w:szCs w:val="16"/>
              </w:rPr>
            </w:pPr>
            <w:r w:rsidRPr="00872F5B">
              <w:rPr>
                <w:b/>
                <w:snapToGrid w:val="0"/>
                <w:color w:val="000000"/>
                <w:sz w:val="16"/>
                <w:szCs w:val="16"/>
              </w:rPr>
              <w:t>774</w:t>
            </w:r>
          </w:p>
        </w:tc>
        <w:tc>
          <w:tcPr>
            <w:tcW w:w="3060" w:type="dxa"/>
          </w:tcPr>
          <w:p w:rsidR="00872F5B" w:rsidRPr="00872F5B" w:rsidRDefault="00872F5B" w:rsidP="00C121D1">
            <w:pPr>
              <w:spacing w:before="120" w:line="240" w:lineRule="exact"/>
              <w:jc w:val="center"/>
              <w:rPr>
                <w:b/>
                <w:snapToGrid w:val="0"/>
                <w:color w:val="000000"/>
                <w:sz w:val="16"/>
                <w:szCs w:val="16"/>
              </w:rPr>
            </w:pPr>
          </w:p>
        </w:tc>
        <w:tc>
          <w:tcPr>
            <w:tcW w:w="5991" w:type="dxa"/>
          </w:tcPr>
          <w:p w:rsidR="00872F5B" w:rsidRPr="00872F5B" w:rsidRDefault="00872F5B" w:rsidP="00C121D1">
            <w:pPr>
              <w:ind w:left="36" w:right="84"/>
              <w:jc w:val="both"/>
              <w:rPr>
                <w:b/>
                <w:snapToGrid w:val="0"/>
                <w:color w:val="000000"/>
                <w:sz w:val="16"/>
                <w:szCs w:val="16"/>
              </w:rPr>
            </w:pPr>
            <w:r w:rsidRPr="00872F5B">
              <w:rPr>
                <w:b/>
                <w:snapToGrid w:val="0"/>
                <w:color w:val="000000"/>
                <w:sz w:val="16"/>
                <w:szCs w:val="16"/>
              </w:rPr>
              <w:t>Комитет образования Администрации Любытинского муниципального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774</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1 13 02995 05 0000 130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Прочие доходы от компенсации затрат бюджетов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b/>
                <w:snapToGrid w:val="0"/>
                <w:color w:val="000000"/>
                <w:sz w:val="16"/>
                <w:szCs w:val="16"/>
              </w:rPr>
            </w:pPr>
            <w:r w:rsidRPr="00872F5B">
              <w:rPr>
                <w:b/>
                <w:snapToGrid w:val="0"/>
                <w:color w:val="000000"/>
                <w:sz w:val="16"/>
                <w:szCs w:val="16"/>
              </w:rPr>
              <w:t>792</w:t>
            </w:r>
          </w:p>
        </w:tc>
        <w:tc>
          <w:tcPr>
            <w:tcW w:w="3060" w:type="dxa"/>
          </w:tcPr>
          <w:p w:rsidR="00872F5B" w:rsidRPr="00872F5B" w:rsidRDefault="00872F5B" w:rsidP="00C121D1">
            <w:pPr>
              <w:spacing w:before="120" w:line="240" w:lineRule="exact"/>
              <w:jc w:val="center"/>
              <w:rPr>
                <w:b/>
                <w:snapToGrid w:val="0"/>
                <w:color w:val="000000"/>
                <w:sz w:val="16"/>
                <w:szCs w:val="16"/>
              </w:rPr>
            </w:pPr>
          </w:p>
        </w:tc>
        <w:tc>
          <w:tcPr>
            <w:tcW w:w="5991" w:type="dxa"/>
          </w:tcPr>
          <w:p w:rsidR="00872F5B" w:rsidRPr="00872F5B" w:rsidRDefault="00872F5B" w:rsidP="00C121D1">
            <w:pPr>
              <w:ind w:left="36" w:right="84"/>
              <w:jc w:val="both"/>
              <w:rPr>
                <w:b/>
                <w:snapToGrid w:val="0"/>
                <w:color w:val="000000"/>
                <w:sz w:val="16"/>
                <w:szCs w:val="16"/>
              </w:rPr>
            </w:pPr>
            <w:r w:rsidRPr="00872F5B">
              <w:rPr>
                <w:b/>
                <w:snapToGrid w:val="0"/>
                <w:color w:val="000000"/>
                <w:sz w:val="16"/>
                <w:szCs w:val="16"/>
              </w:rPr>
              <w:t>Комитет финансов Администрации Любытинского муниципального района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1 11 03050 05 0000 120</w:t>
            </w:r>
          </w:p>
        </w:tc>
        <w:tc>
          <w:tcPr>
            <w:tcW w:w="5991" w:type="dxa"/>
            <w:vAlign w:val="bottom"/>
          </w:tcPr>
          <w:p w:rsidR="00872F5B" w:rsidRPr="00872F5B" w:rsidRDefault="00872F5B" w:rsidP="00C121D1">
            <w:pPr>
              <w:spacing w:before="120" w:line="240" w:lineRule="exact"/>
              <w:ind w:left="36" w:right="84"/>
              <w:jc w:val="both"/>
              <w:rPr>
                <w:snapToGrid w:val="0"/>
                <w:color w:val="000000"/>
                <w:sz w:val="16"/>
                <w:szCs w:val="16"/>
              </w:rPr>
            </w:pPr>
            <w:r w:rsidRPr="00872F5B">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1 13 02995 05 0000 130</w:t>
            </w:r>
          </w:p>
        </w:tc>
        <w:tc>
          <w:tcPr>
            <w:tcW w:w="5991" w:type="dxa"/>
            <w:vAlign w:val="bottom"/>
          </w:tcPr>
          <w:p w:rsidR="00872F5B" w:rsidRPr="00872F5B" w:rsidRDefault="00872F5B" w:rsidP="00C121D1">
            <w:pPr>
              <w:spacing w:before="120" w:line="240" w:lineRule="exact"/>
              <w:ind w:left="36" w:right="84"/>
              <w:jc w:val="both"/>
              <w:rPr>
                <w:snapToGrid w:val="0"/>
                <w:color w:val="000000"/>
                <w:sz w:val="16"/>
                <w:szCs w:val="16"/>
              </w:rPr>
            </w:pPr>
            <w:r w:rsidRPr="00872F5B">
              <w:rPr>
                <w:snapToGrid w:val="0"/>
                <w:color w:val="000000"/>
                <w:sz w:val="16"/>
                <w:szCs w:val="16"/>
              </w:rPr>
              <w:t>Прочие доходы от компенсации затрат бюджетов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1 17 01050 05 0000 180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Невыясненные поступления, зачисляемые в бюджеты муниципальных районов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1 17 05050 05 0000 180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 xml:space="preserve">Прочие неналоговые доходы бюджетов муниципальных районов </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2 02 15001 05 0000 150</w:t>
            </w:r>
          </w:p>
        </w:tc>
        <w:tc>
          <w:tcPr>
            <w:tcW w:w="5991" w:type="dxa"/>
          </w:tcPr>
          <w:p w:rsidR="00872F5B" w:rsidRPr="00872F5B" w:rsidRDefault="00872F5B" w:rsidP="00C121D1">
            <w:pPr>
              <w:ind w:left="36" w:right="84"/>
              <w:jc w:val="both"/>
              <w:rPr>
                <w:snapToGrid w:val="0"/>
                <w:color w:val="000000"/>
                <w:sz w:val="16"/>
                <w:szCs w:val="16"/>
              </w:rPr>
            </w:pPr>
            <w:r w:rsidRPr="00872F5B">
              <w:rPr>
                <w:color w:val="000000"/>
                <w:sz w:val="16"/>
                <w:szCs w:val="16"/>
              </w:rPr>
              <w:t>Дотации бюджетам муниципальных районов на выравнивание бюджетной обесп</w:t>
            </w:r>
            <w:r w:rsidRPr="00872F5B">
              <w:rPr>
                <w:color w:val="000000"/>
                <w:sz w:val="16"/>
                <w:szCs w:val="16"/>
              </w:rPr>
              <w:t>е</w:t>
            </w:r>
            <w:r w:rsidRPr="00872F5B">
              <w:rPr>
                <w:color w:val="000000"/>
                <w:sz w:val="16"/>
                <w:szCs w:val="16"/>
              </w:rPr>
              <w:t>ченности из бюджета субъекта Российской Федерации</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2 02 15002 05 0000 150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 xml:space="preserve">Дотации бюджетам муниципальных районов на поддержку мер по обеспечению </w:t>
            </w:r>
            <w:r w:rsidRPr="00872F5B">
              <w:rPr>
                <w:bCs/>
                <w:color w:val="000000"/>
                <w:sz w:val="16"/>
                <w:szCs w:val="16"/>
              </w:rPr>
              <w:t>сбалансированности бюджетов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202 20299 05 0000 150</w:t>
            </w:r>
          </w:p>
          <w:p w:rsidR="00872F5B" w:rsidRPr="00872F5B" w:rsidRDefault="00872F5B" w:rsidP="00C121D1">
            <w:pPr>
              <w:spacing w:before="120" w:line="240" w:lineRule="exact"/>
              <w:jc w:val="center"/>
              <w:rPr>
                <w:snapToGrid w:val="0"/>
                <w:color w:val="000000"/>
                <w:sz w:val="16"/>
                <w:szCs w:val="16"/>
              </w:rPr>
            </w:pP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обеспечение мероприятий по пер</w:t>
            </w:r>
            <w:r w:rsidRPr="00872F5B">
              <w:rPr>
                <w:color w:val="000000"/>
                <w:sz w:val="16"/>
                <w:szCs w:val="16"/>
              </w:rPr>
              <w:t>е</w:t>
            </w:r>
            <w:r w:rsidRPr="00872F5B">
              <w:rPr>
                <w:color w:val="000000"/>
                <w:sz w:val="16"/>
                <w:szCs w:val="16"/>
              </w:rPr>
              <w:t>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w:t>
            </w:r>
            <w:r w:rsidRPr="00872F5B">
              <w:rPr>
                <w:color w:val="000000"/>
                <w:sz w:val="16"/>
                <w:szCs w:val="16"/>
              </w:rPr>
              <w:t>о</w:t>
            </w:r>
            <w:r w:rsidRPr="00872F5B">
              <w:rPr>
                <w:color w:val="000000"/>
                <w:sz w:val="16"/>
                <w:szCs w:val="16"/>
              </w:rPr>
              <w:t>рации - Фонда содействия реформированию жилищно-коммунального хозяйства</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color w:val="000000"/>
                <w:sz w:val="16"/>
                <w:szCs w:val="16"/>
              </w:rPr>
              <w:t>202 20302 05 0000 150</w:t>
            </w: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обеспечение мероприятий по пер</w:t>
            </w:r>
            <w:r w:rsidRPr="00872F5B">
              <w:rPr>
                <w:color w:val="000000"/>
                <w:sz w:val="16"/>
                <w:szCs w:val="16"/>
              </w:rPr>
              <w:t>е</w:t>
            </w:r>
            <w:r w:rsidRPr="00872F5B">
              <w:rPr>
                <w:color w:val="000000"/>
                <w:sz w:val="16"/>
                <w:szCs w:val="16"/>
              </w:rPr>
              <w:t>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202 25097 05 0000 150</w:t>
            </w: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202 25210 05 0000 150</w:t>
            </w:r>
          </w:p>
          <w:p w:rsidR="00872F5B" w:rsidRPr="00872F5B" w:rsidRDefault="00872F5B" w:rsidP="00C121D1">
            <w:pPr>
              <w:spacing w:before="120" w:line="240" w:lineRule="exact"/>
              <w:jc w:val="center"/>
              <w:rPr>
                <w:snapToGrid w:val="0"/>
                <w:color w:val="000000"/>
                <w:sz w:val="16"/>
                <w:szCs w:val="16"/>
              </w:rPr>
            </w:pP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внедрение целевой модели цифр</w:t>
            </w:r>
            <w:r w:rsidRPr="00872F5B">
              <w:rPr>
                <w:color w:val="000000"/>
                <w:sz w:val="16"/>
                <w:szCs w:val="16"/>
              </w:rPr>
              <w:t>о</w:t>
            </w:r>
            <w:r w:rsidRPr="00872F5B">
              <w:rPr>
                <w:color w:val="000000"/>
                <w:sz w:val="16"/>
                <w:szCs w:val="16"/>
              </w:rPr>
              <w:t>вой образовательной среды в общеобразовательных организациях и профессионал</w:t>
            </w:r>
            <w:r w:rsidRPr="00872F5B">
              <w:rPr>
                <w:color w:val="000000"/>
                <w:sz w:val="16"/>
                <w:szCs w:val="16"/>
              </w:rPr>
              <w:t>ь</w:t>
            </w:r>
            <w:r w:rsidRPr="00872F5B">
              <w:rPr>
                <w:color w:val="000000"/>
                <w:sz w:val="16"/>
                <w:szCs w:val="16"/>
              </w:rPr>
              <w:t>ных образовательных организациях</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202 25299 05 0000 150</w:t>
            </w:r>
          </w:p>
        </w:tc>
        <w:tc>
          <w:tcPr>
            <w:tcW w:w="5991" w:type="dxa"/>
            <w:vAlign w:val="bottom"/>
          </w:tcPr>
          <w:p w:rsidR="00872F5B" w:rsidRPr="00872F5B" w:rsidRDefault="00872F5B" w:rsidP="00C121D1">
            <w:pPr>
              <w:autoSpaceDE w:val="0"/>
              <w:autoSpaceDN w:val="0"/>
              <w:adjustRightInd w:val="0"/>
              <w:jc w:val="both"/>
              <w:rPr>
                <w:color w:val="000000"/>
                <w:sz w:val="16"/>
                <w:szCs w:val="16"/>
              </w:rPr>
            </w:pPr>
            <w:r w:rsidRPr="00872F5B">
              <w:rPr>
                <w:color w:val="000000"/>
                <w:sz w:val="16"/>
                <w:szCs w:val="16"/>
              </w:rPr>
              <w:t xml:space="preserve">Субсидии бюджетам муниципальных районов на </w:t>
            </w:r>
            <w:proofErr w:type="spellStart"/>
            <w:r w:rsidRPr="00872F5B">
              <w:rPr>
                <w:color w:val="000000"/>
                <w:sz w:val="16"/>
                <w:szCs w:val="16"/>
              </w:rPr>
              <w:t>софинансирование</w:t>
            </w:r>
            <w:proofErr w:type="spellEnd"/>
            <w:r w:rsidRPr="00872F5B">
              <w:rPr>
                <w:color w:val="000000"/>
                <w:sz w:val="16"/>
                <w:szCs w:val="16"/>
              </w:rPr>
              <w:t xml:space="preserve"> расходных об</w:t>
            </w:r>
            <w:r w:rsidRPr="00872F5B">
              <w:rPr>
                <w:color w:val="000000"/>
                <w:sz w:val="16"/>
                <w:szCs w:val="16"/>
              </w:rPr>
              <w:t>я</w:t>
            </w:r>
            <w:r w:rsidRPr="00872F5B">
              <w:rPr>
                <w:color w:val="000000"/>
                <w:sz w:val="16"/>
                <w:szCs w:val="16"/>
              </w:rPr>
              <w:t xml:space="preserve">зательств субъектов Российской Федерации, связанных с реализацией федеральной целевой </w:t>
            </w:r>
            <w:hyperlink r:id="rId13" w:history="1">
              <w:r w:rsidRPr="00872F5B">
                <w:rPr>
                  <w:color w:val="000000"/>
                  <w:sz w:val="16"/>
                  <w:szCs w:val="16"/>
                </w:rPr>
                <w:t>программы</w:t>
              </w:r>
            </w:hyperlink>
            <w:r w:rsidRPr="00872F5B">
              <w:rPr>
                <w:color w:val="000000"/>
                <w:sz w:val="16"/>
                <w:szCs w:val="16"/>
              </w:rPr>
              <w:t xml:space="preserve"> "Увековечение памяти погибших при защите Отечества на 2019 - 2024 годы"</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202 25304 05 0000 150</w:t>
            </w: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202 25467 05 0000 150</w:t>
            </w:r>
          </w:p>
        </w:tc>
        <w:tc>
          <w:tcPr>
            <w:tcW w:w="5991" w:type="dxa"/>
            <w:vAlign w:val="bottom"/>
          </w:tcPr>
          <w:p w:rsidR="00872F5B" w:rsidRPr="00872F5B" w:rsidRDefault="00872F5B" w:rsidP="00C121D1">
            <w:pPr>
              <w:jc w:val="both"/>
              <w:rPr>
                <w:color w:val="000000"/>
                <w:sz w:val="16"/>
                <w:szCs w:val="16"/>
              </w:rPr>
            </w:pPr>
            <w:r w:rsidRPr="00872F5B">
              <w:rPr>
                <w:bCs/>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w:t>
            </w:r>
            <w:r w:rsidRPr="00872F5B">
              <w:rPr>
                <w:bCs/>
                <w:color w:val="000000"/>
                <w:sz w:val="16"/>
                <w:szCs w:val="16"/>
              </w:rPr>
              <w:t>и</w:t>
            </w:r>
            <w:r w:rsidRPr="00872F5B">
              <w:rPr>
                <w:bCs/>
                <w:color w:val="000000"/>
                <w:sz w:val="16"/>
                <w:szCs w:val="16"/>
              </w:rPr>
              <w:t xml:space="preserve">телей до 50 тысяч человек </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202 25497 05 0000 150</w:t>
            </w:r>
          </w:p>
          <w:p w:rsidR="00872F5B" w:rsidRPr="00872F5B" w:rsidRDefault="00872F5B" w:rsidP="00C121D1">
            <w:pPr>
              <w:spacing w:before="120" w:line="240" w:lineRule="exact"/>
              <w:jc w:val="center"/>
              <w:rPr>
                <w:snapToGrid w:val="0"/>
                <w:color w:val="000000"/>
                <w:sz w:val="16"/>
                <w:szCs w:val="16"/>
              </w:rPr>
            </w:pPr>
          </w:p>
        </w:tc>
        <w:tc>
          <w:tcPr>
            <w:tcW w:w="5991" w:type="dxa"/>
            <w:vAlign w:val="bottom"/>
          </w:tcPr>
          <w:p w:rsidR="00872F5B" w:rsidRPr="00872F5B" w:rsidRDefault="00872F5B" w:rsidP="00C121D1">
            <w:pPr>
              <w:jc w:val="both"/>
              <w:rPr>
                <w:color w:val="000000"/>
                <w:sz w:val="16"/>
                <w:szCs w:val="16"/>
              </w:rPr>
            </w:pPr>
            <w:r w:rsidRPr="00872F5B">
              <w:rPr>
                <w:color w:val="000000"/>
                <w:sz w:val="16"/>
                <w:szCs w:val="16"/>
              </w:rPr>
              <w:t>Субсидии бюджетам муниципальных районов на реализацию мероприятий по обе</w:t>
            </w:r>
            <w:r w:rsidRPr="00872F5B">
              <w:rPr>
                <w:color w:val="000000"/>
                <w:sz w:val="16"/>
                <w:szCs w:val="16"/>
              </w:rPr>
              <w:t>с</w:t>
            </w:r>
            <w:r w:rsidRPr="00872F5B">
              <w:rPr>
                <w:color w:val="000000"/>
                <w:sz w:val="16"/>
                <w:szCs w:val="16"/>
              </w:rPr>
              <w:t>печению жильем молодых семей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jc w:val="center"/>
              <w:rPr>
                <w:color w:val="000000"/>
                <w:sz w:val="16"/>
                <w:szCs w:val="16"/>
              </w:rPr>
            </w:pPr>
            <w:r w:rsidRPr="00872F5B">
              <w:rPr>
                <w:color w:val="000000"/>
                <w:sz w:val="16"/>
                <w:szCs w:val="16"/>
              </w:rPr>
              <w:t>202 25519 05 0000 150</w:t>
            </w:r>
          </w:p>
          <w:p w:rsidR="00872F5B" w:rsidRPr="00872F5B" w:rsidRDefault="00872F5B" w:rsidP="00C121D1">
            <w:pPr>
              <w:spacing w:before="120" w:line="240" w:lineRule="exact"/>
              <w:jc w:val="center"/>
              <w:rPr>
                <w:snapToGrid w:val="0"/>
                <w:color w:val="000000"/>
                <w:sz w:val="16"/>
                <w:szCs w:val="16"/>
              </w:rPr>
            </w:pPr>
          </w:p>
        </w:tc>
        <w:tc>
          <w:tcPr>
            <w:tcW w:w="5991" w:type="dxa"/>
          </w:tcPr>
          <w:p w:rsidR="00872F5B" w:rsidRPr="00872F5B" w:rsidRDefault="00872F5B" w:rsidP="00C121D1">
            <w:pPr>
              <w:ind w:left="36" w:right="84"/>
              <w:jc w:val="both"/>
              <w:rPr>
                <w:snapToGrid w:val="0"/>
                <w:color w:val="000000"/>
                <w:sz w:val="16"/>
                <w:szCs w:val="16"/>
              </w:rPr>
            </w:pPr>
            <w:r w:rsidRPr="00872F5B">
              <w:rPr>
                <w:color w:val="000000"/>
                <w:sz w:val="16"/>
                <w:szCs w:val="16"/>
              </w:rPr>
              <w:t>Субсидия бюджетам муниципальных районов на поддержку отрасли культуры</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 xml:space="preserve">2 02 29999 05 0000 150 </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 xml:space="preserve">Прочие субсидии бюджетам муниципальных районов    </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2 02 30021 05 0000 150</w:t>
            </w:r>
          </w:p>
        </w:tc>
        <w:tc>
          <w:tcPr>
            <w:tcW w:w="5991" w:type="dxa"/>
          </w:tcPr>
          <w:p w:rsidR="00872F5B" w:rsidRPr="00872F5B" w:rsidRDefault="00872F5B" w:rsidP="00C121D1">
            <w:pPr>
              <w:ind w:left="36" w:right="84"/>
              <w:jc w:val="both"/>
              <w:rPr>
                <w:bCs/>
                <w:color w:val="000000"/>
                <w:sz w:val="16"/>
                <w:szCs w:val="16"/>
              </w:rPr>
            </w:pPr>
            <w:r w:rsidRPr="00872F5B">
              <w:rPr>
                <w:snapToGrid w:val="0"/>
                <w:color w:val="000000"/>
                <w:sz w:val="16"/>
                <w:szCs w:val="16"/>
              </w:rPr>
              <w:t>Субвенции бюджетам муниципальных районов на ежемесячное денежное возн</w:t>
            </w:r>
            <w:r w:rsidRPr="00872F5B">
              <w:rPr>
                <w:snapToGrid w:val="0"/>
                <w:color w:val="000000"/>
                <w:sz w:val="16"/>
                <w:szCs w:val="16"/>
              </w:rPr>
              <w:t>а</w:t>
            </w:r>
            <w:r w:rsidRPr="00872F5B">
              <w:rPr>
                <w:snapToGrid w:val="0"/>
                <w:color w:val="000000"/>
                <w:sz w:val="16"/>
                <w:szCs w:val="16"/>
              </w:rPr>
              <w:t>граждение за классное руководство</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2 02 30024 05 0000 150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Субвенции бюджетам муниципальных районов на выполнение передаваемых по</w:t>
            </w:r>
            <w:r w:rsidRPr="00872F5B">
              <w:rPr>
                <w:snapToGrid w:val="0"/>
                <w:color w:val="000000"/>
                <w:sz w:val="16"/>
                <w:szCs w:val="16"/>
              </w:rPr>
              <w:t>л</w:t>
            </w:r>
            <w:r w:rsidRPr="00872F5B">
              <w:rPr>
                <w:snapToGrid w:val="0"/>
                <w:color w:val="000000"/>
                <w:sz w:val="16"/>
                <w:szCs w:val="16"/>
              </w:rPr>
              <w:t>номочий субъектов Российской Федерации</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2 02 30027 05  0000 150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Субвенции бюджетам муниципальных районов на содержание ребенка в семье оп</w:t>
            </w:r>
            <w:r w:rsidRPr="00872F5B">
              <w:rPr>
                <w:snapToGrid w:val="0"/>
                <w:color w:val="000000"/>
                <w:sz w:val="16"/>
                <w:szCs w:val="16"/>
              </w:rPr>
              <w:t>е</w:t>
            </w:r>
            <w:r w:rsidRPr="00872F5B">
              <w:rPr>
                <w:snapToGrid w:val="0"/>
                <w:color w:val="000000"/>
                <w:sz w:val="16"/>
                <w:szCs w:val="16"/>
              </w:rPr>
              <w:t>куна и приемной семье, а также вознаграждение, причитающееся приемному род</w:t>
            </w:r>
            <w:r w:rsidRPr="00872F5B">
              <w:rPr>
                <w:snapToGrid w:val="0"/>
                <w:color w:val="000000"/>
                <w:sz w:val="16"/>
                <w:szCs w:val="16"/>
              </w:rPr>
              <w:t>и</w:t>
            </w:r>
            <w:r w:rsidRPr="00872F5B">
              <w:rPr>
                <w:snapToGrid w:val="0"/>
                <w:color w:val="000000"/>
                <w:sz w:val="16"/>
                <w:szCs w:val="16"/>
              </w:rPr>
              <w:t>телю</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 xml:space="preserve">792 </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2 02 30029 05 0000 150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Субвенции бюджетам муниципальных районов на компенсацию части платы, вз</w:t>
            </w:r>
            <w:r w:rsidRPr="00872F5B">
              <w:rPr>
                <w:snapToGrid w:val="0"/>
                <w:color w:val="000000"/>
                <w:sz w:val="16"/>
                <w:szCs w:val="16"/>
              </w:rPr>
              <w:t>и</w:t>
            </w:r>
            <w:r w:rsidRPr="00872F5B">
              <w:rPr>
                <w:snapToGrid w:val="0"/>
                <w:color w:val="000000"/>
                <w:sz w:val="16"/>
                <w:szCs w:val="16"/>
              </w:rPr>
              <w:t>маемой с родителей (законных представителей) за присмотр и уход за детьми, п</w:t>
            </w:r>
            <w:r w:rsidRPr="00872F5B">
              <w:rPr>
                <w:snapToGrid w:val="0"/>
                <w:color w:val="000000"/>
                <w:sz w:val="16"/>
                <w:szCs w:val="16"/>
              </w:rPr>
              <w:t>о</w:t>
            </w:r>
            <w:r w:rsidRPr="00872F5B">
              <w:rPr>
                <w:snapToGrid w:val="0"/>
                <w:color w:val="000000"/>
                <w:sz w:val="16"/>
                <w:szCs w:val="16"/>
              </w:rPr>
              <w:lastRenderedPageBreak/>
              <w:t>сещающими образовательные организации, реализующие образовательные пр</w:t>
            </w:r>
            <w:r w:rsidRPr="00872F5B">
              <w:rPr>
                <w:snapToGrid w:val="0"/>
                <w:color w:val="000000"/>
                <w:sz w:val="16"/>
                <w:szCs w:val="16"/>
              </w:rPr>
              <w:t>о</w:t>
            </w:r>
            <w:r w:rsidRPr="00872F5B">
              <w:rPr>
                <w:snapToGrid w:val="0"/>
                <w:color w:val="000000"/>
                <w:sz w:val="16"/>
                <w:szCs w:val="16"/>
              </w:rPr>
              <w:t>граммы дошкольного образования</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2 02 35082 05 0000 150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Субвенции бюджетам муниципальных районов на предоставление жилых помещ</w:t>
            </w:r>
            <w:r w:rsidRPr="00872F5B">
              <w:rPr>
                <w:snapToGrid w:val="0"/>
                <w:color w:val="000000"/>
                <w:sz w:val="16"/>
                <w:szCs w:val="16"/>
              </w:rPr>
              <w:t>е</w:t>
            </w:r>
            <w:r w:rsidRPr="00872F5B">
              <w:rPr>
                <w:snapToGrid w:val="0"/>
                <w:color w:val="000000"/>
                <w:sz w:val="16"/>
                <w:szCs w:val="16"/>
              </w:rPr>
              <w:t>ний детям-сиротам и детям, оставшимся без попечения родителей, лицам из их чи</w:t>
            </w:r>
            <w:r w:rsidRPr="00872F5B">
              <w:rPr>
                <w:snapToGrid w:val="0"/>
                <w:color w:val="000000"/>
                <w:sz w:val="16"/>
                <w:szCs w:val="16"/>
              </w:rPr>
              <w:t>с</w:t>
            </w:r>
            <w:r w:rsidRPr="00872F5B">
              <w:rPr>
                <w:snapToGrid w:val="0"/>
                <w:color w:val="000000"/>
                <w:sz w:val="16"/>
                <w:szCs w:val="16"/>
              </w:rPr>
              <w:t>ла по договорам найма специализированных жилых помещений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color w:val="000000"/>
                <w:sz w:val="16"/>
                <w:szCs w:val="16"/>
              </w:rPr>
              <w:t xml:space="preserve">202 35118 05 0000 150  </w:t>
            </w:r>
          </w:p>
        </w:tc>
        <w:tc>
          <w:tcPr>
            <w:tcW w:w="5991" w:type="dxa"/>
          </w:tcPr>
          <w:p w:rsidR="00872F5B" w:rsidRPr="00872F5B" w:rsidRDefault="00872F5B" w:rsidP="00C121D1">
            <w:pPr>
              <w:ind w:left="36" w:right="84"/>
              <w:jc w:val="both"/>
              <w:rPr>
                <w:snapToGrid w:val="0"/>
                <w:color w:val="000000"/>
                <w:sz w:val="16"/>
                <w:szCs w:val="16"/>
              </w:rPr>
            </w:pPr>
            <w:r w:rsidRPr="00872F5B">
              <w:rPr>
                <w:bCs/>
                <w:snapToGrid w:val="0"/>
                <w:color w:val="000000"/>
                <w:sz w:val="16"/>
                <w:szCs w:val="16"/>
              </w:rPr>
              <w:t>Субвенции бюджетам муниципальных районов на осуществление первичного вои</w:t>
            </w:r>
            <w:r w:rsidRPr="00872F5B">
              <w:rPr>
                <w:bCs/>
                <w:snapToGrid w:val="0"/>
                <w:color w:val="000000"/>
                <w:sz w:val="16"/>
                <w:szCs w:val="16"/>
              </w:rPr>
              <w:t>н</w:t>
            </w:r>
            <w:r w:rsidRPr="00872F5B">
              <w:rPr>
                <w:bCs/>
                <w:snapToGrid w:val="0"/>
                <w:color w:val="000000"/>
                <w:sz w:val="16"/>
                <w:szCs w:val="16"/>
              </w:rPr>
              <w:t>ского учета на территориях, где отсутствуют военные комиссариаты</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2 02 35120 05 0000 150</w:t>
            </w:r>
          </w:p>
        </w:tc>
        <w:tc>
          <w:tcPr>
            <w:tcW w:w="5991" w:type="dxa"/>
          </w:tcPr>
          <w:p w:rsidR="00872F5B" w:rsidRPr="00872F5B" w:rsidRDefault="00872F5B" w:rsidP="00C121D1">
            <w:pPr>
              <w:ind w:left="36" w:right="84"/>
              <w:jc w:val="both"/>
              <w:rPr>
                <w:snapToGrid w:val="0"/>
                <w:color w:val="000000"/>
                <w:sz w:val="16"/>
                <w:szCs w:val="16"/>
              </w:rPr>
            </w:pPr>
            <w:r w:rsidRPr="00872F5B">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w:t>
            </w:r>
            <w:r w:rsidRPr="00872F5B">
              <w:rPr>
                <w:bCs/>
                <w:color w:val="000000"/>
                <w:sz w:val="16"/>
                <w:szCs w:val="16"/>
              </w:rPr>
              <w:t>ь</w:t>
            </w:r>
            <w:r w:rsidRPr="00872F5B">
              <w:rPr>
                <w:bCs/>
                <w:color w:val="000000"/>
                <w:sz w:val="16"/>
                <w:szCs w:val="16"/>
              </w:rPr>
              <w:t>ных судов общей юрисдикции в Российской Федерации</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2 02 35303 05 0000 150</w:t>
            </w:r>
          </w:p>
        </w:tc>
        <w:tc>
          <w:tcPr>
            <w:tcW w:w="5991" w:type="dxa"/>
          </w:tcPr>
          <w:p w:rsidR="00872F5B" w:rsidRPr="00872F5B" w:rsidRDefault="00872F5B" w:rsidP="00C121D1">
            <w:pPr>
              <w:ind w:left="36" w:right="84"/>
              <w:jc w:val="both"/>
              <w:rPr>
                <w:bCs/>
                <w:color w:val="000000"/>
                <w:sz w:val="16"/>
                <w:szCs w:val="16"/>
              </w:rPr>
            </w:pPr>
            <w:r w:rsidRPr="00872F5B">
              <w:rPr>
                <w:color w:val="000000"/>
                <w:sz w:val="16"/>
                <w:szCs w:val="16"/>
              </w:rPr>
              <w:t>Субвенции бюджетам муниципальных районов на ежемесячное денежное возн</w:t>
            </w:r>
            <w:r w:rsidRPr="00872F5B">
              <w:rPr>
                <w:color w:val="000000"/>
                <w:sz w:val="16"/>
                <w:szCs w:val="16"/>
              </w:rPr>
              <w:t>а</w:t>
            </w:r>
            <w:r w:rsidRPr="00872F5B">
              <w:rPr>
                <w:color w:val="000000"/>
                <w:sz w:val="16"/>
                <w:szCs w:val="16"/>
              </w:rPr>
              <w:t>граждение за классное руководство педагогическим работникам государственных и муниципальных общеобразовательных организаций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2 02 35930 05 0000 150</w:t>
            </w:r>
          </w:p>
        </w:tc>
        <w:tc>
          <w:tcPr>
            <w:tcW w:w="5991" w:type="dxa"/>
          </w:tcPr>
          <w:p w:rsidR="00872F5B" w:rsidRPr="00872F5B" w:rsidRDefault="00872F5B" w:rsidP="00C121D1">
            <w:pPr>
              <w:ind w:left="36" w:right="84"/>
              <w:jc w:val="both"/>
              <w:rPr>
                <w:snapToGrid w:val="0"/>
                <w:color w:val="000000"/>
                <w:sz w:val="16"/>
                <w:szCs w:val="16"/>
              </w:rPr>
            </w:pPr>
            <w:r w:rsidRPr="00872F5B">
              <w:rPr>
                <w:bCs/>
                <w:color w:val="000000"/>
                <w:sz w:val="16"/>
                <w:szCs w:val="16"/>
              </w:rPr>
              <w:t>Субвенции бюджетам муниципальных районов на государственную регистрацию актов гражданского состояния</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2 02 39999 05 0000 150</w:t>
            </w:r>
          </w:p>
        </w:tc>
        <w:tc>
          <w:tcPr>
            <w:tcW w:w="5991" w:type="dxa"/>
          </w:tcPr>
          <w:p w:rsidR="00872F5B" w:rsidRPr="00872F5B" w:rsidRDefault="00872F5B" w:rsidP="00C121D1">
            <w:pPr>
              <w:ind w:left="36" w:right="84"/>
              <w:jc w:val="both"/>
              <w:rPr>
                <w:snapToGrid w:val="0"/>
                <w:color w:val="000000"/>
                <w:sz w:val="16"/>
                <w:szCs w:val="16"/>
              </w:rPr>
            </w:pPr>
            <w:r w:rsidRPr="00872F5B">
              <w:rPr>
                <w:snapToGrid w:val="0"/>
                <w:color w:val="000000"/>
                <w:sz w:val="16"/>
                <w:szCs w:val="16"/>
              </w:rPr>
              <w:t xml:space="preserve">Прочие субвенции бюджетам муниципальных районов </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2 02  40014 05 0000 150</w:t>
            </w:r>
          </w:p>
        </w:tc>
        <w:tc>
          <w:tcPr>
            <w:tcW w:w="5991" w:type="dxa"/>
          </w:tcPr>
          <w:p w:rsidR="00872F5B" w:rsidRPr="00872F5B" w:rsidRDefault="00872F5B" w:rsidP="00C121D1">
            <w:pPr>
              <w:ind w:left="36" w:right="84"/>
              <w:jc w:val="both"/>
              <w:rPr>
                <w:bCs/>
                <w:snapToGrid w:val="0"/>
                <w:color w:val="000000"/>
                <w:sz w:val="16"/>
                <w:szCs w:val="16"/>
              </w:rPr>
            </w:pPr>
            <w:r w:rsidRPr="00872F5B">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2 02 49999 05 0000 150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Прочие межбюджетные трансферты, передаваемые бюджетам муниципальных ра</w:t>
            </w:r>
            <w:r w:rsidRPr="00872F5B">
              <w:rPr>
                <w:color w:val="000000"/>
                <w:sz w:val="16"/>
                <w:szCs w:val="16"/>
              </w:rPr>
              <w:t>й</w:t>
            </w:r>
            <w:r w:rsidRPr="00872F5B">
              <w:rPr>
                <w:color w:val="000000"/>
                <w:sz w:val="16"/>
                <w:szCs w:val="16"/>
              </w:rPr>
              <w:t>онов</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2 08 05000 05 0000 150</w:t>
            </w:r>
          </w:p>
        </w:tc>
        <w:tc>
          <w:tcPr>
            <w:tcW w:w="5991" w:type="dxa"/>
          </w:tcPr>
          <w:p w:rsidR="00872F5B" w:rsidRPr="00872F5B" w:rsidRDefault="00872F5B" w:rsidP="00C121D1">
            <w:pPr>
              <w:ind w:left="36" w:right="84"/>
              <w:jc w:val="both"/>
              <w:rPr>
                <w:color w:val="000000"/>
                <w:sz w:val="16"/>
                <w:szCs w:val="16"/>
              </w:rPr>
            </w:pPr>
            <w:r w:rsidRPr="00872F5B">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w:t>
            </w:r>
            <w:r w:rsidRPr="00872F5B">
              <w:rPr>
                <w:color w:val="000000"/>
                <w:sz w:val="16"/>
                <w:szCs w:val="16"/>
              </w:rPr>
              <w:t>з</w:t>
            </w:r>
            <w:r w:rsidRPr="00872F5B">
              <w:rPr>
                <w:color w:val="000000"/>
                <w:sz w:val="16"/>
                <w:szCs w:val="16"/>
              </w:rPr>
              <w:t>лишне взысканные суммы</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2 18 60010 05 0000 150</w:t>
            </w:r>
          </w:p>
        </w:tc>
        <w:tc>
          <w:tcPr>
            <w:tcW w:w="5991" w:type="dxa"/>
          </w:tcPr>
          <w:p w:rsidR="00872F5B" w:rsidRPr="00872F5B" w:rsidRDefault="00872F5B" w:rsidP="00C121D1">
            <w:pPr>
              <w:ind w:left="36" w:right="84"/>
              <w:jc w:val="both"/>
              <w:rPr>
                <w:bCs/>
                <w:snapToGrid w:val="0"/>
                <w:color w:val="000000"/>
                <w:sz w:val="16"/>
                <w:szCs w:val="16"/>
              </w:rPr>
            </w:pPr>
            <w:r w:rsidRPr="00872F5B">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72F5B" w:rsidRPr="00872F5B" w:rsidTr="00C121D1">
        <w:trPr>
          <w:trHeight w:val="20"/>
        </w:trPr>
        <w:tc>
          <w:tcPr>
            <w:tcW w:w="1014"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792</w:t>
            </w:r>
          </w:p>
        </w:tc>
        <w:tc>
          <w:tcPr>
            <w:tcW w:w="3060" w:type="dxa"/>
          </w:tcPr>
          <w:p w:rsidR="00872F5B" w:rsidRPr="00872F5B" w:rsidRDefault="00872F5B" w:rsidP="00C121D1">
            <w:pPr>
              <w:spacing w:before="120" w:line="240" w:lineRule="exact"/>
              <w:jc w:val="center"/>
              <w:rPr>
                <w:snapToGrid w:val="0"/>
                <w:color w:val="000000"/>
                <w:sz w:val="16"/>
                <w:szCs w:val="16"/>
              </w:rPr>
            </w:pPr>
            <w:r w:rsidRPr="00872F5B">
              <w:rPr>
                <w:snapToGrid w:val="0"/>
                <w:color w:val="000000"/>
                <w:sz w:val="16"/>
                <w:szCs w:val="16"/>
              </w:rPr>
              <w:t>2 19 60010 05 0000 150</w:t>
            </w:r>
          </w:p>
        </w:tc>
        <w:tc>
          <w:tcPr>
            <w:tcW w:w="5991" w:type="dxa"/>
          </w:tcPr>
          <w:p w:rsidR="00872F5B" w:rsidRPr="00872F5B" w:rsidRDefault="00872F5B" w:rsidP="00C121D1">
            <w:pPr>
              <w:ind w:left="36" w:right="84"/>
              <w:jc w:val="both"/>
              <w:rPr>
                <w:snapToGrid w:val="0"/>
                <w:color w:val="000000"/>
                <w:sz w:val="16"/>
                <w:szCs w:val="16"/>
              </w:rPr>
            </w:pPr>
            <w:r w:rsidRPr="00872F5B">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72F5B" w:rsidRPr="00872F5B" w:rsidRDefault="00872F5B" w:rsidP="00872F5B">
      <w:pPr>
        <w:ind w:firstLine="708"/>
        <w:jc w:val="both"/>
        <w:rPr>
          <w:color w:val="000000"/>
          <w:sz w:val="16"/>
          <w:szCs w:val="16"/>
        </w:rPr>
      </w:pPr>
    </w:p>
    <w:p w:rsidR="00872F5B" w:rsidRPr="00872F5B" w:rsidRDefault="00872F5B" w:rsidP="00872F5B">
      <w:pPr>
        <w:autoSpaceDE w:val="0"/>
        <w:autoSpaceDN w:val="0"/>
        <w:adjustRightInd w:val="0"/>
        <w:ind w:firstLine="709"/>
        <w:rPr>
          <w:color w:val="000000"/>
          <w:sz w:val="16"/>
          <w:szCs w:val="16"/>
        </w:rPr>
      </w:pPr>
      <w:r w:rsidRPr="00872F5B">
        <w:rPr>
          <w:color w:val="000000"/>
          <w:sz w:val="16"/>
          <w:szCs w:val="16"/>
        </w:rPr>
        <w:t>6. 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2" w:name="RANGE!A1:I507"/>
      <w:bookmarkStart w:id="3" w:name="RANGE!A1:I564"/>
      <w:bookmarkStart w:id="4" w:name="RANGE!A1:I567"/>
      <w:bookmarkStart w:id="5" w:name="RANGE!A1:I585"/>
      <w:bookmarkEnd w:id="2"/>
      <w:bookmarkEnd w:id="3"/>
      <w:bookmarkEnd w:id="4"/>
      <w:bookmarkEnd w:id="5"/>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412"/>
        <w:gridCol w:w="311"/>
        <w:gridCol w:w="538"/>
        <w:gridCol w:w="38"/>
        <w:gridCol w:w="578"/>
        <w:gridCol w:w="375"/>
        <w:gridCol w:w="565"/>
        <w:gridCol w:w="794"/>
        <w:gridCol w:w="723"/>
        <w:gridCol w:w="1734"/>
        <w:gridCol w:w="1737"/>
        <w:gridCol w:w="1741"/>
      </w:tblGrid>
      <w:tr w:rsidR="00872F5B" w:rsidRPr="00872F5B" w:rsidTr="00C121D1">
        <w:trPr>
          <w:trHeight w:val="20"/>
        </w:trPr>
        <w:tc>
          <w:tcPr>
            <w:tcW w:w="718" w:type="pct"/>
            <w:gridSpan w:val="2"/>
            <w:tcBorders>
              <w:top w:val="nil"/>
              <w:left w:val="nil"/>
              <w:bottom w:val="nil"/>
              <w:right w:val="nil"/>
            </w:tcBorders>
            <w:shd w:val="clear" w:color="auto" w:fill="auto"/>
            <w:vAlign w:val="bottom"/>
            <w:hideMark/>
          </w:tcPr>
          <w:p w:rsidR="00872F5B" w:rsidRPr="00872F5B" w:rsidRDefault="00872F5B" w:rsidP="00872F5B">
            <w:pPr>
              <w:jc w:val="right"/>
              <w:rPr>
                <w:color w:val="000000"/>
                <w:sz w:val="16"/>
                <w:szCs w:val="16"/>
              </w:rPr>
            </w:pPr>
            <w:bookmarkStart w:id="6" w:name="RANGE!A1:I648"/>
            <w:bookmarkStart w:id="7" w:name="RANGE!A1:I650"/>
            <w:bookmarkEnd w:id="6"/>
            <w:bookmarkEnd w:id="7"/>
          </w:p>
        </w:tc>
        <w:tc>
          <w:tcPr>
            <w:tcW w:w="398" w:type="pct"/>
            <w:gridSpan w:val="2"/>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p>
        </w:tc>
        <w:tc>
          <w:tcPr>
            <w:tcW w:w="465" w:type="pct"/>
            <w:gridSpan w:val="3"/>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p>
        </w:tc>
        <w:tc>
          <w:tcPr>
            <w:tcW w:w="265" w:type="pct"/>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p>
        </w:tc>
        <w:tc>
          <w:tcPr>
            <w:tcW w:w="3154" w:type="pct"/>
            <w:gridSpan w:val="5"/>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r w:rsidRPr="00872F5B">
              <w:rPr>
                <w:color w:val="000000"/>
                <w:sz w:val="16"/>
                <w:szCs w:val="16"/>
              </w:rPr>
              <w:t xml:space="preserve">          Приложение 8</w:t>
            </w:r>
          </w:p>
        </w:tc>
      </w:tr>
      <w:tr w:rsidR="00872F5B" w:rsidRPr="00872F5B" w:rsidTr="00C121D1">
        <w:trPr>
          <w:trHeight w:val="20"/>
        </w:trPr>
        <w:tc>
          <w:tcPr>
            <w:tcW w:w="5000" w:type="pct"/>
            <w:gridSpan w:val="13"/>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r w:rsidRPr="00872F5B">
              <w:rPr>
                <w:color w:val="000000"/>
                <w:sz w:val="16"/>
                <w:szCs w:val="16"/>
              </w:rPr>
              <w:t xml:space="preserve">к решению Думы </w:t>
            </w:r>
            <w:proofErr w:type="gramStart"/>
            <w:r w:rsidRPr="00872F5B">
              <w:rPr>
                <w:color w:val="000000"/>
                <w:sz w:val="16"/>
                <w:szCs w:val="16"/>
              </w:rPr>
              <w:t>муниципального</w:t>
            </w:r>
            <w:proofErr w:type="gramEnd"/>
            <w:r w:rsidRPr="00872F5B">
              <w:rPr>
                <w:color w:val="000000"/>
                <w:sz w:val="16"/>
                <w:szCs w:val="16"/>
              </w:rPr>
              <w:t xml:space="preserve"> </w:t>
            </w:r>
          </w:p>
        </w:tc>
      </w:tr>
      <w:tr w:rsidR="00872F5B" w:rsidRPr="00872F5B" w:rsidTr="00C121D1">
        <w:trPr>
          <w:trHeight w:val="20"/>
        </w:trPr>
        <w:tc>
          <w:tcPr>
            <w:tcW w:w="5000" w:type="pct"/>
            <w:gridSpan w:val="13"/>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r w:rsidRPr="00872F5B">
              <w:rPr>
                <w:color w:val="000000"/>
                <w:sz w:val="16"/>
                <w:szCs w:val="16"/>
              </w:rPr>
              <w:t>района "О бюджете Любытинского  муниципального района</w:t>
            </w:r>
          </w:p>
        </w:tc>
      </w:tr>
      <w:tr w:rsidR="00872F5B" w:rsidRPr="00872F5B" w:rsidTr="00C121D1">
        <w:trPr>
          <w:trHeight w:val="429"/>
        </w:trPr>
        <w:tc>
          <w:tcPr>
            <w:tcW w:w="5000" w:type="pct"/>
            <w:gridSpan w:val="13"/>
            <w:tcBorders>
              <w:top w:val="nil"/>
              <w:left w:val="nil"/>
              <w:bottom w:val="nil"/>
              <w:right w:val="nil"/>
            </w:tcBorders>
            <w:shd w:val="clear" w:color="auto" w:fill="auto"/>
            <w:noWrap/>
            <w:vAlign w:val="bottom"/>
            <w:hideMark/>
          </w:tcPr>
          <w:p w:rsidR="00872F5B" w:rsidRPr="00872F5B" w:rsidRDefault="00872F5B" w:rsidP="00872F5B">
            <w:pPr>
              <w:jc w:val="right"/>
              <w:rPr>
                <w:color w:val="000000"/>
                <w:sz w:val="16"/>
                <w:szCs w:val="16"/>
              </w:rPr>
            </w:pPr>
            <w:r w:rsidRPr="00872F5B">
              <w:rPr>
                <w:color w:val="000000"/>
                <w:sz w:val="16"/>
                <w:szCs w:val="16"/>
              </w:rPr>
              <w:t xml:space="preserve">на 2021 год и на плановый период 2022 и 2023 годов " </w:t>
            </w:r>
          </w:p>
        </w:tc>
      </w:tr>
      <w:tr w:rsidR="00872F5B" w:rsidRPr="00872F5B" w:rsidTr="00C121D1">
        <w:trPr>
          <w:trHeight w:val="20"/>
        </w:trPr>
        <w:tc>
          <w:tcPr>
            <w:tcW w:w="5000" w:type="pct"/>
            <w:gridSpan w:val="13"/>
            <w:tcBorders>
              <w:top w:val="nil"/>
              <w:left w:val="nil"/>
              <w:bottom w:val="nil"/>
              <w:right w:val="nil"/>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Ведомственная структура расходов бюджета муниципального района на 2021 год и на       </w:t>
            </w:r>
            <w:proofErr w:type="spellStart"/>
            <w:r w:rsidRPr="00872F5B">
              <w:rPr>
                <w:b/>
                <w:bCs/>
                <w:color w:val="000000"/>
                <w:sz w:val="16"/>
                <w:szCs w:val="16"/>
              </w:rPr>
              <w:t>плавый</w:t>
            </w:r>
            <w:proofErr w:type="spellEnd"/>
            <w:r w:rsidRPr="00872F5B">
              <w:rPr>
                <w:b/>
                <w:bCs/>
                <w:color w:val="000000"/>
                <w:sz w:val="16"/>
                <w:szCs w:val="16"/>
              </w:rPr>
              <w:t xml:space="preserve"> период 2022 и 2023 годов </w:t>
            </w:r>
          </w:p>
        </w:tc>
      </w:tr>
      <w:tr w:rsidR="00872F5B" w:rsidRPr="00872F5B" w:rsidTr="00C121D1">
        <w:trPr>
          <w:trHeight w:val="20"/>
        </w:trPr>
        <w:tc>
          <w:tcPr>
            <w:tcW w:w="525" w:type="pct"/>
            <w:tcBorders>
              <w:top w:val="nil"/>
              <w:left w:val="nil"/>
              <w:bottom w:val="single" w:sz="4" w:space="0" w:color="auto"/>
              <w:right w:val="nil"/>
            </w:tcBorders>
            <w:shd w:val="clear" w:color="auto" w:fill="auto"/>
            <w:vAlign w:val="bottom"/>
            <w:hideMark/>
          </w:tcPr>
          <w:p w:rsidR="00872F5B" w:rsidRPr="00872F5B" w:rsidRDefault="00872F5B" w:rsidP="00C121D1">
            <w:pPr>
              <w:rPr>
                <w:color w:val="000000"/>
                <w:sz w:val="16"/>
                <w:szCs w:val="16"/>
              </w:rPr>
            </w:pPr>
          </w:p>
        </w:tc>
        <w:tc>
          <w:tcPr>
            <w:tcW w:w="339" w:type="pct"/>
            <w:gridSpan w:val="2"/>
            <w:tcBorders>
              <w:top w:val="nil"/>
              <w:left w:val="nil"/>
              <w:bottom w:val="single" w:sz="4" w:space="0" w:color="auto"/>
              <w:right w:val="nil"/>
            </w:tcBorders>
            <w:shd w:val="clear" w:color="auto" w:fill="auto"/>
            <w:noWrap/>
            <w:vAlign w:val="bottom"/>
            <w:hideMark/>
          </w:tcPr>
          <w:p w:rsidR="00872F5B" w:rsidRPr="00872F5B" w:rsidRDefault="00872F5B" w:rsidP="00C121D1">
            <w:pPr>
              <w:rPr>
                <w:color w:val="000000"/>
                <w:sz w:val="16"/>
                <w:szCs w:val="16"/>
              </w:rPr>
            </w:pPr>
          </w:p>
        </w:tc>
        <w:tc>
          <w:tcPr>
            <w:tcW w:w="270" w:type="pct"/>
            <w:gridSpan w:val="2"/>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p>
        </w:tc>
        <w:tc>
          <w:tcPr>
            <w:tcW w:w="271" w:type="pct"/>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p>
        </w:tc>
        <w:tc>
          <w:tcPr>
            <w:tcW w:w="813" w:type="pct"/>
            <w:gridSpan w:val="3"/>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p>
        </w:tc>
        <w:tc>
          <w:tcPr>
            <w:tcW w:w="2782" w:type="pct"/>
            <w:gridSpan w:val="4"/>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Сумма (тыс. рублей)</w:t>
            </w:r>
          </w:p>
        </w:tc>
      </w:tr>
      <w:tr w:rsidR="00872F5B" w:rsidRPr="00872F5B" w:rsidTr="00C121D1">
        <w:trPr>
          <w:trHeight w:val="20"/>
        </w:trPr>
        <w:tc>
          <w:tcPr>
            <w:tcW w:w="525" w:type="pct"/>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Наимен</w:t>
            </w:r>
            <w:r w:rsidRPr="00872F5B">
              <w:rPr>
                <w:b/>
                <w:bCs/>
                <w:color w:val="000000"/>
                <w:sz w:val="16"/>
                <w:szCs w:val="16"/>
              </w:rPr>
              <w:t>о</w:t>
            </w:r>
            <w:r w:rsidRPr="00872F5B">
              <w:rPr>
                <w:b/>
                <w:bCs/>
                <w:color w:val="000000"/>
                <w:sz w:val="16"/>
                <w:szCs w:val="16"/>
              </w:rPr>
              <w:t>вание</w:t>
            </w:r>
          </w:p>
        </w:tc>
        <w:tc>
          <w:tcPr>
            <w:tcW w:w="339" w:type="pct"/>
            <w:gridSpan w:val="2"/>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Мин</w:t>
            </w:r>
          </w:p>
        </w:tc>
        <w:tc>
          <w:tcPr>
            <w:tcW w:w="270" w:type="pct"/>
            <w:gridSpan w:val="2"/>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proofErr w:type="spellStart"/>
            <w:r w:rsidRPr="00872F5B">
              <w:rPr>
                <w:b/>
                <w:bCs/>
                <w:color w:val="000000"/>
                <w:sz w:val="16"/>
                <w:szCs w:val="16"/>
              </w:rPr>
              <w:t>Рз</w:t>
            </w:r>
            <w:proofErr w:type="spellEnd"/>
          </w:p>
        </w:tc>
        <w:tc>
          <w:tcPr>
            <w:tcW w:w="271" w:type="pct"/>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proofErr w:type="gramStart"/>
            <w:r w:rsidRPr="00872F5B">
              <w:rPr>
                <w:b/>
                <w:bCs/>
                <w:color w:val="000000"/>
                <w:sz w:val="16"/>
                <w:szCs w:val="16"/>
              </w:rPr>
              <w:t>ПР</w:t>
            </w:r>
            <w:proofErr w:type="gramEnd"/>
          </w:p>
        </w:tc>
        <w:tc>
          <w:tcPr>
            <w:tcW w:w="813" w:type="pct"/>
            <w:gridSpan w:val="3"/>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ЦСР</w:t>
            </w:r>
          </w:p>
        </w:tc>
        <w:tc>
          <w:tcPr>
            <w:tcW w:w="339" w:type="pct"/>
            <w:tcBorders>
              <w:top w:val="single" w:sz="4" w:space="0" w:color="auto"/>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ВР</w:t>
            </w:r>
          </w:p>
        </w:tc>
        <w:tc>
          <w:tcPr>
            <w:tcW w:w="813" w:type="pct"/>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2021 год</w:t>
            </w:r>
          </w:p>
        </w:tc>
        <w:tc>
          <w:tcPr>
            <w:tcW w:w="814" w:type="pct"/>
            <w:tcBorders>
              <w:top w:val="single" w:sz="4" w:space="0" w:color="auto"/>
            </w:tcBorders>
            <w:shd w:val="clear" w:color="auto" w:fill="auto"/>
            <w:noWrap/>
            <w:vAlign w:val="bottom"/>
            <w:hideMark/>
          </w:tcPr>
          <w:p w:rsidR="00872F5B" w:rsidRPr="00872F5B" w:rsidRDefault="00872F5B" w:rsidP="00C121D1">
            <w:pPr>
              <w:ind w:right="31"/>
              <w:jc w:val="center"/>
              <w:rPr>
                <w:b/>
                <w:bCs/>
                <w:color w:val="000000"/>
                <w:sz w:val="16"/>
                <w:szCs w:val="16"/>
              </w:rPr>
            </w:pPr>
            <w:r w:rsidRPr="00872F5B">
              <w:rPr>
                <w:b/>
                <w:bCs/>
                <w:color w:val="000000"/>
                <w:sz w:val="16"/>
                <w:szCs w:val="16"/>
              </w:rPr>
              <w:t>2022 год</w:t>
            </w:r>
          </w:p>
        </w:tc>
        <w:tc>
          <w:tcPr>
            <w:tcW w:w="816" w:type="pct"/>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2023 год</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Админ</w:t>
            </w:r>
            <w:r w:rsidRPr="00872F5B">
              <w:rPr>
                <w:b/>
                <w:bCs/>
                <w:color w:val="000000"/>
                <w:sz w:val="16"/>
                <w:szCs w:val="16"/>
              </w:rPr>
              <w:t>и</w:t>
            </w:r>
            <w:r w:rsidRPr="00872F5B">
              <w:rPr>
                <w:b/>
                <w:bCs/>
                <w:color w:val="000000"/>
                <w:sz w:val="16"/>
                <w:szCs w:val="16"/>
              </w:rPr>
              <w:t>страция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109 523,96231</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93 031,99831</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63 727,48896</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Общегос</w:t>
            </w:r>
            <w:r w:rsidRPr="00872F5B">
              <w:rPr>
                <w:b/>
                <w:bCs/>
                <w:color w:val="000000"/>
                <w:sz w:val="16"/>
                <w:szCs w:val="16"/>
              </w:rPr>
              <w:t>у</w:t>
            </w:r>
            <w:r w:rsidRPr="00872F5B">
              <w:rPr>
                <w:b/>
                <w:bCs/>
                <w:color w:val="000000"/>
                <w:sz w:val="16"/>
                <w:szCs w:val="16"/>
              </w:rPr>
              <w:t>дарстве</w:t>
            </w:r>
            <w:r w:rsidRPr="00872F5B">
              <w:rPr>
                <w:b/>
                <w:bCs/>
                <w:color w:val="000000"/>
                <w:sz w:val="16"/>
                <w:szCs w:val="16"/>
              </w:rPr>
              <w:t>н</w:t>
            </w:r>
            <w:r w:rsidRPr="00872F5B">
              <w:rPr>
                <w:b/>
                <w:bCs/>
                <w:color w:val="000000"/>
                <w:sz w:val="16"/>
                <w:szCs w:val="16"/>
              </w:rPr>
              <w:t>ные вопр</w:t>
            </w:r>
            <w:r w:rsidRPr="00872F5B">
              <w:rPr>
                <w:b/>
                <w:bCs/>
                <w:color w:val="000000"/>
                <w:sz w:val="16"/>
                <w:szCs w:val="16"/>
              </w:rPr>
              <w:t>о</w:t>
            </w:r>
            <w:r w:rsidRPr="00872F5B">
              <w:rPr>
                <w:b/>
                <w:bCs/>
                <w:color w:val="000000"/>
                <w:sz w:val="16"/>
                <w:szCs w:val="16"/>
              </w:rPr>
              <w:t>сы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37 062,34983</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26 134,30716</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22 512,43837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w:t>
            </w:r>
            <w:r w:rsidRPr="00872F5B">
              <w:rPr>
                <w:b/>
                <w:bCs/>
                <w:color w:val="000000"/>
                <w:sz w:val="16"/>
                <w:szCs w:val="16"/>
              </w:rPr>
              <w:t>о</w:t>
            </w:r>
            <w:r w:rsidRPr="00872F5B">
              <w:rPr>
                <w:b/>
                <w:bCs/>
                <w:color w:val="000000"/>
                <w:sz w:val="16"/>
                <w:szCs w:val="16"/>
              </w:rPr>
              <w:t>нирование высшего должнос</w:t>
            </w:r>
            <w:r w:rsidRPr="00872F5B">
              <w:rPr>
                <w:b/>
                <w:bCs/>
                <w:color w:val="000000"/>
                <w:sz w:val="16"/>
                <w:szCs w:val="16"/>
              </w:rPr>
              <w:t>т</w:t>
            </w:r>
            <w:r w:rsidRPr="00872F5B">
              <w:rPr>
                <w:b/>
                <w:bCs/>
                <w:color w:val="000000"/>
                <w:sz w:val="16"/>
                <w:szCs w:val="16"/>
              </w:rPr>
              <w:t>ного лица субъекта Российской Федерации и муниц</w:t>
            </w:r>
            <w:r w:rsidRPr="00872F5B">
              <w:rPr>
                <w:b/>
                <w:bCs/>
                <w:color w:val="000000"/>
                <w:sz w:val="16"/>
                <w:szCs w:val="16"/>
              </w:rPr>
              <w:t>и</w:t>
            </w:r>
            <w:r w:rsidRPr="00872F5B">
              <w:rPr>
                <w:b/>
                <w:bCs/>
                <w:color w:val="000000"/>
                <w:sz w:val="16"/>
                <w:szCs w:val="16"/>
              </w:rPr>
              <w:t>пального образов</w:t>
            </w:r>
            <w:r w:rsidRPr="00872F5B">
              <w:rPr>
                <w:b/>
                <w:bCs/>
                <w:color w:val="000000"/>
                <w:sz w:val="16"/>
                <w:szCs w:val="16"/>
              </w:rPr>
              <w:t>а</w:t>
            </w:r>
            <w:r w:rsidRPr="00872F5B">
              <w:rPr>
                <w:b/>
                <w:bCs/>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деятельн</w:t>
            </w:r>
            <w:r w:rsidRPr="00872F5B">
              <w:rPr>
                <w:color w:val="000000"/>
                <w:sz w:val="16"/>
                <w:szCs w:val="16"/>
              </w:rPr>
              <w:t>о</w:t>
            </w:r>
            <w:r w:rsidRPr="00872F5B">
              <w:rPr>
                <w:color w:val="000000"/>
                <w:sz w:val="16"/>
                <w:szCs w:val="16"/>
              </w:rPr>
              <w:t>сти высшего должностн</w:t>
            </w:r>
            <w:r w:rsidRPr="00872F5B">
              <w:rPr>
                <w:color w:val="000000"/>
                <w:sz w:val="16"/>
                <w:szCs w:val="16"/>
              </w:rPr>
              <w:t>о</w:t>
            </w:r>
            <w:r w:rsidRPr="00872F5B">
              <w:rPr>
                <w:color w:val="000000"/>
                <w:sz w:val="16"/>
                <w:szCs w:val="16"/>
              </w:rPr>
              <w:t>го лица муниц</w:t>
            </w:r>
            <w:r w:rsidRPr="00872F5B">
              <w:rPr>
                <w:color w:val="000000"/>
                <w:sz w:val="16"/>
                <w:szCs w:val="16"/>
              </w:rPr>
              <w:t>и</w:t>
            </w:r>
            <w:r w:rsidRPr="00872F5B">
              <w:rPr>
                <w:color w:val="000000"/>
                <w:sz w:val="16"/>
                <w:szCs w:val="16"/>
              </w:rPr>
              <w:t>пального образования, не отнесе</w:t>
            </w:r>
            <w:r w:rsidRPr="00872F5B">
              <w:rPr>
                <w:color w:val="000000"/>
                <w:sz w:val="16"/>
                <w:szCs w:val="16"/>
              </w:rPr>
              <w:t>н</w:t>
            </w:r>
            <w:r w:rsidRPr="00872F5B">
              <w:rPr>
                <w:color w:val="000000"/>
                <w:sz w:val="16"/>
                <w:szCs w:val="16"/>
              </w:rPr>
              <w:t>ные к мун</w:t>
            </w:r>
            <w:r w:rsidRPr="00872F5B">
              <w:rPr>
                <w:color w:val="000000"/>
                <w:sz w:val="16"/>
                <w:szCs w:val="16"/>
              </w:rPr>
              <w:t>и</w:t>
            </w:r>
            <w:r w:rsidRPr="00872F5B">
              <w:rPr>
                <w:color w:val="000000"/>
                <w:sz w:val="16"/>
                <w:szCs w:val="16"/>
              </w:rPr>
              <w:t xml:space="preserve">ципальным программам </w:t>
            </w:r>
            <w:r w:rsidRPr="00872F5B">
              <w:rPr>
                <w:color w:val="000000"/>
                <w:sz w:val="16"/>
                <w:szCs w:val="16"/>
              </w:rPr>
              <w:lastRenderedPageBreak/>
              <w:t>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Глава мун</w:t>
            </w:r>
            <w:r w:rsidRPr="00872F5B">
              <w:rPr>
                <w:color w:val="000000"/>
                <w:sz w:val="16"/>
                <w:szCs w:val="16"/>
              </w:rPr>
              <w:t>и</w:t>
            </w:r>
            <w:r w:rsidRPr="00872F5B">
              <w:rPr>
                <w:color w:val="000000"/>
                <w:sz w:val="16"/>
                <w:szCs w:val="16"/>
              </w:rPr>
              <w:t>ципального образования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w:t>
            </w:r>
            <w:r w:rsidRPr="00872F5B">
              <w:rPr>
                <w:b/>
                <w:bCs/>
                <w:color w:val="000000"/>
                <w:sz w:val="16"/>
                <w:szCs w:val="16"/>
              </w:rPr>
              <w:t>о</w:t>
            </w:r>
            <w:r w:rsidRPr="00872F5B">
              <w:rPr>
                <w:b/>
                <w:bCs/>
                <w:color w:val="000000"/>
                <w:sz w:val="16"/>
                <w:szCs w:val="16"/>
              </w:rPr>
              <w:t>нирование законод</w:t>
            </w:r>
            <w:r w:rsidRPr="00872F5B">
              <w:rPr>
                <w:b/>
                <w:bCs/>
                <w:color w:val="000000"/>
                <w:sz w:val="16"/>
                <w:szCs w:val="16"/>
              </w:rPr>
              <w:t>а</w:t>
            </w:r>
            <w:r w:rsidRPr="00872F5B">
              <w:rPr>
                <w:b/>
                <w:bCs/>
                <w:color w:val="000000"/>
                <w:sz w:val="16"/>
                <w:szCs w:val="16"/>
              </w:rPr>
              <w:t>тельных (представ</w:t>
            </w:r>
            <w:r w:rsidRPr="00872F5B">
              <w:rPr>
                <w:b/>
                <w:bCs/>
                <w:color w:val="000000"/>
                <w:sz w:val="16"/>
                <w:szCs w:val="16"/>
              </w:rPr>
              <w:t>и</w:t>
            </w:r>
            <w:r w:rsidRPr="00872F5B">
              <w:rPr>
                <w:b/>
                <w:bCs/>
                <w:color w:val="000000"/>
                <w:sz w:val="16"/>
                <w:szCs w:val="16"/>
              </w:rPr>
              <w:t>тельных) органов госуда</w:t>
            </w:r>
            <w:r w:rsidRPr="00872F5B">
              <w:rPr>
                <w:b/>
                <w:bCs/>
                <w:color w:val="000000"/>
                <w:sz w:val="16"/>
                <w:szCs w:val="16"/>
              </w:rPr>
              <w:t>р</w:t>
            </w:r>
            <w:r w:rsidRPr="00872F5B">
              <w:rPr>
                <w:b/>
                <w:bCs/>
                <w:color w:val="000000"/>
                <w:sz w:val="16"/>
                <w:szCs w:val="16"/>
              </w:rPr>
              <w:t>ственной власти и представ</w:t>
            </w:r>
            <w:r w:rsidRPr="00872F5B">
              <w:rPr>
                <w:b/>
                <w:bCs/>
                <w:color w:val="000000"/>
                <w:sz w:val="16"/>
                <w:szCs w:val="16"/>
              </w:rPr>
              <w:t>и</w:t>
            </w:r>
            <w:r w:rsidRPr="00872F5B">
              <w:rPr>
                <w:b/>
                <w:bCs/>
                <w:color w:val="000000"/>
                <w:sz w:val="16"/>
                <w:szCs w:val="16"/>
              </w:rPr>
              <w:t>тельных органов муниц</w:t>
            </w:r>
            <w:r w:rsidRPr="00872F5B">
              <w:rPr>
                <w:b/>
                <w:bCs/>
                <w:color w:val="000000"/>
                <w:sz w:val="16"/>
                <w:szCs w:val="16"/>
              </w:rPr>
              <w:t>и</w:t>
            </w:r>
            <w:r w:rsidRPr="00872F5B">
              <w:rPr>
                <w:b/>
                <w:bCs/>
                <w:color w:val="000000"/>
                <w:sz w:val="16"/>
                <w:szCs w:val="16"/>
              </w:rPr>
              <w:t>пальных образов</w:t>
            </w:r>
            <w:r w:rsidRPr="00872F5B">
              <w:rPr>
                <w:b/>
                <w:bCs/>
                <w:color w:val="000000"/>
                <w:sz w:val="16"/>
                <w:szCs w:val="16"/>
              </w:rPr>
              <w:t>а</w:t>
            </w:r>
            <w:r w:rsidRPr="00872F5B">
              <w:rPr>
                <w:b/>
                <w:bCs/>
                <w:color w:val="000000"/>
                <w:sz w:val="16"/>
                <w:szCs w:val="16"/>
              </w:rPr>
              <w:t>ний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Дума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Думы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w:t>
            </w:r>
            <w:r w:rsidRPr="00872F5B">
              <w:rPr>
                <w:b/>
                <w:bCs/>
                <w:color w:val="000000"/>
                <w:sz w:val="16"/>
                <w:szCs w:val="16"/>
              </w:rPr>
              <w:t>о</w:t>
            </w:r>
            <w:r w:rsidRPr="00872F5B">
              <w:rPr>
                <w:b/>
                <w:bCs/>
                <w:color w:val="000000"/>
                <w:sz w:val="16"/>
                <w:szCs w:val="16"/>
              </w:rPr>
              <w:t>нирование Правител</w:t>
            </w:r>
            <w:r w:rsidRPr="00872F5B">
              <w:rPr>
                <w:b/>
                <w:bCs/>
                <w:color w:val="000000"/>
                <w:sz w:val="16"/>
                <w:szCs w:val="16"/>
              </w:rPr>
              <w:t>ь</w:t>
            </w:r>
            <w:r w:rsidRPr="00872F5B">
              <w:rPr>
                <w:b/>
                <w:bCs/>
                <w:color w:val="000000"/>
                <w:sz w:val="16"/>
                <w:szCs w:val="16"/>
              </w:rPr>
              <w:t>ства Ро</w:t>
            </w:r>
            <w:r w:rsidRPr="00872F5B">
              <w:rPr>
                <w:b/>
                <w:bCs/>
                <w:color w:val="000000"/>
                <w:sz w:val="16"/>
                <w:szCs w:val="16"/>
              </w:rPr>
              <w:t>с</w:t>
            </w:r>
            <w:r w:rsidRPr="00872F5B">
              <w:rPr>
                <w:b/>
                <w:bCs/>
                <w:color w:val="000000"/>
                <w:sz w:val="16"/>
                <w:szCs w:val="16"/>
              </w:rPr>
              <w:t>сийской Федерации, высших исполн</w:t>
            </w:r>
            <w:r w:rsidRPr="00872F5B">
              <w:rPr>
                <w:b/>
                <w:bCs/>
                <w:color w:val="000000"/>
                <w:sz w:val="16"/>
                <w:szCs w:val="16"/>
              </w:rPr>
              <w:t>и</w:t>
            </w:r>
            <w:r w:rsidRPr="00872F5B">
              <w:rPr>
                <w:b/>
                <w:bCs/>
                <w:color w:val="000000"/>
                <w:sz w:val="16"/>
                <w:szCs w:val="16"/>
              </w:rPr>
              <w:t>тельных органов госуда</w:t>
            </w:r>
            <w:r w:rsidRPr="00872F5B">
              <w:rPr>
                <w:b/>
                <w:bCs/>
                <w:color w:val="000000"/>
                <w:sz w:val="16"/>
                <w:szCs w:val="16"/>
              </w:rPr>
              <w:t>р</w:t>
            </w:r>
            <w:r w:rsidRPr="00872F5B">
              <w:rPr>
                <w:b/>
                <w:bCs/>
                <w:color w:val="000000"/>
                <w:sz w:val="16"/>
                <w:szCs w:val="16"/>
              </w:rPr>
              <w:t>ственной власти субъектов Российской Федерации, местных админ</w:t>
            </w:r>
            <w:r w:rsidRPr="00872F5B">
              <w:rPr>
                <w:b/>
                <w:bCs/>
                <w:color w:val="000000"/>
                <w:sz w:val="16"/>
                <w:szCs w:val="16"/>
              </w:rPr>
              <w:t>и</w:t>
            </w:r>
            <w:r w:rsidRPr="00872F5B">
              <w:rPr>
                <w:b/>
                <w:bCs/>
                <w:color w:val="000000"/>
                <w:sz w:val="16"/>
                <w:szCs w:val="16"/>
              </w:rPr>
              <w:t>страций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21 637,87900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18 534,50716</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15 077,83837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w:t>
            </w:r>
            <w:r w:rsidRPr="00872F5B">
              <w:rPr>
                <w:color w:val="000000"/>
                <w:sz w:val="16"/>
                <w:szCs w:val="16"/>
              </w:rPr>
              <w:lastRenderedPageBreak/>
              <w:t>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21 637,87900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18 534,50716</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15 077,83837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мун</w:t>
            </w:r>
            <w:r w:rsidRPr="00872F5B">
              <w:rPr>
                <w:color w:val="000000"/>
                <w:sz w:val="16"/>
                <w:szCs w:val="16"/>
              </w:rPr>
              <w:t>и</w:t>
            </w:r>
            <w:r w:rsidRPr="00872F5B">
              <w:rPr>
                <w:color w:val="000000"/>
                <w:sz w:val="16"/>
                <w:szCs w:val="16"/>
              </w:rPr>
              <w:t>ципальной службы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выявления  огранич</w:t>
            </w:r>
            <w:r w:rsidRPr="00872F5B">
              <w:rPr>
                <w:color w:val="000000"/>
                <w:sz w:val="16"/>
                <w:szCs w:val="16"/>
              </w:rPr>
              <w:t>е</w:t>
            </w:r>
            <w:r w:rsidRPr="00872F5B">
              <w:rPr>
                <w:color w:val="000000"/>
                <w:sz w:val="16"/>
                <w:szCs w:val="16"/>
              </w:rPr>
              <w:t>ний, препя</w:t>
            </w:r>
            <w:r w:rsidRPr="00872F5B">
              <w:rPr>
                <w:color w:val="000000"/>
                <w:sz w:val="16"/>
                <w:szCs w:val="16"/>
              </w:rPr>
              <w:t>т</w:t>
            </w:r>
            <w:r w:rsidRPr="00872F5B">
              <w:rPr>
                <w:color w:val="000000"/>
                <w:sz w:val="16"/>
                <w:szCs w:val="16"/>
              </w:rPr>
              <w:t>ствующих прохожд</w:t>
            </w:r>
            <w:r w:rsidRPr="00872F5B">
              <w:rPr>
                <w:color w:val="000000"/>
                <w:sz w:val="16"/>
                <w:szCs w:val="16"/>
              </w:rPr>
              <w:t>е</w:t>
            </w:r>
            <w:r w:rsidRPr="00872F5B">
              <w:rPr>
                <w:color w:val="000000"/>
                <w:sz w:val="16"/>
                <w:szCs w:val="16"/>
              </w:rPr>
              <w:t>нию мун</w:t>
            </w:r>
            <w:r w:rsidRPr="00872F5B">
              <w:rPr>
                <w:color w:val="000000"/>
                <w:sz w:val="16"/>
                <w:szCs w:val="16"/>
              </w:rPr>
              <w:t>и</w:t>
            </w:r>
            <w:r w:rsidRPr="00872F5B">
              <w:rPr>
                <w:color w:val="000000"/>
                <w:sz w:val="16"/>
                <w:szCs w:val="16"/>
              </w:rPr>
              <w:t>ципальной службы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 xml:space="preserve">ципальном </w:t>
            </w:r>
            <w:r w:rsidRPr="00872F5B">
              <w:rPr>
                <w:color w:val="000000"/>
                <w:sz w:val="16"/>
                <w:szCs w:val="16"/>
              </w:rPr>
              <w:lastRenderedPageBreak/>
              <w:t>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21 562,87900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18 534,50716</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15 077,83837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исполнения муниц</w:t>
            </w:r>
            <w:r w:rsidRPr="00872F5B">
              <w:rPr>
                <w:color w:val="000000"/>
                <w:sz w:val="16"/>
                <w:szCs w:val="16"/>
              </w:rPr>
              <w:t>и</w:t>
            </w:r>
            <w:r w:rsidRPr="00872F5B">
              <w:rPr>
                <w:color w:val="000000"/>
                <w:sz w:val="16"/>
                <w:szCs w:val="16"/>
              </w:rPr>
              <w:t>пальными служащими и служащ</w:t>
            </w:r>
            <w:r w:rsidRPr="00872F5B">
              <w:rPr>
                <w:color w:val="000000"/>
                <w:sz w:val="16"/>
                <w:szCs w:val="16"/>
              </w:rPr>
              <w:t>и</w:t>
            </w:r>
            <w:r w:rsidRPr="00872F5B">
              <w:rPr>
                <w:color w:val="000000"/>
                <w:sz w:val="16"/>
                <w:szCs w:val="16"/>
              </w:rPr>
              <w:t>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во</w:t>
            </w:r>
            <w:r w:rsidRPr="00872F5B">
              <w:rPr>
                <w:color w:val="000000"/>
                <w:sz w:val="16"/>
                <w:szCs w:val="16"/>
              </w:rPr>
              <w:t>з</w:t>
            </w:r>
            <w:r w:rsidRPr="00872F5B">
              <w:rPr>
                <w:color w:val="000000"/>
                <w:sz w:val="16"/>
                <w:szCs w:val="16"/>
              </w:rPr>
              <w:t>ложенных 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21 562,87900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18 534,50716</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15 077,83837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20 723,62900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17 695,25716</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14 238,58837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19 694,90000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16 899,25716</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13 383,08837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1 028,72900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w:t>
            </w:r>
            <w:r w:rsidRPr="00872F5B">
              <w:rPr>
                <w:color w:val="000000"/>
                <w:sz w:val="16"/>
                <w:szCs w:val="16"/>
              </w:rPr>
              <w:t>в</w:t>
            </w:r>
            <w:r w:rsidRPr="00872F5B">
              <w:rPr>
                <w:color w:val="000000"/>
                <w:sz w:val="16"/>
                <w:szCs w:val="16"/>
              </w:rPr>
              <w:t>ляющих  переданные отдельные госуда</w:t>
            </w:r>
            <w:r w:rsidRPr="00872F5B">
              <w:rPr>
                <w:color w:val="000000"/>
                <w:sz w:val="16"/>
                <w:szCs w:val="16"/>
              </w:rPr>
              <w:t>р</w:t>
            </w:r>
            <w:r w:rsidRPr="00872F5B">
              <w:rPr>
                <w:color w:val="000000"/>
                <w:sz w:val="16"/>
                <w:szCs w:val="16"/>
              </w:rPr>
              <w:t xml:space="preserve">ственные полномочия области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837,75000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837,75000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837,75000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 xml:space="preserve">пальных) </w:t>
            </w:r>
            <w:r w:rsidRPr="00872F5B">
              <w:rPr>
                <w:color w:val="000000"/>
                <w:sz w:val="16"/>
                <w:szCs w:val="16"/>
              </w:rPr>
              <w:lastRenderedPageBreak/>
              <w:t>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814,95000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814,95000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814,95000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полномочий по опред</w:t>
            </w:r>
            <w:r w:rsidRPr="00872F5B">
              <w:rPr>
                <w:color w:val="000000"/>
                <w:sz w:val="16"/>
                <w:szCs w:val="16"/>
              </w:rPr>
              <w:t>е</w:t>
            </w:r>
            <w:r w:rsidRPr="00872F5B">
              <w:rPr>
                <w:color w:val="000000"/>
                <w:sz w:val="16"/>
                <w:szCs w:val="16"/>
              </w:rPr>
              <w:t>лению п</w:t>
            </w:r>
            <w:r w:rsidRPr="00872F5B">
              <w:rPr>
                <w:color w:val="000000"/>
                <w:sz w:val="16"/>
                <w:szCs w:val="16"/>
              </w:rPr>
              <w:t>е</w:t>
            </w:r>
            <w:r w:rsidRPr="00872F5B">
              <w:rPr>
                <w:color w:val="000000"/>
                <w:sz w:val="16"/>
                <w:szCs w:val="16"/>
              </w:rPr>
              <w:t>речня дол</w:t>
            </w:r>
            <w:r w:rsidRPr="00872F5B">
              <w:rPr>
                <w:color w:val="000000"/>
                <w:sz w:val="16"/>
                <w:szCs w:val="16"/>
              </w:rPr>
              <w:t>ж</w:t>
            </w:r>
            <w:r w:rsidRPr="00872F5B">
              <w:rPr>
                <w:color w:val="000000"/>
                <w:sz w:val="16"/>
                <w:szCs w:val="16"/>
              </w:rPr>
              <w:t>ностных лиц, упо</w:t>
            </w:r>
            <w:r w:rsidRPr="00872F5B">
              <w:rPr>
                <w:color w:val="000000"/>
                <w:sz w:val="16"/>
                <w:szCs w:val="16"/>
              </w:rPr>
              <w:t>л</w:t>
            </w:r>
            <w:r w:rsidRPr="00872F5B">
              <w:rPr>
                <w:color w:val="000000"/>
                <w:sz w:val="16"/>
                <w:szCs w:val="16"/>
              </w:rPr>
              <w:t>номоченных составлять протоколы об админ</w:t>
            </w:r>
            <w:r w:rsidRPr="00872F5B">
              <w:rPr>
                <w:color w:val="000000"/>
                <w:sz w:val="16"/>
                <w:szCs w:val="16"/>
              </w:rPr>
              <w:t>и</w:t>
            </w:r>
            <w:r w:rsidRPr="00872F5B">
              <w:rPr>
                <w:color w:val="000000"/>
                <w:sz w:val="16"/>
                <w:szCs w:val="16"/>
              </w:rPr>
              <w:t>стративных правонар</w:t>
            </w:r>
            <w:r w:rsidRPr="00872F5B">
              <w:rPr>
                <w:color w:val="000000"/>
                <w:sz w:val="16"/>
                <w:szCs w:val="16"/>
              </w:rPr>
              <w:t>у</w:t>
            </w:r>
            <w:r w:rsidRPr="00872F5B">
              <w:rPr>
                <w:color w:val="000000"/>
                <w:sz w:val="16"/>
                <w:szCs w:val="16"/>
              </w:rPr>
              <w:t>шениях, предусмо</w:t>
            </w:r>
            <w:r w:rsidRPr="00872F5B">
              <w:rPr>
                <w:color w:val="000000"/>
                <w:sz w:val="16"/>
                <w:szCs w:val="16"/>
              </w:rPr>
              <w:t>т</w:t>
            </w:r>
            <w:r w:rsidRPr="00872F5B">
              <w:rPr>
                <w:color w:val="000000"/>
                <w:sz w:val="16"/>
                <w:szCs w:val="16"/>
              </w:rPr>
              <w:t>ренных соотве</w:t>
            </w:r>
            <w:r w:rsidRPr="00872F5B">
              <w:rPr>
                <w:color w:val="000000"/>
                <w:sz w:val="16"/>
                <w:szCs w:val="16"/>
              </w:rPr>
              <w:t>т</w:t>
            </w:r>
            <w:r w:rsidRPr="00872F5B">
              <w:rPr>
                <w:color w:val="000000"/>
                <w:sz w:val="16"/>
                <w:szCs w:val="16"/>
              </w:rPr>
              <w:t>ствующими статьями областного закона "Об администр</w:t>
            </w:r>
            <w:r w:rsidRPr="00872F5B">
              <w:rPr>
                <w:color w:val="000000"/>
                <w:sz w:val="16"/>
                <w:szCs w:val="16"/>
              </w:rPr>
              <w:t>а</w:t>
            </w:r>
            <w:r w:rsidRPr="00872F5B">
              <w:rPr>
                <w:color w:val="000000"/>
                <w:sz w:val="16"/>
                <w:szCs w:val="16"/>
              </w:rPr>
              <w:t>тивных пр</w:t>
            </w:r>
            <w:r w:rsidRPr="00872F5B">
              <w:rPr>
                <w:color w:val="000000"/>
                <w:sz w:val="16"/>
                <w:szCs w:val="16"/>
              </w:rPr>
              <w:t>а</w:t>
            </w:r>
            <w:r w:rsidRPr="00872F5B">
              <w:rPr>
                <w:color w:val="000000"/>
                <w:sz w:val="16"/>
                <w:szCs w:val="16"/>
              </w:rPr>
              <w:t>вонаруш</w:t>
            </w:r>
            <w:r w:rsidRPr="00872F5B">
              <w:rPr>
                <w:color w:val="000000"/>
                <w:sz w:val="16"/>
                <w:szCs w:val="16"/>
              </w:rPr>
              <w:t>е</w:t>
            </w:r>
            <w:r w:rsidRPr="00872F5B">
              <w:rPr>
                <w:color w:val="000000"/>
                <w:sz w:val="16"/>
                <w:szCs w:val="16"/>
              </w:rPr>
              <w:t>ниях"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Судебная система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525" w:type="pct"/>
            <w:shd w:val="clear" w:color="auto" w:fill="auto"/>
            <w:hideMark/>
          </w:tcPr>
          <w:p w:rsidR="00872F5B" w:rsidRPr="00872F5B" w:rsidRDefault="00872F5B" w:rsidP="00C121D1">
            <w:pPr>
              <w:rPr>
                <w:b/>
                <w:bCs/>
                <w:color w:val="000000"/>
                <w:sz w:val="16"/>
                <w:szCs w:val="16"/>
              </w:rPr>
            </w:pPr>
            <w:r w:rsidRPr="00872F5B">
              <w:rPr>
                <w:b/>
                <w:bCs/>
                <w:color w:val="000000"/>
                <w:sz w:val="16"/>
                <w:szCs w:val="16"/>
              </w:rPr>
              <w:t>Прочие  расходы, не отнесенные к муниц</w:t>
            </w:r>
            <w:r w:rsidRPr="00872F5B">
              <w:rPr>
                <w:b/>
                <w:bCs/>
                <w:color w:val="000000"/>
                <w:sz w:val="16"/>
                <w:szCs w:val="16"/>
              </w:rPr>
              <w:t>и</w:t>
            </w:r>
            <w:r w:rsidRPr="00872F5B">
              <w:rPr>
                <w:b/>
                <w:bCs/>
                <w:color w:val="000000"/>
                <w:sz w:val="16"/>
                <w:szCs w:val="16"/>
              </w:rPr>
              <w:t>пальным програ</w:t>
            </w:r>
            <w:r w:rsidRPr="00872F5B">
              <w:rPr>
                <w:b/>
                <w:bCs/>
                <w:color w:val="000000"/>
                <w:sz w:val="16"/>
                <w:szCs w:val="16"/>
              </w:rPr>
              <w:t>м</w:t>
            </w:r>
            <w:r w:rsidRPr="00872F5B">
              <w:rPr>
                <w:b/>
                <w:bCs/>
                <w:color w:val="000000"/>
                <w:sz w:val="16"/>
                <w:szCs w:val="16"/>
              </w:rPr>
              <w:t>мам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Составление (изменение) списков кандидатов в присяжные заседатели федеральных судов общей юрисдикции в Росси</w:t>
            </w:r>
            <w:r w:rsidRPr="00872F5B">
              <w:rPr>
                <w:color w:val="000000"/>
                <w:sz w:val="16"/>
                <w:szCs w:val="16"/>
              </w:rPr>
              <w:t>й</w:t>
            </w:r>
            <w:r w:rsidRPr="00872F5B">
              <w:rPr>
                <w:color w:val="000000"/>
                <w:sz w:val="16"/>
                <w:szCs w:val="16"/>
              </w:rPr>
              <w:t>ской Фед</w:t>
            </w:r>
            <w:r w:rsidRPr="00872F5B">
              <w:rPr>
                <w:color w:val="000000"/>
                <w:sz w:val="16"/>
                <w:szCs w:val="16"/>
              </w:rPr>
              <w:t>е</w:t>
            </w:r>
            <w:r w:rsidRPr="00872F5B">
              <w:rPr>
                <w:color w:val="000000"/>
                <w:sz w:val="16"/>
                <w:szCs w:val="16"/>
              </w:rPr>
              <w:t>рации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 xml:space="preserve">ки товаров, работ и услуг для обеспечения </w:t>
            </w:r>
            <w:r w:rsidRPr="00872F5B">
              <w:rPr>
                <w:color w:val="000000"/>
                <w:sz w:val="16"/>
                <w:szCs w:val="16"/>
              </w:rPr>
              <w:lastRenderedPageBreak/>
              <w:t>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Обеспеч</w:t>
            </w:r>
            <w:r w:rsidRPr="00872F5B">
              <w:rPr>
                <w:b/>
                <w:bCs/>
                <w:color w:val="000000"/>
                <w:sz w:val="16"/>
                <w:szCs w:val="16"/>
              </w:rPr>
              <w:t>е</w:t>
            </w:r>
            <w:r w:rsidRPr="00872F5B">
              <w:rPr>
                <w:b/>
                <w:bCs/>
                <w:color w:val="000000"/>
                <w:sz w:val="16"/>
                <w:szCs w:val="16"/>
              </w:rPr>
              <w:t>ние де</w:t>
            </w:r>
            <w:r w:rsidRPr="00872F5B">
              <w:rPr>
                <w:b/>
                <w:bCs/>
                <w:color w:val="000000"/>
                <w:sz w:val="16"/>
                <w:szCs w:val="16"/>
              </w:rPr>
              <w:t>я</w:t>
            </w:r>
            <w:r w:rsidRPr="00872F5B">
              <w:rPr>
                <w:b/>
                <w:bCs/>
                <w:color w:val="000000"/>
                <w:sz w:val="16"/>
                <w:szCs w:val="16"/>
              </w:rPr>
              <w:t>тельности финанс</w:t>
            </w:r>
            <w:r w:rsidRPr="00872F5B">
              <w:rPr>
                <w:b/>
                <w:bCs/>
                <w:color w:val="000000"/>
                <w:sz w:val="16"/>
                <w:szCs w:val="16"/>
              </w:rPr>
              <w:t>о</w:t>
            </w:r>
            <w:r w:rsidRPr="00872F5B">
              <w:rPr>
                <w:b/>
                <w:bCs/>
                <w:color w:val="000000"/>
                <w:sz w:val="16"/>
                <w:szCs w:val="16"/>
              </w:rPr>
              <w:t>вых, нал</w:t>
            </w:r>
            <w:r w:rsidRPr="00872F5B">
              <w:rPr>
                <w:b/>
                <w:bCs/>
                <w:color w:val="000000"/>
                <w:sz w:val="16"/>
                <w:szCs w:val="16"/>
              </w:rPr>
              <w:t>о</w:t>
            </w:r>
            <w:r w:rsidRPr="00872F5B">
              <w:rPr>
                <w:b/>
                <w:bCs/>
                <w:color w:val="000000"/>
                <w:sz w:val="16"/>
                <w:szCs w:val="16"/>
              </w:rPr>
              <w:t>говых и таможе</w:t>
            </w:r>
            <w:r w:rsidRPr="00872F5B">
              <w:rPr>
                <w:b/>
                <w:bCs/>
                <w:color w:val="000000"/>
                <w:sz w:val="16"/>
                <w:szCs w:val="16"/>
              </w:rPr>
              <w:t>н</w:t>
            </w:r>
            <w:r w:rsidRPr="00872F5B">
              <w:rPr>
                <w:b/>
                <w:bCs/>
                <w:color w:val="000000"/>
                <w:sz w:val="16"/>
                <w:szCs w:val="16"/>
              </w:rPr>
              <w:t>ных орг</w:t>
            </w:r>
            <w:r w:rsidRPr="00872F5B">
              <w:rPr>
                <w:b/>
                <w:bCs/>
                <w:color w:val="000000"/>
                <w:sz w:val="16"/>
                <w:szCs w:val="16"/>
              </w:rPr>
              <w:t>а</w:t>
            </w:r>
            <w:r w:rsidRPr="00872F5B">
              <w:rPr>
                <w:b/>
                <w:bCs/>
                <w:color w:val="000000"/>
                <w:sz w:val="16"/>
                <w:szCs w:val="16"/>
              </w:rPr>
              <w:t>нов и орг</w:t>
            </w:r>
            <w:r w:rsidRPr="00872F5B">
              <w:rPr>
                <w:b/>
                <w:bCs/>
                <w:color w:val="000000"/>
                <w:sz w:val="16"/>
                <w:szCs w:val="16"/>
              </w:rPr>
              <w:t>а</w:t>
            </w:r>
            <w:r w:rsidRPr="00872F5B">
              <w:rPr>
                <w:b/>
                <w:bCs/>
                <w:color w:val="000000"/>
                <w:sz w:val="16"/>
                <w:szCs w:val="16"/>
              </w:rPr>
              <w:t>нов  фина</w:t>
            </w:r>
            <w:r w:rsidRPr="00872F5B">
              <w:rPr>
                <w:b/>
                <w:bCs/>
                <w:color w:val="000000"/>
                <w:sz w:val="16"/>
                <w:szCs w:val="16"/>
              </w:rPr>
              <w:t>н</w:t>
            </w:r>
            <w:r w:rsidRPr="00872F5B">
              <w:rPr>
                <w:b/>
                <w:bCs/>
                <w:color w:val="000000"/>
                <w:sz w:val="16"/>
                <w:szCs w:val="16"/>
              </w:rPr>
              <w:t>сового (ф</w:t>
            </w:r>
            <w:r w:rsidRPr="00872F5B">
              <w:rPr>
                <w:b/>
                <w:bCs/>
                <w:color w:val="000000"/>
                <w:sz w:val="16"/>
                <w:szCs w:val="16"/>
              </w:rPr>
              <w:t>и</w:t>
            </w:r>
            <w:r w:rsidRPr="00872F5B">
              <w:rPr>
                <w:b/>
                <w:bCs/>
                <w:color w:val="000000"/>
                <w:sz w:val="16"/>
                <w:szCs w:val="16"/>
              </w:rPr>
              <w:t>нансово-бюджетн</w:t>
            </w:r>
            <w:r w:rsidRPr="00872F5B">
              <w:rPr>
                <w:b/>
                <w:bCs/>
                <w:color w:val="000000"/>
                <w:sz w:val="16"/>
                <w:szCs w:val="16"/>
              </w:rPr>
              <w:t>о</w:t>
            </w:r>
            <w:r w:rsidRPr="00872F5B">
              <w:rPr>
                <w:b/>
                <w:bCs/>
                <w:color w:val="000000"/>
                <w:sz w:val="16"/>
                <w:szCs w:val="16"/>
              </w:rPr>
              <w:t>го) надзора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06</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748,10000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748,10000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748,10000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Переданные полномочия из бюджетов сельских поселений в бюджет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Переданные полномочия  из бюджета Любыти</w:t>
            </w:r>
            <w:r w:rsidRPr="00872F5B">
              <w:rPr>
                <w:color w:val="000000"/>
                <w:sz w:val="16"/>
                <w:szCs w:val="16"/>
              </w:rPr>
              <w:t>н</w:t>
            </w:r>
            <w:r w:rsidRPr="00872F5B">
              <w:rPr>
                <w:color w:val="000000"/>
                <w:sz w:val="16"/>
                <w:szCs w:val="16"/>
              </w:rPr>
              <w:t>ского сел</w:t>
            </w:r>
            <w:r w:rsidRPr="00872F5B">
              <w:rPr>
                <w:color w:val="000000"/>
                <w:sz w:val="16"/>
                <w:szCs w:val="16"/>
              </w:rPr>
              <w:t>ь</w:t>
            </w:r>
            <w:r w:rsidRPr="00872F5B">
              <w:rPr>
                <w:color w:val="000000"/>
                <w:sz w:val="16"/>
                <w:szCs w:val="16"/>
              </w:rPr>
              <w:t>ского пос</w:t>
            </w:r>
            <w:r w:rsidRPr="00872F5B">
              <w:rPr>
                <w:color w:val="000000"/>
                <w:sz w:val="16"/>
                <w:szCs w:val="16"/>
              </w:rPr>
              <w:t>е</w:t>
            </w:r>
            <w:r w:rsidRPr="00872F5B">
              <w:rPr>
                <w:color w:val="000000"/>
                <w:sz w:val="16"/>
                <w:szCs w:val="16"/>
              </w:rPr>
              <w:t xml:space="preserve">ления </w:t>
            </w:r>
            <w:proofErr w:type="gramStart"/>
            <w:r w:rsidRPr="00872F5B">
              <w:rPr>
                <w:color w:val="000000"/>
                <w:sz w:val="16"/>
                <w:szCs w:val="16"/>
              </w:rPr>
              <w:t>в бюджет муниц</w:t>
            </w:r>
            <w:r w:rsidRPr="00872F5B">
              <w:rPr>
                <w:color w:val="000000"/>
                <w:sz w:val="16"/>
                <w:szCs w:val="16"/>
              </w:rPr>
              <w:t>и</w:t>
            </w:r>
            <w:r w:rsidRPr="00872F5B">
              <w:rPr>
                <w:color w:val="000000"/>
                <w:sz w:val="16"/>
                <w:szCs w:val="16"/>
              </w:rPr>
              <w:t>пального района по решению вопросов местного значения в соотве</w:t>
            </w:r>
            <w:r w:rsidRPr="00872F5B">
              <w:rPr>
                <w:color w:val="000000"/>
                <w:sz w:val="16"/>
                <w:szCs w:val="16"/>
              </w:rPr>
              <w:t>т</w:t>
            </w:r>
            <w:r w:rsidRPr="00872F5B">
              <w:rPr>
                <w:color w:val="000000"/>
                <w:sz w:val="16"/>
                <w:szCs w:val="16"/>
              </w:rPr>
              <w:t>ствии с з</w:t>
            </w:r>
            <w:r w:rsidRPr="00872F5B">
              <w:rPr>
                <w:color w:val="000000"/>
                <w:sz w:val="16"/>
                <w:szCs w:val="16"/>
              </w:rPr>
              <w:t>а</w:t>
            </w:r>
            <w:r w:rsidRPr="00872F5B">
              <w:rPr>
                <w:color w:val="000000"/>
                <w:sz w:val="16"/>
                <w:szCs w:val="16"/>
              </w:rPr>
              <w:t>ключенными  соглашен</w:t>
            </w:r>
            <w:r w:rsidRPr="00872F5B">
              <w:rPr>
                <w:color w:val="000000"/>
                <w:sz w:val="16"/>
                <w:szCs w:val="16"/>
              </w:rPr>
              <w:t>и</w:t>
            </w:r>
            <w:r w:rsidRPr="00872F5B">
              <w:rPr>
                <w:color w:val="000000"/>
                <w:sz w:val="16"/>
                <w:szCs w:val="16"/>
              </w:rPr>
              <w:t>ями в части</w:t>
            </w:r>
            <w:proofErr w:type="gramEnd"/>
            <w:r w:rsidRPr="00872F5B">
              <w:rPr>
                <w:color w:val="000000"/>
                <w:sz w:val="16"/>
                <w:szCs w:val="16"/>
              </w:rPr>
              <w:t xml:space="preserve"> расходов на обеспечение деятельн</w:t>
            </w:r>
            <w:r w:rsidRPr="00872F5B">
              <w:rPr>
                <w:color w:val="000000"/>
                <w:sz w:val="16"/>
                <w:szCs w:val="16"/>
              </w:rPr>
              <w:t>о</w:t>
            </w:r>
            <w:r w:rsidRPr="00872F5B">
              <w:rPr>
                <w:color w:val="000000"/>
                <w:sz w:val="16"/>
                <w:szCs w:val="16"/>
              </w:rPr>
              <w:t>сти органов  финансового (финансово-бюджетного) надзора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 xml:space="preserve">Переданные полномочия  из бюджета </w:t>
            </w:r>
            <w:proofErr w:type="spellStart"/>
            <w:r w:rsidRPr="00872F5B">
              <w:rPr>
                <w:color w:val="000000"/>
                <w:sz w:val="16"/>
                <w:szCs w:val="16"/>
              </w:rPr>
              <w:t>Неболчского</w:t>
            </w:r>
            <w:proofErr w:type="spellEnd"/>
            <w:r w:rsidRPr="00872F5B">
              <w:rPr>
                <w:color w:val="000000"/>
                <w:sz w:val="16"/>
                <w:szCs w:val="16"/>
              </w:rPr>
              <w:t xml:space="preserve"> сельского поселения </w:t>
            </w:r>
            <w:proofErr w:type="gramStart"/>
            <w:r w:rsidRPr="00872F5B">
              <w:rPr>
                <w:color w:val="000000"/>
                <w:sz w:val="16"/>
                <w:szCs w:val="16"/>
              </w:rPr>
              <w:t xml:space="preserve">в </w:t>
            </w:r>
            <w:r w:rsidRPr="00872F5B">
              <w:rPr>
                <w:color w:val="000000"/>
                <w:sz w:val="16"/>
                <w:szCs w:val="16"/>
              </w:rPr>
              <w:lastRenderedPageBreak/>
              <w:t>бюджет муниц</w:t>
            </w:r>
            <w:r w:rsidRPr="00872F5B">
              <w:rPr>
                <w:color w:val="000000"/>
                <w:sz w:val="16"/>
                <w:szCs w:val="16"/>
              </w:rPr>
              <w:t>и</w:t>
            </w:r>
            <w:r w:rsidRPr="00872F5B">
              <w:rPr>
                <w:color w:val="000000"/>
                <w:sz w:val="16"/>
                <w:szCs w:val="16"/>
              </w:rPr>
              <w:t>пального района по решению вопросов местного значения в соотве</w:t>
            </w:r>
            <w:r w:rsidRPr="00872F5B">
              <w:rPr>
                <w:color w:val="000000"/>
                <w:sz w:val="16"/>
                <w:szCs w:val="16"/>
              </w:rPr>
              <w:t>т</w:t>
            </w:r>
            <w:r w:rsidRPr="00872F5B">
              <w:rPr>
                <w:color w:val="000000"/>
                <w:sz w:val="16"/>
                <w:szCs w:val="16"/>
              </w:rPr>
              <w:t>ствии с з</w:t>
            </w:r>
            <w:r w:rsidRPr="00872F5B">
              <w:rPr>
                <w:color w:val="000000"/>
                <w:sz w:val="16"/>
                <w:szCs w:val="16"/>
              </w:rPr>
              <w:t>а</w:t>
            </w:r>
            <w:r w:rsidRPr="00872F5B">
              <w:rPr>
                <w:color w:val="000000"/>
                <w:sz w:val="16"/>
                <w:szCs w:val="16"/>
              </w:rPr>
              <w:t>ключенными  соглашен</w:t>
            </w:r>
            <w:r w:rsidRPr="00872F5B">
              <w:rPr>
                <w:color w:val="000000"/>
                <w:sz w:val="16"/>
                <w:szCs w:val="16"/>
              </w:rPr>
              <w:t>и</w:t>
            </w:r>
            <w:r w:rsidRPr="00872F5B">
              <w:rPr>
                <w:color w:val="000000"/>
                <w:sz w:val="16"/>
                <w:szCs w:val="16"/>
              </w:rPr>
              <w:t>ями в части</w:t>
            </w:r>
            <w:proofErr w:type="gramEnd"/>
            <w:r w:rsidRPr="00872F5B">
              <w:rPr>
                <w:color w:val="000000"/>
                <w:sz w:val="16"/>
                <w:szCs w:val="16"/>
              </w:rPr>
              <w:t xml:space="preserve"> расходов на обеспечение деятельн</w:t>
            </w:r>
            <w:r w:rsidRPr="00872F5B">
              <w:rPr>
                <w:color w:val="000000"/>
                <w:sz w:val="16"/>
                <w:szCs w:val="16"/>
              </w:rPr>
              <w:t>о</w:t>
            </w:r>
            <w:r w:rsidRPr="00872F5B">
              <w:rPr>
                <w:color w:val="000000"/>
                <w:sz w:val="16"/>
                <w:szCs w:val="16"/>
              </w:rPr>
              <w:t>сти органов  финансового (финансово-бюджетного) надзора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Контрольно-счетная палата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524,10000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748,10000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748,10000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Председ</w:t>
            </w:r>
            <w:r w:rsidRPr="00872F5B">
              <w:rPr>
                <w:color w:val="000000"/>
                <w:sz w:val="16"/>
                <w:szCs w:val="16"/>
              </w:rPr>
              <w:t>а</w:t>
            </w:r>
            <w:r w:rsidRPr="00872F5B">
              <w:rPr>
                <w:color w:val="000000"/>
                <w:sz w:val="16"/>
                <w:szCs w:val="16"/>
              </w:rPr>
              <w:t>тель Ко</w:t>
            </w:r>
            <w:r w:rsidRPr="00872F5B">
              <w:rPr>
                <w:color w:val="000000"/>
                <w:sz w:val="16"/>
                <w:szCs w:val="16"/>
              </w:rPr>
              <w:t>н</w:t>
            </w:r>
            <w:r w:rsidRPr="00872F5B">
              <w:rPr>
                <w:color w:val="000000"/>
                <w:sz w:val="16"/>
                <w:szCs w:val="16"/>
              </w:rPr>
              <w:t>трольно-счетной палаты м</w:t>
            </w:r>
            <w:r w:rsidRPr="00872F5B">
              <w:rPr>
                <w:color w:val="000000"/>
                <w:sz w:val="16"/>
                <w:szCs w:val="16"/>
              </w:rPr>
              <w:t>у</w:t>
            </w:r>
            <w:r w:rsidRPr="00872F5B">
              <w:rPr>
                <w:color w:val="000000"/>
                <w:sz w:val="16"/>
                <w:szCs w:val="16"/>
              </w:rPr>
              <w:t>ниципальн</w:t>
            </w:r>
            <w:r w:rsidRPr="00872F5B">
              <w:rPr>
                <w:color w:val="000000"/>
                <w:sz w:val="16"/>
                <w:szCs w:val="16"/>
              </w:rPr>
              <w:t>о</w:t>
            </w:r>
            <w:r w:rsidRPr="00872F5B">
              <w:rPr>
                <w:color w:val="000000"/>
                <w:sz w:val="16"/>
                <w:szCs w:val="16"/>
              </w:rPr>
              <w:t>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Контрольно-счетной палаты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 xml:space="preserve">пальных) </w:t>
            </w:r>
            <w:r w:rsidRPr="00872F5B">
              <w:rPr>
                <w:color w:val="000000"/>
                <w:sz w:val="16"/>
                <w:szCs w:val="16"/>
              </w:rPr>
              <w:lastRenderedPageBreak/>
              <w:t>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Другие общегос</w:t>
            </w:r>
            <w:r w:rsidRPr="00872F5B">
              <w:rPr>
                <w:b/>
                <w:bCs/>
                <w:color w:val="000000"/>
                <w:sz w:val="16"/>
                <w:szCs w:val="16"/>
              </w:rPr>
              <w:t>у</w:t>
            </w:r>
            <w:r w:rsidRPr="00872F5B">
              <w:rPr>
                <w:b/>
                <w:bCs/>
                <w:color w:val="000000"/>
                <w:sz w:val="16"/>
                <w:szCs w:val="16"/>
              </w:rPr>
              <w:t>дарстве</w:t>
            </w:r>
            <w:r w:rsidRPr="00872F5B">
              <w:rPr>
                <w:b/>
                <w:bCs/>
                <w:color w:val="000000"/>
                <w:sz w:val="16"/>
                <w:szCs w:val="16"/>
              </w:rPr>
              <w:t>н</w:t>
            </w:r>
            <w:r w:rsidRPr="00872F5B">
              <w:rPr>
                <w:b/>
                <w:bCs/>
                <w:color w:val="000000"/>
                <w:sz w:val="16"/>
                <w:szCs w:val="16"/>
              </w:rPr>
              <w:t>ные вопр</w:t>
            </w:r>
            <w:r w:rsidRPr="00872F5B">
              <w:rPr>
                <w:b/>
                <w:bCs/>
                <w:color w:val="000000"/>
                <w:sz w:val="16"/>
                <w:szCs w:val="16"/>
              </w:rPr>
              <w:t>о</w:t>
            </w:r>
            <w:r w:rsidRPr="00872F5B">
              <w:rPr>
                <w:b/>
                <w:bCs/>
                <w:color w:val="000000"/>
                <w:sz w:val="16"/>
                <w:szCs w:val="16"/>
              </w:rPr>
              <w:t>сы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13 173,87083</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5 171,10000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5 171,10000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w:t>
            </w:r>
            <w:r w:rsidRPr="00872F5B">
              <w:rPr>
                <w:b/>
                <w:bCs/>
                <w:color w:val="000000"/>
                <w:sz w:val="16"/>
                <w:szCs w:val="16"/>
              </w:rPr>
              <w:t>и</w:t>
            </w:r>
            <w:r w:rsidRPr="00872F5B">
              <w:rPr>
                <w:b/>
                <w:bCs/>
                <w:color w:val="000000"/>
                <w:sz w:val="16"/>
                <w:szCs w:val="16"/>
              </w:rPr>
              <w:t>пальная  программа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 «Соверше</w:t>
            </w:r>
            <w:r w:rsidRPr="00872F5B">
              <w:rPr>
                <w:b/>
                <w:bCs/>
                <w:color w:val="000000"/>
                <w:sz w:val="16"/>
                <w:szCs w:val="16"/>
              </w:rPr>
              <w:t>н</w:t>
            </w:r>
            <w:r w:rsidRPr="00872F5B">
              <w:rPr>
                <w:b/>
                <w:bCs/>
                <w:color w:val="000000"/>
                <w:sz w:val="16"/>
                <w:szCs w:val="16"/>
              </w:rPr>
              <w:t>ствование системы муниц</w:t>
            </w:r>
            <w:r w:rsidRPr="00872F5B">
              <w:rPr>
                <w:b/>
                <w:bCs/>
                <w:color w:val="000000"/>
                <w:sz w:val="16"/>
                <w:szCs w:val="16"/>
              </w:rPr>
              <w:t>и</w:t>
            </w:r>
            <w:r w:rsidRPr="00872F5B">
              <w:rPr>
                <w:b/>
                <w:bCs/>
                <w:color w:val="000000"/>
                <w:sz w:val="16"/>
                <w:szCs w:val="16"/>
              </w:rPr>
              <w:t>пального управления и поддер</w:t>
            </w:r>
            <w:r w:rsidRPr="00872F5B">
              <w:rPr>
                <w:b/>
                <w:bCs/>
                <w:color w:val="000000"/>
                <w:sz w:val="16"/>
                <w:szCs w:val="16"/>
              </w:rPr>
              <w:t>ж</w:t>
            </w:r>
            <w:r w:rsidRPr="00872F5B">
              <w:rPr>
                <w:b/>
                <w:bCs/>
                <w:color w:val="000000"/>
                <w:sz w:val="16"/>
                <w:szCs w:val="16"/>
              </w:rPr>
              <w:t>ки развития территор</w:t>
            </w:r>
            <w:r w:rsidRPr="00872F5B">
              <w:rPr>
                <w:b/>
                <w:bCs/>
                <w:color w:val="000000"/>
                <w:sz w:val="16"/>
                <w:szCs w:val="16"/>
              </w:rPr>
              <w:t>и</w:t>
            </w:r>
            <w:r w:rsidRPr="00872F5B">
              <w:rPr>
                <w:b/>
                <w:bCs/>
                <w:color w:val="000000"/>
                <w:sz w:val="16"/>
                <w:szCs w:val="16"/>
              </w:rPr>
              <w:t>ального обществе</w:t>
            </w:r>
            <w:r w:rsidRPr="00872F5B">
              <w:rPr>
                <w:b/>
                <w:bCs/>
                <w:color w:val="000000"/>
                <w:sz w:val="16"/>
                <w:szCs w:val="16"/>
              </w:rPr>
              <w:t>н</w:t>
            </w:r>
            <w:r w:rsidRPr="00872F5B">
              <w:rPr>
                <w:b/>
                <w:bCs/>
                <w:color w:val="000000"/>
                <w:sz w:val="16"/>
                <w:szCs w:val="16"/>
              </w:rPr>
              <w:t>ного сам</w:t>
            </w:r>
            <w:r w:rsidRPr="00872F5B">
              <w:rPr>
                <w:b/>
                <w:bCs/>
                <w:color w:val="000000"/>
                <w:sz w:val="16"/>
                <w:szCs w:val="16"/>
              </w:rPr>
              <w:t>о</w:t>
            </w:r>
            <w:r w:rsidRPr="00872F5B">
              <w:rPr>
                <w:b/>
                <w:bCs/>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9 505,12283</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4 558,30000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4 558,30000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"Поддержка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Поддержка и популяриз</w:t>
            </w:r>
            <w:r w:rsidRPr="00872F5B">
              <w:rPr>
                <w:color w:val="000000"/>
                <w:sz w:val="16"/>
                <w:szCs w:val="16"/>
              </w:rPr>
              <w:t>а</w:t>
            </w:r>
            <w:r w:rsidRPr="00872F5B">
              <w:rPr>
                <w:color w:val="000000"/>
                <w:sz w:val="16"/>
                <w:szCs w:val="16"/>
              </w:rPr>
              <w:t>ция деятел</w:t>
            </w:r>
            <w:r w:rsidRPr="00872F5B">
              <w:rPr>
                <w:color w:val="000000"/>
                <w:sz w:val="16"/>
                <w:szCs w:val="16"/>
              </w:rPr>
              <w:t>ь</w:t>
            </w:r>
            <w:r w:rsidRPr="00872F5B">
              <w:rPr>
                <w:color w:val="000000"/>
                <w:sz w:val="16"/>
                <w:szCs w:val="16"/>
              </w:rPr>
              <w:t>ности терр</w:t>
            </w:r>
            <w:r w:rsidRPr="00872F5B">
              <w:rPr>
                <w:color w:val="000000"/>
                <w:sz w:val="16"/>
                <w:szCs w:val="16"/>
              </w:rPr>
              <w:t>и</w:t>
            </w:r>
            <w:r w:rsidRPr="00872F5B">
              <w:rPr>
                <w:color w:val="000000"/>
                <w:sz w:val="16"/>
                <w:szCs w:val="16"/>
              </w:rPr>
              <w:t>ториального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 xml:space="preserve">управления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"Поддержка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в Любыти</w:t>
            </w:r>
            <w:r w:rsidRPr="00872F5B">
              <w:rPr>
                <w:color w:val="000000"/>
                <w:sz w:val="16"/>
                <w:szCs w:val="16"/>
              </w:rPr>
              <w:t>н</w:t>
            </w:r>
            <w:r w:rsidRPr="00872F5B">
              <w:rPr>
                <w:color w:val="000000"/>
                <w:sz w:val="16"/>
                <w:szCs w:val="16"/>
              </w:rPr>
              <w:lastRenderedPageBreak/>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w:t>
            </w:r>
            <w:r w:rsidRPr="00872F5B">
              <w:rPr>
                <w:color w:val="000000"/>
                <w:sz w:val="16"/>
                <w:szCs w:val="16"/>
              </w:rPr>
              <w:t>ы</w:t>
            </w:r>
            <w:r w:rsidRPr="00872F5B">
              <w:rPr>
                <w:color w:val="000000"/>
                <w:sz w:val="16"/>
                <w:szCs w:val="16"/>
              </w:rPr>
              <w:t>платы нас</w:t>
            </w:r>
            <w:r w:rsidRPr="00872F5B">
              <w:rPr>
                <w:color w:val="000000"/>
                <w:sz w:val="16"/>
                <w:szCs w:val="16"/>
              </w:rPr>
              <w:t>е</w:t>
            </w:r>
            <w:r w:rsidRPr="00872F5B">
              <w:rPr>
                <w:color w:val="000000"/>
                <w:sz w:val="16"/>
                <w:szCs w:val="16"/>
              </w:rPr>
              <w:t>лению</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9 465,12283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исполнения муниц</w:t>
            </w:r>
            <w:r w:rsidRPr="00872F5B">
              <w:rPr>
                <w:color w:val="000000"/>
                <w:sz w:val="16"/>
                <w:szCs w:val="16"/>
              </w:rPr>
              <w:t>и</w:t>
            </w:r>
            <w:r w:rsidRPr="00872F5B">
              <w:rPr>
                <w:color w:val="000000"/>
                <w:sz w:val="16"/>
                <w:szCs w:val="16"/>
              </w:rPr>
              <w:t>пальными служащими и служащ</w:t>
            </w:r>
            <w:r w:rsidRPr="00872F5B">
              <w:rPr>
                <w:color w:val="000000"/>
                <w:sz w:val="16"/>
                <w:szCs w:val="16"/>
              </w:rPr>
              <w:t>и</w:t>
            </w:r>
            <w:r w:rsidRPr="00872F5B">
              <w:rPr>
                <w:color w:val="000000"/>
                <w:sz w:val="16"/>
                <w:szCs w:val="16"/>
              </w:rPr>
              <w:t>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во</w:t>
            </w:r>
            <w:r w:rsidRPr="00872F5B">
              <w:rPr>
                <w:color w:val="000000"/>
                <w:sz w:val="16"/>
                <w:szCs w:val="16"/>
              </w:rPr>
              <w:t>з</w:t>
            </w:r>
            <w:r w:rsidRPr="00872F5B">
              <w:rPr>
                <w:color w:val="000000"/>
                <w:sz w:val="16"/>
                <w:szCs w:val="16"/>
              </w:rPr>
              <w:t xml:space="preserve">ложенных </w:t>
            </w:r>
            <w:r w:rsidRPr="00872F5B">
              <w:rPr>
                <w:color w:val="000000"/>
                <w:sz w:val="16"/>
                <w:szCs w:val="16"/>
              </w:rPr>
              <w:lastRenderedPageBreak/>
              <w:t>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9 465,12283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Содержание учреждений по обеспеч</w:t>
            </w:r>
            <w:r w:rsidRPr="00872F5B">
              <w:rPr>
                <w:color w:val="000000"/>
                <w:sz w:val="16"/>
                <w:szCs w:val="16"/>
              </w:rPr>
              <w:t>е</w:t>
            </w:r>
            <w:r w:rsidRPr="00872F5B">
              <w:rPr>
                <w:color w:val="000000"/>
                <w:sz w:val="16"/>
                <w:szCs w:val="16"/>
              </w:rPr>
              <w:t>нию хозя</w:t>
            </w:r>
            <w:r w:rsidRPr="00872F5B">
              <w:rPr>
                <w:color w:val="000000"/>
                <w:sz w:val="16"/>
                <w:szCs w:val="16"/>
              </w:rPr>
              <w:t>й</w:t>
            </w:r>
            <w:r w:rsidRPr="00872F5B">
              <w:rPr>
                <w:color w:val="000000"/>
                <w:sz w:val="16"/>
                <w:szCs w:val="16"/>
              </w:rPr>
              <w:t>ственного обслужив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246,70000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1 449,30000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362,30000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ного общ</w:t>
            </w:r>
            <w:r w:rsidRPr="00872F5B">
              <w:rPr>
                <w:color w:val="000000"/>
                <w:sz w:val="16"/>
                <w:szCs w:val="16"/>
              </w:rPr>
              <w:t>е</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515,09000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информац</w:t>
            </w:r>
            <w:r w:rsidRPr="00872F5B">
              <w:rPr>
                <w:color w:val="000000"/>
                <w:sz w:val="16"/>
                <w:szCs w:val="16"/>
              </w:rPr>
              <w:t>и</w:t>
            </w:r>
            <w:r w:rsidRPr="00872F5B">
              <w:rPr>
                <w:color w:val="000000"/>
                <w:sz w:val="16"/>
                <w:szCs w:val="16"/>
              </w:rPr>
              <w:lastRenderedPageBreak/>
              <w:t>онно-телекомм</w:t>
            </w:r>
            <w:r w:rsidRPr="00872F5B">
              <w:rPr>
                <w:color w:val="000000"/>
                <w:sz w:val="16"/>
                <w:szCs w:val="16"/>
              </w:rPr>
              <w:t>у</w:t>
            </w:r>
            <w:r w:rsidRPr="00872F5B">
              <w:rPr>
                <w:color w:val="000000"/>
                <w:sz w:val="16"/>
                <w:szCs w:val="16"/>
              </w:rPr>
              <w:t>никацио</w:t>
            </w:r>
            <w:r w:rsidRPr="00872F5B">
              <w:rPr>
                <w:color w:val="000000"/>
                <w:sz w:val="16"/>
                <w:szCs w:val="16"/>
              </w:rPr>
              <w:t>н</w:t>
            </w:r>
            <w:r w:rsidRPr="00872F5B">
              <w:rPr>
                <w:color w:val="000000"/>
                <w:sz w:val="16"/>
                <w:szCs w:val="16"/>
              </w:rPr>
              <w:t>ной инфр</w:t>
            </w:r>
            <w:r w:rsidRPr="00872F5B">
              <w:rPr>
                <w:color w:val="000000"/>
                <w:sz w:val="16"/>
                <w:szCs w:val="16"/>
              </w:rPr>
              <w:t>а</w:t>
            </w:r>
            <w:r w:rsidRPr="00872F5B">
              <w:rPr>
                <w:color w:val="000000"/>
                <w:sz w:val="16"/>
                <w:szCs w:val="16"/>
              </w:rPr>
              <w:t>структуры ОМСУ</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ного общ</w:t>
            </w:r>
            <w:r w:rsidRPr="00872F5B">
              <w:rPr>
                <w:color w:val="000000"/>
                <w:sz w:val="16"/>
                <w:szCs w:val="16"/>
              </w:rPr>
              <w:t>е</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Поддержка в актуальном состоянии официал</w:t>
            </w:r>
            <w:r w:rsidRPr="00872F5B">
              <w:rPr>
                <w:color w:val="000000"/>
                <w:sz w:val="16"/>
                <w:szCs w:val="16"/>
              </w:rPr>
              <w:t>ь</w:t>
            </w:r>
            <w:r w:rsidRPr="00872F5B">
              <w:rPr>
                <w:color w:val="000000"/>
                <w:sz w:val="16"/>
                <w:szCs w:val="16"/>
              </w:rPr>
              <w:t>ных сайтов ОМСУ</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мероприятий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ного общ</w:t>
            </w:r>
            <w:r w:rsidRPr="00872F5B">
              <w:rPr>
                <w:color w:val="000000"/>
                <w:sz w:val="16"/>
                <w:szCs w:val="16"/>
              </w:rPr>
              <w:t>е</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защиты информации, а также обеспечение целостности, достоверн</w:t>
            </w:r>
            <w:r w:rsidRPr="00872F5B">
              <w:rPr>
                <w:color w:val="000000"/>
                <w:sz w:val="16"/>
                <w:szCs w:val="16"/>
              </w:rPr>
              <w:t>о</w:t>
            </w:r>
            <w:r w:rsidRPr="00872F5B">
              <w:rPr>
                <w:color w:val="000000"/>
                <w:sz w:val="16"/>
                <w:szCs w:val="16"/>
              </w:rPr>
              <w:t>сти и ко</w:t>
            </w:r>
            <w:r w:rsidRPr="00872F5B">
              <w:rPr>
                <w:color w:val="000000"/>
                <w:sz w:val="16"/>
                <w:szCs w:val="16"/>
              </w:rPr>
              <w:t>н</w:t>
            </w:r>
            <w:r w:rsidRPr="00872F5B">
              <w:rPr>
                <w:color w:val="000000"/>
                <w:sz w:val="16"/>
                <w:szCs w:val="16"/>
              </w:rPr>
              <w:t>фиденц</w:t>
            </w:r>
            <w:r w:rsidRPr="00872F5B">
              <w:rPr>
                <w:color w:val="000000"/>
                <w:sz w:val="16"/>
                <w:szCs w:val="16"/>
              </w:rPr>
              <w:t>и</w:t>
            </w:r>
            <w:r w:rsidRPr="00872F5B">
              <w:rPr>
                <w:color w:val="000000"/>
                <w:sz w:val="16"/>
                <w:szCs w:val="16"/>
              </w:rPr>
              <w:t>альности информации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 xml:space="preserve">Реализация мероприятий </w:t>
            </w:r>
            <w:r w:rsidRPr="00872F5B">
              <w:rPr>
                <w:color w:val="000000"/>
                <w:sz w:val="16"/>
                <w:szCs w:val="16"/>
              </w:rPr>
              <w:lastRenderedPageBreak/>
              <w:t>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ного общ</w:t>
            </w:r>
            <w:r w:rsidRPr="00872F5B">
              <w:rPr>
                <w:color w:val="000000"/>
                <w:sz w:val="16"/>
                <w:szCs w:val="16"/>
              </w:rPr>
              <w:t>е</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работников ОМСУ с</w:t>
            </w:r>
            <w:r w:rsidRPr="00872F5B">
              <w:rPr>
                <w:color w:val="000000"/>
                <w:sz w:val="16"/>
                <w:szCs w:val="16"/>
              </w:rPr>
              <w:t>о</w:t>
            </w:r>
            <w:r w:rsidRPr="00872F5B">
              <w:rPr>
                <w:color w:val="000000"/>
                <w:sz w:val="16"/>
                <w:szCs w:val="16"/>
              </w:rPr>
              <w:t>временным компьюте</w:t>
            </w:r>
            <w:r w:rsidRPr="00872F5B">
              <w:rPr>
                <w:color w:val="000000"/>
                <w:sz w:val="16"/>
                <w:szCs w:val="16"/>
              </w:rPr>
              <w:t>р</w:t>
            </w:r>
            <w:r w:rsidRPr="00872F5B">
              <w:rPr>
                <w:color w:val="000000"/>
                <w:sz w:val="16"/>
                <w:szCs w:val="16"/>
              </w:rPr>
              <w:t>ным обор</w:t>
            </w:r>
            <w:r w:rsidRPr="00872F5B">
              <w:rPr>
                <w:color w:val="000000"/>
                <w:sz w:val="16"/>
                <w:szCs w:val="16"/>
              </w:rPr>
              <w:t>у</w:t>
            </w:r>
            <w:r w:rsidRPr="00872F5B">
              <w:rPr>
                <w:color w:val="000000"/>
                <w:sz w:val="16"/>
                <w:szCs w:val="16"/>
              </w:rPr>
              <w:t>дованием и копировал</w:t>
            </w:r>
            <w:r w:rsidRPr="00872F5B">
              <w:rPr>
                <w:color w:val="000000"/>
                <w:sz w:val="16"/>
                <w:szCs w:val="16"/>
              </w:rPr>
              <w:t>ь</w:t>
            </w:r>
            <w:r w:rsidRPr="00872F5B">
              <w:rPr>
                <w:color w:val="000000"/>
                <w:sz w:val="16"/>
                <w:szCs w:val="16"/>
              </w:rPr>
              <w:t>ной техн</w:t>
            </w:r>
            <w:r w:rsidRPr="00872F5B">
              <w:rPr>
                <w:color w:val="000000"/>
                <w:sz w:val="16"/>
                <w:szCs w:val="16"/>
              </w:rPr>
              <w:t>и</w:t>
            </w:r>
            <w:r w:rsidRPr="00872F5B">
              <w:rPr>
                <w:color w:val="000000"/>
                <w:sz w:val="16"/>
                <w:szCs w:val="16"/>
              </w:rPr>
              <w:t>кой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мероприятий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ного общ</w:t>
            </w:r>
            <w:r w:rsidRPr="00872F5B">
              <w:rPr>
                <w:color w:val="000000"/>
                <w:sz w:val="16"/>
                <w:szCs w:val="16"/>
              </w:rPr>
              <w:t>е</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 имуществом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2018-2023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2 363,65800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 xml:space="preserve">Обеспечение </w:t>
            </w:r>
            <w:r w:rsidRPr="00872F5B">
              <w:rPr>
                <w:color w:val="000000"/>
                <w:sz w:val="16"/>
                <w:szCs w:val="16"/>
              </w:rPr>
              <w:lastRenderedPageBreak/>
              <w:t>эффективн</w:t>
            </w:r>
            <w:r w:rsidRPr="00872F5B">
              <w:rPr>
                <w:color w:val="000000"/>
                <w:sz w:val="16"/>
                <w:szCs w:val="16"/>
              </w:rPr>
              <w:t>о</w:t>
            </w:r>
            <w:r w:rsidRPr="00872F5B">
              <w:rPr>
                <w:color w:val="000000"/>
                <w:sz w:val="16"/>
                <w:szCs w:val="16"/>
              </w:rPr>
              <w:t>го использ</w:t>
            </w:r>
            <w:r w:rsidRPr="00872F5B">
              <w:rPr>
                <w:color w:val="000000"/>
                <w:sz w:val="16"/>
                <w:szCs w:val="16"/>
              </w:rPr>
              <w:t>о</w:t>
            </w:r>
            <w:r w:rsidRPr="00872F5B">
              <w:rPr>
                <w:color w:val="000000"/>
                <w:sz w:val="16"/>
                <w:szCs w:val="16"/>
              </w:rPr>
              <w:t>вания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2 363,65800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Меропри</w:t>
            </w:r>
            <w:r w:rsidRPr="00872F5B">
              <w:rPr>
                <w:color w:val="000000"/>
                <w:sz w:val="16"/>
                <w:szCs w:val="16"/>
              </w:rPr>
              <w:t>я</w:t>
            </w:r>
            <w:r w:rsidRPr="00872F5B">
              <w:rPr>
                <w:color w:val="000000"/>
                <w:sz w:val="16"/>
                <w:szCs w:val="16"/>
              </w:rPr>
              <w:t>тия по рег</w:t>
            </w:r>
            <w:r w:rsidRPr="00872F5B">
              <w:rPr>
                <w:color w:val="000000"/>
                <w:sz w:val="16"/>
                <w:szCs w:val="16"/>
              </w:rPr>
              <w:t>и</w:t>
            </w:r>
            <w:r w:rsidRPr="00872F5B">
              <w:rPr>
                <w:color w:val="000000"/>
                <w:sz w:val="16"/>
                <w:szCs w:val="16"/>
              </w:rPr>
              <w:t>страции, перерег</w:t>
            </w:r>
            <w:r w:rsidRPr="00872F5B">
              <w:rPr>
                <w:color w:val="000000"/>
                <w:sz w:val="16"/>
                <w:szCs w:val="16"/>
              </w:rPr>
              <w:t>и</w:t>
            </w:r>
            <w:r w:rsidRPr="00872F5B">
              <w:rPr>
                <w:color w:val="000000"/>
                <w:sz w:val="16"/>
                <w:szCs w:val="16"/>
              </w:rPr>
              <w:t>страции, страхов</w:t>
            </w:r>
            <w:r w:rsidRPr="00872F5B">
              <w:rPr>
                <w:color w:val="000000"/>
                <w:sz w:val="16"/>
                <w:szCs w:val="16"/>
              </w:rPr>
              <w:t>а</w:t>
            </w:r>
            <w:r w:rsidRPr="00872F5B">
              <w:rPr>
                <w:color w:val="000000"/>
                <w:sz w:val="16"/>
                <w:szCs w:val="16"/>
              </w:rPr>
              <w:t>нию, пр</w:t>
            </w:r>
            <w:r w:rsidRPr="00872F5B">
              <w:rPr>
                <w:color w:val="000000"/>
                <w:sz w:val="16"/>
                <w:szCs w:val="16"/>
              </w:rPr>
              <w:t>о</w:t>
            </w:r>
            <w:r w:rsidRPr="00872F5B">
              <w:rPr>
                <w:color w:val="000000"/>
                <w:sz w:val="16"/>
                <w:szCs w:val="16"/>
              </w:rPr>
              <w:t>хождению техническ</w:t>
            </w:r>
            <w:r w:rsidRPr="00872F5B">
              <w:rPr>
                <w:color w:val="000000"/>
                <w:sz w:val="16"/>
                <w:szCs w:val="16"/>
              </w:rPr>
              <w:t>о</w:t>
            </w:r>
            <w:r w:rsidRPr="00872F5B">
              <w:rPr>
                <w:color w:val="000000"/>
                <w:sz w:val="16"/>
                <w:szCs w:val="16"/>
              </w:rPr>
              <w:t>го осмотра транспор</w:t>
            </w:r>
            <w:r w:rsidRPr="00872F5B">
              <w:rPr>
                <w:color w:val="000000"/>
                <w:sz w:val="16"/>
                <w:szCs w:val="16"/>
              </w:rPr>
              <w:t>т</w:t>
            </w:r>
            <w:r w:rsidRPr="00872F5B">
              <w:rPr>
                <w:color w:val="000000"/>
                <w:sz w:val="16"/>
                <w:szCs w:val="16"/>
              </w:rPr>
              <w:t>ных средств и уплата налогов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147,02500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30,22500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плат</w:t>
            </w:r>
            <w:r w:rsidRPr="00872F5B">
              <w:rPr>
                <w:color w:val="000000"/>
                <w:sz w:val="16"/>
                <w:szCs w:val="16"/>
              </w:rPr>
              <w:t>е</w:t>
            </w:r>
            <w:r w:rsidRPr="00872F5B">
              <w:rPr>
                <w:color w:val="000000"/>
                <w:sz w:val="16"/>
                <w:szCs w:val="16"/>
              </w:rPr>
              <w:t>жей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116,80000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Приобрет</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244</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Меропри</w:t>
            </w:r>
            <w:r w:rsidRPr="00872F5B">
              <w:rPr>
                <w:color w:val="000000"/>
                <w:sz w:val="16"/>
                <w:szCs w:val="16"/>
              </w:rPr>
              <w:t>я</w:t>
            </w:r>
            <w:r w:rsidRPr="00872F5B">
              <w:rPr>
                <w:color w:val="000000"/>
                <w:sz w:val="16"/>
                <w:szCs w:val="16"/>
              </w:rPr>
              <w:t>тия по р</w:t>
            </w:r>
            <w:r w:rsidRPr="00872F5B">
              <w:rPr>
                <w:color w:val="000000"/>
                <w:sz w:val="16"/>
                <w:szCs w:val="16"/>
              </w:rPr>
              <w:t>е</w:t>
            </w:r>
            <w:r w:rsidRPr="00872F5B">
              <w:rPr>
                <w:color w:val="000000"/>
                <w:sz w:val="16"/>
                <w:szCs w:val="16"/>
              </w:rPr>
              <w:t>монту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Взносы в Ассоциацию </w:t>
            </w:r>
            <w:r w:rsidRPr="00872F5B">
              <w:rPr>
                <w:color w:val="000000"/>
                <w:sz w:val="16"/>
                <w:szCs w:val="16"/>
              </w:rPr>
              <w:lastRenderedPageBreak/>
              <w:t>"Совет м</w:t>
            </w:r>
            <w:r w:rsidRPr="00872F5B">
              <w:rPr>
                <w:color w:val="000000"/>
                <w:sz w:val="16"/>
                <w:szCs w:val="16"/>
              </w:rPr>
              <w:t>у</w:t>
            </w:r>
            <w:r w:rsidRPr="00872F5B">
              <w:rPr>
                <w:color w:val="000000"/>
                <w:sz w:val="16"/>
                <w:szCs w:val="16"/>
              </w:rPr>
              <w:t>ниципал</w:t>
            </w:r>
            <w:r w:rsidRPr="00872F5B">
              <w:rPr>
                <w:color w:val="000000"/>
                <w:sz w:val="16"/>
                <w:szCs w:val="16"/>
              </w:rPr>
              <w:t>ь</w:t>
            </w:r>
            <w:r w:rsidRPr="00872F5B">
              <w:rPr>
                <w:color w:val="000000"/>
                <w:sz w:val="16"/>
                <w:szCs w:val="16"/>
              </w:rPr>
              <w:t>ных образ</w:t>
            </w:r>
            <w:r w:rsidRPr="00872F5B">
              <w:rPr>
                <w:color w:val="000000"/>
                <w:sz w:val="16"/>
                <w:szCs w:val="16"/>
              </w:rPr>
              <w:t>о</w:t>
            </w:r>
            <w:r w:rsidRPr="00872F5B">
              <w:rPr>
                <w:color w:val="000000"/>
                <w:sz w:val="16"/>
                <w:szCs w:val="16"/>
              </w:rPr>
              <w:t>ваний"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Членские взносы в ассоциацию поселений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плат</w:t>
            </w:r>
            <w:r w:rsidRPr="00872F5B">
              <w:rPr>
                <w:color w:val="000000"/>
                <w:sz w:val="16"/>
                <w:szCs w:val="16"/>
              </w:rPr>
              <w:t>е</w:t>
            </w:r>
            <w:r w:rsidRPr="00872F5B">
              <w:rPr>
                <w:color w:val="000000"/>
                <w:sz w:val="16"/>
                <w:szCs w:val="16"/>
              </w:rPr>
              <w:t>жей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Почетный гражданин Любыти</w:t>
            </w:r>
            <w:r w:rsidRPr="00872F5B">
              <w:rPr>
                <w:color w:val="000000"/>
                <w:sz w:val="16"/>
                <w:szCs w:val="16"/>
              </w:rPr>
              <w:t>н</w:t>
            </w:r>
            <w:r w:rsidRPr="00872F5B">
              <w:rPr>
                <w:color w:val="000000"/>
                <w:sz w:val="16"/>
                <w:szCs w:val="16"/>
              </w:rPr>
              <w:t>ского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w:t>
            </w:r>
            <w:r w:rsidRPr="00872F5B">
              <w:rPr>
                <w:color w:val="000000"/>
                <w:sz w:val="16"/>
                <w:szCs w:val="16"/>
              </w:rPr>
              <w:t>ы</w:t>
            </w:r>
            <w:r w:rsidRPr="00872F5B">
              <w:rPr>
                <w:color w:val="000000"/>
                <w:sz w:val="16"/>
                <w:szCs w:val="16"/>
              </w:rPr>
              <w:t>платы нас</w:t>
            </w:r>
            <w:r w:rsidRPr="00872F5B">
              <w:rPr>
                <w:color w:val="000000"/>
                <w:sz w:val="16"/>
                <w:szCs w:val="16"/>
              </w:rPr>
              <w:t>е</w:t>
            </w:r>
            <w:r w:rsidRPr="00872F5B">
              <w:rPr>
                <w:color w:val="000000"/>
                <w:sz w:val="16"/>
                <w:szCs w:val="16"/>
              </w:rPr>
              <w:t xml:space="preserve">лению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на выполнение функций органов местного самоупра</w:t>
            </w:r>
            <w:r w:rsidRPr="00872F5B">
              <w:rPr>
                <w:color w:val="000000"/>
                <w:sz w:val="16"/>
                <w:szCs w:val="16"/>
              </w:rPr>
              <w:t>в</w:t>
            </w:r>
            <w:r w:rsidRPr="00872F5B">
              <w:rPr>
                <w:color w:val="000000"/>
                <w:sz w:val="16"/>
                <w:szCs w:val="16"/>
              </w:rPr>
              <w:t>ления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выполнения решения суда</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плат</w:t>
            </w:r>
            <w:r w:rsidRPr="00872F5B">
              <w:rPr>
                <w:color w:val="000000"/>
                <w:sz w:val="16"/>
                <w:szCs w:val="16"/>
              </w:rPr>
              <w:t>е</w:t>
            </w:r>
            <w:r w:rsidRPr="00872F5B">
              <w:rPr>
                <w:color w:val="000000"/>
                <w:sz w:val="16"/>
                <w:szCs w:val="16"/>
              </w:rPr>
              <w:t>жей</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Подготовка и провед</w:t>
            </w:r>
            <w:r w:rsidRPr="00872F5B">
              <w:rPr>
                <w:color w:val="000000"/>
                <w:sz w:val="16"/>
                <w:szCs w:val="16"/>
              </w:rPr>
              <w:t>е</w:t>
            </w:r>
            <w:r w:rsidRPr="00872F5B">
              <w:rPr>
                <w:color w:val="000000"/>
                <w:sz w:val="16"/>
                <w:szCs w:val="16"/>
              </w:rPr>
              <w:t>ние Всеро</w:t>
            </w:r>
            <w:r w:rsidRPr="00872F5B">
              <w:rPr>
                <w:color w:val="000000"/>
                <w:sz w:val="16"/>
                <w:szCs w:val="16"/>
              </w:rPr>
              <w:t>с</w:t>
            </w:r>
            <w:r w:rsidRPr="00872F5B">
              <w:rPr>
                <w:color w:val="000000"/>
                <w:sz w:val="16"/>
                <w:szCs w:val="16"/>
              </w:rPr>
              <w:t>сийской переписи населения</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 xml:space="preserve">ки товаров, работ и услуг для обеспечения </w:t>
            </w:r>
            <w:r w:rsidRPr="00872F5B">
              <w:rPr>
                <w:color w:val="000000"/>
                <w:sz w:val="16"/>
                <w:szCs w:val="16"/>
              </w:rPr>
              <w:lastRenderedPageBreak/>
              <w:t>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Наци</w:t>
            </w:r>
            <w:r w:rsidRPr="00872F5B">
              <w:rPr>
                <w:b/>
                <w:bCs/>
                <w:color w:val="000000"/>
                <w:sz w:val="16"/>
                <w:szCs w:val="16"/>
              </w:rPr>
              <w:t>о</w:t>
            </w:r>
            <w:r w:rsidRPr="00872F5B">
              <w:rPr>
                <w:b/>
                <w:bCs/>
                <w:color w:val="000000"/>
                <w:sz w:val="16"/>
                <w:szCs w:val="16"/>
              </w:rPr>
              <w:t>нальная безопа</w:t>
            </w:r>
            <w:r w:rsidRPr="00872F5B">
              <w:rPr>
                <w:b/>
                <w:bCs/>
                <w:color w:val="000000"/>
                <w:sz w:val="16"/>
                <w:szCs w:val="16"/>
              </w:rPr>
              <w:t>с</w:t>
            </w:r>
            <w:r w:rsidRPr="00872F5B">
              <w:rPr>
                <w:b/>
                <w:bCs/>
                <w:color w:val="000000"/>
                <w:sz w:val="16"/>
                <w:szCs w:val="16"/>
              </w:rPr>
              <w:t>ность и правоохр</w:t>
            </w:r>
            <w:r w:rsidRPr="00872F5B">
              <w:rPr>
                <w:b/>
                <w:bCs/>
                <w:color w:val="000000"/>
                <w:sz w:val="16"/>
                <w:szCs w:val="16"/>
              </w:rPr>
              <w:t>а</w:t>
            </w:r>
            <w:r w:rsidRPr="00872F5B">
              <w:rPr>
                <w:b/>
                <w:bCs/>
                <w:color w:val="000000"/>
                <w:sz w:val="16"/>
                <w:szCs w:val="16"/>
              </w:rPr>
              <w:t>нительная деятел</w:t>
            </w:r>
            <w:r w:rsidRPr="00872F5B">
              <w:rPr>
                <w:b/>
                <w:bCs/>
                <w:color w:val="000000"/>
                <w:sz w:val="16"/>
                <w:szCs w:val="16"/>
              </w:rPr>
              <w:t>ь</w:t>
            </w:r>
            <w:r w:rsidRPr="00872F5B">
              <w:rPr>
                <w:b/>
                <w:bCs/>
                <w:color w:val="000000"/>
                <w:sz w:val="16"/>
                <w:szCs w:val="16"/>
              </w:rPr>
              <w:t>ность</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1 471,48267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1 317,10000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1 317,10000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Защита населения и территории от  чрезв</w:t>
            </w:r>
            <w:r w:rsidRPr="00872F5B">
              <w:rPr>
                <w:b/>
                <w:bCs/>
                <w:color w:val="000000"/>
                <w:sz w:val="16"/>
                <w:szCs w:val="16"/>
              </w:rPr>
              <w:t>ы</w:t>
            </w:r>
            <w:r w:rsidRPr="00872F5B">
              <w:rPr>
                <w:b/>
                <w:bCs/>
                <w:color w:val="000000"/>
                <w:sz w:val="16"/>
                <w:szCs w:val="16"/>
              </w:rPr>
              <w:t>чайных ситуаций природного и техноге</w:t>
            </w:r>
            <w:r w:rsidRPr="00872F5B">
              <w:rPr>
                <w:b/>
                <w:bCs/>
                <w:color w:val="000000"/>
                <w:sz w:val="16"/>
                <w:szCs w:val="16"/>
              </w:rPr>
              <w:t>н</w:t>
            </w:r>
            <w:r w:rsidRPr="00872F5B">
              <w:rPr>
                <w:b/>
                <w:bCs/>
                <w:color w:val="000000"/>
                <w:sz w:val="16"/>
                <w:szCs w:val="16"/>
              </w:rPr>
              <w:t>ного хара</w:t>
            </w:r>
            <w:r w:rsidRPr="00872F5B">
              <w:rPr>
                <w:b/>
                <w:bCs/>
                <w:color w:val="000000"/>
                <w:sz w:val="16"/>
                <w:szCs w:val="16"/>
              </w:rPr>
              <w:t>к</w:t>
            </w:r>
            <w:r w:rsidRPr="00872F5B">
              <w:rPr>
                <w:b/>
                <w:bCs/>
                <w:color w:val="000000"/>
                <w:sz w:val="16"/>
                <w:szCs w:val="16"/>
              </w:rPr>
              <w:t>тера, п</w:t>
            </w:r>
            <w:r w:rsidRPr="00872F5B">
              <w:rPr>
                <w:b/>
                <w:bCs/>
                <w:color w:val="000000"/>
                <w:sz w:val="16"/>
                <w:szCs w:val="16"/>
              </w:rPr>
              <w:t>о</w:t>
            </w:r>
            <w:r w:rsidRPr="00872F5B">
              <w:rPr>
                <w:b/>
                <w:bCs/>
                <w:color w:val="000000"/>
                <w:sz w:val="16"/>
                <w:szCs w:val="16"/>
              </w:rPr>
              <w:t>жарная безопа</w:t>
            </w:r>
            <w:r w:rsidRPr="00872F5B">
              <w:rPr>
                <w:b/>
                <w:bCs/>
                <w:color w:val="000000"/>
                <w:sz w:val="16"/>
                <w:szCs w:val="16"/>
              </w:rPr>
              <w:t>с</w:t>
            </w:r>
            <w:r w:rsidRPr="00872F5B">
              <w:rPr>
                <w:b/>
                <w:bCs/>
                <w:color w:val="000000"/>
                <w:sz w:val="16"/>
                <w:szCs w:val="16"/>
              </w:rPr>
              <w:t>ность</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1 462,48267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деятельн</w:t>
            </w:r>
            <w:r w:rsidRPr="00872F5B">
              <w:rPr>
                <w:color w:val="000000"/>
                <w:sz w:val="16"/>
                <w:szCs w:val="16"/>
              </w:rPr>
              <w:t>о</w:t>
            </w:r>
            <w:r w:rsidRPr="00872F5B">
              <w:rPr>
                <w:color w:val="000000"/>
                <w:sz w:val="16"/>
                <w:szCs w:val="16"/>
              </w:rPr>
              <w:t>сти учр</w:t>
            </w:r>
            <w:r w:rsidRPr="00872F5B">
              <w:rPr>
                <w:color w:val="000000"/>
                <w:sz w:val="16"/>
                <w:szCs w:val="16"/>
              </w:rPr>
              <w:t>е</w:t>
            </w:r>
            <w:r w:rsidRPr="00872F5B">
              <w:rPr>
                <w:color w:val="000000"/>
                <w:sz w:val="16"/>
                <w:szCs w:val="16"/>
              </w:rPr>
              <w:t>ждений,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1 462,48267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учр</w:t>
            </w:r>
            <w:r w:rsidRPr="00872F5B">
              <w:rPr>
                <w:color w:val="000000"/>
                <w:sz w:val="16"/>
                <w:szCs w:val="16"/>
              </w:rPr>
              <w:t>е</w:t>
            </w:r>
            <w:r w:rsidRPr="00872F5B">
              <w:rPr>
                <w:color w:val="000000"/>
                <w:sz w:val="16"/>
                <w:szCs w:val="16"/>
              </w:rPr>
              <w:t>ждений, функцион</w:t>
            </w:r>
            <w:r w:rsidRPr="00872F5B">
              <w:rPr>
                <w:color w:val="000000"/>
                <w:sz w:val="16"/>
                <w:szCs w:val="16"/>
              </w:rPr>
              <w:t>и</w:t>
            </w:r>
            <w:r w:rsidRPr="00872F5B">
              <w:rPr>
                <w:color w:val="000000"/>
                <w:sz w:val="16"/>
                <w:szCs w:val="16"/>
              </w:rPr>
              <w:t>рующих в сфере защ</w:t>
            </w:r>
            <w:r w:rsidRPr="00872F5B">
              <w:rPr>
                <w:color w:val="000000"/>
                <w:sz w:val="16"/>
                <w:szCs w:val="16"/>
              </w:rPr>
              <w:t>и</w:t>
            </w:r>
            <w:r w:rsidRPr="00872F5B">
              <w:rPr>
                <w:color w:val="000000"/>
                <w:sz w:val="16"/>
                <w:szCs w:val="16"/>
              </w:rPr>
              <w:t>ты насел</w:t>
            </w:r>
            <w:r w:rsidRPr="00872F5B">
              <w:rPr>
                <w:color w:val="000000"/>
                <w:sz w:val="16"/>
                <w:szCs w:val="16"/>
              </w:rPr>
              <w:t>е</w:t>
            </w:r>
            <w:r w:rsidRPr="00872F5B">
              <w:rPr>
                <w:color w:val="000000"/>
                <w:sz w:val="16"/>
                <w:szCs w:val="16"/>
              </w:rPr>
              <w:t>ния от чре</w:t>
            </w:r>
            <w:r w:rsidRPr="00872F5B">
              <w:rPr>
                <w:color w:val="000000"/>
                <w:sz w:val="16"/>
                <w:szCs w:val="16"/>
              </w:rPr>
              <w:t>з</w:t>
            </w:r>
            <w:r w:rsidRPr="00872F5B">
              <w:rPr>
                <w:color w:val="000000"/>
                <w:sz w:val="16"/>
                <w:szCs w:val="16"/>
              </w:rPr>
              <w:t>вычайных ситуаций и пожарной безопасн</w:t>
            </w:r>
            <w:r w:rsidRPr="00872F5B">
              <w:rPr>
                <w:color w:val="000000"/>
                <w:sz w:val="16"/>
                <w:szCs w:val="16"/>
              </w:rPr>
              <w:t>о</w:t>
            </w:r>
            <w:r w:rsidRPr="00872F5B">
              <w:rPr>
                <w:color w:val="000000"/>
                <w:sz w:val="16"/>
                <w:szCs w:val="16"/>
              </w:rPr>
              <w:t xml:space="preserve">сти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национал</w:t>
            </w:r>
            <w:r w:rsidRPr="00872F5B">
              <w:rPr>
                <w:b/>
                <w:bCs/>
                <w:color w:val="000000"/>
                <w:sz w:val="16"/>
                <w:szCs w:val="16"/>
              </w:rPr>
              <w:t>ь</w:t>
            </w:r>
            <w:r w:rsidRPr="00872F5B">
              <w:rPr>
                <w:b/>
                <w:bCs/>
                <w:color w:val="000000"/>
                <w:sz w:val="16"/>
                <w:szCs w:val="16"/>
              </w:rPr>
              <w:t>ной бе</w:t>
            </w:r>
            <w:r w:rsidRPr="00872F5B">
              <w:rPr>
                <w:b/>
                <w:bCs/>
                <w:color w:val="000000"/>
                <w:sz w:val="16"/>
                <w:szCs w:val="16"/>
              </w:rPr>
              <w:t>з</w:t>
            </w:r>
            <w:r w:rsidRPr="00872F5B">
              <w:rPr>
                <w:b/>
                <w:bCs/>
                <w:color w:val="000000"/>
                <w:sz w:val="16"/>
                <w:szCs w:val="16"/>
              </w:rPr>
              <w:t>опасности и правоохр</w:t>
            </w:r>
            <w:r w:rsidRPr="00872F5B">
              <w:rPr>
                <w:b/>
                <w:bCs/>
                <w:color w:val="000000"/>
                <w:sz w:val="16"/>
                <w:szCs w:val="16"/>
              </w:rPr>
              <w:t>а</w:t>
            </w:r>
            <w:r w:rsidRPr="00872F5B">
              <w:rPr>
                <w:b/>
                <w:bCs/>
                <w:color w:val="000000"/>
                <w:sz w:val="16"/>
                <w:szCs w:val="16"/>
              </w:rPr>
              <w:t>нительной деятельн</w:t>
            </w:r>
            <w:r w:rsidRPr="00872F5B">
              <w:rPr>
                <w:b/>
                <w:bCs/>
                <w:color w:val="000000"/>
                <w:sz w:val="16"/>
                <w:szCs w:val="16"/>
              </w:rPr>
              <w:t>о</w:t>
            </w:r>
            <w:r w:rsidRPr="00872F5B">
              <w:rPr>
                <w:b/>
                <w:bCs/>
                <w:color w:val="000000"/>
                <w:sz w:val="16"/>
                <w:szCs w:val="16"/>
              </w:rPr>
              <w:t>сти</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 xml:space="preserve">пального управления и поддержки </w:t>
            </w:r>
            <w:r w:rsidRPr="00872F5B">
              <w:rPr>
                <w:color w:val="000000"/>
                <w:sz w:val="16"/>
                <w:szCs w:val="16"/>
              </w:rPr>
              <w:lastRenderedPageBreak/>
              <w:t>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"Против</w:t>
            </w:r>
            <w:r w:rsidRPr="00872F5B">
              <w:rPr>
                <w:color w:val="000000"/>
                <w:sz w:val="16"/>
                <w:szCs w:val="16"/>
              </w:rPr>
              <w:t>о</w:t>
            </w:r>
            <w:r w:rsidRPr="00872F5B">
              <w:rPr>
                <w:color w:val="000000"/>
                <w:sz w:val="16"/>
                <w:szCs w:val="16"/>
              </w:rPr>
              <w:t>действие коррупции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w:t>
            </w:r>
            <w:r w:rsidRPr="00872F5B">
              <w:rPr>
                <w:color w:val="000000"/>
                <w:sz w:val="16"/>
                <w:szCs w:val="16"/>
              </w:rPr>
              <w:t>а</w:t>
            </w:r>
            <w:r w:rsidRPr="00872F5B">
              <w:rPr>
                <w:color w:val="000000"/>
                <w:sz w:val="16"/>
                <w:szCs w:val="16"/>
              </w:rPr>
              <w:t>ние в общ</w:t>
            </w:r>
            <w:r w:rsidRPr="00872F5B">
              <w:rPr>
                <w:color w:val="000000"/>
                <w:sz w:val="16"/>
                <w:szCs w:val="16"/>
              </w:rPr>
              <w:t>е</w:t>
            </w:r>
            <w:r w:rsidRPr="00872F5B">
              <w:rPr>
                <w:color w:val="000000"/>
                <w:sz w:val="16"/>
                <w:szCs w:val="16"/>
              </w:rPr>
              <w:t>стве нете</w:t>
            </w:r>
            <w:r w:rsidRPr="00872F5B">
              <w:rPr>
                <w:color w:val="000000"/>
                <w:sz w:val="16"/>
                <w:szCs w:val="16"/>
              </w:rPr>
              <w:t>р</w:t>
            </w:r>
            <w:r w:rsidRPr="00872F5B">
              <w:rPr>
                <w:color w:val="000000"/>
                <w:sz w:val="16"/>
                <w:szCs w:val="16"/>
              </w:rPr>
              <w:t>пимости к коррупц</w:t>
            </w:r>
            <w:r w:rsidRPr="00872F5B">
              <w:rPr>
                <w:color w:val="000000"/>
                <w:sz w:val="16"/>
                <w:szCs w:val="16"/>
              </w:rPr>
              <w:t>и</w:t>
            </w:r>
            <w:r w:rsidRPr="00872F5B">
              <w:rPr>
                <w:color w:val="000000"/>
                <w:sz w:val="16"/>
                <w:szCs w:val="16"/>
              </w:rPr>
              <w:t>онному поведению, создание условий для обеспечения участия общества в противоде</w:t>
            </w:r>
            <w:r w:rsidRPr="00872F5B">
              <w:rPr>
                <w:color w:val="000000"/>
                <w:sz w:val="16"/>
                <w:szCs w:val="16"/>
              </w:rPr>
              <w:t>й</w:t>
            </w:r>
            <w:r w:rsidRPr="00872F5B">
              <w:rPr>
                <w:color w:val="000000"/>
                <w:sz w:val="16"/>
                <w:szCs w:val="16"/>
              </w:rPr>
              <w:t>ствии ко</w:t>
            </w:r>
            <w:r w:rsidRPr="00872F5B">
              <w:rPr>
                <w:color w:val="000000"/>
                <w:sz w:val="16"/>
                <w:szCs w:val="16"/>
              </w:rPr>
              <w:t>р</w:t>
            </w:r>
            <w:r w:rsidRPr="00872F5B">
              <w:rPr>
                <w:color w:val="000000"/>
                <w:sz w:val="16"/>
                <w:szCs w:val="16"/>
              </w:rPr>
              <w:t>рупции, обеспечение доступа граждан к информации о деятельн</w:t>
            </w:r>
            <w:r w:rsidRPr="00872F5B">
              <w:rPr>
                <w:color w:val="000000"/>
                <w:sz w:val="16"/>
                <w:szCs w:val="16"/>
              </w:rPr>
              <w:t>о</w:t>
            </w:r>
            <w:r w:rsidRPr="00872F5B">
              <w:rPr>
                <w:color w:val="000000"/>
                <w:sz w:val="16"/>
                <w:szCs w:val="16"/>
              </w:rPr>
              <w:t>сти органов местного самоупра</w:t>
            </w:r>
            <w:r w:rsidRPr="00872F5B">
              <w:rPr>
                <w:color w:val="000000"/>
                <w:sz w:val="16"/>
                <w:szCs w:val="16"/>
              </w:rPr>
              <w:t>в</w:t>
            </w:r>
            <w:r w:rsidRPr="00872F5B">
              <w:rPr>
                <w:color w:val="000000"/>
                <w:sz w:val="16"/>
                <w:szCs w:val="16"/>
              </w:rPr>
              <w:t>ления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(ОМСУ)</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"Против</w:t>
            </w:r>
            <w:r w:rsidRPr="00872F5B">
              <w:rPr>
                <w:color w:val="000000"/>
                <w:sz w:val="16"/>
                <w:szCs w:val="16"/>
              </w:rPr>
              <w:t>о</w:t>
            </w:r>
            <w:r w:rsidRPr="00872F5B">
              <w:rPr>
                <w:color w:val="000000"/>
                <w:sz w:val="16"/>
                <w:szCs w:val="16"/>
              </w:rPr>
              <w:t>действие коррупции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 xml:space="preserve">пальной  </w:t>
            </w:r>
            <w:r w:rsidRPr="00872F5B">
              <w:rPr>
                <w:color w:val="000000"/>
                <w:sz w:val="16"/>
                <w:szCs w:val="16"/>
              </w:rPr>
              <w:lastRenderedPageBreak/>
              <w:t>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w:t>
            </w:r>
            <w:r w:rsidRPr="00872F5B">
              <w:rPr>
                <w:color w:val="000000"/>
                <w:sz w:val="16"/>
                <w:szCs w:val="16"/>
              </w:rPr>
              <w:t>а</w:t>
            </w:r>
            <w:r w:rsidRPr="00872F5B">
              <w:rPr>
                <w:color w:val="000000"/>
                <w:sz w:val="16"/>
                <w:szCs w:val="16"/>
              </w:rPr>
              <w:t>ние ант</w:t>
            </w:r>
            <w:r w:rsidRPr="00872F5B">
              <w:rPr>
                <w:color w:val="000000"/>
                <w:sz w:val="16"/>
                <w:szCs w:val="16"/>
              </w:rPr>
              <w:t>и</w:t>
            </w:r>
            <w:r w:rsidRPr="00872F5B">
              <w:rPr>
                <w:color w:val="000000"/>
                <w:sz w:val="16"/>
                <w:szCs w:val="16"/>
              </w:rPr>
              <w:t>коррупц</w:t>
            </w:r>
            <w:r w:rsidRPr="00872F5B">
              <w:rPr>
                <w:color w:val="000000"/>
                <w:sz w:val="16"/>
                <w:szCs w:val="16"/>
              </w:rPr>
              <w:t>и</w:t>
            </w:r>
            <w:r w:rsidRPr="00872F5B">
              <w:rPr>
                <w:color w:val="000000"/>
                <w:sz w:val="16"/>
                <w:szCs w:val="16"/>
              </w:rPr>
              <w:t>онного м</w:t>
            </w:r>
            <w:r w:rsidRPr="00872F5B">
              <w:rPr>
                <w:color w:val="000000"/>
                <w:sz w:val="16"/>
                <w:szCs w:val="16"/>
              </w:rPr>
              <w:t>и</w:t>
            </w:r>
            <w:r w:rsidRPr="00872F5B">
              <w:rPr>
                <w:color w:val="000000"/>
                <w:sz w:val="16"/>
                <w:szCs w:val="16"/>
              </w:rPr>
              <w:t>ровоззрения, повышения уровня пр</w:t>
            </w:r>
            <w:r w:rsidRPr="00872F5B">
              <w:rPr>
                <w:color w:val="000000"/>
                <w:sz w:val="16"/>
                <w:szCs w:val="16"/>
              </w:rPr>
              <w:t>а</w:t>
            </w:r>
            <w:r w:rsidRPr="00872F5B">
              <w:rPr>
                <w:color w:val="000000"/>
                <w:sz w:val="16"/>
                <w:szCs w:val="16"/>
              </w:rPr>
              <w:t>восознания и правовой культуры, а также подг</w:t>
            </w:r>
            <w:r w:rsidRPr="00872F5B">
              <w:rPr>
                <w:color w:val="000000"/>
                <w:sz w:val="16"/>
                <w:szCs w:val="16"/>
              </w:rPr>
              <w:t>о</w:t>
            </w:r>
            <w:r w:rsidRPr="00872F5B">
              <w:rPr>
                <w:color w:val="000000"/>
                <w:sz w:val="16"/>
                <w:szCs w:val="16"/>
              </w:rPr>
              <w:t>товка и п</w:t>
            </w:r>
            <w:r w:rsidRPr="00872F5B">
              <w:rPr>
                <w:color w:val="000000"/>
                <w:sz w:val="16"/>
                <w:szCs w:val="16"/>
              </w:rPr>
              <w:t>е</w:t>
            </w:r>
            <w:r w:rsidRPr="00872F5B">
              <w:rPr>
                <w:color w:val="000000"/>
                <w:sz w:val="16"/>
                <w:szCs w:val="16"/>
              </w:rPr>
              <w:t>реподгото</w:t>
            </w:r>
            <w:r w:rsidRPr="00872F5B">
              <w:rPr>
                <w:color w:val="000000"/>
                <w:sz w:val="16"/>
                <w:szCs w:val="16"/>
              </w:rPr>
              <w:t>в</w:t>
            </w:r>
            <w:r w:rsidRPr="00872F5B">
              <w:rPr>
                <w:color w:val="000000"/>
                <w:sz w:val="16"/>
                <w:szCs w:val="16"/>
              </w:rPr>
              <w:t>ка специал</w:t>
            </w:r>
            <w:r w:rsidRPr="00872F5B">
              <w:rPr>
                <w:color w:val="000000"/>
                <w:sz w:val="16"/>
                <w:szCs w:val="16"/>
              </w:rPr>
              <w:t>и</w:t>
            </w:r>
            <w:r w:rsidRPr="00872F5B">
              <w:rPr>
                <w:color w:val="000000"/>
                <w:sz w:val="16"/>
                <w:szCs w:val="16"/>
              </w:rPr>
              <w:t>стов соо</w:t>
            </w:r>
            <w:r w:rsidRPr="00872F5B">
              <w:rPr>
                <w:color w:val="000000"/>
                <w:sz w:val="16"/>
                <w:szCs w:val="16"/>
              </w:rPr>
              <w:t>т</w:t>
            </w:r>
            <w:r w:rsidRPr="00872F5B">
              <w:rPr>
                <w:color w:val="000000"/>
                <w:sz w:val="16"/>
                <w:szCs w:val="16"/>
              </w:rPr>
              <w:t>ветству</w:t>
            </w:r>
            <w:r w:rsidRPr="00872F5B">
              <w:rPr>
                <w:color w:val="000000"/>
                <w:sz w:val="16"/>
                <w:szCs w:val="16"/>
              </w:rPr>
              <w:t>ю</w:t>
            </w:r>
            <w:r w:rsidRPr="00872F5B">
              <w:rPr>
                <w:color w:val="000000"/>
                <w:sz w:val="16"/>
                <w:szCs w:val="16"/>
              </w:rPr>
              <w:t>щей квал</w:t>
            </w:r>
            <w:r w:rsidRPr="00872F5B">
              <w:rPr>
                <w:color w:val="000000"/>
                <w:sz w:val="16"/>
                <w:szCs w:val="16"/>
              </w:rPr>
              <w:t>и</w:t>
            </w:r>
            <w:r w:rsidRPr="00872F5B">
              <w:rPr>
                <w:color w:val="000000"/>
                <w:sz w:val="16"/>
                <w:szCs w:val="16"/>
              </w:rPr>
              <w:t>фикации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"Против</w:t>
            </w:r>
            <w:r w:rsidRPr="00872F5B">
              <w:rPr>
                <w:color w:val="000000"/>
                <w:sz w:val="16"/>
                <w:szCs w:val="16"/>
              </w:rPr>
              <w:t>о</w:t>
            </w:r>
            <w:r w:rsidRPr="00872F5B">
              <w:rPr>
                <w:color w:val="000000"/>
                <w:sz w:val="16"/>
                <w:szCs w:val="16"/>
              </w:rPr>
              <w:t>действие коррупции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lastRenderedPageBreak/>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антикорру</w:t>
            </w:r>
            <w:r w:rsidRPr="00872F5B">
              <w:rPr>
                <w:color w:val="000000"/>
                <w:sz w:val="16"/>
                <w:szCs w:val="16"/>
              </w:rPr>
              <w:t>п</w:t>
            </w:r>
            <w:r w:rsidRPr="00872F5B">
              <w:rPr>
                <w:color w:val="000000"/>
                <w:sz w:val="16"/>
                <w:szCs w:val="16"/>
              </w:rPr>
              <w:t>ционного мониторинга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"Против</w:t>
            </w:r>
            <w:r w:rsidRPr="00872F5B">
              <w:rPr>
                <w:color w:val="000000"/>
                <w:sz w:val="16"/>
                <w:szCs w:val="16"/>
              </w:rPr>
              <w:t>о</w:t>
            </w:r>
            <w:r w:rsidRPr="00872F5B">
              <w:rPr>
                <w:color w:val="000000"/>
                <w:sz w:val="16"/>
                <w:szCs w:val="16"/>
              </w:rPr>
              <w:t>действие коррупции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Наци</w:t>
            </w:r>
            <w:r w:rsidRPr="00872F5B">
              <w:rPr>
                <w:b/>
                <w:bCs/>
                <w:color w:val="000000"/>
                <w:sz w:val="16"/>
                <w:szCs w:val="16"/>
              </w:rPr>
              <w:t>о</w:t>
            </w:r>
            <w:r w:rsidRPr="00872F5B">
              <w:rPr>
                <w:b/>
                <w:bCs/>
                <w:color w:val="000000"/>
                <w:sz w:val="16"/>
                <w:szCs w:val="16"/>
              </w:rPr>
              <w:t>нальная экономика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48 410,19666</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26 685,60000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27 039,10000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Сельское хозяйство и рыболо</w:t>
            </w:r>
            <w:r w:rsidRPr="00872F5B">
              <w:rPr>
                <w:b/>
                <w:bCs/>
                <w:color w:val="000000"/>
                <w:sz w:val="16"/>
                <w:szCs w:val="16"/>
              </w:rPr>
              <w:t>в</w:t>
            </w:r>
            <w:r w:rsidRPr="00872F5B">
              <w:rPr>
                <w:b/>
                <w:bCs/>
                <w:color w:val="000000"/>
                <w:sz w:val="16"/>
                <w:szCs w:val="16"/>
              </w:rPr>
              <w:t>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"Развитие сельского хозяйства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 xml:space="preserve">ципальном районе  на 2020-2025 годы"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 xml:space="preserve">грамма </w:t>
            </w:r>
            <w:r w:rsidRPr="00872F5B">
              <w:rPr>
                <w:color w:val="000000"/>
                <w:sz w:val="16"/>
                <w:szCs w:val="16"/>
              </w:rPr>
              <w:lastRenderedPageBreak/>
              <w:t>"Обеспеч</w:t>
            </w:r>
            <w:r w:rsidRPr="00872F5B">
              <w:rPr>
                <w:color w:val="000000"/>
                <w:sz w:val="16"/>
                <w:szCs w:val="16"/>
              </w:rPr>
              <w:t>е</w:t>
            </w:r>
            <w:r w:rsidRPr="00872F5B">
              <w:rPr>
                <w:color w:val="000000"/>
                <w:sz w:val="16"/>
                <w:szCs w:val="16"/>
              </w:rPr>
              <w:t>ние общих условий функцион</w:t>
            </w:r>
            <w:r w:rsidRPr="00872F5B">
              <w:rPr>
                <w:color w:val="000000"/>
                <w:sz w:val="16"/>
                <w:szCs w:val="16"/>
              </w:rPr>
              <w:t>и</w:t>
            </w:r>
            <w:r w:rsidRPr="00872F5B">
              <w:rPr>
                <w:color w:val="000000"/>
                <w:sz w:val="16"/>
                <w:szCs w:val="16"/>
              </w:rPr>
              <w:t>рования отраслей сельского хозяйства"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"Развитие сельского хозяйства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2020-2025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Повышение кадрового потенциала в сельском хозяйстве</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05 4 01 00000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"Обеспеч</w:t>
            </w:r>
            <w:r w:rsidRPr="00872F5B">
              <w:rPr>
                <w:color w:val="000000"/>
                <w:sz w:val="16"/>
                <w:szCs w:val="16"/>
              </w:rPr>
              <w:t>е</w:t>
            </w:r>
            <w:r w:rsidRPr="00872F5B">
              <w:rPr>
                <w:color w:val="000000"/>
                <w:sz w:val="16"/>
                <w:szCs w:val="16"/>
              </w:rPr>
              <w:t>ние общих условий функцион</w:t>
            </w:r>
            <w:r w:rsidRPr="00872F5B">
              <w:rPr>
                <w:color w:val="000000"/>
                <w:sz w:val="16"/>
                <w:szCs w:val="16"/>
              </w:rPr>
              <w:t>и</w:t>
            </w:r>
            <w:r w:rsidRPr="00872F5B">
              <w:rPr>
                <w:color w:val="000000"/>
                <w:sz w:val="16"/>
                <w:szCs w:val="16"/>
              </w:rPr>
              <w:t>рования отраслей сельского хозяйства"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"Развитие сельского хозяйства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2020-2025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52,10000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52,10000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 xml:space="preserve">дельных </w:t>
            </w:r>
            <w:r w:rsidRPr="00872F5B">
              <w:rPr>
                <w:color w:val="000000"/>
                <w:sz w:val="16"/>
                <w:szCs w:val="16"/>
              </w:rPr>
              <w:lastRenderedPageBreak/>
              <w:t>госуда</w:t>
            </w:r>
            <w:r w:rsidRPr="00872F5B">
              <w:rPr>
                <w:color w:val="000000"/>
                <w:sz w:val="16"/>
                <w:szCs w:val="16"/>
              </w:rPr>
              <w:t>р</w:t>
            </w:r>
            <w:r w:rsidRPr="00872F5B">
              <w:rPr>
                <w:color w:val="000000"/>
                <w:sz w:val="16"/>
                <w:szCs w:val="16"/>
              </w:rPr>
              <w:t xml:space="preserve">ственных полномочий </w:t>
            </w:r>
            <w:proofErr w:type="gramStart"/>
            <w:r w:rsidRPr="00872F5B">
              <w:rPr>
                <w:color w:val="000000"/>
                <w:sz w:val="16"/>
                <w:szCs w:val="16"/>
              </w:rPr>
              <w:t>по организ</w:t>
            </w:r>
            <w:r w:rsidRPr="00872F5B">
              <w:rPr>
                <w:color w:val="000000"/>
                <w:sz w:val="16"/>
                <w:szCs w:val="16"/>
              </w:rPr>
              <w:t>а</w:t>
            </w:r>
            <w:r w:rsidRPr="00872F5B">
              <w:rPr>
                <w:color w:val="000000"/>
                <w:sz w:val="16"/>
                <w:szCs w:val="16"/>
              </w:rPr>
              <w:t>ции мер</w:t>
            </w:r>
            <w:r w:rsidRPr="00872F5B">
              <w:rPr>
                <w:color w:val="000000"/>
                <w:sz w:val="16"/>
                <w:szCs w:val="16"/>
              </w:rPr>
              <w:t>о</w:t>
            </w:r>
            <w:r w:rsidRPr="00872F5B">
              <w:rPr>
                <w:color w:val="000000"/>
                <w:sz w:val="16"/>
                <w:szCs w:val="16"/>
              </w:rPr>
              <w:t>приятий при осуществл</w:t>
            </w:r>
            <w:r w:rsidRPr="00872F5B">
              <w:rPr>
                <w:color w:val="000000"/>
                <w:sz w:val="16"/>
                <w:szCs w:val="16"/>
              </w:rPr>
              <w:t>е</w:t>
            </w:r>
            <w:r w:rsidRPr="00872F5B">
              <w:rPr>
                <w:color w:val="000000"/>
                <w:sz w:val="16"/>
                <w:szCs w:val="16"/>
              </w:rPr>
              <w:t>нии деятел</w:t>
            </w:r>
            <w:r w:rsidRPr="00872F5B">
              <w:rPr>
                <w:color w:val="000000"/>
                <w:sz w:val="16"/>
                <w:szCs w:val="16"/>
              </w:rPr>
              <w:t>ь</w:t>
            </w:r>
            <w:r w:rsidRPr="00872F5B">
              <w:rPr>
                <w:color w:val="000000"/>
                <w:sz w:val="16"/>
                <w:szCs w:val="16"/>
              </w:rPr>
              <w:t>ности по обращению с животн</w:t>
            </w:r>
            <w:r w:rsidRPr="00872F5B">
              <w:rPr>
                <w:color w:val="000000"/>
                <w:sz w:val="16"/>
                <w:szCs w:val="16"/>
              </w:rPr>
              <w:t>ы</w:t>
            </w:r>
            <w:r w:rsidRPr="00872F5B">
              <w:rPr>
                <w:color w:val="000000"/>
                <w:sz w:val="16"/>
                <w:szCs w:val="16"/>
              </w:rPr>
              <w:t>ми без вл</w:t>
            </w:r>
            <w:r w:rsidRPr="00872F5B">
              <w:rPr>
                <w:color w:val="000000"/>
                <w:sz w:val="16"/>
                <w:szCs w:val="16"/>
              </w:rPr>
              <w:t>а</w:t>
            </w:r>
            <w:r w:rsidRPr="00872F5B">
              <w:rPr>
                <w:color w:val="000000"/>
                <w:sz w:val="16"/>
                <w:szCs w:val="16"/>
              </w:rPr>
              <w:t>дельцев</w:t>
            </w:r>
            <w:proofErr w:type="gramEnd"/>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Транспорт</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813" w:type="pct"/>
            <w:gridSpan w:val="3"/>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Оплата в</w:t>
            </w:r>
            <w:r w:rsidRPr="00872F5B">
              <w:rPr>
                <w:color w:val="000000"/>
                <w:sz w:val="16"/>
                <w:szCs w:val="16"/>
              </w:rPr>
              <w:t>ы</w:t>
            </w:r>
            <w:r w:rsidRPr="00872F5B">
              <w:rPr>
                <w:color w:val="000000"/>
                <w:sz w:val="16"/>
                <w:szCs w:val="16"/>
              </w:rPr>
              <w:t>полнения работ, св</w:t>
            </w:r>
            <w:r w:rsidRPr="00872F5B">
              <w:rPr>
                <w:color w:val="000000"/>
                <w:sz w:val="16"/>
                <w:szCs w:val="16"/>
              </w:rPr>
              <w:t>я</w:t>
            </w:r>
            <w:r w:rsidRPr="00872F5B">
              <w:rPr>
                <w:color w:val="000000"/>
                <w:sz w:val="16"/>
                <w:szCs w:val="16"/>
              </w:rPr>
              <w:t>занных с осуществл</w:t>
            </w:r>
            <w:r w:rsidRPr="00872F5B">
              <w:rPr>
                <w:color w:val="000000"/>
                <w:sz w:val="16"/>
                <w:szCs w:val="16"/>
              </w:rPr>
              <w:t>е</w:t>
            </w:r>
            <w:r w:rsidRPr="00872F5B">
              <w:rPr>
                <w:color w:val="000000"/>
                <w:sz w:val="16"/>
                <w:szCs w:val="16"/>
              </w:rPr>
              <w:t>нием рег</w:t>
            </w:r>
            <w:r w:rsidRPr="00872F5B">
              <w:rPr>
                <w:color w:val="000000"/>
                <w:sz w:val="16"/>
                <w:szCs w:val="16"/>
              </w:rPr>
              <w:t>у</w:t>
            </w:r>
            <w:r w:rsidRPr="00872F5B">
              <w:rPr>
                <w:color w:val="000000"/>
                <w:sz w:val="16"/>
                <w:szCs w:val="16"/>
              </w:rPr>
              <w:t>лярных перевозок автомобил</w:t>
            </w:r>
            <w:r w:rsidRPr="00872F5B">
              <w:rPr>
                <w:color w:val="000000"/>
                <w:sz w:val="16"/>
                <w:szCs w:val="16"/>
              </w:rPr>
              <w:t>ь</w:t>
            </w:r>
            <w:r w:rsidRPr="00872F5B">
              <w:rPr>
                <w:color w:val="000000"/>
                <w:sz w:val="16"/>
                <w:szCs w:val="16"/>
              </w:rPr>
              <w:t>ным тран</w:t>
            </w:r>
            <w:r w:rsidRPr="00872F5B">
              <w:rPr>
                <w:color w:val="000000"/>
                <w:sz w:val="16"/>
                <w:szCs w:val="16"/>
              </w:rPr>
              <w:t>с</w:t>
            </w:r>
            <w:r w:rsidRPr="00872F5B">
              <w:rPr>
                <w:color w:val="000000"/>
                <w:sz w:val="16"/>
                <w:szCs w:val="16"/>
              </w:rPr>
              <w:t>портом по регулиру</w:t>
            </w:r>
            <w:r w:rsidRPr="00872F5B">
              <w:rPr>
                <w:color w:val="000000"/>
                <w:sz w:val="16"/>
                <w:szCs w:val="16"/>
              </w:rPr>
              <w:t>е</w:t>
            </w:r>
            <w:r w:rsidRPr="00872F5B">
              <w:rPr>
                <w:color w:val="000000"/>
                <w:sz w:val="16"/>
                <w:szCs w:val="16"/>
              </w:rPr>
              <w:t>мым тар</w:t>
            </w:r>
            <w:r w:rsidRPr="00872F5B">
              <w:rPr>
                <w:color w:val="000000"/>
                <w:sz w:val="16"/>
                <w:szCs w:val="16"/>
              </w:rPr>
              <w:t>и</w:t>
            </w:r>
            <w:r w:rsidRPr="00872F5B">
              <w:rPr>
                <w:color w:val="000000"/>
                <w:sz w:val="16"/>
                <w:szCs w:val="16"/>
              </w:rPr>
              <w:t>фам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Дорожное хозяйство (дорожные фонды)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41 913,50000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20 741,30000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21 036,40000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и содержание дорожного хозяйства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(за исключен</w:t>
            </w:r>
            <w:r w:rsidRPr="00872F5B">
              <w:rPr>
                <w:color w:val="000000"/>
                <w:sz w:val="16"/>
                <w:szCs w:val="16"/>
              </w:rPr>
              <w:t>и</w:t>
            </w:r>
            <w:r w:rsidRPr="00872F5B">
              <w:rPr>
                <w:color w:val="000000"/>
                <w:sz w:val="16"/>
                <w:szCs w:val="16"/>
              </w:rPr>
              <w:t>ем автом</w:t>
            </w:r>
            <w:r w:rsidRPr="00872F5B">
              <w:rPr>
                <w:color w:val="000000"/>
                <w:sz w:val="16"/>
                <w:szCs w:val="16"/>
              </w:rPr>
              <w:t>о</w:t>
            </w:r>
            <w:r w:rsidRPr="00872F5B">
              <w:rPr>
                <w:color w:val="000000"/>
                <w:sz w:val="16"/>
                <w:szCs w:val="16"/>
              </w:rPr>
              <w:lastRenderedPageBreak/>
              <w:t>бильных дорог фед</w:t>
            </w:r>
            <w:r w:rsidRPr="00872F5B">
              <w:rPr>
                <w:color w:val="000000"/>
                <w:sz w:val="16"/>
                <w:szCs w:val="16"/>
              </w:rPr>
              <w:t>е</w:t>
            </w:r>
            <w:r w:rsidRPr="00872F5B">
              <w:rPr>
                <w:color w:val="000000"/>
                <w:sz w:val="16"/>
                <w:szCs w:val="16"/>
              </w:rPr>
              <w:t>рального и областного значения) на 2014-2020 годы и на период до 2024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41 913,50000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20 741,30000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21 036,40000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Подпр</w:t>
            </w:r>
            <w:r w:rsidRPr="00872F5B">
              <w:rPr>
                <w:color w:val="000000"/>
                <w:sz w:val="16"/>
                <w:szCs w:val="16"/>
              </w:rPr>
              <w:t>о</w:t>
            </w:r>
            <w:r w:rsidRPr="00872F5B">
              <w:rPr>
                <w:color w:val="000000"/>
                <w:sz w:val="16"/>
                <w:szCs w:val="16"/>
              </w:rPr>
              <w:t>грамма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и содержание дорожного хозяйства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(за исключен</w:t>
            </w:r>
            <w:r w:rsidRPr="00872F5B">
              <w:rPr>
                <w:color w:val="000000"/>
                <w:sz w:val="16"/>
                <w:szCs w:val="16"/>
              </w:rPr>
              <w:t>и</w:t>
            </w:r>
            <w:r w:rsidRPr="00872F5B">
              <w:rPr>
                <w:color w:val="000000"/>
                <w:sz w:val="16"/>
                <w:szCs w:val="16"/>
              </w:rPr>
              <w:t>ем автом</w:t>
            </w:r>
            <w:r w:rsidRPr="00872F5B">
              <w:rPr>
                <w:color w:val="000000"/>
                <w:sz w:val="16"/>
                <w:szCs w:val="16"/>
              </w:rPr>
              <w:t>о</w:t>
            </w:r>
            <w:r w:rsidRPr="00872F5B">
              <w:rPr>
                <w:color w:val="000000"/>
                <w:sz w:val="16"/>
                <w:szCs w:val="16"/>
              </w:rPr>
              <w:t>бильных дорог фед</w:t>
            </w:r>
            <w:r w:rsidRPr="00872F5B">
              <w:rPr>
                <w:color w:val="000000"/>
                <w:sz w:val="16"/>
                <w:szCs w:val="16"/>
              </w:rPr>
              <w:t>е</w:t>
            </w:r>
            <w:r w:rsidRPr="00872F5B">
              <w:rPr>
                <w:color w:val="000000"/>
                <w:sz w:val="16"/>
                <w:szCs w:val="16"/>
              </w:rPr>
              <w:t>рального и областного значения) на 2014-2020 годы и на период до 2024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и содержание дорожного хозяйства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(за исключен</w:t>
            </w:r>
            <w:r w:rsidRPr="00872F5B">
              <w:rPr>
                <w:color w:val="000000"/>
                <w:sz w:val="16"/>
                <w:szCs w:val="16"/>
              </w:rPr>
              <w:t>и</w:t>
            </w:r>
            <w:r w:rsidRPr="00872F5B">
              <w:rPr>
                <w:color w:val="000000"/>
                <w:sz w:val="16"/>
                <w:szCs w:val="16"/>
              </w:rPr>
              <w:t>ем автом</w:t>
            </w:r>
            <w:r w:rsidRPr="00872F5B">
              <w:rPr>
                <w:color w:val="000000"/>
                <w:sz w:val="16"/>
                <w:szCs w:val="16"/>
              </w:rPr>
              <w:t>о</w:t>
            </w:r>
            <w:r w:rsidRPr="00872F5B">
              <w:rPr>
                <w:color w:val="000000"/>
                <w:sz w:val="16"/>
                <w:szCs w:val="16"/>
              </w:rPr>
              <w:t>бильных дорог фед</w:t>
            </w:r>
            <w:r w:rsidRPr="00872F5B">
              <w:rPr>
                <w:color w:val="000000"/>
                <w:sz w:val="16"/>
                <w:szCs w:val="16"/>
              </w:rPr>
              <w:t>е</w:t>
            </w:r>
            <w:r w:rsidRPr="00872F5B">
              <w:rPr>
                <w:color w:val="000000"/>
                <w:sz w:val="16"/>
                <w:szCs w:val="16"/>
              </w:rPr>
              <w:t>рального и областного значения) на 2014-2020 годы и на период до 2024 года»</w:t>
            </w:r>
            <w:proofErr w:type="gramEnd"/>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41 913,50000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20 741,30000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21 036,40000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автомобил</w:t>
            </w:r>
            <w:r w:rsidRPr="00872F5B">
              <w:rPr>
                <w:color w:val="000000"/>
                <w:sz w:val="16"/>
                <w:szCs w:val="16"/>
              </w:rPr>
              <w:t>ь</w:t>
            </w:r>
            <w:r w:rsidRPr="00872F5B">
              <w:rPr>
                <w:color w:val="000000"/>
                <w:sz w:val="16"/>
                <w:szCs w:val="16"/>
              </w:rPr>
              <w:t>ных дорог общего пользования, местного значения вне границ нас</w:t>
            </w:r>
            <w:r w:rsidRPr="00872F5B">
              <w:rPr>
                <w:color w:val="000000"/>
                <w:sz w:val="16"/>
                <w:szCs w:val="16"/>
              </w:rPr>
              <w:t>е</w:t>
            </w:r>
            <w:r w:rsidRPr="00872F5B">
              <w:rPr>
                <w:color w:val="000000"/>
                <w:sz w:val="16"/>
                <w:szCs w:val="16"/>
              </w:rPr>
              <w:t>ленных пунктов, в границах муниц</w:t>
            </w:r>
            <w:r w:rsidRPr="00872F5B">
              <w:rPr>
                <w:color w:val="000000"/>
                <w:sz w:val="16"/>
                <w:szCs w:val="16"/>
              </w:rPr>
              <w:t>и</w:t>
            </w:r>
            <w:r w:rsidRPr="00872F5B">
              <w:rPr>
                <w:color w:val="000000"/>
                <w:sz w:val="16"/>
                <w:szCs w:val="16"/>
              </w:rPr>
              <w:t>пального района и искусстве</w:t>
            </w:r>
            <w:r w:rsidRPr="00872F5B">
              <w:rPr>
                <w:color w:val="000000"/>
                <w:sz w:val="16"/>
                <w:szCs w:val="16"/>
              </w:rPr>
              <w:t>н</w:t>
            </w:r>
            <w:r w:rsidRPr="00872F5B">
              <w:rPr>
                <w:color w:val="000000"/>
                <w:sz w:val="16"/>
                <w:szCs w:val="16"/>
              </w:rPr>
              <w:t>ных соор</w:t>
            </w:r>
            <w:r w:rsidRPr="00872F5B">
              <w:rPr>
                <w:color w:val="000000"/>
                <w:sz w:val="16"/>
                <w:szCs w:val="16"/>
              </w:rPr>
              <w:t>у</w:t>
            </w:r>
            <w:r w:rsidRPr="00872F5B">
              <w:rPr>
                <w:color w:val="000000"/>
                <w:sz w:val="16"/>
                <w:szCs w:val="16"/>
              </w:rPr>
              <w:t>жений на них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14 167,27325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формиров</w:t>
            </w:r>
            <w:r w:rsidRPr="00872F5B">
              <w:rPr>
                <w:color w:val="000000"/>
                <w:sz w:val="16"/>
                <w:szCs w:val="16"/>
              </w:rPr>
              <w:t>а</w:t>
            </w:r>
            <w:r w:rsidRPr="00872F5B">
              <w:rPr>
                <w:color w:val="000000"/>
                <w:sz w:val="16"/>
                <w:szCs w:val="16"/>
              </w:rPr>
              <w:t>ние муниц</w:t>
            </w:r>
            <w:r w:rsidRPr="00872F5B">
              <w:rPr>
                <w:color w:val="000000"/>
                <w:sz w:val="16"/>
                <w:szCs w:val="16"/>
              </w:rPr>
              <w:t>и</w:t>
            </w:r>
            <w:r w:rsidRPr="00872F5B">
              <w:rPr>
                <w:color w:val="000000"/>
                <w:sz w:val="16"/>
                <w:szCs w:val="16"/>
              </w:rPr>
              <w:t xml:space="preserve">пальных </w:t>
            </w:r>
            <w:r w:rsidRPr="00872F5B">
              <w:rPr>
                <w:color w:val="000000"/>
                <w:sz w:val="16"/>
                <w:szCs w:val="16"/>
              </w:rPr>
              <w:lastRenderedPageBreak/>
              <w:t>дорожных фондов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автомобил</w:t>
            </w:r>
            <w:r w:rsidRPr="00872F5B">
              <w:rPr>
                <w:color w:val="000000"/>
                <w:sz w:val="16"/>
                <w:szCs w:val="16"/>
              </w:rPr>
              <w:t>ь</w:t>
            </w:r>
            <w:r w:rsidRPr="00872F5B">
              <w:rPr>
                <w:color w:val="000000"/>
                <w:sz w:val="16"/>
                <w:szCs w:val="16"/>
              </w:rPr>
              <w:t>ных дорог общего пользования, местного значения вне границ нас</w:t>
            </w:r>
            <w:r w:rsidRPr="00872F5B">
              <w:rPr>
                <w:color w:val="000000"/>
                <w:sz w:val="16"/>
                <w:szCs w:val="16"/>
              </w:rPr>
              <w:t>е</w:t>
            </w:r>
            <w:r w:rsidRPr="00872F5B">
              <w:rPr>
                <w:color w:val="000000"/>
                <w:sz w:val="16"/>
                <w:szCs w:val="16"/>
              </w:rPr>
              <w:t>ленных пунктов, в границах муниц</w:t>
            </w:r>
            <w:r w:rsidRPr="00872F5B">
              <w:rPr>
                <w:color w:val="000000"/>
                <w:sz w:val="16"/>
                <w:szCs w:val="16"/>
              </w:rPr>
              <w:t>и</w:t>
            </w:r>
            <w:r w:rsidRPr="00872F5B">
              <w:rPr>
                <w:color w:val="000000"/>
                <w:sz w:val="16"/>
                <w:szCs w:val="16"/>
              </w:rPr>
              <w:t>пального района и искусстве</w:t>
            </w:r>
            <w:r w:rsidRPr="00872F5B">
              <w:rPr>
                <w:color w:val="000000"/>
                <w:sz w:val="16"/>
                <w:szCs w:val="16"/>
              </w:rPr>
              <w:t>н</w:t>
            </w:r>
            <w:r w:rsidRPr="00872F5B">
              <w:rPr>
                <w:color w:val="000000"/>
                <w:sz w:val="16"/>
                <w:szCs w:val="16"/>
              </w:rPr>
              <w:t>ных соор</w:t>
            </w:r>
            <w:r w:rsidRPr="00872F5B">
              <w:rPr>
                <w:color w:val="000000"/>
                <w:sz w:val="16"/>
                <w:szCs w:val="16"/>
              </w:rPr>
              <w:t>у</w:t>
            </w:r>
            <w:r w:rsidRPr="00872F5B">
              <w:rPr>
                <w:color w:val="000000"/>
                <w:sz w:val="16"/>
                <w:szCs w:val="16"/>
              </w:rPr>
              <w:t>жений на них, за счет средств дорожного фонда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формиров</w:t>
            </w:r>
            <w:r w:rsidRPr="00872F5B">
              <w:rPr>
                <w:color w:val="000000"/>
                <w:sz w:val="16"/>
                <w:szCs w:val="16"/>
              </w:rPr>
              <w:t>а</w:t>
            </w:r>
            <w:r w:rsidRPr="00872F5B">
              <w:rPr>
                <w:color w:val="000000"/>
                <w:sz w:val="16"/>
                <w:szCs w:val="16"/>
              </w:rPr>
              <w:t>ние муниц</w:t>
            </w:r>
            <w:r w:rsidRPr="00872F5B">
              <w:rPr>
                <w:color w:val="000000"/>
                <w:sz w:val="16"/>
                <w:szCs w:val="16"/>
              </w:rPr>
              <w:t>и</w:t>
            </w:r>
            <w:r w:rsidRPr="00872F5B">
              <w:rPr>
                <w:color w:val="000000"/>
                <w:sz w:val="16"/>
                <w:szCs w:val="16"/>
              </w:rPr>
              <w:t>пальных дорожных фондов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Ремонт а</w:t>
            </w:r>
            <w:r w:rsidRPr="00872F5B">
              <w:rPr>
                <w:color w:val="000000"/>
                <w:sz w:val="16"/>
                <w:szCs w:val="16"/>
              </w:rPr>
              <w:t>в</w:t>
            </w:r>
            <w:r w:rsidRPr="00872F5B">
              <w:rPr>
                <w:color w:val="000000"/>
                <w:sz w:val="16"/>
                <w:szCs w:val="16"/>
              </w:rPr>
              <w:t>томобил</w:t>
            </w:r>
            <w:r w:rsidRPr="00872F5B">
              <w:rPr>
                <w:color w:val="000000"/>
                <w:sz w:val="16"/>
                <w:szCs w:val="16"/>
              </w:rPr>
              <w:t>ь</w:t>
            </w:r>
            <w:r w:rsidRPr="00872F5B">
              <w:rPr>
                <w:color w:val="000000"/>
                <w:sz w:val="16"/>
                <w:szCs w:val="16"/>
              </w:rPr>
              <w:t>ных дорог общего пользования, местного значения вне границ нас</w:t>
            </w:r>
            <w:r w:rsidRPr="00872F5B">
              <w:rPr>
                <w:color w:val="000000"/>
                <w:sz w:val="16"/>
                <w:szCs w:val="16"/>
              </w:rPr>
              <w:t>е</w:t>
            </w:r>
            <w:r w:rsidRPr="00872F5B">
              <w:rPr>
                <w:color w:val="000000"/>
                <w:sz w:val="16"/>
                <w:szCs w:val="16"/>
              </w:rPr>
              <w:t>ленных пунктов, в границах муниц</w:t>
            </w:r>
            <w:r w:rsidRPr="00872F5B">
              <w:rPr>
                <w:color w:val="000000"/>
                <w:sz w:val="16"/>
                <w:szCs w:val="16"/>
              </w:rPr>
              <w:t>и</w:t>
            </w:r>
            <w:r w:rsidRPr="00872F5B">
              <w:rPr>
                <w:color w:val="000000"/>
                <w:sz w:val="16"/>
                <w:szCs w:val="16"/>
              </w:rPr>
              <w:t>пального района и искусстве</w:t>
            </w:r>
            <w:r w:rsidRPr="00872F5B">
              <w:rPr>
                <w:color w:val="000000"/>
                <w:sz w:val="16"/>
                <w:szCs w:val="16"/>
              </w:rPr>
              <w:t>н</w:t>
            </w:r>
            <w:r w:rsidRPr="00872F5B">
              <w:rPr>
                <w:color w:val="000000"/>
                <w:sz w:val="16"/>
                <w:szCs w:val="16"/>
              </w:rPr>
              <w:t>ных соор</w:t>
            </w:r>
            <w:r w:rsidRPr="00872F5B">
              <w:rPr>
                <w:color w:val="000000"/>
                <w:sz w:val="16"/>
                <w:szCs w:val="16"/>
              </w:rPr>
              <w:t>у</w:t>
            </w:r>
            <w:r w:rsidRPr="00872F5B">
              <w:rPr>
                <w:color w:val="000000"/>
                <w:sz w:val="16"/>
                <w:szCs w:val="16"/>
              </w:rPr>
              <w:t xml:space="preserve">жений на </w:t>
            </w:r>
            <w:r w:rsidRPr="00872F5B">
              <w:rPr>
                <w:color w:val="000000"/>
                <w:sz w:val="16"/>
                <w:szCs w:val="16"/>
              </w:rPr>
              <w:lastRenderedPageBreak/>
              <w:t>них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27 746,22675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формиров</w:t>
            </w:r>
            <w:r w:rsidRPr="00872F5B">
              <w:rPr>
                <w:color w:val="000000"/>
                <w:sz w:val="16"/>
                <w:szCs w:val="16"/>
              </w:rPr>
              <w:t>а</w:t>
            </w:r>
            <w:r w:rsidRPr="00872F5B">
              <w:rPr>
                <w:color w:val="000000"/>
                <w:sz w:val="16"/>
                <w:szCs w:val="16"/>
              </w:rPr>
              <w:t>ние муниц</w:t>
            </w:r>
            <w:r w:rsidRPr="00872F5B">
              <w:rPr>
                <w:color w:val="000000"/>
                <w:sz w:val="16"/>
                <w:szCs w:val="16"/>
              </w:rPr>
              <w:t>и</w:t>
            </w:r>
            <w:r w:rsidRPr="00872F5B">
              <w:rPr>
                <w:color w:val="000000"/>
                <w:sz w:val="16"/>
                <w:szCs w:val="16"/>
              </w:rPr>
              <w:t>пальных дорожных фондов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по реализации правовых актов Пр</w:t>
            </w:r>
            <w:r w:rsidRPr="00872F5B">
              <w:rPr>
                <w:color w:val="000000"/>
                <w:sz w:val="16"/>
                <w:szCs w:val="16"/>
              </w:rPr>
              <w:t>а</w:t>
            </w:r>
            <w:r w:rsidRPr="00872F5B">
              <w:rPr>
                <w:color w:val="000000"/>
                <w:sz w:val="16"/>
                <w:szCs w:val="16"/>
              </w:rPr>
              <w:t>вительства Новгоро</w:t>
            </w:r>
            <w:r w:rsidRPr="00872F5B">
              <w:rPr>
                <w:color w:val="000000"/>
                <w:sz w:val="16"/>
                <w:szCs w:val="16"/>
              </w:rPr>
              <w:t>д</w:t>
            </w:r>
            <w:r w:rsidRPr="00872F5B">
              <w:rPr>
                <w:color w:val="000000"/>
                <w:sz w:val="16"/>
                <w:szCs w:val="16"/>
              </w:rPr>
              <w:t>ской области по вопросам проектир</w:t>
            </w:r>
            <w:r w:rsidRPr="00872F5B">
              <w:rPr>
                <w:color w:val="000000"/>
                <w:sz w:val="16"/>
                <w:szCs w:val="16"/>
              </w:rPr>
              <w:t>о</w:t>
            </w:r>
            <w:r w:rsidRPr="00872F5B">
              <w:rPr>
                <w:color w:val="000000"/>
                <w:sz w:val="16"/>
                <w:szCs w:val="16"/>
              </w:rPr>
              <w:t>вания, стр</w:t>
            </w:r>
            <w:r w:rsidRPr="00872F5B">
              <w:rPr>
                <w:color w:val="000000"/>
                <w:sz w:val="16"/>
                <w:szCs w:val="16"/>
              </w:rPr>
              <w:t>о</w:t>
            </w:r>
            <w:r w:rsidRPr="00872F5B">
              <w:rPr>
                <w:color w:val="000000"/>
                <w:sz w:val="16"/>
                <w:szCs w:val="16"/>
              </w:rPr>
              <w:t>ительства, реконстру</w:t>
            </w:r>
            <w:r w:rsidRPr="00872F5B">
              <w:rPr>
                <w:color w:val="000000"/>
                <w:sz w:val="16"/>
                <w:szCs w:val="16"/>
              </w:rPr>
              <w:t>к</w:t>
            </w:r>
            <w:r w:rsidRPr="00872F5B">
              <w:rPr>
                <w:color w:val="000000"/>
                <w:sz w:val="16"/>
                <w:szCs w:val="16"/>
              </w:rPr>
              <w:t>ции, кап</w:t>
            </w:r>
            <w:r w:rsidRPr="00872F5B">
              <w:rPr>
                <w:color w:val="000000"/>
                <w:sz w:val="16"/>
                <w:szCs w:val="16"/>
              </w:rPr>
              <w:t>и</w:t>
            </w:r>
            <w:r w:rsidRPr="00872F5B">
              <w:rPr>
                <w:color w:val="000000"/>
                <w:sz w:val="16"/>
                <w:szCs w:val="16"/>
              </w:rPr>
              <w:t xml:space="preserve">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автомобил</w:t>
            </w:r>
            <w:r w:rsidRPr="00872F5B">
              <w:rPr>
                <w:color w:val="000000"/>
                <w:sz w:val="16"/>
                <w:szCs w:val="16"/>
              </w:rPr>
              <w:t>ь</w:t>
            </w:r>
            <w:r w:rsidRPr="00872F5B">
              <w:rPr>
                <w:color w:val="000000"/>
                <w:sz w:val="16"/>
                <w:szCs w:val="16"/>
              </w:rPr>
              <w:t>ных дорог общего пользования местного значения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Ремонт а</w:t>
            </w:r>
            <w:r w:rsidRPr="00872F5B">
              <w:rPr>
                <w:color w:val="000000"/>
                <w:sz w:val="16"/>
                <w:szCs w:val="16"/>
              </w:rPr>
              <w:t>в</w:t>
            </w:r>
            <w:r w:rsidRPr="00872F5B">
              <w:rPr>
                <w:color w:val="000000"/>
                <w:sz w:val="16"/>
                <w:szCs w:val="16"/>
              </w:rPr>
              <w:t>томобил</w:t>
            </w:r>
            <w:r w:rsidRPr="00872F5B">
              <w:rPr>
                <w:color w:val="000000"/>
                <w:sz w:val="16"/>
                <w:szCs w:val="16"/>
              </w:rPr>
              <w:t>ь</w:t>
            </w:r>
            <w:r w:rsidRPr="00872F5B">
              <w:rPr>
                <w:color w:val="000000"/>
                <w:sz w:val="16"/>
                <w:szCs w:val="16"/>
              </w:rPr>
              <w:t>ных дорог общего пользования, местного значения вне границ нас</w:t>
            </w:r>
            <w:r w:rsidRPr="00872F5B">
              <w:rPr>
                <w:color w:val="000000"/>
                <w:sz w:val="16"/>
                <w:szCs w:val="16"/>
              </w:rPr>
              <w:t>е</w:t>
            </w:r>
            <w:r w:rsidRPr="00872F5B">
              <w:rPr>
                <w:color w:val="000000"/>
                <w:sz w:val="16"/>
                <w:szCs w:val="16"/>
              </w:rPr>
              <w:t>ленных пунктов, в границах муниц</w:t>
            </w:r>
            <w:r w:rsidRPr="00872F5B">
              <w:rPr>
                <w:color w:val="000000"/>
                <w:sz w:val="16"/>
                <w:szCs w:val="16"/>
              </w:rPr>
              <w:t>и</w:t>
            </w:r>
            <w:r w:rsidRPr="00872F5B">
              <w:rPr>
                <w:color w:val="000000"/>
                <w:sz w:val="16"/>
                <w:szCs w:val="16"/>
              </w:rPr>
              <w:t>пального района и искусстве</w:t>
            </w:r>
            <w:r w:rsidRPr="00872F5B">
              <w:rPr>
                <w:color w:val="000000"/>
                <w:sz w:val="16"/>
                <w:szCs w:val="16"/>
              </w:rPr>
              <w:t>н</w:t>
            </w:r>
            <w:r w:rsidRPr="00872F5B">
              <w:rPr>
                <w:color w:val="000000"/>
                <w:sz w:val="16"/>
                <w:szCs w:val="16"/>
              </w:rPr>
              <w:t>ных соор</w:t>
            </w:r>
            <w:r w:rsidRPr="00872F5B">
              <w:rPr>
                <w:color w:val="000000"/>
                <w:sz w:val="16"/>
                <w:szCs w:val="16"/>
              </w:rPr>
              <w:t>у</w:t>
            </w:r>
            <w:r w:rsidRPr="00872F5B">
              <w:rPr>
                <w:color w:val="000000"/>
                <w:sz w:val="16"/>
                <w:szCs w:val="16"/>
              </w:rPr>
              <w:t>жений на них, за счет средств дорожного фонда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 xml:space="preserve">ки товаров, работ и услуг для обеспечения </w:t>
            </w:r>
            <w:r w:rsidRPr="00872F5B">
              <w:rPr>
                <w:color w:val="000000"/>
                <w:sz w:val="16"/>
                <w:szCs w:val="16"/>
              </w:rPr>
              <w:lastRenderedPageBreak/>
              <w:t>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lastRenderedPageBreak/>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формиров</w:t>
            </w:r>
            <w:r w:rsidRPr="00872F5B">
              <w:rPr>
                <w:color w:val="000000"/>
                <w:sz w:val="16"/>
                <w:szCs w:val="16"/>
              </w:rPr>
              <w:t>а</w:t>
            </w:r>
            <w:r w:rsidRPr="00872F5B">
              <w:rPr>
                <w:color w:val="000000"/>
                <w:sz w:val="16"/>
                <w:szCs w:val="16"/>
              </w:rPr>
              <w:t>ние муниц</w:t>
            </w:r>
            <w:r w:rsidRPr="00872F5B">
              <w:rPr>
                <w:color w:val="000000"/>
                <w:sz w:val="16"/>
                <w:szCs w:val="16"/>
              </w:rPr>
              <w:t>и</w:t>
            </w:r>
            <w:r w:rsidRPr="00872F5B">
              <w:rPr>
                <w:color w:val="000000"/>
                <w:sz w:val="16"/>
                <w:szCs w:val="16"/>
              </w:rPr>
              <w:t>пальных дорожных фондов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по реализации правовых актов Пр</w:t>
            </w:r>
            <w:r w:rsidRPr="00872F5B">
              <w:rPr>
                <w:color w:val="000000"/>
                <w:sz w:val="16"/>
                <w:szCs w:val="16"/>
              </w:rPr>
              <w:t>а</w:t>
            </w:r>
            <w:r w:rsidRPr="00872F5B">
              <w:rPr>
                <w:color w:val="000000"/>
                <w:sz w:val="16"/>
                <w:szCs w:val="16"/>
              </w:rPr>
              <w:t>вительства Новгоро</w:t>
            </w:r>
            <w:r w:rsidRPr="00872F5B">
              <w:rPr>
                <w:color w:val="000000"/>
                <w:sz w:val="16"/>
                <w:szCs w:val="16"/>
              </w:rPr>
              <w:t>д</w:t>
            </w:r>
            <w:r w:rsidRPr="00872F5B">
              <w:rPr>
                <w:color w:val="000000"/>
                <w:sz w:val="16"/>
                <w:szCs w:val="16"/>
              </w:rPr>
              <w:t>ской области по вопросам проектир</w:t>
            </w:r>
            <w:r w:rsidRPr="00872F5B">
              <w:rPr>
                <w:color w:val="000000"/>
                <w:sz w:val="16"/>
                <w:szCs w:val="16"/>
              </w:rPr>
              <w:t>о</w:t>
            </w:r>
            <w:r w:rsidRPr="00872F5B">
              <w:rPr>
                <w:color w:val="000000"/>
                <w:sz w:val="16"/>
                <w:szCs w:val="16"/>
              </w:rPr>
              <w:t>вания, стр</w:t>
            </w:r>
            <w:r w:rsidRPr="00872F5B">
              <w:rPr>
                <w:color w:val="000000"/>
                <w:sz w:val="16"/>
                <w:szCs w:val="16"/>
              </w:rPr>
              <w:t>о</w:t>
            </w:r>
            <w:r w:rsidRPr="00872F5B">
              <w:rPr>
                <w:color w:val="000000"/>
                <w:sz w:val="16"/>
                <w:szCs w:val="16"/>
              </w:rPr>
              <w:t>ительства, реконстру</w:t>
            </w:r>
            <w:r w:rsidRPr="00872F5B">
              <w:rPr>
                <w:color w:val="000000"/>
                <w:sz w:val="16"/>
                <w:szCs w:val="16"/>
              </w:rPr>
              <w:t>к</w:t>
            </w:r>
            <w:r w:rsidRPr="00872F5B">
              <w:rPr>
                <w:color w:val="000000"/>
                <w:sz w:val="16"/>
                <w:szCs w:val="16"/>
              </w:rPr>
              <w:t>ции, кап</w:t>
            </w:r>
            <w:r w:rsidRPr="00872F5B">
              <w:rPr>
                <w:color w:val="000000"/>
                <w:sz w:val="16"/>
                <w:szCs w:val="16"/>
              </w:rPr>
              <w:t>и</w:t>
            </w:r>
            <w:r w:rsidRPr="00872F5B">
              <w:rPr>
                <w:color w:val="000000"/>
                <w:sz w:val="16"/>
                <w:szCs w:val="16"/>
              </w:rPr>
              <w:t xml:space="preserve">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автомобил</w:t>
            </w:r>
            <w:r w:rsidRPr="00872F5B">
              <w:rPr>
                <w:color w:val="000000"/>
                <w:sz w:val="16"/>
                <w:szCs w:val="16"/>
              </w:rPr>
              <w:t>ь</w:t>
            </w:r>
            <w:r w:rsidRPr="00872F5B">
              <w:rPr>
                <w:color w:val="000000"/>
                <w:sz w:val="16"/>
                <w:szCs w:val="16"/>
              </w:rPr>
              <w:t>ных дорог общего пользования местного значения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национал</w:t>
            </w:r>
            <w:r w:rsidRPr="00872F5B">
              <w:rPr>
                <w:b/>
                <w:bCs/>
                <w:color w:val="000000"/>
                <w:sz w:val="16"/>
                <w:szCs w:val="16"/>
              </w:rPr>
              <w:t>ь</w:t>
            </w:r>
            <w:r w:rsidRPr="00872F5B">
              <w:rPr>
                <w:b/>
                <w:bCs/>
                <w:color w:val="000000"/>
                <w:sz w:val="16"/>
                <w:szCs w:val="16"/>
              </w:rPr>
              <w:t>ной  экон</w:t>
            </w:r>
            <w:r w:rsidRPr="00872F5B">
              <w:rPr>
                <w:b/>
                <w:bCs/>
                <w:color w:val="000000"/>
                <w:sz w:val="16"/>
                <w:szCs w:val="16"/>
              </w:rPr>
              <w:t>о</w:t>
            </w:r>
            <w:r w:rsidRPr="00872F5B">
              <w:rPr>
                <w:b/>
                <w:bCs/>
                <w:color w:val="000000"/>
                <w:sz w:val="16"/>
                <w:szCs w:val="16"/>
              </w:rPr>
              <w:t>мики</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12</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1 014,59666</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462,20000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520,60000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w:t>
            </w:r>
            <w:r w:rsidRPr="00872F5B">
              <w:rPr>
                <w:b/>
                <w:bCs/>
                <w:color w:val="000000"/>
                <w:sz w:val="16"/>
                <w:szCs w:val="16"/>
              </w:rPr>
              <w:t>и</w:t>
            </w:r>
            <w:r w:rsidRPr="00872F5B">
              <w:rPr>
                <w:b/>
                <w:bCs/>
                <w:color w:val="000000"/>
                <w:sz w:val="16"/>
                <w:szCs w:val="16"/>
              </w:rPr>
              <w:t>пальная  программа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 "Развитие торговли в Любыти</w:t>
            </w:r>
            <w:r w:rsidRPr="00872F5B">
              <w:rPr>
                <w:b/>
                <w:bCs/>
                <w:color w:val="000000"/>
                <w:sz w:val="16"/>
                <w:szCs w:val="16"/>
              </w:rPr>
              <w:t>н</w:t>
            </w:r>
            <w:r w:rsidRPr="00872F5B">
              <w:rPr>
                <w:b/>
                <w:bCs/>
                <w:color w:val="000000"/>
                <w:sz w:val="16"/>
                <w:szCs w:val="16"/>
              </w:rPr>
              <w:t>ском  мун</w:t>
            </w:r>
            <w:r w:rsidRPr="00872F5B">
              <w:rPr>
                <w:b/>
                <w:bCs/>
                <w:color w:val="000000"/>
                <w:sz w:val="16"/>
                <w:szCs w:val="16"/>
              </w:rPr>
              <w:t>и</w:t>
            </w:r>
            <w:r w:rsidRPr="00872F5B">
              <w:rPr>
                <w:b/>
                <w:bCs/>
                <w:color w:val="000000"/>
                <w:sz w:val="16"/>
                <w:szCs w:val="16"/>
              </w:rPr>
              <w:t xml:space="preserve">ципальном районе на 2017-2025 </w:t>
            </w:r>
            <w:r w:rsidRPr="00872F5B">
              <w:rPr>
                <w:b/>
                <w:bCs/>
                <w:color w:val="000000"/>
                <w:sz w:val="16"/>
                <w:szCs w:val="16"/>
              </w:rPr>
              <w:lastRenderedPageBreak/>
              <w:t>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госуда</w:t>
            </w:r>
            <w:r w:rsidRPr="00872F5B">
              <w:rPr>
                <w:color w:val="000000"/>
                <w:sz w:val="16"/>
                <w:szCs w:val="16"/>
              </w:rPr>
              <w:t>р</w:t>
            </w:r>
            <w:r w:rsidRPr="00872F5B">
              <w:rPr>
                <w:color w:val="000000"/>
                <w:sz w:val="16"/>
                <w:szCs w:val="16"/>
              </w:rPr>
              <w:t>ственной политики в области торговой деятельн</w:t>
            </w:r>
            <w:r w:rsidRPr="00872F5B">
              <w:rPr>
                <w:color w:val="000000"/>
                <w:sz w:val="16"/>
                <w:szCs w:val="16"/>
              </w:rPr>
              <w:t>о</w:t>
            </w:r>
            <w:r w:rsidRPr="00872F5B">
              <w:rPr>
                <w:color w:val="000000"/>
                <w:sz w:val="16"/>
                <w:szCs w:val="16"/>
              </w:rPr>
              <w:t>сти в целях создания условий для наиболее полного удовлетв</w:t>
            </w:r>
            <w:r w:rsidRPr="00872F5B">
              <w:rPr>
                <w:color w:val="000000"/>
                <w:sz w:val="16"/>
                <w:szCs w:val="16"/>
              </w:rPr>
              <w:t>о</w:t>
            </w:r>
            <w:r w:rsidRPr="00872F5B">
              <w:rPr>
                <w:color w:val="000000"/>
                <w:sz w:val="16"/>
                <w:szCs w:val="16"/>
              </w:rPr>
              <w:t>рения спроса населения на потреб</w:t>
            </w:r>
            <w:r w:rsidRPr="00872F5B">
              <w:rPr>
                <w:color w:val="000000"/>
                <w:sz w:val="16"/>
                <w:szCs w:val="16"/>
              </w:rPr>
              <w:t>и</w:t>
            </w:r>
            <w:r w:rsidRPr="00872F5B">
              <w:rPr>
                <w:color w:val="000000"/>
                <w:sz w:val="16"/>
                <w:szCs w:val="16"/>
              </w:rPr>
              <w:t>тельские товары соо</w:t>
            </w:r>
            <w:r w:rsidRPr="00872F5B">
              <w:rPr>
                <w:color w:val="000000"/>
                <w:sz w:val="16"/>
                <w:szCs w:val="16"/>
              </w:rPr>
              <w:t>т</w:t>
            </w:r>
            <w:r w:rsidRPr="00872F5B">
              <w:rPr>
                <w:color w:val="000000"/>
                <w:sz w:val="16"/>
                <w:szCs w:val="16"/>
              </w:rPr>
              <w:t>ветствующ</w:t>
            </w:r>
            <w:r w:rsidRPr="00872F5B">
              <w:rPr>
                <w:color w:val="000000"/>
                <w:sz w:val="16"/>
                <w:szCs w:val="16"/>
              </w:rPr>
              <w:t>е</w:t>
            </w:r>
            <w:r w:rsidRPr="00872F5B">
              <w:rPr>
                <w:color w:val="000000"/>
                <w:sz w:val="16"/>
                <w:szCs w:val="16"/>
              </w:rPr>
              <w:t>го качества по досту</w:t>
            </w:r>
            <w:r w:rsidRPr="00872F5B">
              <w:rPr>
                <w:color w:val="000000"/>
                <w:sz w:val="16"/>
                <w:szCs w:val="16"/>
              </w:rPr>
              <w:t>п</w:t>
            </w:r>
            <w:r w:rsidRPr="00872F5B">
              <w:rPr>
                <w:color w:val="000000"/>
                <w:sz w:val="16"/>
                <w:szCs w:val="16"/>
              </w:rPr>
              <w:t>ным ценам в пределах территор</w:t>
            </w:r>
            <w:r w:rsidRPr="00872F5B">
              <w:rPr>
                <w:color w:val="000000"/>
                <w:sz w:val="16"/>
                <w:szCs w:val="16"/>
              </w:rPr>
              <w:t>и</w:t>
            </w:r>
            <w:r w:rsidRPr="00872F5B">
              <w:rPr>
                <w:color w:val="000000"/>
                <w:sz w:val="16"/>
                <w:szCs w:val="16"/>
              </w:rPr>
              <w:t>альной д</w:t>
            </w:r>
            <w:r w:rsidRPr="00872F5B">
              <w:rPr>
                <w:color w:val="000000"/>
                <w:sz w:val="16"/>
                <w:szCs w:val="16"/>
              </w:rPr>
              <w:t>о</w:t>
            </w:r>
            <w:r w:rsidRPr="00872F5B">
              <w:rPr>
                <w:color w:val="000000"/>
                <w:sz w:val="16"/>
                <w:szCs w:val="16"/>
              </w:rPr>
              <w:t>ступности, обеспечения прав потр</w:t>
            </w:r>
            <w:r w:rsidRPr="00872F5B">
              <w:rPr>
                <w:color w:val="000000"/>
                <w:sz w:val="16"/>
                <w:szCs w:val="16"/>
              </w:rPr>
              <w:t>е</w:t>
            </w:r>
            <w:r w:rsidRPr="00872F5B">
              <w:rPr>
                <w:color w:val="000000"/>
                <w:sz w:val="16"/>
                <w:szCs w:val="16"/>
              </w:rPr>
              <w:t>бителей на приобрет</w:t>
            </w:r>
            <w:r w:rsidRPr="00872F5B">
              <w:rPr>
                <w:color w:val="000000"/>
                <w:sz w:val="16"/>
                <w:szCs w:val="16"/>
              </w:rPr>
              <w:t>е</w:t>
            </w:r>
            <w:r w:rsidRPr="00872F5B">
              <w:rPr>
                <w:color w:val="000000"/>
                <w:sz w:val="16"/>
                <w:szCs w:val="16"/>
              </w:rPr>
              <w:t>ние кач</w:t>
            </w:r>
            <w:r w:rsidRPr="00872F5B">
              <w:rPr>
                <w:color w:val="000000"/>
                <w:sz w:val="16"/>
                <w:szCs w:val="16"/>
              </w:rPr>
              <w:t>е</w:t>
            </w:r>
            <w:r w:rsidRPr="00872F5B">
              <w:rPr>
                <w:color w:val="000000"/>
                <w:sz w:val="16"/>
                <w:szCs w:val="16"/>
              </w:rPr>
              <w:t>ственных и безопасных товаров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то</w:t>
            </w:r>
            <w:r w:rsidRPr="00872F5B">
              <w:rPr>
                <w:color w:val="000000"/>
                <w:sz w:val="16"/>
                <w:szCs w:val="16"/>
              </w:rPr>
              <w:t>р</w:t>
            </w:r>
            <w:r w:rsidRPr="00872F5B">
              <w:rPr>
                <w:color w:val="000000"/>
                <w:sz w:val="16"/>
                <w:szCs w:val="16"/>
              </w:rPr>
              <w:t>говли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2017-2025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w:t>
            </w:r>
            <w:r w:rsidRPr="00872F5B">
              <w:rPr>
                <w:color w:val="000000"/>
                <w:sz w:val="16"/>
                <w:szCs w:val="16"/>
              </w:rPr>
              <w:t>ы</w:t>
            </w:r>
            <w:r w:rsidRPr="00872F5B">
              <w:rPr>
                <w:color w:val="000000"/>
                <w:sz w:val="16"/>
                <w:szCs w:val="16"/>
              </w:rPr>
              <w:t>платы нас</w:t>
            </w:r>
            <w:r w:rsidRPr="00872F5B">
              <w:rPr>
                <w:color w:val="000000"/>
                <w:sz w:val="16"/>
                <w:szCs w:val="16"/>
              </w:rPr>
              <w:t>е</w:t>
            </w:r>
            <w:r w:rsidRPr="00872F5B">
              <w:rPr>
                <w:color w:val="000000"/>
                <w:sz w:val="16"/>
                <w:szCs w:val="16"/>
              </w:rPr>
              <w:t>лению</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мал</w:t>
            </w:r>
            <w:r w:rsidRPr="00872F5B">
              <w:rPr>
                <w:color w:val="000000"/>
                <w:sz w:val="16"/>
                <w:szCs w:val="16"/>
              </w:rPr>
              <w:t>о</w:t>
            </w:r>
            <w:r w:rsidRPr="00872F5B">
              <w:rPr>
                <w:color w:val="000000"/>
                <w:sz w:val="16"/>
                <w:szCs w:val="16"/>
              </w:rPr>
              <w:t>го и средн</w:t>
            </w:r>
            <w:r w:rsidRPr="00872F5B">
              <w:rPr>
                <w:color w:val="000000"/>
                <w:sz w:val="16"/>
                <w:szCs w:val="16"/>
              </w:rPr>
              <w:t>е</w:t>
            </w:r>
            <w:r w:rsidRPr="00872F5B">
              <w:rPr>
                <w:color w:val="000000"/>
                <w:sz w:val="16"/>
                <w:szCs w:val="16"/>
              </w:rPr>
              <w:t>го предпр</w:t>
            </w:r>
            <w:r w:rsidRPr="00872F5B">
              <w:rPr>
                <w:color w:val="000000"/>
                <w:sz w:val="16"/>
                <w:szCs w:val="16"/>
              </w:rPr>
              <w:t>и</w:t>
            </w:r>
            <w:r w:rsidRPr="00872F5B">
              <w:rPr>
                <w:color w:val="000000"/>
                <w:sz w:val="16"/>
                <w:szCs w:val="16"/>
              </w:rPr>
              <w:t>нимател</w:t>
            </w:r>
            <w:r w:rsidRPr="00872F5B">
              <w:rPr>
                <w:color w:val="000000"/>
                <w:sz w:val="16"/>
                <w:szCs w:val="16"/>
              </w:rPr>
              <w:t>ь</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2017-2025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Финансовая поддержка субъектов малого и среднего предприн</w:t>
            </w:r>
            <w:r w:rsidRPr="00872F5B">
              <w:rPr>
                <w:color w:val="000000"/>
                <w:sz w:val="16"/>
                <w:szCs w:val="16"/>
              </w:rPr>
              <w:t>и</w:t>
            </w:r>
            <w:r w:rsidRPr="00872F5B">
              <w:rPr>
                <w:color w:val="000000"/>
                <w:sz w:val="16"/>
                <w:szCs w:val="16"/>
              </w:rPr>
              <w:t xml:space="preserve">мательства в </w:t>
            </w:r>
            <w:r w:rsidRPr="00872F5B">
              <w:rPr>
                <w:color w:val="000000"/>
                <w:sz w:val="16"/>
                <w:szCs w:val="16"/>
              </w:rPr>
              <w:lastRenderedPageBreak/>
              <w:t>муниц</w:t>
            </w:r>
            <w:r w:rsidRPr="00872F5B">
              <w:rPr>
                <w:color w:val="000000"/>
                <w:sz w:val="16"/>
                <w:szCs w:val="16"/>
              </w:rPr>
              <w:t>и</w:t>
            </w:r>
            <w:r w:rsidRPr="00872F5B">
              <w:rPr>
                <w:color w:val="000000"/>
                <w:sz w:val="16"/>
                <w:szCs w:val="16"/>
              </w:rPr>
              <w:t>пальном районе</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районов Новгоро</w:t>
            </w:r>
            <w:r w:rsidRPr="00872F5B">
              <w:rPr>
                <w:color w:val="000000"/>
                <w:sz w:val="16"/>
                <w:szCs w:val="16"/>
              </w:rPr>
              <w:t>д</w:t>
            </w:r>
            <w:r w:rsidRPr="00872F5B">
              <w:rPr>
                <w:color w:val="000000"/>
                <w:sz w:val="16"/>
                <w:szCs w:val="16"/>
              </w:rPr>
              <w:t>ской обл</w:t>
            </w:r>
            <w:r w:rsidRPr="00872F5B">
              <w:rPr>
                <w:color w:val="000000"/>
                <w:sz w:val="16"/>
                <w:szCs w:val="16"/>
              </w:rPr>
              <w:t>а</w:t>
            </w:r>
            <w:r w:rsidRPr="00872F5B">
              <w:rPr>
                <w:color w:val="000000"/>
                <w:sz w:val="16"/>
                <w:szCs w:val="16"/>
              </w:rPr>
              <w:t>сти, обесп</w:t>
            </w:r>
            <w:r w:rsidRPr="00872F5B">
              <w:rPr>
                <w:color w:val="000000"/>
                <w:sz w:val="16"/>
                <w:szCs w:val="16"/>
              </w:rPr>
              <w:t>е</w:t>
            </w:r>
            <w:r w:rsidRPr="00872F5B">
              <w:rPr>
                <w:color w:val="000000"/>
                <w:sz w:val="16"/>
                <w:szCs w:val="16"/>
              </w:rPr>
              <w:t>чивающих создание благоприя</w:t>
            </w:r>
            <w:r w:rsidRPr="00872F5B">
              <w:rPr>
                <w:color w:val="000000"/>
                <w:sz w:val="16"/>
                <w:szCs w:val="16"/>
              </w:rPr>
              <w:t>т</w:t>
            </w:r>
            <w:r w:rsidRPr="00872F5B">
              <w:rPr>
                <w:color w:val="000000"/>
                <w:sz w:val="16"/>
                <w:szCs w:val="16"/>
              </w:rPr>
              <w:t>ных условий для прим</w:t>
            </w:r>
            <w:r w:rsidRPr="00872F5B">
              <w:rPr>
                <w:color w:val="000000"/>
                <w:sz w:val="16"/>
                <w:szCs w:val="16"/>
              </w:rPr>
              <w:t>е</w:t>
            </w:r>
            <w:r w:rsidRPr="00872F5B">
              <w:rPr>
                <w:color w:val="000000"/>
                <w:sz w:val="16"/>
                <w:szCs w:val="16"/>
              </w:rPr>
              <w:t>нения физ</w:t>
            </w:r>
            <w:r w:rsidRPr="00872F5B">
              <w:rPr>
                <w:color w:val="000000"/>
                <w:sz w:val="16"/>
                <w:szCs w:val="16"/>
              </w:rPr>
              <w:t>и</w:t>
            </w:r>
            <w:r w:rsidRPr="00872F5B">
              <w:rPr>
                <w:color w:val="000000"/>
                <w:sz w:val="16"/>
                <w:szCs w:val="16"/>
              </w:rPr>
              <w:t>ческими лицами специальн</w:t>
            </w:r>
            <w:r w:rsidRPr="00872F5B">
              <w:rPr>
                <w:color w:val="000000"/>
                <w:sz w:val="16"/>
                <w:szCs w:val="16"/>
              </w:rPr>
              <w:t>о</w:t>
            </w:r>
            <w:r w:rsidRPr="00872F5B">
              <w:rPr>
                <w:color w:val="000000"/>
                <w:sz w:val="16"/>
                <w:szCs w:val="16"/>
              </w:rPr>
              <w:t>го налогов</w:t>
            </w:r>
            <w:r w:rsidRPr="00872F5B">
              <w:rPr>
                <w:color w:val="000000"/>
                <w:sz w:val="16"/>
                <w:szCs w:val="16"/>
              </w:rPr>
              <w:t>о</w:t>
            </w:r>
            <w:r w:rsidRPr="00872F5B">
              <w:rPr>
                <w:color w:val="000000"/>
                <w:sz w:val="16"/>
                <w:szCs w:val="16"/>
              </w:rPr>
              <w:t>го режима «Налог на професси</w:t>
            </w:r>
            <w:r w:rsidRPr="00872F5B">
              <w:rPr>
                <w:color w:val="000000"/>
                <w:sz w:val="16"/>
                <w:szCs w:val="16"/>
              </w:rPr>
              <w:t>о</w:t>
            </w:r>
            <w:r w:rsidRPr="00872F5B">
              <w:rPr>
                <w:color w:val="000000"/>
                <w:sz w:val="16"/>
                <w:szCs w:val="16"/>
              </w:rPr>
              <w:t>нальный доход»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мал</w:t>
            </w:r>
            <w:r w:rsidRPr="00872F5B">
              <w:rPr>
                <w:color w:val="000000"/>
                <w:sz w:val="16"/>
                <w:szCs w:val="16"/>
              </w:rPr>
              <w:t>о</w:t>
            </w:r>
            <w:r w:rsidRPr="00872F5B">
              <w:rPr>
                <w:color w:val="000000"/>
                <w:sz w:val="16"/>
                <w:szCs w:val="16"/>
              </w:rPr>
              <w:t>го и средн</w:t>
            </w:r>
            <w:r w:rsidRPr="00872F5B">
              <w:rPr>
                <w:color w:val="000000"/>
                <w:sz w:val="16"/>
                <w:szCs w:val="16"/>
              </w:rPr>
              <w:t>е</w:t>
            </w:r>
            <w:r w:rsidRPr="00872F5B">
              <w:rPr>
                <w:color w:val="000000"/>
                <w:sz w:val="16"/>
                <w:szCs w:val="16"/>
              </w:rPr>
              <w:t>го предпр</w:t>
            </w:r>
            <w:r w:rsidRPr="00872F5B">
              <w:rPr>
                <w:color w:val="000000"/>
                <w:sz w:val="16"/>
                <w:szCs w:val="16"/>
              </w:rPr>
              <w:t>и</w:t>
            </w:r>
            <w:r w:rsidRPr="00872F5B">
              <w:rPr>
                <w:color w:val="000000"/>
                <w:sz w:val="16"/>
                <w:szCs w:val="16"/>
              </w:rPr>
              <w:t>нимател</w:t>
            </w:r>
            <w:r w:rsidRPr="00872F5B">
              <w:rPr>
                <w:color w:val="000000"/>
                <w:sz w:val="16"/>
                <w:szCs w:val="16"/>
              </w:rPr>
              <w:t>ь</w:t>
            </w:r>
            <w:r w:rsidRPr="00872F5B">
              <w:rPr>
                <w:color w:val="000000"/>
                <w:sz w:val="16"/>
                <w:szCs w:val="16"/>
              </w:rPr>
              <w:t>ства в Л</w:t>
            </w:r>
            <w:r w:rsidRPr="00872F5B">
              <w:rPr>
                <w:color w:val="000000"/>
                <w:sz w:val="16"/>
                <w:szCs w:val="16"/>
              </w:rPr>
              <w:t>ю</w:t>
            </w:r>
            <w:r w:rsidRPr="00872F5B">
              <w:rPr>
                <w:color w:val="000000"/>
                <w:sz w:val="16"/>
                <w:szCs w:val="16"/>
              </w:rPr>
              <w:t>бытинском муниц</w:t>
            </w:r>
            <w:r w:rsidRPr="00872F5B">
              <w:rPr>
                <w:color w:val="000000"/>
                <w:sz w:val="16"/>
                <w:szCs w:val="16"/>
              </w:rPr>
              <w:t>и</w:t>
            </w:r>
            <w:r w:rsidRPr="00872F5B">
              <w:rPr>
                <w:color w:val="000000"/>
                <w:sz w:val="16"/>
                <w:szCs w:val="16"/>
              </w:rPr>
              <w:t>пальном районе на 2017-2025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w:t>
            </w:r>
            <w:r w:rsidRPr="00872F5B">
              <w:rPr>
                <w:color w:val="000000"/>
                <w:sz w:val="16"/>
                <w:szCs w:val="16"/>
              </w:rPr>
              <w:t>е</w:t>
            </w:r>
            <w:r w:rsidRPr="00872F5B">
              <w:rPr>
                <w:color w:val="000000"/>
                <w:sz w:val="16"/>
                <w:szCs w:val="16"/>
              </w:rPr>
              <w:t>коммерч</w:t>
            </w:r>
            <w:r w:rsidRPr="00872F5B">
              <w:rPr>
                <w:color w:val="000000"/>
                <w:sz w:val="16"/>
                <w:szCs w:val="16"/>
              </w:rPr>
              <w:t>е</w:t>
            </w:r>
            <w:r w:rsidRPr="00872F5B">
              <w:rPr>
                <w:color w:val="000000"/>
                <w:sz w:val="16"/>
                <w:szCs w:val="16"/>
              </w:rPr>
              <w:t>ских орган</w:t>
            </w:r>
            <w:r w:rsidRPr="00872F5B">
              <w:rPr>
                <w:color w:val="000000"/>
                <w:sz w:val="16"/>
                <w:szCs w:val="16"/>
              </w:rPr>
              <w:t>и</w:t>
            </w:r>
            <w:r w:rsidRPr="00872F5B">
              <w:rPr>
                <w:color w:val="000000"/>
                <w:sz w:val="16"/>
                <w:szCs w:val="16"/>
              </w:rPr>
              <w:t>заций), и</w:t>
            </w:r>
            <w:r w:rsidRPr="00872F5B">
              <w:rPr>
                <w:color w:val="000000"/>
                <w:sz w:val="16"/>
                <w:szCs w:val="16"/>
              </w:rPr>
              <w:t>н</w:t>
            </w:r>
            <w:r w:rsidRPr="00872F5B">
              <w:rPr>
                <w:color w:val="000000"/>
                <w:sz w:val="16"/>
                <w:szCs w:val="16"/>
              </w:rPr>
              <w:t>дивидуал</w:t>
            </w:r>
            <w:r w:rsidRPr="00872F5B">
              <w:rPr>
                <w:color w:val="000000"/>
                <w:sz w:val="16"/>
                <w:szCs w:val="16"/>
              </w:rPr>
              <w:t>ь</w:t>
            </w:r>
            <w:r w:rsidRPr="00872F5B">
              <w:rPr>
                <w:color w:val="000000"/>
                <w:sz w:val="16"/>
                <w:szCs w:val="16"/>
              </w:rPr>
              <w:t>ным пре</w:t>
            </w:r>
            <w:r w:rsidRPr="00872F5B">
              <w:rPr>
                <w:color w:val="000000"/>
                <w:sz w:val="16"/>
                <w:szCs w:val="16"/>
              </w:rPr>
              <w:t>д</w:t>
            </w:r>
            <w:r w:rsidRPr="00872F5B">
              <w:rPr>
                <w:color w:val="000000"/>
                <w:sz w:val="16"/>
                <w:szCs w:val="16"/>
              </w:rPr>
              <w:t>принимат</w:t>
            </w:r>
            <w:r w:rsidRPr="00872F5B">
              <w:rPr>
                <w:color w:val="000000"/>
                <w:sz w:val="16"/>
                <w:szCs w:val="16"/>
              </w:rPr>
              <w:t>е</w:t>
            </w:r>
            <w:r w:rsidRPr="00872F5B">
              <w:rPr>
                <w:color w:val="000000"/>
                <w:sz w:val="16"/>
                <w:szCs w:val="16"/>
              </w:rPr>
              <w:t>лям, физич</w:t>
            </w:r>
            <w:r w:rsidRPr="00872F5B">
              <w:rPr>
                <w:color w:val="000000"/>
                <w:sz w:val="16"/>
                <w:szCs w:val="16"/>
              </w:rPr>
              <w:t>е</w:t>
            </w:r>
            <w:r w:rsidRPr="00872F5B">
              <w:rPr>
                <w:color w:val="000000"/>
                <w:sz w:val="16"/>
                <w:szCs w:val="16"/>
              </w:rPr>
              <w:t>ским лицам-производ</w:t>
            </w:r>
            <w:r w:rsidRPr="00872F5B">
              <w:rPr>
                <w:color w:val="000000"/>
                <w:sz w:val="16"/>
                <w:szCs w:val="16"/>
              </w:rPr>
              <w:t>и</w:t>
            </w:r>
            <w:r w:rsidRPr="00872F5B">
              <w:rPr>
                <w:color w:val="000000"/>
                <w:sz w:val="16"/>
                <w:szCs w:val="16"/>
              </w:rPr>
              <w:t>телям тов</w:t>
            </w:r>
            <w:r w:rsidRPr="00872F5B">
              <w:rPr>
                <w:color w:val="000000"/>
                <w:sz w:val="16"/>
                <w:szCs w:val="16"/>
              </w:rPr>
              <w:t>а</w:t>
            </w:r>
            <w:r w:rsidRPr="00872F5B">
              <w:rPr>
                <w:color w:val="000000"/>
                <w:sz w:val="16"/>
                <w:szCs w:val="16"/>
              </w:rPr>
              <w:t>ров, работ,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w:t>
            </w:r>
            <w:r w:rsidRPr="00872F5B">
              <w:rPr>
                <w:color w:val="000000"/>
                <w:sz w:val="16"/>
                <w:szCs w:val="16"/>
              </w:rPr>
              <w:lastRenderedPageBreak/>
              <w:t>района "Управление муниц</w:t>
            </w:r>
            <w:r w:rsidRPr="00872F5B">
              <w:rPr>
                <w:color w:val="000000"/>
                <w:sz w:val="16"/>
                <w:szCs w:val="16"/>
              </w:rPr>
              <w:t>и</w:t>
            </w:r>
            <w:r w:rsidRPr="00872F5B">
              <w:rPr>
                <w:color w:val="000000"/>
                <w:sz w:val="16"/>
                <w:szCs w:val="16"/>
              </w:rPr>
              <w:t>пальным имуществом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2018-2023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810,59666</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эффективн</w:t>
            </w:r>
            <w:r w:rsidRPr="00872F5B">
              <w:rPr>
                <w:color w:val="000000"/>
                <w:sz w:val="16"/>
                <w:szCs w:val="16"/>
              </w:rPr>
              <w:t>о</w:t>
            </w:r>
            <w:r w:rsidRPr="00872F5B">
              <w:rPr>
                <w:color w:val="000000"/>
                <w:sz w:val="16"/>
                <w:szCs w:val="16"/>
              </w:rPr>
              <w:t>го использ</w:t>
            </w:r>
            <w:r w:rsidRPr="00872F5B">
              <w:rPr>
                <w:color w:val="000000"/>
                <w:sz w:val="16"/>
                <w:szCs w:val="16"/>
              </w:rPr>
              <w:t>о</w:t>
            </w:r>
            <w:r w:rsidRPr="00872F5B">
              <w:rPr>
                <w:color w:val="000000"/>
                <w:sz w:val="16"/>
                <w:szCs w:val="16"/>
              </w:rPr>
              <w:t>вания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275,61666</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местопол</w:t>
            </w:r>
            <w:r w:rsidRPr="00872F5B">
              <w:rPr>
                <w:color w:val="000000"/>
                <w:sz w:val="16"/>
                <w:szCs w:val="16"/>
              </w:rPr>
              <w:t>о</w:t>
            </w:r>
            <w:r w:rsidRPr="00872F5B">
              <w:rPr>
                <w:color w:val="000000"/>
                <w:sz w:val="16"/>
                <w:szCs w:val="16"/>
              </w:rPr>
              <w:t>жения гр</w:t>
            </w:r>
            <w:r w:rsidRPr="00872F5B">
              <w:rPr>
                <w:color w:val="000000"/>
                <w:sz w:val="16"/>
                <w:szCs w:val="16"/>
              </w:rPr>
              <w:t>а</w:t>
            </w:r>
            <w:r w:rsidRPr="00872F5B">
              <w:rPr>
                <w:color w:val="000000"/>
                <w:sz w:val="16"/>
                <w:szCs w:val="16"/>
              </w:rPr>
              <w:t>ниц терр</w:t>
            </w:r>
            <w:r w:rsidRPr="00872F5B">
              <w:rPr>
                <w:color w:val="000000"/>
                <w:sz w:val="16"/>
                <w:szCs w:val="16"/>
              </w:rPr>
              <w:t>и</w:t>
            </w:r>
            <w:r w:rsidRPr="00872F5B">
              <w:rPr>
                <w:color w:val="000000"/>
                <w:sz w:val="16"/>
                <w:szCs w:val="16"/>
              </w:rPr>
              <w:t>ториальных зон в коо</w:t>
            </w:r>
            <w:r w:rsidRPr="00872F5B">
              <w:rPr>
                <w:color w:val="000000"/>
                <w:sz w:val="16"/>
                <w:szCs w:val="16"/>
              </w:rPr>
              <w:t>р</w:t>
            </w:r>
            <w:r w:rsidRPr="00872F5B">
              <w:rPr>
                <w:color w:val="000000"/>
                <w:sz w:val="16"/>
                <w:szCs w:val="16"/>
              </w:rPr>
              <w:t>динатах характерных точек и вн</w:t>
            </w:r>
            <w:r w:rsidRPr="00872F5B">
              <w:rPr>
                <w:color w:val="000000"/>
                <w:sz w:val="16"/>
                <w:szCs w:val="16"/>
              </w:rPr>
              <w:t>е</w:t>
            </w:r>
            <w:r w:rsidRPr="00872F5B">
              <w:rPr>
                <w:color w:val="000000"/>
                <w:sz w:val="16"/>
                <w:szCs w:val="16"/>
              </w:rPr>
              <w:t>сению св</w:t>
            </w:r>
            <w:r w:rsidRPr="00872F5B">
              <w:rPr>
                <w:color w:val="000000"/>
                <w:sz w:val="16"/>
                <w:szCs w:val="16"/>
              </w:rPr>
              <w:t>е</w:t>
            </w:r>
            <w:r w:rsidRPr="00872F5B">
              <w:rPr>
                <w:color w:val="000000"/>
                <w:sz w:val="16"/>
                <w:szCs w:val="16"/>
              </w:rPr>
              <w:t>дений о границах в госуда</w:t>
            </w:r>
            <w:r w:rsidRPr="00872F5B">
              <w:rPr>
                <w:color w:val="000000"/>
                <w:sz w:val="16"/>
                <w:szCs w:val="16"/>
              </w:rPr>
              <w:t>р</w:t>
            </w:r>
            <w:r w:rsidRPr="00872F5B">
              <w:rPr>
                <w:color w:val="000000"/>
                <w:sz w:val="16"/>
                <w:szCs w:val="16"/>
              </w:rPr>
              <w:t>ственный реестр н</w:t>
            </w:r>
            <w:r w:rsidRPr="00872F5B">
              <w:rPr>
                <w:color w:val="000000"/>
                <w:sz w:val="16"/>
                <w:szCs w:val="16"/>
              </w:rPr>
              <w:t>е</w:t>
            </w:r>
            <w:r w:rsidRPr="00872F5B">
              <w:rPr>
                <w:color w:val="000000"/>
                <w:sz w:val="16"/>
                <w:szCs w:val="16"/>
              </w:rPr>
              <w:t>движимости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проведения работ по описанию местопол</w:t>
            </w:r>
            <w:r w:rsidRPr="00872F5B">
              <w:rPr>
                <w:color w:val="000000"/>
                <w:sz w:val="16"/>
                <w:szCs w:val="16"/>
              </w:rPr>
              <w:t>о</w:t>
            </w:r>
            <w:r w:rsidRPr="00872F5B">
              <w:rPr>
                <w:color w:val="000000"/>
                <w:sz w:val="16"/>
                <w:szCs w:val="16"/>
              </w:rPr>
              <w:t>жения гр</w:t>
            </w:r>
            <w:r w:rsidRPr="00872F5B">
              <w:rPr>
                <w:color w:val="000000"/>
                <w:sz w:val="16"/>
                <w:szCs w:val="16"/>
              </w:rPr>
              <w:t>а</w:t>
            </w:r>
            <w:r w:rsidRPr="00872F5B">
              <w:rPr>
                <w:color w:val="000000"/>
                <w:sz w:val="16"/>
                <w:szCs w:val="16"/>
              </w:rPr>
              <w:t>ниц нас</w:t>
            </w:r>
            <w:r w:rsidRPr="00872F5B">
              <w:rPr>
                <w:color w:val="000000"/>
                <w:sz w:val="16"/>
                <w:szCs w:val="16"/>
              </w:rPr>
              <w:t>е</w:t>
            </w:r>
            <w:r w:rsidRPr="00872F5B">
              <w:rPr>
                <w:color w:val="000000"/>
                <w:sz w:val="16"/>
                <w:szCs w:val="16"/>
              </w:rPr>
              <w:t>ленных пунктов в координатах характерных точек и вн</w:t>
            </w:r>
            <w:r w:rsidRPr="00872F5B">
              <w:rPr>
                <w:color w:val="000000"/>
                <w:sz w:val="16"/>
                <w:szCs w:val="16"/>
              </w:rPr>
              <w:t>е</w:t>
            </w:r>
            <w:r w:rsidRPr="00872F5B">
              <w:rPr>
                <w:color w:val="000000"/>
                <w:sz w:val="16"/>
                <w:szCs w:val="16"/>
              </w:rPr>
              <w:t>сению св</w:t>
            </w:r>
            <w:r w:rsidRPr="00872F5B">
              <w:rPr>
                <w:color w:val="000000"/>
                <w:sz w:val="16"/>
                <w:szCs w:val="16"/>
              </w:rPr>
              <w:t>е</w:t>
            </w:r>
            <w:r w:rsidRPr="00872F5B">
              <w:rPr>
                <w:color w:val="000000"/>
                <w:sz w:val="16"/>
                <w:szCs w:val="16"/>
              </w:rPr>
              <w:t>дений о границах в госуда</w:t>
            </w:r>
            <w:r w:rsidRPr="00872F5B">
              <w:rPr>
                <w:color w:val="000000"/>
                <w:sz w:val="16"/>
                <w:szCs w:val="16"/>
              </w:rPr>
              <w:t>р</w:t>
            </w:r>
            <w:r w:rsidRPr="00872F5B">
              <w:rPr>
                <w:color w:val="000000"/>
                <w:sz w:val="16"/>
                <w:szCs w:val="16"/>
              </w:rPr>
              <w:t>ственный реестр н</w:t>
            </w:r>
            <w:r w:rsidRPr="00872F5B">
              <w:rPr>
                <w:color w:val="000000"/>
                <w:sz w:val="16"/>
                <w:szCs w:val="16"/>
              </w:rPr>
              <w:t>е</w:t>
            </w:r>
            <w:r w:rsidRPr="00872F5B">
              <w:rPr>
                <w:color w:val="000000"/>
                <w:sz w:val="16"/>
                <w:szCs w:val="16"/>
              </w:rPr>
              <w:t>движимости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Формиров</w:t>
            </w:r>
            <w:r w:rsidRPr="00872F5B">
              <w:rPr>
                <w:color w:val="000000"/>
                <w:sz w:val="16"/>
                <w:szCs w:val="16"/>
              </w:rPr>
              <w:t>а</w:t>
            </w:r>
            <w:r w:rsidRPr="00872F5B">
              <w:rPr>
                <w:color w:val="000000"/>
                <w:sz w:val="16"/>
                <w:szCs w:val="16"/>
              </w:rPr>
              <w:t>ние и оценка земельных участков, госуда</w:t>
            </w:r>
            <w:r w:rsidRPr="00872F5B">
              <w:rPr>
                <w:color w:val="000000"/>
                <w:sz w:val="16"/>
                <w:szCs w:val="16"/>
              </w:rPr>
              <w:t>р</w:t>
            </w:r>
            <w:r w:rsidRPr="00872F5B">
              <w:rPr>
                <w:color w:val="000000"/>
                <w:sz w:val="16"/>
                <w:szCs w:val="16"/>
              </w:rPr>
              <w:t>ственная собстве</w:t>
            </w:r>
            <w:r w:rsidRPr="00872F5B">
              <w:rPr>
                <w:color w:val="000000"/>
                <w:sz w:val="16"/>
                <w:szCs w:val="16"/>
              </w:rPr>
              <w:t>н</w:t>
            </w:r>
            <w:r w:rsidRPr="00872F5B">
              <w:rPr>
                <w:color w:val="000000"/>
                <w:sz w:val="16"/>
                <w:szCs w:val="16"/>
              </w:rPr>
              <w:t xml:space="preserve">ность на </w:t>
            </w:r>
            <w:r w:rsidRPr="00872F5B">
              <w:rPr>
                <w:color w:val="000000"/>
                <w:sz w:val="16"/>
                <w:szCs w:val="16"/>
              </w:rPr>
              <w:lastRenderedPageBreak/>
              <w:t>которые не разгранич</w:t>
            </w:r>
            <w:r w:rsidRPr="00872F5B">
              <w:rPr>
                <w:color w:val="000000"/>
                <w:sz w:val="16"/>
                <w:szCs w:val="16"/>
              </w:rPr>
              <w:t>е</w:t>
            </w:r>
            <w:r w:rsidRPr="00872F5B">
              <w:rPr>
                <w:color w:val="000000"/>
                <w:sz w:val="16"/>
                <w:szCs w:val="16"/>
              </w:rPr>
              <w:t>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Формиров</w:t>
            </w:r>
            <w:r w:rsidRPr="00872F5B">
              <w:rPr>
                <w:color w:val="000000"/>
                <w:sz w:val="16"/>
                <w:szCs w:val="16"/>
              </w:rPr>
              <w:t>а</w:t>
            </w:r>
            <w:r w:rsidRPr="00872F5B">
              <w:rPr>
                <w:color w:val="000000"/>
                <w:sz w:val="16"/>
                <w:szCs w:val="16"/>
              </w:rPr>
              <w:t>ние и обе</w:t>
            </w:r>
            <w:r w:rsidRPr="00872F5B">
              <w:rPr>
                <w:color w:val="000000"/>
                <w:sz w:val="16"/>
                <w:szCs w:val="16"/>
              </w:rPr>
              <w:t>с</w:t>
            </w:r>
            <w:r w:rsidRPr="00872F5B">
              <w:rPr>
                <w:color w:val="000000"/>
                <w:sz w:val="16"/>
                <w:szCs w:val="16"/>
              </w:rPr>
              <w:t>печение устойчивого развития территории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534,98000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местопол</w:t>
            </w:r>
            <w:r w:rsidRPr="00872F5B">
              <w:rPr>
                <w:color w:val="000000"/>
                <w:sz w:val="16"/>
                <w:szCs w:val="16"/>
              </w:rPr>
              <w:t>о</w:t>
            </w:r>
            <w:r w:rsidRPr="00872F5B">
              <w:rPr>
                <w:color w:val="000000"/>
                <w:sz w:val="16"/>
                <w:szCs w:val="16"/>
              </w:rPr>
              <w:t>жения гр</w:t>
            </w:r>
            <w:r w:rsidRPr="00872F5B">
              <w:rPr>
                <w:color w:val="000000"/>
                <w:sz w:val="16"/>
                <w:szCs w:val="16"/>
              </w:rPr>
              <w:t>а</w:t>
            </w:r>
            <w:r w:rsidRPr="00872F5B">
              <w:rPr>
                <w:color w:val="000000"/>
                <w:sz w:val="16"/>
                <w:szCs w:val="16"/>
              </w:rPr>
              <w:t>ниц терр</w:t>
            </w:r>
            <w:r w:rsidRPr="00872F5B">
              <w:rPr>
                <w:color w:val="000000"/>
                <w:sz w:val="16"/>
                <w:szCs w:val="16"/>
              </w:rPr>
              <w:t>и</w:t>
            </w:r>
            <w:r w:rsidRPr="00872F5B">
              <w:rPr>
                <w:color w:val="000000"/>
                <w:sz w:val="16"/>
                <w:szCs w:val="16"/>
              </w:rPr>
              <w:t>ториальных зон в коо</w:t>
            </w:r>
            <w:r w:rsidRPr="00872F5B">
              <w:rPr>
                <w:color w:val="000000"/>
                <w:sz w:val="16"/>
                <w:szCs w:val="16"/>
              </w:rPr>
              <w:t>р</w:t>
            </w:r>
            <w:r w:rsidRPr="00872F5B">
              <w:rPr>
                <w:color w:val="000000"/>
                <w:sz w:val="16"/>
                <w:szCs w:val="16"/>
              </w:rPr>
              <w:t>динатах характерных точек и вн</w:t>
            </w:r>
            <w:r w:rsidRPr="00872F5B">
              <w:rPr>
                <w:color w:val="000000"/>
                <w:sz w:val="16"/>
                <w:szCs w:val="16"/>
              </w:rPr>
              <w:t>е</w:t>
            </w:r>
            <w:r w:rsidRPr="00872F5B">
              <w:rPr>
                <w:color w:val="000000"/>
                <w:sz w:val="16"/>
                <w:szCs w:val="16"/>
              </w:rPr>
              <w:t>сению св</w:t>
            </w:r>
            <w:r w:rsidRPr="00872F5B">
              <w:rPr>
                <w:color w:val="000000"/>
                <w:sz w:val="16"/>
                <w:szCs w:val="16"/>
              </w:rPr>
              <w:t>е</w:t>
            </w:r>
            <w:r w:rsidRPr="00872F5B">
              <w:rPr>
                <w:color w:val="000000"/>
                <w:sz w:val="16"/>
                <w:szCs w:val="16"/>
              </w:rPr>
              <w:t>дений о границах в госуда</w:t>
            </w:r>
            <w:r w:rsidRPr="00872F5B">
              <w:rPr>
                <w:color w:val="000000"/>
                <w:sz w:val="16"/>
                <w:szCs w:val="16"/>
              </w:rPr>
              <w:t>р</w:t>
            </w:r>
            <w:r w:rsidRPr="00872F5B">
              <w:rPr>
                <w:color w:val="000000"/>
                <w:sz w:val="16"/>
                <w:szCs w:val="16"/>
              </w:rPr>
              <w:t>ственный реестр н</w:t>
            </w:r>
            <w:r w:rsidRPr="00872F5B">
              <w:rPr>
                <w:color w:val="000000"/>
                <w:sz w:val="16"/>
                <w:szCs w:val="16"/>
              </w:rPr>
              <w:t>е</w:t>
            </w:r>
            <w:r w:rsidRPr="00872F5B">
              <w:rPr>
                <w:color w:val="000000"/>
                <w:sz w:val="16"/>
                <w:szCs w:val="16"/>
              </w:rPr>
              <w:t>движимости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проведения работ по описанию местопол</w:t>
            </w:r>
            <w:r w:rsidRPr="00872F5B">
              <w:rPr>
                <w:color w:val="000000"/>
                <w:sz w:val="16"/>
                <w:szCs w:val="16"/>
              </w:rPr>
              <w:t>о</w:t>
            </w:r>
            <w:r w:rsidRPr="00872F5B">
              <w:rPr>
                <w:color w:val="000000"/>
                <w:sz w:val="16"/>
                <w:szCs w:val="16"/>
              </w:rPr>
              <w:t>жения гр</w:t>
            </w:r>
            <w:r w:rsidRPr="00872F5B">
              <w:rPr>
                <w:color w:val="000000"/>
                <w:sz w:val="16"/>
                <w:szCs w:val="16"/>
              </w:rPr>
              <w:t>а</w:t>
            </w:r>
            <w:r w:rsidRPr="00872F5B">
              <w:rPr>
                <w:color w:val="000000"/>
                <w:sz w:val="16"/>
                <w:szCs w:val="16"/>
              </w:rPr>
              <w:t>ниц нас</w:t>
            </w:r>
            <w:r w:rsidRPr="00872F5B">
              <w:rPr>
                <w:color w:val="000000"/>
                <w:sz w:val="16"/>
                <w:szCs w:val="16"/>
              </w:rPr>
              <w:t>е</w:t>
            </w:r>
            <w:r w:rsidRPr="00872F5B">
              <w:rPr>
                <w:color w:val="000000"/>
                <w:sz w:val="16"/>
                <w:szCs w:val="16"/>
              </w:rPr>
              <w:t>ленных пунктов в координатах характерных точек и вн</w:t>
            </w:r>
            <w:r w:rsidRPr="00872F5B">
              <w:rPr>
                <w:color w:val="000000"/>
                <w:sz w:val="16"/>
                <w:szCs w:val="16"/>
              </w:rPr>
              <w:t>е</w:t>
            </w:r>
            <w:r w:rsidRPr="00872F5B">
              <w:rPr>
                <w:color w:val="000000"/>
                <w:sz w:val="16"/>
                <w:szCs w:val="16"/>
              </w:rPr>
              <w:t>сению св</w:t>
            </w:r>
            <w:r w:rsidRPr="00872F5B">
              <w:rPr>
                <w:color w:val="000000"/>
                <w:sz w:val="16"/>
                <w:szCs w:val="16"/>
              </w:rPr>
              <w:t>е</w:t>
            </w:r>
            <w:r w:rsidRPr="00872F5B">
              <w:rPr>
                <w:color w:val="000000"/>
                <w:sz w:val="16"/>
                <w:szCs w:val="16"/>
              </w:rPr>
              <w:t>дений о границах в госуда</w:t>
            </w:r>
            <w:r w:rsidRPr="00872F5B">
              <w:rPr>
                <w:color w:val="000000"/>
                <w:sz w:val="16"/>
                <w:szCs w:val="16"/>
              </w:rPr>
              <w:t>р</w:t>
            </w:r>
            <w:r w:rsidRPr="00872F5B">
              <w:rPr>
                <w:color w:val="000000"/>
                <w:sz w:val="16"/>
                <w:szCs w:val="16"/>
              </w:rPr>
              <w:t>ственный реестр н</w:t>
            </w:r>
            <w:r w:rsidRPr="00872F5B">
              <w:rPr>
                <w:color w:val="000000"/>
                <w:sz w:val="16"/>
                <w:szCs w:val="16"/>
              </w:rPr>
              <w:t>е</w:t>
            </w:r>
            <w:r w:rsidRPr="00872F5B">
              <w:rPr>
                <w:color w:val="000000"/>
                <w:sz w:val="16"/>
                <w:szCs w:val="16"/>
              </w:rPr>
              <w:t>движимости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Внесение изменений в генеральный план и пр</w:t>
            </w:r>
            <w:r w:rsidRPr="00872F5B">
              <w:rPr>
                <w:color w:val="000000"/>
                <w:sz w:val="16"/>
                <w:szCs w:val="16"/>
              </w:rPr>
              <w:t>а</w:t>
            </w:r>
            <w:r w:rsidRPr="00872F5B">
              <w:rPr>
                <w:color w:val="000000"/>
                <w:sz w:val="16"/>
                <w:szCs w:val="16"/>
              </w:rPr>
              <w:t>вила земл</w:t>
            </w:r>
            <w:r w:rsidRPr="00872F5B">
              <w:rPr>
                <w:color w:val="000000"/>
                <w:sz w:val="16"/>
                <w:szCs w:val="16"/>
              </w:rPr>
              <w:t>е</w:t>
            </w:r>
            <w:r w:rsidRPr="00872F5B">
              <w:rPr>
                <w:color w:val="000000"/>
                <w:sz w:val="16"/>
                <w:szCs w:val="16"/>
              </w:rPr>
              <w:t xml:space="preserve">пользования </w:t>
            </w:r>
            <w:r w:rsidRPr="00872F5B">
              <w:rPr>
                <w:color w:val="000000"/>
                <w:sz w:val="16"/>
                <w:szCs w:val="16"/>
              </w:rPr>
              <w:lastRenderedPageBreak/>
              <w:t>и застройки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Подготовка документов по план</w:t>
            </w:r>
            <w:r w:rsidRPr="00872F5B">
              <w:rPr>
                <w:color w:val="000000"/>
                <w:sz w:val="16"/>
                <w:szCs w:val="16"/>
              </w:rPr>
              <w:t>и</w:t>
            </w:r>
            <w:r w:rsidRPr="00872F5B">
              <w:rPr>
                <w:color w:val="000000"/>
                <w:sz w:val="16"/>
                <w:szCs w:val="16"/>
              </w:rPr>
              <w:t>ровке терр</w:t>
            </w:r>
            <w:r w:rsidRPr="00872F5B">
              <w:rPr>
                <w:color w:val="000000"/>
                <w:sz w:val="16"/>
                <w:szCs w:val="16"/>
              </w:rPr>
              <w:t>и</w:t>
            </w:r>
            <w:r w:rsidRPr="00872F5B">
              <w:rPr>
                <w:color w:val="000000"/>
                <w:sz w:val="16"/>
                <w:szCs w:val="16"/>
              </w:rPr>
              <w:t>тории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Жилищно-комм</w:t>
            </w:r>
            <w:r w:rsidRPr="00872F5B">
              <w:rPr>
                <w:b/>
                <w:bCs/>
                <w:color w:val="000000"/>
                <w:sz w:val="16"/>
                <w:szCs w:val="16"/>
              </w:rPr>
              <w:t>у</w:t>
            </w:r>
            <w:r w:rsidRPr="00872F5B">
              <w:rPr>
                <w:b/>
                <w:bCs/>
                <w:color w:val="000000"/>
                <w:sz w:val="16"/>
                <w:szCs w:val="16"/>
              </w:rPr>
              <w:t>нальное хозяйство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17 653,66295</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34 464,29195</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8 428,15139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Жилищное хозяйство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13 454,29217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30 383,89695</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1 107,60000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10 539,54760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30 187,89695</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w:t>
            </w:r>
            <w:r w:rsidRPr="00872F5B">
              <w:rPr>
                <w:color w:val="000000"/>
                <w:sz w:val="16"/>
                <w:szCs w:val="16"/>
              </w:rPr>
              <w:t>е</w:t>
            </w:r>
            <w:r w:rsidRPr="00872F5B">
              <w:rPr>
                <w:color w:val="000000"/>
                <w:sz w:val="16"/>
                <w:szCs w:val="16"/>
              </w:rPr>
              <w:t>монт и с</w:t>
            </w:r>
            <w:r w:rsidRPr="00872F5B">
              <w:rPr>
                <w:color w:val="000000"/>
                <w:sz w:val="16"/>
                <w:szCs w:val="16"/>
              </w:rPr>
              <w:t>о</w:t>
            </w:r>
            <w:r w:rsidRPr="00872F5B">
              <w:rPr>
                <w:color w:val="000000"/>
                <w:sz w:val="16"/>
                <w:szCs w:val="16"/>
              </w:rPr>
              <w:t>держание муниц</w:t>
            </w:r>
            <w:r w:rsidRPr="00872F5B">
              <w:rPr>
                <w:color w:val="000000"/>
                <w:sz w:val="16"/>
                <w:szCs w:val="16"/>
              </w:rPr>
              <w:t>и</w:t>
            </w:r>
            <w:r w:rsidRPr="00872F5B">
              <w:rPr>
                <w:color w:val="000000"/>
                <w:sz w:val="16"/>
                <w:szCs w:val="16"/>
              </w:rPr>
              <w:t>пальных жилых п</w:t>
            </w:r>
            <w:r w:rsidRPr="00872F5B">
              <w:rPr>
                <w:color w:val="000000"/>
                <w:sz w:val="16"/>
                <w:szCs w:val="16"/>
              </w:rPr>
              <w:t>о</w:t>
            </w:r>
            <w:r w:rsidRPr="00872F5B">
              <w:rPr>
                <w:color w:val="000000"/>
                <w:sz w:val="16"/>
                <w:szCs w:val="16"/>
              </w:rPr>
              <w:t>мещений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в 2017-2022 годах и на период до 2028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района «Улучшение </w:t>
            </w:r>
            <w:r w:rsidRPr="00872F5B">
              <w:rPr>
                <w:color w:val="000000"/>
                <w:sz w:val="16"/>
                <w:szCs w:val="16"/>
              </w:rPr>
              <w:lastRenderedPageBreak/>
              <w:t>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Ремонт и содержание муниц</w:t>
            </w:r>
            <w:r w:rsidRPr="00872F5B">
              <w:rPr>
                <w:color w:val="000000"/>
                <w:sz w:val="16"/>
                <w:szCs w:val="16"/>
              </w:rPr>
              <w:t>и</w:t>
            </w:r>
            <w:r w:rsidRPr="00872F5B">
              <w:rPr>
                <w:color w:val="000000"/>
                <w:sz w:val="16"/>
                <w:szCs w:val="16"/>
              </w:rPr>
              <w:t>пального жилого фо</w:t>
            </w:r>
            <w:r w:rsidRPr="00872F5B">
              <w:rPr>
                <w:color w:val="000000"/>
                <w:sz w:val="16"/>
                <w:szCs w:val="16"/>
              </w:rPr>
              <w:t>н</w:t>
            </w:r>
            <w:r w:rsidRPr="00872F5B">
              <w:rPr>
                <w:color w:val="000000"/>
                <w:sz w:val="16"/>
                <w:szCs w:val="16"/>
              </w:rPr>
              <w:t>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Меропри</w:t>
            </w:r>
            <w:r w:rsidRPr="00872F5B">
              <w:rPr>
                <w:color w:val="000000"/>
                <w:sz w:val="16"/>
                <w:szCs w:val="16"/>
              </w:rPr>
              <w:t>я</w:t>
            </w:r>
            <w:r w:rsidRPr="00872F5B">
              <w:rPr>
                <w:color w:val="000000"/>
                <w:sz w:val="16"/>
                <w:szCs w:val="16"/>
              </w:rPr>
              <w:t>тия по с</w:t>
            </w:r>
            <w:r w:rsidRPr="00872F5B">
              <w:rPr>
                <w:color w:val="000000"/>
                <w:sz w:val="16"/>
                <w:szCs w:val="16"/>
              </w:rPr>
              <w:t>о</w:t>
            </w:r>
            <w:r w:rsidRPr="00872F5B">
              <w:rPr>
                <w:color w:val="000000"/>
                <w:sz w:val="16"/>
                <w:szCs w:val="16"/>
              </w:rPr>
              <w:t>держанию и ремонту муниц</w:t>
            </w:r>
            <w:r w:rsidRPr="00872F5B">
              <w:rPr>
                <w:color w:val="000000"/>
                <w:sz w:val="16"/>
                <w:szCs w:val="16"/>
              </w:rPr>
              <w:t>и</w:t>
            </w:r>
            <w:r w:rsidRPr="00872F5B">
              <w:rPr>
                <w:color w:val="000000"/>
                <w:sz w:val="16"/>
                <w:szCs w:val="16"/>
              </w:rPr>
              <w:t xml:space="preserve">пального жилищного фонда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Участие в регионал</w:t>
            </w:r>
            <w:r w:rsidRPr="00872F5B">
              <w:rPr>
                <w:color w:val="000000"/>
                <w:sz w:val="16"/>
                <w:szCs w:val="16"/>
              </w:rPr>
              <w:t>ь</w:t>
            </w:r>
            <w:r w:rsidRPr="00872F5B">
              <w:rPr>
                <w:color w:val="000000"/>
                <w:sz w:val="16"/>
                <w:szCs w:val="16"/>
              </w:rPr>
              <w:t>ной пр</w:t>
            </w:r>
            <w:r w:rsidRPr="00872F5B">
              <w:rPr>
                <w:color w:val="000000"/>
                <w:sz w:val="16"/>
                <w:szCs w:val="16"/>
              </w:rPr>
              <w:t>о</w:t>
            </w:r>
            <w:r w:rsidRPr="00872F5B">
              <w:rPr>
                <w:color w:val="000000"/>
                <w:sz w:val="16"/>
                <w:szCs w:val="16"/>
              </w:rPr>
              <w:t>грамме по капитальн</w:t>
            </w:r>
            <w:r w:rsidRPr="00872F5B">
              <w:rPr>
                <w:color w:val="000000"/>
                <w:sz w:val="16"/>
                <w:szCs w:val="16"/>
              </w:rPr>
              <w:t>о</w:t>
            </w:r>
            <w:r w:rsidRPr="00872F5B">
              <w:rPr>
                <w:color w:val="000000"/>
                <w:sz w:val="16"/>
                <w:szCs w:val="16"/>
              </w:rPr>
              <w:t>му ремонту общего имущества в многоква</w:t>
            </w:r>
            <w:r w:rsidRPr="00872F5B">
              <w:rPr>
                <w:color w:val="000000"/>
                <w:sz w:val="16"/>
                <w:szCs w:val="16"/>
              </w:rPr>
              <w:t>р</w:t>
            </w:r>
            <w:r w:rsidRPr="00872F5B">
              <w:rPr>
                <w:color w:val="000000"/>
                <w:sz w:val="16"/>
                <w:szCs w:val="16"/>
              </w:rPr>
              <w:t>тирных домах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обеспечение мероприятий по капитал</w:t>
            </w:r>
            <w:r w:rsidRPr="00872F5B">
              <w:rPr>
                <w:color w:val="000000"/>
                <w:sz w:val="16"/>
                <w:szCs w:val="16"/>
              </w:rPr>
              <w:t>ь</w:t>
            </w:r>
            <w:r w:rsidRPr="00872F5B">
              <w:rPr>
                <w:color w:val="000000"/>
                <w:sz w:val="16"/>
                <w:szCs w:val="16"/>
              </w:rPr>
              <w:t>ному ремо</w:t>
            </w:r>
            <w:r w:rsidRPr="00872F5B">
              <w:rPr>
                <w:color w:val="000000"/>
                <w:sz w:val="16"/>
                <w:szCs w:val="16"/>
              </w:rPr>
              <w:t>н</w:t>
            </w:r>
            <w:r w:rsidRPr="00872F5B">
              <w:rPr>
                <w:color w:val="000000"/>
                <w:sz w:val="16"/>
                <w:szCs w:val="16"/>
              </w:rPr>
              <w:t>ту жили</w:t>
            </w:r>
            <w:r w:rsidRPr="00872F5B">
              <w:rPr>
                <w:color w:val="000000"/>
                <w:sz w:val="16"/>
                <w:szCs w:val="16"/>
              </w:rPr>
              <w:t>щ</w:t>
            </w:r>
            <w:r w:rsidRPr="00872F5B">
              <w:rPr>
                <w:color w:val="000000"/>
                <w:sz w:val="16"/>
                <w:szCs w:val="16"/>
              </w:rPr>
              <w:t>ного фонда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"П</w:t>
            </w:r>
            <w:r w:rsidRPr="00872F5B">
              <w:rPr>
                <w:color w:val="000000"/>
                <w:sz w:val="16"/>
                <w:szCs w:val="16"/>
              </w:rPr>
              <w:t>е</w:t>
            </w:r>
            <w:r w:rsidRPr="00872F5B">
              <w:rPr>
                <w:color w:val="000000"/>
                <w:sz w:val="16"/>
                <w:szCs w:val="16"/>
              </w:rPr>
              <w:t>реселение граждан, прожива</w:t>
            </w:r>
            <w:r w:rsidRPr="00872F5B">
              <w:rPr>
                <w:color w:val="000000"/>
                <w:sz w:val="16"/>
                <w:szCs w:val="16"/>
              </w:rPr>
              <w:t>ю</w:t>
            </w:r>
            <w:r w:rsidRPr="00872F5B">
              <w:rPr>
                <w:color w:val="000000"/>
                <w:sz w:val="16"/>
                <w:szCs w:val="16"/>
              </w:rPr>
              <w:t>щих на те</w:t>
            </w:r>
            <w:r w:rsidRPr="00872F5B">
              <w:rPr>
                <w:color w:val="000000"/>
                <w:sz w:val="16"/>
                <w:szCs w:val="16"/>
              </w:rPr>
              <w:t>р</w:t>
            </w:r>
            <w:r w:rsidRPr="00872F5B">
              <w:rPr>
                <w:color w:val="000000"/>
                <w:sz w:val="16"/>
                <w:szCs w:val="16"/>
              </w:rPr>
              <w:t>ритории Любыти</w:t>
            </w:r>
            <w:r w:rsidRPr="00872F5B">
              <w:rPr>
                <w:color w:val="000000"/>
                <w:sz w:val="16"/>
                <w:szCs w:val="16"/>
              </w:rPr>
              <w:t>н</w:t>
            </w:r>
            <w:r w:rsidRPr="00872F5B">
              <w:rPr>
                <w:color w:val="000000"/>
                <w:sz w:val="16"/>
                <w:szCs w:val="16"/>
              </w:rPr>
              <w:t xml:space="preserve">ского </w:t>
            </w:r>
            <w:proofErr w:type="spellStart"/>
            <w:proofErr w:type="gramStart"/>
            <w:r w:rsidRPr="00872F5B">
              <w:rPr>
                <w:color w:val="000000"/>
                <w:sz w:val="16"/>
                <w:szCs w:val="16"/>
              </w:rPr>
              <w:t>муни-ципального</w:t>
            </w:r>
            <w:proofErr w:type="spellEnd"/>
            <w:proofErr w:type="gramEnd"/>
            <w:r w:rsidRPr="00872F5B">
              <w:rPr>
                <w:color w:val="000000"/>
                <w:sz w:val="16"/>
                <w:szCs w:val="16"/>
              </w:rPr>
              <w:t xml:space="preserve"> района, из аварийного </w:t>
            </w:r>
            <w:r w:rsidRPr="00872F5B">
              <w:rPr>
                <w:color w:val="000000"/>
                <w:sz w:val="16"/>
                <w:szCs w:val="16"/>
              </w:rPr>
              <w:lastRenderedPageBreak/>
              <w:t>жилищного фонда в 2017-2022 годах и на период до 2028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9 728,24760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29 276,29695</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«Обеспеч</w:t>
            </w:r>
            <w:r w:rsidRPr="00872F5B">
              <w:rPr>
                <w:color w:val="000000"/>
                <w:sz w:val="16"/>
                <w:szCs w:val="16"/>
              </w:rPr>
              <w:t>е</w:t>
            </w:r>
            <w:r w:rsidRPr="00872F5B">
              <w:rPr>
                <w:color w:val="000000"/>
                <w:sz w:val="16"/>
                <w:szCs w:val="16"/>
              </w:rPr>
              <w:t>ние усто</w:t>
            </w:r>
            <w:r w:rsidRPr="00872F5B">
              <w:rPr>
                <w:color w:val="000000"/>
                <w:sz w:val="16"/>
                <w:szCs w:val="16"/>
              </w:rPr>
              <w:t>й</w:t>
            </w:r>
            <w:r w:rsidRPr="00872F5B">
              <w:rPr>
                <w:color w:val="000000"/>
                <w:sz w:val="16"/>
                <w:szCs w:val="16"/>
              </w:rPr>
              <w:t>чивого с</w:t>
            </w:r>
            <w:r w:rsidRPr="00872F5B">
              <w:rPr>
                <w:color w:val="000000"/>
                <w:sz w:val="16"/>
                <w:szCs w:val="16"/>
              </w:rPr>
              <w:t>о</w:t>
            </w:r>
            <w:r w:rsidRPr="00872F5B">
              <w:rPr>
                <w:color w:val="000000"/>
                <w:sz w:val="16"/>
                <w:szCs w:val="16"/>
              </w:rPr>
              <w:t>кращения непригодн</w:t>
            </w:r>
            <w:r w:rsidRPr="00872F5B">
              <w:rPr>
                <w:color w:val="000000"/>
                <w:sz w:val="16"/>
                <w:szCs w:val="16"/>
              </w:rPr>
              <w:t>о</w:t>
            </w:r>
            <w:r w:rsidRPr="00872F5B">
              <w:rPr>
                <w:color w:val="000000"/>
                <w:sz w:val="16"/>
                <w:szCs w:val="16"/>
              </w:rPr>
              <w:t>го для пр</w:t>
            </w:r>
            <w:r w:rsidRPr="00872F5B">
              <w:rPr>
                <w:color w:val="000000"/>
                <w:sz w:val="16"/>
                <w:szCs w:val="16"/>
              </w:rPr>
              <w:t>о</w:t>
            </w:r>
            <w:r w:rsidRPr="00872F5B">
              <w:rPr>
                <w:color w:val="000000"/>
                <w:sz w:val="16"/>
                <w:szCs w:val="16"/>
              </w:rPr>
              <w:t>живания жилищного фонда»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9 728,24760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29 276,29695</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образований на пересел</w:t>
            </w:r>
            <w:r w:rsidRPr="00872F5B">
              <w:rPr>
                <w:color w:val="000000"/>
                <w:sz w:val="16"/>
                <w:szCs w:val="16"/>
              </w:rPr>
              <w:t>е</w:t>
            </w:r>
            <w:r w:rsidRPr="00872F5B">
              <w:rPr>
                <w:color w:val="000000"/>
                <w:sz w:val="16"/>
                <w:szCs w:val="16"/>
              </w:rPr>
              <w:t>ние граждан из аварийн</w:t>
            </w:r>
            <w:r w:rsidRPr="00872F5B">
              <w:rPr>
                <w:color w:val="000000"/>
                <w:sz w:val="16"/>
                <w:szCs w:val="16"/>
              </w:rPr>
              <w:t>о</w:t>
            </w:r>
            <w:r w:rsidRPr="00872F5B">
              <w:rPr>
                <w:color w:val="000000"/>
                <w:sz w:val="16"/>
                <w:szCs w:val="16"/>
              </w:rPr>
              <w:t>го жилищн</w:t>
            </w:r>
            <w:r w:rsidRPr="00872F5B">
              <w:rPr>
                <w:color w:val="000000"/>
                <w:sz w:val="16"/>
                <w:szCs w:val="16"/>
              </w:rPr>
              <w:t>о</w:t>
            </w:r>
            <w:r w:rsidRPr="00872F5B">
              <w:rPr>
                <w:color w:val="000000"/>
                <w:sz w:val="16"/>
                <w:szCs w:val="16"/>
              </w:rPr>
              <w:t>го фонда за счет средств госуда</w:t>
            </w:r>
            <w:r w:rsidRPr="00872F5B">
              <w:rPr>
                <w:color w:val="000000"/>
                <w:sz w:val="16"/>
                <w:szCs w:val="16"/>
              </w:rPr>
              <w:t>р</w:t>
            </w:r>
            <w:r w:rsidRPr="00872F5B">
              <w:rPr>
                <w:color w:val="000000"/>
                <w:sz w:val="16"/>
                <w:szCs w:val="16"/>
              </w:rPr>
              <w:t>ственной корпорации - Фонда с</w:t>
            </w:r>
            <w:r w:rsidRPr="00872F5B">
              <w:rPr>
                <w:color w:val="000000"/>
                <w:sz w:val="16"/>
                <w:szCs w:val="16"/>
              </w:rPr>
              <w:t>о</w:t>
            </w:r>
            <w:r w:rsidRPr="00872F5B">
              <w:rPr>
                <w:color w:val="000000"/>
                <w:sz w:val="16"/>
                <w:szCs w:val="16"/>
              </w:rPr>
              <w:t>действия реформир</w:t>
            </w:r>
            <w:r w:rsidRPr="00872F5B">
              <w:rPr>
                <w:color w:val="000000"/>
                <w:sz w:val="16"/>
                <w:szCs w:val="16"/>
              </w:rPr>
              <w:t>о</w:t>
            </w:r>
            <w:r w:rsidRPr="00872F5B">
              <w:rPr>
                <w:color w:val="000000"/>
                <w:sz w:val="16"/>
                <w:szCs w:val="16"/>
              </w:rPr>
              <w:t>ванию ж</w:t>
            </w:r>
            <w:r w:rsidRPr="00872F5B">
              <w:rPr>
                <w:color w:val="000000"/>
                <w:sz w:val="16"/>
                <w:szCs w:val="16"/>
              </w:rPr>
              <w:t>и</w:t>
            </w:r>
            <w:r w:rsidRPr="00872F5B">
              <w:rPr>
                <w:color w:val="000000"/>
                <w:sz w:val="16"/>
                <w:szCs w:val="16"/>
              </w:rPr>
              <w:t>лищно-коммунал</w:t>
            </w:r>
            <w:r w:rsidRPr="00872F5B">
              <w:rPr>
                <w:color w:val="000000"/>
                <w:sz w:val="16"/>
                <w:szCs w:val="16"/>
              </w:rPr>
              <w:t>ь</w:t>
            </w:r>
            <w:r w:rsidRPr="00872F5B">
              <w:rPr>
                <w:color w:val="000000"/>
                <w:sz w:val="16"/>
                <w:szCs w:val="16"/>
              </w:rPr>
              <w:t>ного хозя</w:t>
            </w:r>
            <w:r w:rsidRPr="00872F5B">
              <w:rPr>
                <w:color w:val="000000"/>
                <w:sz w:val="16"/>
                <w:szCs w:val="16"/>
              </w:rPr>
              <w:t>й</w:t>
            </w:r>
            <w:r w:rsidRPr="00872F5B">
              <w:rPr>
                <w:color w:val="000000"/>
                <w:sz w:val="16"/>
                <w:szCs w:val="16"/>
              </w:rPr>
              <w:t>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инвестиции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образований на пересел</w:t>
            </w:r>
            <w:r w:rsidRPr="00872F5B">
              <w:rPr>
                <w:color w:val="000000"/>
                <w:sz w:val="16"/>
                <w:szCs w:val="16"/>
              </w:rPr>
              <w:t>е</w:t>
            </w:r>
            <w:r w:rsidRPr="00872F5B">
              <w:rPr>
                <w:color w:val="000000"/>
                <w:sz w:val="16"/>
                <w:szCs w:val="16"/>
              </w:rPr>
              <w:t>ние граждан из аварийн</w:t>
            </w:r>
            <w:r w:rsidRPr="00872F5B">
              <w:rPr>
                <w:color w:val="000000"/>
                <w:sz w:val="16"/>
                <w:szCs w:val="16"/>
              </w:rPr>
              <w:t>о</w:t>
            </w:r>
            <w:r w:rsidRPr="00872F5B">
              <w:rPr>
                <w:color w:val="000000"/>
                <w:sz w:val="16"/>
                <w:szCs w:val="16"/>
              </w:rPr>
              <w:t>го жилищн</w:t>
            </w:r>
            <w:r w:rsidRPr="00872F5B">
              <w:rPr>
                <w:color w:val="000000"/>
                <w:sz w:val="16"/>
                <w:szCs w:val="16"/>
              </w:rPr>
              <w:t>о</w:t>
            </w:r>
            <w:r w:rsidRPr="00872F5B">
              <w:rPr>
                <w:color w:val="000000"/>
                <w:sz w:val="16"/>
                <w:szCs w:val="16"/>
              </w:rPr>
              <w:t>го фонда за счет средств областного бюджета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инвестиции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 имуществом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2018-2023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эффективн</w:t>
            </w:r>
            <w:r w:rsidRPr="00872F5B">
              <w:rPr>
                <w:color w:val="000000"/>
                <w:sz w:val="16"/>
                <w:szCs w:val="16"/>
              </w:rPr>
              <w:t>о</w:t>
            </w:r>
            <w:r w:rsidRPr="00872F5B">
              <w:rPr>
                <w:color w:val="000000"/>
                <w:sz w:val="16"/>
                <w:szCs w:val="16"/>
              </w:rPr>
              <w:t>го использ</w:t>
            </w:r>
            <w:r w:rsidRPr="00872F5B">
              <w:rPr>
                <w:color w:val="000000"/>
                <w:sz w:val="16"/>
                <w:szCs w:val="16"/>
              </w:rPr>
              <w:t>о</w:t>
            </w:r>
            <w:r w:rsidRPr="00872F5B">
              <w:rPr>
                <w:color w:val="000000"/>
                <w:sz w:val="16"/>
                <w:szCs w:val="16"/>
              </w:rPr>
              <w:t>вания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Обследов</w:t>
            </w:r>
            <w:r w:rsidRPr="00872F5B">
              <w:rPr>
                <w:color w:val="000000"/>
                <w:sz w:val="16"/>
                <w:szCs w:val="16"/>
              </w:rPr>
              <w:t>а</w:t>
            </w:r>
            <w:r w:rsidRPr="00872F5B">
              <w:rPr>
                <w:color w:val="000000"/>
                <w:sz w:val="16"/>
                <w:szCs w:val="16"/>
              </w:rPr>
              <w:t>ние и оценка рыночной стоимости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выполнения решения суда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Комм</w:t>
            </w:r>
            <w:r w:rsidRPr="00872F5B">
              <w:rPr>
                <w:b/>
                <w:bCs/>
                <w:color w:val="000000"/>
                <w:sz w:val="16"/>
                <w:szCs w:val="16"/>
              </w:rPr>
              <w:t>у</w:t>
            </w:r>
            <w:r w:rsidRPr="00872F5B">
              <w:rPr>
                <w:b/>
                <w:bCs/>
                <w:color w:val="000000"/>
                <w:sz w:val="16"/>
                <w:szCs w:val="16"/>
              </w:rPr>
              <w:t>нальное хозяйство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2 860,97130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2 633,00000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2 633,00000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w:t>
            </w:r>
            <w:r w:rsidRPr="00872F5B">
              <w:rPr>
                <w:color w:val="000000"/>
                <w:sz w:val="16"/>
                <w:szCs w:val="16"/>
              </w:rPr>
              <w:lastRenderedPageBreak/>
              <w:t>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«Г</w:t>
            </w:r>
            <w:r w:rsidRPr="00872F5B">
              <w:rPr>
                <w:color w:val="000000"/>
                <w:sz w:val="16"/>
                <w:szCs w:val="16"/>
              </w:rPr>
              <w:t>а</w:t>
            </w:r>
            <w:r w:rsidRPr="00872F5B">
              <w:rPr>
                <w:color w:val="000000"/>
                <w:sz w:val="16"/>
                <w:szCs w:val="16"/>
              </w:rPr>
              <w:t>зификация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 2017-2022 годах и на период до 2028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газораспр</w:t>
            </w:r>
            <w:r w:rsidRPr="00872F5B">
              <w:rPr>
                <w:color w:val="000000"/>
                <w:sz w:val="16"/>
                <w:szCs w:val="16"/>
              </w:rPr>
              <w:t>е</w:t>
            </w:r>
            <w:r w:rsidRPr="00872F5B">
              <w:rPr>
                <w:color w:val="000000"/>
                <w:sz w:val="16"/>
                <w:szCs w:val="16"/>
              </w:rPr>
              <w:t>делительной сети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Меропри</w:t>
            </w:r>
            <w:r w:rsidRPr="00872F5B">
              <w:rPr>
                <w:color w:val="000000"/>
                <w:sz w:val="16"/>
                <w:szCs w:val="16"/>
              </w:rPr>
              <w:t>я</w:t>
            </w:r>
            <w:r w:rsidRPr="00872F5B">
              <w:rPr>
                <w:color w:val="000000"/>
                <w:sz w:val="16"/>
                <w:szCs w:val="16"/>
              </w:rPr>
              <w:t>тия по пр</w:t>
            </w:r>
            <w:r w:rsidRPr="00872F5B">
              <w:rPr>
                <w:color w:val="000000"/>
                <w:sz w:val="16"/>
                <w:szCs w:val="16"/>
              </w:rPr>
              <w:t>о</w:t>
            </w:r>
            <w:r w:rsidRPr="00872F5B">
              <w:rPr>
                <w:color w:val="000000"/>
                <w:sz w:val="16"/>
                <w:szCs w:val="16"/>
              </w:rPr>
              <w:t>ведению газификации многоква</w:t>
            </w:r>
            <w:r w:rsidRPr="00872F5B">
              <w:rPr>
                <w:color w:val="000000"/>
                <w:sz w:val="16"/>
                <w:szCs w:val="16"/>
              </w:rPr>
              <w:t>р</w:t>
            </w:r>
            <w:r w:rsidRPr="00872F5B">
              <w:rPr>
                <w:color w:val="000000"/>
                <w:sz w:val="16"/>
                <w:szCs w:val="16"/>
              </w:rPr>
              <w:t>тирных домов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Обслужив</w:t>
            </w:r>
            <w:r w:rsidRPr="00872F5B">
              <w:rPr>
                <w:color w:val="000000"/>
                <w:sz w:val="16"/>
                <w:szCs w:val="16"/>
              </w:rPr>
              <w:t>а</w:t>
            </w:r>
            <w:r w:rsidRPr="00872F5B">
              <w:rPr>
                <w:color w:val="000000"/>
                <w:sz w:val="16"/>
                <w:szCs w:val="16"/>
              </w:rPr>
              <w:t>ние и ремонт сетей газ</w:t>
            </w:r>
            <w:r w:rsidRPr="00872F5B">
              <w:rPr>
                <w:color w:val="000000"/>
                <w:sz w:val="16"/>
                <w:szCs w:val="16"/>
              </w:rPr>
              <w:t>о</w:t>
            </w:r>
            <w:r w:rsidRPr="00872F5B">
              <w:rPr>
                <w:color w:val="000000"/>
                <w:sz w:val="16"/>
                <w:szCs w:val="16"/>
              </w:rPr>
              <w:t>распредел</w:t>
            </w:r>
            <w:r w:rsidRPr="00872F5B">
              <w:rPr>
                <w:color w:val="000000"/>
                <w:sz w:val="16"/>
                <w:szCs w:val="16"/>
              </w:rPr>
              <w:t>е</w:t>
            </w:r>
            <w:r w:rsidRPr="00872F5B">
              <w:rPr>
                <w:color w:val="000000"/>
                <w:sz w:val="16"/>
                <w:szCs w:val="16"/>
              </w:rPr>
              <w:t xml:space="preserve">ния, </w:t>
            </w:r>
            <w:proofErr w:type="spellStart"/>
            <w:r w:rsidRPr="00872F5B">
              <w:rPr>
                <w:color w:val="000000"/>
                <w:sz w:val="16"/>
                <w:szCs w:val="16"/>
              </w:rPr>
              <w:t>газоп</w:t>
            </w:r>
            <w:r w:rsidRPr="00872F5B">
              <w:rPr>
                <w:color w:val="000000"/>
                <w:sz w:val="16"/>
                <w:szCs w:val="16"/>
              </w:rPr>
              <w:t>о</w:t>
            </w:r>
            <w:r w:rsidRPr="00872F5B">
              <w:rPr>
                <w:color w:val="000000"/>
                <w:sz w:val="16"/>
                <w:szCs w:val="16"/>
              </w:rPr>
              <w:t>требления</w:t>
            </w:r>
            <w:proofErr w:type="spellEnd"/>
            <w:r w:rsidRPr="00872F5B">
              <w:rPr>
                <w:color w:val="000000"/>
                <w:sz w:val="16"/>
                <w:szCs w:val="16"/>
              </w:rPr>
              <w:t xml:space="preserve"> и газового оборудов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 xml:space="preserve">ки товаров, работ и </w:t>
            </w:r>
            <w:r w:rsidRPr="00872F5B">
              <w:rPr>
                <w:color w:val="000000"/>
                <w:sz w:val="16"/>
                <w:szCs w:val="16"/>
              </w:rPr>
              <w:lastRenderedPageBreak/>
              <w:t>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 имуществом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2018-2023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эффективн</w:t>
            </w:r>
            <w:r w:rsidRPr="00872F5B">
              <w:rPr>
                <w:color w:val="000000"/>
                <w:sz w:val="16"/>
                <w:szCs w:val="16"/>
              </w:rPr>
              <w:t>о</w:t>
            </w:r>
            <w:r w:rsidRPr="00872F5B">
              <w:rPr>
                <w:color w:val="000000"/>
                <w:sz w:val="16"/>
                <w:szCs w:val="16"/>
              </w:rPr>
              <w:t>го использ</w:t>
            </w:r>
            <w:r w:rsidRPr="00872F5B">
              <w:rPr>
                <w:color w:val="000000"/>
                <w:sz w:val="16"/>
                <w:szCs w:val="16"/>
              </w:rPr>
              <w:t>о</w:t>
            </w:r>
            <w:r w:rsidRPr="00872F5B">
              <w:rPr>
                <w:color w:val="000000"/>
                <w:sz w:val="16"/>
                <w:szCs w:val="16"/>
              </w:rPr>
              <w:t>вания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w:t>
            </w:r>
            <w:r w:rsidRPr="00872F5B">
              <w:rPr>
                <w:color w:val="000000"/>
                <w:sz w:val="16"/>
                <w:szCs w:val="16"/>
              </w:rPr>
              <w:t>а</w:t>
            </w:r>
            <w:r w:rsidRPr="00872F5B">
              <w:rPr>
                <w:color w:val="000000"/>
                <w:sz w:val="16"/>
                <w:szCs w:val="16"/>
              </w:rPr>
              <w:t>ция затрат организац</w:t>
            </w:r>
            <w:r w:rsidRPr="00872F5B">
              <w:rPr>
                <w:color w:val="000000"/>
                <w:sz w:val="16"/>
                <w:szCs w:val="16"/>
              </w:rPr>
              <w:t>и</w:t>
            </w:r>
            <w:r w:rsidRPr="00872F5B">
              <w:rPr>
                <w:color w:val="000000"/>
                <w:sz w:val="16"/>
                <w:szCs w:val="16"/>
              </w:rPr>
              <w:t>ям, оказ</w:t>
            </w:r>
            <w:r w:rsidRPr="00872F5B">
              <w:rPr>
                <w:color w:val="000000"/>
                <w:sz w:val="16"/>
                <w:szCs w:val="16"/>
              </w:rPr>
              <w:t>ы</w:t>
            </w:r>
            <w:r w:rsidRPr="00872F5B">
              <w:rPr>
                <w:color w:val="000000"/>
                <w:sz w:val="16"/>
                <w:szCs w:val="16"/>
              </w:rPr>
              <w:t>вающим гражданам услуги о</w:t>
            </w:r>
            <w:r w:rsidRPr="00872F5B">
              <w:rPr>
                <w:color w:val="000000"/>
                <w:sz w:val="16"/>
                <w:szCs w:val="16"/>
              </w:rPr>
              <w:t>б</w:t>
            </w:r>
            <w:r w:rsidRPr="00872F5B">
              <w:rPr>
                <w:color w:val="000000"/>
                <w:sz w:val="16"/>
                <w:szCs w:val="16"/>
              </w:rPr>
              <w:t>щих отдел</w:t>
            </w:r>
            <w:r w:rsidRPr="00872F5B">
              <w:rPr>
                <w:color w:val="000000"/>
                <w:sz w:val="16"/>
                <w:szCs w:val="16"/>
              </w:rPr>
              <w:t>е</w:t>
            </w:r>
            <w:r w:rsidRPr="00872F5B">
              <w:rPr>
                <w:color w:val="000000"/>
                <w:sz w:val="16"/>
                <w:szCs w:val="16"/>
              </w:rPr>
              <w:t>ний бань</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w:t>
            </w:r>
            <w:r w:rsidRPr="00872F5B">
              <w:rPr>
                <w:color w:val="000000"/>
                <w:sz w:val="16"/>
                <w:szCs w:val="16"/>
              </w:rPr>
              <w:t>е</w:t>
            </w:r>
            <w:r w:rsidRPr="00872F5B">
              <w:rPr>
                <w:color w:val="000000"/>
                <w:sz w:val="16"/>
                <w:szCs w:val="16"/>
              </w:rPr>
              <w:t>коммерч</w:t>
            </w:r>
            <w:r w:rsidRPr="00872F5B">
              <w:rPr>
                <w:color w:val="000000"/>
                <w:sz w:val="16"/>
                <w:szCs w:val="16"/>
              </w:rPr>
              <w:t>е</w:t>
            </w:r>
            <w:r w:rsidRPr="00872F5B">
              <w:rPr>
                <w:color w:val="000000"/>
                <w:sz w:val="16"/>
                <w:szCs w:val="16"/>
              </w:rPr>
              <w:t>ских орган</w:t>
            </w:r>
            <w:r w:rsidRPr="00872F5B">
              <w:rPr>
                <w:color w:val="000000"/>
                <w:sz w:val="16"/>
                <w:szCs w:val="16"/>
              </w:rPr>
              <w:t>и</w:t>
            </w:r>
            <w:r w:rsidRPr="00872F5B">
              <w:rPr>
                <w:color w:val="000000"/>
                <w:sz w:val="16"/>
                <w:szCs w:val="16"/>
              </w:rPr>
              <w:t>заций), и</w:t>
            </w:r>
            <w:r w:rsidRPr="00872F5B">
              <w:rPr>
                <w:color w:val="000000"/>
                <w:sz w:val="16"/>
                <w:szCs w:val="16"/>
              </w:rPr>
              <w:t>н</w:t>
            </w:r>
            <w:r w:rsidRPr="00872F5B">
              <w:rPr>
                <w:color w:val="000000"/>
                <w:sz w:val="16"/>
                <w:szCs w:val="16"/>
              </w:rPr>
              <w:t>дивидуал</w:t>
            </w:r>
            <w:r w:rsidRPr="00872F5B">
              <w:rPr>
                <w:color w:val="000000"/>
                <w:sz w:val="16"/>
                <w:szCs w:val="16"/>
              </w:rPr>
              <w:t>ь</w:t>
            </w:r>
            <w:r w:rsidRPr="00872F5B">
              <w:rPr>
                <w:color w:val="000000"/>
                <w:sz w:val="16"/>
                <w:szCs w:val="16"/>
              </w:rPr>
              <w:t>ным пре</w:t>
            </w:r>
            <w:r w:rsidRPr="00872F5B">
              <w:rPr>
                <w:color w:val="000000"/>
                <w:sz w:val="16"/>
                <w:szCs w:val="16"/>
              </w:rPr>
              <w:t>д</w:t>
            </w:r>
            <w:r w:rsidRPr="00872F5B">
              <w:rPr>
                <w:color w:val="000000"/>
                <w:sz w:val="16"/>
                <w:szCs w:val="16"/>
              </w:rPr>
              <w:t>принимат</w:t>
            </w:r>
            <w:r w:rsidRPr="00872F5B">
              <w:rPr>
                <w:color w:val="000000"/>
                <w:sz w:val="16"/>
                <w:szCs w:val="16"/>
              </w:rPr>
              <w:t>е</w:t>
            </w:r>
            <w:r w:rsidRPr="00872F5B">
              <w:rPr>
                <w:color w:val="000000"/>
                <w:sz w:val="16"/>
                <w:szCs w:val="16"/>
              </w:rPr>
              <w:t>лям, физич</w:t>
            </w:r>
            <w:r w:rsidRPr="00872F5B">
              <w:rPr>
                <w:color w:val="000000"/>
                <w:sz w:val="16"/>
                <w:szCs w:val="16"/>
              </w:rPr>
              <w:t>е</w:t>
            </w:r>
            <w:r w:rsidRPr="00872F5B">
              <w:rPr>
                <w:color w:val="000000"/>
                <w:sz w:val="16"/>
                <w:szCs w:val="16"/>
              </w:rPr>
              <w:t>ским лицам-производ</w:t>
            </w:r>
            <w:r w:rsidRPr="00872F5B">
              <w:rPr>
                <w:color w:val="000000"/>
                <w:sz w:val="16"/>
                <w:szCs w:val="16"/>
              </w:rPr>
              <w:t>и</w:t>
            </w:r>
            <w:r w:rsidRPr="00872F5B">
              <w:rPr>
                <w:color w:val="000000"/>
                <w:sz w:val="16"/>
                <w:szCs w:val="16"/>
              </w:rPr>
              <w:t>телям тов</w:t>
            </w:r>
            <w:r w:rsidRPr="00872F5B">
              <w:rPr>
                <w:color w:val="000000"/>
                <w:sz w:val="16"/>
                <w:szCs w:val="16"/>
              </w:rPr>
              <w:t>а</w:t>
            </w:r>
            <w:r w:rsidRPr="00872F5B">
              <w:rPr>
                <w:color w:val="000000"/>
                <w:sz w:val="16"/>
                <w:szCs w:val="16"/>
              </w:rPr>
              <w:t>ров, работ,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525" w:type="pct"/>
            <w:shd w:val="clear" w:color="auto" w:fill="auto"/>
            <w:hideMark/>
          </w:tcPr>
          <w:p w:rsidR="00872F5B" w:rsidRPr="00872F5B" w:rsidRDefault="00872F5B" w:rsidP="00C121D1">
            <w:pPr>
              <w:rPr>
                <w:b/>
                <w:bCs/>
                <w:color w:val="000000"/>
                <w:sz w:val="16"/>
                <w:szCs w:val="16"/>
              </w:rPr>
            </w:pPr>
            <w:r w:rsidRPr="00872F5B">
              <w:rPr>
                <w:b/>
                <w:bCs/>
                <w:color w:val="000000"/>
                <w:sz w:val="16"/>
                <w:szCs w:val="16"/>
              </w:rPr>
              <w:t>Благ</w:t>
            </w:r>
            <w:r w:rsidRPr="00872F5B">
              <w:rPr>
                <w:b/>
                <w:bCs/>
                <w:color w:val="000000"/>
                <w:sz w:val="16"/>
                <w:szCs w:val="16"/>
              </w:rPr>
              <w:t>о</w:t>
            </w:r>
            <w:r w:rsidRPr="00872F5B">
              <w:rPr>
                <w:b/>
                <w:bCs/>
                <w:color w:val="000000"/>
                <w:sz w:val="16"/>
                <w:szCs w:val="16"/>
              </w:rPr>
              <w:t>устройство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1 338,39948</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1 447,39500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4 687,55139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 имуществом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2018-2023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1 338,39948</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1 447,39500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4 687,55139</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эффективн</w:t>
            </w:r>
            <w:r w:rsidRPr="00872F5B">
              <w:rPr>
                <w:color w:val="000000"/>
                <w:sz w:val="16"/>
                <w:szCs w:val="16"/>
              </w:rPr>
              <w:t>о</w:t>
            </w:r>
            <w:r w:rsidRPr="00872F5B">
              <w:rPr>
                <w:color w:val="000000"/>
                <w:sz w:val="16"/>
                <w:szCs w:val="16"/>
              </w:rPr>
              <w:t>го использ</w:t>
            </w:r>
            <w:r w:rsidRPr="00872F5B">
              <w:rPr>
                <w:color w:val="000000"/>
                <w:sz w:val="16"/>
                <w:szCs w:val="16"/>
              </w:rPr>
              <w:t>о</w:t>
            </w:r>
            <w:r w:rsidRPr="00872F5B">
              <w:rPr>
                <w:color w:val="000000"/>
                <w:sz w:val="16"/>
                <w:szCs w:val="16"/>
              </w:rPr>
              <w:t>вания мун</w:t>
            </w:r>
            <w:r w:rsidRPr="00872F5B">
              <w:rPr>
                <w:color w:val="000000"/>
                <w:sz w:val="16"/>
                <w:szCs w:val="16"/>
              </w:rPr>
              <w:t>и</w:t>
            </w:r>
            <w:r w:rsidRPr="00872F5B">
              <w:rPr>
                <w:color w:val="000000"/>
                <w:sz w:val="16"/>
                <w:szCs w:val="16"/>
              </w:rPr>
              <w:t>ципального имущества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1 338,39948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образований Новгоро</w:t>
            </w:r>
            <w:r w:rsidRPr="00872F5B">
              <w:rPr>
                <w:color w:val="000000"/>
                <w:sz w:val="16"/>
                <w:szCs w:val="16"/>
              </w:rPr>
              <w:t>д</w:t>
            </w:r>
            <w:r w:rsidRPr="00872F5B">
              <w:rPr>
                <w:color w:val="000000"/>
                <w:sz w:val="16"/>
                <w:szCs w:val="16"/>
              </w:rPr>
              <w:t>ской области на обустро</w:t>
            </w:r>
            <w:r w:rsidRPr="00872F5B">
              <w:rPr>
                <w:color w:val="000000"/>
                <w:sz w:val="16"/>
                <w:szCs w:val="16"/>
              </w:rPr>
              <w:t>й</w:t>
            </w:r>
            <w:r w:rsidRPr="00872F5B">
              <w:rPr>
                <w:color w:val="000000"/>
                <w:sz w:val="16"/>
                <w:szCs w:val="16"/>
              </w:rPr>
              <w:t>ство и во</w:t>
            </w:r>
            <w:r w:rsidRPr="00872F5B">
              <w:rPr>
                <w:color w:val="000000"/>
                <w:sz w:val="16"/>
                <w:szCs w:val="16"/>
              </w:rPr>
              <w:t>с</w:t>
            </w:r>
            <w:r w:rsidRPr="00872F5B">
              <w:rPr>
                <w:color w:val="000000"/>
                <w:sz w:val="16"/>
                <w:szCs w:val="16"/>
              </w:rPr>
              <w:t>становление воинских захоронений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Образов</w:t>
            </w:r>
            <w:r w:rsidRPr="00872F5B">
              <w:rPr>
                <w:b/>
                <w:bCs/>
                <w:color w:val="000000"/>
                <w:sz w:val="16"/>
                <w:szCs w:val="16"/>
              </w:rPr>
              <w:t>а</w:t>
            </w:r>
            <w:r w:rsidRPr="00872F5B">
              <w:rPr>
                <w:b/>
                <w:bCs/>
                <w:color w:val="000000"/>
                <w:sz w:val="16"/>
                <w:szCs w:val="16"/>
              </w:rPr>
              <w:t>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образов</w:t>
            </w:r>
            <w:r w:rsidRPr="00872F5B">
              <w:rPr>
                <w:b/>
                <w:bCs/>
                <w:color w:val="000000"/>
                <w:sz w:val="16"/>
                <w:szCs w:val="16"/>
              </w:rPr>
              <w:t>а</w:t>
            </w:r>
            <w:r w:rsidRPr="00872F5B">
              <w:rPr>
                <w:b/>
                <w:bCs/>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мун</w:t>
            </w:r>
            <w:r w:rsidRPr="00872F5B">
              <w:rPr>
                <w:color w:val="000000"/>
                <w:sz w:val="16"/>
                <w:szCs w:val="16"/>
              </w:rPr>
              <w:t>и</w:t>
            </w:r>
            <w:r w:rsidRPr="00872F5B">
              <w:rPr>
                <w:color w:val="000000"/>
                <w:sz w:val="16"/>
                <w:szCs w:val="16"/>
              </w:rPr>
              <w:t>ципальной службы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w:t>
            </w:r>
            <w:r w:rsidRPr="00872F5B">
              <w:rPr>
                <w:color w:val="000000"/>
                <w:sz w:val="16"/>
                <w:szCs w:val="16"/>
              </w:rPr>
              <w:lastRenderedPageBreak/>
              <w:t>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Повышение уровня пр</w:t>
            </w:r>
            <w:r w:rsidRPr="00872F5B">
              <w:rPr>
                <w:color w:val="000000"/>
                <w:sz w:val="16"/>
                <w:szCs w:val="16"/>
              </w:rPr>
              <w:t>о</w:t>
            </w:r>
            <w:r w:rsidRPr="00872F5B">
              <w:rPr>
                <w:color w:val="000000"/>
                <w:sz w:val="16"/>
                <w:szCs w:val="16"/>
              </w:rPr>
              <w:t>фессионал</w:t>
            </w:r>
            <w:r w:rsidRPr="00872F5B">
              <w:rPr>
                <w:color w:val="000000"/>
                <w:sz w:val="16"/>
                <w:szCs w:val="16"/>
              </w:rPr>
              <w:t>ь</w:t>
            </w:r>
            <w:r w:rsidRPr="00872F5B">
              <w:rPr>
                <w:color w:val="000000"/>
                <w:sz w:val="16"/>
                <w:szCs w:val="16"/>
              </w:rPr>
              <w:t>ной подг</w:t>
            </w:r>
            <w:r w:rsidRPr="00872F5B">
              <w:rPr>
                <w:color w:val="000000"/>
                <w:sz w:val="16"/>
                <w:szCs w:val="16"/>
              </w:rPr>
              <w:t>о</w:t>
            </w:r>
            <w:r w:rsidRPr="00872F5B">
              <w:rPr>
                <w:color w:val="000000"/>
                <w:sz w:val="16"/>
                <w:szCs w:val="16"/>
              </w:rPr>
              <w:t>товки мун</w:t>
            </w:r>
            <w:r w:rsidRPr="00872F5B">
              <w:rPr>
                <w:color w:val="000000"/>
                <w:sz w:val="16"/>
                <w:szCs w:val="16"/>
              </w:rPr>
              <w:t>и</w:t>
            </w:r>
            <w:r w:rsidRPr="00872F5B">
              <w:rPr>
                <w:color w:val="000000"/>
                <w:sz w:val="16"/>
                <w:szCs w:val="16"/>
              </w:rPr>
              <w:t>ципальных служащих и лиц, зам</w:t>
            </w:r>
            <w:r w:rsidRPr="00872F5B">
              <w:rPr>
                <w:color w:val="000000"/>
                <w:sz w:val="16"/>
                <w:szCs w:val="16"/>
              </w:rPr>
              <w:t>е</w:t>
            </w:r>
            <w:r w:rsidRPr="00872F5B">
              <w:rPr>
                <w:color w:val="000000"/>
                <w:sz w:val="16"/>
                <w:szCs w:val="16"/>
              </w:rPr>
              <w:t>щающих муниц</w:t>
            </w:r>
            <w:r w:rsidRPr="00872F5B">
              <w:rPr>
                <w:color w:val="000000"/>
                <w:sz w:val="16"/>
                <w:szCs w:val="16"/>
              </w:rPr>
              <w:t>и</w:t>
            </w:r>
            <w:r w:rsidRPr="00872F5B">
              <w:rPr>
                <w:color w:val="000000"/>
                <w:sz w:val="16"/>
                <w:szCs w:val="16"/>
              </w:rPr>
              <w:t>пальные должности в органах местного самоупра</w:t>
            </w:r>
            <w:r w:rsidRPr="00872F5B">
              <w:rPr>
                <w:color w:val="000000"/>
                <w:sz w:val="16"/>
                <w:szCs w:val="16"/>
              </w:rPr>
              <w:t>в</w:t>
            </w:r>
            <w:r w:rsidRPr="00872F5B">
              <w:rPr>
                <w:color w:val="000000"/>
                <w:sz w:val="16"/>
                <w:szCs w:val="16"/>
              </w:rPr>
              <w:t>ления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09 1 02 00000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Повышение уровня пр</w:t>
            </w:r>
            <w:r w:rsidRPr="00872F5B">
              <w:rPr>
                <w:color w:val="000000"/>
                <w:sz w:val="16"/>
                <w:szCs w:val="16"/>
              </w:rPr>
              <w:t>о</w:t>
            </w:r>
            <w:r w:rsidRPr="00872F5B">
              <w:rPr>
                <w:color w:val="000000"/>
                <w:sz w:val="16"/>
                <w:szCs w:val="16"/>
              </w:rPr>
              <w:t>фессионал</w:t>
            </w:r>
            <w:r w:rsidRPr="00872F5B">
              <w:rPr>
                <w:color w:val="000000"/>
                <w:sz w:val="16"/>
                <w:szCs w:val="16"/>
              </w:rPr>
              <w:t>ь</w:t>
            </w:r>
            <w:r w:rsidRPr="00872F5B">
              <w:rPr>
                <w:color w:val="000000"/>
                <w:sz w:val="16"/>
                <w:szCs w:val="16"/>
              </w:rPr>
              <w:t>ной подг</w:t>
            </w:r>
            <w:r w:rsidRPr="00872F5B">
              <w:rPr>
                <w:color w:val="000000"/>
                <w:sz w:val="16"/>
                <w:szCs w:val="16"/>
              </w:rPr>
              <w:t>о</w:t>
            </w:r>
            <w:r w:rsidRPr="00872F5B">
              <w:rPr>
                <w:color w:val="000000"/>
                <w:sz w:val="16"/>
                <w:szCs w:val="16"/>
              </w:rPr>
              <w:t>товки мун</w:t>
            </w:r>
            <w:r w:rsidRPr="00872F5B">
              <w:rPr>
                <w:color w:val="000000"/>
                <w:sz w:val="16"/>
                <w:szCs w:val="16"/>
              </w:rPr>
              <w:t>и</w:t>
            </w:r>
            <w:r w:rsidRPr="00872F5B">
              <w:rPr>
                <w:color w:val="000000"/>
                <w:sz w:val="16"/>
                <w:szCs w:val="16"/>
              </w:rPr>
              <w:t>ципальных служащих и лиц, зам</w:t>
            </w:r>
            <w:r w:rsidRPr="00872F5B">
              <w:rPr>
                <w:color w:val="000000"/>
                <w:sz w:val="16"/>
                <w:szCs w:val="16"/>
              </w:rPr>
              <w:t>е</w:t>
            </w:r>
            <w:r w:rsidRPr="00872F5B">
              <w:rPr>
                <w:color w:val="000000"/>
                <w:sz w:val="16"/>
                <w:szCs w:val="16"/>
              </w:rPr>
              <w:t>щающих муниц</w:t>
            </w:r>
            <w:r w:rsidRPr="00872F5B">
              <w:rPr>
                <w:color w:val="000000"/>
                <w:sz w:val="16"/>
                <w:szCs w:val="16"/>
              </w:rPr>
              <w:t>и</w:t>
            </w:r>
            <w:r w:rsidRPr="00872F5B">
              <w:rPr>
                <w:color w:val="000000"/>
                <w:sz w:val="16"/>
                <w:szCs w:val="16"/>
              </w:rPr>
              <w:t>пальные должности в органах местного самоупра</w:t>
            </w:r>
            <w:r w:rsidRPr="00872F5B">
              <w:rPr>
                <w:color w:val="000000"/>
                <w:sz w:val="16"/>
                <w:szCs w:val="16"/>
              </w:rPr>
              <w:t>в</w:t>
            </w:r>
            <w:r w:rsidRPr="00872F5B">
              <w:rPr>
                <w:color w:val="000000"/>
                <w:sz w:val="16"/>
                <w:szCs w:val="16"/>
              </w:rPr>
              <w:t xml:space="preserve">ления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lastRenderedPageBreak/>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исполнения муниц</w:t>
            </w:r>
            <w:r w:rsidRPr="00872F5B">
              <w:rPr>
                <w:color w:val="000000"/>
                <w:sz w:val="16"/>
                <w:szCs w:val="16"/>
              </w:rPr>
              <w:t>и</w:t>
            </w:r>
            <w:r w:rsidRPr="00872F5B">
              <w:rPr>
                <w:color w:val="000000"/>
                <w:sz w:val="16"/>
                <w:szCs w:val="16"/>
              </w:rPr>
              <w:t>пальными служащими и служащ</w:t>
            </w:r>
            <w:r w:rsidRPr="00872F5B">
              <w:rPr>
                <w:color w:val="000000"/>
                <w:sz w:val="16"/>
                <w:szCs w:val="16"/>
              </w:rPr>
              <w:t>и</w:t>
            </w:r>
            <w:r w:rsidRPr="00872F5B">
              <w:rPr>
                <w:color w:val="000000"/>
                <w:sz w:val="16"/>
                <w:szCs w:val="16"/>
              </w:rPr>
              <w:t>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во</w:t>
            </w:r>
            <w:r w:rsidRPr="00872F5B">
              <w:rPr>
                <w:color w:val="000000"/>
                <w:sz w:val="16"/>
                <w:szCs w:val="16"/>
              </w:rPr>
              <w:t>з</w:t>
            </w:r>
            <w:r w:rsidRPr="00872F5B">
              <w:rPr>
                <w:color w:val="000000"/>
                <w:sz w:val="16"/>
                <w:szCs w:val="16"/>
              </w:rPr>
              <w:t>ложенных 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образований на организ</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нительного професси</w:t>
            </w:r>
            <w:r w:rsidRPr="00872F5B">
              <w:rPr>
                <w:color w:val="000000"/>
                <w:sz w:val="16"/>
                <w:szCs w:val="16"/>
              </w:rPr>
              <w:t>о</w:t>
            </w:r>
            <w:r w:rsidRPr="00872F5B">
              <w:rPr>
                <w:color w:val="000000"/>
                <w:sz w:val="16"/>
                <w:szCs w:val="16"/>
              </w:rPr>
              <w:t>нального образования и участия в семинарах служащих, муниц</w:t>
            </w:r>
            <w:r w:rsidRPr="00872F5B">
              <w:rPr>
                <w:color w:val="000000"/>
                <w:sz w:val="16"/>
                <w:szCs w:val="16"/>
              </w:rPr>
              <w:t>и</w:t>
            </w:r>
            <w:r w:rsidRPr="00872F5B">
              <w:rPr>
                <w:color w:val="000000"/>
                <w:sz w:val="16"/>
                <w:szCs w:val="16"/>
              </w:rPr>
              <w:t>пальных служащих Новгоро</w:t>
            </w:r>
            <w:r w:rsidRPr="00872F5B">
              <w:rPr>
                <w:color w:val="000000"/>
                <w:sz w:val="16"/>
                <w:szCs w:val="16"/>
              </w:rPr>
              <w:t>д</w:t>
            </w:r>
            <w:r w:rsidRPr="00872F5B">
              <w:rPr>
                <w:color w:val="000000"/>
                <w:sz w:val="16"/>
                <w:szCs w:val="16"/>
              </w:rPr>
              <w:t>ской обл</w:t>
            </w:r>
            <w:r w:rsidRPr="00872F5B">
              <w:rPr>
                <w:color w:val="000000"/>
                <w:sz w:val="16"/>
                <w:szCs w:val="16"/>
              </w:rPr>
              <w:t>а</w:t>
            </w:r>
            <w:r w:rsidRPr="00872F5B">
              <w:rPr>
                <w:color w:val="000000"/>
                <w:sz w:val="16"/>
                <w:szCs w:val="16"/>
              </w:rPr>
              <w:t>сти, а также работников муниц</w:t>
            </w:r>
            <w:r w:rsidRPr="00872F5B">
              <w:rPr>
                <w:color w:val="000000"/>
                <w:sz w:val="16"/>
                <w:szCs w:val="16"/>
              </w:rPr>
              <w:t>и</w:t>
            </w:r>
            <w:r w:rsidRPr="00872F5B">
              <w:rPr>
                <w:color w:val="000000"/>
                <w:sz w:val="16"/>
                <w:szCs w:val="16"/>
              </w:rPr>
              <w:t>пальных учреждений в сфере повышения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t>ных расх</w:t>
            </w:r>
            <w:r w:rsidRPr="00872F5B">
              <w:rPr>
                <w:color w:val="000000"/>
                <w:sz w:val="16"/>
                <w:szCs w:val="16"/>
              </w:rPr>
              <w:t>о</w:t>
            </w:r>
            <w:r w:rsidRPr="00872F5B">
              <w:rPr>
                <w:color w:val="000000"/>
                <w:sz w:val="16"/>
                <w:szCs w:val="16"/>
              </w:rPr>
              <w:t>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4 055,57270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4 420,69920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4 420,69920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Пенсионное обеспечение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3 123,27350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3 488,40000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3 488,40000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lastRenderedPageBreak/>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исполнения законод</w:t>
            </w:r>
            <w:r w:rsidRPr="00872F5B">
              <w:rPr>
                <w:color w:val="000000"/>
                <w:sz w:val="16"/>
                <w:szCs w:val="16"/>
              </w:rPr>
              <w:t>а</w:t>
            </w:r>
            <w:r w:rsidRPr="00872F5B">
              <w:rPr>
                <w:color w:val="000000"/>
                <w:sz w:val="16"/>
                <w:szCs w:val="16"/>
              </w:rPr>
              <w:t>тельства по пенсионн</w:t>
            </w:r>
            <w:r w:rsidRPr="00872F5B">
              <w:rPr>
                <w:color w:val="000000"/>
                <w:sz w:val="16"/>
                <w:szCs w:val="16"/>
              </w:rPr>
              <w:t>о</w:t>
            </w:r>
            <w:r w:rsidRPr="00872F5B">
              <w:rPr>
                <w:color w:val="000000"/>
                <w:sz w:val="16"/>
                <w:szCs w:val="16"/>
              </w:rPr>
              <w:t>му обесп</w:t>
            </w:r>
            <w:r w:rsidRPr="00872F5B">
              <w:rPr>
                <w:color w:val="000000"/>
                <w:sz w:val="16"/>
                <w:szCs w:val="16"/>
              </w:rPr>
              <w:t>е</w:t>
            </w:r>
            <w:r w:rsidRPr="00872F5B">
              <w:rPr>
                <w:color w:val="000000"/>
                <w:sz w:val="16"/>
                <w:szCs w:val="16"/>
              </w:rPr>
              <w:t>чению р</w:t>
            </w:r>
            <w:r w:rsidRPr="00872F5B">
              <w:rPr>
                <w:color w:val="000000"/>
                <w:sz w:val="16"/>
                <w:szCs w:val="16"/>
              </w:rPr>
              <w:t>а</w:t>
            </w:r>
            <w:r w:rsidRPr="00872F5B">
              <w:rPr>
                <w:color w:val="000000"/>
                <w:sz w:val="16"/>
                <w:szCs w:val="16"/>
              </w:rPr>
              <w:t>ботников органов местного самоупра</w:t>
            </w:r>
            <w:r w:rsidRPr="00872F5B">
              <w:rPr>
                <w:color w:val="000000"/>
                <w:sz w:val="16"/>
                <w:szCs w:val="16"/>
              </w:rPr>
              <w:t>в</w:t>
            </w:r>
            <w:r w:rsidRPr="00872F5B">
              <w:rPr>
                <w:color w:val="000000"/>
                <w:sz w:val="16"/>
                <w:szCs w:val="16"/>
              </w:rPr>
              <w:t>ления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Доплаты к пенсиям муниц</w:t>
            </w:r>
            <w:r w:rsidRPr="00872F5B">
              <w:rPr>
                <w:color w:val="000000"/>
                <w:sz w:val="16"/>
                <w:szCs w:val="16"/>
              </w:rPr>
              <w:t>и</w:t>
            </w:r>
            <w:r w:rsidRPr="00872F5B">
              <w:rPr>
                <w:color w:val="000000"/>
                <w:sz w:val="16"/>
                <w:szCs w:val="16"/>
              </w:rPr>
              <w:t>пальных служащих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нормати</w:t>
            </w:r>
            <w:r w:rsidRPr="00872F5B">
              <w:rPr>
                <w:color w:val="000000"/>
                <w:sz w:val="16"/>
                <w:szCs w:val="16"/>
              </w:rPr>
              <w:t>в</w:t>
            </w:r>
            <w:r w:rsidRPr="00872F5B">
              <w:rPr>
                <w:color w:val="000000"/>
                <w:sz w:val="16"/>
                <w:szCs w:val="16"/>
              </w:rPr>
              <w:t>ные соц</w:t>
            </w:r>
            <w:r w:rsidRPr="00872F5B">
              <w:rPr>
                <w:color w:val="000000"/>
                <w:sz w:val="16"/>
                <w:szCs w:val="16"/>
              </w:rPr>
              <w:t>и</w:t>
            </w:r>
            <w:r w:rsidRPr="00872F5B">
              <w:rPr>
                <w:color w:val="000000"/>
                <w:sz w:val="16"/>
                <w:szCs w:val="16"/>
              </w:rPr>
              <w:t>альные в</w:t>
            </w:r>
            <w:r w:rsidRPr="00872F5B">
              <w:rPr>
                <w:color w:val="000000"/>
                <w:sz w:val="16"/>
                <w:szCs w:val="16"/>
              </w:rPr>
              <w:t>ы</w:t>
            </w:r>
            <w:r w:rsidRPr="00872F5B">
              <w:rPr>
                <w:color w:val="000000"/>
                <w:sz w:val="16"/>
                <w:szCs w:val="16"/>
              </w:rPr>
              <w:t>платы гра</w:t>
            </w:r>
            <w:r w:rsidRPr="00872F5B">
              <w:rPr>
                <w:color w:val="000000"/>
                <w:sz w:val="16"/>
                <w:szCs w:val="16"/>
              </w:rPr>
              <w:t>ж</w:t>
            </w:r>
            <w:r w:rsidRPr="00872F5B">
              <w:rPr>
                <w:color w:val="000000"/>
                <w:sz w:val="16"/>
                <w:szCs w:val="16"/>
              </w:rPr>
              <w:t>данам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3 092,34650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Охрана семьи де</w:t>
            </w:r>
            <w:r w:rsidRPr="00872F5B">
              <w:rPr>
                <w:b/>
                <w:bCs/>
                <w:color w:val="000000"/>
                <w:sz w:val="16"/>
                <w:szCs w:val="16"/>
              </w:rPr>
              <w:t>т</w:t>
            </w:r>
            <w:r w:rsidRPr="00872F5B">
              <w:rPr>
                <w:b/>
                <w:bCs/>
                <w:color w:val="000000"/>
                <w:sz w:val="16"/>
                <w:szCs w:val="16"/>
              </w:rPr>
              <w:t>ства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lastRenderedPageBreak/>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«Обеспеч</w:t>
            </w:r>
            <w:r w:rsidRPr="00872F5B">
              <w:rPr>
                <w:color w:val="000000"/>
                <w:sz w:val="16"/>
                <w:szCs w:val="16"/>
              </w:rPr>
              <w:t>е</w:t>
            </w:r>
            <w:r w:rsidRPr="00872F5B">
              <w:rPr>
                <w:color w:val="000000"/>
                <w:sz w:val="16"/>
                <w:szCs w:val="16"/>
              </w:rPr>
              <w:t>ние жильем молодых семей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Обеспечение предоста</w:t>
            </w:r>
            <w:r w:rsidRPr="00872F5B">
              <w:rPr>
                <w:color w:val="000000"/>
                <w:sz w:val="16"/>
                <w:szCs w:val="16"/>
              </w:rPr>
              <w:t>в</w:t>
            </w:r>
            <w:r w:rsidRPr="00872F5B">
              <w:rPr>
                <w:color w:val="000000"/>
                <w:sz w:val="16"/>
                <w:szCs w:val="16"/>
              </w:rPr>
              <w:t>ления мол</w:t>
            </w:r>
            <w:r w:rsidRPr="00872F5B">
              <w:rPr>
                <w:color w:val="000000"/>
                <w:sz w:val="16"/>
                <w:szCs w:val="16"/>
              </w:rPr>
              <w:t>о</w:t>
            </w:r>
            <w:r w:rsidRPr="00872F5B">
              <w:rPr>
                <w:color w:val="000000"/>
                <w:sz w:val="16"/>
                <w:szCs w:val="16"/>
              </w:rPr>
              <w:t>дым семьям социальных выплат на предоста</w:t>
            </w:r>
            <w:r w:rsidRPr="00872F5B">
              <w:rPr>
                <w:color w:val="000000"/>
                <w:sz w:val="16"/>
                <w:szCs w:val="16"/>
              </w:rPr>
              <w:t>в</w:t>
            </w:r>
            <w:r w:rsidRPr="00872F5B">
              <w:rPr>
                <w:color w:val="000000"/>
                <w:sz w:val="16"/>
                <w:szCs w:val="16"/>
              </w:rPr>
              <w:t>ление жилья экономич</w:t>
            </w:r>
            <w:r w:rsidRPr="00872F5B">
              <w:rPr>
                <w:color w:val="000000"/>
                <w:sz w:val="16"/>
                <w:szCs w:val="16"/>
              </w:rPr>
              <w:t>е</w:t>
            </w:r>
            <w:r w:rsidRPr="00872F5B">
              <w:rPr>
                <w:color w:val="000000"/>
                <w:sz w:val="16"/>
                <w:szCs w:val="16"/>
              </w:rPr>
              <w:t>ского класса или стро</w:t>
            </w:r>
            <w:r w:rsidRPr="00872F5B">
              <w:rPr>
                <w:color w:val="000000"/>
                <w:sz w:val="16"/>
                <w:szCs w:val="16"/>
              </w:rPr>
              <w:t>и</w:t>
            </w:r>
            <w:r w:rsidRPr="00872F5B">
              <w:rPr>
                <w:color w:val="000000"/>
                <w:sz w:val="16"/>
                <w:szCs w:val="16"/>
              </w:rPr>
              <w:t>тельство индивид</w:t>
            </w:r>
            <w:r w:rsidRPr="00872F5B">
              <w:rPr>
                <w:color w:val="000000"/>
                <w:sz w:val="16"/>
                <w:szCs w:val="16"/>
              </w:rPr>
              <w:t>у</w:t>
            </w:r>
            <w:r w:rsidRPr="00872F5B">
              <w:rPr>
                <w:color w:val="000000"/>
                <w:sz w:val="16"/>
                <w:szCs w:val="16"/>
              </w:rPr>
              <w:t>ального жилого дома экономич</w:t>
            </w:r>
            <w:r w:rsidRPr="00872F5B">
              <w:rPr>
                <w:color w:val="000000"/>
                <w:sz w:val="16"/>
                <w:szCs w:val="16"/>
              </w:rPr>
              <w:t>е</w:t>
            </w:r>
            <w:r w:rsidRPr="00872F5B">
              <w:rPr>
                <w:color w:val="000000"/>
                <w:sz w:val="16"/>
                <w:szCs w:val="16"/>
              </w:rPr>
              <w:t>ского класса, а также создание условий для привлечения молодыми семьями собственных средств, дополн</w:t>
            </w:r>
            <w:r w:rsidRPr="00872F5B">
              <w:rPr>
                <w:color w:val="000000"/>
                <w:sz w:val="16"/>
                <w:szCs w:val="16"/>
              </w:rPr>
              <w:t>и</w:t>
            </w:r>
            <w:r w:rsidRPr="00872F5B">
              <w:rPr>
                <w:color w:val="000000"/>
                <w:sz w:val="16"/>
                <w:szCs w:val="16"/>
              </w:rPr>
              <w:t>тельных финансовых средств кредитных и других орг</w:t>
            </w:r>
            <w:r w:rsidRPr="00872F5B">
              <w:rPr>
                <w:color w:val="000000"/>
                <w:sz w:val="16"/>
                <w:szCs w:val="16"/>
              </w:rPr>
              <w:t>а</w:t>
            </w:r>
            <w:r w:rsidRPr="00872F5B">
              <w:rPr>
                <w:color w:val="000000"/>
                <w:sz w:val="16"/>
                <w:szCs w:val="16"/>
              </w:rPr>
              <w:t>низаций, предоста</w:t>
            </w:r>
            <w:r w:rsidRPr="00872F5B">
              <w:rPr>
                <w:color w:val="000000"/>
                <w:sz w:val="16"/>
                <w:szCs w:val="16"/>
              </w:rPr>
              <w:t>в</w:t>
            </w:r>
            <w:r w:rsidRPr="00872F5B">
              <w:rPr>
                <w:color w:val="000000"/>
                <w:sz w:val="16"/>
                <w:szCs w:val="16"/>
              </w:rPr>
              <w:t>ляющих кредиты и займы, в том числе ип</w:t>
            </w:r>
            <w:r w:rsidRPr="00872F5B">
              <w:rPr>
                <w:color w:val="000000"/>
                <w:sz w:val="16"/>
                <w:szCs w:val="16"/>
              </w:rPr>
              <w:t>о</w:t>
            </w:r>
            <w:r w:rsidRPr="00872F5B">
              <w:rPr>
                <w:color w:val="000000"/>
                <w:sz w:val="16"/>
                <w:szCs w:val="16"/>
              </w:rPr>
              <w:t>течные кр</w:t>
            </w:r>
            <w:r w:rsidRPr="00872F5B">
              <w:rPr>
                <w:color w:val="000000"/>
                <w:sz w:val="16"/>
                <w:szCs w:val="16"/>
              </w:rPr>
              <w:t>е</w:t>
            </w:r>
            <w:r w:rsidRPr="00872F5B">
              <w:rPr>
                <w:color w:val="000000"/>
                <w:sz w:val="16"/>
                <w:szCs w:val="16"/>
              </w:rPr>
              <w:t>диты, для приобрет</w:t>
            </w:r>
            <w:r w:rsidRPr="00872F5B">
              <w:rPr>
                <w:color w:val="000000"/>
                <w:sz w:val="16"/>
                <w:szCs w:val="16"/>
              </w:rPr>
              <w:t>е</w:t>
            </w:r>
            <w:r w:rsidRPr="00872F5B">
              <w:rPr>
                <w:color w:val="000000"/>
                <w:sz w:val="16"/>
                <w:szCs w:val="16"/>
              </w:rPr>
              <w:t>ния жилого помещения или стро</w:t>
            </w:r>
            <w:r w:rsidRPr="00872F5B">
              <w:rPr>
                <w:color w:val="000000"/>
                <w:sz w:val="16"/>
                <w:szCs w:val="16"/>
              </w:rPr>
              <w:t>и</w:t>
            </w:r>
            <w:r w:rsidRPr="00872F5B">
              <w:rPr>
                <w:color w:val="000000"/>
                <w:sz w:val="16"/>
                <w:szCs w:val="16"/>
              </w:rPr>
              <w:t>тельство индивид</w:t>
            </w:r>
            <w:r w:rsidRPr="00872F5B">
              <w:rPr>
                <w:color w:val="000000"/>
                <w:sz w:val="16"/>
                <w:szCs w:val="16"/>
              </w:rPr>
              <w:t>у</w:t>
            </w:r>
            <w:r w:rsidRPr="00872F5B">
              <w:rPr>
                <w:color w:val="000000"/>
                <w:sz w:val="16"/>
                <w:szCs w:val="16"/>
              </w:rPr>
              <w:t>ального жилого дома</w:t>
            </w:r>
            <w:proofErr w:type="gramEnd"/>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Новгоро</w:t>
            </w:r>
            <w:r w:rsidRPr="00872F5B">
              <w:rPr>
                <w:color w:val="000000"/>
                <w:sz w:val="16"/>
                <w:szCs w:val="16"/>
              </w:rPr>
              <w:t>д</w:t>
            </w:r>
            <w:r w:rsidRPr="00872F5B">
              <w:rPr>
                <w:color w:val="000000"/>
                <w:sz w:val="16"/>
                <w:szCs w:val="16"/>
              </w:rPr>
              <w:t xml:space="preserve">ской области на </w:t>
            </w:r>
            <w:proofErr w:type="spellStart"/>
            <w:r w:rsidRPr="00872F5B">
              <w:rPr>
                <w:color w:val="000000"/>
                <w:sz w:val="16"/>
                <w:szCs w:val="16"/>
              </w:rPr>
              <w:t>софина</w:t>
            </w:r>
            <w:r w:rsidRPr="00872F5B">
              <w:rPr>
                <w:color w:val="000000"/>
                <w:sz w:val="16"/>
                <w:szCs w:val="16"/>
              </w:rPr>
              <w:t>н</w:t>
            </w:r>
            <w:r w:rsidRPr="00872F5B">
              <w:rPr>
                <w:color w:val="000000"/>
                <w:sz w:val="16"/>
                <w:szCs w:val="16"/>
              </w:rPr>
              <w:t>сирование</w:t>
            </w:r>
            <w:proofErr w:type="spellEnd"/>
            <w:r w:rsidRPr="00872F5B">
              <w:rPr>
                <w:color w:val="000000"/>
                <w:sz w:val="16"/>
                <w:szCs w:val="16"/>
              </w:rPr>
              <w:t xml:space="preserve"> расходных обязательств муниц</w:t>
            </w:r>
            <w:r w:rsidRPr="00872F5B">
              <w:rPr>
                <w:color w:val="000000"/>
                <w:sz w:val="16"/>
                <w:szCs w:val="16"/>
              </w:rPr>
              <w:t>и</w:t>
            </w:r>
            <w:r w:rsidRPr="00872F5B">
              <w:rPr>
                <w:color w:val="000000"/>
                <w:sz w:val="16"/>
                <w:szCs w:val="16"/>
              </w:rPr>
              <w:t>пальных образований области по предоста</w:t>
            </w:r>
            <w:r w:rsidRPr="00872F5B">
              <w:rPr>
                <w:color w:val="000000"/>
                <w:sz w:val="16"/>
                <w:szCs w:val="16"/>
              </w:rPr>
              <w:t>в</w:t>
            </w:r>
            <w:r w:rsidRPr="00872F5B">
              <w:rPr>
                <w:color w:val="000000"/>
                <w:sz w:val="16"/>
                <w:szCs w:val="16"/>
              </w:rPr>
              <w:lastRenderedPageBreak/>
              <w:t>лению мол</w:t>
            </w:r>
            <w:r w:rsidRPr="00872F5B">
              <w:rPr>
                <w:color w:val="000000"/>
                <w:sz w:val="16"/>
                <w:szCs w:val="16"/>
              </w:rPr>
              <w:t>о</w:t>
            </w:r>
            <w:r w:rsidRPr="00872F5B">
              <w:rPr>
                <w:color w:val="000000"/>
                <w:sz w:val="16"/>
                <w:szCs w:val="16"/>
              </w:rPr>
              <w:t>дым семьям социальных выплат на приобрет</w:t>
            </w:r>
            <w:r w:rsidRPr="00872F5B">
              <w:rPr>
                <w:color w:val="000000"/>
                <w:sz w:val="16"/>
                <w:szCs w:val="16"/>
              </w:rPr>
              <w:t>е</w:t>
            </w:r>
            <w:r w:rsidRPr="00872F5B">
              <w:rPr>
                <w:color w:val="000000"/>
                <w:sz w:val="16"/>
                <w:szCs w:val="16"/>
              </w:rPr>
              <w:t>ние жилого помещения или создание объекта индивид</w:t>
            </w:r>
            <w:r w:rsidRPr="00872F5B">
              <w:rPr>
                <w:color w:val="000000"/>
                <w:sz w:val="16"/>
                <w:szCs w:val="16"/>
              </w:rPr>
              <w:t>у</w:t>
            </w:r>
            <w:r w:rsidRPr="00872F5B">
              <w:rPr>
                <w:color w:val="000000"/>
                <w:sz w:val="16"/>
                <w:szCs w:val="16"/>
              </w:rPr>
              <w:t>ального жилищного строител</w:t>
            </w:r>
            <w:r w:rsidRPr="00872F5B">
              <w:rPr>
                <w:color w:val="000000"/>
                <w:sz w:val="16"/>
                <w:szCs w:val="16"/>
              </w:rPr>
              <w:t>ь</w:t>
            </w:r>
            <w:r w:rsidRPr="00872F5B">
              <w:rPr>
                <w:color w:val="000000"/>
                <w:sz w:val="16"/>
                <w:szCs w:val="16"/>
              </w:rPr>
              <w:t>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Социальные выплаты гражданам, кроме пу</w:t>
            </w:r>
            <w:r w:rsidRPr="00872F5B">
              <w:rPr>
                <w:color w:val="000000"/>
                <w:sz w:val="16"/>
                <w:szCs w:val="16"/>
              </w:rPr>
              <w:t>б</w:t>
            </w:r>
            <w:r w:rsidRPr="00872F5B">
              <w:rPr>
                <w:color w:val="000000"/>
                <w:sz w:val="16"/>
                <w:szCs w:val="16"/>
              </w:rPr>
              <w:t>личных нормати</w:t>
            </w:r>
            <w:r w:rsidRPr="00872F5B">
              <w:rPr>
                <w:color w:val="000000"/>
                <w:sz w:val="16"/>
                <w:szCs w:val="16"/>
              </w:rPr>
              <w:t>в</w:t>
            </w:r>
            <w:r w:rsidRPr="00872F5B">
              <w:rPr>
                <w:color w:val="000000"/>
                <w:sz w:val="16"/>
                <w:szCs w:val="16"/>
              </w:rPr>
              <w:t>ных соц</w:t>
            </w:r>
            <w:r w:rsidRPr="00872F5B">
              <w:rPr>
                <w:color w:val="000000"/>
                <w:sz w:val="16"/>
                <w:szCs w:val="16"/>
              </w:rPr>
              <w:t>и</w:t>
            </w:r>
            <w:r w:rsidRPr="00872F5B">
              <w:rPr>
                <w:color w:val="000000"/>
                <w:sz w:val="16"/>
                <w:szCs w:val="16"/>
              </w:rPr>
              <w:t>альных в</w:t>
            </w:r>
            <w:r w:rsidRPr="00872F5B">
              <w:rPr>
                <w:color w:val="000000"/>
                <w:sz w:val="16"/>
                <w:szCs w:val="16"/>
              </w:rPr>
              <w:t>ы</w:t>
            </w:r>
            <w:r w:rsidRPr="00872F5B">
              <w:rPr>
                <w:color w:val="000000"/>
                <w:sz w:val="16"/>
                <w:szCs w:val="16"/>
              </w:rPr>
              <w:t>плат</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Физическая культура и спорт </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851,69750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Физическая культура </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851,69750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ции  по пр</w:t>
            </w:r>
            <w:r w:rsidRPr="00872F5B">
              <w:rPr>
                <w:color w:val="000000"/>
                <w:sz w:val="16"/>
                <w:szCs w:val="16"/>
              </w:rPr>
              <w:t>и</w:t>
            </w:r>
            <w:r w:rsidRPr="00872F5B">
              <w:rPr>
                <w:color w:val="000000"/>
                <w:sz w:val="16"/>
                <w:szCs w:val="16"/>
              </w:rPr>
              <w:t>вязке фи</w:t>
            </w:r>
            <w:r w:rsidRPr="00872F5B">
              <w:rPr>
                <w:color w:val="000000"/>
                <w:sz w:val="16"/>
                <w:szCs w:val="16"/>
              </w:rPr>
              <w:t>з</w:t>
            </w:r>
            <w:r w:rsidRPr="00872F5B">
              <w:rPr>
                <w:color w:val="000000"/>
                <w:sz w:val="16"/>
                <w:szCs w:val="16"/>
              </w:rPr>
              <w:t>культурно-оздоров</w:t>
            </w:r>
            <w:r w:rsidRPr="00872F5B">
              <w:rPr>
                <w:color w:val="000000"/>
                <w:sz w:val="16"/>
                <w:szCs w:val="16"/>
              </w:rPr>
              <w:t>и</w:t>
            </w:r>
            <w:r w:rsidRPr="00872F5B">
              <w:rPr>
                <w:color w:val="000000"/>
                <w:sz w:val="16"/>
                <w:szCs w:val="16"/>
              </w:rPr>
              <w:t>тельного комплекса к земельному участку и технико-экономич</w:t>
            </w:r>
            <w:r w:rsidRPr="00872F5B">
              <w:rPr>
                <w:color w:val="000000"/>
                <w:sz w:val="16"/>
                <w:szCs w:val="16"/>
              </w:rPr>
              <w:t>е</w:t>
            </w:r>
            <w:r w:rsidRPr="00872F5B">
              <w:rPr>
                <w:color w:val="000000"/>
                <w:sz w:val="16"/>
                <w:szCs w:val="16"/>
              </w:rPr>
              <w:t>ское обосн</w:t>
            </w:r>
            <w:r w:rsidRPr="00872F5B">
              <w:rPr>
                <w:color w:val="000000"/>
                <w:sz w:val="16"/>
                <w:szCs w:val="16"/>
              </w:rPr>
              <w:t>о</w:t>
            </w:r>
            <w:r w:rsidRPr="00872F5B">
              <w:rPr>
                <w:color w:val="000000"/>
                <w:sz w:val="16"/>
                <w:szCs w:val="16"/>
              </w:rPr>
              <w:t>вание прое</w:t>
            </w:r>
            <w:r w:rsidRPr="00872F5B">
              <w:rPr>
                <w:color w:val="000000"/>
                <w:sz w:val="16"/>
                <w:szCs w:val="16"/>
              </w:rPr>
              <w:t>к</w:t>
            </w:r>
            <w:r w:rsidRPr="00872F5B">
              <w:rPr>
                <w:color w:val="000000"/>
                <w:sz w:val="16"/>
                <w:szCs w:val="16"/>
              </w:rPr>
              <w:t xml:space="preserve">та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инвестиции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703</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Комитет культуры, спорта и туризма Админ</w:t>
            </w:r>
            <w:r w:rsidRPr="00872F5B">
              <w:rPr>
                <w:b/>
                <w:bCs/>
                <w:color w:val="000000"/>
                <w:sz w:val="16"/>
                <w:szCs w:val="16"/>
              </w:rPr>
              <w:t>и</w:t>
            </w:r>
            <w:r w:rsidRPr="00872F5B">
              <w:rPr>
                <w:b/>
                <w:bCs/>
                <w:color w:val="000000"/>
                <w:sz w:val="16"/>
                <w:szCs w:val="16"/>
              </w:rPr>
              <w:t>страции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75 394,17414</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53 717,21837</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63 431,71837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Общегос</w:t>
            </w:r>
            <w:r w:rsidRPr="00872F5B">
              <w:rPr>
                <w:b/>
                <w:bCs/>
                <w:color w:val="000000"/>
                <w:sz w:val="16"/>
                <w:szCs w:val="16"/>
              </w:rPr>
              <w:t>у</w:t>
            </w:r>
            <w:r w:rsidRPr="00872F5B">
              <w:rPr>
                <w:b/>
                <w:bCs/>
                <w:color w:val="000000"/>
                <w:sz w:val="16"/>
                <w:szCs w:val="16"/>
              </w:rPr>
              <w:lastRenderedPageBreak/>
              <w:t>дарстве</w:t>
            </w:r>
            <w:r w:rsidRPr="00872F5B">
              <w:rPr>
                <w:b/>
                <w:bCs/>
                <w:color w:val="000000"/>
                <w:sz w:val="16"/>
                <w:szCs w:val="16"/>
              </w:rPr>
              <w:t>н</w:t>
            </w:r>
            <w:r w:rsidRPr="00872F5B">
              <w:rPr>
                <w:b/>
                <w:bCs/>
                <w:color w:val="000000"/>
                <w:sz w:val="16"/>
                <w:szCs w:val="16"/>
              </w:rPr>
              <w:t>ные вопр</w:t>
            </w:r>
            <w:r w:rsidRPr="00872F5B">
              <w:rPr>
                <w:b/>
                <w:bCs/>
                <w:color w:val="000000"/>
                <w:sz w:val="16"/>
                <w:szCs w:val="16"/>
              </w:rPr>
              <w:t>о</w:t>
            </w:r>
            <w:r w:rsidRPr="00872F5B">
              <w:rPr>
                <w:b/>
                <w:bCs/>
                <w:color w:val="000000"/>
                <w:sz w:val="16"/>
                <w:szCs w:val="16"/>
              </w:rPr>
              <w:t>сы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1 514,60000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1 522,30000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1 496,80000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w:t>
            </w:r>
            <w:r w:rsidRPr="00872F5B">
              <w:rPr>
                <w:b/>
                <w:bCs/>
                <w:color w:val="000000"/>
                <w:sz w:val="16"/>
                <w:szCs w:val="16"/>
              </w:rPr>
              <w:t>о</w:t>
            </w:r>
            <w:r w:rsidRPr="00872F5B">
              <w:rPr>
                <w:b/>
                <w:bCs/>
                <w:color w:val="000000"/>
                <w:sz w:val="16"/>
                <w:szCs w:val="16"/>
              </w:rPr>
              <w:t>нирование Правител</w:t>
            </w:r>
            <w:r w:rsidRPr="00872F5B">
              <w:rPr>
                <w:b/>
                <w:bCs/>
                <w:color w:val="000000"/>
                <w:sz w:val="16"/>
                <w:szCs w:val="16"/>
              </w:rPr>
              <w:t>ь</w:t>
            </w:r>
            <w:r w:rsidRPr="00872F5B">
              <w:rPr>
                <w:b/>
                <w:bCs/>
                <w:color w:val="000000"/>
                <w:sz w:val="16"/>
                <w:szCs w:val="16"/>
              </w:rPr>
              <w:t>ства Ро</w:t>
            </w:r>
            <w:r w:rsidRPr="00872F5B">
              <w:rPr>
                <w:b/>
                <w:bCs/>
                <w:color w:val="000000"/>
                <w:sz w:val="16"/>
                <w:szCs w:val="16"/>
              </w:rPr>
              <w:t>с</w:t>
            </w:r>
            <w:r w:rsidRPr="00872F5B">
              <w:rPr>
                <w:b/>
                <w:bCs/>
                <w:color w:val="000000"/>
                <w:sz w:val="16"/>
                <w:szCs w:val="16"/>
              </w:rPr>
              <w:t>сийской Федерации, высших исполн</w:t>
            </w:r>
            <w:r w:rsidRPr="00872F5B">
              <w:rPr>
                <w:b/>
                <w:bCs/>
                <w:color w:val="000000"/>
                <w:sz w:val="16"/>
                <w:szCs w:val="16"/>
              </w:rPr>
              <w:t>и</w:t>
            </w:r>
            <w:r w:rsidRPr="00872F5B">
              <w:rPr>
                <w:b/>
                <w:bCs/>
                <w:color w:val="000000"/>
                <w:sz w:val="16"/>
                <w:szCs w:val="16"/>
              </w:rPr>
              <w:t>тельных органов госуда</w:t>
            </w:r>
            <w:r w:rsidRPr="00872F5B">
              <w:rPr>
                <w:b/>
                <w:bCs/>
                <w:color w:val="000000"/>
                <w:sz w:val="16"/>
                <w:szCs w:val="16"/>
              </w:rPr>
              <w:t>р</w:t>
            </w:r>
            <w:r w:rsidRPr="00872F5B">
              <w:rPr>
                <w:b/>
                <w:bCs/>
                <w:color w:val="000000"/>
                <w:sz w:val="16"/>
                <w:szCs w:val="16"/>
              </w:rPr>
              <w:t>ственной власти субъектов Российской Федерации, местных админ</w:t>
            </w:r>
            <w:r w:rsidRPr="00872F5B">
              <w:rPr>
                <w:b/>
                <w:bCs/>
                <w:color w:val="000000"/>
                <w:sz w:val="16"/>
                <w:szCs w:val="16"/>
              </w:rPr>
              <w:t>и</w:t>
            </w:r>
            <w:r w:rsidRPr="00872F5B">
              <w:rPr>
                <w:b/>
                <w:bCs/>
                <w:color w:val="000000"/>
                <w:sz w:val="16"/>
                <w:szCs w:val="16"/>
              </w:rPr>
              <w:t>страций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1 514,60000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1 522,30000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1 496,80000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1 514,60000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1 522,30000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1 496,80000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пального управления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«С</w:t>
            </w:r>
            <w:r w:rsidRPr="00872F5B">
              <w:rPr>
                <w:color w:val="000000"/>
                <w:sz w:val="16"/>
                <w:szCs w:val="16"/>
              </w:rPr>
              <w:t>о</w:t>
            </w:r>
            <w:r w:rsidRPr="00872F5B">
              <w:rPr>
                <w:color w:val="000000"/>
                <w:sz w:val="16"/>
                <w:szCs w:val="16"/>
              </w:rPr>
              <w:t>вершенств</w:t>
            </w:r>
            <w:r w:rsidRPr="00872F5B">
              <w:rPr>
                <w:color w:val="000000"/>
                <w:sz w:val="16"/>
                <w:szCs w:val="16"/>
              </w:rPr>
              <w:t>о</w:t>
            </w:r>
            <w:r w:rsidRPr="00872F5B">
              <w:rPr>
                <w:color w:val="000000"/>
                <w:sz w:val="16"/>
                <w:szCs w:val="16"/>
              </w:rPr>
              <w:t>вание сист</w:t>
            </w:r>
            <w:r w:rsidRPr="00872F5B">
              <w:rPr>
                <w:color w:val="000000"/>
                <w:sz w:val="16"/>
                <w:szCs w:val="16"/>
              </w:rPr>
              <w:t>е</w:t>
            </w:r>
            <w:r w:rsidRPr="00872F5B">
              <w:rPr>
                <w:color w:val="000000"/>
                <w:sz w:val="16"/>
                <w:szCs w:val="16"/>
              </w:rPr>
              <w:t>мы муниц</w:t>
            </w:r>
            <w:r w:rsidRPr="00872F5B">
              <w:rPr>
                <w:color w:val="000000"/>
                <w:sz w:val="16"/>
                <w:szCs w:val="16"/>
              </w:rPr>
              <w:t>и</w:t>
            </w:r>
            <w:r w:rsidRPr="00872F5B">
              <w:rPr>
                <w:color w:val="000000"/>
                <w:sz w:val="16"/>
                <w:szCs w:val="16"/>
              </w:rPr>
              <w:t>пального управления и поддержки развития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w:t>
            </w:r>
            <w:r w:rsidRPr="00872F5B">
              <w:rPr>
                <w:color w:val="000000"/>
                <w:sz w:val="16"/>
                <w:szCs w:val="16"/>
              </w:rPr>
              <w:t>о</w:t>
            </w:r>
            <w:r w:rsidRPr="00872F5B">
              <w:rPr>
                <w:color w:val="000000"/>
                <w:sz w:val="16"/>
                <w:szCs w:val="16"/>
              </w:rPr>
              <w:t>управления на 2017-2023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1 514,60000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1 522,30000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1 496,80000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исполнения муниц</w:t>
            </w:r>
            <w:r w:rsidRPr="00872F5B">
              <w:rPr>
                <w:color w:val="000000"/>
                <w:sz w:val="16"/>
                <w:szCs w:val="16"/>
              </w:rPr>
              <w:t>и</w:t>
            </w:r>
            <w:r w:rsidRPr="00872F5B">
              <w:rPr>
                <w:color w:val="000000"/>
                <w:sz w:val="16"/>
                <w:szCs w:val="16"/>
              </w:rPr>
              <w:t>пальными служащими и служащ</w:t>
            </w:r>
            <w:r w:rsidRPr="00872F5B">
              <w:rPr>
                <w:color w:val="000000"/>
                <w:sz w:val="16"/>
                <w:szCs w:val="16"/>
              </w:rPr>
              <w:t>и</w:t>
            </w:r>
            <w:r w:rsidRPr="00872F5B">
              <w:rPr>
                <w:color w:val="000000"/>
                <w:sz w:val="16"/>
                <w:szCs w:val="16"/>
              </w:rPr>
              <w:t>ми Админ</w:t>
            </w:r>
            <w:r w:rsidRPr="00872F5B">
              <w:rPr>
                <w:color w:val="000000"/>
                <w:sz w:val="16"/>
                <w:szCs w:val="16"/>
              </w:rPr>
              <w:t>и</w:t>
            </w:r>
            <w:r w:rsidRPr="00872F5B">
              <w:rPr>
                <w:color w:val="000000"/>
                <w:sz w:val="16"/>
                <w:szCs w:val="16"/>
              </w:rPr>
              <w:lastRenderedPageBreak/>
              <w:t>страции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во</w:t>
            </w:r>
            <w:r w:rsidRPr="00872F5B">
              <w:rPr>
                <w:color w:val="000000"/>
                <w:sz w:val="16"/>
                <w:szCs w:val="16"/>
              </w:rPr>
              <w:t>з</w:t>
            </w:r>
            <w:r w:rsidRPr="00872F5B">
              <w:rPr>
                <w:color w:val="000000"/>
                <w:sz w:val="16"/>
                <w:szCs w:val="16"/>
              </w:rPr>
              <w:t>ложенных 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1 514,60000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1 522,30000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1 496,80000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Расходы на обеспечение функций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555,20000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555,20000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555,20000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пер</w:t>
            </w:r>
            <w:r w:rsidRPr="00872F5B">
              <w:rPr>
                <w:color w:val="000000"/>
                <w:sz w:val="16"/>
                <w:szCs w:val="16"/>
              </w:rPr>
              <w:t>е</w:t>
            </w:r>
            <w:r w:rsidRPr="00872F5B">
              <w:rPr>
                <w:color w:val="000000"/>
                <w:sz w:val="16"/>
                <w:szCs w:val="16"/>
              </w:rPr>
              <w:t>данных органам госуда</w:t>
            </w:r>
            <w:r w:rsidRPr="00872F5B">
              <w:rPr>
                <w:color w:val="000000"/>
                <w:sz w:val="16"/>
                <w:szCs w:val="16"/>
              </w:rPr>
              <w:t>р</w:t>
            </w:r>
            <w:r w:rsidRPr="00872F5B">
              <w:rPr>
                <w:color w:val="000000"/>
                <w:sz w:val="16"/>
                <w:szCs w:val="16"/>
              </w:rPr>
              <w:t>ственной власти суб</w:t>
            </w:r>
            <w:r w:rsidRPr="00872F5B">
              <w:rPr>
                <w:color w:val="000000"/>
                <w:sz w:val="16"/>
                <w:szCs w:val="16"/>
              </w:rPr>
              <w:t>ъ</w:t>
            </w:r>
            <w:r w:rsidRPr="00872F5B">
              <w:rPr>
                <w:color w:val="000000"/>
                <w:sz w:val="16"/>
                <w:szCs w:val="16"/>
              </w:rPr>
              <w:t>ектов Ро</w:t>
            </w:r>
            <w:r w:rsidRPr="00872F5B">
              <w:rPr>
                <w:color w:val="000000"/>
                <w:sz w:val="16"/>
                <w:szCs w:val="16"/>
              </w:rPr>
              <w:t>с</w:t>
            </w:r>
            <w:r w:rsidRPr="00872F5B">
              <w:rPr>
                <w:color w:val="000000"/>
                <w:sz w:val="16"/>
                <w:szCs w:val="16"/>
              </w:rPr>
              <w:t>сийской Федерации в соотве</w:t>
            </w:r>
            <w:r w:rsidRPr="00872F5B">
              <w:rPr>
                <w:color w:val="000000"/>
                <w:sz w:val="16"/>
                <w:szCs w:val="16"/>
              </w:rPr>
              <w:t>т</w:t>
            </w:r>
            <w:r w:rsidRPr="00872F5B">
              <w:rPr>
                <w:color w:val="000000"/>
                <w:sz w:val="16"/>
                <w:szCs w:val="16"/>
              </w:rPr>
              <w:t>ствии с пунктом 1 статьи 4 Федеральн</w:t>
            </w:r>
            <w:r w:rsidRPr="00872F5B">
              <w:rPr>
                <w:color w:val="000000"/>
                <w:sz w:val="16"/>
                <w:szCs w:val="16"/>
              </w:rPr>
              <w:t>о</w:t>
            </w:r>
            <w:r w:rsidRPr="00872F5B">
              <w:rPr>
                <w:color w:val="000000"/>
                <w:sz w:val="16"/>
                <w:szCs w:val="16"/>
              </w:rPr>
              <w:t>го закона «Об актах гражданск</w:t>
            </w:r>
            <w:r w:rsidRPr="00872F5B">
              <w:rPr>
                <w:color w:val="000000"/>
                <w:sz w:val="16"/>
                <w:szCs w:val="16"/>
              </w:rPr>
              <w:t>о</w:t>
            </w:r>
            <w:r w:rsidRPr="00872F5B">
              <w:rPr>
                <w:color w:val="000000"/>
                <w:sz w:val="16"/>
                <w:szCs w:val="16"/>
              </w:rPr>
              <w:t>го состо</w:t>
            </w:r>
            <w:r w:rsidRPr="00872F5B">
              <w:rPr>
                <w:color w:val="000000"/>
                <w:sz w:val="16"/>
                <w:szCs w:val="16"/>
              </w:rPr>
              <w:t>я</w:t>
            </w:r>
            <w:r w:rsidRPr="00872F5B">
              <w:rPr>
                <w:color w:val="000000"/>
                <w:sz w:val="16"/>
                <w:szCs w:val="16"/>
              </w:rPr>
              <w:t>ния» полн</w:t>
            </w:r>
            <w:r w:rsidRPr="00872F5B">
              <w:rPr>
                <w:color w:val="000000"/>
                <w:sz w:val="16"/>
                <w:szCs w:val="16"/>
              </w:rPr>
              <w:t>о</w:t>
            </w:r>
            <w:r w:rsidRPr="00872F5B">
              <w:rPr>
                <w:color w:val="000000"/>
                <w:sz w:val="16"/>
                <w:szCs w:val="16"/>
              </w:rPr>
              <w:t>мочий Ро</w:t>
            </w:r>
            <w:r w:rsidRPr="00872F5B">
              <w:rPr>
                <w:color w:val="000000"/>
                <w:sz w:val="16"/>
                <w:szCs w:val="16"/>
              </w:rPr>
              <w:t>с</w:t>
            </w:r>
            <w:r w:rsidRPr="00872F5B">
              <w:rPr>
                <w:color w:val="000000"/>
                <w:sz w:val="16"/>
                <w:szCs w:val="16"/>
              </w:rPr>
              <w:t>сийской Федерации на госуда</w:t>
            </w:r>
            <w:r w:rsidRPr="00872F5B">
              <w:rPr>
                <w:color w:val="000000"/>
                <w:sz w:val="16"/>
                <w:szCs w:val="16"/>
              </w:rPr>
              <w:t>р</w:t>
            </w:r>
            <w:r w:rsidRPr="00872F5B">
              <w:rPr>
                <w:color w:val="000000"/>
                <w:sz w:val="16"/>
                <w:szCs w:val="16"/>
              </w:rPr>
              <w:t>ственную регистрацию актов гра</w:t>
            </w:r>
            <w:r w:rsidRPr="00872F5B">
              <w:rPr>
                <w:color w:val="000000"/>
                <w:sz w:val="16"/>
                <w:szCs w:val="16"/>
              </w:rPr>
              <w:t>ж</w:t>
            </w:r>
            <w:r w:rsidRPr="00872F5B">
              <w:rPr>
                <w:color w:val="000000"/>
                <w:sz w:val="16"/>
                <w:szCs w:val="16"/>
              </w:rPr>
              <w:t>данского состояния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515,90000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84,20000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Возмещение затрат по </w:t>
            </w:r>
            <w:r w:rsidRPr="00872F5B">
              <w:rPr>
                <w:color w:val="000000"/>
                <w:sz w:val="16"/>
                <w:szCs w:val="16"/>
              </w:rPr>
              <w:lastRenderedPageBreak/>
              <w:t>содержанию штатных единиц, осущест</w:t>
            </w:r>
            <w:r w:rsidRPr="00872F5B">
              <w:rPr>
                <w:color w:val="000000"/>
                <w:sz w:val="16"/>
                <w:szCs w:val="16"/>
              </w:rPr>
              <w:t>в</w:t>
            </w:r>
            <w:r w:rsidRPr="00872F5B">
              <w:rPr>
                <w:color w:val="000000"/>
                <w:sz w:val="16"/>
                <w:szCs w:val="16"/>
              </w:rPr>
              <w:t>ляющих  переданные отдельные госуда</w:t>
            </w:r>
            <w:r w:rsidRPr="00872F5B">
              <w:rPr>
                <w:color w:val="000000"/>
                <w:sz w:val="16"/>
                <w:szCs w:val="16"/>
              </w:rPr>
              <w:t>р</w:t>
            </w:r>
            <w:r w:rsidRPr="00872F5B">
              <w:rPr>
                <w:color w:val="000000"/>
                <w:sz w:val="16"/>
                <w:szCs w:val="16"/>
              </w:rPr>
              <w:t xml:space="preserve">ственные полномочия области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339,30000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339,30000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339,30000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Образов</w:t>
            </w:r>
            <w:r w:rsidRPr="00872F5B">
              <w:rPr>
                <w:b/>
                <w:bCs/>
                <w:color w:val="000000"/>
                <w:sz w:val="16"/>
                <w:szCs w:val="16"/>
              </w:rPr>
              <w:t>а</w:t>
            </w:r>
            <w:r w:rsidRPr="00872F5B">
              <w:rPr>
                <w:b/>
                <w:bCs/>
                <w:color w:val="000000"/>
                <w:sz w:val="16"/>
                <w:szCs w:val="16"/>
              </w:rPr>
              <w:t>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12 990,57000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8 284,90000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18 024,90000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Дополн</w:t>
            </w:r>
            <w:r w:rsidRPr="00872F5B">
              <w:rPr>
                <w:b/>
                <w:bCs/>
                <w:color w:val="000000"/>
                <w:sz w:val="16"/>
                <w:szCs w:val="16"/>
              </w:rPr>
              <w:t>и</w:t>
            </w:r>
            <w:r w:rsidRPr="00872F5B">
              <w:rPr>
                <w:b/>
                <w:bCs/>
                <w:color w:val="000000"/>
                <w:sz w:val="16"/>
                <w:szCs w:val="16"/>
              </w:rPr>
              <w:t>тельное образование детей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8 971,57000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6 028,70000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15 768,70000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13 631,90000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13 631,90000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худож</w:t>
            </w:r>
            <w:r w:rsidRPr="00872F5B">
              <w:rPr>
                <w:color w:val="000000"/>
                <w:sz w:val="16"/>
                <w:szCs w:val="16"/>
              </w:rPr>
              <w:t>е</w:t>
            </w:r>
            <w:r w:rsidRPr="00872F5B">
              <w:rPr>
                <w:color w:val="000000"/>
                <w:sz w:val="16"/>
                <w:szCs w:val="16"/>
              </w:rPr>
              <w:t>ственного образования в сфере культуры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Обеспечение </w:t>
            </w:r>
            <w:r w:rsidRPr="00872F5B">
              <w:rPr>
                <w:color w:val="000000"/>
                <w:sz w:val="16"/>
                <w:szCs w:val="16"/>
              </w:rPr>
              <w:lastRenderedPageBreak/>
              <w:t>деятельн</w:t>
            </w:r>
            <w:r w:rsidRPr="00872F5B">
              <w:rPr>
                <w:color w:val="000000"/>
                <w:sz w:val="16"/>
                <w:szCs w:val="16"/>
              </w:rPr>
              <w:t>о</w:t>
            </w:r>
            <w:r w:rsidRPr="00872F5B">
              <w:rPr>
                <w:color w:val="000000"/>
                <w:sz w:val="16"/>
                <w:szCs w:val="16"/>
              </w:rPr>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"Культурная среда"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муниц</w:t>
            </w:r>
            <w:r w:rsidRPr="00872F5B">
              <w:rPr>
                <w:color w:val="000000"/>
                <w:sz w:val="16"/>
                <w:szCs w:val="16"/>
              </w:rPr>
              <w:t>и</w:t>
            </w:r>
            <w:r w:rsidRPr="00872F5B">
              <w:rPr>
                <w:color w:val="000000"/>
                <w:sz w:val="16"/>
                <w:szCs w:val="16"/>
              </w:rPr>
              <w:t>пальных округов, городского округа, п</w:t>
            </w:r>
            <w:r w:rsidRPr="00872F5B">
              <w:rPr>
                <w:color w:val="000000"/>
                <w:sz w:val="16"/>
                <w:szCs w:val="16"/>
              </w:rPr>
              <w:t>о</w:t>
            </w:r>
            <w:r w:rsidRPr="00872F5B">
              <w:rPr>
                <w:color w:val="000000"/>
                <w:sz w:val="16"/>
                <w:szCs w:val="16"/>
              </w:rPr>
              <w:t>селений области на поддержку отрасли культуры (меропри</w:t>
            </w:r>
            <w:r w:rsidRPr="00872F5B">
              <w:rPr>
                <w:color w:val="000000"/>
                <w:sz w:val="16"/>
                <w:szCs w:val="16"/>
              </w:rPr>
              <w:t>я</w:t>
            </w:r>
            <w:r w:rsidRPr="00872F5B">
              <w:rPr>
                <w:color w:val="000000"/>
                <w:sz w:val="16"/>
                <w:szCs w:val="16"/>
              </w:rPr>
              <w:t>тия по м</w:t>
            </w:r>
            <w:r w:rsidRPr="00872F5B">
              <w:rPr>
                <w:color w:val="000000"/>
                <w:sz w:val="16"/>
                <w:szCs w:val="16"/>
              </w:rPr>
              <w:t>о</w:t>
            </w:r>
            <w:r w:rsidRPr="00872F5B">
              <w:rPr>
                <w:color w:val="000000"/>
                <w:sz w:val="16"/>
                <w:szCs w:val="16"/>
              </w:rPr>
              <w:lastRenderedPageBreak/>
              <w:t>дернизации муниц</w:t>
            </w:r>
            <w:r w:rsidRPr="00872F5B">
              <w:rPr>
                <w:color w:val="000000"/>
                <w:sz w:val="16"/>
                <w:szCs w:val="16"/>
              </w:rPr>
              <w:t>и</w:t>
            </w:r>
            <w:r w:rsidRPr="00872F5B">
              <w:rPr>
                <w:color w:val="000000"/>
                <w:sz w:val="16"/>
                <w:szCs w:val="16"/>
              </w:rPr>
              <w:t>пальных детских школ иску</w:t>
            </w:r>
            <w:r w:rsidRPr="00872F5B">
              <w:rPr>
                <w:color w:val="000000"/>
                <w:sz w:val="16"/>
                <w:szCs w:val="16"/>
              </w:rPr>
              <w:t>с</w:t>
            </w:r>
            <w:r w:rsidRPr="00872F5B">
              <w:rPr>
                <w:color w:val="000000"/>
                <w:sz w:val="16"/>
                <w:szCs w:val="16"/>
              </w:rPr>
              <w:t>ств по видам искусств)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3 489,93000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физической культуры и массового спорта на территории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 в Люб</w:t>
            </w:r>
            <w:r w:rsidRPr="00872F5B">
              <w:rPr>
                <w:color w:val="000000"/>
                <w:sz w:val="16"/>
                <w:szCs w:val="16"/>
              </w:rPr>
              <w:t>ы</w:t>
            </w:r>
            <w:r w:rsidRPr="00872F5B">
              <w:rPr>
                <w:color w:val="000000"/>
                <w:sz w:val="16"/>
                <w:szCs w:val="16"/>
              </w:rPr>
              <w:t xml:space="preserve">тинском </w:t>
            </w:r>
            <w:proofErr w:type="gramStart"/>
            <w:r w:rsidRPr="00872F5B">
              <w:rPr>
                <w:color w:val="000000"/>
                <w:sz w:val="16"/>
                <w:szCs w:val="16"/>
              </w:rPr>
              <w:t>муниц</w:t>
            </w:r>
            <w:r w:rsidRPr="00872F5B">
              <w:rPr>
                <w:color w:val="000000"/>
                <w:sz w:val="16"/>
                <w:szCs w:val="16"/>
              </w:rPr>
              <w:t>и</w:t>
            </w:r>
            <w:r w:rsidRPr="00872F5B">
              <w:rPr>
                <w:color w:val="000000"/>
                <w:sz w:val="16"/>
                <w:szCs w:val="16"/>
              </w:rPr>
              <w:t>пальном</w:t>
            </w:r>
            <w:proofErr w:type="gramEnd"/>
            <w:r w:rsidRPr="00872F5B">
              <w:rPr>
                <w:color w:val="000000"/>
                <w:sz w:val="16"/>
                <w:szCs w:val="16"/>
              </w:rPr>
              <w:t xml:space="preserve">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3 049,93000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lastRenderedPageBreak/>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Молоде</w:t>
            </w:r>
            <w:r w:rsidRPr="00872F5B">
              <w:rPr>
                <w:b/>
                <w:bCs/>
                <w:color w:val="000000"/>
                <w:sz w:val="16"/>
                <w:szCs w:val="16"/>
              </w:rPr>
              <w:t>ж</w:t>
            </w:r>
            <w:r w:rsidRPr="00872F5B">
              <w:rPr>
                <w:b/>
                <w:bCs/>
                <w:color w:val="000000"/>
                <w:sz w:val="16"/>
                <w:szCs w:val="16"/>
              </w:rPr>
              <w:t>ная пол</w:t>
            </w:r>
            <w:r w:rsidRPr="00872F5B">
              <w:rPr>
                <w:b/>
                <w:bCs/>
                <w:color w:val="000000"/>
                <w:sz w:val="16"/>
                <w:szCs w:val="16"/>
              </w:rPr>
              <w:t>и</w:t>
            </w:r>
            <w:r w:rsidRPr="00872F5B">
              <w:rPr>
                <w:b/>
                <w:bCs/>
                <w:color w:val="000000"/>
                <w:sz w:val="16"/>
                <w:szCs w:val="16"/>
              </w:rPr>
              <w:t>тика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4 010,00000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2 256,20000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2 256,20000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01 5 00 00000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Обеспечение </w:t>
            </w:r>
            <w:r w:rsidRPr="00872F5B">
              <w:rPr>
                <w:color w:val="000000"/>
                <w:sz w:val="16"/>
                <w:szCs w:val="16"/>
              </w:rPr>
              <w:lastRenderedPageBreak/>
              <w:t>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летнего отдыха д</w:t>
            </w:r>
            <w:r w:rsidRPr="00872F5B">
              <w:rPr>
                <w:color w:val="000000"/>
                <w:sz w:val="16"/>
                <w:szCs w:val="16"/>
              </w:rPr>
              <w:t>е</w:t>
            </w:r>
            <w:r w:rsidRPr="00872F5B">
              <w:rPr>
                <w:color w:val="000000"/>
                <w:sz w:val="16"/>
                <w:szCs w:val="16"/>
              </w:rPr>
              <w:t>тей  и по</w:t>
            </w:r>
            <w:r w:rsidRPr="00872F5B">
              <w:rPr>
                <w:color w:val="000000"/>
                <w:sz w:val="16"/>
                <w:szCs w:val="16"/>
              </w:rPr>
              <w:t>д</w:t>
            </w:r>
            <w:r w:rsidRPr="00872F5B">
              <w:rPr>
                <w:color w:val="000000"/>
                <w:sz w:val="16"/>
                <w:szCs w:val="16"/>
              </w:rPr>
              <w:t>ростков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3 933,80000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2 256,20000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2 256,20000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««Развитие культуры и туризма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реализации муниц</w:t>
            </w:r>
            <w:r w:rsidRPr="00872F5B">
              <w:rPr>
                <w:color w:val="000000"/>
                <w:sz w:val="16"/>
                <w:szCs w:val="16"/>
              </w:rPr>
              <w:t>и</w:t>
            </w:r>
            <w:r w:rsidRPr="00872F5B">
              <w:rPr>
                <w:color w:val="000000"/>
                <w:sz w:val="16"/>
                <w:szCs w:val="16"/>
              </w:rPr>
              <w:t>пальной программы "Развитие культуры и туризма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групп хозяйстве</w:t>
            </w:r>
            <w:r w:rsidRPr="00872F5B">
              <w:rPr>
                <w:color w:val="000000"/>
                <w:sz w:val="16"/>
                <w:szCs w:val="16"/>
              </w:rPr>
              <w:t>н</w:t>
            </w:r>
            <w:r w:rsidRPr="00872F5B">
              <w:rPr>
                <w:color w:val="000000"/>
                <w:sz w:val="16"/>
                <w:szCs w:val="16"/>
              </w:rPr>
              <w:t>ного обсл</w:t>
            </w:r>
            <w:r w:rsidRPr="00872F5B">
              <w:rPr>
                <w:color w:val="000000"/>
                <w:sz w:val="16"/>
                <w:szCs w:val="16"/>
              </w:rPr>
              <w:t>у</w:t>
            </w:r>
            <w:r w:rsidRPr="00872F5B">
              <w:rPr>
                <w:color w:val="000000"/>
                <w:sz w:val="16"/>
                <w:szCs w:val="16"/>
              </w:rPr>
              <w:t>живания и финансов</w:t>
            </w:r>
            <w:r w:rsidRPr="00872F5B">
              <w:rPr>
                <w:color w:val="000000"/>
                <w:sz w:val="16"/>
                <w:szCs w:val="16"/>
              </w:rPr>
              <w:t>о</w:t>
            </w:r>
            <w:r w:rsidRPr="00872F5B">
              <w:rPr>
                <w:color w:val="000000"/>
                <w:sz w:val="16"/>
                <w:szCs w:val="16"/>
              </w:rPr>
              <w:t>го, метод</w:t>
            </w:r>
            <w:r w:rsidRPr="00872F5B">
              <w:rPr>
                <w:color w:val="000000"/>
                <w:sz w:val="16"/>
                <w:szCs w:val="16"/>
              </w:rPr>
              <w:t>и</w:t>
            </w:r>
            <w:r w:rsidRPr="00872F5B">
              <w:rPr>
                <w:color w:val="000000"/>
                <w:sz w:val="16"/>
                <w:szCs w:val="16"/>
              </w:rPr>
              <w:t>ческого сопровожд</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Расходы на выплаты персоналу </w:t>
            </w:r>
            <w:r w:rsidRPr="00872F5B">
              <w:rPr>
                <w:color w:val="000000"/>
                <w:sz w:val="16"/>
                <w:szCs w:val="16"/>
              </w:rPr>
              <w:lastRenderedPageBreak/>
              <w:t>казенных учреждений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"В</w:t>
            </w:r>
            <w:r w:rsidRPr="00872F5B">
              <w:rPr>
                <w:color w:val="000000"/>
                <w:sz w:val="16"/>
                <w:szCs w:val="16"/>
              </w:rPr>
              <w:t>о</w:t>
            </w:r>
            <w:r w:rsidRPr="00872F5B">
              <w:rPr>
                <w:color w:val="000000"/>
                <w:sz w:val="16"/>
                <w:szCs w:val="16"/>
              </w:rPr>
              <w:t>влечение молодежи в социальную практику"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3 673,40000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системы молодежной политики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3 673,40000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учреждений, обеспечив</w:t>
            </w:r>
            <w:r w:rsidRPr="00872F5B">
              <w:rPr>
                <w:color w:val="000000"/>
                <w:sz w:val="16"/>
                <w:szCs w:val="16"/>
              </w:rPr>
              <w:t>а</w:t>
            </w:r>
            <w:r w:rsidRPr="00872F5B">
              <w:rPr>
                <w:color w:val="000000"/>
                <w:sz w:val="16"/>
                <w:szCs w:val="16"/>
              </w:rPr>
              <w:t>ющих предоста</w:t>
            </w:r>
            <w:r w:rsidRPr="00872F5B">
              <w:rPr>
                <w:color w:val="000000"/>
                <w:sz w:val="16"/>
                <w:szCs w:val="16"/>
              </w:rPr>
              <w:t>в</w:t>
            </w:r>
            <w:r w:rsidRPr="00872F5B">
              <w:rPr>
                <w:color w:val="000000"/>
                <w:sz w:val="16"/>
                <w:szCs w:val="16"/>
              </w:rPr>
              <w:t>ление услуг в области молодежной политики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w:t>
            </w:r>
            <w:r w:rsidRPr="00872F5B">
              <w:rPr>
                <w:color w:val="000000"/>
                <w:sz w:val="16"/>
                <w:szCs w:val="16"/>
              </w:rPr>
              <w:lastRenderedPageBreak/>
              <w:t>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«Патриот</w:t>
            </w:r>
            <w:r w:rsidRPr="00872F5B">
              <w:rPr>
                <w:color w:val="000000"/>
                <w:sz w:val="16"/>
                <w:szCs w:val="16"/>
              </w:rPr>
              <w:t>и</w:t>
            </w:r>
            <w:r w:rsidRPr="00872F5B">
              <w:rPr>
                <w:color w:val="000000"/>
                <w:sz w:val="16"/>
                <w:szCs w:val="16"/>
              </w:rPr>
              <w:t>ческое во</w:t>
            </w:r>
            <w:r w:rsidRPr="00872F5B">
              <w:rPr>
                <w:color w:val="000000"/>
                <w:sz w:val="16"/>
                <w:szCs w:val="16"/>
              </w:rPr>
              <w:t>с</w:t>
            </w:r>
            <w:r w:rsidRPr="00872F5B">
              <w:rPr>
                <w:color w:val="000000"/>
                <w:sz w:val="16"/>
                <w:szCs w:val="16"/>
              </w:rPr>
              <w:t>питание населения Любыти</w:t>
            </w:r>
            <w:r w:rsidRPr="00872F5B">
              <w:rPr>
                <w:color w:val="000000"/>
                <w:sz w:val="16"/>
                <w:szCs w:val="16"/>
              </w:rPr>
              <w:t>н</w:t>
            </w:r>
            <w:r w:rsidRPr="00872F5B">
              <w:rPr>
                <w:color w:val="000000"/>
                <w:sz w:val="16"/>
                <w:szCs w:val="16"/>
              </w:rPr>
              <w:t>ского рай</w:t>
            </w:r>
            <w:r w:rsidRPr="00872F5B">
              <w:rPr>
                <w:color w:val="000000"/>
                <w:sz w:val="16"/>
                <w:szCs w:val="16"/>
              </w:rPr>
              <w:t>о</w:t>
            </w:r>
            <w:r w:rsidRPr="00872F5B">
              <w:rPr>
                <w:color w:val="000000"/>
                <w:sz w:val="16"/>
                <w:szCs w:val="16"/>
              </w:rPr>
              <w:t>на»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02 3 00 00000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патриотич</w:t>
            </w:r>
            <w:r w:rsidRPr="00872F5B">
              <w:rPr>
                <w:color w:val="000000"/>
                <w:sz w:val="16"/>
                <w:szCs w:val="16"/>
              </w:rPr>
              <w:t>е</w:t>
            </w:r>
            <w:r w:rsidRPr="00872F5B">
              <w:rPr>
                <w:color w:val="000000"/>
                <w:sz w:val="16"/>
                <w:szCs w:val="16"/>
              </w:rPr>
              <w:t>ского восп</w:t>
            </w:r>
            <w:r w:rsidRPr="00872F5B">
              <w:rPr>
                <w:color w:val="000000"/>
                <w:sz w:val="16"/>
                <w:szCs w:val="16"/>
              </w:rPr>
              <w:t>и</w:t>
            </w:r>
            <w:r w:rsidRPr="00872F5B">
              <w:rPr>
                <w:color w:val="000000"/>
                <w:sz w:val="16"/>
                <w:szCs w:val="16"/>
              </w:rPr>
              <w:t>тания нас</w:t>
            </w:r>
            <w:r w:rsidRPr="00872F5B">
              <w:rPr>
                <w:color w:val="000000"/>
                <w:sz w:val="16"/>
                <w:szCs w:val="16"/>
              </w:rPr>
              <w:t>е</w:t>
            </w:r>
            <w:r w:rsidRPr="00872F5B">
              <w:rPr>
                <w:color w:val="000000"/>
                <w:sz w:val="16"/>
                <w:szCs w:val="16"/>
              </w:rPr>
              <w:t>ления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«Патриот</w:t>
            </w:r>
            <w:r w:rsidRPr="00872F5B">
              <w:rPr>
                <w:color w:val="000000"/>
                <w:sz w:val="16"/>
                <w:szCs w:val="16"/>
              </w:rPr>
              <w:t>и</w:t>
            </w:r>
            <w:r w:rsidRPr="00872F5B">
              <w:rPr>
                <w:color w:val="000000"/>
                <w:sz w:val="16"/>
                <w:szCs w:val="16"/>
              </w:rPr>
              <w:t>ческое во</w:t>
            </w:r>
            <w:r w:rsidRPr="00872F5B">
              <w:rPr>
                <w:color w:val="000000"/>
                <w:sz w:val="16"/>
                <w:szCs w:val="16"/>
              </w:rPr>
              <w:t>с</w:t>
            </w:r>
            <w:r w:rsidRPr="00872F5B">
              <w:rPr>
                <w:color w:val="000000"/>
                <w:sz w:val="16"/>
                <w:szCs w:val="16"/>
              </w:rPr>
              <w:t>питание населения Любыти</w:t>
            </w:r>
            <w:r w:rsidRPr="00872F5B">
              <w:rPr>
                <w:color w:val="000000"/>
                <w:sz w:val="16"/>
                <w:szCs w:val="16"/>
              </w:rPr>
              <w:t>н</w:t>
            </w:r>
            <w:r w:rsidRPr="00872F5B">
              <w:rPr>
                <w:color w:val="000000"/>
                <w:sz w:val="16"/>
                <w:szCs w:val="16"/>
              </w:rPr>
              <w:t>ского рай</w:t>
            </w:r>
            <w:r w:rsidRPr="00872F5B">
              <w:rPr>
                <w:color w:val="000000"/>
                <w:sz w:val="16"/>
                <w:szCs w:val="16"/>
              </w:rPr>
              <w:t>о</w:t>
            </w:r>
            <w:r w:rsidRPr="00872F5B">
              <w:rPr>
                <w:color w:val="000000"/>
                <w:sz w:val="16"/>
                <w:szCs w:val="16"/>
              </w:rPr>
              <w:t>на»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района на 2014-2024 годы»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образов</w:t>
            </w:r>
            <w:r w:rsidRPr="00872F5B">
              <w:rPr>
                <w:b/>
                <w:bCs/>
                <w:color w:val="000000"/>
                <w:sz w:val="16"/>
                <w:szCs w:val="16"/>
              </w:rPr>
              <w:t>а</w:t>
            </w:r>
            <w:r w:rsidRPr="00872F5B">
              <w:rPr>
                <w:b/>
                <w:bCs/>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 xml:space="preserve">пальная  программа </w:t>
            </w:r>
            <w:r w:rsidRPr="00872F5B">
              <w:rPr>
                <w:color w:val="000000"/>
                <w:sz w:val="16"/>
                <w:szCs w:val="16"/>
              </w:rPr>
              <w:lastRenderedPageBreak/>
              <w:t>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««Развитие культуры и туризма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реализации муниц</w:t>
            </w:r>
            <w:r w:rsidRPr="00872F5B">
              <w:rPr>
                <w:color w:val="000000"/>
                <w:sz w:val="16"/>
                <w:szCs w:val="16"/>
              </w:rPr>
              <w:t>и</w:t>
            </w:r>
            <w:r w:rsidRPr="00872F5B">
              <w:rPr>
                <w:color w:val="000000"/>
                <w:sz w:val="16"/>
                <w:szCs w:val="16"/>
              </w:rPr>
              <w:t>пальной программы "Развитие культуры и туризма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образований на организ</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нительного професси</w:t>
            </w:r>
            <w:r w:rsidRPr="00872F5B">
              <w:rPr>
                <w:color w:val="000000"/>
                <w:sz w:val="16"/>
                <w:szCs w:val="16"/>
              </w:rPr>
              <w:t>о</w:t>
            </w:r>
            <w:r w:rsidRPr="00872F5B">
              <w:rPr>
                <w:color w:val="000000"/>
                <w:sz w:val="16"/>
                <w:szCs w:val="16"/>
              </w:rPr>
              <w:t>нального образования и участия в семинарах служащих, муниц</w:t>
            </w:r>
            <w:r w:rsidRPr="00872F5B">
              <w:rPr>
                <w:color w:val="000000"/>
                <w:sz w:val="16"/>
                <w:szCs w:val="16"/>
              </w:rPr>
              <w:t>и</w:t>
            </w:r>
            <w:r w:rsidRPr="00872F5B">
              <w:rPr>
                <w:color w:val="000000"/>
                <w:sz w:val="16"/>
                <w:szCs w:val="16"/>
              </w:rPr>
              <w:t>пальных служащих Новгоро</w:t>
            </w:r>
            <w:r w:rsidRPr="00872F5B">
              <w:rPr>
                <w:color w:val="000000"/>
                <w:sz w:val="16"/>
                <w:szCs w:val="16"/>
              </w:rPr>
              <w:t>д</w:t>
            </w:r>
            <w:r w:rsidRPr="00872F5B">
              <w:rPr>
                <w:color w:val="000000"/>
                <w:sz w:val="16"/>
                <w:szCs w:val="16"/>
              </w:rPr>
              <w:t>ской обл</w:t>
            </w:r>
            <w:r w:rsidRPr="00872F5B">
              <w:rPr>
                <w:color w:val="000000"/>
                <w:sz w:val="16"/>
                <w:szCs w:val="16"/>
              </w:rPr>
              <w:t>а</w:t>
            </w:r>
            <w:r w:rsidRPr="00872F5B">
              <w:rPr>
                <w:color w:val="000000"/>
                <w:sz w:val="16"/>
                <w:szCs w:val="16"/>
              </w:rPr>
              <w:t>сти, а также работников муниц</w:t>
            </w:r>
            <w:r w:rsidRPr="00872F5B">
              <w:rPr>
                <w:color w:val="000000"/>
                <w:sz w:val="16"/>
                <w:szCs w:val="16"/>
              </w:rPr>
              <w:t>и</w:t>
            </w:r>
            <w:r w:rsidRPr="00872F5B">
              <w:rPr>
                <w:color w:val="000000"/>
                <w:sz w:val="16"/>
                <w:szCs w:val="16"/>
              </w:rPr>
              <w:t>пальных учреждений в сфере повышения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lastRenderedPageBreak/>
              <w:t>ных расх</w:t>
            </w:r>
            <w:r w:rsidRPr="00872F5B">
              <w:rPr>
                <w:color w:val="000000"/>
                <w:sz w:val="16"/>
                <w:szCs w:val="16"/>
              </w:rPr>
              <w:t>о</w:t>
            </w:r>
            <w:r w:rsidRPr="00872F5B">
              <w:rPr>
                <w:color w:val="000000"/>
                <w:sz w:val="16"/>
                <w:szCs w:val="16"/>
              </w:rPr>
              <w:t>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Культура, кинемат</w:t>
            </w:r>
            <w:r w:rsidRPr="00872F5B">
              <w:rPr>
                <w:b/>
                <w:bCs/>
                <w:color w:val="000000"/>
                <w:sz w:val="16"/>
                <w:szCs w:val="16"/>
              </w:rPr>
              <w:t>о</w:t>
            </w:r>
            <w:r w:rsidRPr="00872F5B">
              <w:rPr>
                <w:b/>
                <w:bCs/>
                <w:color w:val="000000"/>
                <w:sz w:val="16"/>
                <w:szCs w:val="16"/>
              </w:rPr>
              <w:t>графия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57 264,47914</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42 026,31837</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42 026,31837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Культура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49 403,27914</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31 715,11837</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31 715,11837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49 398,27914</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31 710,11837</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31 715,11837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49 398,27914</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31 710,11837</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31 715,11837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прав гра</w:t>
            </w:r>
            <w:r w:rsidRPr="00872F5B">
              <w:rPr>
                <w:color w:val="000000"/>
                <w:sz w:val="16"/>
                <w:szCs w:val="16"/>
              </w:rPr>
              <w:t>ж</w:t>
            </w:r>
            <w:r w:rsidRPr="00872F5B">
              <w:rPr>
                <w:color w:val="000000"/>
                <w:sz w:val="16"/>
                <w:szCs w:val="16"/>
              </w:rPr>
              <w:t>дан на ра</w:t>
            </w:r>
            <w:r w:rsidRPr="00872F5B">
              <w:rPr>
                <w:color w:val="000000"/>
                <w:sz w:val="16"/>
                <w:szCs w:val="16"/>
              </w:rPr>
              <w:t>в</w:t>
            </w:r>
            <w:r w:rsidRPr="00872F5B">
              <w:rPr>
                <w:color w:val="000000"/>
                <w:sz w:val="16"/>
                <w:szCs w:val="16"/>
              </w:rPr>
              <w:t>ный доступ к культурным ценностям и участию в культурной жизни, с</w:t>
            </w:r>
            <w:r w:rsidRPr="00872F5B">
              <w:rPr>
                <w:color w:val="000000"/>
                <w:sz w:val="16"/>
                <w:szCs w:val="16"/>
              </w:rPr>
              <w:t>о</w:t>
            </w:r>
            <w:r w:rsidRPr="00872F5B">
              <w:rPr>
                <w:color w:val="000000"/>
                <w:sz w:val="16"/>
                <w:szCs w:val="16"/>
              </w:rPr>
              <w:t>здание усл</w:t>
            </w:r>
            <w:r w:rsidRPr="00872F5B">
              <w:rPr>
                <w:color w:val="000000"/>
                <w:sz w:val="16"/>
                <w:szCs w:val="16"/>
              </w:rPr>
              <w:t>о</w:t>
            </w:r>
            <w:r w:rsidRPr="00872F5B">
              <w:rPr>
                <w:color w:val="000000"/>
                <w:sz w:val="16"/>
                <w:szCs w:val="16"/>
              </w:rPr>
              <w:t>вий для развития и реализации творческого потенциала каждой личности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19 448,69508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18 858,64000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17 863,64000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учр</w:t>
            </w:r>
            <w:r w:rsidRPr="00872F5B">
              <w:rPr>
                <w:color w:val="000000"/>
                <w:sz w:val="16"/>
                <w:szCs w:val="16"/>
              </w:rPr>
              <w:t>е</w:t>
            </w:r>
            <w:r w:rsidRPr="00872F5B">
              <w:rPr>
                <w:color w:val="000000"/>
                <w:sz w:val="16"/>
                <w:szCs w:val="16"/>
              </w:rPr>
              <w:t>ждений культуры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образований на обеспеч</w:t>
            </w:r>
            <w:r w:rsidRPr="00872F5B">
              <w:rPr>
                <w:color w:val="000000"/>
                <w:sz w:val="16"/>
                <w:szCs w:val="16"/>
              </w:rPr>
              <w:t>е</w:t>
            </w:r>
            <w:r w:rsidRPr="00872F5B">
              <w:rPr>
                <w:color w:val="000000"/>
                <w:sz w:val="16"/>
                <w:szCs w:val="16"/>
              </w:rPr>
              <w:t>ние развития и укрепл</w:t>
            </w:r>
            <w:r w:rsidRPr="00872F5B">
              <w:rPr>
                <w:color w:val="000000"/>
                <w:sz w:val="16"/>
                <w:szCs w:val="16"/>
              </w:rPr>
              <w:t>е</w:t>
            </w:r>
            <w:r w:rsidRPr="00872F5B">
              <w:rPr>
                <w:color w:val="000000"/>
                <w:sz w:val="16"/>
                <w:szCs w:val="16"/>
              </w:rPr>
              <w:lastRenderedPageBreak/>
              <w:t>ния матер</w:t>
            </w:r>
            <w:r w:rsidRPr="00872F5B">
              <w:rPr>
                <w:color w:val="000000"/>
                <w:sz w:val="16"/>
                <w:szCs w:val="16"/>
              </w:rPr>
              <w:t>и</w:t>
            </w:r>
            <w:r w:rsidRPr="00872F5B">
              <w:rPr>
                <w:color w:val="000000"/>
                <w:sz w:val="16"/>
                <w:szCs w:val="16"/>
              </w:rPr>
              <w:t>ально-технической базы домов культуры, подведо</w:t>
            </w:r>
            <w:r w:rsidRPr="00872F5B">
              <w:rPr>
                <w:color w:val="000000"/>
                <w:sz w:val="16"/>
                <w:szCs w:val="16"/>
              </w:rPr>
              <w:t>м</w:t>
            </w:r>
            <w:r w:rsidRPr="00872F5B">
              <w:rPr>
                <w:color w:val="000000"/>
                <w:sz w:val="16"/>
                <w:szCs w:val="16"/>
              </w:rPr>
              <w:t>ственных органам местного самоупра</w:t>
            </w:r>
            <w:r w:rsidRPr="00872F5B">
              <w:rPr>
                <w:color w:val="000000"/>
                <w:sz w:val="16"/>
                <w:szCs w:val="16"/>
              </w:rPr>
              <w:t>в</w:t>
            </w:r>
            <w:r w:rsidRPr="00872F5B">
              <w:rPr>
                <w:color w:val="000000"/>
                <w:sz w:val="16"/>
                <w:szCs w:val="16"/>
              </w:rPr>
              <w:t>ления мун</w:t>
            </w:r>
            <w:r w:rsidRPr="00872F5B">
              <w:rPr>
                <w:color w:val="000000"/>
                <w:sz w:val="16"/>
                <w:szCs w:val="16"/>
              </w:rPr>
              <w:t>и</w:t>
            </w:r>
            <w:r w:rsidRPr="00872F5B">
              <w:rPr>
                <w:color w:val="000000"/>
                <w:sz w:val="16"/>
                <w:szCs w:val="16"/>
              </w:rPr>
              <w:t>ципальных районов, реализу</w:t>
            </w:r>
            <w:r w:rsidRPr="00872F5B">
              <w:rPr>
                <w:color w:val="000000"/>
                <w:sz w:val="16"/>
                <w:szCs w:val="16"/>
              </w:rPr>
              <w:t>ю</w:t>
            </w:r>
            <w:r w:rsidRPr="00872F5B">
              <w:rPr>
                <w:color w:val="000000"/>
                <w:sz w:val="16"/>
                <w:szCs w:val="16"/>
              </w:rPr>
              <w:t>щим полн</w:t>
            </w:r>
            <w:r w:rsidRPr="00872F5B">
              <w:rPr>
                <w:color w:val="000000"/>
                <w:sz w:val="16"/>
                <w:szCs w:val="16"/>
              </w:rPr>
              <w:t>о</w:t>
            </w:r>
            <w:r w:rsidRPr="00872F5B">
              <w:rPr>
                <w:color w:val="000000"/>
                <w:sz w:val="16"/>
                <w:szCs w:val="16"/>
              </w:rPr>
              <w:t>мочия в сфере кул</w:t>
            </w:r>
            <w:r w:rsidRPr="00872F5B">
              <w:rPr>
                <w:color w:val="000000"/>
                <w:sz w:val="16"/>
                <w:szCs w:val="16"/>
              </w:rPr>
              <w:t>ь</w:t>
            </w:r>
            <w:r w:rsidRPr="00872F5B">
              <w:rPr>
                <w:color w:val="000000"/>
                <w:sz w:val="16"/>
                <w:szCs w:val="16"/>
              </w:rPr>
              <w:t>туры, в населенных пунктах с числом ж</w:t>
            </w:r>
            <w:r w:rsidRPr="00872F5B">
              <w:rPr>
                <w:color w:val="000000"/>
                <w:sz w:val="16"/>
                <w:szCs w:val="16"/>
              </w:rPr>
              <w:t>и</w:t>
            </w:r>
            <w:r w:rsidRPr="00872F5B">
              <w:rPr>
                <w:color w:val="000000"/>
                <w:sz w:val="16"/>
                <w:szCs w:val="16"/>
              </w:rPr>
              <w:t>телей до 50 тысяч чел</w:t>
            </w:r>
            <w:r w:rsidRPr="00872F5B">
              <w:rPr>
                <w:color w:val="000000"/>
                <w:sz w:val="16"/>
                <w:szCs w:val="16"/>
              </w:rPr>
              <w:t>о</w:t>
            </w:r>
            <w:r w:rsidRPr="00872F5B">
              <w:rPr>
                <w:color w:val="000000"/>
                <w:sz w:val="16"/>
                <w:szCs w:val="16"/>
              </w:rPr>
              <w:t>век</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Соверше</w:t>
            </w:r>
            <w:r w:rsidRPr="00872F5B">
              <w:rPr>
                <w:color w:val="000000"/>
                <w:sz w:val="16"/>
                <w:szCs w:val="16"/>
              </w:rPr>
              <w:t>н</w:t>
            </w:r>
            <w:r w:rsidRPr="00872F5B">
              <w:rPr>
                <w:color w:val="000000"/>
                <w:sz w:val="16"/>
                <w:szCs w:val="16"/>
              </w:rPr>
              <w:t>ствование библиоте</w:t>
            </w:r>
            <w:r w:rsidRPr="00872F5B">
              <w:rPr>
                <w:color w:val="000000"/>
                <w:sz w:val="16"/>
                <w:szCs w:val="16"/>
              </w:rPr>
              <w:t>ч</w:t>
            </w:r>
            <w:r w:rsidRPr="00872F5B">
              <w:rPr>
                <w:color w:val="000000"/>
                <w:sz w:val="16"/>
                <w:szCs w:val="16"/>
              </w:rPr>
              <w:t>ного дела и обеспечение деятельн</w:t>
            </w:r>
            <w:r w:rsidRPr="00872F5B">
              <w:rPr>
                <w:color w:val="000000"/>
                <w:sz w:val="16"/>
                <w:szCs w:val="16"/>
              </w:rPr>
              <w:t>о</w:t>
            </w:r>
            <w:r w:rsidRPr="00872F5B">
              <w:rPr>
                <w:color w:val="000000"/>
                <w:sz w:val="16"/>
                <w:szCs w:val="16"/>
              </w:rPr>
              <w:t>сти библи</w:t>
            </w:r>
            <w:r w:rsidRPr="00872F5B">
              <w:rPr>
                <w:color w:val="000000"/>
                <w:sz w:val="16"/>
                <w:szCs w:val="16"/>
              </w:rPr>
              <w:t>о</w:t>
            </w:r>
            <w:r w:rsidRPr="00872F5B">
              <w:rPr>
                <w:color w:val="000000"/>
                <w:sz w:val="16"/>
                <w:szCs w:val="16"/>
              </w:rPr>
              <w:t>течной с</w:t>
            </w:r>
            <w:r w:rsidRPr="00872F5B">
              <w:rPr>
                <w:color w:val="000000"/>
                <w:sz w:val="16"/>
                <w:szCs w:val="16"/>
              </w:rPr>
              <w:t>и</w:t>
            </w:r>
            <w:r w:rsidRPr="00872F5B">
              <w:rPr>
                <w:color w:val="000000"/>
                <w:sz w:val="16"/>
                <w:szCs w:val="16"/>
              </w:rPr>
              <w:t>стемы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19 363,05269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библи</w:t>
            </w:r>
            <w:r w:rsidRPr="00872F5B">
              <w:rPr>
                <w:color w:val="000000"/>
                <w:sz w:val="16"/>
                <w:szCs w:val="16"/>
              </w:rPr>
              <w:t>о</w:t>
            </w:r>
            <w:r w:rsidRPr="00872F5B">
              <w:rPr>
                <w:color w:val="000000"/>
                <w:sz w:val="16"/>
                <w:szCs w:val="16"/>
              </w:rPr>
              <w:t>тек</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lastRenderedPageBreak/>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Сохранение культурного и историч</w:t>
            </w:r>
            <w:r w:rsidRPr="00872F5B">
              <w:rPr>
                <w:color w:val="000000"/>
                <w:sz w:val="16"/>
                <w:szCs w:val="16"/>
              </w:rPr>
              <w:t>е</w:t>
            </w:r>
            <w:r w:rsidRPr="00872F5B">
              <w:rPr>
                <w:color w:val="000000"/>
                <w:sz w:val="16"/>
                <w:szCs w:val="16"/>
              </w:rPr>
              <w:t>ского насл</w:t>
            </w:r>
            <w:r w:rsidRPr="00872F5B">
              <w:rPr>
                <w:color w:val="000000"/>
                <w:sz w:val="16"/>
                <w:szCs w:val="16"/>
              </w:rPr>
              <w:t>е</w:t>
            </w:r>
            <w:r w:rsidRPr="00872F5B">
              <w:rPr>
                <w:color w:val="000000"/>
                <w:sz w:val="16"/>
                <w:szCs w:val="16"/>
              </w:rPr>
              <w:t>дия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2 923,59500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музеев и постоянных выставок</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 xml:space="preserve">пальным районам на </w:t>
            </w:r>
            <w:r w:rsidRPr="00872F5B">
              <w:rPr>
                <w:color w:val="000000"/>
                <w:sz w:val="16"/>
                <w:szCs w:val="16"/>
              </w:rPr>
              <w:lastRenderedPageBreak/>
              <w:t>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"Культурная среда"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7 353,65800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на поддержку отрасли культуры (в рамках национал</w:t>
            </w:r>
            <w:r w:rsidRPr="00872F5B">
              <w:rPr>
                <w:color w:val="000000"/>
                <w:sz w:val="16"/>
                <w:szCs w:val="16"/>
              </w:rPr>
              <w:t>ь</w:t>
            </w:r>
            <w:r w:rsidRPr="00872F5B">
              <w:rPr>
                <w:color w:val="000000"/>
                <w:sz w:val="16"/>
                <w:szCs w:val="16"/>
              </w:rPr>
              <w:t>ного проекта «Культура»)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городского округа, п</w:t>
            </w:r>
            <w:r w:rsidRPr="00872F5B">
              <w:rPr>
                <w:color w:val="000000"/>
                <w:sz w:val="16"/>
                <w:szCs w:val="16"/>
              </w:rPr>
              <w:t>о</w:t>
            </w:r>
            <w:r w:rsidRPr="00872F5B">
              <w:rPr>
                <w:color w:val="000000"/>
                <w:sz w:val="16"/>
                <w:szCs w:val="16"/>
              </w:rPr>
              <w:t>селений области на поддержку отрасли культуры (в рамках национал</w:t>
            </w:r>
            <w:r w:rsidRPr="00872F5B">
              <w:rPr>
                <w:color w:val="000000"/>
                <w:sz w:val="16"/>
                <w:szCs w:val="16"/>
              </w:rPr>
              <w:t>ь</w:t>
            </w:r>
            <w:r w:rsidRPr="00872F5B">
              <w:rPr>
                <w:color w:val="000000"/>
                <w:sz w:val="16"/>
                <w:szCs w:val="16"/>
              </w:rPr>
              <w:t xml:space="preserve">ного проекта «Культура» обеспечение </w:t>
            </w:r>
            <w:r w:rsidRPr="00872F5B">
              <w:rPr>
                <w:color w:val="000000"/>
                <w:sz w:val="16"/>
                <w:szCs w:val="16"/>
              </w:rPr>
              <w:lastRenderedPageBreak/>
              <w:t>учреждений культуры специализ</w:t>
            </w:r>
            <w:r w:rsidRPr="00872F5B">
              <w:rPr>
                <w:color w:val="000000"/>
                <w:sz w:val="16"/>
                <w:szCs w:val="16"/>
              </w:rPr>
              <w:t>и</w:t>
            </w:r>
            <w:r w:rsidRPr="00872F5B">
              <w:rPr>
                <w:color w:val="000000"/>
                <w:sz w:val="16"/>
                <w:szCs w:val="16"/>
              </w:rPr>
              <w:t>рованным автотран</w:t>
            </w:r>
            <w:r w:rsidRPr="00872F5B">
              <w:rPr>
                <w:color w:val="000000"/>
                <w:sz w:val="16"/>
                <w:szCs w:val="16"/>
              </w:rPr>
              <w:t>с</w:t>
            </w:r>
            <w:r w:rsidRPr="00872F5B">
              <w:rPr>
                <w:color w:val="000000"/>
                <w:sz w:val="16"/>
                <w:szCs w:val="16"/>
              </w:rPr>
              <w:t>портом для обслужив</w:t>
            </w:r>
            <w:r w:rsidRPr="00872F5B">
              <w:rPr>
                <w:color w:val="000000"/>
                <w:sz w:val="16"/>
                <w:szCs w:val="16"/>
              </w:rPr>
              <w:t>а</w:t>
            </w:r>
            <w:r w:rsidRPr="00872F5B">
              <w:rPr>
                <w:color w:val="000000"/>
                <w:sz w:val="16"/>
                <w:szCs w:val="16"/>
              </w:rPr>
              <w:t>ния насел</w:t>
            </w:r>
            <w:r w:rsidRPr="00872F5B">
              <w:rPr>
                <w:color w:val="000000"/>
                <w:sz w:val="16"/>
                <w:szCs w:val="16"/>
              </w:rPr>
              <w:t>е</w:t>
            </w:r>
            <w:r w:rsidRPr="00872F5B">
              <w:rPr>
                <w:color w:val="000000"/>
                <w:sz w:val="16"/>
                <w:szCs w:val="16"/>
              </w:rPr>
              <w:t>ния, в том числе сел</w:t>
            </w:r>
            <w:r w:rsidRPr="00872F5B">
              <w:rPr>
                <w:color w:val="000000"/>
                <w:sz w:val="16"/>
                <w:szCs w:val="16"/>
              </w:rPr>
              <w:t>ь</w:t>
            </w:r>
            <w:r w:rsidRPr="00872F5B">
              <w:rPr>
                <w:color w:val="000000"/>
                <w:sz w:val="16"/>
                <w:szCs w:val="16"/>
              </w:rPr>
              <w:t>ского нас</w:t>
            </w:r>
            <w:r w:rsidRPr="00872F5B">
              <w:rPr>
                <w:color w:val="000000"/>
                <w:sz w:val="16"/>
                <w:szCs w:val="16"/>
              </w:rPr>
              <w:t>е</w:t>
            </w:r>
            <w:r w:rsidRPr="00872F5B">
              <w:rPr>
                <w:color w:val="000000"/>
                <w:sz w:val="16"/>
                <w:szCs w:val="16"/>
              </w:rPr>
              <w:t>ления</w:t>
            </w:r>
            <w:proofErr w:type="gramEnd"/>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«Творческие люди»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области на поддержку отрасли культура (госуда</w:t>
            </w:r>
            <w:r w:rsidRPr="00872F5B">
              <w:rPr>
                <w:color w:val="000000"/>
                <w:sz w:val="16"/>
                <w:szCs w:val="16"/>
              </w:rPr>
              <w:t>р</w:t>
            </w:r>
            <w:r w:rsidRPr="00872F5B">
              <w:rPr>
                <w:color w:val="000000"/>
                <w:sz w:val="16"/>
                <w:szCs w:val="16"/>
              </w:rPr>
              <w:t>ственная поддержка лучших работников сельских учреждений культуры)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области на поддержку отрасли культура (госуда</w:t>
            </w:r>
            <w:r w:rsidRPr="00872F5B">
              <w:rPr>
                <w:color w:val="000000"/>
                <w:sz w:val="16"/>
                <w:szCs w:val="16"/>
              </w:rPr>
              <w:t>р</w:t>
            </w:r>
            <w:r w:rsidRPr="00872F5B">
              <w:rPr>
                <w:color w:val="000000"/>
                <w:sz w:val="16"/>
                <w:szCs w:val="16"/>
              </w:rPr>
              <w:t>ственная поддержка лучших сельских учреждений культуры)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"Профила</w:t>
            </w:r>
            <w:r w:rsidRPr="00872F5B">
              <w:rPr>
                <w:color w:val="000000"/>
                <w:sz w:val="16"/>
                <w:szCs w:val="16"/>
              </w:rPr>
              <w:t>к</w:t>
            </w:r>
            <w:r w:rsidRPr="00872F5B">
              <w:rPr>
                <w:color w:val="000000"/>
                <w:sz w:val="16"/>
                <w:szCs w:val="16"/>
              </w:rPr>
              <w:t>тика терр</w:t>
            </w:r>
            <w:r w:rsidRPr="00872F5B">
              <w:rPr>
                <w:color w:val="000000"/>
                <w:sz w:val="16"/>
                <w:szCs w:val="16"/>
              </w:rPr>
              <w:t>о</w:t>
            </w:r>
            <w:r w:rsidRPr="00872F5B">
              <w:rPr>
                <w:color w:val="000000"/>
                <w:sz w:val="16"/>
                <w:szCs w:val="16"/>
              </w:rPr>
              <w:t>ризма и экстремизма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w:t>
            </w:r>
            <w:r w:rsidRPr="00872F5B">
              <w:rPr>
                <w:color w:val="000000"/>
                <w:sz w:val="16"/>
                <w:szCs w:val="16"/>
              </w:rPr>
              <w:t>а</w:t>
            </w:r>
            <w:r w:rsidRPr="00872F5B">
              <w:rPr>
                <w:color w:val="000000"/>
                <w:sz w:val="16"/>
                <w:szCs w:val="16"/>
              </w:rPr>
              <w:t>ние нете</w:t>
            </w:r>
            <w:r w:rsidRPr="00872F5B">
              <w:rPr>
                <w:color w:val="000000"/>
                <w:sz w:val="16"/>
                <w:szCs w:val="16"/>
              </w:rPr>
              <w:t>р</w:t>
            </w:r>
            <w:r w:rsidRPr="00872F5B">
              <w:rPr>
                <w:color w:val="000000"/>
                <w:sz w:val="16"/>
                <w:szCs w:val="16"/>
              </w:rPr>
              <w:lastRenderedPageBreak/>
              <w:t>пимости к проявлениям терроризма и экстр</w:t>
            </w:r>
            <w:r w:rsidRPr="00872F5B">
              <w:rPr>
                <w:color w:val="000000"/>
                <w:sz w:val="16"/>
                <w:szCs w:val="16"/>
              </w:rPr>
              <w:t>е</w:t>
            </w:r>
            <w:r w:rsidRPr="00872F5B">
              <w:rPr>
                <w:color w:val="000000"/>
                <w:sz w:val="16"/>
                <w:szCs w:val="16"/>
              </w:rPr>
              <w:t>мизма, а также тол</w:t>
            </w:r>
            <w:r w:rsidRPr="00872F5B">
              <w:rPr>
                <w:color w:val="000000"/>
                <w:sz w:val="16"/>
                <w:szCs w:val="16"/>
              </w:rPr>
              <w:t>е</w:t>
            </w:r>
            <w:r w:rsidRPr="00872F5B">
              <w:rPr>
                <w:color w:val="000000"/>
                <w:sz w:val="16"/>
                <w:szCs w:val="16"/>
              </w:rPr>
              <w:t>рантного сознания, позитивных установок к представ</w:t>
            </w:r>
            <w:r w:rsidRPr="00872F5B">
              <w:rPr>
                <w:color w:val="000000"/>
                <w:sz w:val="16"/>
                <w:szCs w:val="16"/>
              </w:rPr>
              <w:t>и</w:t>
            </w:r>
            <w:r w:rsidRPr="00872F5B">
              <w:rPr>
                <w:color w:val="000000"/>
                <w:sz w:val="16"/>
                <w:szCs w:val="16"/>
              </w:rPr>
              <w:t>телям иных этнических и конфесси</w:t>
            </w:r>
            <w:r w:rsidRPr="00872F5B">
              <w:rPr>
                <w:color w:val="000000"/>
                <w:sz w:val="16"/>
                <w:szCs w:val="16"/>
              </w:rPr>
              <w:t>о</w:t>
            </w:r>
            <w:r w:rsidRPr="00872F5B">
              <w:rPr>
                <w:color w:val="000000"/>
                <w:sz w:val="16"/>
                <w:szCs w:val="16"/>
              </w:rPr>
              <w:t>нальных сообществ, проведение воспит</w:t>
            </w:r>
            <w:r w:rsidRPr="00872F5B">
              <w:rPr>
                <w:color w:val="000000"/>
                <w:sz w:val="16"/>
                <w:szCs w:val="16"/>
              </w:rPr>
              <w:t>а</w:t>
            </w:r>
            <w:r w:rsidRPr="00872F5B">
              <w:rPr>
                <w:color w:val="000000"/>
                <w:sz w:val="16"/>
                <w:szCs w:val="16"/>
              </w:rPr>
              <w:t>тельной пропага</w:t>
            </w:r>
            <w:r w:rsidRPr="00872F5B">
              <w:rPr>
                <w:color w:val="000000"/>
                <w:sz w:val="16"/>
                <w:szCs w:val="16"/>
              </w:rPr>
              <w:t>н</w:t>
            </w:r>
            <w:r w:rsidRPr="00872F5B">
              <w:rPr>
                <w:color w:val="000000"/>
                <w:sz w:val="16"/>
                <w:szCs w:val="16"/>
              </w:rPr>
              <w:t>дистской работы с населением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направле</w:t>
            </w:r>
            <w:r w:rsidRPr="00872F5B">
              <w:rPr>
                <w:color w:val="000000"/>
                <w:sz w:val="16"/>
                <w:szCs w:val="16"/>
              </w:rPr>
              <w:t>н</w:t>
            </w:r>
            <w:r w:rsidRPr="00872F5B">
              <w:rPr>
                <w:color w:val="000000"/>
                <w:sz w:val="16"/>
                <w:szCs w:val="16"/>
              </w:rPr>
              <w:t>ной на пр</w:t>
            </w:r>
            <w:r w:rsidRPr="00872F5B">
              <w:rPr>
                <w:color w:val="000000"/>
                <w:sz w:val="16"/>
                <w:szCs w:val="16"/>
              </w:rPr>
              <w:t>е</w:t>
            </w:r>
            <w:r w:rsidRPr="00872F5B">
              <w:rPr>
                <w:color w:val="000000"/>
                <w:sz w:val="16"/>
                <w:szCs w:val="16"/>
              </w:rPr>
              <w:t>дупреждение террорист</w:t>
            </w:r>
            <w:r w:rsidRPr="00872F5B">
              <w:rPr>
                <w:color w:val="000000"/>
                <w:sz w:val="16"/>
                <w:szCs w:val="16"/>
              </w:rPr>
              <w:t>и</w:t>
            </w:r>
            <w:r w:rsidRPr="00872F5B">
              <w:rPr>
                <w:color w:val="000000"/>
                <w:sz w:val="16"/>
                <w:szCs w:val="16"/>
              </w:rPr>
              <w:t>ческой и экстремис</w:t>
            </w:r>
            <w:r w:rsidRPr="00872F5B">
              <w:rPr>
                <w:color w:val="000000"/>
                <w:sz w:val="16"/>
                <w:szCs w:val="16"/>
              </w:rPr>
              <w:t>т</w:t>
            </w:r>
            <w:r w:rsidRPr="00872F5B">
              <w:rPr>
                <w:color w:val="000000"/>
                <w:sz w:val="16"/>
                <w:szCs w:val="16"/>
              </w:rPr>
              <w:t>ской де</w:t>
            </w:r>
            <w:r w:rsidRPr="00872F5B">
              <w:rPr>
                <w:color w:val="000000"/>
                <w:sz w:val="16"/>
                <w:szCs w:val="16"/>
              </w:rPr>
              <w:t>я</w:t>
            </w:r>
            <w:r w:rsidRPr="00872F5B">
              <w:rPr>
                <w:color w:val="000000"/>
                <w:sz w:val="16"/>
                <w:szCs w:val="16"/>
              </w:rPr>
              <w:t>тельности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"Профила</w:t>
            </w:r>
            <w:r w:rsidRPr="00872F5B">
              <w:rPr>
                <w:color w:val="000000"/>
                <w:sz w:val="16"/>
                <w:szCs w:val="16"/>
              </w:rPr>
              <w:t>к</w:t>
            </w:r>
            <w:r w:rsidRPr="00872F5B">
              <w:rPr>
                <w:color w:val="000000"/>
                <w:sz w:val="16"/>
                <w:szCs w:val="16"/>
              </w:rPr>
              <w:t>тика терр</w:t>
            </w:r>
            <w:r w:rsidRPr="00872F5B">
              <w:rPr>
                <w:color w:val="000000"/>
                <w:sz w:val="16"/>
                <w:szCs w:val="16"/>
              </w:rPr>
              <w:t>о</w:t>
            </w:r>
            <w:r w:rsidRPr="00872F5B">
              <w:rPr>
                <w:color w:val="000000"/>
                <w:sz w:val="16"/>
                <w:szCs w:val="16"/>
              </w:rPr>
              <w:t>ризма и экстремизма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культуры, кинемат</w:t>
            </w:r>
            <w:r w:rsidRPr="00872F5B">
              <w:rPr>
                <w:b/>
                <w:bCs/>
                <w:color w:val="000000"/>
                <w:sz w:val="16"/>
                <w:szCs w:val="16"/>
              </w:rPr>
              <w:t>о</w:t>
            </w:r>
            <w:r w:rsidRPr="00872F5B">
              <w:rPr>
                <w:b/>
                <w:bCs/>
                <w:color w:val="000000"/>
                <w:sz w:val="16"/>
                <w:szCs w:val="16"/>
              </w:rPr>
              <w:t>графии</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7 861,20000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10 311,20000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10 311,20000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района на 2014-2024 </w:t>
            </w:r>
            <w:r w:rsidRPr="00872F5B">
              <w:rPr>
                <w:color w:val="000000"/>
                <w:sz w:val="16"/>
                <w:szCs w:val="16"/>
              </w:rPr>
              <w:lastRenderedPageBreak/>
              <w:t>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кул</w:t>
            </w:r>
            <w:r w:rsidRPr="00872F5B">
              <w:rPr>
                <w:color w:val="000000"/>
                <w:sz w:val="16"/>
                <w:szCs w:val="16"/>
              </w:rPr>
              <w:t>ь</w:t>
            </w:r>
            <w:r w:rsidRPr="00872F5B">
              <w:rPr>
                <w:color w:val="000000"/>
                <w:sz w:val="16"/>
                <w:szCs w:val="16"/>
              </w:rPr>
              <w:t>туры и т</w:t>
            </w:r>
            <w:r w:rsidRPr="00872F5B">
              <w:rPr>
                <w:color w:val="000000"/>
                <w:sz w:val="16"/>
                <w:szCs w:val="16"/>
              </w:rPr>
              <w:t>у</w:t>
            </w:r>
            <w:r w:rsidRPr="00872F5B">
              <w:rPr>
                <w:color w:val="000000"/>
                <w:sz w:val="16"/>
                <w:szCs w:val="16"/>
              </w:rPr>
              <w:t>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реализации муниц</w:t>
            </w:r>
            <w:r w:rsidRPr="00872F5B">
              <w:rPr>
                <w:color w:val="000000"/>
                <w:sz w:val="16"/>
                <w:szCs w:val="16"/>
              </w:rPr>
              <w:t>и</w:t>
            </w:r>
            <w:r w:rsidRPr="00872F5B">
              <w:rPr>
                <w:color w:val="000000"/>
                <w:sz w:val="16"/>
                <w:szCs w:val="16"/>
              </w:rPr>
              <w:t>пальной программы "Развитие культуры и туризма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муниц</w:t>
            </w:r>
            <w:r w:rsidRPr="00872F5B">
              <w:rPr>
                <w:color w:val="000000"/>
                <w:sz w:val="16"/>
                <w:szCs w:val="16"/>
              </w:rPr>
              <w:t>и</w:t>
            </w:r>
            <w:r w:rsidRPr="00872F5B">
              <w:rPr>
                <w:color w:val="000000"/>
                <w:sz w:val="16"/>
                <w:szCs w:val="16"/>
              </w:rPr>
              <w:t xml:space="preserve">пальных органов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1 507,45000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групп хозяйстве</w:t>
            </w:r>
            <w:r w:rsidRPr="00872F5B">
              <w:rPr>
                <w:color w:val="000000"/>
                <w:sz w:val="16"/>
                <w:szCs w:val="16"/>
              </w:rPr>
              <w:t>н</w:t>
            </w:r>
            <w:r w:rsidRPr="00872F5B">
              <w:rPr>
                <w:color w:val="000000"/>
                <w:sz w:val="16"/>
                <w:szCs w:val="16"/>
              </w:rPr>
              <w:t>ного обсл</w:t>
            </w:r>
            <w:r w:rsidRPr="00872F5B">
              <w:rPr>
                <w:color w:val="000000"/>
                <w:sz w:val="16"/>
                <w:szCs w:val="16"/>
              </w:rPr>
              <w:t>у</w:t>
            </w:r>
            <w:r w:rsidRPr="00872F5B">
              <w:rPr>
                <w:color w:val="000000"/>
                <w:sz w:val="16"/>
                <w:szCs w:val="16"/>
              </w:rPr>
              <w:t>живания и финансов</w:t>
            </w:r>
            <w:r w:rsidRPr="00872F5B">
              <w:rPr>
                <w:color w:val="000000"/>
                <w:sz w:val="16"/>
                <w:szCs w:val="16"/>
              </w:rPr>
              <w:t>о</w:t>
            </w:r>
            <w:r w:rsidRPr="00872F5B">
              <w:rPr>
                <w:color w:val="000000"/>
                <w:sz w:val="16"/>
                <w:szCs w:val="16"/>
              </w:rPr>
              <w:t>го, метод</w:t>
            </w:r>
            <w:r w:rsidRPr="00872F5B">
              <w:rPr>
                <w:color w:val="000000"/>
                <w:sz w:val="16"/>
                <w:szCs w:val="16"/>
              </w:rPr>
              <w:t>и</w:t>
            </w:r>
            <w:r w:rsidRPr="00872F5B">
              <w:rPr>
                <w:color w:val="000000"/>
                <w:sz w:val="16"/>
                <w:szCs w:val="16"/>
              </w:rPr>
              <w:t>ческого сопровожд</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6 302,60000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казенных учреждений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6 216,60000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 xml:space="preserve">ки товаров, работ и </w:t>
            </w:r>
            <w:r w:rsidRPr="00872F5B">
              <w:rPr>
                <w:color w:val="000000"/>
                <w:sz w:val="16"/>
                <w:szCs w:val="16"/>
              </w:rPr>
              <w:lastRenderedPageBreak/>
              <w:t>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Физическая культура и спорт </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3 624,52500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Физическая культура </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3 624,52500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3 624,52500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1 883,70000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1 883,70000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физической культуры и массового спорта на территории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816,72500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учр</w:t>
            </w:r>
            <w:r w:rsidRPr="00872F5B">
              <w:rPr>
                <w:color w:val="000000"/>
                <w:sz w:val="16"/>
                <w:szCs w:val="16"/>
              </w:rPr>
              <w:t>е</w:t>
            </w:r>
            <w:r w:rsidRPr="00872F5B">
              <w:rPr>
                <w:color w:val="000000"/>
                <w:sz w:val="16"/>
                <w:szCs w:val="16"/>
              </w:rPr>
              <w:t>ждений в сфере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 в Люб</w:t>
            </w:r>
            <w:r w:rsidRPr="00872F5B">
              <w:rPr>
                <w:color w:val="000000"/>
                <w:sz w:val="16"/>
                <w:szCs w:val="16"/>
              </w:rPr>
              <w:t>ы</w:t>
            </w:r>
            <w:r w:rsidRPr="00872F5B">
              <w:rPr>
                <w:color w:val="000000"/>
                <w:sz w:val="16"/>
                <w:szCs w:val="16"/>
              </w:rPr>
              <w:t xml:space="preserve">тинском </w:t>
            </w:r>
            <w:proofErr w:type="gramStart"/>
            <w:r w:rsidRPr="00872F5B">
              <w:rPr>
                <w:color w:val="000000"/>
                <w:sz w:val="16"/>
                <w:szCs w:val="16"/>
              </w:rPr>
              <w:t>муниц</w:t>
            </w:r>
            <w:r w:rsidRPr="00872F5B">
              <w:rPr>
                <w:color w:val="000000"/>
                <w:sz w:val="16"/>
                <w:szCs w:val="16"/>
              </w:rPr>
              <w:t>и</w:t>
            </w:r>
            <w:r w:rsidRPr="00872F5B">
              <w:rPr>
                <w:color w:val="000000"/>
                <w:sz w:val="16"/>
                <w:szCs w:val="16"/>
              </w:rPr>
              <w:t>пальном</w:t>
            </w:r>
            <w:proofErr w:type="gramEnd"/>
            <w:r w:rsidRPr="00872F5B">
              <w:rPr>
                <w:color w:val="000000"/>
                <w:sz w:val="16"/>
                <w:szCs w:val="16"/>
              </w:rPr>
              <w:t xml:space="preserve">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2 807,80000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1 793,70000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1 793,70000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lastRenderedPageBreak/>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учр</w:t>
            </w:r>
            <w:r w:rsidRPr="00872F5B">
              <w:rPr>
                <w:color w:val="000000"/>
                <w:sz w:val="16"/>
                <w:szCs w:val="16"/>
              </w:rPr>
              <w:t>е</w:t>
            </w:r>
            <w:r w:rsidRPr="00872F5B">
              <w:rPr>
                <w:color w:val="000000"/>
                <w:sz w:val="16"/>
                <w:szCs w:val="16"/>
              </w:rPr>
              <w:t>ждений в сфере физ</w:t>
            </w:r>
            <w:r w:rsidRPr="00872F5B">
              <w:rPr>
                <w:color w:val="000000"/>
                <w:sz w:val="16"/>
                <w:szCs w:val="16"/>
              </w:rPr>
              <w:t>и</w:t>
            </w:r>
            <w:r w:rsidRPr="00872F5B">
              <w:rPr>
                <w:color w:val="000000"/>
                <w:sz w:val="16"/>
                <w:szCs w:val="16"/>
              </w:rPr>
              <w:t>ческой кул</w:t>
            </w:r>
            <w:r w:rsidRPr="00872F5B">
              <w:rPr>
                <w:color w:val="000000"/>
                <w:sz w:val="16"/>
                <w:szCs w:val="16"/>
              </w:rPr>
              <w:t>ь</w:t>
            </w:r>
            <w:r w:rsidRPr="00872F5B">
              <w:rPr>
                <w:color w:val="000000"/>
                <w:sz w:val="16"/>
                <w:szCs w:val="16"/>
              </w:rPr>
              <w:t>туры и спо</w:t>
            </w:r>
            <w:r w:rsidRPr="00872F5B">
              <w:rPr>
                <w:color w:val="000000"/>
                <w:sz w:val="16"/>
                <w:szCs w:val="16"/>
              </w:rPr>
              <w:t>р</w:t>
            </w:r>
            <w:r w:rsidRPr="00872F5B">
              <w:rPr>
                <w:color w:val="000000"/>
                <w:sz w:val="16"/>
                <w:szCs w:val="16"/>
              </w:rPr>
              <w:t>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757</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Комитет образов</w:t>
            </w:r>
            <w:r w:rsidRPr="00872F5B">
              <w:rPr>
                <w:b/>
                <w:bCs/>
                <w:color w:val="000000"/>
                <w:sz w:val="16"/>
                <w:szCs w:val="16"/>
              </w:rPr>
              <w:t>а</w:t>
            </w:r>
            <w:r w:rsidRPr="00872F5B">
              <w:rPr>
                <w:b/>
                <w:bCs/>
                <w:color w:val="000000"/>
                <w:sz w:val="16"/>
                <w:szCs w:val="16"/>
              </w:rPr>
              <w:t>ния Адм</w:t>
            </w:r>
            <w:r w:rsidRPr="00872F5B">
              <w:rPr>
                <w:b/>
                <w:bCs/>
                <w:color w:val="000000"/>
                <w:sz w:val="16"/>
                <w:szCs w:val="16"/>
              </w:rPr>
              <w:t>и</w:t>
            </w:r>
            <w:r w:rsidRPr="00872F5B">
              <w:rPr>
                <w:b/>
                <w:bCs/>
                <w:color w:val="000000"/>
                <w:sz w:val="16"/>
                <w:szCs w:val="16"/>
              </w:rPr>
              <w:t>нистрации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126 702,17417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85 362,80000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85 362,80000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Образов</w:t>
            </w:r>
            <w:r w:rsidRPr="00872F5B">
              <w:rPr>
                <w:b/>
                <w:bCs/>
                <w:color w:val="000000"/>
                <w:sz w:val="16"/>
                <w:szCs w:val="16"/>
              </w:rPr>
              <w:t>а</w:t>
            </w:r>
            <w:r w:rsidRPr="00872F5B">
              <w:rPr>
                <w:b/>
                <w:bCs/>
                <w:color w:val="000000"/>
                <w:sz w:val="16"/>
                <w:szCs w:val="16"/>
              </w:rPr>
              <w:t>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115 177,17417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84 840,40000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84 840,40000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Дошкол</w:t>
            </w:r>
            <w:r w:rsidRPr="00872F5B">
              <w:rPr>
                <w:b/>
                <w:bCs/>
                <w:color w:val="000000"/>
                <w:sz w:val="16"/>
                <w:szCs w:val="16"/>
              </w:rPr>
              <w:t>ь</w:t>
            </w:r>
            <w:r w:rsidRPr="00872F5B">
              <w:rPr>
                <w:b/>
                <w:bCs/>
                <w:color w:val="000000"/>
                <w:sz w:val="16"/>
                <w:szCs w:val="16"/>
              </w:rPr>
              <w:t>ное образ</w:t>
            </w:r>
            <w:r w:rsidRPr="00872F5B">
              <w:rPr>
                <w:b/>
                <w:bCs/>
                <w:color w:val="000000"/>
                <w:sz w:val="16"/>
                <w:szCs w:val="16"/>
              </w:rPr>
              <w:t>о</w:t>
            </w:r>
            <w:r w:rsidRPr="00872F5B">
              <w:rPr>
                <w:b/>
                <w:bCs/>
                <w:color w:val="000000"/>
                <w:sz w:val="16"/>
                <w:szCs w:val="16"/>
              </w:rPr>
              <w:t>вание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33 644,79097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27 382,70000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27 382,70000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33 644,79097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дошкольн</w:t>
            </w:r>
            <w:r w:rsidRPr="00872F5B">
              <w:rPr>
                <w:color w:val="000000"/>
                <w:sz w:val="16"/>
                <w:szCs w:val="16"/>
              </w:rPr>
              <w:t>о</w:t>
            </w:r>
            <w:r w:rsidRPr="00872F5B">
              <w:rPr>
                <w:color w:val="000000"/>
                <w:sz w:val="16"/>
                <w:szCs w:val="16"/>
              </w:rPr>
              <w:t>го и общего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Модерниз</w:t>
            </w:r>
            <w:r w:rsidRPr="00872F5B">
              <w:rPr>
                <w:color w:val="000000"/>
                <w:sz w:val="16"/>
                <w:szCs w:val="16"/>
              </w:rPr>
              <w:t>а</w:t>
            </w:r>
            <w:r w:rsidRPr="00872F5B">
              <w:rPr>
                <w:color w:val="000000"/>
                <w:sz w:val="16"/>
                <w:szCs w:val="16"/>
              </w:rPr>
              <w:t>ция  д</w:t>
            </w:r>
            <w:r w:rsidRPr="00872F5B">
              <w:rPr>
                <w:color w:val="000000"/>
                <w:sz w:val="16"/>
                <w:szCs w:val="16"/>
              </w:rPr>
              <w:t>о</w:t>
            </w:r>
            <w:r w:rsidRPr="00872F5B">
              <w:rPr>
                <w:color w:val="000000"/>
                <w:sz w:val="16"/>
                <w:szCs w:val="16"/>
              </w:rPr>
              <w:t>школьного образования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образ</w:t>
            </w:r>
            <w:r w:rsidRPr="00872F5B">
              <w:rPr>
                <w:color w:val="000000"/>
                <w:sz w:val="16"/>
                <w:szCs w:val="16"/>
              </w:rPr>
              <w:t>о</w:t>
            </w:r>
            <w:r w:rsidRPr="00872F5B">
              <w:rPr>
                <w:color w:val="000000"/>
                <w:sz w:val="16"/>
                <w:szCs w:val="16"/>
              </w:rPr>
              <w:t>вательных организаций, реализу</w:t>
            </w:r>
            <w:r w:rsidRPr="00872F5B">
              <w:rPr>
                <w:color w:val="000000"/>
                <w:sz w:val="16"/>
                <w:szCs w:val="16"/>
              </w:rPr>
              <w:t>ю</w:t>
            </w:r>
            <w:r w:rsidRPr="00872F5B">
              <w:rPr>
                <w:color w:val="000000"/>
                <w:sz w:val="16"/>
                <w:szCs w:val="16"/>
              </w:rPr>
              <w:t>щих осно</w:t>
            </w:r>
            <w:r w:rsidRPr="00872F5B">
              <w:rPr>
                <w:color w:val="000000"/>
                <w:sz w:val="16"/>
                <w:szCs w:val="16"/>
              </w:rPr>
              <w:t>в</w:t>
            </w:r>
            <w:r w:rsidRPr="00872F5B">
              <w:rPr>
                <w:color w:val="000000"/>
                <w:sz w:val="16"/>
                <w:szCs w:val="16"/>
              </w:rPr>
              <w:t>ную общ</w:t>
            </w:r>
            <w:r w:rsidRPr="00872F5B">
              <w:rPr>
                <w:color w:val="000000"/>
                <w:sz w:val="16"/>
                <w:szCs w:val="16"/>
              </w:rPr>
              <w:t>е</w:t>
            </w:r>
            <w:r w:rsidRPr="00872F5B">
              <w:rPr>
                <w:color w:val="000000"/>
                <w:sz w:val="16"/>
                <w:szCs w:val="16"/>
              </w:rPr>
              <w:t>образов</w:t>
            </w:r>
            <w:r w:rsidRPr="00872F5B">
              <w:rPr>
                <w:color w:val="000000"/>
                <w:sz w:val="16"/>
                <w:szCs w:val="16"/>
              </w:rPr>
              <w:t>а</w:t>
            </w:r>
            <w:r w:rsidRPr="00872F5B">
              <w:rPr>
                <w:color w:val="000000"/>
                <w:sz w:val="16"/>
                <w:szCs w:val="16"/>
              </w:rPr>
              <w:t>тельную программу дошкольн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 xml:space="preserve">ципальной программы </w:t>
            </w:r>
            <w:r w:rsidRPr="00872F5B">
              <w:rPr>
                <w:color w:val="000000"/>
                <w:sz w:val="16"/>
                <w:szCs w:val="16"/>
              </w:rPr>
              <w:lastRenderedPageBreak/>
              <w:t>«Развитие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32 543,75697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15 503,85697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образ</w:t>
            </w:r>
            <w:r w:rsidRPr="00872F5B">
              <w:rPr>
                <w:color w:val="000000"/>
                <w:sz w:val="16"/>
                <w:szCs w:val="16"/>
              </w:rPr>
              <w:t>о</w:t>
            </w:r>
            <w:r w:rsidRPr="00872F5B">
              <w:rPr>
                <w:color w:val="000000"/>
                <w:sz w:val="16"/>
                <w:szCs w:val="16"/>
              </w:rPr>
              <w:t>вательных организаций, реализу</w:t>
            </w:r>
            <w:r w:rsidRPr="00872F5B">
              <w:rPr>
                <w:color w:val="000000"/>
                <w:sz w:val="16"/>
                <w:szCs w:val="16"/>
              </w:rPr>
              <w:t>ю</w:t>
            </w:r>
            <w:r w:rsidRPr="00872F5B">
              <w:rPr>
                <w:color w:val="000000"/>
                <w:sz w:val="16"/>
                <w:szCs w:val="16"/>
              </w:rPr>
              <w:t>щих осно</w:t>
            </w:r>
            <w:r w:rsidRPr="00872F5B">
              <w:rPr>
                <w:color w:val="000000"/>
                <w:sz w:val="16"/>
                <w:szCs w:val="16"/>
              </w:rPr>
              <w:t>в</w:t>
            </w:r>
            <w:r w:rsidRPr="00872F5B">
              <w:rPr>
                <w:color w:val="000000"/>
                <w:sz w:val="16"/>
                <w:szCs w:val="16"/>
              </w:rPr>
              <w:t>ную общ</w:t>
            </w:r>
            <w:r w:rsidRPr="00872F5B">
              <w:rPr>
                <w:color w:val="000000"/>
                <w:sz w:val="16"/>
                <w:szCs w:val="16"/>
              </w:rPr>
              <w:t>е</w:t>
            </w:r>
            <w:r w:rsidRPr="00872F5B">
              <w:rPr>
                <w:color w:val="000000"/>
                <w:sz w:val="16"/>
                <w:szCs w:val="16"/>
              </w:rPr>
              <w:t>образов</w:t>
            </w:r>
            <w:r w:rsidRPr="00872F5B">
              <w:rPr>
                <w:color w:val="000000"/>
                <w:sz w:val="16"/>
                <w:szCs w:val="16"/>
              </w:rPr>
              <w:t>а</w:t>
            </w:r>
            <w:r w:rsidRPr="00872F5B">
              <w:rPr>
                <w:color w:val="000000"/>
                <w:sz w:val="16"/>
                <w:szCs w:val="16"/>
              </w:rPr>
              <w:t>тельную программу дошкольн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w:t>
            </w:r>
            <w:r w:rsidRPr="00872F5B">
              <w:rPr>
                <w:color w:val="000000"/>
                <w:sz w:val="16"/>
                <w:szCs w:val="16"/>
              </w:rPr>
              <w:t>р</w:t>
            </w:r>
            <w:r w:rsidRPr="00872F5B">
              <w:rPr>
                <w:color w:val="000000"/>
                <w:sz w:val="16"/>
                <w:szCs w:val="16"/>
              </w:rPr>
              <w:t>ственных 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17 039,90000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16 547,20000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16 547,20000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Обеспечение госуда</w:t>
            </w:r>
            <w:r w:rsidRPr="00872F5B">
              <w:rPr>
                <w:color w:val="000000"/>
                <w:sz w:val="16"/>
                <w:szCs w:val="16"/>
              </w:rPr>
              <w:t>р</w:t>
            </w:r>
            <w:r w:rsidRPr="00872F5B">
              <w:rPr>
                <w:color w:val="000000"/>
                <w:sz w:val="16"/>
                <w:szCs w:val="16"/>
              </w:rPr>
              <w:t>ственных гарантий реализации прав на получение общед</w:t>
            </w:r>
            <w:r w:rsidRPr="00872F5B">
              <w:rPr>
                <w:color w:val="000000"/>
                <w:sz w:val="16"/>
                <w:szCs w:val="16"/>
              </w:rPr>
              <w:t>о</w:t>
            </w:r>
            <w:r w:rsidRPr="00872F5B">
              <w:rPr>
                <w:color w:val="000000"/>
                <w:sz w:val="16"/>
                <w:szCs w:val="16"/>
              </w:rPr>
              <w:t>ступного и бесплатного дошкольн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 в мун</w:t>
            </w:r>
            <w:r w:rsidRPr="00872F5B">
              <w:rPr>
                <w:color w:val="000000"/>
                <w:sz w:val="16"/>
                <w:szCs w:val="16"/>
              </w:rPr>
              <w:t>и</w:t>
            </w:r>
            <w:r w:rsidRPr="00872F5B">
              <w:rPr>
                <w:color w:val="000000"/>
                <w:sz w:val="16"/>
                <w:szCs w:val="16"/>
              </w:rPr>
              <w:t xml:space="preserve">ципальных </w:t>
            </w:r>
            <w:r w:rsidRPr="00872F5B">
              <w:rPr>
                <w:color w:val="000000"/>
                <w:sz w:val="16"/>
                <w:szCs w:val="16"/>
              </w:rPr>
              <w:lastRenderedPageBreak/>
              <w:t>дошкольных образов</w:t>
            </w:r>
            <w:r w:rsidRPr="00872F5B">
              <w:rPr>
                <w:color w:val="000000"/>
                <w:sz w:val="16"/>
                <w:szCs w:val="16"/>
              </w:rPr>
              <w:t>а</w:t>
            </w:r>
            <w:r w:rsidRPr="00872F5B">
              <w:rPr>
                <w:color w:val="000000"/>
                <w:sz w:val="16"/>
                <w:szCs w:val="16"/>
              </w:rPr>
              <w:t>тельных организац</w:t>
            </w:r>
            <w:r w:rsidRPr="00872F5B">
              <w:rPr>
                <w:color w:val="000000"/>
                <w:sz w:val="16"/>
                <w:szCs w:val="16"/>
              </w:rPr>
              <w:t>и</w:t>
            </w:r>
            <w:r w:rsidRPr="00872F5B">
              <w:rPr>
                <w:color w:val="000000"/>
                <w:sz w:val="16"/>
                <w:szCs w:val="16"/>
              </w:rPr>
              <w:t>ях, общед</w:t>
            </w:r>
            <w:r w:rsidRPr="00872F5B">
              <w:rPr>
                <w:color w:val="000000"/>
                <w:sz w:val="16"/>
                <w:szCs w:val="16"/>
              </w:rPr>
              <w:t>о</w:t>
            </w:r>
            <w:r w:rsidRPr="00872F5B">
              <w:rPr>
                <w:color w:val="000000"/>
                <w:sz w:val="16"/>
                <w:szCs w:val="16"/>
              </w:rPr>
              <w:t>ступного и бесплатного дошкольн</w:t>
            </w:r>
            <w:r w:rsidRPr="00872F5B">
              <w:rPr>
                <w:color w:val="000000"/>
                <w:sz w:val="16"/>
                <w:szCs w:val="16"/>
              </w:rPr>
              <w:t>о</w:t>
            </w:r>
            <w:r w:rsidRPr="00872F5B">
              <w:rPr>
                <w:color w:val="000000"/>
                <w:sz w:val="16"/>
                <w:szCs w:val="16"/>
              </w:rPr>
              <w:t>го, начал</w:t>
            </w:r>
            <w:r w:rsidRPr="00872F5B">
              <w:rPr>
                <w:color w:val="000000"/>
                <w:sz w:val="16"/>
                <w:szCs w:val="16"/>
              </w:rPr>
              <w:t>ь</w:t>
            </w:r>
            <w:r w:rsidRPr="00872F5B">
              <w:rPr>
                <w:color w:val="000000"/>
                <w:sz w:val="16"/>
                <w:szCs w:val="16"/>
              </w:rPr>
              <w:t>ного общего, основного общего, среднего общего о</w:t>
            </w:r>
            <w:r w:rsidRPr="00872F5B">
              <w:rPr>
                <w:color w:val="000000"/>
                <w:sz w:val="16"/>
                <w:szCs w:val="16"/>
              </w:rPr>
              <w:t>б</w:t>
            </w:r>
            <w:r w:rsidRPr="00872F5B">
              <w:rPr>
                <w:color w:val="000000"/>
                <w:sz w:val="16"/>
                <w:szCs w:val="16"/>
              </w:rPr>
              <w:t>разования в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обесп</w:t>
            </w:r>
            <w:r w:rsidRPr="00872F5B">
              <w:rPr>
                <w:color w:val="000000"/>
                <w:sz w:val="16"/>
                <w:szCs w:val="16"/>
              </w:rPr>
              <w:t>е</w:t>
            </w:r>
            <w:r w:rsidRPr="00872F5B">
              <w:rPr>
                <w:color w:val="000000"/>
                <w:sz w:val="16"/>
                <w:szCs w:val="16"/>
              </w:rPr>
              <w:t>чение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 в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в части расходов на оплату труда работникам образов</w:t>
            </w:r>
            <w:r w:rsidRPr="00872F5B">
              <w:rPr>
                <w:color w:val="000000"/>
                <w:sz w:val="16"/>
                <w:szCs w:val="16"/>
              </w:rPr>
              <w:t>а</w:t>
            </w:r>
            <w:r w:rsidRPr="00872F5B">
              <w:rPr>
                <w:color w:val="000000"/>
                <w:sz w:val="16"/>
                <w:szCs w:val="16"/>
              </w:rPr>
              <w:t>тельных организаций, технические средства обучения, расходные материалы и хозяйстве</w:t>
            </w:r>
            <w:r w:rsidRPr="00872F5B">
              <w:rPr>
                <w:color w:val="000000"/>
                <w:sz w:val="16"/>
                <w:szCs w:val="16"/>
              </w:rPr>
              <w:t>н</w:t>
            </w:r>
            <w:r w:rsidRPr="00872F5B">
              <w:rPr>
                <w:color w:val="000000"/>
                <w:sz w:val="16"/>
                <w:szCs w:val="16"/>
              </w:rPr>
              <w:t>ные нужды образов</w:t>
            </w:r>
            <w:r w:rsidRPr="00872F5B">
              <w:rPr>
                <w:color w:val="000000"/>
                <w:sz w:val="16"/>
                <w:szCs w:val="16"/>
              </w:rPr>
              <w:t>а</w:t>
            </w:r>
            <w:r w:rsidRPr="00872F5B">
              <w:rPr>
                <w:color w:val="000000"/>
                <w:sz w:val="16"/>
                <w:szCs w:val="16"/>
              </w:rPr>
              <w:t>тельных организаций, на</w:t>
            </w:r>
            <w:proofErr w:type="gramEnd"/>
            <w:r w:rsidRPr="00872F5B">
              <w:rPr>
                <w:color w:val="000000"/>
                <w:sz w:val="16"/>
                <w:szCs w:val="16"/>
              </w:rPr>
              <w:t xml:space="preserve"> воспит</w:t>
            </w:r>
            <w:r w:rsidRPr="00872F5B">
              <w:rPr>
                <w:color w:val="000000"/>
                <w:sz w:val="16"/>
                <w:szCs w:val="16"/>
              </w:rPr>
              <w:t>а</w:t>
            </w:r>
            <w:r w:rsidRPr="00872F5B">
              <w:rPr>
                <w:color w:val="000000"/>
                <w:sz w:val="16"/>
                <w:szCs w:val="16"/>
              </w:rPr>
              <w:t>ние и обуч</w:t>
            </w:r>
            <w:r w:rsidRPr="00872F5B">
              <w:rPr>
                <w:color w:val="000000"/>
                <w:sz w:val="16"/>
                <w:szCs w:val="16"/>
              </w:rPr>
              <w:t>е</w:t>
            </w:r>
            <w:r w:rsidRPr="00872F5B">
              <w:rPr>
                <w:color w:val="000000"/>
                <w:sz w:val="16"/>
                <w:szCs w:val="16"/>
              </w:rPr>
              <w:t>ние детей-инвалидов дошкольн</w:t>
            </w:r>
            <w:r w:rsidRPr="00872F5B">
              <w:rPr>
                <w:color w:val="000000"/>
                <w:sz w:val="16"/>
                <w:szCs w:val="16"/>
              </w:rPr>
              <w:t>о</w:t>
            </w:r>
            <w:r w:rsidRPr="00872F5B">
              <w:rPr>
                <w:color w:val="000000"/>
                <w:sz w:val="16"/>
                <w:szCs w:val="16"/>
              </w:rPr>
              <w:t>го и школ</w:t>
            </w:r>
            <w:r w:rsidRPr="00872F5B">
              <w:rPr>
                <w:color w:val="000000"/>
                <w:sz w:val="16"/>
                <w:szCs w:val="16"/>
              </w:rPr>
              <w:t>ь</w:t>
            </w:r>
            <w:r w:rsidRPr="00872F5B">
              <w:rPr>
                <w:color w:val="000000"/>
                <w:sz w:val="16"/>
                <w:szCs w:val="16"/>
              </w:rPr>
              <w:t>ного возра</w:t>
            </w:r>
            <w:r w:rsidRPr="00872F5B">
              <w:rPr>
                <w:color w:val="000000"/>
                <w:sz w:val="16"/>
                <w:szCs w:val="16"/>
              </w:rPr>
              <w:t>с</w:t>
            </w:r>
            <w:r w:rsidRPr="00872F5B">
              <w:rPr>
                <w:color w:val="000000"/>
                <w:sz w:val="16"/>
                <w:szCs w:val="16"/>
              </w:rPr>
              <w:t>та на дому, осуществл</w:t>
            </w:r>
            <w:r w:rsidRPr="00872F5B">
              <w:rPr>
                <w:color w:val="000000"/>
                <w:sz w:val="16"/>
                <w:szCs w:val="16"/>
              </w:rPr>
              <w:t>я</w:t>
            </w:r>
            <w:r w:rsidRPr="00872F5B">
              <w:rPr>
                <w:color w:val="000000"/>
                <w:sz w:val="16"/>
                <w:szCs w:val="16"/>
              </w:rPr>
              <w:t>емое образ</w:t>
            </w:r>
            <w:r w:rsidRPr="00872F5B">
              <w:rPr>
                <w:color w:val="000000"/>
                <w:sz w:val="16"/>
                <w:szCs w:val="16"/>
              </w:rPr>
              <w:t>о</w:t>
            </w:r>
            <w:r w:rsidRPr="00872F5B">
              <w:rPr>
                <w:color w:val="000000"/>
                <w:sz w:val="16"/>
                <w:szCs w:val="16"/>
              </w:rPr>
              <w:t>вательными организац</w:t>
            </w:r>
            <w:r w:rsidRPr="00872F5B">
              <w:rPr>
                <w:color w:val="000000"/>
                <w:sz w:val="16"/>
                <w:szCs w:val="16"/>
              </w:rPr>
              <w:t>и</w:t>
            </w:r>
            <w:r w:rsidRPr="00872F5B">
              <w:rPr>
                <w:color w:val="000000"/>
                <w:sz w:val="16"/>
                <w:szCs w:val="16"/>
              </w:rPr>
              <w:t>ями, возм</w:t>
            </w:r>
            <w:r w:rsidRPr="00872F5B">
              <w:rPr>
                <w:color w:val="000000"/>
                <w:sz w:val="16"/>
                <w:szCs w:val="16"/>
              </w:rPr>
              <w:t>е</w:t>
            </w:r>
            <w:r w:rsidRPr="00872F5B">
              <w:rPr>
                <w:color w:val="000000"/>
                <w:sz w:val="16"/>
                <w:szCs w:val="16"/>
              </w:rPr>
              <w:t>щение ра</w:t>
            </w:r>
            <w:r w:rsidRPr="00872F5B">
              <w:rPr>
                <w:color w:val="000000"/>
                <w:sz w:val="16"/>
                <w:szCs w:val="16"/>
              </w:rPr>
              <w:t>с</w:t>
            </w:r>
            <w:r w:rsidRPr="00872F5B">
              <w:rPr>
                <w:color w:val="000000"/>
                <w:sz w:val="16"/>
                <w:szCs w:val="16"/>
              </w:rPr>
              <w:t>ходов за пользование услугой доступа к информац</w:t>
            </w:r>
            <w:r w:rsidRPr="00872F5B">
              <w:rPr>
                <w:color w:val="000000"/>
                <w:sz w:val="16"/>
                <w:szCs w:val="16"/>
              </w:rPr>
              <w:t>и</w:t>
            </w:r>
            <w:r w:rsidRPr="00872F5B">
              <w:rPr>
                <w:color w:val="000000"/>
                <w:sz w:val="16"/>
                <w:szCs w:val="16"/>
              </w:rPr>
              <w:t>онно-телекомм</w:t>
            </w:r>
            <w:r w:rsidRPr="00872F5B">
              <w:rPr>
                <w:color w:val="000000"/>
                <w:sz w:val="16"/>
                <w:szCs w:val="16"/>
              </w:rPr>
              <w:t>у</w:t>
            </w:r>
            <w:r w:rsidRPr="00872F5B">
              <w:rPr>
                <w:color w:val="000000"/>
                <w:sz w:val="16"/>
                <w:szCs w:val="16"/>
              </w:rPr>
              <w:t>никацио</w:t>
            </w:r>
            <w:r w:rsidRPr="00872F5B">
              <w:rPr>
                <w:color w:val="000000"/>
                <w:sz w:val="16"/>
                <w:szCs w:val="16"/>
              </w:rPr>
              <w:t>н</w:t>
            </w:r>
            <w:r w:rsidRPr="00872F5B">
              <w:rPr>
                <w:color w:val="000000"/>
                <w:sz w:val="16"/>
                <w:szCs w:val="16"/>
              </w:rPr>
              <w:t>ной сети "Интернет"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организу</w:t>
            </w:r>
            <w:r w:rsidRPr="00872F5B">
              <w:rPr>
                <w:color w:val="000000"/>
                <w:sz w:val="16"/>
                <w:szCs w:val="16"/>
              </w:rPr>
              <w:t>ю</w:t>
            </w:r>
            <w:r w:rsidRPr="00872F5B">
              <w:rPr>
                <w:color w:val="000000"/>
                <w:sz w:val="16"/>
                <w:szCs w:val="16"/>
              </w:rPr>
              <w:t>щих обуч</w:t>
            </w:r>
            <w:r w:rsidRPr="00872F5B">
              <w:rPr>
                <w:color w:val="000000"/>
                <w:sz w:val="16"/>
                <w:szCs w:val="16"/>
              </w:rPr>
              <w:t>е</w:t>
            </w:r>
            <w:r w:rsidRPr="00872F5B">
              <w:rPr>
                <w:color w:val="000000"/>
                <w:sz w:val="16"/>
                <w:szCs w:val="16"/>
              </w:rPr>
              <w:t xml:space="preserve">ние детей-инвалидов с </w:t>
            </w:r>
            <w:r w:rsidRPr="00872F5B">
              <w:rPr>
                <w:color w:val="000000"/>
                <w:sz w:val="16"/>
                <w:szCs w:val="16"/>
              </w:rPr>
              <w:lastRenderedPageBreak/>
              <w:t>использов</w:t>
            </w:r>
            <w:r w:rsidRPr="00872F5B">
              <w:rPr>
                <w:color w:val="000000"/>
                <w:sz w:val="16"/>
                <w:szCs w:val="16"/>
              </w:rPr>
              <w:t>а</w:t>
            </w:r>
            <w:r w:rsidRPr="00872F5B">
              <w:rPr>
                <w:color w:val="000000"/>
                <w:sz w:val="16"/>
                <w:szCs w:val="16"/>
              </w:rPr>
              <w:t>нием д</w:t>
            </w:r>
            <w:r w:rsidRPr="00872F5B">
              <w:rPr>
                <w:color w:val="000000"/>
                <w:sz w:val="16"/>
                <w:szCs w:val="16"/>
              </w:rPr>
              <w:t>и</w:t>
            </w:r>
            <w:r w:rsidRPr="00872F5B">
              <w:rPr>
                <w:color w:val="000000"/>
                <w:sz w:val="16"/>
                <w:szCs w:val="16"/>
              </w:rPr>
              <w:t>станцио</w:t>
            </w:r>
            <w:r w:rsidRPr="00872F5B">
              <w:rPr>
                <w:color w:val="000000"/>
                <w:sz w:val="16"/>
                <w:szCs w:val="16"/>
              </w:rPr>
              <w:t>н</w:t>
            </w:r>
            <w:r w:rsidRPr="00872F5B">
              <w:rPr>
                <w:color w:val="000000"/>
                <w:sz w:val="16"/>
                <w:szCs w:val="16"/>
              </w:rPr>
              <w:t>ных образ</w:t>
            </w:r>
            <w:r w:rsidRPr="00872F5B">
              <w:rPr>
                <w:color w:val="000000"/>
                <w:sz w:val="16"/>
                <w:szCs w:val="16"/>
              </w:rPr>
              <w:t>о</w:t>
            </w:r>
            <w:r w:rsidRPr="00872F5B">
              <w:rPr>
                <w:color w:val="000000"/>
                <w:sz w:val="16"/>
                <w:szCs w:val="16"/>
              </w:rPr>
              <w:t>вательных технологий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полномочий по оказанию мер соц</w:t>
            </w:r>
            <w:r w:rsidRPr="00872F5B">
              <w:rPr>
                <w:color w:val="000000"/>
                <w:sz w:val="16"/>
                <w:szCs w:val="16"/>
              </w:rPr>
              <w:t>и</w:t>
            </w:r>
            <w:r w:rsidRPr="00872F5B">
              <w:rPr>
                <w:color w:val="000000"/>
                <w:sz w:val="16"/>
                <w:szCs w:val="16"/>
              </w:rPr>
              <w:t>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w:t>
            </w:r>
            <w:r w:rsidRPr="00872F5B">
              <w:rPr>
                <w:color w:val="000000"/>
                <w:sz w:val="16"/>
                <w:szCs w:val="16"/>
              </w:rPr>
              <w:t>в</w:t>
            </w:r>
            <w:r w:rsidRPr="00872F5B">
              <w:rPr>
                <w:color w:val="000000"/>
                <w:sz w:val="16"/>
                <w:szCs w:val="16"/>
              </w:rPr>
              <w:t>шимся до дня выпуска)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t>тельных организаций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пальных организаций 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proofErr w:type="gramStart"/>
            <w:r w:rsidRPr="00872F5B">
              <w:rPr>
                <w:color w:val="000000"/>
                <w:sz w:val="16"/>
                <w:szCs w:val="16"/>
              </w:rPr>
              <w:t>C</w:t>
            </w:r>
            <w:proofErr w:type="gramEnd"/>
            <w:r w:rsidRPr="00872F5B">
              <w:rPr>
                <w:color w:val="000000"/>
                <w:sz w:val="16"/>
                <w:szCs w:val="16"/>
              </w:rPr>
              <w:t>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lastRenderedPageBreak/>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пальных организаций 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Общее о</w:t>
            </w:r>
            <w:r w:rsidRPr="00872F5B">
              <w:rPr>
                <w:b/>
                <w:bCs/>
                <w:color w:val="000000"/>
                <w:sz w:val="16"/>
                <w:szCs w:val="16"/>
              </w:rPr>
              <w:t>б</w:t>
            </w:r>
            <w:r w:rsidRPr="00872F5B">
              <w:rPr>
                <w:b/>
                <w:bCs/>
                <w:color w:val="000000"/>
                <w:sz w:val="16"/>
                <w:szCs w:val="16"/>
              </w:rPr>
              <w:t>разование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67 412,13003</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47 046,60000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47 046,60000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67 412,13003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47 046,60000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47 046,60000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дошкольн</w:t>
            </w:r>
            <w:r w:rsidRPr="00872F5B">
              <w:rPr>
                <w:color w:val="000000"/>
                <w:sz w:val="16"/>
                <w:szCs w:val="16"/>
              </w:rPr>
              <w:t>о</w:t>
            </w:r>
            <w:r w:rsidRPr="00872F5B">
              <w:rPr>
                <w:color w:val="000000"/>
                <w:sz w:val="16"/>
                <w:szCs w:val="16"/>
              </w:rPr>
              <w:t>го и общего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6 673,53600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получения качественн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6 673,53600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образ</w:t>
            </w:r>
            <w:r w:rsidRPr="00872F5B">
              <w:rPr>
                <w:color w:val="000000"/>
                <w:sz w:val="16"/>
                <w:szCs w:val="16"/>
              </w:rPr>
              <w:t>о</w:t>
            </w:r>
            <w:r w:rsidRPr="00872F5B">
              <w:rPr>
                <w:color w:val="000000"/>
                <w:sz w:val="16"/>
                <w:szCs w:val="16"/>
              </w:rPr>
              <w:t>вательных организаций, реализу</w:t>
            </w:r>
            <w:r w:rsidRPr="00872F5B">
              <w:rPr>
                <w:color w:val="000000"/>
                <w:sz w:val="16"/>
                <w:szCs w:val="16"/>
              </w:rPr>
              <w:t>ю</w:t>
            </w:r>
            <w:r w:rsidRPr="00872F5B">
              <w:rPr>
                <w:color w:val="000000"/>
                <w:sz w:val="16"/>
                <w:szCs w:val="16"/>
              </w:rPr>
              <w:t>щих осно</w:t>
            </w:r>
            <w:r w:rsidRPr="00872F5B">
              <w:rPr>
                <w:color w:val="000000"/>
                <w:sz w:val="16"/>
                <w:szCs w:val="16"/>
              </w:rPr>
              <w:t>в</w:t>
            </w:r>
            <w:r w:rsidRPr="00872F5B">
              <w:rPr>
                <w:color w:val="000000"/>
                <w:sz w:val="16"/>
                <w:szCs w:val="16"/>
              </w:rPr>
              <w:t>ные общео</w:t>
            </w:r>
            <w:r w:rsidRPr="00872F5B">
              <w:rPr>
                <w:color w:val="000000"/>
                <w:sz w:val="16"/>
                <w:szCs w:val="16"/>
              </w:rPr>
              <w:t>б</w:t>
            </w:r>
            <w:r w:rsidRPr="00872F5B">
              <w:rPr>
                <w:color w:val="000000"/>
                <w:sz w:val="16"/>
                <w:szCs w:val="16"/>
              </w:rPr>
              <w:t>разовател</w:t>
            </w:r>
            <w:r w:rsidRPr="00872F5B">
              <w:rPr>
                <w:color w:val="000000"/>
                <w:sz w:val="16"/>
                <w:szCs w:val="16"/>
              </w:rPr>
              <w:t>ь</w:t>
            </w:r>
            <w:r w:rsidRPr="00872F5B">
              <w:rPr>
                <w:color w:val="000000"/>
                <w:sz w:val="16"/>
                <w:szCs w:val="16"/>
              </w:rPr>
              <w:t>ные пр</w:t>
            </w:r>
            <w:r w:rsidRPr="00872F5B">
              <w:rPr>
                <w:color w:val="000000"/>
                <w:sz w:val="16"/>
                <w:szCs w:val="16"/>
              </w:rPr>
              <w:t>о</w:t>
            </w:r>
            <w:r w:rsidRPr="00872F5B">
              <w:rPr>
                <w:color w:val="000000"/>
                <w:sz w:val="16"/>
                <w:szCs w:val="16"/>
              </w:rPr>
              <w:t>граммы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Реализация </w:t>
            </w:r>
            <w:r w:rsidRPr="00872F5B">
              <w:rPr>
                <w:color w:val="000000"/>
                <w:sz w:val="16"/>
                <w:szCs w:val="16"/>
              </w:rPr>
              <w:lastRenderedPageBreak/>
              <w:t>проекта «Твой школьный бюджет» на территории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муниц</w:t>
            </w:r>
            <w:r w:rsidRPr="00872F5B">
              <w:rPr>
                <w:color w:val="000000"/>
                <w:sz w:val="16"/>
                <w:szCs w:val="16"/>
              </w:rPr>
              <w:t>и</w:t>
            </w:r>
            <w:r w:rsidRPr="00872F5B">
              <w:rPr>
                <w:color w:val="000000"/>
                <w:sz w:val="16"/>
                <w:szCs w:val="16"/>
              </w:rPr>
              <w:t>пальных организаций, осущест</w:t>
            </w:r>
            <w:r w:rsidRPr="00872F5B">
              <w:rPr>
                <w:color w:val="000000"/>
                <w:sz w:val="16"/>
                <w:szCs w:val="16"/>
              </w:rPr>
              <w:t>в</w:t>
            </w:r>
            <w:r w:rsidRPr="00872F5B">
              <w:rPr>
                <w:color w:val="000000"/>
                <w:sz w:val="16"/>
                <w:szCs w:val="16"/>
              </w:rPr>
              <w:t>ляющих образов</w:t>
            </w:r>
            <w:r w:rsidRPr="00872F5B">
              <w:rPr>
                <w:color w:val="000000"/>
                <w:sz w:val="16"/>
                <w:szCs w:val="16"/>
              </w:rPr>
              <w:t>а</w:t>
            </w:r>
            <w:r w:rsidRPr="00872F5B">
              <w:rPr>
                <w:color w:val="000000"/>
                <w:sz w:val="16"/>
                <w:szCs w:val="16"/>
              </w:rPr>
              <w:t>тельную деятельность по образов</w:t>
            </w:r>
            <w:r w:rsidRPr="00872F5B">
              <w:rPr>
                <w:color w:val="000000"/>
                <w:sz w:val="16"/>
                <w:szCs w:val="16"/>
              </w:rPr>
              <w:t>а</w:t>
            </w:r>
            <w:r w:rsidRPr="00872F5B">
              <w:rPr>
                <w:color w:val="000000"/>
                <w:sz w:val="16"/>
                <w:szCs w:val="16"/>
              </w:rPr>
              <w:t>тельным программам начального общего, основного общего и среднего общего о</w:t>
            </w:r>
            <w:r w:rsidRPr="00872F5B">
              <w:rPr>
                <w:color w:val="000000"/>
                <w:sz w:val="16"/>
                <w:szCs w:val="16"/>
              </w:rPr>
              <w:t>б</w:t>
            </w:r>
            <w:r w:rsidRPr="00872F5B">
              <w:rPr>
                <w:color w:val="000000"/>
                <w:sz w:val="16"/>
                <w:szCs w:val="16"/>
              </w:rPr>
              <w:t>разования, учебниками и учебными пособиями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доступа к информац</w:t>
            </w:r>
            <w:r w:rsidRPr="00872F5B">
              <w:rPr>
                <w:color w:val="000000"/>
                <w:sz w:val="16"/>
                <w:szCs w:val="16"/>
              </w:rPr>
              <w:t>и</w:t>
            </w:r>
            <w:r w:rsidRPr="00872F5B">
              <w:rPr>
                <w:color w:val="000000"/>
                <w:sz w:val="16"/>
                <w:szCs w:val="16"/>
              </w:rPr>
              <w:t>онно-телекомм</w:t>
            </w:r>
            <w:r w:rsidRPr="00872F5B">
              <w:rPr>
                <w:color w:val="000000"/>
                <w:sz w:val="16"/>
                <w:szCs w:val="16"/>
              </w:rPr>
              <w:t>у</w:t>
            </w:r>
            <w:r w:rsidRPr="00872F5B">
              <w:rPr>
                <w:color w:val="000000"/>
                <w:sz w:val="16"/>
                <w:szCs w:val="16"/>
              </w:rPr>
              <w:t>никацио</w:t>
            </w:r>
            <w:r w:rsidRPr="00872F5B">
              <w:rPr>
                <w:color w:val="000000"/>
                <w:sz w:val="16"/>
                <w:szCs w:val="16"/>
              </w:rPr>
              <w:t>н</w:t>
            </w:r>
            <w:r w:rsidRPr="00872F5B">
              <w:rPr>
                <w:color w:val="000000"/>
                <w:sz w:val="16"/>
                <w:szCs w:val="16"/>
              </w:rPr>
              <w:t>ной сети "Интернет" муниц</w:t>
            </w:r>
            <w:r w:rsidRPr="00872F5B">
              <w:rPr>
                <w:color w:val="000000"/>
                <w:sz w:val="16"/>
                <w:szCs w:val="16"/>
              </w:rPr>
              <w:t>и</w:t>
            </w:r>
            <w:r w:rsidRPr="00872F5B">
              <w:rPr>
                <w:color w:val="000000"/>
                <w:sz w:val="16"/>
                <w:szCs w:val="16"/>
              </w:rPr>
              <w:t>пальных организаций, осущест</w:t>
            </w:r>
            <w:r w:rsidRPr="00872F5B">
              <w:rPr>
                <w:color w:val="000000"/>
                <w:sz w:val="16"/>
                <w:szCs w:val="16"/>
              </w:rPr>
              <w:t>в</w:t>
            </w:r>
            <w:r w:rsidRPr="00872F5B">
              <w:rPr>
                <w:color w:val="000000"/>
                <w:sz w:val="16"/>
                <w:szCs w:val="16"/>
              </w:rPr>
              <w:t>ляющих образов</w:t>
            </w:r>
            <w:r w:rsidRPr="00872F5B">
              <w:rPr>
                <w:color w:val="000000"/>
                <w:sz w:val="16"/>
                <w:szCs w:val="16"/>
              </w:rPr>
              <w:t>а</w:t>
            </w:r>
            <w:r w:rsidRPr="00872F5B">
              <w:rPr>
                <w:color w:val="000000"/>
                <w:sz w:val="16"/>
                <w:szCs w:val="16"/>
              </w:rPr>
              <w:t>тельную деятельность по образов</w:t>
            </w:r>
            <w:r w:rsidRPr="00872F5B">
              <w:rPr>
                <w:color w:val="000000"/>
                <w:sz w:val="16"/>
                <w:szCs w:val="16"/>
              </w:rPr>
              <w:t>а</w:t>
            </w:r>
            <w:r w:rsidRPr="00872F5B">
              <w:rPr>
                <w:color w:val="000000"/>
                <w:sz w:val="16"/>
                <w:szCs w:val="16"/>
              </w:rPr>
              <w:t>тельным программам начального общего, основного общего и среднего общего о</w:t>
            </w:r>
            <w:r w:rsidRPr="00872F5B">
              <w:rPr>
                <w:color w:val="000000"/>
                <w:sz w:val="16"/>
                <w:szCs w:val="16"/>
              </w:rPr>
              <w:t>б</w:t>
            </w:r>
            <w:r w:rsidRPr="00872F5B">
              <w:rPr>
                <w:color w:val="000000"/>
                <w:sz w:val="16"/>
                <w:szCs w:val="16"/>
              </w:rPr>
              <w:t>разования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proofErr w:type="gramStart"/>
            <w:r w:rsidRPr="00872F5B">
              <w:rPr>
                <w:color w:val="000000"/>
                <w:sz w:val="16"/>
                <w:szCs w:val="16"/>
              </w:rPr>
              <w:t>C</w:t>
            </w:r>
            <w:proofErr w:type="gramEnd"/>
            <w:r w:rsidRPr="00872F5B">
              <w:rPr>
                <w:color w:val="000000"/>
                <w:sz w:val="16"/>
                <w:szCs w:val="16"/>
              </w:rPr>
              <w:t>убсидии</w:t>
            </w:r>
            <w:proofErr w:type="spellEnd"/>
            <w:r w:rsidRPr="00872F5B">
              <w:rPr>
                <w:color w:val="000000"/>
                <w:sz w:val="16"/>
                <w:szCs w:val="16"/>
              </w:rPr>
              <w:t xml:space="preserve"> бюджетам муниц</w:t>
            </w:r>
            <w:r w:rsidRPr="00872F5B">
              <w:rPr>
                <w:color w:val="000000"/>
                <w:sz w:val="16"/>
                <w:szCs w:val="16"/>
              </w:rPr>
              <w:t>и</w:t>
            </w:r>
            <w:r w:rsidRPr="00872F5B">
              <w:rPr>
                <w:color w:val="000000"/>
                <w:sz w:val="16"/>
                <w:szCs w:val="16"/>
              </w:rPr>
              <w:t>пальных районов на организацию бесплатного горячего питания обучающи</w:t>
            </w:r>
            <w:r w:rsidRPr="00872F5B">
              <w:rPr>
                <w:color w:val="000000"/>
                <w:sz w:val="16"/>
                <w:szCs w:val="16"/>
              </w:rPr>
              <w:t>х</w:t>
            </w:r>
            <w:r w:rsidRPr="00872F5B">
              <w:rPr>
                <w:color w:val="000000"/>
                <w:sz w:val="16"/>
                <w:szCs w:val="16"/>
              </w:rPr>
              <w:t>ся, получ</w:t>
            </w:r>
            <w:r w:rsidRPr="00872F5B">
              <w:rPr>
                <w:color w:val="000000"/>
                <w:sz w:val="16"/>
                <w:szCs w:val="16"/>
              </w:rPr>
              <w:t>а</w:t>
            </w:r>
            <w:r w:rsidRPr="00872F5B">
              <w:rPr>
                <w:color w:val="000000"/>
                <w:sz w:val="16"/>
                <w:szCs w:val="16"/>
              </w:rPr>
              <w:lastRenderedPageBreak/>
              <w:t>ющих начальное общее обр</w:t>
            </w:r>
            <w:r w:rsidRPr="00872F5B">
              <w:rPr>
                <w:color w:val="000000"/>
                <w:sz w:val="16"/>
                <w:szCs w:val="16"/>
              </w:rPr>
              <w:t>а</w:t>
            </w:r>
            <w:r w:rsidRPr="00872F5B">
              <w:rPr>
                <w:color w:val="000000"/>
                <w:sz w:val="16"/>
                <w:szCs w:val="16"/>
              </w:rPr>
              <w:t>зование в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t>тельных организац</w:t>
            </w:r>
            <w:r w:rsidRPr="00872F5B">
              <w:rPr>
                <w:color w:val="000000"/>
                <w:sz w:val="16"/>
                <w:szCs w:val="16"/>
              </w:rPr>
              <w:t>и</w:t>
            </w:r>
            <w:r w:rsidRPr="00872F5B">
              <w:rPr>
                <w:color w:val="000000"/>
                <w:sz w:val="16"/>
                <w:szCs w:val="16"/>
              </w:rPr>
              <w:t>ях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60 738,59403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46 641,10000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46 641,10000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13 966,26103</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образ</w:t>
            </w:r>
            <w:r w:rsidRPr="00872F5B">
              <w:rPr>
                <w:color w:val="000000"/>
                <w:sz w:val="16"/>
                <w:szCs w:val="16"/>
              </w:rPr>
              <w:t>о</w:t>
            </w:r>
            <w:r w:rsidRPr="00872F5B">
              <w:rPr>
                <w:color w:val="000000"/>
                <w:sz w:val="16"/>
                <w:szCs w:val="16"/>
              </w:rPr>
              <w:t>вательных организаций, реализу</w:t>
            </w:r>
            <w:r w:rsidRPr="00872F5B">
              <w:rPr>
                <w:color w:val="000000"/>
                <w:sz w:val="16"/>
                <w:szCs w:val="16"/>
              </w:rPr>
              <w:t>ю</w:t>
            </w:r>
            <w:r w:rsidRPr="00872F5B">
              <w:rPr>
                <w:color w:val="000000"/>
                <w:sz w:val="16"/>
                <w:szCs w:val="16"/>
              </w:rPr>
              <w:t>щих осно</w:t>
            </w:r>
            <w:r w:rsidRPr="00872F5B">
              <w:rPr>
                <w:color w:val="000000"/>
                <w:sz w:val="16"/>
                <w:szCs w:val="16"/>
              </w:rPr>
              <w:t>в</w:t>
            </w:r>
            <w:r w:rsidRPr="00872F5B">
              <w:rPr>
                <w:color w:val="000000"/>
                <w:sz w:val="16"/>
                <w:szCs w:val="16"/>
              </w:rPr>
              <w:t>ные общео</w:t>
            </w:r>
            <w:r w:rsidRPr="00872F5B">
              <w:rPr>
                <w:color w:val="000000"/>
                <w:sz w:val="16"/>
                <w:szCs w:val="16"/>
              </w:rPr>
              <w:t>б</w:t>
            </w:r>
            <w:r w:rsidRPr="00872F5B">
              <w:rPr>
                <w:color w:val="000000"/>
                <w:sz w:val="16"/>
                <w:szCs w:val="16"/>
              </w:rPr>
              <w:t>разовател</w:t>
            </w:r>
            <w:r w:rsidRPr="00872F5B">
              <w:rPr>
                <w:color w:val="000000"/>
                <w:sz w:val="16"/>
                <w:szCs w:val="16"/>
              </w:rPr>
              <w:t>ь</w:t>
            </w:r>
            <w:r w:rsidRPr="00872F5B">
              <w:rPr>
                <w:color w:val="000000"/>
                <w:sz w:val="16"/>
                <w:szCs w:val="16"/>
              </w:rPr>
              <w:t>ные пр</w:t>
            </w:r>
            <w:r w:rsidRPr="00872F5B">
              <w:rPr>
                <w:color w:val="000000"/>
                <w:sz w:val="16"/>
                <w:szCs w:val="16"/>
              </w:rPr>
              <w:t>о</w:t>
            </w:r>
            <w:r w:rsidRPr="00872F5B">
              <w:rPr>
                <w:color w:val="000000"/>
                <w:sz w:val="16"/>
                <w:szCs w:val="16"/>
              </w:rPr>
              <w:t>граммы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 xml:space="preserve">нальных </w:t>
            </w:r>
            <w:r w:rsidRPr="00872F5B">
              <w:rPr>
                <w:color w:val="000000"/>
                <w:sz w:val="16"/>
                <w:szCs w:val="16"/>
              </w:rPr>
              <w:lastRenderedPageBreak/>
              <w:t>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w:t>
            </w:r>
            <w:r w:rsidRPr="00872F5B">
              <w:rPr>
                <w:color w:val="000000"/>
                <w:sz w:val="16"/>
                <w:szCs w:val="16"/>
              </w:rPr>
              <w:t>р</w:t>
            </w:r>
            <w:r w:rsidRPr="00872F5B">
              <w:rPr>
                <w:color w:val="000000"/>
                <w:sz w:val="16"/>
                <w:szCs w:val="16"/>
              </w:rPr>
              <w:t>ственных 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42 461,10000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40 534,80000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40 534,80000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w:t>
            </w:r>
            <w:r w:rsidRPr="00872F5B">
              <w:rPr>
                <w:color w:val="000000"/>
                <w:sz w:val="16"/>
                <w:szCs w:val="16"/>
              </w:rPr>
              <w:t>ч</w:t>
            </w:r>
            <w:r w:rsidRPr="00872F5B">
              <w:rPr>
                <w:color w:val="000000"/>
                <w:sz w:val="16"/>
                <w:szCs w:val="16"/>
              </w:rPr>
              <w:t>ное дене</w:t>
            </w:r>
            <w:r w:rsidRPr="00872F5B">
              <w:rPr>
                <w:color w:val="000000"/>
                <w:sz w:val="16"/>
                <w:szCs w:val="16"/>
              </w:rPr>
              <w:t>ж</w:t>
            </w:r>
            <w:r w:rsidRPr="00872F5B">
              <w:rPr>
                <w:color w:val="000000"/>
                <w:sz w:val="16"/>
                <w:szCs w:val="16"/>
              </w:rPr>
              <w:t>ное возн</w:t>
            </w:r>
            <w:r w:rsidRPr="00872F5B">
              <w:rPr>
                <w:color w:val="000000"/>
                <w:sz w:val="16"/>
                <w:szCs w:val="16"/>
              </w:rPr>
              <w:t>а</w:t>
            </w:r>
            <w:r w:rsidRPr="00872F5B">
              <w:rPr>
                <w:color w:val="000000"/>
                <w:sz w:val="16"/>
                <w:szCs w:val="16"/>
              </w:rPr>
              <w:t>граждение за классное руководство педагогич</w:t>
            </w:r>
            <w:r w:rsidRPr="00872F5B">
              <w:rPr>
                <w:color w:val="000000"/>
                <w:sz w:val="16"/>
                <w:szCs w:val="16"/>
              </w:rPr>
              <w:t>е</w:t>
            </w:r>
            <w:r w:rsidRPr="00872F5B">
              <w:rPr>
                <w:color w:val="000000"/>
                <w:sz w:val="16"/>
                <w:szCs w:val="16"/>
              </w:rPr>
              <w:t>ским рабо</w:t>
            </w:r>
            <w:r w:rsidRPr="00872F5B">
              <w:rPr>
                <w:color w:val="000000"/>
                <w:sz w:val="16"/>
                <w:szCs w:val="16"/>
              </w:rPr>
              <w:t>т</w:t>
            </w:r>
            <w:r w:rsidRPr="00872F5B">
              <w:rPr>
                <w:color w:val="000000"/>
                <w:sz w:val="16"/>
                <w:szCs w:val="16"/>
              </w:rPr>
              <w:t>никам мун</w:t>
            </w:r>
            <w:r w:rsidRPr="00872F5B">
              <w:rPr>
                <w:color w:val="000000"/>
                <w:sz w:val="16"/>
                <w:szCs w:val="16"/>
              </w:rPr>
              <w:t>и</w:t>
            </w:r>
            <w:r w:rsidRPr="00872F5B">
              <w:rPr>
                <w:color w:val="000000"/>
                <w:sz w:val="16"/>
                <w:szCs w:val="16"/>
              </w:rPr>
              <w:t>ципальных общеобраз</w:t>
            </w:r>
            <w:r w:rsidRPr="00872F5B">
              <w:rPr>
                <w:color w:val="000000"/>
                <w:sz w:val="16"/>
                <w:szCs w:val="16"/>
              </w:rPr>
              <w:t>о</w:t>
            </w:r>
            <w:r w:rsidRPr="00872F5B">
              <w:rPr>
                <w:color w:val="000000"/>
                <w:sz w:val="16"/>
                <w:szCs w:val="16"/>
              </w:rPr>
              <w:t>вательных организаций (источником финансового обеспечения которых является иной ме</w:t>
            </w:r>
            <w:r w:rsidRPr="00872F5B">
              <w:rPr>
                <w:color w:val="000000"/>
                <w:sz w:val="16"/>
                <w:szCs w:val="16"/>
              </w:rPr>
              <w:t>ж</w:t>
            </w:r>
            <w:r w:rsidRPr="00872F5B">
              <w:rPr>
                <w:color w:val="000000"/>
                <w:sz w:val="16"/>
                <w:szCs w:val="16"/>
              </w:rPr>
              <w:t>бюджетный трансферт из федеральн</w:t>
            </w:r>
            <w:r w:rsidRPr="00872F5B">
              <w:rPr>
                <w:color w:val="000000"/>
                <w:sz w:val="16"/>
                <w:szCs w:val="16"/>
              </w:rPr>
              <w:t>о</w:t>
            </w:r>
            <w:r w:rsidRPr="00872F5B">
              <w:rPr>
                <w:color w:val="000000"/>
                <w:sz w:val="16"/>
                <w:szCs w:val="16"/>
              </w:rPr>
              <w:t>го бюджета)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Обеспечение госуда</w:t>
            </w:r>
            <w:r w:rsidRPr="00872F5B">
              <w:rPr>
                <w:color w:val="000000"/>
                <w:sz w:val="16"/>
                <w:szCs w:val="16"/>
              </w:rPr>
              <w:t>р</w:t>
            </w:r>
            <w:r w:rsidRPr="00872F5B">
              <w:rPr>
                <w:color w:val="000000"/>
                <w:sz w:val="16"/>
                <w:szCs w:val="16"/>
              </w:rPr>
              <w:t>ственных гарантий реализации прав на получение общед</w:t>
            </w:r>
            <w:r w:rsidRPr="00872F5B">
              <w:rPr>
                <w:color w:val="000000"/>
                <w:sz w:val="16"/>
                <w:szCs w:val="16"/>
              </w:rPr>
              <w:t>о</w:t>
            </w:r>
            <w:r w:rsidRPr="00872F5B">
              <w:rPr>
                <w:color w:val="000000"/>
                <w:sz w:val="16"/>
                <w:szCs w:val="16"/>
              </w:rPr>
              <w:t>ступного и бесплатного дошкольн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 в мун</w:t>
            </w:r>
            <w:r w:rsidRPr="00872F5B">
              <w:rPr>
                <w:color w:val="000000"/>
                <w:sz w:val="16"/>
                <w:szCs w:val="16"/>
              </w:rPr>
              <w:t>и</w:t>
            </w:r>
            <w:r w:rsidRPr="00872F5B">
              <w:rPr>
                <w:color w:val="000000"/>
                <w:sz w:val="16"/>
                <w:szCs w:val="16"/>
              </w:rPr>
              <w:t>ципальных дошкольных образов</w:t>
            </w:r>
            <w:r w:rsidRPr="00872F5B">
              <w:rPr>
                <w:color w:val="000000"/>
                <w:sz w:val="16"/>
                <w:szCs w:val="16"/>
              </w:rPr>
              <w:t>а</w:t>
            </w:r>
            <w:r w:rsidRPr="00872F5B">
              <w:rPr>
                <w:color w:val="000000"/>
                <w:sz w:val="16"/>
                <w:szCs w:val="16"/>
              </w:rPr>
              <w:t>тельных организац</w:t>
            </w:r>
            <w:r w:rsidRPr="00872F5B">
              <w:rPr>
                <w:color w:val="000000"/>
                <w:sz w:val="16"/>
                <w:szCs w:val="16"/>
              </w:rPr>
              <w:t>и</w:t>
            </w:r>
            <w:r w:rsidRPr="00872F5B">
              <w:rPr>
                <w:color w:val="000000"/>
                <w:sz w:val="16"/>
                <w:szCs w:val="16"/>
              </w:rPr>
              <w:t>ях, общед</w:t>
            </w:r>
            <w:r w:rsidRPr="00872F5B">
              <w:rPr>
                <w:color w:val="000000"/>
                <w:sz w:val="16"/>
                <w:szCs w:val="16"/>
              </w:rPr>
              <w:t>о</w:t>
            </w:r>
            <w:r w:rsidRPr="00872F5B">
              <w:rPr>
                <w:color w:val="000000"/>
                <w:sz w:val="16"/>
                <w:szCs w:val="16"/>
              </w:rPr>
              <w:t>ступного и бесплатного дошкольн</w:t>
            </w:r>
            <w:r w:rsidRPr="00872F5B">
              <w:rPr>
                <w:color w:val="000000"/>
                <w:sz w:val="16"/>
                <w:szCs w:val="16"/>
              </w:rPr>
              <w:t>о</w:t>
            </w:r>
            <w:r w:rsidRPr="00872F5B">
              <w:rPr>
                <w:color w:val="000000"/>
                <w:sz w:val="16"/>
                <w:szCs w:val="16"/>
              </w:rPr>
              <w:t>го, начал</w:t>
            </w:r>
            <w:r w:rsidRPr="00872F5B">
              <w:rPr>
                <w:color w:val="000000"/>
                <w:sz w:val="16"/>
                <w:szCs w:val="16"/>
              </w:rPr>
              <w:t>ь</w:t>
            </w:r>
            <w:r w:rsidRPr="00872F5B">
              <w:rPr>
                <w:color w:val="000000"/>
                <w:sz w:val="16"/>
                <w:szCs w:val="16"/>
              </w:rPr>
              <w:t>ного общего, основного общего, среднего общего о</w:t>
            </w:r>
            <w:r w:rsidRPr="00872F5B">
              <w:rPr>
                <w:color w:val="000000"/>
                <w:sz w:val="16"/>
                <w:szCs w:val="16"/>
              </w:rPr>
              <w:t>б</w:t>
            </w:r>
            <w:r w:rsidRPr="00872F5B">
              <w:rPr>
                <w:color w:val="000000"/>
                <w:sz w:val="16"/>
                <w:szCs w:val="16"/>
              </w:rPr>
              <w:t>разования в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обесп</w:t>
            </w:r>
            <w:r w:rsidRPr="00872F5B">
              <w:rPr>
                <w:color w:val="000000"/>
                <w:sz w:val="16"/>
                <w:szCs w:val="16"/>
              </w:rPr>
              <w:t>е</w:t>
            </w:r>
            <w:r w:rsidRPr="00872F5B">
              <w:rPr>
                <w:color w:val="000000"/>
                <w:sz w:val="16"/>
                <w:szCs w:val="16"/>
              </w:rPr>
              <w:t>чение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 xml:space="preserve">вания детей </w:t>
            </w:r>
            <w:r w:rsidRPr="00872F5B">
              <w:rPr>
                <w:color w:val="000000"/>
                <w:sz w:val="16"/>
                <w:szCs w:val="16"/>
              </w:rPr>
              <w:lastRenderedPageBreak/>
              <w:t>в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в части расходов на оплату труда работникам образов</w:t>
            </w:r>
            <w:r w:rsidRPr="00872F5B">
              <w:rPr>
                <w:color w:val="000000"/>
                <w:sz w:val="16"/>
                <w:szCs w:val="16"/>
              </w:rPr>
              <w:t>а</w:t>
            </w:r>
            <w:r w:rsidRPr="00872F5B">
              <w:rPr>
                <w:color w:val="000000"/>
                <w:sz w:val="16"/>
                <w:szCs w:val="16"/>
              </w:rPr>
              <w:t>тельных организаций, технические средства обучения, расходные материалы и хозяйстве</w:t>
            </w:r>
            <w:r w:rsidRPr="00872F5B">
              <w:rPr>
                <w:color w:val="000000"/>
                <w:sz w:val="16"/>
                <w:szCs w:val="16"/>
              </w:rPr>
              <w:t>н</w:t>
            </w:r>
            <w:r w:rsidRPr="00872F5B">
              <w:rPr>
                <w:color w:val="000000"/>
                <w:sz w:val="16"/>
                <w:szCs w:val="16"/>
              </w:rPr>
              <w:t>ные нужды образов</w:t>
            </w:r>
            <w:r w:rsidRPr="00872F5B">
              <w:rPr>
                <w:color w:val="000000"/>
                <w:sz w:val="16"/>
                <w:szCs w:val="16"/>
              </w:rPr>
              <w:t>а</w:t>
            </w:r>
            <w:r w:rsidRPr="00872F5B">
              <w:rPr>
                <w:color w:val="000000"/>
                <w:sz w:val="16"/>
                <w:szCs w:val="16"/>
              </w:rPr>
              <w:t>тельных организаций, на</w:t>
            </w:r>
            <w:proofErr w:type="gramEnd"/>
            <w:r w:rsidRPr="00872F5B">
              <w:rPr>
                <w:color w:val="000000"/>
                <w:sz w:val="16"/>
                <w:szCs w:val="16"/>
              </w:rPr>
              <w:t xml:space="preserve"> воспит</w:t>
            </w:r>
            <w:r w:rsidRPr="00872F5B">
              <w:rPr>
                <w:color w:val="000000"/>
                <w:sz w:val="16"/>
                <w:szCs w:val="16"/>
              </w:rPr>
              <w:t>а</w:t>
            </w:r>
            <w:r w:rsidRPr="00872F5B">
              <w:rPr>
                <w:color w:val="000000"/>
                <w:sz w:val="16"/>
                <w:szCs w:val="16"/>
              </w:rPr>
              <w:t>ние и обуч</w:t>
            </w:r>
            <w:r w:rsidRPr="00872F5B">
              <w:rPr>
                <w:color w:val="000000"/>
                <w:sz w:val="16"/>
                <w:szCs w:val="16"/>
              </w:rPr>
              <w:t>е</w:t>
            </w:r>
            <w:r w:rsidRPr="00872F5B">
              <w:rPr>
                <w:color w:val="000000"/>
                <w:sz w:val="16"/>
                <w:szCs w:val="16"/>
              </w:rPr>
              <w:t>ние детей-инвалидов дошкольн</w:t>
            </w:r>
            <w:r w:rsidRPr="00872F5B">
              <w:rPr>
                <w:color w:val="000000"/>
                <w:sz w:val="16"/>
                <w:szCs w:val="16"/>
              </w:rPr>
              <w:t>о</w:t>
            </w:r>
            <w:r w:rsidRPr="00872F5B">
              <w:rPr>
                <w:color w:val="000000"/>
                <w:sz w:val="16"/>
                <w:szCs w:val="16"/>
              </w:rPr>
              <w:t>го и школ</w:t>
            </w:r>
            <w:r w:rsidRPr="00872F5B">
              <w:rPr>
                <w:color w:val="000000"/>
                <w:sz w:val="16"/>
                <w:szCs w:val="16"/>
              </w:rPr>
              <w:t>ь</w:t>
            </w:r>
            <w:r w:rsidRPr="00872F5B">
              <w:rPr>
                <w:color w:val="000000"/>
                <w:sz w:val="16"/>
                <w:szCs w:val="16"/>
              </w:rPr>
              <w:t>ного возра</w:t>
            </w:r>
            <w:r w:rsidRPr="00872F5B">
              <w:rPr>
                <w:color w:val="000000"/>
                <w:sz w:val="16"/>
                <w:szCs w:val="16"/>
              </w:rPr>
              <w:t>с</w:t>
            </w:r>
            <w:r w:rsidRPr="00872F5B">
              <w:rPr>
                <w:color w:val="000000"/>
                <w:sz w:val="16"/>
                <w:szCs w:val="16"/>
              </w:rPr>
              <w:t>та на дому, осуществл</w:t>
            </w:r>
            <w:r w:rsidRPr="00872F5B">
              <w:rPr>
                <w:color w:val="000000"/>
                <w:sz w:val="16"/>
                <w:szCs w:val="16"/>
              </w:rPr>
              <w:t>я</w:t>
            </w:r>
            <w:r w:rsidRPr="00872F5B">
              <w:rPr>
                <w:color w:val="000000"/>
                <w:sz w:val="16"/>
                <w:szCs w:val="16"/>
              </w:rPr>
              <w:t>емое образ</w:t>
            </w:r>
            <w:r w:rsidRPr="00872F5B">
              <w:rPr>
                <w:color w:val="000000"/>
                <w:sz w:val="16"/>
                <w:szCs w:val="16"/>
              </w:rPr>
              <w:t>о</w:t>
            </w:r>
            <w:r w:rsidRPr="00872F5B">
              <w:rPr>
                <w:color w:val="000000"/>
                <w:sz w:val="16"/>
                <w:szCs w:val="16"/>
              </w:rPr>
              <w:t>вательными организац</w:t>
            </w:r>
            <w:r w:rsidRPr="00872F5B">
              <w:rPr>
                <w:color w:val="000000"/>
                <w:sz w:val="16"/>
                <w:szCs w:val="16"/>
              </w:rPr>
              <w:t>и</w:t>
            </w:r>
            <w:r w:rsidRPr="00872F5B">
              <w:rPr>
                <w:color w:val="000000"/>
                <w:sz w:val="16"/>
                <w:szCs w:val="16"/>
              </w:rPr>
              <w:t>ями, возм</w:t>
            </w:r>
            <w:r w:rsidRPr="00872F5B">
              <w:rPr>
                <w:color w:val="000000"/>
                <w:sz w:val="16"/>
                <w:szCs w:val="16"/>
              </w:rPr>
              <w:t>е</w:t>
            </w:r>
            <w:r w:rsidRPr="00872F5B">
              <w:rPr>
                <w:color w:val="000000"/>
                <w:sz w:val="16"/>
                <w:szCs w:val="16"/>
              </w:rPr>
              <w:t>щение ра</w:t>
            </w:r>
            <w:r w:rsidRPr="00872F5B">
              <w:rPr>
                <w:color w:val="000000"/>
                <w:sz w:val="16"/>
                <w:szCs w:val="16"/>
              </w:rPr>
              <w:t>с</w:t>
            </w:r>
            <w:r w:rsidRPr="00872F5B">
              <w:rPr>
                <w:color w:val="000000"/>
                <w:sz w:val="16"/>
                <w:szCs w:val="16"/>
              </w:rPr>
              <w:t>ходов за пользование услугой доступа к сети Инте</w:t>
            </w:r>
            <w:r w:rsidRPr="00872F5B">
              <w:rPr>
                <w:color w:val="000000"/>
                <w:sz w:val="16"/>
                <w:szCs w:val="16"/>
              </w:rPr>
              <w:t>р</w:t>
            </w:r>
            <w:r w:rsidRPr="00872F5B">
              <w:rPr>
                <w:color w:val="000000"/>
                <w:sz w:val="16"/>
                <w:szCs w:val="16"/>
              </w:rPr>
              <w:t>нет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организу</w:t>
            </w:r>
            <w:r w:rsidRPr="00872F5B">
              <w:rPr>
                <w:color w:val="000000"/>
                <w:sz w:val="16"/>
                <w:szCs w:val="16"/>
              </w:rPr>
              <w:t>ю</w:t>
            </w:r>
            <w:r w:rsidRPr="00872F5B">
              <w:rPr>
                <w:color w:val="000000"/>
                <w:sz w:val="16"/>
                <w:szCs w:val="16"/>
              </w:rPr>
              <w:t>щих обуч</w:t>
            </w:r>
            <w:r w:rsidRPr="00872F5B">
              <w:rPr>
                <w:color w:val="000000"/>
                <w:sz w:val="16"/>
                <w:szCs w:val="16"/>
              </w:rPr>
              <w:t>е</w:t>
            </w:r>
            <w:r w:rsidRPr="00872F5B">
              <w:rPr>
                <w:color w:val="000000"/>
                <w:sz w:val="16"/>
                <w:szCs w:val="16"/>
              </w:rPr>
              <w:t>ние детей-инвалидов с использов</w:t>
            </w:r>
            <w:r w:rsidRPr="00872F5B">
              <w:rPr>
                <w:color w:val="000000"/>
                <w:sz w:val="16"/>
                <w:szCs w:val="16"/>
              </w:rPr>
              <w:t>а</w:t>
            </w:r>
            <w:r w:rsidRPr="00872F5B">
              <w:rPr>
                <w:color w:val="000000"/>
                <w:sz w:val="16"/>
                <w:szCs w:val="16"/>
              </w:rPr>
              <w:t>нием д</w:t>
            </w:r>
            <w:r w:rsidRPr="00872F5B">
              <w:rPr>
                <w:color w:val="000000"/>
                <w:sz w:val="16"/>
                <w:szCs w:val="16"/>
              </w:rPr>
              <w:t>и</w:t>
            </w:r>
            <w:r w:rsidRPr="00872F5B">
              <w:rPr>
                <w:color w:val="000000"/>
                <w:sz w:val="16"/>
                <w:szCs w:val="16"/>
              </w:rPr>
              <w:t>станцио</w:t>
            </w:r>
            <w:r w:rsidRPr="00872F5B">
              <w:rPr>
                <w:color w:val="000000"/>
                <w:sz w:val="16"/>
                <w:szCs w:val="16"/>
              </w:rPr>
              <w:t>н</w:t>
            </w:r>
            <w:r w:rsidRPr="00872F5B">
              <w:rPr>
                <w:color w:val="000000"/>
                <w:sz w:val="16"/>
                <w:szCs w:val="16"/>
              </w:rPr>
              <w:t>ных образ</w:t>
            </w:r>
            <w:r w:rsidRPr="00872F5B">
              <w:rPr>
                <w:color w:val="000000"/>
                <w:sz w:val="16"/>
                <w:szCs w:val="16"/>
              </w:rPr>
              <w:t>о</w:t>
            </w:r>
            <w:r w:rsidRPr="00872F5B">
              <w:rPr>
                <w:color w:val="000000"/>
                <w:sz w:val="16"/>
                <w:szCs w:val="16"/>
              </w:rPr>
              <w:t>вательных технологий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полномочий по оказанию мер соц</w:t>
            </w:r>
            <w:r w:rsidRPr="00872F5B">
              <w:rPr>
                <w:color w:val="000000"/>
                <w:sz w:val="16"/>
                <w:szCs w:val="16"/>
              </w:rPr>
              <w:t>и</w:t>
            </w:r>
            <w:r w:rsidRPr="00872F5B">
              <w:rPr>
                <w:color w:val="000000"/>
                <w:sz w:val="16"/>
                <w:szCs w:val="16"/>
              </w:rPr>
              <w:t>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w:t>
            </w:r>
            <w:r w:rsidRPr="00872F5B">
              <w:rPr>
                <w:color w:val="000000"/>
                <w:sz w:val="16"/>
                <w:szCs w:val="16"/>
              </w:rPr>
              <w:t>в</w:t>
            </w:r>
            <w:r w:rsidRPr="00872F5B">
              <w:rPr>
                <w:color w:val="000000"/>
                <w:sz w:val="16"/>
                <w:szCs w:val="16"/>
              </w:rPr>
              <w:t>шимся до дня выпуска)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t>тельных организаций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8 233,60000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Социальные </w:t>
            </w:r>
            <w:r w:rsidRPr="00872F5B">
              <w:rPr>
                <w:color w:val="000000"/>
                <w:sz w:val="16"/>
                <w:szCs w:val="16"/>
              </w:rPr>
              <w:lastRenderedPageBreak/>
              <w:t>выплаты гражданам, кроме пу</w:t>
            </w:r>
            <w:r w:rsidRPr="00872F5B">
              <w:rPr>
                <w:color w:val="000000"/>
                <w:sz w:val="16"/>
                <w:szCs w:val="16"/>
              </w:rPr>
              <w:t>б</w:t>
            </w:r>
            <w:r w:rsidRPr="00872F5B">
              <w:rPr>
                <w:color w:val="000000"/>
                <w:sz w:val="16"/>
                <w:szCs w:val="16"/>
              </w:rPr>
              <w:t>личных нормати</w:t>
            </w:r>
            <w:r w:rsidRPr="00872F5B">
              <w:rPr>
                <w:color w:val="000000"/>
                <w:sz w:val="16"/>
                <w:szCs w:val="16"/>
              </w:rPr>
              <w:t>в</w:t>
            </w:r>
            <w:r w:rsidRPr="00872F5B">
              <w:rPr>
                <w:color w:val="000000"/>
                <w:sz w:val="16"/>
                <w:szCs w:val="16"/>
              </w:rPr>
              <w:t>ных соц</w:t>
            </w:r>
            <w:r w:rsidRPr="00872F5B">
              <w:rPr>
                <w:color w:val="000000"/>
                <w:sz w:val="16"/>
                <w:szCs w:val="16"/>
              </w:rPr>
              <w:t>и</w:t>
            </w:r>
            <w:r w:rsidRPr="00872F5B">
              <w:rPr>
                <w:color w:val="000000"/>
                <w:sz w:val="16"/>
                <w:szCs w:val="16"/>
              </w:rPr>
              <w:t>альных в</w:t>
            </w:r>
            <w:r w:rsidRPr="00872F5B">
              <w:rPr>
                <w:color w:val="000000"/>
                <w:sz w:val="16"/>
                <w:szCs w:val="16"/>
              </w:rPr>
              <w:t>ы</w:t>
            </w:r>
            <w:r w:rsidRPr="00872F5B">
              <w:rPr>
                <w:color w:val="000000"/>
                <w:sz w:val="16"/>
                <w:szCs w:val="16"/>
              </w:rPr>
              <w:t>плат</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8 114,00000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w:t>
            </w:r>
            <w:r w:rsidRPr="00872F5B">
              <w:rPr>
                <w:color w:val="000000"/>
                <w:sz w:val="16"/>
                <w:szCs w:val="16"/>
              </w:rPr>
              <w:t>ч</w:t>
            </w:r>
            <w:r w:rsidRPr="00872F5B">
              <w:rPr>
                <w:color w:val="000000"/>
                <w:sz w:val="16"/>
                <w:szCs w:val="16"/>
              </w:rPr>
              <w:t>ное дене</w:t>
            </w:r>
            <w:r w:rsidRPr="00872F5B">
              <w:rPr>
                <w:color w:val="000000"/>
                <w:sz w:val="16"/>
                <w:szCs w:val="16"/>
              </w:rPr>
              <w:t>ж</w:t>
            </w:r>
            <w:r w:rsidRPr="00872F5B">
              <w:rPr>
                <w:color w:val="000000"/>
                <w:sz w:val="16"/>
                <w:szCs w:val="16"/>
              </w:rPr>
              <w:t>ное возн</w:t>
            </w:r>
            <w:r w:rsidRPr="00872F5B">
              <w:rPr>
                <w:color w:val="000000"/>
                <w:sz w:val="16"/>
                <w:szCs w:val="16"/>
              </w:rPr>
              <w:t>а</w:t>
            </w:r>
            <w:r w:rsidRPr="00872F5B">
              <w:rPr>
                <w:color w:val="000000"/>
                <w:sz w:val="16"/>
                <w:szCs w:val="16"/>
              </w:rPr>
              <w:t>граждение за классное руководство в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t>тельных организац</w:t>
            </w:r>
            <w:r w:rsidRPr="00872F5B">
              <w:rPr>
                <w:color w:val="000000"/>
                <w:sz w:val="16"/>
                <w:szCs w:val="16"/>
              </w:rPr>
              <w:t>и</w:t>
            </w:r>
            <w:r w:rsidRPr="00872F5B">
              <w:rPr>
                <w:color w:val="000000"/>
                <w:sz w:val="16"/>
                <w:szCs w:val="16"/>
              </w:rPr>
              <w:t>ях, реализ</w:t>
            </w:r>
            <w:r w:rsidRPr="00872F5B">
              <w:rPr>
                <w:color w:val="000000"/>
                <w:sz w:val="16"/>
                <w:szCs w:val="16"/>
              </w:rPr>
              <w:t>у</w:t>
            </w:r>
            <w:r w:rsidRPr="00872F5B">
              <w:rPr>
                <w:color w:val="000000"/>
                <w:sz w:val="16"/>
                <w:szCs w:val="16"/>
              </w:rPr>
              <w:t>ющих общ</w:t>
            </w:r>
            <w:r w:rsidRPr="00872F5B">
              <w:rPr>
                <w:color w:val="000000"/>
                <w:sz w:val="16"/>
                <w:szCs w:val="16"/>
              </w:rPr>
              <w:t>е</w:t>
            </w:r>
            <w:r w:rsidRPr="00872F5B">
              <w:rPr>
                <w:color w:val="000000"/>
                <w:sz w:val="16"/>
                <w:szCs w:val="16"/>
              </w:rPr>
              <w:t>образов</w:t>
            </w:r>
            <w:r w:rsidRPr="00872F5B">
              <w:rPr>
                <w:color w:val="000000"/>
                <w:sz w:val="16"/>
                <w:szCs w:val="16"/>
              </w:rPr>
              <w:t>а</w:t>
            </w:r>
            <w:r w:rsidRPr="00872F5B">
              <w:rPr>
                <w:color w:val="000000"/>
                <w:sz w:val="16"/>
                <w:szCs w:val="16"/>
              </w:rPr>
              <w:t>тельные программы начального общего, основного общего и среднего общего о</w:t>
            </w:r>
            <w:r w:rsidRPr="00872F5B">
              <w:rPr>
                <w:color w:val="000000"/>
                <w:sz w:val="16"/>
                <w:szCs w:val="16"/>
              </w:rPr>
              <w:t>б</w:t>
            </w:r>
            <w:r w:rsidRPr="00872F5B">
              <w:rPr>
                <w:color w:val="000000"/>
                <w:sz w:val="16"/>
                <w:szCs w:val="16"/>
              </w:rPr>
              <w:t>разования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Приобрет</w:t>
            </w:r>
            <w:r w:rsidRPr="00872F5B">
              <w:rPr>
                <w:color w:val="000000"/>
                <w:sz w:val="16"/>
                <w:szCs w:val="16"/>
              </w:rPr>
              <w:t>е</w:t>
            </w:r>
            <w:r w:rsidRPr="00872F5B">
              <w:rPr>
                <w:color w:val="000000"/>
                <w:sz w:val="16"/>
                <w:szCs w:val="16"/>
              </w:rPr>
              <w:t>ние или изготовл</w:t>
            </w:r>
            <w:r w:rsidRPr="00872F5B">
              <w:rPr>
                <w:color w:val="000000"/>
                <w:sz w:val="16"/>
                <w:szCs w:val="16"/>
              </w:rPr>
              <w:t>е</w:t>
            </w:r>
            <w:r w:rsidRPr="00872F5B">
              <w:rPr>
                <w:color w:val="000000"/>
                <w:sz w:val="16"/>
                <w:szCs w:val="16"/>
              </w:rPr>
              <w:t>ние бланков документов об образов</w:t>
            </w:r>
            <w:r w:rsidRPr="00872F5B">
              <w:rPr>
                <w:color w:val="000000"/>
                <w:sz w:val="16"/>
                <w:szCs w:val="16"/>
              </w:rPr>
              <w:t>а</w:t>
            </w:r>
            <w:r w:rsidRPr="00872F5B">
              <w:rPr>
                <w:color w:val="000000"/>
                <w:sz w:val="16"/>
                <w:szCs w:val="16"/>
              </w:rPr>
              <w:t>нии и (или) о квалифик</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ципальными образов</w:t>
            </w:r>
            <w:r w:rsidRPr="00872F5B">
              <w:rPr>
                <w:color w:val="000000"/>
                <w:sz w:val="16"/>
                <w:szCs w:val="16"/>
              </w:rPr>
              <w:t>а</w:t>
            </w:r>
            <w:r w:rsidRPr="00872F5B">
              <w:rPr>
                <w:color w:val="000000"/>
                <w:sz w:val="16"/>
                <w:szCs w:val="16"/>
              </w:rPr>
              <w:t>тельными организац</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 xml:space="preserve">пальных организаций </w:t>
            </w:r>
            <w:r w:rsidRPr="00872F5B">
              <w:rPr>
                <w:color w:val="000000"/>
                <w:sz w:val="16"/>
                <w:szCs w:val="16"/>
              </w:rPr>
              <w:lastRenderedPageBreak/>
              <w:t>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приобрет</w:t>
            </w:r>
            <w:r w:rsidRPr="00872F5B">
              <w:rPr>
                <w:color w:val="000000"/>
                <w:sz w:val="16"/>
                <w:szCs w:val="16"/>
              </w:rPr>
              <w:t>е</w:t>
            </w:r>
            <w:r w:rsidRPr="00872F5B">
              <w:rPr>
                <w:color w:val="000000"/>
                <w:sz w:val="16"/>
                <w:szCs w:val="16"/>
              </w:rPr>
              <w:t>ние или изготовл</w:t>
            </w:r>
            <w:r w:rsidRPr="00872F5B">
              <w:rPr>
                <w:color w:val="000000"/>
                <w:sz w:val="16"/>
                <w:szCs w:val="16"/>
              </w:rPr>
              <w:t>е</w:t>
            </w:r>
            <w:r w:rsidRPr="00872F5B">
              <w:rPr>
                <w:color w:val="000000"/>
                <w:sz w:val="16"/>
                <w:szCs w:val="16"/>
              </w:rPr>
              <w:t>ние бланков документов об образов</w:t>
            </w:r>
            <w:r w:rsidRPr="00872F5B">
              <w:rPr>
                <w:color w:val="000000"/>
                <w:sz w:val="16"/>
                <w:szCs w:val="16"/>
              </w:rPr>
              <w:t>а</w:t>
            </w:r>
            <w:r w:rsidRPr="00872F5B">
              <w:rPr>
                <w:color w:val="000000"/>
                <w:sz w:val="16"/>
                <w:szCs w:val="16"/>
              </w:rPr>
              <w:t>нии и (или) о квалифик</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ципальными образов</w:t>
            </w:r>
            <w:r w:rsidRPr="00872F5B">
              <w:rPr>
                <w:color w:val="000000"/>
                <w:sz w:val="16"/>
                <w:szCs w:val="16"/>
              </w:rPr>
              <w:t>а</w:t>
            </w:r>
            <w:r w:rsidRPr="00872F5B">
              <w:rPr>
                <w:color w:val="000000"/>
                <w:sz w:val="16"/>
                <w:szCs w:val="16"/>
              </w:rPr>
              <w:t>тельными организац</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пальных организаций 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«Совреме</w:t>
            </w:r>
            <w:r w:rsidRPr="00872F5B">
              <w:rPr>
                <w:color w:val="000000"/>
                <w:sz w:val="16"/>
                <w:szCs w:val="16"/>
              </w:rPr>
              <w:t>н</w:t>
            </w:r>
            <w:r w:rsidRPr="00872F5B">
              <w:rPr>
                <w:color w:val="000000"/>
                <w:sz w:val="16"/>
                <w:szCs w:val="16"/>
              </w:rPr>
              <w:t>ная школа»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1 207,40000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центров образования цифрового и гуманита</w:t>
            </w:r>
            <w:r w:rsidRPr="00872F5B">
              <w:rPr>
                <w:color w:val="000000"/>
                <w:sz w:val="16"/>
                <w:szCs w:val="16"/>
              </w:rPr>
              <w:t>р</w:t>
            </w:r>
            <w:r w:rsidRPr="00872F5B">
              <w:rPr>
                <w:color w:val="000000"/>
                <w:sz w:val="16"/>
                <w:szCs w:val="16"/>
              </w:rPr>
              <w:t>ного проф</w:t>
            </w:r>
            <w:r w:rsidRPr="00872F5B">
              <w:rPr>
                <w:color w:val="000000"/>
                <w:sz w:val="16"/>
                <w:szCs w:val="16"/>
              </w:rPr>
              <w:t>и</w:t>
            </w:r>
            <w:r w:rsidRPr="00872F5B">
              <w:rPr>
                <w:color w:val="000000"/>
                <w:sz w:val="16"/>
                <w:szCs w:val="16"/>
              </w:rPr>
              <w:t>лей в общ</w:t>
            </w:r>
            <w:r w:rsidRPr="00872F5B">
              <w:rPr>
                <w:color w:val="000000"/>
                <w:sz w:val="16"/>
                <w:szCs w:val="16"/>
              </w:rPr>
              <w:t>е</w:t>
            </w:r>
            <w:r w:rsidRPr="00872F5B">
              <w:rPr>
                <w:color w:val="000000"/>
                <w:sz w:val="16"/>
                <w:szCs w:val="16"/>
              </w:rPr>
              <w:t>образов</w:t>
            </w:r>
            <w:r w:rsidRPr="00872F5B">
              <w:rPr>
                <w:color w:val="000000"/>
                <w:sz w:val="16"/>
                <w:szCs w:val="16"/>
              </w:rPr>
              <w:t>а</w:t>
            </w:r>
            <w:r w:rsidRPr="00872F5B">
              <w:rPr>
                <w:color w:val="000000"/>
                <w:sz w:val="16"/>
                <w:szCs w:val="16"/>
              </w:rPr>
              <w:t>тельных муниц</w:t>
            </w:r>
            <w:r w:rsidRPr="00872F5B">
              <w:rPr>
                <w:color w:val="000000"/>
                <w:sz w:val="16"/>
                <w:szCs w:val="16"/>
              </w:rPr>
              <w:t>и</w:t>
            </w:r>
            <w:r w:rsidRPr="00872F5B">
              <w:rPr>
                <w:color w:val="000000"/>
                <w:sz w:val="16"/>
                <w:szCs w:val="16"/>
              </w:rPr>
              <w:t>пальных организац</w:t>
            </w:r>
            <w:r w:rsidRPr="00872F5B">
              <w:rPr>
                <w:color w:val="000000"/>
                <w:sz w:val="16"/>
                <w:szCs w:val="16"/>
              </w:rPr>
              <w:t>и</w:t>
            </w:r>
            <w:r w:rsidRPr="00872F5B">
              <w:rPr>
                <w:color w:val="000000"/>
                <w:sz w:val="16"/>
                <w:szCs w:val="16"/>
              </w:rPr>
              <w:lastRenderedPageBreak/>
              <w:t>ях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обеспечение деятельн</w:t>
            </w:r>
            <w:r w:rsidRPr="00872F5B">
              <w:rPr>
                <w:color w:val="000000"/>
                <w:sz w:val="16"/>
                <w:szCs w:val="16"/>
              </w:rPr>
              <w:t>о</w:t>
            </w:r>
            <w:r w:rsidRPr="00872F5B">
              <w:rPr>
                <w:color w:val="000000"/>
                <w:sz w:val="16"/>
                <w:szCs w:val="16"/>
              </w:rPr>
              <w:t>сти центров образования цифрового и гуманита</w:t>
            </w:r>
            <w:r w:rsidRPr="00872F5B">
              <w:rPr>
                <w:color w:val="000000"/>
                <w:sz w:val="16"/>
                <w:szCs w:val="16"/>
              </w:rPr>
              <w:t>р</w:t>
            </w:r>
            <w:r w:rsidRPr="00872F5B">
              <w:rPr>
                <w:color w:val="000000"/>
                <w:sz w:val="16"/>
                <w:szCs w:val="16"/>
              </w:rPr>
              <w:t>ного проф</w:t>
            </w:r>
            <w:r w:rsidRPr="00872F5B">
              <w:rPr>
                <w:color w:val="000000"/>
                <w:sz w:val="16"/>
                <w:szCs w:val="16"/>
              </w:rPr>
              <w:t>и</w:t>
            </w:r>
            <w:r w:rsidRPr="00872F5B">
              <w:rPr>
                <w:color w:val="000000"/>
                <w:sz w:val="16"/>
                <w:szCs w:val="16"/>
              </w:rPr>
              <w:t>лей в общ</w:t>
            </w:r>
            <w:r w:rsidRPr="00872F5B">
              <w:rPr>
                <w:color w:val="000000"/>
                <w:sz w:val="16"/>
                <w:szCs w:val="16"/>
              </w:rPr>
              <w:t>е</w:t>
            </w:r>
            <w:r w:rsidRPr="00872F5B">
              <w:rPr>
                <w:color w:val="000000"/>
                <w:sz w:val="16"/>
                <w:szCs w:val="16"/>
              </w:rPr>
              <w:t>образов</w:t>
            </w:r>
            <w:r w:rsidRPr="00872F5B">
              <w:rPr>
                <w:color w:val="000000"/>
                <w:sz w:val="16"/>
                <w:szCs w:val="16"/>
              </w:rPr>
              <w:t>а</w:t>
            </w:r>
            <w:r w:rsidRPr="00872F5B">
              <w:rPr>
                <w:color w:val="000000"/>
                <w:sz w:val="16"/>
                <w:szCs w:val="16"/>
              </w:rPr>
              <w:t>тельных муниц</w:t>
            </w:r>
            <w:r w:rsidRPr="00872F5B">
              <w:rPr>
                <w:color w:val="000000"/>
                <w:sz w:val="16"/>
                <w:szCs w:val="16"/>
              </w:rPr>
              <w:t>и</w:t>
            </w:r>
            <w:r w:rsidRPr="00872F5B">
              <w:rPr>
                <w:color w:val="000000"/>
                <w:sz w:val="16"/>
                <w:szCs w:val="16"/>
              </w:rPr>
              <w:t>пальных организац</w:t>
            </w:r>
            <w:r w:rsidRPr="00872F5B">
              <w:rPr>
                <w:color w:val="000000"/>
                <w:sz w:val="16"/>
                <w:szCs w:val="16"/>
              </w:rPr>
              <w:t>и</w:t>
            </w:r>
            <w:r w:rsidRPr="00872F5B">
              <w:rPr>
                <w:color w:val="000000"/>
                <w:sz w:val="16"/>
                <w:szCs w:val="16"/>
              </w:rPr>
              <w:t>ях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"Успех ка</w:t>
            </w:r>
            <w:r w:rsidRPr="00872F5B">
              <w:rPr>
                <w:color w:val="000000"/>
                <w:sz w:val="16"/>
                <w:szCs w:val="16"/>
              </w:rPr>
              <w:t>ж</w:t>
            </w:r>
            <w:r w:rsidRPr="00872F5B">
              <w:rPr>
                <w:color w:val="000000"/>
                <w:sz w:val="16"/>
                <w:szCs w:val="16"/>
              </w:rPr>
              <w:t>дого ребе</w:t>
            </w:r>
            <w:r w:rsidRPr="00872F5B">
              <w:rPr>
                <w:color w:val="000000"/>
                <w:sz w:val="16"/>
                <w:szCs w:val="16"/>
              </w:rPr>
              <w:t>н</w:t>
            </w:r>
            <w:r w:rsidRPr="00872F5B">
              <w:rPr>
                <w:color w:val="000000"/>
                <w:sz w:val="16"/>
                <w:szCs w:val="16"/>
              </w:rPr>
              <w:t>ка"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w:t>
            </w:r>
            <w:r w:rsidRPr="00872F5B">
              <w:rPr>
                <w:color w:val="000000"/>
                <w:sz w:val="16"/>
                <w:szCs w:val="16"/>
              </w:rPr>
              <w:t>и</w:t>
            </w:r>
            <w:r w:rsidRPr="00872F5B">
              <w:rPr>
                <w:color w:val="000000"/>
                <w:sz w:val="16"/>
                <w:szCs w:val="16"/>
              </w:rPr>
              <w:t>пальных районов, на создание в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распол</w:t>
            </w:r>
            <w:r w:rsidRPr="00872F5B">
              <w:rPr>
                <w:color w:val="000000"/>
                <w:sz w:val="16"/>
                <w:szCs w:val="16"/>
              </w:rPr>
              <w:t>о</w:t>
            </w:r>
            <w:r w:rsidRPr="00872F5B">
              <w:rPr>
                <w:color w:val="000000"/>
                <w:sz w:val="16"/>
                <w:szCs w:val="16"/>
              </w:rPr>
              <w:t>женных в сельской местности и малых гор</w:t>
            </w:r>
            <w:r w:rsidRPr="00872F5B">
              <w:rPr>
                <w:color w:val="000000"/>
                <w:sz w:val="16"/>
                <w:szCs w:val="16"/>
              </w:rPr>
              <w:t>о</w:t>
            </w:r>
            <w:r w:rsidRPr="00872F5B">
              <w:rPr>
                <w:color w:val="000000"/>
                <w:sz w:val="16"/>
                <w:szCs w:val="16"/>
              </w:rPr>
              <w:t>дах, условий для занятий физической культурой и спортом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w:t>
            </w:r>
            <w:r w:rsidRPr="00872F5B">
              <w:rPr>
                <w:color w:val="000000"/>
                <w:sz w:val="16"/>
                <w:szCs w:val="16"/>
              </w:rPr>
              <w:t>ь</w:t>
            </w:r>
            <w:r w:rsidRPr="00872F5B">
              <w:rPr>
                <w:color w:val="000000"/>
                <w:sz w:val="16"/>
                <w:szCs w:val="16"/>
              </w:rPr>
              <w:t>ный проект «Цифровая образов</w:t>
            </w:r>
            <w:r w:rsidRPr="00872F5B">
              <w:rPr>
                <w:color w:val="000000"/>
                <w:sz w:val="16"/>
                <w:szCs w:val="16"/>
              </w:rPr>
              <w:t>а</w:t>
            </w:r>
            <w:r w:rsidRPr="00872F5B">
              <w:rPr>
                <w:color w:val="000000"/>
                <w:sz w:val="16"/>
                <w:szCs w:val="16"/>
              </w:rPr>
              <w:t>тельная среда»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обеспечение внедрения и функцион</w:t>
            </w:r>
            <w:r w:rsidRPr="00872F5B">
              <w:rPr>
                <w:color w:val="000000"/>
                <w:sz w:val="16"/>
                <w:szCs w:val="16"/>
              </w:rPr>
              <w:t>и</w:t>
            </w:r>
            <w:r w:rsidRPr="00872F5B">
              <w:rPr>
                <w:color w:val="000000"/>
                <w:sz w:val="16"/>
                <w:szCs w:val="16"/>
              </w:rPr>
              <w:t>рования целевой модели ци</w:t>
            </w:r>
            <w:r w:rsidRPr="00872F5B">
              <w:rPr>
                <w:color w:val="000000"/>
                <w:sz w:val="16"/>
                <w:szCs w:val="16"/>
              </w:rPr>
              <w:t>ф</w:t>
            </w:r>
            <w:r w:rsidRPr="00872F5B">
              <w:rPr>
                <w:color w:val="000000"/>
                <w:sz w:val="16"/>
                <w:szCs w:val="16"/>
              </w:rPr>
              <w:t>ровой обр</w:t>
            </w:r>
            <w:r w:rsidRPr="00872F5B">
              <w:rPr>
                <w:color w:val="000000"/>
                <w:sz w:val="16"/>
                <w:szCs w:val="16"/>
              </w:rPr>
              <w:t>а</w:t>
            </w:r>
            <w:r w:rsidRPr="00872F5B">
              <w:rPr>
                <w:color w:val="000000"/>
                <w:sz w:val="16"/>
                <w:szCs w:val="16"/>
              </w:rPr>
              <w:lastRenderedPageBreak/>
              <w:t>зовательной среды в общеобраз</w:t>
            </w:r>
            <w:r w:rsidRPr="00872F5B">
              <w:rPr>
                <w:color w:val="000000"/>
                <w:sz w:val="16"/>
                <w:szCs w:val="16"/>
              </w:rPr>
              <w:t>о</w:t>
            </w:r>
            <w:r w:rsidRPr="00872F5B">
              <w:rPr>
                <w:color w:val="000000"/>
                <w:sz w:val="16"/>
                <w:szCs w:val="16"/>
              </w:rPr>
              <w:t>вательных муниц</w:t>
            </w:r>
            <w:r w:rsidRPr="00872F5B">
              <w:rPr>
                <w:color w:val="000000"/>
                <w:sz w:val="16"/>
                <w:szCs w:val="16"/>
              </w:rPr>
              <w:t>и</w:t>
            </w:r>
            <w:r w:rsidRPr="00872F5B">
              <w:rPr>
                <w:color w:val="000000"/>
                <w:sz w:val="16"/>
                <w:szCs w:val="16"/>
              </w:rPr>
              <w:t>пальных организац</w:t>
            </w:r>
            <w:r w:rsidRPr="00872F5B">
              <w:rPr>
                <w:color w:val="000000"/>
                <w:sz w:val="16"/>
                <w:szCs w:val="16"/>
              </w:rPr>
              <w:t>и</w:t>
            </w:r>
            <w:r w:rsidRPr="00872F5B">
              <w:rPr>
                <w:color w:val="000000"/>
                <w:sz w:val="16"/>
                <w:szCs w:val="16"/>
              </w:rPr>
              <w:t>ях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обеспечение функцион</w:t>
            </w:r>
            <w:r w:rsidRPr="00872F5B">
              <w:rPr>
                <w:color w:val="000000"/>
                <w:sz w:val="16"/>
                <w:szCs w:val="16"/>
              </w:rPr>
              <w:t>и</w:t>
            </w:r>
            <w:r w:rsidRPr="00872F5B">
              <w:rPr>
                <w:color w:val="000000"/>
                <w:sz w:val="16"/>
                <w:szCs w:val="16"/>
              </w:rPr>
              <w:t>рования целевой модели ци</w:t>
            </w:r>
            <w:r w:rsidRPr="00872F5B">
              <w:rPr>
                <w:color w:val="000000"/>
                <w:sz w:val="16"/>
                <w:szCs w:val="16"/>
              </w:rPr>
              <w:t>ф</w:t>
            </w:r>
            <w:r w:rsidRPr="00872F5B">
              <w:rPr>
                <w:color w:val="000000"/>
                <w:sz w:val="16"/>
                <w:szCs w:val="16"/>
              </w:rPr>
              <w:t>ровой обр</w:t>
            </w:r>
            <w:r w:rsidRPr="00872F5B">
              <w:rPr>
                <w:color w:val="000000"/>
                <w:sz w:val="16"/>
                <w:szCs w:val="16"/>
              </w:rPr>
              <w:t>а</w:t>
            </w:r>
            <w:r w:rsidRPr="00872F5B">
              <w:rPr>
                <w:color w:val="000000"/>
                <w:sz w:val="16"/>
                <w:szCs w:val="16"/>
              </w:rPr>
              <w:t>зовательной среды в рамках эк</w:t>
            </w:r>
            <w:r w:rsidRPr="00872F5B">
              <w:rPr>
                <w:color w:val="000000"/>
                <w:sz w:val="16"/>
                <w:szCs w:val="16"/>
              </w:rPr>
              <w:t>с</w:t>
            </w:r>
            <w:r w:rsidRPr="00872F5B">
              <w:rPr>
                <w:color w:val="000000"/>
                <w:sz w:val="16"/>
                <w:szCs w:val="16"/>
              </w:rPr>
              <w:t>перимента по модерн</w:t>
            </w:r>
            <w:r w:rsidRPr="00872F5B">
              <w:rPr>
                <w:color w:val="000000"/>
                <w:sz w:val="16"/>
                <w:szCs w:val="16"/>
              </w:rPr>
              <w:t>и</w:t>
            </w:r>
            <w:r w:rsidRPr="00872F5B">
              <w:rPr>
                <w:color w:val="000000"/>
                <w:sz w:val="16"/>
                <w:szCs w:val="16"/>
              </w:rPr>
              <w:t>зации начального общего, основного общего и среднего общего о</w:t>
            </w:r>
            <w:r w:rsidRPr="00872F5B">
              <w:rPr>
                <w:color w:val="000000"/>
                <w:sz w:val="16"/>
                <w:szCs w:val="16"/>
              </w:rPr>
              <w:t>б</w:t>
            </w:r>
            <w:r w:rsidRPr="00872F5B">
              <w:rPr>
                <w:color w:val="000000"/>
                <w:sz w:val="16"/>
                <w:szCs w:val="16"/>
              </w:rPr>
              <w:t>разования в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w:t>
            </w:r>
            <w:r w:rsidRPr="00872F5B">
              <w:rPr>
                <w:color w:val="000000"/>
                <w:sz w:val="16"/>
                <w:szCs w:val="16"/>
              </w:rPr>
              <w:t>и</w:t>
            </w:r>
            <w:r w:rsidRPr="00872F5B">
              <w:rPr>
                <w:color w:val="000000"/>
                <w:sz w:val="16"/>
                <w:szCs w:val="16"/>
              </w:rPr>
              <w:t>ях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Дополн</w:t>
            </w:r>
            <w:r w:rsidRPr="00872F5B">
              <w:rPr>
                <w:b/>
                <w:bCs/>
                <w:color w:val="000000"/>
                <w:sz w:val="16"/>
                <w:szCs w:val="16"/>
              </w:rPr>
              <w:t>и</w:t>
            </w:r>
            <w:r w:rsidRPr="00872F5B">
              <w:rPr>
                <w:b/>
                <w:bCs/>
                <w:color w:val="000000"/>
                <w:sz w:val="16"/>
                <w:szCs w:val="16"/>
              </w:rPr>
              <w:t>тельное образование детей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4 393,70317</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2 302,00000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2 302,00000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4 393,70317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дополн</w:t>
            </w:r>
            <w:r w:rsidRPr="00872F5B">
              <w:rPr>
                <w:color w:val="000000"/>
                <w:sz w:val="16"/>
                <w:szCs w:val="16"/>
              </w:rPr>
              <w:t>и</w:t>
            </w:r>
            <w:r w:rsidRPr="00872F5B">
              <w:rPr>
                <w:color w:val="000000"/>
                <w:sz w:val="16"/>
                <w:szCs w:val="16"/>
              </w:rPr>
              <w:t>тельного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 xml:space="preserve">пальной </w:t>
            </w:r>
            <w:r w:rsidRPr="00872F5B">
              <w:rPr>
                <w:color w:val="000000"/>
                <w:sz w:val="16"/>
                <w:szCs w:val="16"/>
              </w:rPr>
              <w:lastRenderedPageBreak/>
              <w:t>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296,70965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Вовлечение детей в сф</w:t>
            </w:r>
            <w:r w:rsidRPr="00872F5B">
              <w:rPr>
                <w:color w:val="000000"/>
                <w:sz w:val="16"/>
                <w:szCs w:val="16"/>
              </w:rPr>
              <w:t>е</w:t>
            </w:r>
            <w:r w:rsidRPr="00872F5B">
              <w:rPr>
                <w:color w:val="000000"/>
                <w:sz w:val="16"/>
                <w:szCs w:val="16"/>
              </w:rPr>
              <w:t>ру дополн</w:t>
            </w:r>
            <w:r w:rsidRPr="00872F5B">
              <w:rPr>
                <w:color w:val="000000"/>
                <w:sz w:val="16"/>
                <w:szCs w:val="16"/>
              </w:rPr>
              <w:t>и</w:t>
            </w:r>
            <w:r w:rsidRPr="00872F5B">
              <w:rPr>
                <w:color w:val="000000"/>
                <w:sz w:val="16"/>
                <w:szCs w:val="16"/>
              </w:rPr>
              <w:t>тельного образования и обеспеч</w:t>
            </w:r>
            <w:r w:rsidRPr="00872F5B">
              <w:rPr>
                <w:color w:val="000000"/>
                <w:sz w:val="16"/>
                <w:szCs w:val="16"/>
              </w:rPr>
              <w:t>е</w:t>
            </w:r>
            <w:r w:rsidRPr="00872F5B">
              <w:rPr>
                <w:color w:val="000000"/>
                <w:sz w:val="16"/>
                <w:szCs w:val="16"/>
              </w:rPr>
              <w:t>ние досту</w:t>
            </w:r>
            <w:r w:rsidRPr="00872F5B">
              <w:rPr>
                <w:color w:val="000000"/>
                <w:sz w:val="16"/>
                <w:szCs w:val="16"/>
              </w:rPr>
              <w:t>п</w:t>
            </w:r>
            <w:r w:rsidRPr="00872F5B">
              <w:rPr>
                <w:color w:val="000000"/>
                <w:sz w:val="16"/>
                <w:szCs w:val="16"/>
              </w:rPr>
              <w:t>ности услуг дополн</w:t>
            </w:r>
            <w:r w:rsidRPr="00872F5B">
              <w:rPr>
                <w:color w:val="000000"/>
                <w:sz w:val="16"/>
                <w:szCs w:val="16"/>
              </w:rPr>
              <w:t>и</w:t>
            </w:r>
            <w:r w:rsidRPr="00872F5B">
              <w:rPr>
                <w:color w:val="000000"/>
                <w:sz w:val="16"/>
                <w:szCs w:val="16"/>
              </w:rPr>
              <w:t>тельного образования детей нез</w:t>
            </w:r>
            <w:r w:rsidRPr="00872F5B">
              <w:rPr>
                <w:color w:val="000000"/>
                <w:sz w:val="16"/>
                <w:szCs w:val="16"/>
              </w:rPr>
              <w:t>а</w:t>
            </w:r>
            <w:r w:rsidRPr="00872F5B">
              <w:rPr>
                <w:color w:val="000000"/>
                <w:sz w:val="16"/>
                <w:szCs w:val="16"/>
              </w:rPr>
              <w:t>висимо от их места ж</w:t>
            </w:r>
            <w:r w:rsidRPr="00872F5B">
              <w:rPr>
                <w:color w:val="000000"/>
                <w:sz w:val="16"/>
                <w:szCs w:val="16"/>
              </w:rPr>
              <w:t>и</w:t>
            </w:r>
            <w:r w:rsidRPr="00872F5B">
              <w:rPr>
                <w:color w:val="000000"/>
                <w:sz w:val="16"/>
                <w:szCs w:val="16"/>
              </w:rPr>
              <w:t>тельства, социально-экономич</w:t>
            </w:r>
            <w:r w:rsidRPr="00872F5B">
              <w:rPr>
                <w:color w:val="000000"/>
                <w:sz w:val="16"/>
                <w:szCs w:val="16"/>
              </w:rPr>
              <w:t>е</w:t>
            </w:r>
            <w:r w:rsidRPr="00872F5B">
              <w:rPr>
                <w:color w:val="000000"/>
                <w:sz w:val="16"/>
                <w:szCs w:val="16"/>
              </w:rPr>
              <w:t>ского стат</w:t>
            </w:r>
            <w:r w:rsidRPr="00872F5B">
              <w:rPr>
                <w:color w:val="000000"/>
                <w:sz w:val="16"/>
                <w:szCs w:val="16"/>
              </w:rPr>
              <w:t>у</w:t>
            </w:r>
            <w:r w:rsidRPr="00872F5B">
              <w:rPr>
                <w:color w:val="000000"/>
                <w:sz w:val="16"/>
                <w:szCs w:val="16"/>
              </w:rPr>
              <w:t>са, состо</w:t>
            </w:r>
            <w:r w:rsidRPr="00872F5B">
              <w:rPr>
                <w:color w:val="000000"/>
                <w:sz w:val="16"/>
                <w:szCs w:val="16"/>
              </w:rPr>
              <w:t>я</w:t>
            </w:r>
            <w:r w:rsidRPr="00872F5B">
              <w:rPr>
                <w:color w:val="000000"/>
                <w:sz w:val="16"/>
                <w:szCs w:val="16"/>
              </w:rPr>
              <w:t>ния здоровья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296,70965</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персониф</w:t>
            </w:r>
            <w:r w:rsidRPr="00872F5B">
              <w:rPr>
                <w:color w:val="000000"/>
                <w:sz w:val="16"/>
                <w:szCs w:val="16"/>
              </w:rPr>
              <w:t>и</w:t>
            </w:r>
            <w:r w:rsidRPr="00872F5B">
              <w:rPr>
                <w:color w:val="000000"/>
                <w:sz w:val="16"/>
                <w:szCs w:val="16"/>
              </w:rPr>
              <w:t>цированного финансир</w:t>
            </w:r>
            <w:r w:rsidRPr="00872F5B">
              <w:rPr>
                <w:color w:val="000000"/>
                <w:sz w:val="16"/>
                <w:szCs w:val="16"/>
              </w:rPr>
              <w:t>о</w:t>
            </w:r>
            <w:r w:rsidRPr="00872F5B">
              <w:rPr>
                <w:color w:val="000000"/>
                <w:sz w:val="16"/>
                <w:szCs w:val="16"/>
              </w:rPr>
              <w:t>вания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4 096,99352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Обеспечение </w:t>
            </w:r>
            <w:r w:rsidRPr="00872F5B">
              <w:rPr>
                <w:color w:val="000000"/>
                <w:sz w:val="16"/>
                <w:szCs w:val="16"/>
              </w:rPr>
              <w:lastRenderedPageBreak/>
              <w:t>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3 963,99352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орган</w:t>
            </w:r>
            <w:r w:rsidRPr="00872F5B">
              <w:rPr>
                <w:color w:val="000000"/>
                <w:sz w:val="16"/>
                <w:szCs w:val="16"/>
              </w:rPr>
              <w:t>и</w:t>
            </w:r>
            <w:r w:rsidRPr="00872F5B">
              <w:rPr>
                <w:color w:val="000000"/>
                <w:sz w:val="16"/>
                <w:szCs w:val="16"/>
              </w:rPr>
              <w:t>заций д</w:t>
            </w:r>
            <w:r w:rsidRPr="00872F5B">
              <w:rPr>
                <w:color w:val="000000"/>
                <w:sz w:val="16"/>
                <w:szCs w:val="16"/>
              </w:rPr>
              <w:t>о</w:t>
            </w:r>
            <w:r w:rsidRPr="00872F5B">
              <w:rPr>
                <w:color w:val="000000"/>
                <w:sz w:val="16"/>
                <w:szCs w:val="16"/>
              </w:rPr>
              <w:t>полнител</w:t>
            </w:r>
            <w:r w:rsidRPr="00872F5B">
              <w:rPr>
                <w:color w:val="000000"/>
                <w:sz w:val="16"/>
                <w:szCs w:val="16"/>
              </w:rPr>
              <w:t>ь</w:t>
            </w:r>
            <w:r w:rsidRPr="00872F5B">
              <w:rPr>
                <w:color w:val="000000"/>
                <w:sz w:val="16"/>
                <w:szCs w:val="16"/>
              </w:rPr>
              <w:t>ного образ</w:t>
            </w:r>
            <w:r w:rsidRPr="00872F5B">
              <w:rPr>
                <w:color w:val="000000"/>
                <w:sz w:val="16"/>
                <w:szCs w:val="16"/>
              </w:rPr>
              <w:t>о</w:t>
            </w:r>
            <w:r w:rsidRPr="00872F5B">
              <w:rPr>
                <w:color w:val="000000"/>
                <w:sz w:val="16"/>
                <w:szCs w:val="16"/>
              </w:rPr>
              <w:t>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муниц</w:t>
            </w:r>
            <w:r w:rsidRPr="00872F5B">
              <w:rPr>
                <w:color w:val="000000"/>
                <w:sz w:val="16"/>
                <w:szCs w:val="16"/>
              </w:rPr>
              <w:t>и</w:t>
            </w:r>
            <w:r w:rsidRPr="00872F5B">
              <w:rPr>
                <w:color w:val="000000"/>
                <w:sz w:val="16"/>
                <w:szCs w:val="16"/>
              </w:rPr>
              <w:t>пальным районам на частичную компенс</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нительных расходов на повышение оплаты тр</w:t>
            </w:r>
            <w:r w:rsidRPr="00872F5B">
              <w:rPr>
                <w:color w:val="000000"/>
                <w:sz w:val="16"/>
                <w:szCs w:val="16"/>
              </w:rPr>
              <w:t>у</w:t>
            </w:r>
            <w:r w:rsidRPr="00872F5B">
              <w:rPr>
                <w:color w:val="000000"/>
                <w:sz w:val="16"/>
                <w:szCs w:val="16"/>
              </w:rPr>
              <w:t>да работн</w:t>
            </w:r>
            <w:r w:rsidRPr="00872F5B">
              <w:rPr>
                <w:color w:val="000000"/>
                <w:sz w:val="16"/>
                <w:szCs w:val="16"/>
              </w:rPr>
              <w:t>и</w:t>
            </w:r>
            <w:r w:rsidRPr="00872F5B">
              <w:rPr>
                <w:color w:val="000000"/>
                <w:sz w:val="16"/>
                <w:szCs w:val="16"/>
              </w:rPr>
              <w:t>ков бюдже</w:t>
            </w:r>
            <w:r w:rsidRPr="00872F5B">
              <w:rPr>
                <w:color w:val="000000"/>
                <w:sz w:val="16"/>
                <w:szCs w:val="16"/>
              </w:rPr>
              <w:t>т</w:t>
            </w:r>
            <w:r w:rsidRPr="00872F5B">
              <w:rPr>
                <w:color w:val="000000"/>
                <w:sz w:val="16"/>
                <w:szCs w:val="16"/>
              </w:rPr>
              <w:t>ной сферы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133,00000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73,00000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lastRenderedPageBreak/>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пальных организаций 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на обеспечение пожарной безопасн</w:t>
            </w:r>
            <w:r w:rsidRPr="00872F5B">
              <w:rPr>
                <w:color w:val="000000"/>
                <w:sz w:val="16"/>
                <w:szCs w:val="16"/>
              </w:rPr>
              <w:t>о</w:t>
            </w:r>
            <w:r w:rsidRPr="00872F5B">
              <w:rPr>
                <w:color w:val="000000"/>
                <w:sz w:val="16"/>
                <w:szCs w:val="16"/>
              </w:rPr>
              <w:t>сти, ант</w:t>
            </w:r>
            <w:r w:rsidRPr="00872F5B">
              <w:rPr>
                <w:color w:val="000000"/>
                <w:sz w:val="16"/>
                <w:szCs w:val="16"/>
              </w:rPr>
              <w:t>и</w:t>
            </w:r>
            <w:r w:rsidRPr="00872F5B">
              <w:rPr>
                <w:color w:val="000000"/>
                <w:sz w:val="16"/>
                <w:szCs w:val="16"/>
              </w:rPr>
              <w:t>террорист</w:t>
            </w:r>
            <w:r w:rsidRPr="00872F5B">
              <w:rPr>
                <w:color w:val="000000"/>
                <w:sz w:val="16"/>
                <w:szCs w:val="16"/>
              </w:rPr>
              <w:t>и</w:t>
            </w:r>
            <w:r w:rsidRPr="00872F5B">
              <w:rPr>
                <w:color w:val="000000"/>
                <w:sz w:val="16"/>
                <w:szCs w:val="16"/>
              </w:rPr>
              <w:t>ческой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w:t>
            </w:r>
            <w:r w:rsidRPr="00872F5B">
              <w:rPr>
                <w:color w:val="000000"/>
                <w:sz w:val="16"/>
                <w:szCs w:val="16"/>
              </w:rPr>
              <w:t>и</w:t>
            </w:r>
            <w:r w:rsidRPr="00872F5B">
              <w:rPr>
                <w:color w:val="000000"/>
                <w:sz w:val="16"/>
                <w:szCs w:val="16"/>
              </w:rPr>
              <w:t>пальных дошкольных образов</w:t>
            </w:r>
            <w:r w:rsidRPr="00872F5B">
              <w:rPr>
                <w:color w:val="000000"/>
                <w:sz w:val="16"/>
                <w:szCs w:val="16"/>
              </w:rPr>
              <w:t>а</w:t>
            </w:r>
            <w:r w:rsidRPr="00872F5B">
              <w:rPr>
                <w:color w:val="000000"/>
                <w:sz w:val="16"/>
                <w:szCs w:val="16"/>
              </w:rPr>
              <w:t>тельных организаций, муниц</w:t>
            </w:r>
            <w:r w:rsidRPr="00872F5B">
              <w:rPr>
                <w:color w:val="000000"/>
                <w:sz w:val="16"/>
                <w:szCs w:val="16"/>
              </w:rPr>
              <w:t>и</w:t>
            </w:r>
            <w:r w:rsidRPr="00872F5B">
              <w:rPr>
                <w:color w:val="000000"/>
                <w:sz w:val="16"/>
                <w:szCs w:val="16"/>
              </w:rPr>
              <w:t>пальных общеобраз</w:t>
            </w:r>
            <w:r w:rsidRPr="00872F5B">
              <w:rPr>
                <w:color w:val="000000"/>
                <w:sz w:val="16"/>
                <w:szCs w:val="16"/>
              </w:rPr>
              <w:t>о</w:t>
            </w:r>
            <w:r w:rsidRPr="00872F5B">
              <w:rPr>
                <w:color w:val="000000"/>
                <w:sz w:val="16"/>
                <w:szCs w:val="16"/>
              </w:rPr>
              <w:t>вательных организаций, муниц</w:t>
            </w:r>
            <w:r w:rsidRPr="00872F5B">
              <w:rPr>
                <w:color w:val="000000"/>
                <w:sz w:val="16"/>
                <w:szCs w:val="16"/>
              </w:rPr>
              <w:t>и</w:t>
            </w:r>
            <w:r w:rsidRPr="00872F5B">
              <w:rPr>
                <w:color w:val="000000"/>
                <w:sz w:val="16"/>
                <w:szCs w:val="16"/>
              </w:rPr>
              <w:t>пальных организаций дополн</w:t>
            </w:r>
            <w:r w:rsidRPr="00872F5B">
              <w:rPr>
                <w:color w:val="000000"/>
                <w:sz w:val="16"/>
                <w:szCs w:val="16"/>
              </w:rPr>
              <w:t>и</w:t>
            </w:r>
            <w:r w:rsidRPr="00872F5B">
              <w:rPr>
                <w:color w:val="000000"/>
                <w:sz w:val="16"/>
                <w:szCs w:val="16"/>
              </w:rPr>
              <w:t>тельного образования детей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525" w:type="pct"/>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Молоде</w:t>
            </w:r>
            <w:r w:rsidRPr="00872F5B">
              <w:rPr>
                <w:b/>
                <w:bCs/>
                <w:color w:val="000000"/>
                <w:sz w:val="16"/>
                <w:szCs w:val="16"/>
              </w:rPr>
              <w:t>ж</w:t>
            </w:r>
            <w:r w:rsidRPr="00872F5B">
              <w:rPr>
                <w:b/>
                <w:bCs/>
                <w:color w:val="000000"/>
                <w:sz w:val="16"/>
                <w:szCs w:val="16"/>
              </w:rPr>
              <w:t>ная пол</w:t>
            </w:r>
            <w:r w:rsidRPr="00872F5B">
              <w:rPr>
                <w:b/>
                <w:bCs/>
                <w:color w:val="000000"/>
                <w:sz w:val="16"/>
                <w:szCs w:val="16"/>
              </w:rPr>
              <w:t>и</w:t>
            </w:r>
            <w:r w:rsidRPr="00872F5B">
              <w:rPr>
                <w:b/>
                <w:bCs/>
                <w:color w:val="000000"/>
                <w:sz w:val="16"/>
                <w:szCs w:val="16"/>
              </w:rPr>
              <w:t>тика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335,16691</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426,60000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335,16691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 xml:space="preserve">ципальной </w:t>
            </w:r>
            <w:r w:rsidRPr="00872F5B">
              <w:rPr>
                <w:color w:val="000000"/>
                <w:sz w:val="16"/>
                <w:szCs w:val="16"/>
              </w:rPr>
              <w:lastRenderedPageBreak/>
              <w:t>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335,16691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335,16691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летнего отдыха д</w:t>
            </w:r>
            <w:r w:rsidRPr="00872F5B">
              <w:rPr>
                <w:color w:val="000000"/>
                <w:sz w:val="16"/>
                <w:szCs w:val="16"/>
              </w:rPr>
              <w:t>е</w:t>
            </w:r>
            <w:r w:rsidRPr="00872F5B">
              <w:rPr>
                <w:color w:val="000000"/>
                <w:sz w:val="16"/>
                <w:szCs w:val="16"/>
              </w:rPr>
              <w:t>тей  и по</w:t>
            </w:r>
            <w:r w:rsidRPr="00872F5B">
              <w:rPr>
                <w:color w:val="000000"/>
                <w:sz w:val="16"/>
                <w:szCs w:val="16"/>
              </w:rPr>
              <w:t>д</w:t>
            </w:r>
            <w:r w:rsidRPr="00872F5B">
              <w:rPr>
                <w:color w:val="000000"/>
                <w:sz w:val="16"/>
                <w:szCs w:val="16"/>
              </w:rPr>
              <w:t>ростков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335,16691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w:t>
            </w:r>
            <w:r w:rsidRPr="00872F5B">
              <w:rPr>
                <w:color w:val="000000"/>
                <w:sz w:val="16"/>
                <w:szCs w:val="16"/>
              </w:rPr>
              <w:t>б</w:t>
            </w:r>
            <w:r w:rsidRPr="00872F5B">
              <w:rPr>
                <w:color w:val="000000"/>
                <w:sz w:val="16"/>
                <w:szCs w:val="16"/>
              </w:rPr>
              <w:t>личных нормати</w:t>
            </w:r>
            <w:r w:rsidRPr="00872F5B">
              <w:rPr>
                <w:color w:val="000000"/>
                <w:sz w:val="16"/>
                <w:szCs w:val="16"/>
              </w:rPr>
              <w:t>в</w:t>
            </w:r>
            <w:r w:rsidRPr="00872F5B">
              <w:rPr>
                <w:color w:val="000000"/>
                <w:sz w:val="16"/>
                <w:szCs w:val="16"/>
              </w:rPr>
              <w:t>ных соц</w:t>
            </w:r>
            <w:r w:rsidRPr="00872F5B">
              <w:rPr>
                <w:color w:val="000000"/>
                <w:sz w:val="16"/>
                <w:szCs w:val="16"/>
              </w:rPr>
              <w:t>и</w:t>
            </w:r>
            <w:r w:rsidRPr="00872F5B">
              <w:rPr>
                <w:color w:val="000000"/>
                <w:sz w:val="16"/>
                <w:szCs w:val="16"/>
              </w:rPr>
              <w:t>альных в</w:t>
            </w:r>
            <w:r w:rsidRPr="00872F5B">
              <w:rPr>
                <w:color w:val="000000"/>
                <w:sz w:val="16"/>
                <w:szCs w:val="16"/>
              </w:rPr>
              <w:t>ы</w:t>
            </w:r>
            <w:r w:rsidRPr="00872F5B">
              <w:rPr>
                <w:color w:val="000000"/>
                <w:sz w:val="16"/>
                <w:szCs w:val="16"/>
              </w:rPr>
              <w:t>плат</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20,84691</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314,32000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образов</w:t>
            </w:r>
            <w:r w:rsidRPr="00872F5B">
              <w:rPr>
                <w:b/>
                <w:bCs/>
                <w:color w:val="000000"/>
                <w:sz w:val="16"/>
                <w:szCs w:val="16"/>
              </w:rPr>
              <w:t>а</w:t>
            </w:r>
            <w:r w:rsidRPr="00872F5B">
              <w:rPr>
                <w:b/>
                <w:bCs/>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9 391,38309</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7 682,50000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7 682,50000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9 391,38309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7 682,50000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7 682,50000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дошкольн</w:t>
            </w:r>
            <w:r w:rsidRPr="00872F5B">
              <w:rPr>
                <w:color w:val="000000"/>
                <w:sz w:val="16"/>
                <w:szCs w:val="16"/>
              </w:rPr>
              <w:t>о</w:t>
            </w:r>
            <w:r w:rsidRPr="00872F5B">
              <w:rPr>
                <w:color w:val="000000"/>
                <w:sz w:val="16"/>
                <w:szCs w:val="16"/>
              </w:rPr>
              <w:t>го и общего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lastRenderedPageBreak/>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742,85000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Повышение эффективн</w:t>
            </w:r>
            <w:r w:rsidRPr="00872F5B">
              <w:rPr>
                <w:color w:val="000000"/>
                <w:sz w:val="16"/>
                <w:szCs w:val="16"/>
              </w:rPr>
              <w:t>о</w:t>
            </w:r>
            <w:r w:rsidRPr="00872F5B">
              <w:rPr>
                <w:color w:val="000000"/>
                <w:sz w:val="16"/>
                <w:szCs w:val="16"/>
              </w:rPr>
              <w:t>сти и кач</w:t>
            </w:r>
            <w:r w:rsidRPr="00872F5B">
              <w:rPr>
                <w:color w:val="000000"/>
                <w:sz w:val="16"/>
                <w:szCs w:val="16"/>
              </w:rPr>
              <w:t>е</w:t>
            </w:r>
            <w:r w:rsidRPr="00872F5B">
              <w:rPr>
                <w:color w:val="000000"/>
                <w:sz w:val="16"/>
                <w:szCs w:val="16"/>
              </w:rPr>
              <w:t>ства услуг в сфере общ</w:t>
            </w:r>
            <w:r w:rsidRPr="00872F5B">
              <w:rPr>
                <w:color w:val="000000"/>
                <w:sz w:val="16"/>
                <w:szCs w:val="16"/>
              </w:rPr>
              <w:t>е</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«Развитие дошкольн</w:t>
            </w:r>
            <w:r w:rsidRPr="00872F5B">
              <w:rPr>
                <w:color w:val="000000"/>
                <w:sz w:val="16"/>
                <w:szCs w:val="16"/>
              </w:rPr>
              <w:t>о</w:t>
            </w:r>
            <w:r w:rsidRPr="00872F5B">
              <w:rPr>
                <w:color w:val="000000"/>
                <w:sz w:val="16"/>
                <w:szCs w:val="16"/>
              </w:rPr>
              <w:t>го и общего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получения качественн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групп хозяйстве</w:t>
            </w:r>
            <w:r w:rsidRPr="00872F5B">
              <w:rPr>
                <w:color w:val="000000"/>
                <w:sz w:val="16"/>
                <w:szCs w:val="16"/>
              </w:rPr>
              <w:t>н</w:t>
            </w:r>
            <w:r w:rsidRPr="00872F5B">
              <w:rPr>
                <w:color w:val="000000"/>
                <w:sz w:val="16"/>
                <w:szCs w:val="16"/>
              </w:rPr>
              <w:t>ного обсл</w:t>
            </w:r>
            <w:r w:rsidRPr="00872F5B">
              <w:rPr>
                <w:color w:val="000000"/>
                <w:sz w:val="16"/>
                <w:szCs w:val="16"/>
              </w:rPr>
              <w:t>у</w:t>
            </w:r>
            <w:r w:rsidRPr="00872F5B">
              <w:rPr>
                <w:color w:val="000000"/>
                <w:sz w:val="16"/>
                <w:szCs w:val="16"/>
              </w:rPr>
              <w:t>живания и финансов</w:t>
            </w:r>
            <w:r w:rsidRPr="00872F5B">
              <w:rPr>
                <w:color w:val="000000"/>
                <w:sz w:val="16"/>
                <w:szCs w:val="16"/>
              </w:rPr>
              <w:t>о</w:t>
            </w:r>
            <w:r w:rsidRPr="00872F5B">
              <w:rPr>
                <w:color w:val="000000"/>
                <w:sz w:val="16"/>
                <w:szCs w:val="16"/>
              </w:rPr>
              <w:t>го, метод</w:t>
            </w:r>
            <w:r w:rsidRPr="00872F5B">
              <w:rPr>
                <w:color w:val="000000"/>
                <w:sz w:val="16"/>
                <w:szCs w:val="16"/>
              </w:rPr>
              <w:t>и</w:t>
            </w:r>
            <w:r w:rsidRPr="00872F5B">
              <w:rPr>
                <w:color w:val="000000"/>
                <w:sz w:val="16"/>
                <w:szCs w:val="16"/>
              </w:rPr>
              <w:t>ческого сопровожд</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Обновление состава и компетенций педагогич</w:t>
            </w:r>
            <w:r w:rsidRPr="00872F5B">
              <w:rPr>
                <w:color w:val="000000"/>
                <w:sz w:val="16"/>
                <w:szCs w:val="16"/>
              </w:rPr>
              <w:t>е</w:t>
            </w:r>
            <w:r w:rsidRPr="00872F5B">
              <w:rPr>
                <w:color w:val="000000"/>
                <w:sz w:val="16"/>
                <w:szCs w:val="16"/>
              </w:rPr>
              <w:t>ских кадров, создание механизмов мотивации педагогов к непреры</w:t>
            </w:r>
            <w:r w:rsidRPr="00872F5B">
              <w:rPr>
                <w:color w:val="000000"/>
                <w:sz w:val="16"/>
                <w:szCs w:val="16"/>
              </w:rPr>
              <w:t>в</w:t>
            </w:r>
            <w:r w:rsidRPr="00872F5B">
              <w:rPr>
                <w:color w:val="000000"/>
                <w:sz w:val="16"/>
                <w:szCs w:val="16"/>
              </w:rPr>
              <w:t>ному пр</w:t>
            </w:r>
            <w:r w:rsidRPr="00872F5B">
              <w:rPr>
                <w:color w:val="000000"/>
                <w:sz w:val="16"/>
                <w:szCs w:val="16"/>
              </w:rPr>
              <w:t>о</w:t>
            </w:r>
            <w:r w:rsidRPr="00872F5B">
              <w:rPr>
                <w:color w:val="000000"/>
                <w:sz w:val="16"/>
                <w:szCs w:val="16"/>
              </w:rPr>
              <w:t>фессионал</w:t>
            </w:r>
            <w:r w:rsidRPr="00872F5B">
              <w:rPr>
                <w:color w:val="000000"/>
                <w:sz w:val="16"/>
                <w:szCs w:val="16"/>
              </w:rPr>
              <w:t>ь</w:t>
            </w:r>
            <w:r w:rsidRPr="00872F5B">
              <w:rPr>
                <w:color w:val="000000"/>
                <w:sz w:val="16"/>
                <w:szCs w:val="16"/>
              </w:rPr>
              <w:lastRenderedPageBreak/>
              <w:t>ному разв</w:t>
            </w:r>
            <w:r w:rsidRPr="00872F5B">
              <w:rPr>
                <w:color w:val="000000"/>
                <w:sz w:val="16"/>
                <w:szCs w:val="16"/>
              </w:rPr>
              <w:t>и</w:t>
            </w:r>
            <w:r w:rsidRPr="00872F5B">
              <w:rPr>
                <w:color w:val="000000"/>
                <w:sz w:val="16"/>
                <w:szCs w:val="16"/>
              </w:rPr>
              <w:t xml:space="preserve">тию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«Развитие дошкольн</w:t>
            </w:r>
            <w:r w:rsidRPr="00872F5B">
              <w:rPr>
                <w:color w:val="000000"/>
                <w:sz w:val="16"/>
                <w:szCs w:val="16"/>
              </w:rPr>
              <w:t>о</w:t>
            </w:r>
            <w:r w:rsidRPr="00872F5B">
              <w:rPr>
                <w:color w:val="000000"/>
                <w:sz w:val="16"/>
                <w:szCs w:val="16"/>
              </w:rPr>
              <w:t>го и общего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организаций комитета образования, подключе</w:t>
            </w:r>
            <w:r w:rsidRPr="00872F5B">
              <w:rPr>
                <w:color w:val="000000"/>
                <w:sz w:val="16"/>
                <w:szCs w:val="16"/>
              </w:rPr>
              <w:t>н</w:t>
            </w:r>
            <w:r w:rsidRPr="00872F5B">
              <w:rPr>
                <w:color w:val="000000"/>
                <w:sz w:val="16"/>
                <w:szCs w:val="16"/>
              </w:rPr>
              <w:t>ных к реги</w:t>
            </w:r>
            <w:r w:rsidRPr="00872F5B">
              <w:rPr>
                <w:color w:val="000000"/>
                <w:sz w:val="16"/>
                <w:szCs w:val="16"/>
              </w:rPr>
              <w:t>о</w:t>
            </w:r>
            <w:r w:rsidRPr="00872F5B">
              <w:rPr>
                <w:color w:val="000000"/>
                <w:sz w:val="16"/>
                <w:szCs w:val="16"/>
              </w:rPr>
              <w:t>нальной централиз</w:t>
            </w:r>
            <w:r w:rsidRPr="00872F5B">
              <w:rPr>
                <w:color w:val="000000"/>
                <w:sz w:val="16"/>
                <w:szCs w:val="16"/>
              </w:rPr>
              <w:t>о</w:t>
            </w:r>
            <w:r w:rsidRPr="00872F5B">
              <w:rPr>
                <w:color w:val="000000"/>
                <w:sz w:val="16"/>
                <w:szCs w:val="16"/>
              </w:rPr>
              <w:t>ванной и</w:t>
            </w:r>
            <w:r w:rsidRPr="00872F5B">
              <w:rPr>
                <w:color w:val="000000"/>
                <w:sz w:val="16"/>
                <w:szCs w:val="16"/>
              </w:rPr>
              <w:t>н</w:t>
            </w:r>
            <w:r w:rsidRPr="00872F5B">
              <w:rPr>
                <w:color w:val="000000"/>
                <w:sz w:val="16"/>
                <w:szCs w:val="16"/>
              </w:rPr>
              <w:t>формацио</w:t>
            </w:r>
            <w:r w:rsidRPr="00872F5B">
              <w:rPr>
                <w:color w:val="000000"/>
                <w:sz w:val="16"/>
                <w:szCs w:val="16"/>
              </w:rPr>
              <w:t>н</w:t>
            </w:r>
            <w:r w:rsidRPr="00872F5B">
              <w:rPr>
                <w:color w:val="000000"/>
                <w:sz w:val="16"/>
                <w:szCs w:val="16"/>
              </w:rPr>
              <w:t>ной системе бухгалте</w:t>
            </w:r>
            <w:r w:rsidRPr="00872F5B">
              <w:rPr>
                <w:color w:val="000000"/>
                <w:sz w:val="16"/>
                <w:szCs w:val="16"/>
              </w:rPr>
              <w:t>р</w:t>
            </w:r>
            <w:r w:rsidRPr="00872F5B">
              <w:rPr>
                <w:color w:val="000000"/>
                <w:sz w:val="16"/>
                <w:szCs w:val="16"/>
              </w:rPr>
              <w:t>ского и ка</w:t>
            </w:r>
            <w:r w:rsidRPr="00872F5B">
              <w:rPr>
                <w:color w:val="000000"/>
                <w:sz w:val="16"/>
                <w:szCs w:val="16"/>
              </w:rPr>
              <w:t>д</w:t>
            </w:r>
            <w:r w:rsidRPr="00872F5B">
              <w:rPr>
                <w:color w:val="000000"/>
                <w:sz w:val="16"/>
                <w:szCs w:val="16"/>
              </w:rPr>
              <w:t>рового учета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01 1 05 00000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групп хозяйстве</w:t>
            </w:r>
            <w:r w:rsidRPr="00872F5B">
              <w:rPr>
                <w:color w:val="000000"/>
                <w:sz w:val="16"/>
                <w:szCs w:val="16"/>
              </w:rPr>
              <w:t>н</w:t>
            </w:r>
            <w:r w:rsidRPr="00872F5B">
              <w:rPr>
                <w:color w:val="000000"/>
                <w:sz w:val="16"/>
                <w:szCs w:val="16"/>
              </w:rPr>
              <w:t>ного обсл</w:t>
            </w:r>
            <w:r w:rsidRPr="00872F5B">
              <w:rPr>
                <w:color w:val="000000"/>
                <w:sz w:val="16"/>
                <w:szCs w:val="16"/>
              </w:rPr>
              <w:t>у</w:t>
            </w:r>
            <w:r w:rsidRPr="00872F5B">
              <w:rPr>
                <w:color w:val="000000"/>
                <w:sz w:val="16"/>
                <w:szCs w:val="16"/>
              </w:rPr>
              <w:t>живания и финансов</w:t>
            </w:r>
            <w:r w:rsidRPr="00872F5B">
              <w:rPr>
                <w:color w:val="000000"/>
                <w:sz w:val="16"/>
                <w:szCs w:val="16"/>
              </w:rPr>
              <w:t>о</w:t>
            </w:r>
            <w:r w:rsidRPr="00872F5B">
              <w:rPr>
                <w:color w:val="000000"/>
                <w:sz w:val="16"/>
                <w:szCs w:val="16"/>
              </w:rPr>
              <w:t>го, метод</w:t>
            </w:r>
            <w:r w:rsidRPr="00872F5B">
              <w:rPr>
                <w:color w:val="000000"/>
                <w:sz w:val="16"/>
                <w:szCs w:val="16"/>
              </w:rPr>
              <w:t>и</w:t>
            </w:r>
            <w:r w:rsidRPr="00872F5B">
              <w:rPr>
                <w:color w:val="000000"/>
                <w:sz w:val="16"/>
                <w:szCs w:val="16"/>
              </w:rPr>
              <w:t>ческого сопровожд</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дополн</w:t>
            </w:r>
            <w:r w:rsidRPr="00872F5B">
              <w:rPr>
                <w:color w:val="000000"/>
                <w:sz w:val="16"/>
                <w:szCs w:val="16"/>
              </w:rPr>
              <w:t>и</w:t>
            </w:r>
            <w:r w:rsidRPr="00872F5B">
              <w:rPr>
                <w:color w:val="000000"/>
                <w:sz w:val="16"/>
                <w:szCs w:val="16"/>
              </w:rPr>
              <w:t>тельного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lastRenderedPageBreak/>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Формиров</w:t>
            </w:r>
            <w:r w:rsidRPr="00872F5B">
              <w:rPr>
                <w:color w:val="000000"/>
                <w:sz w:val="16"/>
                <w:szCs w:val="16"/>
              </w:rPr>
              <w:t>а</w:t>
            </w:r>
            <w:r w:rsidRPr="00872F5B">
              <w:rPr>
                <w:color w:val="000000"/>
                <w:sz w:val="16"/>
                <w:szCs w:val="16"/>
              </w:rPr>
              <w:t>ние целос</w:t>
            </w:r>
            <w:r w:rsidRPr="00872F5B">
              <w:rPr>
                <w:color w:val="000000"/>
                <w:sz w:val="16"/>
                <w:szCs w:val="16"/>
              </w:rPr>
              <w:t>т</w:t>
            </w:r>
            <w:r w:rsidRPr="00872F5B">
              <w:rPr>
                <w:color w:val="000000"/>
                <w:sz w:val="16"/>
                <w:szCs w:val="16"/>
              </w:rPr>
              <w:t>ной системы выявления, продвиж</w:t>
            </w:r>
            <w:r w:rsidRPr="00872F5B">
              <w:rPr>
                <w:color w:val="000000"/>
                <w:sz w:val="16"/>
                <w:szCs w:val="16"/>
              </w:rPr>
              <w:t>е</w:t>
            </w:r>
            <w:r w:rsidRPr="00872F5B">
              <w:rPr>
                <w:color w:val="000000"/>
                <w:sz w:val="16"/>
                <w:szCs w:val="16"/>
              </w:rPr>
              <w:t>ния и по</w:t>
            </w:r>
            <w:r w:rsidRPr="00872F5B">
              <w:rPr>
                <w:color w:val="000000"/>
                <w:sz w:val="16"/>
                <w:szCs w:val="16"/>
              </w:rPr>
              <w:t>д</w:t>
            </w:r>
            <w:r w:rsidRPr="00872F5B">
              <w:rPr>
                <w:color w:val="000000"/>
                <w:sz w:val="16"/>
                <w:szCs w:val="16"/>
              </w:rPr>
              <w:t>держки одаренных детей, ин</w:t>
            </w:r>
            <w:r w:rsidRPr="00872F5B">
              <w:rPr>
                <w:color w:val="000000"/>
                <w:sz w:val="16"/>
                <w:szCs w:val="16"/>
              </w:rPr>
              <w:t>и</w:t>
            </w:r>
            <w:r w:rsidRPr="00872F5B">
              <w:rPr>
                <w:color w:val="000000"/>
                <w:sz w:val="16"/>
                <w:szCs w:val="16"/>
              </w:rPr>
              <w:t>циативной и талантливой молодежи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мероприятий подпр</w:t>
            </w:r>
            <w:r w:rsidRPr="00872F5B">
              <w:rPr>
                <w:color w:val="000000"/>
                <w:sz w:val="16"/>
                <w:szCs w:val="16"/>
              </w:rPr>
              <w:t>о</w:t>
            </w:r>
            <w:r w:rsidRPr="00872F5B">
              <w:rPr>
                <w:color w:val="000000"/>
                <w:sz w:val="16"/>
                <w:szCs w:val="16"/>
              </w:rPr>
              <w:t>граммы "Развитие дополн</w:t>
            </w:r>
            <w:r w:rsidRPr="00872F5B">
              <w:rPr>
                <w:color w:val="000000"/>
                <w:sz w:val="16"/>
                <w:szCs w:val="16"/>
              </w:rPr>
              <w:t>и</w:t>
            </w:r>
            <w:r w:rsidRPr="00872F5B">
              <w:rPr>
                <w:color w:val="000000"/>
                <w:sz w:val="16"/>
                <w:szCs w:val="16"/>
              </w:rPr>
              <w:t>тельного образования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м</w:t>
            </w:r>
            <w:r w:rsidRPr="00872F5B">
              <w:rPr>
                <w:color w:val="000000"/>
                <w:sz w:val="16"/>
                <w:szCs w:val="16"/>
              </w:rPr>
              <w:t>у</w:t>
            </w:r>
            <w:r w:rsidRPr="00872F5B">
              <w:rPr>
                <w:color w:val="000000"/>
                <w:sz w:val="16"/>
                <w:szCs w:val="16"/>
              </w:rPr>
              <w:t>ниципальной программы Любыти</w:t>
            </w:r>
            <w:r w:rsidRPr="00872F5B">
              <w:rPr>
                <w:color w:val="000000"/>
                <w:sz w:val="16"/>
                <w:szCs w:val="16"/>
              </w:rPr>
              <w:t>н</w:t>
            </w:r>
            <w:r w:rsidRPr="00872F5B">
              <w:rPr>
                <w:color w:val="000000"/>
                <w:sz w:val="16"/>
                <w:szCs w:val="16"/>
              </w:rPr>
              <w:t>ского района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нормати</w:t>
            </w:r>
            <w:r w:rsidRPr="00872F5B">
              <w:rPr>
                <w:color w:val="000000"/>
                <w:sz w:val="16"/>
                <w:szCs w:val="16"/>
              </w:rPr>
              <w:t>в</w:t>
            </w:r>
            <w:r w:rsidRPr="00872F5B">
              <w:rPr>
                <w:color w:val="000000"/>
                <w:sz w:val="16"/>
                <w:szCs w:val="16"/>
              </w:rPr>
              <w:t>ные выплаты гражданам несоциал</w:t>
            </w:r>
            <w:r w:rsidRPr="00872F5B">
              <w:rPr>
                <w:color w:val="000000"/>
                <w:sz w:val="16"/>
                <w:szCs w:val="16"/>
              </w:rPr>
              <w:t>ь</w:t>
            </w:r>
            <w:r w:rsidRPr="00872F5B">
              <w:rPr>
                <w:color w:val="000000"/>
                <w:sz w:val="16"/>
                <w:szCs w:val="16"/>
              </w:rPr>
              <w:t>ного хара</w:t>
            </w:r>
            <w:r w:rsidRPr="00872F5B">
              <w:rPr>
                <w:color w:val="000000"/>
                <w:sz w:val="16"/>
                <w:szCs w:val="16"/>
              </w:rPr>
              <w:t>к</w:t>
            </w:r>
            <w:r w:rsidRPr="00872F5B">
              <w:rPr>
                <w:color w:val="000000"/>
                <w:sz w:val="16"/>
                <w:szCs w:val="16"/>
              </w:rPr>
              <w:t>тера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330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 xml:space="preserve">ципальной программы «Развитие </w:t>
            </w:r>
            <w:r w:rsidRPr="00872F5B">
              <w:rPr>
                <w:color w:val="000000"/>
                <w:sz w:val="16"/>
                <w:szCs w:val="16"/>
              </w:rPr>
              <w:lastRenderedPageBreak/>
              <w:t>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8 551,13309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7 600,10000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7 600,10000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выполнения муниц</w:t>
            </w:r>
            <w:r w:rsidRPr="00872F5B">
              <w:rPr>
                <w:color w:val="000000"/>
                <w:sz w:val="16"/>
                <w:szCs w:val="16"/>
              </w:rPr>
              <w:t>и</w:t>
            </w:r>
            <w:r w:rsidRPr="00872F5B">
              <w:rPr>
                <w:color w:val="000000"/>
                <w:sz w:val="16"/>
                <w:szCs w:val="16"/>
              </w:rPr>
              <w:t>пальных заданий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6 033,33309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групп хозяйстве</w:t>
            </w:r>
            <w:r w:rsidRPr="00872F5B">
              <w:rPr>
                <w:color w:val="000000"/>
                <w:sz w:val="16"/>
                <w:szCs w:val="16"/>
              </w:rPr>
              <w:t>н</w:t>
            </w:r>
            <w:r w:rsidRPr="00872F5B">
              <w:rPr>
                <w:color w:val="000000"/>
                <w:sz w:val="16"/>
                <w:szCs w:val="16"/>
              </w:rPr>
              <w:t>ного обсл</w:t>
            </w:r>
            <w:r w:rsidRPr="00872F5B">
              <w:rPr>
                <w:color w:val="000000"/>
                <w:sz w:val="16"/>
                <w:szCs w:val="16"/>
              </w:rPr>
              <w:t>у</w:t>
            </w:r>
            <w:r w:rsidRPr="00872F5B">
              <w:rPr>
                <w:color w:val="000000"/>
                <w:sz w:val="16"/>
                <w:szCs w:val="16"/>
              </w:rPr>
              <w:t>живания и финансов</w:t>
            </w:r>
            <w:r w:rsidRPr="00872F5B">
              <w:rPr>
                <w:color w:val="000000"/>
                <w:sz w:val="16"/>
                <w:szCs w:val="16"/>
              </w:rPr>
              <w:t>о</w:t>
            </w:r>
            <w:r w:rsidRPr="00872F5B">
              <w:rPr>
                <w:color w:val="000000"/>
                <w:sz w:val="16"/>
                <w:szCs w:val="16"/>
              </w:rPr>
              <w:t>го, метод</w:t>
            </w:r>
            <w:r w:rsidRPr="00872F5B">
              <w:rPr>
                <w:color w:val="000000"/>
                <w:sz w:val="16"/>
                <w:szCs w:val="16"/>
              </w:rPr>
              <w:t>и</w:t>
            </w:r>
            <w:r w:rsidRPr="00872F5B">
              <w:rPr>
                <w:color w:val="000000"/>
                <w:sz w:val="16"/>
                <w:szCs w:val="16"/>
              </w:rPr>
              <w:t>ческого сопровожд</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расходов муниц</w:t>
            </w:r>
            <w:r w:rsidRPr="00872F5B">
              <w:rPr>
                <w:color w:val="000000"/>
                <w:sz w:val="16"/>
                <w:szCs w:val="16"/>
              </w:rPr>
              <w:t>и</w:t>
            </w:r>
            <w:r w:rsidRPr="00872F5B">
              <w:rPr>
                <w:color w:val="000000"/>
                <w:sz w:val="16"/>
                <w:szCs w:val="16"/>
              </w:rPr>
              <w:t>пальных учреждений по приобр</w:t>
            </w:r>
            <w:r w:rsidRPr="00872F5B">
              <w:rPr>
                <w:color w:val="000000"/>
                <w:sz w:val="16"/>
                <w:szCs w:val="16"/>
              </w:rPr>
              <w:t>е</w:t>
            </w:r>
            <w:r w:rsidRPr="00872F5B">
              <w:rPr>
                <w:color w:val="000000"/>
                <w:sz w:val="16"/>
                <w:szCs w:val="16"/>
              </w:rPr>
              <w:t>тению ко</w:t>
            </w:r>
            <w:r w:rsidRPr="00872F5B">
              <w:rPr>
                <w:color w:val="000000"/>
                <w:sz w:val="16"/>
                <w:szCs w:val="16"/>
              </w:rPr>
              <w:t>м</w:t>
            </w:r>
            <w:r w:rsidRPr="00872F5B">
              <w:rPr>
                <w:color w:val="000000"/>
                <w:sz w:val="16"/>
                <w:szCs w:val="16"/>
              </w:rPr>
              <w:t>мунальных услуг</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w:t>
            </w:r>
            <w:r w:rsidRPr="00872F5B">
              <w:rPr>
                <w:color w:val="000000"/>
                <w:sz w:val="16"/>
                <w:szCs w:val="16"/>
              </w:rPr>
              <w:t>и</w:t>
            </w:r>
            <w:r w:rsidRPr="00872F5B">
              <w:rPr>
                <w:color w:val="000000"/>
                <w:sz w:val="16"/>
                <w:szCs w:val="16"/>
              </w:rPr>
              <w:t>рование</w:t>
            </w:r>
            <w:proofErr w:type="spellEnd"/>
            <w:r w:rsidRPr="00872F5B">
              <w:rPr>
                <w:color w:val="000000"/>
                <w:sz w:val="16"/>
                <w:szCs w:val="16"/>
              </w:rPr>
              <w:t xml:space="preserve"> субсидии по приобрет</w:t>
            </w:r>
            <w:r w:rsidRPr="00872F5B">
              <w:rPr>
                <w:color w:val="000000"/>
                <w:sz w:val="16"/>
                <w:szCs w:val="16"/>
              </w:rPr>
              <w:t>е</w:t>
            </w:r>
            <w:r w:rsidRPr="00872F5B">
              <w:rPr>
                <w:color w:val="000000"/>
                <w:sz w:val="16"/>
                <w:szCs w:val="16"/>
              </w:rPr>
              <w:t>нию комм</w:t>
            </w:r>
            <w:r w:rsidRPr="00872F5B">
              <w:rPr>
                <w:color w:val="000000"/>
                <w:sz w:val="16"/>
                <w:szCs w:val="16"/>
              </w:rPr>
              <w:t>у</w:t>
            </w:r>
            <w:r w:rsidRPr="00872F5B">
              <w:rPr>
                <w:color w:val="000000"/>
                <w:sz w:val="16"/>
                <w:szCs w:val="16"/>
              </w:rPr>
              <w:t>нальных услуг мун</w:t>
            </w:r>
            <w:r w:rsidRPr="00872F5B">
              <w:rPr>
                <w:color w:val="000000"/>
                <w:sz w:val="16"/>
                <w:szCs w:val="16"/>
              </w:rPr>
              <w:t>и</w:t>
            </w:r>
            <w:r w:rsidRPr="00872F5B">
              <w:rPr>
                <w:color w:val="000000"/>
                <w:sz w:val="16"/>
                <w:szCs w:val="16"/>
              </w:rPr>
              <w:t>ципальными учрежден</w:t>
            </w:r>
            <w:r w:rsidRPr="00872F5B">
              <w:rPr>
                <w:color w:val="000000"/>
                <w:sz w:val="16"/>
                <w:szCs w:val="16"/>
              </w:rPr>
              <w:t>и</w:t>
            </w:r>
            <w:r w:rsidRPr="00872F5B">
              <w:rPr>
                <w:color w:val="000000"/>
                <w:sz w:val="16"/>
                <w:szCs w:val="16"/>
              </w:rPr>
              <w:t>ями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автономным учрежден</w:t>
            </w:r>
            <w:r w:rsidRPr="00872F5B">
              <w:rPr>
                <w:color w:val="000000"/>
                <w:sz w:val="16"/>
                <w:szCs w:val="16"/>
              </w:rPr>
              <w:t>и</w:t>
            </w:r>
            <w:r w:rsidRPr="00872F5B">
              <w:rPr>
                <w:color w:val="000000"/>
                <w:sz w:val="16"/>
                <w:szCs w:val="16"/>
              </w:rPr>
              <w:t>ям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118,10000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полномочий по оказанию мер соц</w:t>
            </w:r>
            <w:r w:rsidRPr="00872F5B">
              <w:rPr>
                <w:color w:val="000000"/>
                <w:sz w:val="16"/>
                <w:szCs w:val="16"/>
              </w:rPr>
              <w:t>и</w:t>
            </w:r>
            <w:r w:rsidRPr="00872F5B">
              <w:rPr>
                <w:color w:val="000000"/>
                <w:sz w:val="16"/>
                <w:szCs w:val="16"/>
              </w:rPr>
              <w:t>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w:t>
            </w:r>
            <w:r w:rsidRPr="00872F5B">
              <w:rPr>
                <w:color w:val="000000"/>
                <w:sz w:val="16"/>
                <w:szCs w:val="16"/>
              </w:rPr>
              <w:t>в</w:t>
            </w:r>
            <w:r w:rsidRPr="00872F5B">
              <w:rPr>
                <w:color w:val="000000"/>
                <w:sz w:val="16"/>
                <w:szCs w:val="16"/>
              </w:rPr>
              <w:t>шимся до дня выпуска)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lastRenderedPageBreak/>
              <w:t>тельных организаций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образований на организ</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нительного професси</w:t>
            </w:r>
            <w:r w:rsidRPr="00872F5B">
              <w:rPr>
                <w:color w:val="000000"/>
                <w:sz w:val="16"/>
                <w:szCs w:val="16"/>
              </w:rPr>
              <w:t>о</w:t>
            </w:r>
            <w:r w:rsidRPr="00872F5B">
              <w:rPr>
                <w:color w:val="000000"/>
                <w:sz w:val="16"/>
                <w:szCs w:val="16"/>
              </w:rPr>
              <w:t>нального образования и участия в семинарах служащих, муниц</w:t>
            </w:r>
            <w:r w:rsidRPr="00872F5B">
              <w:rPr>
                <w:color w:val="000000"/>
                <w:sz w:val="16"/>
                <w:szCs w:val="16"/>
              </w:rPr>
              <w:t>и</w:t>
            </w:r>
            <w:r w:rsidRPr="00872F5B">
              <w:rPr>
                <w:color w:val="000000"/>
                <w:sz w:val="16"/>
                <w:szCs w:val="16"/>
              </w:rPr>
              <w:t>пальных служащих Новгоро</w:t>
            </w:r>
            <w:r w:rsidRPr="00872F5B">
              <w:rPr>
                <w:color w:val="000000"/>
                <w:sz w:val="16"/>
                <w:szCs w:val="16"/>
              </w:rPr>
              <w:t>д</w:t>
            </w:r>
            <w:r w:rsidRPr="00872F5B">
              <w:rPr>
                <w:color w:val="000000"/>
                <w:sz w:val="16"/>
                <w:szCs w:val="16"/>
              </w:rPr>
              <w:t>ской обл</w:t>
            </w:r>
            <w:r w:rsidRPr="00872F5B">
              <w:rPr>
                <w:color w:val="000000"/>
                <w:sz w:val="16"/>
                <w:szCs w:val="16"/>
              </w:rPr>
              <w:t>а</w:t>
            </w:r>
            <w:r w:rsidRPr="00872F5B">
              <w:rPr>
                <w:color w:val="000000"/>
                <w:sz w:val="16"/>
                <w:szCs w:val="16"/>
              </w:rPr>
              <w:t>сти, а также работников муниц</w:t>
            </w:r>
            <w:r w:rsidRPr="00872F5B">
              <w:rPr>
                <w:color w:val="000000"/>
                <w:sz w:val="16"/>
                <w:szCs w:val="16"/>
              </w:rPr>
              <w:t>и</w:t>
            </w:r>
            <w:r w:rsidRPr="00872F5B">
              <w:rPr>
                <w:color w:val="000000"/>
                <w:sz w:val="16"/>
                <w:szCs w:val="16"/>
              </w:rPr>
              <w:t>пальных учреждений в сфере повышения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t>ных расх</w:t>
            </w:r>
            <w:r w:rsidRPr="00872F5B">
              <w:rPr>
                <w:color w:val="000000"/>
                <w:sz w:val="16"/>
                <w:szCs w:val="16"/>
              </w:rPr>
              <w:t>о</w:t>
            </w:r>
            <w:r w:rsidRPr="00872F5B">
              <w:rPr>
                <w:color w:val="000000"/>
                <w:sz w:val="16"/>
                <w:szCs w:val="16"/>
              </w:rPr>
              <w:t>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деятельн</w:t>
            </w:r>
            <w:r w:rsidRPr="00872F5B">
              <w:rPr>
                <w:color w:val="000000"/>
                <w:sz w:val="16"/>
                <w:szCs w:val="16"/>
              </w:rPr>
              <w:t>о</w:t>
            </w:r>
            <w:r w:rsidRPr="00872F5B">
              <w:rPr>
                <w:color w:val="000000"/>
                <w:sz w:val="16"/>
                <w:szCs w:val="16"/>
              </w:rPr>
              <w:t>сти комитета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обеспечение функций муниц</w:t>
            </w:r>
            <w:r w:rsidRPr="00872F5B">
              <w:rPr>
                <w:color w:val="000000"/>
                <w:sz w:val="16"/>
                <w:szCs w:val="16"/>
              </w:rPr>
              <w:t>и</w:t>
            </w:r>
            <w:r w:rsidRPr="00872F5B">
              <w:rPr>
                <w:color w:val="000000"/>
                <w:sz w:val="16"/>
                <w:szCs w:val="16"/>
              </w:rPr>
              <w:t xml:space="preserve">пальных органов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lastRenderedPageBreak/>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w:t>
            </w:r>
            <w:r w:rsidRPr="00872F5B">
              <w:rPr>
                <w:color w:val="000000"/>
                <w:sz w:val="16"/>
                <w:szCs w:val="16"/>
              </w:rPr>
              <w:t>в</w:t>
            </w:r>
            <w:r w:rsidRPr="00872F5B">
              <w:rPr>
                <w:color w:val="000000"/>
                <w:sz w:val="16"/>
                <w:szCs w:val="16"/>
              </w:rPr>
              <w:t>ляющих  переданные отдельные госуда</w:t>
            </w:r>
            <w:r w:rsidRPr="00872F5B">
              <w:rPr>
                <w:color w:val="000000"/>
                <w:sz w:val="16"/>
                <w:szCs w:val="16"/>
              </w:rPr>
              <w:t>р</w:t>
            </w:r>
            <w:r w:rsidRPr="00872F5B">
              <w:rPr>
                <w:color w:val="000000"/>
                <w:sz w:val="16"/>
                <w:szCs w:val="16"/>
              </w:rPr>
              <w:t>ственные полномочия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Социальная политика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11 525,00000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522,40000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Охрана семьи и детства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11 525,00000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522,40000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522,40000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11 525,00000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522,40000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«С</w:t>
            </w:r>
            <w:r w:rsidRPr="00872F5B">
              <w:rPr>
                <w:color w:val="000000"/>
                <w:sz w:val="16"/>
                <w:szCs w:val="16"/>
              </w:rPr>
              <w:t>о</w:t>
            </w:r>
            <w:r w:rsidRPr="00872F5B">
              <w:rPr>
                <w:color w:val="000000"/>
                <w:sz w:val="16"/>
                <w:szCs w:val="16"/>
              </w:rPr>
              <w:t>циальная адаптация детей-сирот и детей, оставшихся без попеч</w:t>
            </w:r>
            <w:r w:rsidRPr="00872F5B">
              <w:rPr>
                <w:color w:val="000000"/>
                <w:sz w:val="16"/>
                <w:szCs w:val="16"/>
              </w:rPr>
              <w:t>е</w:t>
            </w:r>
            <w:r w:rsidRPr="00872F5B">
              <w:rPr>
                <w:color w:val="000000"/>
                <w:sz w:val="16"/>
                <w:szCs w:val="16"/>
              </w:rPr>
              <w:t>ния родит</w:t>
            </w:r>
            <w:r w:rsidRPr="00872F5B">
              <w:rPr>
                <w:color w:val="000000"/>
                <w:sz w:val="16"/>
                <w:szCs w:val="16"/>
              </w:rPr>
              <w:t>е</w:t>
            </w:r>
            <w:r w:rsidRPr="00872F5B">
              <w:rPr>
                <w:color w:val="000000"/>
                <w:sz w:val="16"/>
                <w:szCs w:val="16"/>
              </w:rPr>
              <w:t>лей, а также лиц из числа детей-сирот           и детей, оставшихся без попеч</w:t>
            </w:r>
            <w:r w:rsidRPr="00872F5B">
              <w:rPr>
                <w:color w:val="000000"/>
                <w:sz w:val="16"/>
                <w:szCs w:val="16"/>
              </w:rPr>
              <w:t>е</w:t>
            </w:r>
            <w:r w:rsidRPr="00872F5B">
              <w:rPr>
                <w:color w:val="000000"/>
                <w:sz w:val="16"/>
                <w:szCs w:val="16"/>
              </w:rPr>
              <w:t>ния родит</w:t>
            </w:r>
            <w:r w:rsidRPr="00872F5B">
              <w:rPr>
                <w:color w:val="000000"/>
                <w:sz w:val="16"/>
                <w:szCs w:val="16"/>
              </w:rPr>
              <w:t>е</w:t>
            </w:r>
            <w:r w:rsidRPr="00872F5B">
              <w:rPr>
                <w:color w:val="000000"/>
                <w:sz w:val="16"/>
                <w:szCs w:val="16"/>
              </w:rPr>
              <w:t>лей»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lastRenderedPageBreak/>
              <w:t>ского мун</w:t>
            </w:r>
            <w:r w:rsidRPr="00872F5B">
              <w:rPr>
                <w:color w:val="000000"/>
                <w:sz w:val="16"/>
                <w:szCs w:val="16"/>
              </w:rPr>
              <w:t>и</w:t>
            </w:r>
            <w:r w:rsidRPr="00872F5B">
              <w:rPr>
                <w:color w:val="000000"/>
                <w:sz w:val="16"/>
                <w:szCs w:val="16"/>
              </w:rPr>
              <w:t>ципального района «Ра</w:t>
            </w:r>
            <w:r w:rsidRPr="00872F5B">
              <w:rPr>
                <w:color w:val="000000"/>
                <w:sz w:val="16"/>
                <w:szCs w:val="16"/>
              </w:rPr>
              <w:t>з</w:t>
            </w:r>
            <w:r w:rsidRPr="00872F5B">
              <w:rPr>
                <w:color w:val="000000"/>
                <w:sz w:val="16"/>
                <w:szCs w:val="16"/>
              </w:rPr>
              <w:t>витие обр</w:t>
            </w:r>
            <w:r w:rsidRPr="00872F5B">
              <w:rPr>
                <w:color w:val="000000"/>
                <w:sz w:val="16"/>
                <w:szCs w:val="16"/>
              </w:rPr>
              <w:t>а</w:t>
            </w:r>
            <w:r w:rsidRPr="00872F5B">
              <w:rPr>
                <w:color w:val="000000"/>
                <w:sz w:val="16"/>
                <w:szCs w:val="16"/>
              </w:rPr>
              <w:t>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Ресурсное и материал</w:t>
            </w:r>
            <w:r w:rsidRPr="00872F5B">
              <w:rPr>
                <w:color w:val="000000"/>
                <w:sz w:val="16"/>
                <w:szCs w:val="16"/>
              </w:rPr>
              <w:t>ь</w:t>
            </w:r>
            <w:r w:rsidRPr="00872F5B">
              <w:rPr>
                <w:color w:val="000000"/>
                <w:sz w:val="16"/>
                <w:szCs w:val="16"/>
              </w:rPr>
              <w:t>но-техническое обеспечение процесса социализ</w:t>
            </w:r>
            <w:r w:rsidRPr="00872F5B">
              <w:rPr>
                <w:color w:val="000000"/>
                <w:sz w:val="16"/>
                <w:szCs w:val="16"/>
              </w:rPr>
              <w:t>а</w:t>
            </w:r>
            <w:r w:rsidRPr="00872F5B">
              <w:rPr>
                <w:color w:val="000000"/>
                <w:sz w:val="16"/>
                <w:szCs w:val="16"/>
              </w:rPr>
              <w:t>ции детей-сирот, а также лиц из числа детей-сирот</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Единовр</w:t>
            </w:r>
            <w:r w:rsidRPr="00872F5B">
              <w:rPr>
                <w:color w:val="000000"/>
                <w:sz w:val="16"/>
                <w:szCs w:val="16"/>
              </w:rPr>
              <w:t>е</w:t>
            </w:r>
            <w:r w:rsidRPr="00872F5B">
              <w:rPr>
                <w:color w:val="000000"/>
                <w:sz w:val="16"/>
                <w:szCs w:val="16"/>
              </w:rPr>
              <w:t>менная в</w:t>
            </w:r>
            <w:r w:rsidRPr="00872F5B">
              <w:rPr>
                <w:color w:val="000000"/>
                <w:sz w:val="16"/>
                <w:szCs w:val="16"/>
              </w:rPr>
              <w:t>ы</w:t>
            </w:r>
            <w:r w:rsidRPr="00872F5B">
              <w:rPr>
                <w:color w:val="000000"/>
                <w:sz w:val="16"/>
                <w:szCs w:val="16"/>
              </w:rPr>
              <w:t>плата лицам из числа детей-сирот и детей, оставшихся без попеч</w:t>
            </w:r>
            <w:r w:rsidRPr="00872F5B">
              <w:rPr>
                <w:color w:val="000000"/>
                <w:sz w:val="16"/>
                <w:szCs w:val="16"/>
              </w:rPr>
              <w:t>е</w:t>
            </w:r>
            <w:r w:rsidRPr="00872F5B">
              <w:rPr>
                <w:color w:val="000000"/>
                <w:sz w:val="16"/>
                <w:szCs w:val="16"/>
              </w:rPr>
              <w:t>ния родит</w:t>
            </w:r>
            <w:r w:rsidRPr="00872F5B">
              <w:rPr>
                <w:color w:val="000000"/>
                <w:sz w:val="16"/>
                <w:szCs w:val="16"/>
              </w:rPr>
              <w:t>е</w:t>
            </w:r>
            <w:r w:rsidRPr="00872F5B">
              <w:rPr>
                <w:color w:val="000000"/>
                <w:sz w:val="16"/>
                <w:szCs w:val="16"/>
              </w:rPr>
              <w:t>лей, на т</w:t>
            </w:r>
            <w:r w:rsidRPr="00872F5B">
              <w:rPr>
                <w:color w:val="000000"/>
                <w:sz w:val="16"/>
                <w:szCs w:val="16"/>
              </w:rPr>
              <w:t>е</w:t>
            </w:r>
            <w:r w:rsidRPr="00872F5B">
              <w:rPr>
                <w:color w:val="000000"/>
                <w:sz w:val="16"/>
                <w:szCs w:val="16"/>
              </w:rPr>
              <w:t>кущий р</w:t>
            </w:r>
            <w:r w:rsidRPr="00872F5B">
              <w:rPr>
                <w:color w:val="000000"/>
                <w:sz w:val="16"/>
                <w:szCs w:val="16"/>
              </w:rPr>
              <w:t>е</w:t>
            </w:r>
            <w:r w:rsidRPr="00872F5B">
              <w:rPr>
                <w:color w:val="000000"/>
                <w:sz w:val="16"/>
                <w:szCs w:val="16"/>
              </w:rPr>
              <w:t>монт нах</w:t>
            </w:r>
            <w:r w:rsidRPr="00872F5B">
              <w:rPr>
                <w:color w:val="000000"/>
                <w:sz w:val="16"/>
                <w:szCs w:val="16"/>
              </w:rPr>
              <w:t>о</w:t>
            </w:r>
            <w:r w:rsidRPr="00872F5B">
              <w:rPr>
                <w:color w:val="000000"/>
                <w:sz w:val="16"/>
                <w:szCs w:val="16"/>
              </w:rPr>
              <w:t>дящихся в их собстве</w:t>
            </w:r>
            <w:r w:rsidRPr="00872F5B">
              <w:rPr>
                <w:color w:val="000000"/>
                <w:sz w:val="16"/>
                <w:szCs w:val="16"/>
              </w:rPr>
              <w:t>н</w:t>
            </w:r>
            <w:r w:rsidRPr="00872F5B">
              <w:rPr>
                <w:color w:val="000000"/>
                <w:sz w:val="16"/>
                <w:szCs w:val="16"/>
              </w:rPr>
              <w:t>ности жилых помещений, расположе</w:t>
            </w:r>
            <w:r w:rsidRPr="00872F5B">
              <w:rPr>
                <w:color w:val="000000"/>
                <w:sz w:val="16"/>
                <w:szCs w:val="16"/>
              </w:rPr>
              <w:t>н</w:t>
            </w:r>
            <w:r w:rsidRPr="00872F5B">
              <w:rPr>
                <w:color w:val="000000"/>
                <w:sz w:val="16"/>
                <w:szCs w:val="16"/>
              </w:rPr>
              <w:t>ных на те</w:t>
            </w:r>
            <w:r w:rsidRPr="00872F5B">
              <w:rPr>
                <w:color w:val="000000"/>
                <w:sz w:val="16"/>
                <w:szCs w:val="16"/>
              </w:rPr>
              <w:t>р</w:t>
            </w:r>
            <w:r w:rsidRPr="00872F5B">
              <w:rPr>
                <w:color w:val="000000"/>
                <w:sz w:val="16"/>
                <w:szCs w:val="16"/>
              </w:rPr>
              <w:t>ритории Новгоро</w:t>
            </w:r>
            <w:r w:rsidRPr="00872F5B">
              <w:rPr>
                <w:color w:val="000000"/>
                <w:sz w:val="16"/>
                <w:szCs w:val="16"/>
              </w:rPr>
              <w:t>д</w:t>
            </w:r>
            <w:r w:rsidRPr="00872F5B">
              <w:rPr>
                <w:color w:val="000000"/>
                <w:sz w:val="16"/>
                <w:szCs w:val="16"/>
              </w:rPr>
              <w:t>ской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нормати</w:t>
            </w:r>
            <w:r w:rsidRPr="00872F5B">
              <w:rPr>
                <w:color w:val="000000"/>
                <w:sz w:val="16"/>
                <w:szCs w:val="16"/>
              </w:rPr>
              <w:t>в</w:t>
            </w:r>
            <w:r w:rsidRPr="00872F5B">
              <w:rPr>
                <w:color w:val="000000"/>
                <w:sz w:val="16"/>
                <w:szCs w:val="16"/>
              </w:rPr>
              <w:t>ные соц</w:t>
            </w:r>
            <w:r w:rsidRPr="00872F5B">
              <w:rPr>
                <w:color w:val="000000"/>
                <w:sz w:val="16"/>
                <w:szCs w:val="16"/>
              </w:rPr>
              <w:t>и</w:t>
            </w:r>
            <w:r w:rsidRPr="00872F5B">
              <w:rPr>
                <w:color w:val="000000"/>
                <w:sz w:val="16"/>
                <w:szCs w:val="16"/>
              </w:rPr>
              <w:t>альные в</w:t>
            </w:r>
            <w:r w:rsidRPr="00872F5B">
              <w:rPr>
                <w:color w:val="000000"/>
                <w:sz w:val="16"/>
                <w:szCs w:val="16"/>
              </w:rPr>
              <w:t>ы</w:t>
            </w:r>
            <w:r w:rsidRPr="00872F5B">
              <w:rPr>
                <w:color w:val="000000"/>
                <w:sz w:val="16"/>
                <w:szCs w:val="16"/>
              </w:rPr>
              <w:t>платы гра</w:t>
            </w:r>
            <w:r w:rsidRPr="00872F5B">
              <w:rPr>
                <w:color w:val="000000"/>
                <w:sz w:val="16"/>
                <w:szCs w:val="16"/>
              </w:rPr>
              <w:t>ж</w:t>
            </w:r>
            <w:r w:rsidRPr="00872F5B">
              <w:rPr>
                <w:color w:val="000000"/>
                <w:sz w:val="16"/>
                <w:szCs w:val="16"/>
              </w:rPr>
              <w:t>данам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«Обеспеч</w:t>
            </w:r>
            <w:r w:rsidRPr="00872F5B">
              <w:rPr>
                <w:color w:val="000000"/>
                <w:sz w:val="16"/>
                <w:szCs w:val="16"/>
              </w:rPr>
              <w:t>е</w:t>
            </w:r>
            <w:r w:rsidRPr="00872F5B">
              <w:rPr>
                <w:color w:val="000000"/>
                <w:sz w:val="16"/>
                <w:szCs w:val="16"/>
              </w:rPr>
              <w:t>ние реализ</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 мун</w:t>
            </w:r>
            <w:r w:rsidRPr="00872F5B">
              <w:rPr>
                <w:color w:val="000000"/>
                <w:sz w:val="16"/>
                <w:szCs w:val="16"/>
              </w:rPr>
              <w:t>и</w:t>
            </w:r>
            <w:r w:rsidRPr="00872F5B">
              <w:rPr>
                <w:color w:val="000000"/>
                <w:sz w:val="16"/>
                <w:szCs w:val="16"/>
              </w:rPr>
              <w:t>ципальной программы «Развитие образования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11 486,50000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w:t>
            </w:r>
            <w:r w:rsidRPr="00872F5B">
              <w:rPr>
                <w:color w:val="000000"/>
                <w:sz w:val="16"/>
                <w:szCs w:val="16"/>
              </w:rPr>
              <w:t>р</w:t>
            </w:r>
            <w:r w:rsidRPr="00872F5B">
              <w:rPr>
                <w:color w:val="000000"/>
                <w:sz w:val="16"/>
                <w:szCs w:val="16"/>
              </w:rPr>
              <w:t xml:space="preserve">ственных </w:t>
            </w:r>
            <w:r w:rsidRPr="00872F5B">
              <w:rPr>
                <w:color w:val="000000"/>
                <w:sz w:val="16"/>
                <w:szCs w:val="16"/>
              </w:rPr>
              <w:lastRenderedPageBreak/>
              <w:t>полномочий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11 486,50000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w:t>
            </w:r>
            <w:r w:rsidRPr="00872F5B">
              <w:rPr>
                <w:color w:val="000000"/>
                <w:sz w:val="16"/>
                <w:szCs w:val="16"/>
              </w:rPr>
              <w:t>а</w:t>
            </w:r>
            <w:r w:rsidRPr="00872F5B">
              <w:rPr>
                <w:color w:val="000000"/>
                <w:sz w:val="16"/>
                <w:szCs w:val="16"/>
              </w:rPr>
              <w:t>ция род</w:t>
            </w:r>
            <w:r w:rsidRPr="00872F5B">
              <w:rPr>
                <w:color w:val="000000"/>
                <w:sz w:val="16"/>
                <w:szCs w:val="16"/>
              </w:rPr>
              <w:t>и</w:t>
            </w:r>
            <w:r w:rsidRPr="00872F5B">
              <w:rPr>
                <w:color w:val="000000"/>
                <w:sz w:val="16"/>
                <w:szCs w:val="16"/>
              </w:rPr>
              <w:t>тельской платы род</w:t>
            </w:r>
            <w:r w:rsidRPr="00872F5B">
              <w:rPr>
                <w:color w:val="000000"/>
                <w:sz w:val="16"/>
                <w:szCs w:val="16"/>
              </w:rPr>
              <w:t>и</w:t>
            </w:r>
            <w:r w:rsidRPr="00872F5B">
              <w:rPr>
                <w:color w:val="000000"/>
                <w:sz w:val="16"/>
                <w:szCs w:val="16"/>
              </w:rPr>
              <w:t>телям (з</w:t>
            </w:r>
            <w:r w:rsidRPr="00872F5B">
              <w:rPr>
                <w:color w:val="000000"/>
                <w:sz w:val="16"/>
                <w:szCs w:val="16"/>
              </w:rPr>
              <w:t>а</w:t>
            </w:r>
            <w:r w:rsidRPr="00872F5B">
              <w:rPr>
                <w:color w:val="000000"/>
                <w:sz w:val="16"/>
                <w:szCs w:val="16"/>
              </w:rPr>
              <w:t>конным представ</w:t>
            </w:r>
            <w:r w:rsidRPr="00872F5B">
              <w:rPr>
                <w:color w:val="000000"/>
                <w:sz w:val="16"/>
                <w:szCs w:val="16"/>
              </w:rPr>
              <w:t>и</w:t>
            </w:r>
            <w:r w:rsidRPr="00872F5B">
              <w:rPr>
                <w:color w:val="000000"/>
                <w:sz w:val="16"/>
                <w:szCs w:val="16"/>
              </w:rPr>
              <w:t>телям) д</w:t>
            </w:r>
            <w:r w:rsidRPr="00872F5B">
              <w:rPr>
                <w:color w:val="000000"/>
                <w:sz w:val="16"/>
                <w:szCs w:val="16"/>
              </w:rPr>
              <w:t>е</w:t>
            </w:r>
            <w:r w:rsidRPr="00872F5B">
              <w:rPr>
                <w:color w:val="000000"/>
                <w:sz w:val="16"/>
                <w:szCs w:val="16"/>
              </w:rPr>
              <w:t>тей, пос</w:t>
            </w:r>
            <w:r w:rsidRPr="00872F5B">
              <w:rPr>
                <w:color w:val="000000"/>
                <w:sz w:val="16"/>
                <w:szCs w:val="16"/>
              </w:rPr>
              <w:t>е</w:t>
            </w:r>
            <w:r w:rsidRPr="00872F5B">
              <w:rPr>
                <w:color w:val="000000"/>
                <w:sz w:val="16"/>
                <w:szCs w:val="16"/>
              </w:rPr>
              <w:t>щающих  образов</w:t>
            </w:r>
            <w:r w:rsidRPr="00872F5B">
              <w:rPr>
                <w:color w:val="000000"/>
                <w:sz w:val="16"/>
                <w:szCs w:val="16"/>
              </w:rPr>
              <w:t>а</w:t>
            </w:r>
            <w:r w:rsidRPr="00872F5B">
              <w:rPr>
                <w:color w:val="000000"/>
                <w:sz w:val="16"/>
                <w:szCs w:val="16"/>
              </w:rPr>
              <w:t>тельные организации, реализу</w:t>
            </w:r>
            <w:r w:rsidRPr="00872F5B">
              <w:rPr>
                <w:color w:val="000000"/>
                <w:sz w:val="16"/>
                <w:szCs w:val="16"/>
              </w:rPr>
              <w:t>ю</w:t>
            </w:r>
            <w:r w:rsidRPr="00872F5B">
              <w:rPr>
                <w:color w:val="000000"/>
                <w:sz w:val="16"/>
                <w:szCs w:val="16"/>
              </w:rPr>
              <w:t>щие образ</w:t>
            </w:r>
            <w:r w:rsidRPr="00872F5B">
              <w:rPr>
                <w:color w:val="000000"/>
                <w:sz w:val="16"/>
                <w:szCs w:val="16"/>
              </w:rPr>
              <w:t>о</w:t>
            </w:r>
            <w:r w:rsidRPr="00872F5B">
              <w:rPr>
                <w:color w:val="000000"/>
                <w:sz w:val="16"/>
                <w:szCs w:val="16"/>
              </w:rPr>
              <w:t>вательную программу дошкольн</w:t>
            </w:r>
            <w:r w:rsidRPr="00872F5B">
              <w:rPr>
                <w:color w:val="000000"/>
                <w:sz w:val="16"/>
                <w:szCs w:val="16"/>
              </w:rPr>
              <w:t>о</w:t>
            </w:r>
            <w:r w:rsidRPr="00872F5B">
              <w:rPr>
                <w:color w:val="000000"/>
                <w:sz w:val="16"/>
                <w:szCs w:val="16"/>
              </w:rPr>
              <w:t>го образов</w:t>
            </w:r>
            <w:r w:rsidRPr="00872F5B">
              <w:rPr>
                <w:color w:val="000000"/>
                <w:sz w:val="16"/>
                <w:szCs w:val="16"/>
              </w:rPr>
              <w:t>а</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нормати</w:t>
            </w:r>
            <w:r w:rsidRPr="00872F5B">
              <w:rPr>
                <w:color w:val="000000"/>
                <w:sz w:val="16"/>
                <w:szCs w:val="16"/>
              </w:rPr>
              <w:t>в</w:t>
            </w:r>
            <w:r w:rsidRPr="00872F5B">
              <w:rPr>
                <w:color w:val="000000"/>
                <w:sz w:val="16"/>
                <w:szCs w:val="16"/>
              </w:rPr>
              <w:t>ные соц</w:t>
            </w:r>
            <w:r w:rsidRPr="00872F5B">
              <w:rPr>
                <w:color w:val="000000"/>
                <w:sz w:val="16"/>
                <w:szCs w:val="16"/>
              </w:rPr>
              <w:t>и</w:t>
            </w:r>
            <w:r w:rsidRPr="00872F5B">
              <w:rPr>
                <w:color w:val="000000"/>
                <w:sz w:val="16"/>
                <w:szCs w:val="16"/>
              </w:rPr>
              <w:t>альные в</w:t>
            </w:r>
            <w:r w:rsidRPr="00872F5B">
              <w:rPr>
                <w:color w:val="000000"/>
                <w:sz w:val="16"/>
                <w:szCs w:val="16"/>
              </w:rPr>
              <w:t>ы</w:t>
            </w:r>
            <w:r w:rsidRPr="00872F5B">
              <w:rPr>
                <w:color w:val="000000"/>
                <w:sz w:val="16"/>
                <w:szCs w:val="16"/>
              </w:rPr>
              <w:t>платы гра</w:t>
            </w:r>
            <w:r w:rsidRPr="00872F5B">
              <w:rPr>
                <w:color w:val="000000"/>
                <w:sz w:val="16"/>
                <w:szCs w:val="16"/>
              </w:rPr>
              <w:t>ж</w:t>
            </w:r>
            <w:r w:rsidRPr="00872F5B">
              <w:rPr>
                <w:color w:val="000000"/>
                <w:sz w:val="16"/>
                <w:szCs w:val="16"/>
              </w:rPr>
              <w:t>данам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ребенка в семье оп</w:t>
            </w:r>
            <w:r w:rsidRPr="00872F5B">
              <w:rPr>
                <w:color w:val="000000"/>
                <w:sz w:val="16"/>
                <w:szCs w:val="16"/>
              </w:rPr>
              <w:t>е</w:t>
            </w:r>
            <w:r w:rsidRPr="00872F5B">
              <w:rPr>
                <w:color w:val="000000"/>
                <w:sz w:val="16"/>
                <w:szCs w:val="16"/>
              </w:rPr>
              <w:t>куна и пр</w:t>
            </w:r>
            <w:r w:rsidRPr="00872F5B">
              <w:rPr>
                <w:color w:val="000000"/>
                <w:sz w:val="16"/>
                <w:szCs w:val="16"/>
              </w:rPr>
              <w:t>и</w:t>
            </w:r>
            <w:r w:rsidRPr="00872F5B">
              <w:rPr>
                <w:color w:val="000000"/>
                <w:sz w:val="16"/>
                <w:szCs w:val="16"/>
              </w:rPr>
              <w:t>емной семье, а также вознагра</w:t>
            </w:r>
            <w:r w:rsidRPr="00872F5B">
              <w:rPr>
                <w:color w:val="000000"/>
                <w:sz w:val="16"/>
                <w:szCs w:val="16"/>
              </w:rPr>
              <w:t>ж</w:t>
            </w:r>
            <w:r w:rsidRPr="00872F5B">
              <w:rPr>
                <w:color w:val="000000"/>
                <w:sz w:val="16"/>
                <w:szCs w:val="16"/>
              </w:rPr>
              <w:t>дение, пр</w:t>
            </w:r>
            <w:r w:rsidRPr="00872F5B">
              <w:rPr>
                <w:color w:val="000000"/>
                <w:sz w:val="16"/>
                <w:szCs w:val="16"/>
              </w:rPr>
              <w:t>и</w:t>
            </w:r>
            <w:r w:rsidRPr="00872F5B">
              <w:rPr>
                <w:color w:val="000000"/>
                <w:sz w:val="16"/>
                <w:szCs w:val="16"/>
              </w:rPr>
              <w:t>читающееся  приемному родителю</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нормати</w:t>
            </w:r>
            <w:r w:rsidRPr="00872F5B">
              <w:rPr>
                <w:color w:val="000000"/>
                <w:sz w:val="16"/>
                <w:szCs w:val="16"/>
              </w:rPr>
              <w:t>в</w:t>
            </w:r>
            <w:r w:rsidRPr="00872F5B">
              <w:rPr>
                <w:color w:val="000000"/>
                <w:sz w:val="16"/>
                <w:szCs w:val="16"/>
              </w:rPr>
              <w:t>ные соц</w:t>
            </w:r>
            <w:r w:rsidRPr="00872F5B">
              <w:rPr>
                <w:color w:val="000000"/>
                <w:sz w:val="16"/>
                <w:szCs w:val="16"/>
              </w:rPr>
              <w:t>и</w:t>
            </w:r>
            <w:r w:rsidRPr="00872F5B">
              <w:rPr>
                <w:color w:val="000000"/>
                <w:sz w:val="16"/>
                <w:szCs w:val="16"/>
              </w:rPr>
              <w:t>альные в</w:t>
            </w:r>
            <w:r w:rsidRPr="00872F5B">
              <w:rPr>
                <w:color w:val="000000"/>
                <w:sz w:val="16"/>
                <w:szCs w:val="16"/>
              </w:rPr>
              <w:t>ы</w:t>
            </w:r>
            <w:r w:rsidRPr="00872F5B">
              <w:rPr>
                <w:color w:val="000000"/>
                <w:sz w:val="16"/>
                <w:szCs w:val="16"/>
              </w:rPr>
              <w:t>платы гра</w:t>
            </w:r>
            <w:r w:rsidRPr="00872F5B">
              <w:rPr>
                <w:color w:val="000000"/>
                <w:sz w:val="16"/>
                <w:szCs w:val="16"/>
              </w:rPr>
              <w:t>ж</w:t>
            </w:r>
            <w:r w:rsidRPr="00872F5B">
              <w:rPr>
                <w:color w:val="000000"/>
                <w:sz w:val="16"/>
                <w:szCs w:val="16"/>
              </w:rPr>
              <w:t>данам</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7 259,32400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w:t>
            </w:r>
            <w:r w:rsidRPr="00872F5B">
              <w:rPr>
                <w:color w:val="000000"/>
                <w:sz w:val="16"/>
                <w:szCs w:val="16"/>
              </w:rPr>
              <w:t>б</w:t>
            </w:r>
            <w:r w:rsidRPr="00872F5B">
              <w:rPr>
                <w:color w:val="000000"/>
                <w:sz w:val="16"/>
                <w:szCs w:val="16"/>
              </w:rPr>
              <w:t>личных нормати</w:t>
            </w:r>
            <w:r w:rsidRPr="00872F5B">
              <w:rPr>
                <w:color w:val="000000"/>
                <w:sz w:val="16"/>
                <w:szCs w:val="16"/>
              </w:rPr>
              <w:t>в</w:t>
            </w:r>
            <w:r w:rsidRPr="00872F5B">
              <w:rPr>
                <w:color w:val="000000"/>
                <w:sz w:val="16"/>
                <w:szCs w:val="16"/>
              </w:rPr>
              <w:t>ных соц</w:t>
            </w:r>
            <w:r w:rsidRPr="00872F5B">
              <w:rPr>
                <w:color w:val="000000"/>
                <w:sz w:val="16"/>
                <w:szCs w:val="16"/>
              </w:rPr>
              <w:t>и</w:t>
            </w:r>
            <w:r w:rsidRPr="00872F5B">
              <w:rPr>
                <w:color w:val="000000"/>
                <w:sz w:val="16"/>
                <w:szCs w:val="16"/>
              </w:rPr>
              <w:t>альных в</w:t>
            </w:r>
            <w:r w:rsidRPr="00872F5B">
              <w:rPr>
                <w:color w:val="000000"/>
                <w:sz w:val="16"/>
                <w:szCs w:val="16"/>
              </w:rPr>
              <w:t>ы</w:t>
            </w:r>
            <w:r w:rsidRPr="00872F5B">
              <w:rPr>
                <w:color w:val="000000"/>
                <w:sz w:val="16"/>
                <w:szCs w:val="16"/>
              </w:rPr>
              <w:t>плат</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774</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3 888,87600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Комитет финансов Админ</w:t>
            </w:r>
            <w:r w:rsidRPr="00872F5B">
              <w:rPr>
                <w:b/>
                <w:bCs/>
                <w:color w:val="000000"/>
                <w:sz w:val="16"/>
                <w:szCs w:val="16"/>
              </w:rPr>
              <w:t>и</w:t>
            </w:r>
            <w:r w:rsidRPr="00872F5B">
              <w:rPr>
                <w:b/>
                <w:bCs/>
                <w:color w:val="000000"/>
                <w:sz w:val="16"/>
                <w:szCs w:val="16"/>
              </w:rPr>
              <w:t>страции Любыти</w:t>
            </w:r>
            <w:r w:rsidRPr="00872F5B">
              <w:rPr>
                <w:b/>
                <w:bCs/>
                <w:color w:val="000000"/>
                <w:sz w:val="16"/>
                <w:szCs w:val="16"/>
              </w:rPr>
              <w:t>н</w:t>
            </w:r>
            <w:r w:rsidRPr="00872F5B">
              <w:rPr>
                <w:b/>
                <w:bCs/>
                <w:color w:val="000000"/>
                <w:sz w:val="16"/>
                <w:szCs w:val="16"/>
              </w:rPr>
              <w:t>ского мун</w:t>
            </w:r>
            <w:r w:rsidRPr="00872F5B">
              <w:rPr>
                <w:b/>
                <w:bCs/>
                <w:color w:val="000000"/>
                <w:sz w:val="16"/>
                <w:szCs w:val="16"/>
              </w:rPr>
              <w:t>и</w:t>
            </w:r>
            <w:r w:rsidRPr="00872F5B">
              <w:rPr>
                <w:b/>
                <w:bCs/>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28 948,75000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25 666,35000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29 147,85000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Общегос</w:t>
            </w:r>
            <w:r w:rsidRPr="00872F5B">
              <w:rPr>
                <w:b/>
                <w:bCs/>
                <w:color w:val="000000"/>
                <w:sz w:val="16"/>
                <w:szCs w:val="16"/>
              </w:rPr>
              <w:t>у</w:t>
            </w:r>
            <w:r w:rsidRPr="00872F5B">
              <w:rPr>
                <w:b/>
                <w:bCs/>
                <w:color w:val="000000"/>
                <w:sz w:val="16"/>
                <w:szCs w:val="16"/>
              </w:rPr>
              <w:t>дарстве</w:t>
            </w:r>
            <w:r w:rsidRPr="00872F5B">
              <w:rPr>
                <w:b/>
                <w:bCs/>
                <w:color w:val="000000"/>
                <w:sz w:val="16"/>
                <w:szCs w:val="16"/>
              </w:rPr>
              <w:t>н</w:t>
            </w:r>
            <w:r w:rsidRPr="00872F5B">
              <w:rPr>
                <w:b/>
                <w:bCs/>
                <w:color w:val="000000"/>
                <w:sz w:val="16"/>
                <w:szCs w:val="16"/>
              </w:rPr>
              <w:t>ные вопр</w:t>
            </w:r>
            <w:r w:rsidRPr="00872F5B">
              <w:rPr>
                <w:b/>
                <w:bCs/>
                <w:color w:val="000000"/>
                <w:sz w:val="16"/>
                <w:szCs w:val="16"/>
              </w:rPr>
              <w:t>о</w:t>
            </w:r>
            <w:r w:rsidRPr="00872F5B">
              <w:rPr>
                <w:b/>
                <w:bCs/>
                <w:color w:val="000000"/>
                <w:sz w:val="16"/>
                <w:szCs w:val="16"/>
              </w:rPr>
              <w:t>сы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4 806,45000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8 378,45000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11 972,35000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w:t>
            </w:r>
            <w:r w:rsidRPr="00872F5B">
              <w:rPr>
                <w:b/>
                <w:bCs/>
                <w:color w:val="000000"/>
                <w:sz w:val="16"/>
                <w:szCs w:val="16"/>
              </w:rPr>
              <w:t>о</w:t>
            </w:r>
            <w:r w:rsidRPr="00872F5B">
              <w:rPr>
                <w:b/>
                <w:bCs/>
                <w:color w:val="000000"/>
                <w:sz w:val="16"/>
                <w:szCs w:val="16"/>
              </w:rPr>
              <w:t>нирование Правител</w:t>
            </w:r>
            <w:r w:rsidRPr="00872F5B">
              <w:rPr>
                <w:b/>
                <w:bCs/>
                <w:color w:val="000000"/>
                <w:sz w:val="16"/>
                <w:szCs w:val="16"/>
              </w:rPr>
              <w:t>ь</w:t>
            </w:r>
            <w:r w:rsidRPr="00872F5B">
              <w:rPr>
                <w:b/>
                <w:bCs/>
                <w:color w:val="000000"/>
                <w:sz w:val="16"/>
                <w:szCs w:val="16"/>
              </w:rPr>
              <w:t>ства Ро</w:t>
            </w:r>
            <w:r w:rsidRPr="00872F5B">
              <w:rPr>
                <w:b/>
                <w:bCs/>
                <w:color w:val="000000"/>
                <w:sz w:val="16"/>
                <w:szCs w:val="16"/>
              </w:rPr>
              <w:t>с</w:t>
            </w:r>
            <w:r w:rsidRPr="00872F5B">
              <w:rPr>
                <w:b/>
                <w:bCs/>
                <w:color w:val="000000"/>
                <w:sz w:val="16"/>
                <w:szCs w:val="16"/>
              </w:rPr>
              <w:t>сийской Федерации, высших исполн</w:t>
            </w:r>
            <w:r w:rsidRPr="00872F5B">
              <w:rPr>
                <w:b/>
                <w:bCs/>
                <w:color w:val="000000"/>
                <w:sz w:val="16"/>
                <w:szCs w:val="16"/>
              </w:rPr>
              <w:t>и</w:t>
            </w:r>
            <w:r w:rsidRPr="00872F5B">
              <w:rPr>
                <w:b/>
                <w:bCs/>
                <w:color w:val="000000"/>
                <w:sz w:val="16"/>
                <w:szCs w:val="16"/>
              </w:rPr>
              <w:t>тельных органов госуда</w:t>
            </w:r>
            <w:r w:rsidRPr="00872F5B">
              <w:rPr>
                <w:b/>
                <w:bCs/>
                <w:color w:val="000000"/>
                <w:sz w:val="16"/>
                <w:szCs w:val="16"/>
              </w:rPr>
              <w:t>р</w:t>
            </w:r>
            <w:r w:rsidRPr="00872F5B">
              <w:rPr>
                <w:b/>
                <w:bCs/>
                <w:color w:val="000000"/>
                <w:sz w:val="16"/>
                <w:szCs w:val="16"/>
              </w:rPr>
              <w:t xml:space="preserve">ственной власти субъектов Российской </w:t>
            </w:r>
            <w:r w:rsidRPr="00872F5B">
              <w:rPr>
                <w:b/>
                <w:bCs/>
                <w:color w:val="000000"/>
                <w:sz w:val="16"/>
                <w:szCs w:val="16"/>
              </w:rPr>
              <w:lastRenderedPageBreak/>
              <w:t>Федерации, местных админ</w:t>
            </w:r>
            <w:r w:rsidRPr="00872F5B">
              <w:rPr>
                <w:b/>
                <w:bCs/>
                <w:color w:val="000000"/>
                <w:sz w:val="16"/>
                <w:szCs w:val="16"/>
              </w:rPr>
              <w:t>и</w:t>
            </w:r>
            <w:r w:rsidRPr="00872F5B">
              <w:rPr>
                <w:b/>
                <w:bCs/>
                <w:color w:val="000000"/>
                <w:sz w:val="16"/>
                <w:szCs w:val="16"/>
              </w:rPr>
              <w:t>страций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lastRenderedPageBreak/>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207,25000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207,25000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207,25000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"Ф</w:t>
            </w:r>
            <w:r w:rsidRPr="00872F5B">
              <w:rPr>
                <w:color w:val="000000"/>
                <w:sz w:val="16"/>
                <w:szCs w:val="16"/>
              </w:rPr>
              <w:t>и</w:t>
            </w:r>
            <w:r w:rsidRPr="00872F5B">
              <w:rPr>
                <w:color w:val="000000"/>
                <w:sz w:val="16"/>
                <w:szCs w:val="16"/>
              </w:rPr>
              <w:t>нансовая поддержка муниц</w:t>
            </w:r>
            <w:r w:rsidRPr="00872F5B">
              <w:rPr>
                <w:color w:val="000000"/>
                <w:sz w:val="16"/>
                <w:szCs w:val="16"/>
              </w:rPr>
              <w:t>и</w:t>
            </w:r>
            <w:r w:rsidRPr="00872F5B">
              <w:rPr>
                <w:color w:val="000000"/>
                <w:sz w:val="16"/>
                <w:szCs w:val="16"/>
              </w:rPr>
              <w:t>пальных образований Любыти</w:t>
            </w:r>
            <w:r w:rsidRPr="00872F5B">
              <w:rPr>
                <w:color w:val="000000"/>
                <w:sz w:val="16"/>
                <w:szCs w:val="16"/>
              </w:rPr>
              <w:t>н</w:t>
            </w:r>
            <w:r w:rsidRPr="00872F5B">
              <w:rPr>
                <w:color w:val="000000"/>
                <w:sz w:val="16"/>
                <w:szCs w:val="16"/>
              </w:rPr>
              <w:t>ского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Предоста</w:t>
            </w:r>
            <w:r w:rsidRPr="00872F5B">
              <w:rPr>
                <w:color w:val="000000"/>
                <w:sz w:val="16"/>
                <w:szCs w:val="16"/>
              </w:rPr>
              <w:t>в</w:t>
            </w:r>
            <w:r w:rsidRPr="00872F5B">
              <w:rPr>
                <w:color w:val="000000"/>
                <w:sz w:val="16"/>
                <w:szCs w:val="16"/>
              </w:rPr>
              <w:t>ление пр</w:t>
            </w:r>
            <w:r w:rsidRPr="00872F5B">
              <w:rPr>
                <w:color w:val="000000"/>
                <w:sz w:val="16"/>
                <w:szCs w:val="16"/>
              </w:rPr>
              <w:t>о</w:t>
            </w:r>
            <w:r w:rsidRPr="00872F5B">
              <w:rPr>
                <w:color w:val="000000"/>
                <w:sz w:val="16"/>
                <w:szCs w:val="16"/>
              </w:rPr>
              <w:t>чих видов межбюдже</w:t>
            </w:r>
            <w:r w:rsidRPr="00872F5B">
              <w:rPr>
                <w:color w:val="000000"/>
                <w:sz w:val="16"/>
                <w:szCs w:val="16"/>
              </w:rPr>
              <w:t>т</w:t>
            </w:r>
            <w:r w:rsidRPr="00872F5B">
              <w:rPr>
                <w:color w:val="000000"/>
                <w:sz w:val="16"/>
                <w:szCs w:val="16"/>
              </w:rPr>
              <w:t>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района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w:t>
            </w:r>
            <w:r w:rsidRPr="00872F5B">
              <w:rPr>
                <w:color w:val="000000"/>
                <w:sz w:val="16"/>
                <w:szCs w:val="16"/>
              </w:rPr>
              <w:t>в</w:t>
            </w:r>
            <w:r w:rsidRPr="00872F5B">
              <w:rPr>
                <w:color w:val="000000"/>
                <w:sz w:val="16"/>
                <w:szCs w:val="16"/>
              </w:rPr>
              <w:t>ляющих  переданные отдельные госуда</w:t>
            </w:r>
            <w:r w:rsidRPr="00872F5B">
              <w:rPr>
                <w:color w:val="000000"/>
                <w:sz w:val="16"/>
                <w:szCs w:val="16"/>
              </w:rPr>
              <w:t>р</w:t>
            </w:r>
            <w:r w:rsidRPr="00872F5B">
              <w:rPr>
                <w:color w:val="000000"/>
                <w:sz w:val="16"/>
                <w:szCs w:val="16"/>
              </w:rPr>
              <w:t>ственные полномочия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 xml:space="preserve">ственных полномочий </w:t>
            </w:r>
            <w:r w:rsidRPr="00872F5B">
              <w:rPr>
                <w:color w:val="000000"/>
                <w:sz w:val="16"/>
                <w:szCs w:val="16"/>
              </w:rPr>
              <w:lastRenderedPageBreak/>
              <w:t>по опред</w:t>
            </w:r>
            <w:r w:rsidRPr="00872F5B">
              <w:rPr>
                <w:color w:val="000000"/>
                <w:sz w:val="16"/>
                <w:szCs w:val="16"/>
              </w:rPr>
              <w:t>е</w:t>
            </w:r>
            <w:r w:rsidRPr="00872F5B">
              <w:rPr>
                <w:color w:val="000000"/>
                <w:sz w:val="16"/>
                <w:szCs w:val="16"/>
              </w:rPr>
              <w:t>лению п</w:t>
            </w:r>
            <w:r w:rsidRPr="00872F5B">
              <w:rPr>
                <w:color w:val="000000"/>
                <w:sz w:val="16"/>
                <w:szCs w:val="16"/>
              </w:rPr>
              <w:t>е</w:t>
            </w:r>
            <w:r w:rsidRPr="00872F5B">
              <w:rPr>
                <w:color w:val="000000"/>
                <w:sz w:val="16"/>
                <w:szCs w:val="16"/>
              </w:rPr>
              <w:t>речня дол</w:t>
            </w:r>
            <w:r w:rsidRPr="00872F5B">
              <w:rPr>
                <w:color w:val="000000"/>
                <w:sz w:val="16"/>
                <w:szCs w:val="16"/>
              </w:rPr>
              <w:t>ж</w:t>
            </w:r>
            <w:r w:rsidRPr="00872F5B">
              <w:rPr>
                <w:color w:val="000000"/>
                <w:sz w:val="16"/>
                <w:szCs w:val="16"/>
              </w:rPr>
              <w:t>ностных лиц, упо</w:t>
            </w:r>
            <w:r w:rsidRPr="00872F5B">
              <w:rPr>
                <w:color w:val="000000"/>
                <w:sz w:val="16"/>
                <w:szCs w:val="16"/>
              </w:rPr>
              <w:t>л</w:t>
            </w:r>
            <w:r w:rsidRPr="00872F5B">
              <w:rPr>
                <w:color w:val="000000"/>
                <w:sz w:val="16"/>
                <w:szCs w:val="16"/>
              </w:rPr>
              <w:t>номоченных составлять протоколы об админ</w:t>
            </w:r>
            <w:r w:rsidRPr="00872F5B">
              <w:rPr>
                <w:color w:val="000000"/>
                <w:sz w:val="16"/>
                <w:szCs w:val="16"/>
              </w:rPr>
              <w:t>и</w:t>
            </w:r>
            <w:r w:rsidRPr="00872F5B">
              <w:rPr>
                <w:color w:val="000000"/>
                <w:sz w:val="16"/>
                <w:szCs w:val="16"/>
              </w:rPr>
              <w:t>стративных правонар</w:t>
            </w:r>
            <w:r w:rsidRPr="00872F5B">
              <w:rPr>
                <w:color w:val="000000"/>
                <w:sz w:val="16"/>
                <w:szCs w:val="16"/>
              </w:rPr>
              <w:t>у</w:t>
            </w:r>
            <w:r w:rsidRPr="00872F5B">
              <w:rPr>
                <w:color w:val="000000"/>
                <w:sz w:val="16"/>
                <w:szCs w:val="16"/>
              </w:rPr>
              <w:t xml:space="preserve">шениях в отношении граждан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Обеспеч</w:t>
            </w:r>
            <w:r w:rsidRPr="00872F5B">
              <w:rPr>
                <w:b/>
                <w:bCs/>
                <w:color w:val="000000"/>
                <w:sz w:val="16"/>
                <w:szCs w:val="16"/>
              </w:rPr>
              <w:t>е</w:t>
            </w:r>
            <w:r w:rsidRPr="00872F5B">
              <w:rPr>
                <w:b/>
                <w:bCs/>
                <w:color w:val="000000"/>
                <w:sz w:val="16"/>
                <w:szCs w:val="16"/>
              </w:rPr>
              <w:t>ние де</w:t>
            </w:r>
            <w:r w:rsidRPr="00872F5B">
              <w:rPr>
                <w:b/>
                <w:bCs/>
                <w:color w:val="000000"/>
                <w:sz w:val="16"/>
                <w:szCs w:val="16"/>
              </w:rPr>
              <w:t>я</w:t>
            </w:r>
            <w:r w:rsidRPr="00872F5B">
              <w:rPr>
                <w:b/>
                <w:bCs/>
                <w:color w:val="000000"/>
                <w:sz w:val="16"/>
                <w:szCs w:val="16"/>
              </w:rPr>
              <w:t>тельности финанс</w:t>
            </w:r>
            <w:r w:rsidRPr="00872F5B">
              <w:rPr>
                <w:b/>
                <w:bCs/>
                <w:color w:val="000000"/>
                <w:sz w:val="16"/>
                <w:szCs w:val="16"/>
              </w:rPr>
              <w:t>о</w:t>
            </w:r>
            <w:r w:rsidRPr="00872F5B">
              <w:rPr>
                <w:b/>
                <w:bCs/>
                <w:color w:val="000000"/>
                <w:sz w:val="16"/>
                <w:szCs w:val="16"/>
              </w:rPr>
              <w:t>вых, нал</w:t>
            </w:r>
            <w:r w:rsidRPr="00872F5B">
              <w:rPr>
                <w:b/>
                <w:bCs/>
                <w:color w:val="000000"/>
                <w:sz w:val="16"/>
                <w:szCs w:val="16"/>
              </w:rPr>
              <w:t>о</w:t>
            </w:r>
            <w:r w:rsidRPr="00872F5B">
              <w:rPr>
                <w:b/>
                <w:bCs/>
                <w:color w:val="000000"/>
                <w:sz w:val="16"/>
                <w:szCs w:val="16"/>
              </w:rPr>
              <w:t>говых и таможе</w:t>
            </w:r>
            <w:r w:rsidRPr="00872F5B">
              <w:rPr>
                <w:b/>
                <w:bCs/>
                <w:color w:val="000000"/>
                <w:sz w:val="16"/>
                <w:szCs w:val="16"/>
              </w:rPr>
              <w:t>н</w:t>
            </w:r>
            <w:r w:rsidRPr="00872F5B">
              <w:rPr>
                <w:b/>
                <w:bCs/>
                <w:color w:val="000000"/>
                <w:sz w:val="16"/>
                <w:szCs w:val="16"/>
              </w:rPr>
              <w:t>ных орг</w:t>
            </w:r>
            <w:r w:rsidRPr="00872F5B">
              <w:rPr>
                <w:b/>
                <w:bCs/>
                <w:color w:val="000000"/>
                <w:sz w:val="16"/>
                <w:szCs w:val="16"/>
              </w:rPr>
              <w:t>а</w:t>
            </w:r>
            <w:r w:rsidRPr="00872F5B">
              <w:rPr>
                <w:b/>
                <w:bCs/>
                <w:color w:val="000000"/>
                <w:sz w:val="16"/>
                <w:szCs w:val="16"/>
              </w:rPr>
              <w:t>нов и орг</w:t>
            </w:r>
            <w:r w:rsidRPr="00872F5B">
              <w:rPr>
                <w:b/>
                <w:bCs/>
                <w:color w:val="000000"/>
                <w:sz w:val="16"/>
                <w:szCs w:val="16"/>
              </w:rPr>
              <w:t>а</w:t>
            </w:r>
            <w:r w:rsidRPr="00872F5B">
              <w:rPr>
                <w:b/>
                <w:bCs/>
                <w:color w:val="000000"/>
                <w:sz w:val="16"/>
                <w:szCs w:val="16"/>
              </w:rPr>
              <w:t>нов  фина</w:t>
            </w:r>
            <w:r w:rsidRPr="00872F5B">
              <w:rPr>
                <w:b/>
                <w:bCs/>
                <w:color w:val="000000"/>
                <w:sz w:val="16"/>
                <w:szCs w:val="16"/>
              </w:rPr>
              <w:t>н</w:t>
            </w:r>
            <w:r w:rsidRPr="00872F5B">
              <w:rPr>
                <w:b/>
                <w:bCs/>
                <w:color w:val="000000"/>
                <w:sz w:val="16"/>
                <w:szCs w:val="16"/>
              </w:rPr>
              <w:t>сового (ф</w:t>
            </w:r>
            <w:r w:rsidRPr="00872F5B">
              <w:rPr>
                <w:b/>
                <w:bCs/>
                <w:color w:val="000000"/>
                <w:sz w:val="16"/>
                <w:szCs w:val="16"/>
              </w:rPr>
              <w:t>и</w:t>
            </w:r>
            <w:r w:rsidRPr="00872F5B">
              <w:rPr>
                <w:b/>
                <w:bCs/>
                <w:color w:val="000000"/>
                <w:sz w:val="16"/>
                <w:szCs w:val="16"/>
              </w:rPr>
              <w:t>нансово-бюджетн</w:t>
            </w:r>
            <w:r w:rsidRPr="00872F5B">
              <w:rPr>
                <w:b/>
                <w:bCs/>
                <w:color w:val="000000"/>
                <w:sz w:val="16"/>
                <w:szCs w:val="16"/>
              </w:rPr>
              <w:t>о</w:t>
            </w:r>
            <w:r w:rsidRPr="00872F5B">
              <w:rPr>
                <w:b/>
                <w:bCs/>
                <w:color w:val="000000"/>
                <w:sz w:val="16"/>
                <w:szCs w:val="16"/>
              </w:rPr>
              <w:t>го) надзора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06</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4 499,20000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4 499,20000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4 499,20000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«О</w:t>
            </w:r>
            <w:r w:rsidRPr="00872F5B">
              <w:rPr>
                <w:color w:val="000000"/>
                <w:sz w:val="16"/>
                <w:szCs w:val="16"/>
              </w:rPr>
              <w:t>р</w:t>
            </w:r>
            <w:r w:rsidRPr="00872F5B">
              <w:rPr>
                <w:color w:val="000000"/>
                <w:sz w:val="16"/>
                <w:szCs w:val="16"/>
              </w:rPr>
              <w:t>ганизация и обеспечение осуществл</w:t>
            </w:r>
            <w:r w:rsidRPr="00872F5B">
              <w:rPr>
                <w:color w:val="000000"/>
                <w:sz w:val="16"/>
                <w:szCs w:val="16"/>
              </w:rPr>
              <w:t>е</w:t>
            </w:r>
            <w:r w:rsidRPr="00872F5B">
              <w:rPr>
                <w:color w:val="000000"/>
                <w:sz w:val="16"/>
                <w:szCs w:val="16"/>
              </w:rPr>
              <w:t>ния бюдже</w:t>
            </w:r>
            <w:r w:rsidRPr="00872F5B">
              <w:rPr>
                <w:color w:val="000000"/>
                <w:sz w:val="16"/>
                <w:szCs w:val="16"/>
              </w:rPr>
              <w:t>т</w:t>
            </w:r>
            <w:r w:rsidRPr="00872F5B">
              <w:rPr>
                <w:color w:val="000000"/>
                <w:sz w:val="16"/>
                <w:szCs w:val="16"/>
              </w:rPr>
              <w:t>ного проце</w:t>
            </w:r>
            <w:r w:rsidRPr="00872F5B">
              <w:rPr>
                <w:color w:val="000000"/>
                <w:sz w:val="16"/>
                <w:szCs w:val="16"/>
              </w:rPr>
              <w:t>с</w:t>
            </w:r>
            <w:r w:rsidRPr="00872F5B">
              <w:rPr>
                <w:color w:val="000000"/>
                <w:sz w:val="16"/>
                <w:szCs w:val="16"/>
              </w:rPr>
              <w:t>са, управл</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пальным долгом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 xml:space="preserve">Обеспечение </w:t>
            </w:r>
            <w:r w:rsidRPr="00872F5B">
              <w:rPr>
                <w:color w:val="000000"/>
                <w:sz w:val="16"/>
                <w:szCs w:val="16"/>
              </w:rPr>
              <w:lastRenderedPageBreak/>
              <w:t>деятельн</w:t>
            </w:r>
            <w:r w:rsidRPr="00872F5B">
              <w:rPr>
                <w:color w:val="000000"/>
                <w:sz w:val="16"/>
                <w:szCs w:val="16"/>
              </w:rPr>
              <w:t>о</w:t>
            </w:r>
            <w:r w:rsidRPr="00872F5B">
              <w:rPr>
                <w:color w:val="000000"/>
                <w:sz w:val="16"/>
                <w:szCs w:val="16"/>
              </w:rPr>
              <w:t>сти комитета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lastRenderedPageBreak/>
              <w:t>Расходы на обеспечение функций муниц</w:t>
            </w:r>
            <w:r w:rsidRPr="00872F5B">
              <w:rPr>
                <w:color w:val="000000"/>
                <w:sz w:val="16"/>
                <w:szCs w:val="16"/>
              </w:rPr>
              <w:t>и</w:t>
            </w:r>
            <w:r w:rsidRPr="00872F5B">
              <w:rPr>
                <w:color w:val="000000"/>
                <w:sz w:val="16"/>
                <w:szCs w:val="16"/>
              </w:rPr>
              <w:t xml:space="preserve">пальных органов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w:t>
            </w:r>
            <w:r w:rsidRPr="00872F5B">
              <w:rPr>
                <w:color w:val="000000"/>
                <w:sz w:val="16"/>
                <w:szCs w:val="16"/>
              </w:rPr>
              <w:t>в</w:t>
            </w:r>
            <w:r w:rsidRPr="00872F5B">
              <w:rPr>
                <w:color w:val="000000"/>
                <w:sz w:val="16"/>
                <w:szCs w:val="16"/>
              </w:rPr>
              <w:t>ляющих  переданные отдельные госуда</w:t>
            </w:r>
            <w:r w:rsidRPr="00872F5B">
              <w:rPr>
                <w:color w:val="000000"/>
                <w:sz w:val="16"/>
                <w:szCs w:val="16"/>
              </w:rPr>
              <w:t>р</w:t>
            </w:r>
            <w:r w:rsidRPr="00872F5B">
              <w:rPr>
                <w:color w:val="000000"/>
                <w:sz w:val="16"/>
                <w:szCs w:val="16"/>
              </w:rPr>
              <w:t>ственные полномочия области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Резервные фонды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фонды мес</w:t>
            </w:r>
            <w:r w:rsidRPr="00872F5B">
              <w:rPr>
                <w:color w:val="000000"/>
                <w:sz w:val="16"/>
                <w:szCs w:val="16"/>
              </w:rPr>
              <w:t>т</w:t>
            </w:r>
            <w:r w:rsidRPr="00872F5B">
              <w:rPr>
                <w:color w:val="000000"/>
                <w:sz w:val="16"/>
                <w:szCs w:val="16"/>
              </w:rPr>
              <w:t>ных админ</w:t>
            </w:r>
            <w:r w:rsidRPr="00872F5B">
              <w:rPr>
                <w:color w:val="000000"/>
                <w:sz w:val="16"/>
                <w:szCs w:val="16"/>
              </w:rPr>
              <w:t>и</w:t>
            </w:r>
            <w:r w:rsidRPr="00872F5B">
              <w:rPr>
                <w:color w:val="000000"/>
                <w:sz w:val="16"/>
                <w:szCs w:val="16"/>
              </w:rPr>
              <w:t>страций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общегос</w:t>
            </w:r>
            <w:r w:rsidRPr="00872F5B">
              <w:rPr>
                <w:b/>
                <w:bCs/>
                <w:color w:val="000000"/>
                <w:sz w:val="16"/>
                <w:szCs w:val="16"/>
              </w:rPr>
              <w:t>у</w:t>
            </w:r>
            <w:r w:rsidRPr="00872F5B">
              <w:rPr>
                <w:b/>
                <w:bCs/>
                <w:color w:val="000000"/>
                <w:sz w:val="16"/>
                <w:szCs w:val="16"/>
              </w:rPr>
              <w:t>дарстве</w:t>
            </w:r>
            <w:r w:rsidRPr="00872F5B">
              <w:rPr>
                <w:b/>
                <w:bCs/>
                <w:color w:val="000000"/>
                <w:sz w:val="16"/>
                <w:szCs w:val="16"/>
              </w:rPr>
              <w:t>н</w:t>
            </w:r>
            <w:r w:rsidRPr="00872F5B">
              <w:rPr>
                <w:b/>
                <w:bCs/>
                <w:color w:val="000000"/>
                <w:sz w:val="16"/>
                <w:szCs w:val="16"/>
              </w:rPr>
              <w:t>ные вопр</w:t>
            </w:r>
            <w:r w:rsidRPr="00872F5B">
              <w:rPr>
                <w:b/>
                <w:bCs/>
                <w:color w:val="000000"/>
                <w:sz w:val="16"/>
                <w:szCs w:val="16"/>
              </w:rPr>
              <w:t>о</w:t>
            </w:r>
            <w:r w:rsidRPr="00872F5B">
              <w:rPr>
                <w:b/>
                <w:bCs/>
                <w:color w:val="000000"/>
                <w:sz w:val="16"/>
                <w:szCs w:val="16"/>
              </w:rPr>
              <w:t>сы</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3 572,00000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7 165,90000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муниц</w:t>
            </w:r>
            <w:r w:rsidRPr="00872F5B">
              <w:rPr>
                <w:color w:val="000000"/>
                <w:sz w:val="16"/>
                <w:szCs w:val="16"/>
              </w:rPr>
              <w:t>и</w:t>
            </w:r>
            <w:r w:rsidRPr="00872F5B">
              <w:rPr>
                <w:color w:val="000000"/>
                <w:sz w:val="16"/>
                <w:szCs w:val="16"/>
              </w:rPr>
              <w:t>пальным программам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Условно утвержде</w:t>
            </w:r>
            <w:r w:rsidRPr="00872F5B">
              <w:rPr>
                <w:color w:val="000000"/>
                <w:sz w:val="16"/>
                <w:szCs w:val="16"/>
              </w:rPr>
              <w:t>н</w:t>
            </w:r>
            <w:r w:rsidRPr="00872F5B">
              <w:rPr>
                <w:color w:val="000000"/>
                <w:sz w:val="16"/>
                <w:szCs w:val="16"/>
              </w:rPr>
              <w:t>ные расходы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Наци</w:t>
            </w:r>
            <w:r w:rsidRPr="00872F5B">
              <w:rPr>
                <w:b/>
                <w:bCs/>
                <w:color w:val="000000"/>
                <w:sz w:val="16"/>
                <w:szCs w:val="16"/>
              </w:rPr>
              <w:t>о</w:t>
            </w:r>
            <w:r w:rsidRPr="00872F5B">
              <w:rPr>
                <w:b/>
                <w:bCs/>
                <w:color w:val="000000"/>
                <w:sz w:val="16"/>
                <w:szCs w:val="16"/>
              </w:rPr>
              <w:t>нальная оборона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494,00000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512,90000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Мобилиз</w:t>
            </w:r>
            <w:r w:rsidRPr="00872F5B">
              <w:rPr>
                <w:b/>
                <w:bCs/>
                <w:color w:val="000000"/>
                <w:sz w:val="16"/>
                <w:szCs w:val="16"/>
              </w:rPr>
              <w:t>а</w:t>
            </w:r>
            <w:r w:rsidRPr="00872F5B">
              <w:rPr>
                <w:b/>
                <w:bCs/>
                <w:color w:val="000000"/>
                <w:sz w:val="16"/>
                <w:szCs w:val="16"/>
              </w:rPr>
              <w:t>ционная и вневойск</w:t>
            </w:r>
            <w:r w:rsidRPr="00872F5B">
              <w:rPr>
                <w:b/>
                <w:bCs/>
                <w:color w:val="000000"/>
                <w:sz w:val="16"/>
                <w:szCs w:val="16"/>
              </w:rPr>
              <w:t>о</w:t>
            </w:r>
            <w:r w:rsidRPr="00872F5B">
              <w:rPr>
                <w:b/>
                <w:bCs/>
                <w:color w:val="000000"/>
                <w:sz w:val="16"/>
                <w:szCs w:val="16"/>
              </w:rPr>
              <w:t>вая подг</w:t>
            </w:r>
            <w:r w:rsidRPr="00872F5B">
              <w:rPr>
                <w:b/>
                <w:bCs/>
                <w:color w:val="000000"/>
                <w:sz w:val="16"/>
                <w:szCs w:val="16"/>
              </w:rPr>
              <w:t>о</w:t>
            </w:r>
            <w:r w:rsidRPr="00872F5B">
              <w:rPr>
                <w:b/>
                <w:bCs/>
                <w:color w:val="000000"/>
                <w:sz w:val="16"/>
                <w:szCs w:val="16"/>
              </w:rPr>
              <w:t>товка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494,00000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512,90000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"Ф</w:t>
            </w:r>
            <w:r w:rsidRPr="00872F5B">
              <w:rPr>
                <w:color w:val="000000"/>
                <w:sz w:val="16"/>
                <w:szCs w:val="16"/>
              </w:rPr>
              <w:t>и</w:t>
            </w:r>
            <w:r w:rsidRPr="00872F5B">
              <w:rPr>
                <w:color w:val="000000"/>
                <w:sz w:val="16"/>
                <w:szCs w:val="16"/>
              </w:rPr>
              <w:t>нансовая поддержка муниц</w:t>
            </w:r>
            <w:r w:rsidRPr="00872F5B">
              <w:rPr>
                <w:color w:val="000000"/>
                <w:sz w:val="16"/>
                <w:szCs w:val="16"/>
              </w:rPr>
              <w:t>и</w:t>
            </w:r>
            <w:r w:rsidRPr="00872F5B">
              <w:rPr>
                <w:color w:val="000000"/>
                <w:sz w:val="16"/>
                <w:szCs w:val="16"/>
              </w:rPr>
              <w:t>пальных образований Любыти</w:t>
            </w:r>
            <w:r w:rsidRPr="00872F5B">
              <w:rPr>
                <w:color w:val="000000"/>
                <w:sz w:val="16"/>
                <w:szCs w:val="16"/>
              </w:rPr>
              <w:t>н</w:t>
            </w:r>
            <w:r w:rsidRPr="00872F5B">
              <w:rPr>
                <w:color w:val="000000"/>
                <w:sz w:val="16"/>
                <w:szCs w:val="16"/>
              </w:rPr>
              <w:t>ского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Предоста</w:t>
            </w:r>
            <w:r w:rsidRPr="00872F5B">
              <w:rPr>
                <w:color w:val="000000"/>
                <w:sz w:val="16"/>
                <w:szCs w:val="16"/>
              </w:rPr>
              <w:t>в</w:t>
            </w:r>
            <w:r w:rsidRPr="00872F5B">
              <w:rPr>
                <w:color w:val="000000"/>
                <w:sz w:val="16"/>
                <w:szCs w:val="16"/>
              </w:rPr>
              <w:t>ление пр</w:t>
            </w:r>
            <w:r w:rsidRPr="00872F5B">
              <w:rPr>
                <w:color w:val="000000"/>
                <w:sz w:val="16"/>
                <w:szCs w:val="16"/>
              </w:rPr>
              <w:t>о</w:t>
            </w:r>
            <w:r w:rsidRPr="00872F5B">
              <w:rPr>
                <w:color w:val="000000"/>
                <w:sz w:val="16"/>
                <w:szCs w:val="16"/>
              </w:rPr>
              <w:t>чих видов межбюдже</w:t>
            </w:r>
            <w:r w:rsidRPr="00872F5B">
              <w:rPr>
                <w:color w:val="000000"/>
                <w:sz w:val="16"/>
                <w:szCs w:val="16"/>
              </w:rPr>
              <w:t>т</w:t>
            </w:r>
            <w:r w:rsidRPr="00872F5B">
              <w:rPr>
                <w:color w:val="000000"/>
                <w:sz w:val="16"/>
                <w:szCs w:val="16"/>
              </w:rPr>
              <w:t>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 xml:space="preserve">ципального района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Осущест</w:t>
            </w:r>
            <w:r w:rsidRPr="00872F5B">
              <w:rPr>
                <w:color w:val="000000"/>
                <w:sz w:val="16"/>
                <w:szCs w:val="16"/>
              </w:rPr>
              <w:t>в</w:t>
            </w:r>
            <w:r w:rsidRPr="00872F5B">
              <w:rPr>
                <w:color w:val="000000"/>
                <w:sz w:val="16"/>
                <w:szCs w:val="16"/>
              </w:rPr>
              <w:t>ление пе</w:t>
            </w:r>
            <w:r w:rsidRPr="00872F5B">
              <w:rPr>
                <w:color w:val="000000"/>
                <w:sz w:val="16"/>
                <w:szCs w:val="16"/>
              </w:rPr>
              <w:t>р</w:t>
            </w:r>
            <w:r w:rsidRPr="00872F5B">
              <w:rPr>
                <w:color w:val="000000"/>
                <w:sz w:val="16"/>
                <w:szCs w:val="16"/>
              </w:rPr>
              <w:t>вичного воинского учета на территориях, где отсу</w:t>
            </w:r>
            <w:r w:rsidRPr="00872F5B">
              <w:rPr>
                <w:color w:val="000000"/>
                <w:sz w:val="16"/>
                <w:szCs w:val="16"/>
              </w:rPr>
              <w:t>т</w:t>
            </w:r>
            <w:r w:rsidRPr="00872F5B">
              <w:rPr>
                <w:color w:val="000000"/>
                <w:sz w:val="16"/>
                <w:szCs w:val="16"/>
              </w:rPr>
              <w:t>ствуют в</w:t>
            </w:r>
            <w:r w:rsidRPr="00872F5B">
              <w:rPr>
                <w:color w:val="000000"/>
                <w:sz w:val="16"/>
                <w:szCs w:val="16"/>
              </w:rPr>
              <w:t>о</w:t>
            </w:r>
            <w:r w:rsidRPr="00872F5B">
              <w:rPr>
                <w:color w:val="000000"/>
                <w:sz w:val="16"/>
                <w:szCs w:val="16"/>
              </w:rPr>
              <w:t>енные к</w:t>
            </w:r>
            <w:r w:rsidRPr="00872F5B">
              <w:rPr>
                <w:color w:val="000000"/>
                <w:sz w:val="16"/>
                <w:szCs w:val="16"/>
              </w:rPr>
              <w:t>о</w:t>
            </w:r>
            <w:r w:rsidRPr="00872F5B">
              <w:rPr>
                <w:color w:val="000000"/>
                <w:sz w:val="16"/>
                <w:szCs w:val="16"/>
              </w:rPr>
              <w:t>миссариаты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Субвенции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Жилищно-комм</w:t>
            </w:r>
            <w:r w:rsidRPr="00872F5B">
              <w:rPr>
                <w:b/>
                <w:bCs/>
                <w:color w:val="000000"/>
                <w:sz w:val="16"/>
                <w:szCs w:val="16"/>
              </w:rPr>
              <w:t>у</w:t>
            </w:r>
            <w:r w:rsidRPr="00872F5B">
              <w:rPr>
                <w:b/>
                <w:bCs/>
                <w:color w:val="000000"/>
                <w:sz w:val="16"/>
                <w:szCs w:val="16"/>
              </w:rPr>
              <w:t>нальное хозяйство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300,30000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Жилищное хозяйство</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300,30000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w:t>
            </w:r>
            <w:r w:rsidRPr="00872F5B">
              <w:rPr>
                <w:color w:val="000000"/>
                <w:sz w:val="16"/>
                <w:szCs w:val="16"/>
              </w:rPr>
              <w:t>е</w:t>
            </w:r>
            <w:r w:rsidRPr="00872F5B">
              <w:rPr>
                <w:color w:val="000000"/>
                <w:sz w:val="16"/>
                <w:szCs w:val="16"/>
              </w:rPr>
              <w:t>монт и с</w:t>
            </w:r>
            <w:r w:rsidRPr="00872F5B">
              <w:rPr>
                <w:color w:val="000000"/>
                <w:sz w:val="16"/>
                <w:szCs w:val="16"/>
              </w:rPr>
              <w:t>о</w:t>
            </w:r>
            <w:r w:rsidRPr="00872F5B">
              <w:rPr>
                <w:color w:val="000000"/>
                <w:sz w:val="16"/>
                <w:szCs w:val="16"/>
              </w:rPr>
              <w:t>держание муниц</w:t>
            </w:r>
            <w:r w:rsidRPr="00872F5B">
              <w:rPr>
                <w:color w:val="000000"/>
                <w:sz w:val="16"/>
                <w:szCs w:val="16"/>
              </w:rPr>
              <w:t>и</w:t>
            </w:r>
            <w:r w:rsidRPr="00872F5B">
              <w:rPr>
                <w:color w:val="000000"/>
                <w:sz w:val="16"/>
                <w:szCs w:val="16"/>
              </w:rPr>
              <w:t>пальных жилых п</w:t>
            </w:r>
            <w:r w:rsidRPr="00872F5B">
              <w:rPr>
                <w:color w:val="000000"/>
                <w:sz w:val="16"/>
                <w:szCs w:val="16"/>
              </w:rPr>
              <w:t>о</w:t>
            </w:r>
            <w:r w:rsidRPr="00872F5B">
              <w:rPr>
                <w:color w:val="000000"/>
                <w:sz w:val="16"/>
                <w:szCs w:val="16"/>
              </w:rPr>
              <w:t>мещений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в 2017-2022 годах и на период до 2028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Участие в регионал</w:t>
            </w:r>
            <w:r w:rsidRPr="00872F5B">
              <w:rPr>
                <w:color w:val="000000"/>
                <w:sz w:val="16"/>
                <w:szCs w:val="16"/>
              </w:rPr>
              <w:t>ь</w:t>
            </w:r>
            <w:r w:rsidRPr="00872F5B">
              <w:rPr>
                <w:color w:val="000000"/>
                <w:sz w:val="16"/>
                <w:szCs w:val="16"/>
              </w:rPr>
              <w:t>ной пр</w:t>
            </w:r>
            <w:r w:rsidRPr="00872F5B">
              <w:rPr>
                <w:color w:val="000000"/>
                <w:sz w:val="16"/>
                <w:szCs w:val="16"/>
              </w:rPr>
              <w:t>о</w:t>
            </w:r>
            <w:r w:rsidRPr="00872F5B">
              <w:rPr>
                <w:color w:val="000000"/>
                <w:sz w:val="16"/>
                <w:szCs w:val="16"/>
              </w:rPr>
              <w:t>грамме по капитальн</w:t>
            </w:r>
            <w:r w:rsidRPr="00872F5B">
              <w:rPr>
                <w:color w:val="000000"/>
                <w:sz w:val="16"/>
                <w:szCs w:val="16"/>
              </w:rPr>
              <w:t>о</w:t>
            </w:r>
            <w:r w:rsidRPr="00872F5B">
              <w:rPr>
                <w:color w:val="000000"/>
                <w:sz w:val="16"/>
                <w:szCs w:val="16"/>
              </w:rPr>
              <w:t>му ремонту общего имущества в многоква</w:t>
            </w:r>
            <w:r w:rsidRPr="00872F5B">
              <w:rPr>
                <w:color w:val="000000"/>
                <w:sz w:val="16"/>
                <w:szCs w:val="16"/>
              </w:rPr>
              <w:t>р</w:t>
            </w:r>
            <w:r w:rsidRPr="00872F5B">
              <w:rPr>
                <w:color w:val="000000"/>
                <w:sz w:val="16"/>
                <w:szCs w:val="16"/>
              </w:rPr>
              <w:t xml:space="preserve">тирных </w:t>
            </w:r>
            <w:r w:rsidRPr="00872F5B">
              <w:rPr>
                <w:color w:val="000000"/>
                <w:sz w:val="16"/>
                <w:szCs w:val="16"/>
              </w:rPr>
              <w:lastRenderedPageBreak/>
              <w:t>домах</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обеспечение мероприятий по капитал</w:t>
            </w:r>
            <w:r w:rsidRPr="00872F5B">
              <w:rPr>
                <w:color w:val="000000"/>
                <w:sz w:val="16"/>
                <w:szCs w:val="16"/>
              </w:rPr>
              <w:t>ь</w:t>
            </w:r>
            <w:r w:rsidRPr="00872F5B">
              <w:rPr>
                <w:color w:val="000000"/>
                <w:sz w:val="16"/>
                <w:szCs w:val="16"/>
              </w:rPr>
              <w:t>ному ремо</w:t>
            </w:r>
            <w:r w:rsidRPr="00872F5B">
              <w:rPr>
                <w:color w:val="000000"/>
                <w:sz w:val="16"/>
                <w:szCs w:val="16"/>
              </w:rPr>
              <w:t>н</w:t>
            </w:r>
            <w:r w:rsidRPr="00872F5B">
              <w:rPr>
                <w:color w:val="000000"/>
                <w:sz w:val="16"/>
                <w:szCs w:val="16"/>
              </w:rPr>
              <w:t>ту жили</w:t>
            </w:r>
            <w:r w:rsidRPr="00872F5B">
              <w:rPr>
                <w:color w:val="000000"/>
                <w:sz w:val="16"/>
                <w:szCs w:val="16"/>
              </w:rPr>
              <w:t>щ</w:t>
            </w:r>
            <w:r w:rsidRPr="00872F5B">
              <w:rPr>
                <w:color w:val="000000"/>
                <w:sz w:val="16"/>
                <w:szCs w:val="16"/>
              </w:rPr>
              <w:t>ного фонда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«Развитие инфрастру</w:t>
            </w:r>
            <w:r w:rsidRPr="00872F5B">
              <w:rPr>
                <w:color w:val="000000"/>
                <w:sz w:val="16"/>
                <w:szCs w:val="16"/>
              </w:rPr>
              <w:t>к</w:t>
            </w:r>
            <w:r w:rsidRPr="00872F5B">
              <w:rPr>
                <w:color w:val="000000"/>
                <w:sz w:val="16"/>
                <w:szCs w:val="16"/>
              </w:rPr>
              <w:t>туры вод</w:t>
            </w:r>
            <w:r w:rsidRPr="00872F5B">
              <w:rPr>
                <w:color w:val="000000"/>
                <w:sz w:val="16"/>
                <w:szCs w:val="16"/>
              </w:rPr>
              <w:t>о</w:t>
            </w:r>
            <w:r w:rsidRPr="00872F5B">
              <w:rPr>
                <w:color w:val="000000"/>
                <w:sz w:val="16"/>
                <w:szCs w:val="16"/>
              </w:rPr>
              <w:t>снабжения и водоотвед</w:t>
            </w:r>
            <w:r w:rsidRPr="00872F5B">
              <w:rPr>
                <w:color w:val="000000"/>
                <w:sz w:val="16"/>
                <w:szCs w:val="16"/>
              </w:rPr>
              <w:t>е</w:t>
            </w:r>
            <w:r w:rsidRPr="00872F5B">
              <w:rPr>
                <w:color w:val="000000"/>
                <w:sz w:val="16"/>
                <w:szCs w:val="16"/>
              </w:rPr>
              <w:t>ния нас</w:t>
            </w:r>
            <w:r w:rsidRPr="00872F5B">
              <w:rPr>
                <w:color w:val="000000"/>
                <w:sz w:val="16"/>
                <w:szCs w:val="16"/>
              </w:rPr>
              <w:t>е</w:t>
            </w:r>
            <w:r w:rsidRPr="00872F5B">
              <w:rPr>
                <w:color w:val="000000"/>
                <w:sz w:val="16"/>
                <w:szCs w:val="16"/>
              </w:rPr>
              <w:t>ленных пунктов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 2017-2022 годах и на период до 2028 года» муниц</w:t>
            </w:r>
            <w:r w:rsidRPr="00872F5B">
              <w:rPr>
                <w:color w:val="000000"/>
                <w:sz w:val="16"/>
                <w:szCs w:val="16"/>
              </w:rPr>
              <w:t>и</w:t>
            </w:r>
            <w:r w:rsidRPr="00872F5B">
              <w:rPr>
                <w:color w:val="000000"/>
                <w:sz w:val="16"/>
                <w:szCs w:val="16"/>
              </w:rPr>
              <w:t>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«Улучшение жилищных условий граждан и повышение качества жилищно-коммунал</w:t>
            </w:r>
            <w:r w:rsidRPr="00872F5B">
              <w:rPr>
                <w:color w:val="000000"/>
                <w:sz w:val="16"/>
                <w:szCs w:val="16"/>
              </w:rPr>
              <w:t>ь</w:t>
            </w:r>
            <w:r w:rsidRPr="00872F5B">
              <w:rPr>
                <w:color w:val="000000"/>
                <w:sz w:val="16"/>
                <w:szCs w:val="16"/>
              </w:rPr>
              <w:t>ных услуг  в Любыти</w:t>
            </w:r>
            <w:r w:rsidRPr="00872F5B">
              <w:rPr>
                <w:color w:val="000000"/>
                <w:sz w:val="16"/>
                <w:szCs w:val="16"/>
              </w:rPr>
              <w:t>н</w:t>
            </w:r>
            <w:r w:rsidRPr="00872F5B">
              <w:rPr>
                <w:color w:val="000000"/>
                <w:sz w:val="16"/>
                <w:szCs w:val="16"/>
              </w:rPr>
              <w:t>ском мун</w:t>
            </w:r>
            <w:r w:rsidRPr="00872F5B">
              <w:rPr>
                <w:color w:val="000000"/>
                <w:sz w:val="16"/>
                <w:szCs w:val="16"/>
              </w:rPr>
              <w:t>и</w:t>
            </w:r>
            <w:r w:rsidRPr="00872F5B">
              <w:rPr>
                <w:color w:val="000000"/>
                <w:sz w:val="16"/>
                <w:szCs w:val="16"/>
              </w:rPr>
              <w:t>ципальном районе на 2017-2022 годы» и на период до 2028 года»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 це</w:t>
            </w:r>
            <w:r w:rsidRPr="00872F5B">
              <w:rPr>
                <w:color w:val="000000"/>
                <w:sz w:val="16"/>
                <w:szCs w:val="16"/>
              </w:rPr>
              <w:t>н</w:t>
            </w:r>
            <w:r w:rsidRPr="00872F5B">
              <w:rPr>
                <w:color w:val="000000"/>
                <w:sz w:val="16"/>
                <w:szCs w:val="16"/>
              </w:rPr>
              <w:t>трализова</w:t>
            </w:r>
            <w:r w:rsidRPr="00872F5B">
              <w:rPr>
                <w:color w:val="000000"/>
                <w:sz w:val="16"/>
                <w:szCs w:val="16"/>
              </w:rPr>
              <w:t>н</w:t>
            </w:r>
            <w:r w:rsidRPr="00872F5B">
              <w:rPr>
                <w:color w:val="000000"/>
                <w:sz w:val="16"/>
                <w:szCs w:val="16"/>
              </w:rPr>
              <w:t>ного вод</w:t>
            </w:r>
            <w:r w:rsidRPr="00872F5B">
              <w:rPr>
                <w:color w:val="000000"/>
                <w:sz w:val="16"/>
                <w:szCs w:val="16"/>
              </w:rPr>
              <w:t>о</w:t>
            </w:r>
            <w:r w:rsidRPr="00872F5B">
              <w:rPr>
                <w:color w:val="000000"/>
                <w:sz w:val="16"/>
                <w:szCs w:val="16"/>
              </w:rPr>
              <w:t>снабжения населенных пунктов района п</w:t>
            </w:r>
            <w:r w:rsidRPr="00872F5B">
              <w:rPr>
                <w:color w:val="000000"/>
                <w:sz w:val="16"/>
                <w:szCs w:val="16"/>
              </w:rPr>
              <w:t>у</w:t>
            </w:r>
            <w:r w:rsidRPr="00872F5B">
              <w:rPr>
                <w:color w:val="000000"/>
                <w:sz w:val="16"/>
                <w:szCs w:val="16"/>
              </w:rPr>
              <w:t>тем стро</w:t>
            </w:r>
            <w:r w:rsidRPr="00872F5B">
              <w:rPr>
                <w:color w:val="000000"/>
                <w:sz w:val="16"/>
                <w:szCs w:val="16"/>
              </w:rPr>
              <w:t>и</w:t>
            </w:r>
            <w:r w:rsidRPr="00872F5B">
              <w:rPr>
                <w:color w:val="000000"/>
                <w:sz w:val="16"/>
                <w:szCs w:val="16"/>
              </w:rPr>
              <w:t>тельства, реконстру</w:t>
            </w:r>
            <w:r w:rsidRPr="00872F5B">
              <w:rPr>
                <w:color w:val="000000"/>
                <w:sz w:val="16"/>
                <w:szCs w:val="16"/>
              </w:rPr>
              <w:t>к</w:t>
            </w:r>
            <w:r w:rsidRPr="00872F5B">
              <w:rPr>
                <w:color w:val="000000"/>
                <w:sz w:val="16"/>
                <w:szCs w:val="16"/>
              </w:rPr>
              <w:t>ции и кап</w:t>
            </w:r>
            <w:r w:rsidRPr="00872F5B">
              <w:rPr>
                <w:color w:val="000000"/>
                <w:sz w:val="16"/>
                <w:szCs w:val="16"/>
              </w:rPr>
              <w:t>и</w:t>
            </w:r>
            <w:r w:rsidRPr="00872F5B">
              <w:rPr>
                <w:color w:val="000000"/>
                <w:sz w:val="16"/>
                <w:szCs w:val="16"/>
              </w:rPr>
              <w:t>тального ремонта сетей це</w:t>
            </w:r>
            <w:r w:rsidRPr="00872F5B">
              <w:rPr>
                <w:color w:val="000000"/>
                <w:sz w:val="16"/>
                <w:szCs w:val="16"/>
              </w:rPr>
              <w:t>н</w:t>
            </w:r>
            <w:r w:rsidRPr="00872F5B">
              <w:rPr>
                <w:color w:val="000000"/>
                <w:sz w:val="16"/>
                <w:szCs w:val="16"/>
              </w:rPr>
              <w:t>трализова</w:t>
            </w:r>
            <w:r w:rsidRPr="00872F5B">
              <w:rPr>
                <w:color w:val="000000"/>
                <w:sz w:val="16"/>
                <w:szCs w:val="16"/>
              </w:rPr>
              <w:t>н</w:t>
            </w:r>
            <w:r w:rsidRPr="00872F5B">
              <w:rPr>
                <w:color w:val="000000"/>
                <w:sz w:val="16"/>
                <w:szCs w:val="16"/>
              </w:rPr>
              <w:t>ного вод</w:t>
            </w:r>
            <w:r w:rsidRPr="00872F5B">
              <w:rPr>
                <w:color w:val="000000"/>
                <w:sz w:val="16"/>
                <w:szCs w:val="16"/>
              </w:rPr>
              <w:t>о</w:t>
            </w:r>
            <w:r w:rsidRPr="00872F5B">
              <w:rPr>
                <w:color w:val="000000"/>
                <w:sz w:val="16"/>
                <w:szCs w:val="16"/>
              </w:rPr>
              <w:t>снабжения, объектов водоподг</w:t>
            </w:r>
            <w:r w:rsidRPr="00872F5B">
              <w:rPr>
                <w:color w:val="000000"/>
                <w:sz w:val="16"/>
                <w:szCs w:val="16"/>
              </w:rPr>
              <w:t>о</w:t>
            </w:r>
            <w:r w:rsidRPr="00872F5B">
              <w:rPr>
                <w:color w:val="000000"/>
                <w:sz w:val="16"/>
                <w:szCs w:val="16"/>
              </w:rPr>
              <w:t>товки и подачи в</w:t>
            </w:r>
            <w:r w:rsidRPr="00872F5B">
              <w:rPr>
                <w:color w:val="000000"/>
                <w:sz w:val="16"/>
                <w:szCs w:val="16"/>
              </w:rPr>
              <w:t>о</w:t>
            </w:r>
            <w:r w:rsidRPr="00872F5B">
              <w:rPr>
                <w:color w:val="000000"/>
                <w:sz w:val="16"/>
                <w:szCs w:val="16"/>
              </w:rPr>
              <w:t>ды, приобр</w:t>
            </w:r>
            <w:r w:rsidRPr="00872F5B">
              <w:rPr>
                <w:color w:val="000000"/>
                <w:sz w:val="16"/>
                <w:szCs w:val="16"/>
              </w:rPr>
              <w:t>е</w:t>
            </w:r>
            <w:r w:rsidRPr="00872F5B">
              <w:rPr>
                <w:color w:val="000000"/>
                <w:sz w:val="16"/>
                <w:szCs w:val="16"/>
              </w:rPr>
              <w:t>тения и монтажа оборудов</w:t>
            </w:r>
            <w:r w:rsidRPr="00872F5B">
              <w:rPr>
                <w:color w:val="000000"/>
                <w:sz w:val="16"/>
                <w:szCs w:val="16"/>
              </w:rPr>
              <w:t>а</w:t>
            </w:r>
            <w:r w:rsidRPr="00872F5B">
              <w:rPr>
                <w:color w:val="000000"/>
                <w:sz w:val="16"/>
                <w:szCs w:val="16"/>
              </w:rPr>
              <w:t xml:space="preserve">ния для </w:t>
            </w:r>
            <w:r w:rsidRPr="00872F5B">
              <w:rPr>
                <w:color w:val="000000"/>
                <w:sz w:val="16"/>
                <w:szCs w:val="16"/>
              </w:rPr>
              <w:lastRenderedPageBreak/>
              <w:t>очистки воды, стро</w:t>
            </w:r>
            <w:r w:rsidRPr="00872F5B">
              <w:rPr>
                <w:color w:val="000000"/>
                <w:sz w:val="16"/>
                <w:szCs w:val="16"/>
              </w:rPr>
              <w:t>и</w:t>
            </w:r>
            <w:r w:rsidRPr="00872F5B">
              <w:rPr>
                <w:color w:val="000000"/>
                <w:sz w:val="16"/>
                <w:szCs w:val="16"/>
              </w:rPr>
              <w:t>тельства и ремонта объектов нецентрал</w:t>
            </w:r>
            <w:r w:rsidRPr="00872F5B">
              <w:rPr>
                <w:color w:val="000000"/>
                <w:sz w:val="16"/>
                <w:szCs w:val="16"/>
              </w:rPr>
              <w:t>и</w:t>
            </w:r>
            <w:r w:rsidRPr="00872F5B">
              <w:rPr>
                <w:color w:val="000000"/>
                <w:sz w:val="16"/>
                <w:szCs w:val="16"/>
              </w:rPr>
              <w:t>зованного водоснабж</w:t>
            </w:r>
            <w:r w:rsidRPr="00872F5B">
              <w:rPr>
                <w:color w:val="000000"/>
                <w:sz w:val="16"/>
                <w:szCs w:val="16"/>
              </w:rPr>
              <w:t>е</w:t>
            </w:r>
            <w:r w:rsidRPr="00872F5B">
              <w:rPr>
                <w:color w:val="000000"/>
                <w:sz w:val="16"/>
                <w:szCs w:val="16"/>
              </w:rPr>
              <w:t>ния насел</w:t>
            </w:r>
            <w:r w:rsidRPr="00872F5B">
              <w:rPr>
                <w:color w:val="000000"/>
                <w:sz w:val="16"/>
                <w:szCs w:val="16"/>
              </w:rPr>
              <w:t>е</w:t>
            </w:r>
            <w:r w:rsidRPr="00872F5B">
              <w:rPr>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Образов</w:t>
            </w:r>
            <w:r w:rsidRPr="00872F5B">
              <w:rPr>
                <w:b/>
                <w:bCs/>
                <w:color w:val="000000"/>
                <w:sz w:val="16"/>
                <w:szCs w:val="16"/>
              </w:rPr>
              <w:t>а</w:t>
            </w:r>
            <w:r w:rsidRPr="00872F5B">
              <w:rPr>
                <w:b/>
                <w:bCs/>
                <w:color w:val="000000"/>
                <w:sz w:val="16"/>
                <w:szCs w:val="16"/>
              </w:rPr>
              <w:t>ние</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образов</w:t>
            </w:r>
            <w:r w:rsidRPr="00872F5B">
              <w:rPr>
                <w:b/>
                <w:bCs/>
                <w:color w:val="000000"/>
                <w:sz w:val="16"/>
                <w:szCs w:val="16"/>
              </w:rPr>
              <w:t>а</w:t>
            </w:r>
            <w:r w:rsidRPr="00872F5B">
              <w:rPr>
                <w:b/>
                <w:bCs/>
                <w:color w:val="000000"/>
                <w:sz w:val="16"/>
                <w:szCs w:val="16"/>
              </w:rPr>
              <w:t>ния</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"П</w:t>
            </w:r>
            <w:r w:rsidRPr="00872F5B">
              <w:rPr>
                <w:color w:val="000000"/>
                <w:sz w:val="16"/>
                <w:szCs w:val="16"/>
              </w:rPr>
              <w:t>о</w:t>
            </w:r>
            <w:r w:rsidRPr="00872F5B">
              <w:rPr>
                <w:color w:val="000000"/>
                <w:sz w:val="16"/>
                <w:szCs w:val="16"/>
              </w:rPr>
              <w:t>вышение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t>ных расх</w:t>
            </w:r>
            <w:r w:rsidRPr="00872F5B">
              <w:rPr>
                <w:color w:val="000000"/>
                <w:sz w:val="16"/>
                <w:szCs w:val="16"/>
              </w:rPr>
              <w:t>о</w:t>
            </w:r>
            <w:r w:rsidRPr="00872F5B">
              <w:rPr>
                <w:color w:val="000000"/>
                <w:sz w:val="16"/>
                <w:szCs w:val="16"/>
              </w:rPr>
              <w:t>дов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Проведение професси</w:t>
            </w:r>
            <w:r w:rsidRPr="00872F5B">
              <w:rPr>
                <w:color w:val="000000"/>
                <w:sz w:val="16"/>
                <w:szCs w:val="16"/>
              </w:rPr>
              <w:t>о</w:t>
            </w:r>
            <w:r w:rsidRPr="00872F5B">
              <w:rPr>
                <w:color w:val="000000"/>
                <w:sz w:val="16"/>
                <w:szCs w:val="16"/>
              </w:rPr>
              <w:t>нальной подготовки, переподг</w:t>
            </w:r>
            <w:r w:rsidRPr="00872F5B">
              <w:rPr>
                <w:color w:val="000000"/>
                <w:sz w:val="16"/>
                <w:szCs w:val="16"/>
              </w:rPr>
              <w:t>о</w:t>
            </w:r>
            <w:r w:rsidRPr="00872F5B">
              <w:rPr>
                <w:color w:val="000000"/>
                <w:sz w:val="16"/>
                <w:szCs w:val="16"/>
              </w:rPr>
              <w:t>товки и повышение квалифик</w:t>
            </w:r>
            <w:r w:rsidRPr="00872F5B">
              <w:rPr>
                <w:color w:val="000000"/>
                <w:sz w:val="16"/>
                <w:szCs w:val="16"/>
              </w:rPr>
              <w:t>а</w:t>
            </w:r>
            <w:r w:rsidRPr="00872F5B">
              <w:rPr>
                <w:color w:val="000000"/>
                <w:sz w:val="16"/>
                <w:szCs w:val="16"/>
              </w:rPr>
              <w:t>ции мун</w:t>
            </w:r>
            <w:r w:rsidRPr="00872F5B">
              <w:rPr>
                <w:color w:val="000000"/>
                <w:sz w:val="16"/>
                <w:szCs w:val="16"/>
              </w:rPr>
              <w:t>и</w:t>
            </w:r>
            <w:r w:rsidRPr="00872F5B">
              <w:rPr>
                <w:color w:val="000000"/>
                <w:sz w:val="16"/>
                <w:szCs w:val="16"/>
              </w:rPr>
              <w:lastRenderedPageBreak/>
              <w:t>ципальных служащих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в сфере п</w:t>
            </w:r>
            <w:r w:rsidRPr="00872F5B">
              <w:rPr>
                <w:color w:val="000000"/>
                <w:sz w:val="16"/>
                <w:szCs w:val="16"/>
              </w:rPr>
              <w:t>о</w:t>
            </w:r>
            <w:r w:rsidRPr="00872F5B">
              <w:rPr>
                <w:color w:val="000000"/>
                <w:sz w:val="16"/>
                <w:szCs w:val="16"/>
              </w:rPr>
              <w:t>вышения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t>ных расх</w:t>
            </w:r>
            <w:r w:rsidRPr="00872F5B">
              <w:rPr>
                <w:color w:val="000000"/>
                <w:sz w:val="16"/>
                <w:szCs w:val="16"/>
              </w:rPr>
              <w:t>о</w:t>
            </w:r>
            <w:r w:rsidRPr="00872F5B">
              <w:rPr>
                <w:color w:val="000000"/>
                <w:sz w:val="16"/>
                <w:szCs w:val="16"/>
              </w:rPr>
              <w:t>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 бюджетам муниц</w:t>
            </w:r>
            <w:r w:rsidRPr="00872F5B">
              <w:rPr>
                <w:color w:val="000000"/>
                <w:sz w:val="16"/>
                <w:szCs w:val="16"/>
              </w:rPr>
              <w:t>и</w:t>
            </w:r>
            <w:r w:rsidRPr="00872F5B">
              <w:rPr>
                <w:color w:val="000000"/>
                <w:sz w:val="16"/>
                <w:szCs w:val="16"/>
              </w:rPr>
              <w:t>пальных образований на организ</w:t>
            </w:r>
            <w:r w:rsidRPr="00872F5B">
              <w:rPr>
                <w:color w:val="000000"/>
                <w:sz w:val="16"/>
                <w:szCs w:val="16"/>
              </w:rPr>
              <w:t>а</w:t>
            </w:r>
            <w:r w:rsidRPr="00872F5B">
              <w:rPr>
                <w:color w:val="000000"/>
                <w:sz w:val="16"/>
                <w:szCs w:val="16"/>
              </w:rPr>
              <w:t>цию допо</w:t>
            </w:r>
            <w:r w:rsidRPr="00872F5B">
              <w:rPr>
                <w:color w:val="000000"/>
                <w:sz w:val="16"/>
                <w:szCs w:val="16"/>
              </w:rPr>
              <w:t>л</w:t>
            </w:r>
            <w:r w:rsidRPr="00872F5B">
              <w:rPr>
                <w:color w:val="000000"/>
                <w:sz w:val="16"/>
                <w:szCs w:val="16"/>
              </w:rPr>
              <w:t>нительного професси</w:t>
            </w:r>
            <w:r w:rsidRPr="00872F5B">
              <w:rPr>
                <w:color w:val="000000"/>
                <w:sz w:val="16"/>
                <w:szCs w:val="16"/>
              </w:rPr>
              <w:t>о</w:t>
            </w:r>
            <w:r w:rsidRPr="00872F5B">
              <w:rPr>
                <w:color w:val="000000"/>
                <w:sz w:val="16"/>
                <w:szCs w:val="16"/>
              </w:rPr>
              <w:t>нального образования и участия в семинарах служащих, муниц</w:t>
            </w:r>
            <w:r w:rsidRPr="00872F5B">
              <w:rPr>
                <w:color w:val="000000"/>
                <w:sz w:val="16"/>
                <w:szCs w:val="16"/>
              </w:rPr>
              <w:t>и</w:t>
            </w:r>
            <w:r w:rsidRPr="00872F5B">
              <w:rPr>
                <w:color w:val="000000"/>
                <w:sz w:val="16"/>
                <w:szCs w:val="16"/>
              </w:rPr>
              <w:t>пальных служащих Новгоро</w:t>
            </w:r>
            <w:r w:rsidRPr="00872F5B">
              <w:rPr>
                <w:color w:val="000000"/>
                <w:sz w:val="16"/>
                <w:szCs w:val="16"/>
              </w:rPr>
              <w:t>д</w:t>
            </w:r>
            <w:r w:rsidRPr="00872F5B">
              <w:rPr>
                <w:color w:val="000000"/>
                <w:sz w:val="16"/>
                <w:szCs w:val="16"/>
              </w:rPr>
              <w:t>ской обл</w:t>
            </w:r>
            <w:r w:rsidRPr="00872F5B">
              <w:rPr>
                <w:color w:val="000000"/>
                <w:sz w:val="16"/>
                <w:szCs w:val="16"/>
              </w:rPr>
              <w:t>а</w:t>
            </w:r>
            <w:r w:rsidRPr="00872F5B">
              <w:rPr>
                <w:color w:val="000000"/>
                <w:sz w:val="16"/>
                <w:szCs w:val="16"/>
              </w:rPr>
              <w:t>сти, а также работников муниц</w:t>
            </w:r>
            <w:r w:rsidRPr="00872F5B">
              <w:rPr>
                <w:color w:val="000000"/>
                <w:sz w:val="16"/>
                <w:szCs w:val="16"/>
              </w:rPr>
              <w:t>и</w:t>
            </w:r>
            <w:r w:rsidRPr="00872F5B">
              <w:rPr>
                <w:color w:val="000000"/>
                <w:sz w:val="16"/>
                <w:szCs w:val="16"/>
              </w:rPr>
              <w:t>пальных учреждений в сфере повышения эффективн</w:t>
            </w:r>
            <w:r w:rsidRPr="00872F5B">
              <w:rPr>
                <w:color w:val="000000"/>
                <w:sz w:val="16"/>
                <w:szCs w:val="16"/>
              </w:rPr>
              <w:t>о</w:t>
            </w:r>
            <w:r w:rsidRPr="00872F5B">
              <w:rPr>
                <w:color w:val="000000"/>
                <w:sz w:val="16"/>
                <w:szCs w:val="16"/>
              </w:rPr>
              <w:t>сти бюдже</w:t>
            </w:r>
            <w:r w:rsidRPr="00872F5B">
              <w:rPr>
                <w:color w:val="000000"/>
                <w:sz w:val="16"/>
                <w:szCs w:val="16"/>
              </w:rPr>
              <w:t>т</w:t>
            </w:r>
            <w:r w:rsidRPr="00872F5B">
              <w:rPr>
                <w:color w:val="000000"/>
                <w:sz w:val="16"/>
                <w:szCs w:val="16"/>
              </w:rPr>
              <w:t>ных расх</w:t>
            </w:r>
            <w:r w:rsidRPr="00872F5B">
              <w:rPr>
                <w:color w:val="000000"/>
                <w:sz w:val="16"/>
                <w:szCs w:val="16"/>
              </w:rPr>
              <w:t>о</w:t>
            </w:r>
            <w:r w:rsidRPr="00872F5B">
              <w:rPr>
                <w:color w:val="000000"/>
                <w:sz w:val="16"/>
                <w:szCs w:val="16"/>
              </w:rPr>
              <w:t>дов</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заку</w:t>
            </w:r>
            <w:r w:rsidRPr="00872F5B">
              <w:rPr>
                <w:color w:val="000000"/>
                <w:sz w:val="16"/>
                <w:szCs w:val="16"/>
              </w:rPr>
              <w:t>п</w:t>
            </w:r>
            <w:r w:rsidRPr="00872F5B">
              <w:rPr>
                <w:color w:val="000000"/>
                <w:sz w:val="16"/>
                <w:szCs w:val="16"/>
              </w:rPr>
              <w:t>ки товаров, работ и услуг для обеспечения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нужд</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Обслуж</w:t>
            </w:r>
            <w:r w:rsidRPr="00872F5B">
              <w:rPr>
                <w:b/>
                <w:bCs/>
                <w:color w:val="000000"/>
                <w:sz w:val="16"/>
                <w:szCs w:val="16"/>
              </w:rPr>
              <w:t>и</w:t>
            </w:r>
            <w:r w:rsidRPr="00872F5B">
              <w:rPr>
                <w:b/>
                <w:bCs/>
                <w:color w:val="000000"/>
                <w:sz w:val="16"/>
                <w:szCs w:val="16"/>
              </w:rPr>
              <w:t>вание гос</w:t>
            </w:r>
            <w:r w:rsidRPr="00872F5B">
              <w:rPr>
                <w:b/>
                <w:bCs/>
                <w:color w:val="000000"/>
                <w:sz w:val="16"/>
                <w:szCs w:val="16"/>
              </w:rPr>
              <w:t>у</w:t>
            </w:r>
            <w:r w:rsidRPr="00872F5B">
              <w:rPr>
                <w:b/>
                <w:bCs/>
                <w:color w:val="000000"/>
                <w:sz w:val="16"/>
                <w:szCs w:val="16"/>
              </w:rPr>
              <w:t>дарственн</w:t>
            </w:r>
            <w:r w:rsidRPr="00872F5B">
              <w:rPr>
                <w:b/>
                <w:bCs/>
                <w:color w:val="000000"/>
                <w:sz w:val="16"/>
                <w:szCs w:val="16"/>
              </w:rPr>
              <w:t>о</w:t>
            </w:r>
            <w:r w:rsidRPr="00872F5B">
              <w:rPr>
                <w:b/>
                <w:bCs/>
                <w:color w:val="000000"/>
                <w:sz w:val="16"/>
                <w:szCs w:val="16"/>
              </w:rPr>
              <w:t>го и мун</w:t>
            </w:r>
            <w:r w:rsidRPr="00872F5B">
              <w:rPr>
                <w:b/>
                <w:bCs/>
                <w:color w:val="000000"/>
                <w:sz w:val="16"/>
                <w:szCs w:val="16"/>
              </w:rPr>
              <w:t>и</w:t>
            </w:r>
            <w:r w:rsidRPr="00872F5B">
              <w:rPr>
                <w:b/>
                <w:bCs/>
                <w:color w:val="000000"/>
                <w:sz w:val="16"/>
                <w:szCs w:val="16"/>
              </w:rPr>
              <w:t>ципального долга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40,40000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119,40000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Обслуж</w:t>
            </w:r>
            <w:r w:rsidRPr="00872F5B">
              <w:rPr>
                <w:b/>
                <w:bCs/>
                <w:color w:val="000000"/>
                <w:sz w:val="16"/>
                <w:szCs w:val="16"/>
              </w:rPr>
              <w:t>и</w:t>
            </w:r>
            <w:r w:rsidRPr="00872F5B">
              <w:rPr>
                <w:b/>
                <w:bCs/>
                <w:color w:val="000000"/>
                <w:sz w:val="16"/>
                <w:szCs w:val="16"/>
              </w:rPr>
              <w:t>вание гос</w:t>
            </w:r>
            <w:r w:rsidRPr="00872F5B">
              <w:rPr>
                <w:b/>
                <w:bCs/>
                <w:color w:val="000000"/>
                <w:sz w:val="16"/>
                <w:szCs w:val="16"/>
              </w:rPr>
              <w:t>у</w:t>
            </w:r>
            <w:r w:rsidRPr="00872F5B">
              <w:rPr>
                <w:b/>
                <w:bCs/>
                <w:color w:val="000000"/>
                <w:sz w:val="16"/>
                <w:szCs w:val="16"/>
              </w:rPr>
              <w:t>дарственн</w:t>
            </w:r>
            <w:r w:rsidRPr="00872F5B">
              <w:rPr>
                <w:b/>
                <w:bCs/>
                <w:color w:val="000000"/>
                <w:sz w:val="16"/>
                <w:szCs w:val="16"/>
              </w:rPr>
              <w:t>о</w:t>
            </w:r>
            <w:r w:rsidRPr="00872F5B">
              <w:rPr>
                <w:b/>
                <w:bCs/>
                <w:color w:val="000000"/>
                <w:sz w:val="16"/>
                <w:szCs w:val="16"/>
              </w:rPr>
              <w:t>го внутре</w:t>
            </w:r>
            <w:r w:rsidRPr="00872F5B">
              <w:rPr>
                <w:b/>
                <w:bCs/>
                <w:color w:val="000000"/>
                <w:sz w:val="16"/>
                <w:szCs w:val="16"/>
              </w:rPr>
              <w:t>н</w:t>
            </w:r>
            <w:r w:rsidRPr="00872F5B">
              <w:rPr>
                <w:b/>
                <w:bCs/>
                <w:color w:val="000000"/>
                <w:sz w:val="16"/>
                <w:szCs w:val="16"/>
              </w:rPr>
              <w:t>него и м</w:t>
            </w:r>
            <w:r w:rsidRPr="00872F5B">
              <w:rPr>
                <w:b/>
                <w:bCs/>
                <w:color w:val="000000"/>
                <w:sz w:val="16"/>
                <w:szCs w:val="16"/>
              </w:rPr>
              <w:t>у</w:t>
            </w:r>
            <w:r w:rsidRPr="00872F5B">
              <w:rPr>
                <w:b/>
                <w:bCs/>
                <w:color w:val="000000"/>
                <w:sz w:val="16"/>
                <w:szCs w:val="16"/>
              </w:rPr>
              <w:t>ниципал</w:t>
            </w:r>
            <w:r w:rsidRPr="00872F5B">
              <w:rPr>
                <w:b/>
                <w:bCs/>
                <w:color w:val="000000"/>
                <w:sz w:val="16"/>
                <w:szCs w:val="16"/>
              </w:rPr>
              <w:t>ь</w:t>
            </w:r>
            <w:r w:rsidRPr="00872F5B">
              <w:rPr>
                <w:b/>
                <w:bCs/>
                <w:color w:val="000000"/>
                <w:sz w:val="16"/>
                <w:szCs w:val="16"/>
              </w:rPr>
              <w:t>ного долга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40,40000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119,40000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61,00000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пальная  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lastRenderedPageBreak/>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lastRenderedPageBreak/>
              <w:t>Подпр</w:t>
            </w:r>
            <w:r w:rsidRPr="00872F5B">
              <w:rPr>
                <w:color w:val="000000"/>
                <w:sz w:val="16"/>
                <w:szCs w:val="16"/>
              </w:rPr>
              <w:t>о</w:t>
            </w:r>
            <w:r w:rsidRPr="00872F5B">
              <w:rPr>
                <w:color w:val="000000"/>
                <w:sz w:val="16"/>
                <w:szCs w:val="16"/>
              </w:rPr>
              <w:t>грамма «О</w:t>
            </w:r>
            <w:r w:rsidRPr="00872F5B">
              <w:rPr>
                <w:color w:val="000000"/>
                <w:sz w:val="16"/>
                <w:szCs w:val="16"/>
              </w:rPr>
              <w:t>р</w:t>
            </w:r>
            <w:r w:rsidRPr="00872F5B">
              <w:rPr>
                <w:color w:val="000000"/>
                <w:sz w:val="16"/>
                <w:szCs w:val="16"/>
              </w:rPr>
              <w:t>ганизация и обеспечение осуществл</w:t>
            </w:r>
            <w:r w:rsidRPr="00872F5B">
              <w:rPr>
                <w:color w:val="000000"/>
                <w:sz w:val="16"/>
                <w:szCs w:val="16"/>
              </w:rPr>
              <w:t>е</w:t>
            </w:r>
            <w:r w:rsidRPr="00872F5B">
              <w:rPr>
                <w:color w:val="000000"/>
                <w:sz w:val="16"/>
                <w:szCs w:val="16"/>
              </w:rPr>
              <w:t>ния бюдже</w:t>
            </w:r>
            <w:r w:rsidRPr="00872F5B">
              <w:rPr>
                <w:color w:val="000000"/>
                <w:sz w:val="16"/>
                <w:szCs w:val="16"/>
              </w:rPr>
              <w:t>т</w:t>
            </w:r>
            <w:r w:rsidRPr="00872F5B">
              <w:rPr>
                <w:color w:val="000000"/>
                <w:sz w:val="16"/>
                <w:szCs w:val="16"/>
              </w:rPr>
              <w:t>ного проце</w:t>
            </w:r>
            <w:r w:rsidRPr="00872F5B">
              <w:rPr>
                <w:color w:val="000000"/>
                <w:sz w:val="16"/>
                <w:szCs w:val="16"/>
              </w:rPr>
              <w:t>с</w:t>
            </w:r>
            <w:r w:rsidRPr="00872F5B">
              <w:rPr>
                <w:color w:val="000000"/>
                <w:sz w:val="16"/>
                <w:szCs w:val="16"/>
              </w:rPr>
              <w:t>са, управл</w:t>
            </w:r>
            <w:r w:rsidRPr="00872F5B">
              <w:rPr>
                <w:color w:val="000000"/>
                <w:sz w:val="16"/>
                <w:szCs w:val="16"/>
              </w:rPr>
              <w:t>е</w:t>
            </w:r>
            <w:r w:rsidRPr="00872F5B">
              <w:rPr>
                <w:color w:val="000000"/>
                <w:sz w:val="16"/>
                <w:szCs w:val="16"/>
              </w:rPr>
              <w:t>ние муниц</w:t>
            </w:r>
            <w:r w:rsidRPr="00872F5B">
              <w:rPr>
                <w:color w:val="000000"/>
                <w:sz w:val="16"/>
                <w:szCs w:val="16"/>
              </w:rPr>
              <w:t>и</w:t>
            </w:r>
            <w:r w:rsidRPr="00872F5B">
              <w:rPr>
                <w:color w:val="000000"/>
                <w:sz w:val="16"/>
                <w:szCs w:val="16"/>
              </w:rPr>
              <w:t>пальным долгом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Обеспечение исполнения долговых обязательств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Обслужив</w:t>
            </w:r>
            <w:r w:rsidRPr="00872F5B">
              <w:rPr>
                <w:color w:val="000000"/>
                <w:sz w:val="16"/>
                <w:szCs w:val="16"/>
              </w:rPr>
              <w:t>а</w:t>
            </w:r>
            <w:r w:rsidRPr="00872F5B">
              <w:rPr>
                <w:color w:val="000000"/>
                <w:sz w:val="16"/>
                <w:szCs w:val="16"/>
              </w:rPr>
              <w:t>ние вну</w:t>
            </w:r>
            <w:r w:rsidRPr="00872F5B">
              <w:rPr>
                <w:color w:val="000000"/>
                <w:sz w:val="16"/>
                <w:szCs w:val="16"/>
              </w:rPr>
              <w:t>т</w:t>
            </w:r>
            <w:r w:rsidRPr="00872F5B">
              <w:rPr>
                <w:color w:val="000000"/>
                <w:sz w:val="16"/>
                <w:szCs w:val="16"/>
              </w:rPr>
              <w:t>реннего муниц</w:t>
            </w:r>
            <w:r w:rsidRPr="00872F5B">
              <w:rPr>
                <w:color w:val="000000"/>
                <w:sz w:val="16"/>
                <w:szCs w:val="16"/>
              </w:rPr>
              <w:t>и</w:t>
            </w:r>
            <w:r w:rsidRPr="00872F5B">
              <w:rPr>
                <w:color w:val="000000"/>
                <w:sz w:val="16"/>
                <w:szCs w:val="16"/>
              </w:rPr>
              <w:t>пального долга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Обслужив</w:t>
            </w:r>
            <w:r w:rsidRPr="00872F5B">
              <w:rPr>
                <w:color w:val="000000"/>
                <w:sz w:val="16"/>
                <w:szCs w:val="16"/>
              </w:rPr>
              <w:t>а</w:t>
            </w:r>
            <w:r w:rsidRPr="00872F5B">
              <w:rPr>
                <w:color w:val="000000"/>
                <w:sz w:val="16"/>
                <w:szCs w:val="16"/>
              </w:rPr>
              <w:t>ние муниц</w:t>
            </w:r>
            <w:r w:rsidRPr="00872F5B">
              <w:rPr>
                <w:color w:val="000000"/>
                <w:sz w:val="16"/>
                <w:szCs w:val="16"/>
              </w:rPr>
              <w:t>и</w:t>
            </w:r>
            <w:r w:rsidRPr="00872F5B">
              <w:rPr>
                <w:color w:val="000000"/>
                <w:sz w:val="16"/>
                <w:szCs w:val="16"/>
              </w:rPr>
              <w:t>пального долга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271"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730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Межбю</w:t>
            </w:r>
            <w:r w:rsidRPr="00872F5B">
              <w:rPr>
                <w:b/>
                <w:bCs/>
                <w:color w:val="000000"/>
                <w:sz w:val="16"/>
                <w:szCs w:val="16"/>
              </w:rPr>
              <w:t>д</w:t>
            </w:r>
            <w:r w:rsidRPr="00872F5B">
              <w:rPr>
                <w:b/>
                <w:bCs/>
                <w:color w:val="000000"/>
                <w:sz w:val="16"/>
                <w:szCs w:val="16"/>
              </w:rPr>
              <w:t xml:space="preserve">жетные трансферты общего характера бюджетам бюджетной системы Российской Федерации </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23 303,60000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Дотации на выравн</w:t>
            </w:r>
            <w:r w:rsidRPr="00872F5B">
              <w:rPr>
                <w:b/>
                <w:bCs/>
                <w:color w:val="000000"/>
                <w:sz w:val="16"/>
                <w:szCs w:val="16"/>
              </w:rPr>
              <w:t>и</w:t>
            </w:r>
            <w:r w:rsidRPr="00872F5B">
              <w:rPr>
                <w:b/>
                <w:bCs/>
                <w:color w:val="000000"/>
                <w:sz w:val="16"/>
                <w:szCs w:val="16"/>
              </w:rPr>
              <w:t>вание бю</w:t>
            </w:r>
            <w:r w:rsidRPr="00872F5B">
              <w:rPr>
                <w:b/>
                <w:bCs/>
                <w:color w:val="000000"/>
                <w:sz w:val="16"/>
                <w:szCs w:val="16"/>
              </w:rPr>
              <w:t>д</w:t>
            </w:r>
            <w:r w:rsidRPr="00872F5B">
              <w:rPr>
                <w:b/>
                <w:bCs/>
                <w:color w:val="000000"/>
                <w:sz w:val="16"/>
                <w:szCs w:val="16"/>
              </w:rPr>
              <w:t>жетной обеспече</w:t>
            </w:r>
            <w:r w:rsidRPr="00872F5B">
              <w:rPr>
                <w:b/>
                <w:bCs/>
                <w:color w:val="000000"/>
                <w:sz w:val="16"/>
                <w:szCs w:val="16"/>
              </w:rPr>
              <w:t>н</w:t>
            </w:r>
            <w:r w:rsidRPr="00872F5B">
              <w:rPr>
                <w:b/>
                <w:bCs/>
                <w:color w:val="000000"/>
                <w:sz w:val="16"/>
                <w:szCs w:val="16"/>
              </w:rPr>
              <w:t>ности суб</w:t>
            </w:r>
            <w:r w:rsidRPr="00872F5B">
              <w:rPr>
                <w:b/>
                <w:bCs/>
                <w:color w:val="000000"/>
                <w:sz w:val="16"/>
                <w:szCs w:val="16"/>
              </w:rPr>
              <w:t>ъ</w:t>
            </w:r>
            <w:r w:rsidRPr="00872F5B">
              <w:rPr>
                <w:b/>
                <w:bCs/>
                <w:color w:val="000000"/>
                <w:sz w:val="16"/>
                <w:szCs w:val="16"/>
              </w:rPr>
              <w:t>ектов Ро</w:t>
            </w:r>
            <w:r w:rsidRPr="00872F5B">
              <w:rPr>
                <w:b/>
                <w:bCs/>
                <w:color w:val="000000"/>
                <w:sz w:val="16"/>
                <w:szCs w:val="16"/>
              </w:rPr>
              <w:t>с</w:t>
            </w:r>
            <w:r w:rsidRPr="00872F5B">
              <w:rPr>
                <w:b/>
                <w:bCs/>
                <w:color w:val="000000"/>
                <w:sz w:val="16"/>
                <w:szCs w:val="16"/>
              </w:rPr>
              <w:t>сийской Федерации и муниц</w:t>
            </w:r>
            <w:r w:rsidRPr="00872F5B">
              <w:rPr>
                <w:b/>
                <w:bCs/>
                <w:color w:val="000000"/>
                <w:sz w:val="16"/>
                <w:szCs w:val="16"/>
              </w:rPr>
              <w:t>и</w:t>
            </w:r>
            <w:r w:rsidRPr="00872F5B">
              <w:rPr>
                <w:b/>
                <w:bCs/>
                <w:color w:val="000000"/>
                <w:sz w:val="16"/>
                <w:szCs w:val="16"/>
              </w:rPr>
              <w:t>пальных образов</w:t>
            </w:r>
            <w:r w:rsidRPr="00872F5B">
              <w:rPr>
                <w:b/>
                <w:bCs/>
                <w:color w:val="000000"/>
                <w:sz w:val="16"/>
                <w:szCs w:val="16"/>
              </w:rPr>
              <w:t>а</w:t>
            </w:r>
            <w:r w:rsidRPr="00872F5B">
              <w:rPr>
                <w:b/>
                <w:bCs/>
                <w:color w:val="000000"/>
                <w:sz w:val="16"/>
                <w:szCs w:val="16"/>
              </w:rPr>
              <w:t>ний</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813" w:type="pct"/>
            <w:gridSpan w:val="3"/>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16 601,60000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w:t>
            </w:r>
            <w:r w:rsidRPr="00872F5B">
              <w:rPr>
                <w:color w:val="000000"/>
                <w:sz w:val="16"/>
                <w:szCs w:val="16"/>
              </w:rPr>
              <w:t>и</w:t>
            </w:r>
            <w:r w:rsidRPr="00872F5B">
              <w:rPr>
                <w:color w:val="000000"/>
                <w:sz w:val="16"/>
                <w:szCs w:val="16"/>
              </w:rPr>
              <w:t xml:space="preserve">пальная  </w:t>
            </w:r>
            <w:r w:rsidRPr="00872F5B">
              <w:rPr>
                <w:color w:val="000000"/>
                <w:sz w:val="16"/>
                <w:szCs w:val="16"/>
              </w:rPr>
              <w:lastRenderedPageBreak/>
              <w:t>программа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339"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"Ф</w:t>
            </w:r>
            <w:r w:rsidRPr="00872F5B">
              <w:rPr>
                <w:color w:val="000000"/>
                <w:sz w:val="16"/>
                <w:szCs w:val="16"/>
              </w:rPr>
              <w:t>и</w:t>
            </w:r>
            <w:r w:rsidRPr="00872F5B">
              <w:rPr>
                <w:color w:val="000000"/>
                <w:sz w:val="16"/>
                <w:szCs w:val="16"/>
              </w:rPr>
              <w:t>нансовая поддержка муниц</w:t>
            </w:r>
            <w:r w:rsidRPr="00872F5B">
              <w:rPr>
                <w:color w:val="000000"/>
                <w:sz w:val="16"/>
                <w:szCs w:val="16"/>
              </w:rPr>
              <w:t>и</w:t>
            </w:r>
            <w:r w:rsidRPr="00872F5B">
              <w:rPr>
                <w:color w:val="000000"/>
                <w:sz w:val="16"/>
                <w:szCs w:val="16"/>
              </w:rPr>
              <w:t>пальных образований Любыти</w:t>
            </w:r>
            <w:r w:rsidRPr="00872F5B">
              <w:rPr>
                <w:color w:val="000000"/>
                <w:sz w:val="16"/>
                <w:szCs w:val="16"/>
              </w:rPr>
              <w:t>н</w:t>
            </w:r>
            <w:r w:rsidRPr="00872F5B">
              <w:rPr>
                <w:color w:val="000000"/>
                <w:sz w:val="16"/>
                <w:szCs w:val="16"/>
              </w:rPr>
              <w:t>ского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пальными 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339"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Выравнив</w:t>
            </w:r>
            <w:r w:rsidRPr="00872F5B">
              <w:rPr>
                <w:color w:val="000000"/>
                <w:sz w:val="16"/>
                <w:szCs w:val="16"/>
              </w:rPr>
              <w:t>а</w:t>
            </w:r>
            <w:r w:rsidRPr="00872F5B">
              <w:rPr>
                <w:color w:val="000000"/>
                <w:sz w:val="16"/>
                <w:szCs w:val="16"/>
              </w:rPr>
              <w:t>ние уровня бюджетной обеспече</w:t>
            </w:r>
            <w:r w:rsidRPr="00872F5B">
              <w:rPr>
                <w:color w:val="000000"/>
                <w:sz w:val="16"/>
                <w:szCs w:val="16"/>
              </w:rPr>
              <w:t>н</w:t>
            </w:r>
            <w:r w:rsidRPr="00872F5B">
              <w:rPr>
                <w:color w:val="000000"/>
                <w:sz w:val="16"/>
                <w:szCs w:val="16"/>
              </w:rPr>
              <w:t>ности пос</w:t>
            </w:r>
            <w:r w:rsidRPr="00872F5B">
              <w:rPr>
                <w:color w:val="000000"/>
                <w:sz w:val="16"/>
                <w:szCs w:val="16"/>
              </w:rPr>
              <w:t>е</w:t>
            </w:r>
            <w:r w:rsidRPr="00872F5B">
              <w:rPr>
                <w:color w:val="000000"/>
                <w:sz w:val="16"/>
                <w:szCs w:val="16"/>
              </w:rPr>
              <w:t>лений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10 2 01 00000</w:t>
            </w:r>
          </w:p>
        </w:tc>
        <w:tc>
          <w:tcPr>
            <w:tcW w:w="339"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Выравнив</w:t>
            </w:r>
            <w:r w:rsidRPr="00872F5B">
              <w:rPr>
                <w:color w:val="000000"/>
                <w:sz w:val="16"/>
                <w:szCs w:val="16"/>
              </w:rPr>
              <w:t>а</w:t>
            </w:r>
            <w:r w:rsidRPr="00872F5B">
              <w:rPr>
                <w:color w:val="000000"/>
                <w:sz w:val="16"/>
                <w:szCs w:val="16"/>
              </w:rPr>
              <w:t>ние бюдже</w:t>
            </w:r>
            <w:r w:rsidRPr="00872F5B">
              <w:rPr>
                <w:color w:val="000000"/>
                <w:sz w:val="16"/>
                <w:szCs w:val="16"/>
              </w:rPr>
              <w:t>т</w:t>
            </w:r>
            <w:r w:rsidRPr="00872F5B">
              <w:rPr>
                <w:color w:val="000000"/>
                <w:sz w:val="16"/>
                <w:szCs w:val="16"/>
              </w:rPr>
              <w:t>ной обесп</w:t>
            </w:r>
            <w:r w:rsidRPr="00872F5B">
              <w:rPr>
                <w:color w:val="000000"/>
                <w:sz w:val="16"/>
                <w:szCs w:val="16"/>
              </w:rPr>
              <w:t>е</w:t>
            </w:r>
            <w:r w:rsidRPr="00872F5B">
              <w:rPr>
                <w:color w:val="000000"/>
                <w:sz w:val="16"/>
                <w:szCs w:val="16"/>
              </w:rPr>
              <w:t>ченности поселений</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Дотации</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510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Прочие межбю</w:t>
            </w:r>
            <w:r w:rsidRPr="00872F5B">
              <w:rPr>
                <w:b/>
                <w:bCs/>
                <w:color w:val="000000"/>
                <w:sz w:val="16"/>
                <w:szCs w:val="16"/>
              </w:rPr>
              <w:t>д</w:t>
            </w:r>
            <w:r w:rsidRPr="00872F5B">
              <w:rPr>
                <w:b/>
                <w:bCs/>
                <w:color w:val="000000"/>
                <w:sz w:val="16"/>
                <w:szCs w:val="16"/>
              </w:rPr>
              <w:t>жетные трансферты общего характера</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271" w:type="pct"/>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1 363,90000</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w:t>
            </w:r>
            <w:r w:rsidRPr="00872F5B">
              <w:rPr>
                <w:color w:val="000000"/>
                <w:sz w:val="16"/>
                <w:szCs w:val="16"/>
              </w:rPr>
              <w:t>о</w:t>
            </w:r>
            <w:r w:rsidRPr="00872F5B">
              <w:rPr>
                <w:color w:val="000000"/>
                <w:sz w:val="16"/>
                <w:szCs w:val="16"/>
              </w:rPr>
              <w:t>грамма "Ф</w:t>
            </w:r>
            <w:r w:rsidRPr="00872F5B">
              <w:rPr>
                <w:color w:val="000000"/>
                <w:sz w:val="16"/>
                <w:szCs w:val="16"/>
              </w:rPr>
              <w:t>и</w:t>
            </w:r>
            <w:r w:rsidRPr="00872F5B">
              <w:rPr>
                <w:color w:val="000000"/>
                <w:sz w:val="16"/>
                <w:szCs w:val="16"/>
              </w:rPr>
              <w:t>нансовая поддержка муниц</w:t>
            </w:r>
            <w:r w:rsidRPr="00872F5B">
              <w:rPr>
                <w:color w:val="000000"/>
                <w:sz w:val="16"/>
                <w:szCs w:val="16"/>
              </w:rPr>
              <w:t>и</w:t>
            </w:r>
            <w:r w:rsidRPr="00872F5B">
              <w:rPr>
                <w:color w:val="000000"/>
                <w:sz w:val="16"/>
                <w:szCs w:val="16"/>
              </w:rPr>
              <w:t>пальных образований Любыти</w:t>
            </w:r>
            <w:r w:rsidRPr="00872F5B">
              <w:rPr>
                <w:color w:val="000000"/>
                <w:sz w:val="16"/>
                <w:szCs w:val="16"/>
              </w:rPr>
              <w:t>н</w:t>
            </w:r>
            <w:r w:rsidRPr="00872F5B">
              <w:rPr>
                <w:color w:val="000000"/>
                <w:sz w:val="16"/>
                <w:szCs w:val="16"/>
              </w:rPr>
              <w:t>ского района на 2014-2024 годы" мун</w:t>
            </w:r>
            <w:r w:rsidRPr="00872F5B">
              <w:rPr>
                <w:color w:val="000000"/>
                <w:sz w:val="16"/>
                <w:szCs w:val="16"/>
              </w:rPr>
              <w:t>и</w:t>
            </w:r>
            <w:r w:rsidRPr="00872F5B">
              <w:rPr>
                <w:color w:val="000000"/>
                <w:sz w:val="16"/>
                <w:szCs w:val="16"/>
              </w:rPr>
              <w:t>ципальной программы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"Управление муниц</w:t>
            </w:r>
            <w:r w:rsidRPr="00872F5B">
              <w:rPr>
                <w:color w:val="000000"/>
                <w:sz w:val="16"/>
                <w:szCs w:val="16"/>
              </w:rPr>
              <w:t>и</w:t>
            </w:r>
            <w:r w:rsidRPr="00872F5B">
              <w:rPr>
                <w:color w:val="000000"/>
                <w:sz w:val="16"/>
                <w:szCs w:val="16"/>
              </w:rPr>
              <w:t xml:space="preserve">пальными </w:t>
            </w:r>
            <w:r w:rsidRPr="00872F5B">
              <w:rPr>
                <w:color w:val="000000"/>
                <w:sz w:val="16"/>
                <w:szCs w:val="16"/>
              </w:rPr>
              <w:lastRenderedPageBreak/>
              <w:t>финансами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 на 2014-2024 годы"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lastRenderedPageBreak/>
              <w:t>Предоста</w:t>
            </w:r>
            <w:r w:rsidRPr="00872F5B">
              <w:rPr>
                <w:color w:val="000000"/>
                <w:sz w:val="16"/>
                <w:szCs w:val="16"/>
              </w:rPr>
              <w:t>в</w:t>
            </w:r>
            <w:r w:rsidRPr="00872F5B">
              <w:rPr>
                <w:color w:val="000000"/>
                <w:sz w:val="16"/>
                <w:szCs w:val="16"/>
              </w:rPr>
              <w:t>ление пр</w:t>
            </w:r>
            <w:r w:rsidRPr="00872F5B">
              <w:rPr>
                <w:color w:val="000000"/>
                <w:sz w:val="16"/>
                <w:szCs w:val="16"/>
              </w:rPr>
              <w:t>о</w:t>
            </w:r>
            <w:r w:rsidRPr="00872F5B">
              <w:rPr>
                <w:color w:val="000000"/>
                <w:sz w:val="16"/>
                <w:szCs w:val="16"/>
              </w:rPr>
              <w:t>чих видов межбюдже</w:t>
            </w:r>
            <w:r w:rsidRPr="00872F5B">
              <w:rPr>
                <w:color w:val="000000"/>
                <w:sz w:val="16"/>
                <w:szCs w:val="16"/>
              </w:rPr>
              <w:t>т</w:t>
            </w:r>
            <w:r w:rsidRPr="00872F5B">
              <w:rPr>
                <w:color w:val="000000"/>
                <w:sz w:val="16"/>
                <w:szCs w:val="16"/>
              </w:rPr>
              <w:t>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w:t>
            </w:r>
            <w:r w:rsidRPr="00872F5B">
              <w:rPr>
                <w:color w:val="000000"/>
                <w:sz w:val="16"/>
                <w:szCs w:val="16"/>
              </w:rPr>
              <w:t>и</w:t>
            </w:r>
            <w:r w:rsidRPr="00872F5B">
              <w:rPr>
                <w:color w:val="000000"/>
                <w:sz w:val="16"/>
                <w:szCs w:val="16"/>
              </w:rPr>
              <w:t>ципального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 xml:space="preserve">бюджетные </w:t>
            </w:r>
            <w:proofErr w:type="spellStart"/>
            <w:r w:rsidRPr="00872F5B">
              <w:rPr>
                <w:color w:val="000000"/>
                <w:sz w:val="16"/>
                <w:szCs w:val="16"/>
              </w:rPr>
              <w:t>трансфе</w:t>
            </w:r>
            <w:r w:rsidRPr="00872F5B">
              <w:rPr>
                <w:color w:val="000000"/>
                <w:sz w:val="16"/>
                <w:szCs w:val="16"/>
              </w:rPr>
              <w:t>р</w:t>
            </w:r>
            <w:r w:rsidRPr="00872F5B">
              <w:rPr>
                <w:color w:val="000000"/>
                <w:sz w:val="16"/>
                <w:szCs w:val="16"/>
              </w:rPr>
              <w:t>ты</w:t>
            </w:r>
            <w:proofErr w:type="gramStart"/>
            <w:r w:rsidRPr="00872F5B">
              <w:rPr>
                <w:color w:val="000000"/>
                <w:sz w:val="16"/>
                <w:szCs w:val="16"/>
              </w:rPr>
              <w:t>,п</w:t>
            </w:r>
            <w:proofErr w:type="gramEnd"/>
            <w:r w:rsidRPr="00872F5B">
              <w:rPr>
                <w:color w:val="000000"/>
                <w:sz w:val="16"/>
                <w:szCs w:val="16"/>
              </w:rPr>
              <w:t>ередаваемые</w:t>
            </w:r>
            <w:proofErr w:type="spellEnd"/>
            <w:r w:rsidRPr="00872F5B">
              <w:rPr>
                <w:color w:val="000000"/>
                <w:sz w:val="16"/>
                <w:szCs w:val="16"/>
              </w:rPr>
              <w:t xml:space="preserve"> бюдж</w:t>
            </w:r>
            <w:r w:rsidRPr="00872F5B">
              <w:rPr>
                <w:color w:val="000000"/>
                <w:sz w:val="16"/>
                <w:szCs w:val="16"/>
              </w:rPr>
              <w:t>е</w:t>
            </w:r>
            <w:r w:rsidRPr="00872F5B">
              <w:rPr>
                <w:color w:val="000000"/>
                <w:sz w:val="16"/>
                <w:szCs w:val="16"/>
              </w:rPr>
              <w:t>там посел</w:t>
            </w:r>
            <w:r w:rsidRPr="00872F5B">
              <w:rPr>
                <w:color w:val="000000"/>
                <w:sz w:val="16"/>
                <w:szCs w:val="16"/>
              </w:rPr>
              <w:t>е</w:t>
            </w:r>
            <w:r w:rsidRPr="00872F5B">
              <w:rPr>
                <w:color w:val="000000"/>
                <w:sz w:val="16"/>
                <w:szCs w:val="16"/>
              </w:rPr>
              <w:t>ний из бю</w:t>
            </w:r>
            <w:r w:rsidRPr="00872F5B">
              <w:rPr>
                <w:color w:val="000000"/>
                <w:sz w:val="16"/>
                <w:szCs w:val="16"/>
              </w:rPr>
              <w:t>д</w:t>
            </w:r>
            <w:r w:rsidRPr="00872F5B">
              <w:rPr>
                <w:color w:val="000000"/>
                <w:sz w:val="16"/>
                <w:szCs w:val="16"/>
              </w:rPr>
              <w:t>жета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w:t>
            </w:r>
            <w:r w:rsidRPr="00872F5B">
              <w:rPr>
                <w:color w:val="000000"/>
                <w:sz w:val="16"/>
                <w:szCs w:val="16"/>
              </w:rPr>
              <w:t>ж</w:t>
            </w:r>
            <w:r w:rsidRPr="00872F5B">
              <w:rPr>
                <w:color w:val="000000"/>
                <w:sz w:val="16"/>
                <w:szCs w:val="16"/>
              </w:rPr>
              <w:t>бюджетные трансферты</w:t>
            </w:r>
          </w:p>
        </w:tc>
        <w:tc>
          <w:tcPr>
            <w:tcW w:w="339" w:type="pct"/>
            <w:gridSpan w:val="2"/>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792</w:t>
            </w:r>
          </w:p>
        </w:tc>
        <w:tc>
          <w:tcPr>
            <w:tcW w:w="270" w:type="pct"/>
            <w:gridSpan w:val="2"/>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271" w:type="pct"/>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813" w:type="pct"/>
            <w:gridSpan w:val="3"/>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339" w:type="pct"/>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813"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814"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816" w:type="pct"/>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525" w:type="pct"/>
            <w:shd w:val="clear" w:color="auto" w:fill="auto"/>
            <w:vAlign w:val="center"/>
            <w:hideMark/>
          </w:tcPr>
          <w:p w:rsidR="00872F5B" w:rsidRPr="00872F5B" w:rsidRDefault="00872F5B" w:rsidP="00C121D1">
            <w:pPr>
              <w:jc w:val="both"/>
              <w:rPr>
                <w:b/>
                <w:bCs/>
                <w:color w:val="000000"/>
                <w:sz w:val="16"/>
                <w:szCs w:val="16"/>
              </w:rPr>
            </w:pPr>
            <w:r w:rsidRPr="00872F5B">
              <w:rPr>
                <w:b/>
                <w:bCs/>
                <w:color w:val="000000"/>
                <w:sz w:val="16"/>
                <w:szCs w:val="16"/>
              </w:rPr>
              <w:t>Всего ра</w:t>
            </w:r>
            <w:r w:rsidRPr="00872F5B">
              <w:rPr>
                <w:b/>
                <w:bCs/>
                <w:color w:val="000000"/>
                <w:sz w:val="16"/>
                <w:szCs w:val="16"/>
              </w:rPr>
              <w:t>с</w:t>
            </w:r>
            <w:r w:rsidRPr="00872F5B">
              <w:rPr>
                <w:b/>
                <w:bCs/>
                <w:color w:val="000000"/>
                <w:sz w:val="16"/>
                <w:szCs w:val="16"/>
              </w:rPr>
              <w:t>ходов</w:t>
            </w:r>
          </w:p>
        </w:tc>
        <w:tc>
          <w:tcPr>
            <w:tcW w:w="339"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270" w:type="pct"/>
            <w:gridSpan w:val="2"/>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271"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gridSpan w:val="3"/>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339" w:type="pct"/>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813"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340 569,06062</w:t>
            </w:r>
          </w:p>
        </w:tc>
        <w:tc>
          <w:tcPr>
            <w:tcW w:w="814"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257 778,36668</w:t>
            </w:r>
          </w:p>
        </w:tc>
        <w:tc>
          <w:tcPr>
            <w:tcW w:w="816" w:type="pct"/>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241 669,85733</w:t>
            </w:r>
          </w:p>
        </w:tc>
      </w:tr>
    </w:tbl>
    <w:p w:rsidR="00872F5B" w:rsidRPr="00872F5B" w:rsidRDefault="00872F5B" w:rsidP="00872F5B">
      <w:pPr>
        <w:autoSpaceDE w:val="0"/>
        <w:autoSpaceDN w:val="0"/>
        <w:adjustRightInd w:val="0"/>
        <w:ind w:firstLine="709"/>
        <w:rPr>
          <w:color w:val="000000"/>
          <w:sz w:val="16"/>
          <w:szCs w:val="16"/>
        </w:rPr>
      </w:pPr>
    </w:p>
    <w:tbl>
      <w:tblPr>
        <w:tblW w:w="104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567"/>
        <w:gridCol w:w="569"/>
        <w:gridCol w:w="1701"/>
        <w:gridCol w:w="706"/>
        <w:gridCol w:w="1701"/>
        <w:gridCol w:w="1701"/>
        <w:gridCol w:w="1755"/>
      </w:tblGrid>
      <w:tr w:rsidR="00872F5B" w:rsidRPr="00872F5B" w:rsidTr="00C121D1">
        <w:trPr>
          <w:trHeight w:val="20"/>
        </w:trPr>
        <w:tc>
          <w:tcPr>
            <w:tcW w:w="10414"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bookmarkStart w:id="8" w:name="RANGE!A1:I616"/>
            <w:bookmarkEnd w:id="8"/>
            <w:r w:rsidRPr="00872F5B">
              <w:rPr>
                <w:color w:val="000000"/>
                <w:sz w:val="16"/>
                <w:szCs w:val="16"/>
              </w:rPr>
              <w:t xml:space="preserve">          </w:t>
            </w:r>
            <w:bookmarkStart w:id="9" w:name="RANGE!A1:H605"/>
            <w:r w:rsidRPr="00872F5B">
              <w:rPr>
                <w:color w:val="000000"/>
                <w:sz w:val="16"/>
                <w:szCs w:val="16"/>
              </w:rPr>
              <w:t>Приложение 9</w:t>
            </w:r>
            <w:bookmarkEnd w:id="9"/>
          </w:p>
        </w:tc>
      </w:tr>
      <w:tr w:rsidR="00872F5B" w:rsidRPr="00872F5B" w:rsidTr="00C121D1">
        <w:trPr>
          <w:trHeight w:val="20"/>
        </w:trPr>
        <w:tc>
          <w:tcPr>
            <w:tcW w:w="10414"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к решению Думы муниципального района</w:t>
            </w:r>
          </w:p>
        </w:tc>
      </w:tr>
      <w:tr w:rsidR="00872F5B" w:rsidRPr="00872F5B" w:rsidTr="00C121D1">
        <w:trPr>
          <w:trHeight w:val="20"/>
        </w:trPr>
        <w:tc>
          <w:tcPr>
            <w:tcW w:w="10414"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"О бюджете Любытинского муниципального района</w:t>
            </w:r>
          </w:p>
        </w:tc>
      </w:tr>
      <w:tr w:rsidR="00872F5B" w:rsidRPr="00872F5B" w:rsidTr="00C121D1">
        <w:trPr>
          <w:trHeight w:val="20"/>
        </w:trPr>
        <w:tc>
          <w:tcPr>
            <w:tcW w:w="10414"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на 2021 год и на плановый период 2022 и 2023 годов " </w:t>
            </w:r>
          </w:p>
        </w:tc>
      </w:tr>
      <w:tr w:rsidR="00872F5B" w:rsidRPr="00872F5B" w:rsidTr="00C121D1">
        <w:trPr>
          <w:trHeight w:val="920"/>
        </w:trPr>
        <w:tc>
          <w:tcPr>
            <w:tcW w:w="10414" w:type="dxa"/>
            <w:gridSpan w:val="8"/>
            <w:tcBorders>
              <w:top w:val="nil"/>
              <w:left w:val="nil"/>
              <w:bottom w:val="nil"/>
              <w:right w:val="nil"/>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Распределение бюджетных ассигнований по разделам и подразделам, целевым статьям и видам расходов классификации расходов бюдж</w:t>
            </w:r>
            <w:r w:rsidRPr="00872F5B">
              <w:rPr>
                <w:b/>
                <w:bCs/>
                <w:color w:val="000000"/>
                <w:sz w:val="16"/>
                <w:szCs w:val="16"/>
              </w:rPr>
              <w:t>е</w:t>
            </w:r>
            <w:r w:rsidRPr="00872F5B">
              <w:rPr>
                <w:b/>
                <w:bCs/>
                <w:color w:val="000000"/>
                <w:sz w:val="16"/>
                <w:szCs w:val="16"/>
              </w:rPr>
              <w:t xml:space="preserve">та на 2021 год  и на плановый период 2022 и 2023 годов                                                          </w:t>
            </w:r>
          </w:p>
        </w:tc>
      </w:tr>
      <w:tr w:rsidR="00872F5B" w:rsidRPr="00872F5B" w:rsidTr="00C121D1">
        <w:trPr>
          <w:trHeight w:val="20"/>
        </w:trPr>
        <w:tc>
          <w:tcPr>
            <w:tcW w:w="1714"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567"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569"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1701"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5863" w:type="dxa"/>
            <w:gridSpan w:val="4"/>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Сумма (тыс. рублей)</w:t>
            </w:r>
          </w:p>
        </w:tc>
      </w:tr>
      <w:tr w:rsidR="00872F5B" w:rsidRPr="00872F5B" w:rsidTr="00C121D1">
        <w:trPr>
          <w:trHeight w:val="20"/>
        </w:trPr>
        <w:tc>
          <w:tcPr>
            <w:tcW w:w="1714" w:type="dxa"/>
            <w:tcBorders>
              <w:top w:val="single" w:sz="4" w:space="0" w:color="auto"/>
            </w:tcBorders>
            <w:shd w:val="clear" w:color="auto" w:fill="auto"/>
            <w:vAlign w:val="center"/>
            <w:hideMark/>
          </w:tcPr>
          <w:p w:rsidR="00872F5B" w:rsidRPr="00872F5B" w:rsidRDefault="00872F5B" w:rsidP="00C121D1">
            <w:pPr>
              <w:jc w:val="center"/>
              <w:rPr>
                <w:b/>
                <w:bCs/>
                <w:color w:val="000000"/>
                <w:sz w:val="16"/>
                <w:szCs w:val="16"/>
              </w:rPr>
            </w:pPr>
            <w:r w:rsidRPr="00872F5B">
              <w:rPr>
                <w:b/>
                <w:bCs/>
                <w:color w:val="000000"/>
                <w:sz w:val="16"/>
                <w:szCs w:val="16"/>
              </w:rPr>
              <w:t>Наименование</w:t>
            </w:r>
          </w:p>
        </w:tc>
        <w:tc>
          <w:tcPr>
            <w:tcW w:w="567"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proofErr w:type="spellStart"/>
            <w:r w:rsidRPr="00872F5B">
              <w:rPr>
                <w:b/>
                <w:bCs/>
                <w:color w:val="000000"/>
                <w:sz w:val="16"/>
                <w:szCs w:val="16"/>
              </w:rPr>
              <w:t>Рз</w:t>
            </w:r>
            <w:proofErr w:type="spellEnd"/>
          </w:p>
        </w:tc>
        <w:tc>
          <w:tcPr>
            <w:tcW w:w="569"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proofErr w:type="gramStart"/>
            <w:r w:rsidRPr="00872F5B">
              <w:rPr>
                <w:b/>
                <w:bCs/>
                <w:color w:val="000000"/>
                <w:sz w:val="16"/>
                <w:szCs w:val="16"/>
              </w:rPr>
              <w:t>ПР</w:t>
            </w:r>
            <w:proofErr w:type="gramEnd"/>
          </w:p>
        </w:tc>
        <w:tc>
          <w:tcPr>
            <w:tcW w:w="1701"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ЦСР</w:t>
            </w:r>
          </w:p>
        </w:tc>
        <w:tc>
          <w:tcPr>
            <w:tcW w:w="706"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ВР</w:t>
            </w:r>
          </w:p>
        </w:tc>
        <w:tc>
          <w:tcPr>
            <w:tcW w:w="1701"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2021 год</w:t>
            </w:r>
          </w:p>
        </w:tc>
        <w:tc>
          <w:tcPr>
            <w:tcW w:w="1701" w:type="dxa"/>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2022 год</w:t>
            </w:r>
          </w:p>
        </w:tc>
        <w:tc>
          <w:tcPr>
            <w:tcW w:w="1755" w:type="dxa"/>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2023 год</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Общегосударстве</w:t>
            </w:r>
            <w:r w:rsidRPr="00872F5B">
              <w:rPr>
                <w:b/>
                <w:bCs/>
                <w:color w:val="000000"/>
                <w:sz w:val="16"/>
                <w:szCs w:val="16"/>
              </w:rPr>
              <w:t>н</w:t>
            </w:r>
            <w:r w:rsidRPr="00872F5B">
              <w:rPr>
                <w:b/>
                <w:bCs/>
                <w:color w:val="000000"/>
                <w:sz w:val="16"/>
                <w:szCs w:val="16"/>
              </w:rPr>
              <w:t>ные вопросы</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43 383,39983</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36 035,05716</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35 981,58837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Функционирование высшего должнос</w:t>
            </w:r>
            <w:r w:rsidRPr="00872F5B">
              <w:rPr>
                <w:b/>
                <w:bCs/>
                <w:color w:val="000000"/>
                <w:sz w:val="16"/>
                <w:szCs w:val="16"/>
              </w:rPr>
              <w:t>т</w:t>
            </w:r>
            <w:r w:rsidRPr="00872F5B">
              <w:rPr>
                <w:b/>
                <w:bCs/>
                <w:color w:val="000000"/>
                <w:sz w:val="16"/>
                <w:szCs w:val="16"/>
              </w:rPr>
              <w:t>ного лица субъекта Российской Фед</w:t>
            </w:r>
            <w:r w:rsidRPr="00872F5B">
              <w:rPr>
                <w:b/>
                <w:bCs/>
                <w:color w:val="000000"/>
                <w:sz w:val="16"/>
                <w:szCs w:val="16"/>
              </w:rPr>
              <w:t>е</w:t>
            </w:r>
            <w:r w:rsidRPr="00872F5B">
              <w:rPr>
                <w:b/>
                <w:bCs/>
                <w:color w:val="000000"/>
                <w:sz w:val="16"/>
                <w:szCs w:val="16"/>
              </w:rPr>
              <w:t>рации и муниц</w:t>
            </w:r>
            <w:r w:rsidRPr="00872F5B">
              <w:rPr>
                <w:b/>
                <w:bCs/>
                <w:color w:val="000000"/>
                <w:sz w:val="16"/>
                <w:szCs w:val="16"/>
              </w:rPr>
              <w:t>и</w:t>
            </w:r>
            <w:r w:rsidRPr="00872F5B">
              <w:rPr>
                <w:b/>
                <w:bCs/>
                <w:color w:val="000000"/>
                <w:sz w:val="16"/>
                <w:szCs w:val="16"/>
              </w:rPr>
              <w:t>пального образов</w:t>
            </w:r>
            <w:r w:rsidRPr="00872F5B">
              <w:rPr>
                <w:b/>
                <w:bCs/>
                <w:color w:val="000000"/>
                <w:sz w:val="16"/>
                <w:szCs w:val="16"/>
              </w:rPr>
              <w:t>а</w:t>
            </w:r>
            <w:r w:rsidRPr="00872F5B">
              <w:rPr>
                <w:b/>
                <w:bCs/>
                <w:color w:val="000000"/>
                <w:sz w:val="16"/>
                <w:szCs w:val="16"/>
              </w:rPr>
              <w:t>ния</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деятельности высшего должнос</w:t>
            </w:r>
            <w:r w:rsidRPr="00872F5B">
              <w:rPr>
                <w:color w:val="000000"/>
                <w:sz w:val="16"/>
                <w:szCs w:val="16"/>
              </w:rPr>
              <w:t>т</w:t>
            </w:r>
            <w:r w:rsidRPr="00872F5B">
              <w:rPr>
                <w:color w:val="000000"/>
                <w:sz w:val="16"/>
                <w:szCs w:val="16"/>
              </w:rPr>
              <w:t>ного лица муниц</w:t>
            </w:r>
            <w:r w:rsidRPr="00872F5B">
              <w:rPr>
                <w:color w:val="000000"/>
                <w:sz w:val="16"/>
                <w:szCs w:val="16"/>
              </w:rPr>
              <w:t>и</w:t>
            </w:r>
            <w:r w:rsidRPr="00872F5B">
              <w:rPr>
                <w:color w:val="000000"/>
                <w:sz w:val="16"/>
                <w:szCs w:val="16"/>
              </w:rPr>
              <w:t>пального образов</w:t>
            </w:r>
            <w:r w:rsidRPr="00872F5B">
              <w:rPr>
                <w:color w:val="000000"/>
                <w:sz w:val="16"/>
                <w:szCs w:val="16"/>
              </w:rPr>
              <w:t>а</w:t>
            </w:r>
            <w:r w:rsidRPr="00872F5B">
              <w:rPr>
                <w:color w:val="000000"/>
                <w:sz w:val="16"/>
                <w:szCs w:val="16"/>
              </w:rPr>
              <w:t>ния, не отнесенные к муниципальным программам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Глава муниципальн</w:t>
            </w:r>
            <w:r w:rsidRPr="00872F5B">
              <w:rPr>
                <w:color w:val="000000"/>
                <w:sz w:val="16"/>
                <w:szCs w:val="16"/>
              </w:rPr>
              <w:t>о</w:t>
            </w:r>
            <w:r w:rsidRPr="00872F5B">
              <w:rPr>
                <w:color w:val="000000"/>
                <w:sz w:val="16"/>
                <w:szCs w:val="16"/>
              </w:rPr>
              <w:t>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Функционирование законодательных (представительных) органов госуда</w:t>
            </w:r>
            <w:r w:rsidRPr="00872F5B">
              <w:rPr>
                <w:b/>
                <w:bCs/>
                <w:color w:val="000000"/>
                <w:sz w:val="16"/>
                <w:szCs w:val="16"/>
              </w:rPr>
              <w:t>р</w:t>
            </w:r>
            <w:r w:rsidRPr="00872F5B">
              <w:rPr>
                <w:b/>
                <w:bCs/>
                <w:color w:val="000000"/>
                <w:sz w:val="16"/>
                <w:szCs w:val="16"/>
              </w:rPr>
              <w:t xml:space="preserve">ственной власти и представительных </w:t>
            </w:r>
            <w:r w:rsidRPr="00872F5B">
              <w:rPr>
                <w:b/>
                <w:bCs/>
                <w:color w:val="000000"/>
                <w:sz w:val="16"/>
                <w:szCs w:val="16"/>
              </w:rPr>
              <w:lastRenderedPageBreak/>
              <w:t>органов муниц</w:t>
            </w:r>
            <w:r w:rsidRPr="00872F5B">
              <w:rPr>
                <w:b/>
                <w:bCs/>
                <w:color w:val="000000"/>
                <w:sz w:val="16"/>
                <w:szCs w:val="16"/>
              </w:rPr>
              <w:t>и</w:t>
            </w:r>
            <w:r w:rsidRPr="00872F5B">
              <w:rPr>
                <w:b/>
                <w:bCs/>
                <w:color w:val="000000"/>
                <w:sz w:val="16"/>
                <w:szCs w:val="16"/>
              </w:rPr>
              <w:t>пальных образов</w:t>
            </w:r>
            <w:r w:rsidRPr="00872F5B">
              <w:rPr>
                <w:b/>
                <w:bCs/>
                <w:color w:val="000000"/>
                <w:sz w:val="16"/>
                <w:szCs w:val="16"/>
              </w:rPr>
              <w:t>а</w:t>
            </w:r>
            <w:r w:rsidRPr="00872F5B">
              <w:rPr>
                <w:b/>
                <w:bCs/>
                <w:color w:val="000000"/>
                <w:sz w:val="16"/>
                <w:szCs w:val="16"/>
              </w:rPr>
              <w:t>ний</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Дума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Думы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Функционирование Правительства Российской Фед</w:t>
            </w:r>
            <w:r w:rsidRPr="00872F5B">
              <w:rPr>
                <w:b/>
                <w:bCs/>
                <w:color w:val="000000"/>
                <w:sz w:val="16"/>
                <w:szCs w:val="16"/>
              </w:rPr>
              <w:t>е</w:t>
            </w:r>
            <w:r w:rsidRPr="00872F5B">
              <w:rPr>
                <w:b/>
                <w:bCs/>
                <w:color w:val="000000"/>
                <w:sz w:val="16"/>
                <w:szCs w:val="16"/>
              </w:rPr>
              <w:t>рации, высших исполнительных органов госуда</w:t>
            </w:r>
            <w:r w:rsidRPr="00872F5B">
              <w:rPr>
                <w:b/>
                <w:bCs/>
                <w:color w:val="000000"/>
                <w:sz w:val="16"/>
                <w:szCs w:val="16"/>
              </w:rPr>
              <w:t>р</w:t>
            </w:r>
            <w:r w:rsidRPr="00872F5B">
              <w:rPr>
                <w:b/>
                <w:bCs/>
                <w:color w:val="000000"/>
                <w:sz w:val="16"/>
                <w:szCs w:val="16"/>
              </w:rPr>
              <w:t>ственной власти субъектов Росси</w:t>
            </w:r>
            <w:r w:rsidRPr="00872F5B">
              <w:rPr>
                <w:b/>
                <w:bCs/>
                <w:color w:val="000000"/>
                <w:sz w:val="16"/>
                <w:szCs w:val="16"/>
              </w:rPr>
              <w:t>й</w:t>
            </w:r>
            <w:r w:rsidRPr="00872F5B">
              <w:rPr>
                <w:b/>
                <w:bCs/>
                <w:color w:val="000000"/>
                <w:sz w:val="16"/>
                <w:szCs w:val="16"/>
              </w:rPr>
              <w:t>ской Федерации, местных админ</w:t>
            </w:r>
            <w:r w:rsidRPr="00872F5B">
              <w:rPr>
                <w:b/>
                <w:bCs/>
                <w:color w:val="000000"/>
                <w:sz w:val="16"/>
                <w:szCs w:val="16"/>
              </w:rPr>
              <w:t>и</w:t>
            </w:r>
            <w:r w:rsidRPr="00872F5B">
              <w:rPr>
                <w:b/>
                <w:bCs/>
                <w:color w:val="000000"/>
                <w:sz w:val="16"/>
                <w:szCs w:val="16"/>
              </w:rPr>
              <w:t>страций</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23 359,72900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20 264,05716</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16 781,88837</w:t>
            </w:r>
          </w:p>
        </w:tc>
      </w:tr>
      <w:tr w:rsidR="00872F5B" w:rsidRPr="00872F5B" w:rsidTr="00C121D1">
        <w:trPr>
          <w:trHeight w:val="20"/>
        </w:trPr>
        <w:tc>
          <w:tcPr>
            <w:tcW w:w="1714"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системы мун</w:t>
            </w:r>
            <w:r w:rsidRPr="00872F5B">
              <w:rPr>
                <w:b/>
                <w:bCs/>
                <w:color w:val="000000"/>
                <w:sz w:val="16"/>
                <w:szCs w:val="16"/>
              </w:rPr>
              <w:t>и</w:t>
            </w:r>
            <w:r w:rsidRPr="00872F5B">
              <w:rPr>
                <w:b/>
                <w:bCs/>
                <w:color w:val="000000"/>
                <w:sz w:val="16"/>
                <w:szCs w:val="16"/>
              </w:rPr>
              <w:t>ципального упра</w:t>
            </w:r>
            <w:r w:rsidRPr="00872F5B">
              <w:rPr>
                <w:b/>
                <w:bCs/>
                <w:color w:val="000000"/>
                <w:sz w:val="16"/>
                <w:szCs w:val="16"/>
              </w:rPr>
              <w:t>в</w:t>
            </w:r>
            <w:r w:rsidRPr="00872F5B">
              <w:rPr>
                <w:b/>
                <w:bCs/>
                <w:color w:val="000000"/>
                <w:sz w:val="16"/>
                <w:szCs w:val="16"/>
              </w:rPr>
              <w:t>ления и поддержки развития террит</w:t>
            </w:r>
            <w:r w:rsidRPr="00872F5B">
              <w:rPr>
                <w:b/>
                <w:bCs/>
                <w:color w:val="000000"/>
                <w:sz w:val="16"/>
                <w:szCs w:val="16"/>
              </w:rPr>
              <w:t>о</w:t>
            </w:r>
            <w:r w:rsidRPr="00872F5B">
              <w:rPr>
                <w:b/>
                <w:bCs/>
                <w:color w:val="000000"/>
                <w:sz w:val="16"/>
                <w:szCs w:val="16"/>
              </w:rPr>
              <w:t>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23 152,47900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20 056,80716</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16 574,63837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муниципал</w:t>
            </w:r>
            <w:r w:rsidRPr="00872F5B">
              <w:rPr>
                <w:color w:val="000000"/>
                <w:sz w:val="16"/>
                <w:szCs w:val="16"/>
              </w:rPr>
              <w:t>ь</w:t>
            </w:r>
            <w:r w:rsidRPr="00872F5B">
              <w:rPr>
                <w:color w:val="000000"/>
                <w:sz w:val="16"/>
                <w:szCs w:val="16"/>
              </w:rPr>
              <w:t>ной службы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выявления  огр</w:t>
            </w:r>
            <w:r w:rsidRPr="00872F5B">
              <w:rPr>
                <w:color w:val="000000"/>
                <w:sz w:val="16"/>
                <w:szCs w:val="16"/>
              </w:rPr>
              <w:t>а</w:t>
            </w:r>
            <w:r w:rsidRPr="00872F5B">
              <w:rPr>
                <w:color w:val="000000"/>
                <w:sz w:val="16"/>
                <w:szCs w:val="16"/>
              </w:rPr>
              <w:t>ничений, препя</w:t>
            </w:r>
            <w:r w:rsidRPr="00872F5B">
              <w:rPr>
                <w:color w:val="000000"/>
                <w:sz w:val="16"/>
                <w:szCs w:val="16"/>
              </w:rPr>
              <w:t>т</w:t>
            </w:r>
            <w:r w:rsidRPr="00872F5B">
              <w:rPr>
                <w:color w:val="000000"/>
                <w:sz w:val="16"/>
                <w:szCs w:val="16"/>
              </w:rPr>
              <w:t>ствующих прохо</w:t>
            </w:r>
            <w:r w:rsidRPr="00872F5B">
              <w:rPr>
                <w:color w:val="000000"/>
                <w:sz w:val="16"/>
                <w:szCs w:val="16"/>
              </w:rPr>
              <w:t>ж</w:t>
            </w:r>
            <w:r w:rsidRPr="00872F5B">
              <w:rPr>
                <w:color w:val="000000"/>
                <w:sz w:val="16"/>
                <w:szCs w:val="16"/>
              </w:rPr>
              <w:t>дению муниципал</w:t>
            </w:r>
            <w:r w:rsidRPr="00872F5B">
              <w:rPr>
                <w:color w:val="000000"/>
                <w:sz w:val="16"/>
                <w:szCs w:val="16"/>
              </w:rPr>
              <w:t>ь</w:t>
            </w:r>
            <w:r w:rsidRPr="00872F5B">
              <w:rPr>
                <w:color w:val="000000"/>
                <w:sz w:val="16"/>
                <w:szCs w:val="16"/>
              </w:rPr>
              <w:t>ной службы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"Обеспечение мун</w:t>
            </w:r>
            <w:r w:rsidRPr="00872F5B">
              <w:rPr>
                <w:color w:val="000000"/>
                <w:sz w:val="16"/>
                <w:szCs w:val="16"/>
              </w:rPr>
              <w:t>и</w:t>
            </w:r>
            <w:r w:rsidRPr="00872F5B">
              <w:rPr>
                <w:color w:val="000000"/>
                <w:sz w:val="16"/>
                <w:szCs w:val="16"/>
              </w:rPr>
              <w:t>ципального управл</w:t>
            </w:r>
            <w:r w:rsidRPr="00872F5B">
              <w:rPr>
                <w:color w:val="000000"/>
                <w:sz w:val="16"/>
                <w:szCs w:val="16"/>
              </w:rPr>
              <w:t>е</w:t>
            </w:r>
            <w:r w:rsidRPr="00872F5B">
              <w:rPr>
                <w:color w:val="000000"/>
                <w:sz w:val="16"/>
                <w:szCs w:val="16"/>
              </w:rPr>
              <w:t>ния в Любытинском муниципальном районе" муниципал</w:t>
            </w:r>
            <w:r w:rsidRPr="00872F5B">
              <w:rPr>
                <w:color w:val="000000"/>
                <w:sz w:val="16"/>
                <w:szCs w:val="16"/>
              </w:rPr>
              <w:t>ь</w:t>
            </w:r>
            <w:r w:rsidRPr="00872F5B">
              <w:rPr>
                <w:color w:val="000000"/>
                <w:sz w:val="16"/>
                <w:szCs w:val="16"/>
              </w:rPr>
              <w:t xml:space="preserve">ной  программы </w:t>
            </w:r>
            <w:r w:rsidRPr="00872F5B">
              <w:rPr>
                <w:color w:val="000000"/>
                <w:sz w:val="16"/>
                <w:szCs w:val="16"/>
              </w:rPr>
              <w:lastRenderedPageBreak/>
              <w:t>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23 077,47900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20 056,80716</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16 574,63837</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Обеспечение испо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ными служащими и служащими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возложе</w:t>
            </w:r>
            <w:r w:rsidRPr="00872F5B">
              <w:rPr>
                <w:color w:val="000000"/>
                <w:sz w:val="16"/>
                <w:szCs w:val="16"/>
              </w:rPr>
              <w:t>н</w:t>
            </w:r>
            <w:r w:rsidRPr="00872F5B">
              <w:rPr>
                <w:color w:val="000000"/>
                <w:sz w:val="16"/>
                <w:szCs w:val="16"/>
              </w:rPr>
              <w:t>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23 077,47900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20 056,80716</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16 574,63837</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21 278,82900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18 250,45716</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14 793,78837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20 277,00000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17 421,35716</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13 905,18837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1 001,82900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829,10000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888,60000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п</w:t>
            </w:r>
            <w:r w:rsidRPr="00872F5B">
              <w:rPr>
                <w:color w:val="000000"/>
                <w:sz w:val="16"/>
                <w:szCs w:val="16"/>
              </w:rPr>
              <w:t>е</w:t>
            </w:r>
            <w:r w:rsidRPr="00872F5B">
              <w:rPr>
                <w:color w:val="000000"/>
                <w:sz w:val="16"/>
                <w:szCs w:val="16"/>
              </w:rPr>
              <w:t>реданных органам государственной власти субъектов Российской Федер</w:t>
            </w:r>
            <w:r w:rsidRPr="00872F5B">
              <w:rPr>
                <w:color w:val="000000"/>
                <w:sz w:val="16"/>
                <w:szCs w:val="16"/>
              </w:rPr>
              <w:t>а</w:t>
            </w:r>
            <w:r w:rsidRPr="00872F5B">
              <w:rPr>
                <w:color w:val="000000"/>
                <w:sz w:val="16"/>
                <w:szCs w:val="16"/>
              </w:rPr>
              <w:t>ции в соответствии с пунктом 1 статьи 4 Федерального закона «Об актах гражда</w:t>
            </w:r>
            <w:r w:rsidRPr="00872F5B">
              <w:rPr>
                <w:color w:val="000000"/>
                <w:sz w:val="16"/>
                <w:szCs w:val="16"/>
              </w:rPr>
              <w:t>н</w:t>
            </w:r>
            <w:r w:rsidRPr="00872F5B">
              <w:rPr>
                <w:color w:val="000000"/>
                <w:sz w:val="16"/>
                <w:szCs w:val="16"/>
              </w:rPr>
              <w:t>ского состояния» полномочий Росси</w:t>
            </w:r>
            <w:r w:rsidRPr="00872F5B">
              <w:rPr>
                <w:color w:val="000000"/>
                <w:sz w:val="16"/>
                <w:szCs w:val="16"/>
              </w:rPr>
              <w:t>й</w:t>
            </w:r>
            <w:r w:rsidRPr="00872F5B">
              <w:rPr>
                <w:color w:val="000000"/>
                <w:sz w:val="16"/>
                <w:szCs w:val="16"/>
              </w:rPr>
              <w:t>ской Федерации на государственную регистрацию актов гражданского сост</w:t>
            </w:r>
            <w:r w:rsidRPr="00872F5B">
              <w:rPr>
                <w:color w:val="000000"/>
                <w:sz w:val="16"/>
                <w:szCs w:val="16"/>
              </w:rPr>
              <w:t>о</w:t>
            </w:r>
            <w:r w:rsidRPr="00872F5B">
              <w:rPr>
                <w:color w:val="000000"/>
                <w:sz w:val="16"/>
                <w:szCs w:val="16"/>
              </w:rPr>
              <w:t>яния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84,20000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 xml:space="preserve">ные государственные полномочия области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определению перечня должнос</w:t>
            </w:r>
            <w:r w:rsidRPr="00872F5B">
              <w:rPr>
                <w:color w:val="000000"/>
                <w:sz w:val="16"/>
                <w:szCs w:val="16"/>
              </w:rPr>
              <w:t>т</w:t>
            </w:r>
            <w:r w:rsidRPr="00872F5B">
              <w:rPr>
                <w:color w:val="000000"/>
                <w:sz w:val="16"/>
                <w:szCs w:val="16"/>
              </w:rPr>
              <w:lastRenderedPageBreak/>
              <w:t>ных лиц, уполном</w:t>
            </w:r>
            <w:r w:rsidRPr="00872F5B">
              <w:rPr>
                <w:color w:val="000000"/>
                <w:sz w:val="16"/>
                <w:szCs w:val="16"/>
              </w:rPr>
              <w:t>о</w:t>
            </w:r>
            <w:r w:rsidRPr="00872F5B">
              <w:rPr>
                <w:color w:val="000000"/>
                <w:sz w:val="16"/>
                <w:szCs w:val="16"/>
              </w:rPr>
              <w:t>ченных составлять протоколы об адм</w:t>
            </w:r>
            <w:r w:rsidRPr="00872F5B">
              <w:rPr>
                <w:color w:val="000000"/>
                <w:sz w:val="16"/>
                <w:szCs w:val="16"/>
              </w:rPr>
              <w:t>и</w:t>
            </w:r>
            <w:r w:rsidRPr="00872F5B">
              <w:rPr>
                <w:color w:val="000000"/>
                <w:sz w:val="16"/>
                <w:szCs w:val="16"/>
              </w:rPr>
              <w:t>нистративных прав</w:t>
            </w:r>
            <w:r w:rsidRPr="00872F5B">
              <w:rPr>
                <w:color w:val="000000"/>
                <w:sz w:val="16"/>
                <w:szCs w:val="16"/>
              </w:rPr>
              <w:t>о</w:t>
            </w:r>
            <w:r w:rsidRPr="00872F5B">
              <w:rPr>
                <w:color w:val="000000"/>
                <w:sz w:val="16"/>
                <w:szCs w:val="16"/>
              </w:rPr>
              <w:t>нарушениях, пред</w:t>
            </w:r>
            <w:r w:rsidRPr="00872F5B">
              <w:rPr>
                <w:color w:val="000000"/>
                <w:sz w:val="16"/>
                <w:szCs w:val="16"/>
              </w:rPr>
              <w:t>у</w:t>
            </w:r>
            <w:r w:rsidRPr="00872F5B">
              <w:rPr>
                <w:color w:val="000000"/>
                <w:sz w:val="16"/>
                <w:szCs w:val="16"/>
              </w:rPr>
              <w:t>смотренных соотве</w:t>
            </w:r>
            <w:r w:rsidRPr="00872F5B">
              <w:rPr>
                <w:color w:val="000000"/>
                <w:sz w:val="16"/>
                <w:szCs w:val="16"/>
              </w:rPr>
              <w:t>т</w:t>
            </w:r>
            <w:r w:rsidRPr="00872F5B">
              <w:rPr>
                <w:color w:val="000000"/>
                <w:sz w:val="16"/>
                <w:szCs w:val="16"/>
              </w:rPr>
              <w:t>ствующими статьями областного закона "Об администрати</w:t>
            </w:r>
            <w:r w:rsidRPr="00872F5B">
              <w:rPr>
                <w:color w:val="000000"/>
                <w:sz w:val="16"/>
                <w:szCs w:val="16"/>
              </w:rPr>
              <w:t>в</w:t>
            </w:r>
            <w:r w:rsidRPr="00872F5B">
              <w:rPr>
                <w:color w:val="000000"/>
                <w:sz w:val="16"/>
                <w:szCs w:val="16"/>
              </w:rPr>
              <w:t>ных правонарушен</w:t>
            </w:r>
            <w:r w:rsidRPr="00872F5B">
              <w:rPr>
                <w:color w:val="000000"/>
                <w:sz w:val="16"/>
                <w:szCs w:val="16"/>
              </w:rPr>
              <w:t>и</w:t>
            </w:r>
            <w:r w:rsidRPr="00872F5B">
              <w:rPr>
                <w:color w:val="000000"/>
                <w:sz w:val="16"/>
                <w:szCs w:val="16"/>
              </w:rPr>
              <w:t>ях"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"Ф</w:t>
            </w:r>
            <w:r w:rsidRPr="00872F5B">
              <w:rPr>
                <w:color w:val="000000"/>
                <w:sz w:val="16"/>
                <w:szCs w:val="16"/>
              </w:rPr>
              <w:t>и</w:t>
            </w:r>
            <w:r w:rsidRPr="00872F5B">
              <w:rPr>
                <w:color w:val="000000"/>
                <w:sz w:val="16"/>
                <w:szCs w:val="16"/>
              </w:rPr>
              <w:t>нансовая поддержка муниципальных образований Люб</w:t>
            </w:r>
            <w:r w:rsidRPr="00872F5B">
              <w:rPr>
                <w:color w:val="000000"/>
                <w:sz w:val="16"/>
                <w:szCs w:val="16"/>
              </w:rPr>
              <w:t>ы</w:t>
            </w:r>
            <w:r w:rsidRPr="00872F5B">
              <w:rPr>
                <w:color w:val="000000"/>
                <w:sz w:val="16"/>
                <w:szCs w:val="16"/>
              </w:rPr>
              <w:t>тинского района на 2014-2024 годы"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"Управл</w:t>
            </w:r>
            <w:r w:rsidRPr="00872F5B">
              <w:rPr>
                <w:color w:val="000000"/>
                <w:sz w:val="16"/>
                <w:szCs w:val="16"/>
              </w:rPr>
              <w:t>е</w:t>
            </w:r>
            <w:r w:rsidRPr="00872F5B">
              <w:rPr>
                <w:color w:val="000000"/>
                <w:sz w:val="16"/>
                <w:szCs w:val="16"/>
              </w:rPr>
              <w:t>ние муниципальными финансами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Предоставление прочих видов ме</w:t>
            </w:r>
            <w:r w:rsidRPr="00872F5B">
              <w:rPr>
                <w:color w:val="000000"/>
                <w:sz w:val="16"/>
                <w:szCs w:val="16"/>
              </w:rPr>
              <w:t>ж</w:t>
            </w:r>
            <w:r w:rsidRPr="00872F5B">
              <w:rPr>
                <w:color w:val="000000"/>
                <w:sz w:val="16"/>
                <w:szCs w:val="16"/>
              </w:rPr>
              <w:t>бюджетных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 xml:space="preserve">го района </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207,25000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определению перечня должнос</w:t>
            </w:r>
            <w:r w:rsidRPr="00872F5B">
              <w:rPr>
                <w:color w:val="000000"/>
                <w:sz w:val="16"/>
                <w:szCs w:val="16"/>
              </w:rPr>
              <w:t>т</w:t>
            </w:r>
            <w:r w:rsidRPr="00872F5B">
              <w:rPr>
                <w:color w:val="000000"/>
                <w:sz w:val="16"/>
                <w:szCs w:val="16"/>
              </w:rPr>
              <w:t>ных лиц, уполном</w:t>
            </w:r>
            <w:r w:rsidRPr="00872F5B">
              <w:rPr>
                <w:color w:val="000000"/>
                <w:sz w:val="16"/>
                <w:szCs w:val="16"/>
              </w:rPr>
              <w:t>о</w:t>
            </w:r>
            <w:r w:rsidRPr="00872F5B">
              <w:rPr>
                <w:color w:val="000000"/>
                <w:sz w:val="16"/>
                <w:szCs w:val="16"/>
              </w:rPr>
              <w:t>ченных составлять протоколы об адм</w:t>
            </w:r>
            <w:r w:rsidRPr="00872F5B">
              <w:rPr>
                <w:color w:val="000000"/>
                <w:sz w:val="16"/>
                <w:szCs w:val="16"/>
              </w:rPr>
              <w:t>и</w:t>
            </w:r>
            <w:r w:rsidRPr="00872F5B">
              <w:rPr>
                <w:color w:val="000000"/>
                <w:sz w:val="16"/>
                <w:szCs w:val="16"/>
              </w:rPr>
              <w:t>нистративных прав</w:t>
            </w:r>
            <w:r w:rsidRPr="00872F5B">
              <w:rPr>
                <w:color w:val="000000"/>
                <w:sz w:val="16"/>
                <w:szCs w:val="16"/>
              </w:rPr>
              <w:t>о</w:t>
            </w:r>
            <w:r w:rsidRPr="00872F5B">
              <w:rPr>
                <w:color w:val="000000"/>
                <w:sz w:val="16"/>
                <w:szCs w:val="16"/>
              </w:rPr>
              <w:t>нарушениях в отн</w:t>
            </w:r>
            <w:r w:rsidRPr="00872F5B">
              <w:rPr>
                <w:color w:val="000000"/>
                <w:sz w:val="16"/>
                <w:szCs w:val="16"/>
              </w:rPr>
              <w:t>о</w:t>
            </w:r>
            <w:r w:rsidRPr="00872F5B">
              <w:rPr>
                <w:color w:val="000000"/>
                <w:sz w:val="16"/>
                <w:szCs w:val="16"/>
              </w:rPr>
              <w:t xml:space="preserve">шении граждан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Судебная система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4"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Прочие  расходы, не отнесенные к мун</w:t>
            </w:r>
            <w:r w:rsidRPr="00872F5B">
              <w:rPr>
                <w:b/>
                <w:bCs/>
                <w:color w:val="000000"/>
                <w:sz w:val="16"/>
                <w:szCs w:val="16"/>
              </w:rPr>
              <w:t>и</w:t>
            </w:r>
            <w:r w:rsidRPr="00872F5B">
              <w:rPr>
                <w:b/>
                <w:bCs/>
                <w:color w:val="000000"/>
                <w:sz w:val="16"/>
                <w:szCs w:val="16"/>
              </w:rPr>
              <w:t>ципальным пр</w:t>
            </w:r>
            <w:r w:rsidRPr="00872F5B">
              <w:rPr>
                <w:b/>
                <w:bCs/>
                <w:color w:val="000000"/>
                <w:sz w:val="16"/>
                <w:szCs w:val="16"/>
              </w:rPr>
              <w:t>о</w:t>
            </w:r>
            <w:r w:rsidRPr="00872F5B">
              <w:rPr>
                <w:b/>
                <w:bCs/>
                <w:color w:val="000000"/>
                <w:sz w:val="16"/>
                <w:szCs w:val="16"/>
              </w:rPr>
              <w:t>граммам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Составление (изм</w:t>
            </w:r>
            <w:r w:rsidRPr="00872F5B">
              <w:rPr>
                <w:color w:val="000000"/>
                <w:sz w:val="16"/>
                <w:szCs w:val="16"/>
              </w:rPr>
              <w:t>е</w:t>
            </w:r>
            <w:r w:rsidRPr="00872F5B">
              <w:rPr>
                <w:color w:val="000000"/>
                <w:sz w:val="16"/>
                <w:szCs w:val="16"/>
              </w:rPr>
              <w:t>нение) списков ка</w:t>
            </w:r>
            <w:r w:rsidRPr="00872F5B">
              <w:rPr>
                <w:color w:val="000000"/>
                <w:sz w:val="16"/>
                <w:szCs w:val="16"/>
              </w:rPr>
              <w:t>н</w:t>
            </w:r>
            <w:r w:rsidRPr="00872F5B">
              <w:rPr>
                <w:color w:val="000000"/>
                <w:sz w:val="16"/>
                <w:szCs w:val="16"/>
              </w:rPr>
              <w:t>дидатов в присяжные заседатели федерал</w:t>
            </w:r>
            <w:r w:rsidRPr="00872F5B">
              <w:rPr>
                <w:color w:val="000000"/>
                <w:sz w:val="16"/>
                <w:szCs w:val="16"/>
              </w:rPr>
              <w:t>ь</w:t>
            </w:r>
            <w:r w:rsidRPr="00872F5B">
              <w:rPr>
                <w:color w:val="000000"/>
                <w:sz w:val="16"/>
                <w:szCs w:val="16"/>
              </w:rPr>
              <w:lastRenderedPageBreak/>
              <w:t>ных судов общей юрисдикции в Ро</w:t>
            </w:r>
            <w:r w:rsidRPr="00872F5B">
              <w:rPr>
                <w:color w:val="000000"/>
                <w:sz w:val="16"/>
                <w:szCs w:val="16"/>
              </w:rPr>
              <w:t>с</w:t>
            </w:r>
            <w:r w:rsidRPr="00872F5B">
              <w:rPr>
                <w:color w:val="000000"/>
                <w:sz w:val="16"/>
                <w:szCs w:val="16"/>
              </w:rPr>
              <w:t>сийской Федерации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Обеспечение де</w:t>
            </w:r>
            <w:r w:rsidRPr="00872F5B">
              <w:rPr>
                <w:b/>
                <w:bCs/>
                <w:color w:val="000000"/>
                <w:sz w:val="16"/>
                <w:szCs w:val="16"/>
              </w:rPr>
              <w:t>я</w:t>
            </w:r>
            <w:r w:rsidRPr="00872F5B">
              <w:rPr>
                <w:b/>
                <w:bCs/>
                <w:color w:val="000000"/>
                <w:sz w:val="16"/>
                <w:szCs w:val="16"/>
              </w:rPr>
              <w:t>тельности финанс</w:t>
            </w:r>
            <w:r w:rsidRPr="00872F5B">
              <w:rPr>
                <w:b/>
                <w:bCs/>
                <w:color w:val="000000"/>
                <w:sz w:val="16"/>
                <w:szCs w:val="16"/>
              </w:rPr>
              <w:t>о</w:t>
            </w:r>
            <w:r w:rsidRPr="00872F5B">
              <w:rPr>
                <w:b/>
                <w:bCs/>
                <w:color w:val="000000"/>
                <w:sz w:val="16"/>
                <w:szCs w:val="16"/>
              </w:rPr>
              <w:t>вых, налоговых и таможенных орг</w:t>
            </w:r>
            <w:r w:rsidRPr="00872F5B">
              <w:rPr>
                <w:b/>
                <w:bCs/>
                <w:color w:val="000000"/>
                <w:sz w:val="16"/>
                <w:szCs w:val="16"/>
              </w:rPr>
              <w:t>а</w:t>
            </w:r>
            <w:r w:rsidRPr="00872F5B">
              <w:rPr>
                <w:b/>
                <w:bCs/>
                <w:color w:val="000000"/>
                <w:sz w:val="16"/>
                <w:szCs w:val="16"/>
              </w:rPr>
              <w:t>нов и органов  ф</w:t>
            </w:r>
            <w:r w:rsidRPr="00872F5B">
              <w:rPr>
                <w:b/>
                <w:bCs/>
                <w:color w:val="000000"/>
                <w:sz w:val="16"/>
                <w:szCs w:val="16"/>
              </w:rPr>
              <w:t>и</w:t>
            </w:r>
            <w:r w:rsidRPr="00872F5B">
              <w:rPr>
                <w:b/>
                <w:bCs/>
                <w:color w:val="000000"/>
                <w:sz w:val="16"/>
                <w:szCs w:val="16"/>
              </w:rPr>
              <w:t>нансового (фина</w:t>
            </w:r>
            <w:r w:rsidRPr="00872F5B">
              <w:rPr>
                <w:b/>
                <w:bCs/>
                <w:color w:val="000000"/>
                <w:sz w:val="16"/>
                <w:szCs w:val="16"/>
              </w:rPr>
              <w:t>н</w:t>
            </w:r>
            <w:r w:rsidRPr="00872F5B">
              <w:rPr>
                <w:b/>
                <w:bCs/>
                <w:color w:val="000000"/>
                <w:sz w:val="16"/>
                <w:szCs w:val="16"/>
              </w:rPr>
              <w:t>сово-бюджетного) надзора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06</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5 247,30000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5 247,30000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5 247,30000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w:t>
            </w:r>
            <w:r w:rsidRPr="00872F5B">
              <w:rPr>
                <w:color w:val="000000"/>
                <w:sz w:val="16"/>
                <w:szCs w:val="16"/>
              </w:rPr>
              <w:t>р</w:t>
            </w:r>
            <w:r w:rsidRPr="00872F5B">
              <w:rPr>
                <w:color w:val="000000"/>
                <w:sz w:val="16"/>
                <w:szCs w:val="16"/>
              </w:rPr>
              <w:t>ганизация и обесп</w:t>
            </w:r>
            <w:r w:rsidRPr="00872F5B">
              <w:rPr>
                <w:color w:val="000000"/>
                <w:sz w:val="16"/>
                <w:szCs w:val="16"/>
              </w:rPr>
              <w:t>е</w:t>
            </w:r>
            <w:r w:rsidRPr="00872F5B">
              <w:rPr>
                <w:color w:val="000000"/>
                <w:sz w:val="16"/>
                <w:szCs w:val="16"/>
              </w:rPr>
              <w:t>чение осуществления бюджетного проце</w:t>
            </w:r>
            <w:r w:rsidRPr="00872F5B">
              <w:rPr>
                <w:color w:val="000000"/>
                <w:sz w:val="16"/>
                <w:szCs w:val="16"/>
              </w:rPr>
              <w:t>с</w:t>
            </w:r>
            <w:r w:rsidRPr="00872F5B">
              <w:rPr>
                <w:color w:val="000000"/>
                <w:sz w:val="16"/>
                <w:szCs w:val="16"/>
              </w:rPr>
              <w:t>са, управление мун</w:t>
            </w:r>
            <w:r w:rsidRPr="00872F5B">
              <w:rPr>
                <w:color w:val="000000"/>
                <w:sz w:val="16"/>
                <w:szCs w:val="16"/>
              </w:rPr>
              <w:t>и</w:t>
            </w:r>
            <w:r w:rsidRPr="00872F5B">
              <w:rPr>
                <w:color w:val="000000"/>
                <w:sz w:val="16"/>
                <w:szCs w:val="16"/>
              </w:rPr>
              <w:t>ципальным долгом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комитета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Переданные полн</w:t>
            </w:r>
            <w:r w:rsidRPr="00872F5B">
              <w:rPr>
                <w:color w:val="000000"/>
                <w:sz w:val="16"/>
                <w:szCs w:val="16"/>
              </w:rPr>
              <w:t>о</w:t>
            </w:r>
            <w:r w:rsidRPr="00872F5B">
              <w:rPr>
                <w:color w:val="000000"/>
                <w:sz w:val="16"/>
                <w:szCs w:val="16"/>
              </w:rPr>
              <w:t>мочия из бюджетов сельских поселений в бюджет муниципал</w:t>
            </w:r>
            <w:r w:rsidRPr="00872F5B">
              <w:rPr>
                <w:color w:val="000000"/>
                <w:sz w:val="16"/>
                <w:szCs w:val="16"/>
              </w:rPr>
              <w:t>ь</w:t>
            </w:r>
            <w:r w:rsidRPr="00872F5B">
              <w:rPr>
                <w:color w:val="000000"/>
                <w:sz w:val="16"/>
                <w:szCs w:val="16"/>
              </w:rPr>
              <w:t>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Переданные полн</w:t>
            </w:r>
            <w:r w:rsidRPr="00872F5B">
              <w:rPr>
                <w:color w:val="000000"/>
                <w:sz w:val="16"/>
                <w:szCs w:val="16"/>
              </w:rPr>
              <w:t>о</w:t>
            </w:r>
            <w:r w:rsidRPr="00872F5B">
              <w:rPr>
                <w:color w:val="000000"/>
                <w:sz w:val="16"/>
                <w:szCs w:val="16"/>
              </w:rPr>
              <w:lastRenderedPageBreak/>
              <w:t>мочия  из бюджета Любытинского сел</w:t>
            </w:r>
            <w:r w:rsidRPr="00872F5B">
              <w:rPr>
                <w:color w:val="000000"/>
                <w:sz w:val="16"/>
                <w:szCs w:val="16"/>
              </w:rPr>
              <w:t>ь</w:t>
            </w:r>
            <w:r w:rsidRPr="00872F5B">
              <w:rPr>
                <w:color w:val="000000"/>
                <w:sz w:val="16"/>
                <w:szCs w:val="16"/>
              </w:rPr>
              <w:t xml:space="preserve">ского поселения </w:t>
            </w:r>
            <w:proofErr w:type="gramStart"/>
            <w:r w:rsidRPr="00872F5B">
              <w:rPr>
                <w:color w:val="000000"/>
                <w:sz w:val="16"/>
                <w:szCs w:val="16"/>
              </w:rPr>
              <w:t>в бюджет муниципал</w:t>
            </w:r>
            <w:r w:rsidRPr="00872F5B">
              <w:rPr>
                <w:color w:val="000000"/>
                <w:sz w:val="16"/>
                <w:szCs w:val="16"/>
              </w:rPr>
              <w:t>ь</w:t>
            </w:r>
            <w:r w:rsidRPr="00872F5B">
              <w:rPr>
                <w:color w:val="000000"/>
                <w:sz w:val="16"/>
                <w:szCs w:val="16"/>
              </w:rPr>
              <w:t>ного района по р</w:t>
            </w:r>
            <w:r w:rsidRPr="00872F5B">
              <w:rPr>
                <w:color w:val="000000"/>
                <w:sz w:val="16"/>
                <w:szCs w:val="16"/>
              </w:rPr>
              <w:t>е</w:t>
            </w:r>
            <w:r w:rsidRPr="00872F5B">
              <w:rPr>
                <w:color w:val="000000"/>
                <w:sz w:val="16"/>
                <w:szCs w:val="16"/>
              </w:rPr>
              <w:t>шению вопросов местного значения в соответствии с з</w:t>
            </w:r>
            <w:r w:rsidRPr="00872F5B">
              <w:rPr>
                <w:color w:val="000000"/>
                <w:sz w:val="16"/>
                <w:szCs w:val="16"/>
              </w:rPr>
              <w:t>а</w:t>
            </w:r>
            <w:r w:rsidRPr="00872F5B">
              <w:rPr>
                <w:color w:val="000000"/>
                <w:sz w:val="16"/>
                <w:szCs w:val="16"/>
              </w:rPr>
              <w:t>ключенными  согл</w:t>
            </w:r>
            <w:r w:rsidRPr="00872F5B">
              <w:rPr>
                <w:color w:val="000000"/>
                <w:sz w:val="16"/>
                <w:szCs w:val="16"/>
              </w:rPr>
              <w:t>а</w:t>
            </w:r>
            <w:r w:rsidRPr="00872F5B">
              <w:rPr>
                <w:color w:val="000000"/>
                <w:sz w:val="16"/>
                <w:szCs w:val="16"/>
              </w:rPr>
              <w:t>шениями в части</w:t>
            </w:r>
            <w:proofErr w:type="gramEnd"/>
            <w:r w:rsidRPr="00872F5B">
              <w:rPr>
                <w:color w:val="000000"/>
                <w:sz w:val="16"/>
                <w:szCs w:val="16"/>
              </w:rPr>
              <w:t xml:space="preserve"> расходов на обесп</w:t>
            </w:r>
            <w:r w:rsidRPr="00872F5B">
              <w:rPr>
                <w:color w:val="000000"/>
                <w:sz w:val="16"/>
                <w:szCs w:val="16"/>
              </w:rPr>
              <w:t>е</w:t>
            </w:r>
            <w:r w:rsidRPr="00872F5B">
              <w:rPr>
                <w:color w:val="000000"/>
                <w:sz w:val="16"/>
                <w:szCs w:val="16"/>
              </w:rPr>
              <w:t>чение деятельности органов  финансов</w:t>
            </w:r>
            <w:r w:rsidRPr="00872F5B">
              <w:rPr>
                <w:color w:val="000000"/>
                <w:sz w:val="16"/>
                <w:szCs w:val="16"/>
              </w:rPr>
              <w:t>о</w:t>
            </w:r>
            <w:r w:rsidRPr="00872F5B">
              <w:rPr>
                <w:color w:val="000000"/>
                <w:sz w:val="16"/>
                <w:szCs w:val="16"/>
              </w:rPr>
              <w:t>го (финансово-бюджетного) надзора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Переданные полн</w:t>
            </w:r>
            <w:r w:rsidRPr="00872F5B">
              <w:rPr>
                <w:color w:val="000000"/>
                <w:sz w:val="16"/>
                <w:szCs w:val="16"/>
              </w:rPr>
              <w:t>о</w:t>
            </w:r>
            <w:r w:rsidRPr="00872F5B">
              <w:rPr>
                <w:color w:val="000000"/>
                <w:sz w:val="16"/>
                <w:szCs w:val="16"/>
              </w:rPr>
              <w:t xml:space="preserve">мочия  из бюджета </w:t>
            </w:r>
            <w:proofErr w:type="spellStart"/>
            <w:r w:rsidRPr="00872F5B">
              <w:rPr>
                <w:color w:val="000000"/>
                <w:sz w:val="16"/>
                <w:szCs w:val="16"/>
              </w:rPr>
              <w:t>Неболчского</w:t>
            </w:r>
            <w:proofErr w:type="spellEnd"/>
            <w:r w:rsidRPr="00872F5B">
              <w:rPr>
                <w:color w:val="000000"/>
                <w:sz w:val="16"/>
                <w:szCs w:val="16"/>
              </w:rPr>
              <w:t xml:space="preserve"> сел</w:t>
            </w:r>
            <w:r w:rsidRPr="00872F5B">
              <w:rPr>
                <w:color w:val="000000"/>
                <w:sz w:val="16"/>
                <w:szCs w:val="16"/>
              </w:rPr>
              <w:t>ь</w:t>
            </w:r>
            <w:r w:rsidRPr="00872F5B">
              <w:rPr>
                <w:color w:val="000000"/>
                <w:sz w:val="16"/>
                <w:szCs w:val="16"/>
              </w:rPr>
              <w:t xml:space="preserve">ского поселения </w:t>
            </w:r>
            <w:proofErr w:type="gramStart"/>
            <w:r w:rsidRPr="00872F5B">
              <w:rPr>
                <w:color w:val="000000"/>
                <w:sz w:val="16"/>
                <w:szCs w:val="16"/>
              </w:rPr>
              <w:t>в бюджет муниципал</w:t>
            </w:r>
            <w:r w:rsidRPr="00872F5B">
              <w:rPr>
                <w:color w:val="000000"/>
                <w:sz w:val="16"/>
                <w:szCs w:val="16"/>
              </w:rPr>
              <w:t>ь</w:t>
            </w:r>
            <w:r w:rsidRPr="00872F5B">
              <w:rPr>
                <w:color w:val="000000"/>
                <w:sz w:val="16"/>
                <w:szCs w:val="16"/>
              </w:rPr>
              <w:t>ного района по р</w:t>
            </w:r>
            <w:r w:rsidRPr="00872F5B">
              <w:rPr>
                <w:color w:val="000000"/>
                <w:sz w:val="16"/>
                <w:szCs w:val="16"/>
              </w:rPr>
              <w:t>е</w:t>
            </w:r>
            <w:r w:rsidRPr="00872F5B">
              <w:rPr>
                <w:color w:val="000000"/>
                <w:sz w:val="16"/>
                <w:szCs w:val="16"/>
              </w:rPr>
              <w:t>шению вопросов местного значения в соответствии с з</w:t>
            </w:r>
            <w:r w:rsidRPr="00872F5B">
              <w:rPr>
                <w:color w:val="000000"/>
                <w:sz w:val="16"/>
                <w:szCs w:val="16"/>
              </w:rPr>
              <w:t>а</w:t>
            </w:r>
            <w:r w:rsidRPr="00872F5B">
              <w:rPr>
                <w:color w:val="000000"/>
                <w:sz w:val="16"/>
                <w:szCs w:val="16"/>
              </w:rPr>
              <w:t>ключенными  согл</w:t>
            </w:r>
            <w:r w:rsidRPr="00872F5B">
              <w:rPr>
                <w:color w:val="000000"/>
                <w:sz w:val="16"/>
                <w:szCs w:val="16"/>
              </w:rPr>
              <w:t>а</w:t>
            </w:r>
            <w:r w:rsidRPr="00872F5B">
              <w:rPr>
                <w:color w:val="000000"/>
                <w:sz w:val="16"/>
                <w:szCs w:val="16"/>
              </w:rPr>
              <w:t>шениями в части</w:t>
            </w:r>
            <w:proofErr w:type="gramEnd"/>
            <w:r w:rsidRPr="00872F5B">
              <w:rPr>
                <w:color w:val="000000"/>
                <w:sz w:val="16"/>
                <w:szCs w:val="16"/>
              </w:rPr>
              <w:t xml:space="preserve"> расходов на обесп</w:t>
            </w:r>
            <w:r w:rsidRPr="00872F5B">
              <w:rPr>
                <w:color w:val="000000"/>
                <w:sz w:val="16"/>
                <w:szCs w:val="16"/>
              </w:rPr>
              <w:t>е</w:t>
            </w:r>
            <w:r w:rsidRPr="00872F5B">
              <w:rPr>
                <w:color w:val="000000"/>
                <w:sz w:val="16"/>
                <w:szCs w:val="16"/>
              </w:rPr>
              <w:t>чение деятельности органов  финансов</w:t>
            </w:r>
            <w:r w:rsidRPr="00872F5B">
              <w:rPr>
                <w:color w:val="000000"/>
                <w:sz w:val="16"/>
                <w:szCs w:val="16"/>
              </w:rPr>
              <w:t>о</w:t>
            </w:r>
            <w:r w:rsidRPr="00872F5B">
              <w:rPr>
                <w:color w:val="000000"/>
                <w:sz w:val="16"/>
                <w:szCs w:val="16"/>
              </w:rPr>
              <w:t>го (финансово-бюджетного) надзора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Контрольно-счетная палата Любытинск</w:t>
            </w:r>
            <w:r w:rsidRPr="00872F5B">
              <w:rPr>
                <w:color w:val="000000"/>
                <w:sz w:val="16"/>
                <w:szCs w:val="16"/>
              </w:rPr>
              <w:t>о</w:t>
            </w:r>
            <w:r w:rsidRPr="00872F5B">
              <w:rPr>
                <w:color w:val="000000"/>
                <w:sz w:val="16"/>
                <w:szCs w:val="16"/>
              </w:rPr>
              <w:t>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524,10000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748,10000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748,10000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Председатель Ко</w:t>
            </w:r>
            <w:r w:rsidRPr="00872F5B">
              <w:rPr>
                <w:color w:val="000000"/>
                <w:sz w:val="16"/>
                <w:szCs w:val="16"/>
              </w:rPr>
              <w:t>н</w:t>
            </w:r>
            <w:r w:rsidRPr="00872F5B">
              <w:rPr>
                <w:color w:val="000000"/>
                <w:sz w:val="16"/>
                <w:szCs w:val="16"/>
              </w:rPr>
              <w:t>трольно-счетной палаты муниципал</w:t>
            </w:r>
            <w:r w:rsidRPr="00872F5B">
              <w:rPr>
                <w:color w:val="000000"/>
                <w:sz w:val="16"/>
                <w:szCs w:val="16"/>
              </w:rPr>
              <w:t>ь</w:t>
            </w:r>
            <w:r w:rsidRPr="00872F5B">
              <w:rPr>
                <w:color w:val="000000"/>
                <w:sz w:val="16"/>
                <w:szCs w:val="16"/>
              </w:rPr>
              <w:t>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Ко</w:t>
            </w:r>
            <w:r w:rsidRPr="00872F5B">
              <w:rPr>
                <w:color w:val="000000"/>
                <w:sz w:val="16"/>
                <w:szCs w:val="16"/>
              </w:rPr>
              <w:t>н</w:t>
            </w:r>
            <w:r w:rsidRPr="00872F5B">
              <w:rPr>
                <w:color w:val="000000"/>
                <w:sz w:val="16"/>
                <w:szCs w:val="16"/>
              </w:rPr>
              <w:t>трольно-счетной палаты Любытинск</w:t>
            </w:r>
            <w:r w:rsidRPr="00872F5B">
              <w:rPr>
                <w:color w:val="000000"/>
                <w:sz w:val="16"/>
                <w:szCs w:val="16"/>
              </w:rPr>
              <w:t>о</w:t>
            </w:r>
            <w:r w:rsidRPr="00872F5B">
              <w:rPr>
                <w:color w:val="000000"/>
                <w:sz w:val="16"/>
                <w:szCs w:val="16"/>
              </w:rPr>
              <w:t>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Резервные фонды</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w:t>
            </w:r>
            <w:r w:rsidRPr="00872F5B">
              <w:rPr>
                <w:color w:val="000000"/>
                <w:sz w:val="16"/>
                <w:szCs w:val="16"/>
              </w:rPr>
              <w:t>и</w:t>
            </w:r>
            <w:r w:rsidRPr="00872F5B">
              <w:rPr>
                <w:color w:val="000000"/>
                <w:sz w:val="16"/>
                <w:szCs w:val="16"/>
              </w:rPr>
              <w:t>ципальным програ</w:t>
            </w:r>
            <w:r w:rsidRPr="00872F5B">
              <w:rPr>
                <w:color w:val="000000"/>
                <w:sz w:val="16"/>
                <w:szCs w:val="16"/>
              </w:rPr>
              <w:t>м</w:t>
            </w:r>
            <w:r w:rsidRPr="00872F5B">
              <w:rPr>
                <w:color w:val="000000"/>
                <w:sz w:val="16"/>
                <w:szCs w:val="16"/>
              </w:rPr>
              <w:lastRenderedPageBreak/>
              <w:t>мам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Резервные фонды местных админ</w:t>
            </w:r>
            <w:r w:rsidRPr="00872F5B">
              <w:rPr>
                <w:color w:val="000000"/>
                <w:sz w:val="16"/>
                <w:szCs w:val="16"/>
              </w:rPr>
              <w:t>и</w:t>
            </w:r>
            <w:r w:rsidRPr="00872F5B">
              <w:rPr>
                <w:color w:val="000000"/>
                <w:sz w:val="16"/>
                <w:szCs w:val="16"/>
              </w:rPr>
              <w:t>страций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Другие общегос</w:t>
            </w:r>
            <w:r w:rsidRPr="00872F5B">
              <w:rPr>
                <w:b/>
                <w:bCs/>
                <w:color w:val="000000"/>
                <w:sz w:val="16"/>
                <w:szCs w:val="16"/>
              </w:rPr>
              <w:t>у</w:t>
            </w:r>
            <w:r w:rsidRPr="00872F5B">
              <w:rPr>
                <w:b/>
                <w:bCs/>
                <w:color w:val="000000"/>
                <w:sz w:val="16"/>
                <w:szCs w:val="16"/>
              </w:rPr>
              <w:t>дарственные вопр</w:t>
            </w:r>
            <w:r w:rsidRPr="00872F5B">
              <w:rPr>
                <w:b/>
                <w:bCs/>
                <w:color w:val="000000"/>
                <w:sz w:val="16"/>
                <w:szCs w:val="16"/>
              </w:rPr>
              <w:t>о</w:t>
            </w:r>
            <w:r w:rsidRPr="00872F5B">
              <w:rPr>
                <w:b/>
                <w:bCs/>
                <w:color w:val="000000"/>
                <w:sz w:val="16"/>
                <w:szCs w:val="16"/>
              </w:rPr>
              <w:t>сы</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13 173,87083</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8 743,10000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12 337,00000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9 505,12283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4 558,30000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4 558,30000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"По</w:t>
            </w:r>
            <w:r w:rsidRPr="00872F5B">
              <w:rPr>
                <w:color w:val="000000"/>
                <w:sz w:val="16"/>
                <w:szCs w:val="16"/>
              </w:rPr>
              <w:t>д</w:t>
            </w:r>
            <w:r w:rsidRPr="00872F5B">
              <w:rPr>
                <w:color w:val="000000"/>
                <w:sz w:val="16"/>
                <w:szCs w:val="16"/>
              </w:rPr>
              <w:t>держка территор</w:t>
            </w:r>
            <w:r w:rsidRPr="00872F5B">
              <w:rPr>
                <w:color w:val="000000"/>
                <w:sz w:val="16"/>
                <w:szCs w:val="16"/>
              </w:rPr>
              <w:t>и</w:t>
            </w:r>
            <w:r w:rsidRPr="00872F5B">
              <w:rPr>
                <w:color w:val="000000"/>
                <w:sz w:val="16"/>
                <w:szCs w:val="16"/>
              </w:rPr>
              <w:t>ального обществе</w:t>
            </w:r>
            <w:r w:rsidRPr="00872F5B">
              <w:rPr>
                <w:color w:val="000000"/>
                <w:sz w:val="16"/>
                <w:szCs w:val="16"/>
              </w:rPr>
              <w:t>н</w:t>
            </w:r>
            <w:r w:rsidRPr="00872F5B">
              <w:rPr>
                <w:color w:val="000000"/>
                <w:sz w:val="16"/>
                <w:szCs w:val="16"/>
              </w:rPr>
              <w:t>ного самоуправления в Любытинском муниципальном районе"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Поддержка и поп</w:t>
            </w:r>
            <w:r w:rsidRPr="00872F5B">
              <w:rPr>
                <w:color w:val="000000"/>
                <w:sz w:val="16"/>
                <w:szCs w:val="16"/>
              </w:rPr>
              <w:t>у</w:t>
            </w:r>
            <w:r w:rsidRPr="00872F5B">
              <w:rPr>
                <w:color w:val="000000"/>
                <w:sz w:val="16"/>
                <w:szCs w:val="16"/>
              </w:rPr>
              <w:t>ляризация деятельн</w:t>
            </w:r>
            <w:r w:rsidRPr="00872F5B">
              <w:rPr>
                <w:color w:val="000000"/>
                <w:sz w:val="16"/>
                <w:szCs w:val="16"/>
              </w:rPr>
              <w:t>о</w:t>
            </w:r>
            <w:r w:rsidRPr="00872F5B">
              <w:rPr>
                <w:color w:val="000000"/>
                <w:sz w:val="16"/>
                <w:szCs w:val="16"/>
              </w:rPr>
              <w:t>сти территориальн</w:t>
            </w:r>
            <w:r w:rsidRPr="00872F5B">
              <w:rPr>
                <w:color w:val="000000"/>
                <w:sz w:val="16"/>
                <w:szCs w:val="16"/>
              </w:rPr>
              <w:t>о</w:t>
            </w:r>
            <w:r w:rsidRPr="00872F5B">
              <w:rPr>
                <w:color w:val="000000"/>
                <w:sz w:val="16"/>
                <w:szCs w:val="16"/>
              </w:rPr>
              <w:t xml:space="preserve">го общественного самоуправления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"Поддержка террит</w:t>
            </w:r>
            <w:r w:rsidRPr="00872F5B">
              <w:rPr>
                <w:color w:val="000000"/>
                <w:sz w:val="16"/>
                <w:szCs w:val="16"/>
              </w:rPr>
              <w:t>о</w:t>
            </w:r>
            <w:r w:rsidRPr="00872F5B">
              <w:rPr>
                <w:color w:val="000000"/>
                <w:sz w:val="16"/>
                <w:szCs w:val="16"/>
              </w:rPr>
              <w:t>риального общ</w:t>
            </w:r>
            <w:r w:rsidRPr="00872F5B">
              <w:rPr>
                <w:color w:val="000000"/>
                <w:sz w:val="16"/>
                <w:szCs w:val="16"/>
              </w:rPr>
              <w:t>е</w:t>
            </w:r>
            <w:r w:rsidRPr="00872F5B">
              <w:rPr>
                <w:color w:val="000000"/>
                <w:sz w:val="16"/>
                <w:szCs w:val="16"/>
              </w:rPr>
              <w:t>ственного сам</w:t>
            </w:r>
            <w:r w:rsidRPr="00872F5B">
              <w:rPr>
                <w:color w:val="000000"/>
                <w:sz w:val="16"/>
                <w:szCs w:val="16"/>
              </w:rPr>
              <w:t>о</w:t>
            </w:r>
            <w:r w:rsidRPr="00872F5B">
              <w:rPr>
                <w:color w:val="000000"/>
                <w:sz w:val="16"/>
                <w:szCs w:val="16"/>
              </w:rPr>
              <w:t>управления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лению</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"Обеспечение мун</w:t>
            </w:r>
            <w:r w:rsidRPr="00872F5B">
              <w:rPr>
                <w:color w:val="000000"/>
                <w:sz w:val="16"/>
                <w:szCs w:val="16"/>
              </w:rPr>
              <w:t>и</w:t>
            </w:r>
            <w:r w:rsidRPr="00872F5B">
              <w:rPr>
                <w:color w:val="000000"/>
                <w:sz w:val="16"/>
                <w:szCs w:val="16"/>
              </w:rPr>
              <w:t>ципального управл</w:t>
            </w:r>
            <w:r w:rsidRPr="00872F5B">
              <w:rPr>
                <w:color w:val="000000"/>
                <w:sz w:val="16"/>
                <w:szCs w:val="16"/>
              </w:rPr>
              <w:t>е</w:t>
            </w:r>
            <w:r w:rsidRPr="00872F5B">
              <w:rPr>
                <w:color w:val="000000"/>
                <w:sz w:val="16"/>
                <w:szCs w:val="16"/>
              </w:rPr>
              <w:t>ния в Любытинском муниципальном районе " муниц</w:t>
            </w:r>
            <w:r w:rsidRPr="00872F5B">
              <w:rPr>
                <w:color w:val="000000"/>
                <w:sz w:val="16"/>
                <w:szCs w:val="16"/>
              </w:rPr>
              <w:t>и</w:t>
            </w:r>
            <w:r w:rsidRPr="00872F5B">
              <w:rPr>
                <w:color w:val="000000"/>
                <w:sz w:val="16"/>
                <w:szCs w:val="16"/>
              </w:rPr>
              <w:t xml:space="preserve">пальной  программы </w:t>
            </w:r>
            <w:r w:rsidRPr="00872F5B">
              <w:rPr>
                <w:color w:val="000000"/>
                <w:sz w:val="16"/>
                <w:szCs w:val="16"/>
              </w:rPr>
              <w:lastRenderedPageBreak/>
              <w:t>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9 465,12283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ными служащими и служащими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возложе</w:t>
            </w:r>
            <w:r w:rsidRPr="00872F5B">
              <w:rPr>
                <w:color w:val="000000"/>
                <w:sz w:val="16"/>
                <w:szCs w:val="16"/>
              </w:rPr>
              <w:t>н</w:t>
            </w:r>
            <w:r w:rsidRPr="00872F5B">
              <w:rPr>
                <w:color w:val="000000"/>
                <w:sz w:val="16"/>
                <w:szCs w:val="16"/>
              </w:rPr>
              <w:t>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9 465,12283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учр</w:t>
            </w:r>
            <w:r w:rsidRPr="00872F5B">
              <w:rPr>
                <w:color w:val="000000"/>
                <w:sz w:val="16"/>
                <w:szCs w:val="16"/>
              </w:rPr>
              <w:t>е</w:t>
            </w:r>
            <w:r w:rsidRPr="00872F5B">
              <w:rPr>
                <w:color w:val="000000"/>
                <w:sz w:val="16"/>
                <w:szCs w:val="16"/>
              </w:rPr>
              <w:t>ждений по обеспеч</w:t>
            </w:r>
            <w:r w:rsidRPr="00872F5B">
              <w:rPr>
                <w:color w:val="000000"/>
                <w:sz w:val="16"/>
                <w:szCs w:val="16"/>
              </w:rPr>
              <w:t>е</w:t>
            </w:r>
            <w:r w:rsidRPr="00872F5B">
              <w:rPr>
                <w:color w:val="000000"/>
                <w:sz w:val="16"/>
                <w:szCs w:val="16"/>
              </w:rPr>
              <w:t>нию хозяйственного обслуживания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246,70000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515,09000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Расширение тел</w:t>
            </w:r>
            <w:r w:rsidRPr="00872F5B">
              <w:rPr>
                <w:color w:val="000000"/>
                <w:sz w:val="16"/>
                <w:szCs w:val="16"/>
              </w:rPr>
              <w:t>е</w:t>
            </w:r>
            <w:r w:rsidRPr="00872F5B">
              <w:rPr>
                <w:color w:val="000000"/>
                <w:sz w:val="16"/>
                <w:szCs w:val="16"/>
              </w:rPr>
              <w:t>коммуникационной инфраструктуры ОМСУ</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для обеспечения государственных (муниципальных) </w:t>
            </w:r>
            <w:r w:rsidRPr="00872F5B">
              <w:rPr>
                <w:color w:val="000000"/>
                <w:sz w:val="16"/>
                <w:szCs w:val="16"/>
              </w:rPr>
              <w:lastRenderedPageBreak/>
              <w:t>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Поддержка в акт</w:t>
            </w:r>
            <w:r w:rsidRPr="00872F5B">
              <w:rPr>
                <w:color w:val="000000"/>
                <w:sz w:val="16"/>
                <w:szCs w:val="16"/>
              </w:rPr>
              <w:t>у</w:t>
            </w:r>
            <w:r w:rsidRPr="00872F5B">
              <w:rPr>
                <w:color w:val="000000"/>
                <w:sz w:val="16"/>
                <w:szCs w:val="16"/>
              </w:rPr>
              <w:t>альном состоянии официальных сайтов ОМСУ</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защиты инфо</w:t>
            </w:r>
            <w:r w:rsidRPr="00872F5B">
              <w:rPr>
                <w:color w:val="000000"/>
                <w:sz w:val="16"/>
                <w:szCs w:val="16"/>
              </w:rPr>
              <w:t>р</w:t>
            </w:r>
            <w:r w:rsidRPr="00872F5B">
              <w:rPr>
                <w:color w:val="000000"/>
                <w:sz w:val="16"/>
                <w:szCs w:val="16"/>
              </w:rPr>
              <w:t>мации, а также обе</w:t>
            </w:r>
            <w:r w:rsidRPr="00872F5B">
              <w:rPr>
                <w:color w:val="000000"/>
                <w:sz w:val="16"/>
                <w:szCs w:val="16"/>
              </w:rPr>
              <w:t>с</w:t>
            </w:r>
            <w:r w:rsidRPr="00872F5B">
              <w:rPr>
                <w:color w:val="000000"/>
                <w:sz w:val="16"/>
                <w:szCs w:val="16"/>
              </w:rPr>
              <w:t>печение целостности, достоверности и конфиденциальности информации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рабо</w:t>
            </w:r>
            <w:r w:rsidRPr="00872F5B">
              <w:rPr>
                <w:color w:val="000000"/>
                <w:sz w:val="16"/>
                <w:szCs w:val="16"/>
              </w:rPr>
              <w:t>т</w:t>
            </w:r>
            <w:r w:rsidRPr="00872F5B">
              <w:rPr>
                <w:color w:val="000000"/>
                <w:sz w:val="16"/>
                <w:szCs w:val="16"/>
              </w:rPr>
              <w:t>ников ОМСУ совр</w:t>
            </w:r>
            <w:r w:rsidRPr="00872F5B">
              <w:rPr>
                <w:color w:val="000000"/>
                <w:sz w:val="16"/>
                <w:szCs w:val="16"/>
              </w:rPr>
              <w:t>е</w:t>
            </w:r>
            <w:r w:rsidRPr="00872F5B">
              <w:rPr>
                <w:color w:val="000000"/>
                <w:sz w:val="16"/>
                <w:szCs w:val="16"/>
              </w:rPr>
              <w:t>менным компьюте</w:t>
            </w:r>
            <w:r w:rsidRPr="00872F5B">
              <w:rPr>
                <w:color w:val="000000"/>
                <w:sz w:val="16"/>
                <w:szCs w:val="16"/>
              </w:rPr>
              <w:t>р</w:t>
            </w:r>
            <w:r w:rsidRPr="00872F5B">
              <w:rPr>
                <w:color w:val="000000"/>
                <w:sz w:val="16"/>
                <w:szCs w:val="16"/>
              </w:rPr>
              <w:t>ным оборудованием и копировальной техникой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 имущ</w:t>
            </w:r>
            <w:r w:rsidRPr="00872F5B">
              <w:rPr>
                <w:color w:val="000000"/>
                <w:sz w:val="16"/>
                <w:szCs w:val="16"/>
              </w:rPr>
              <w:t>е</w:t>
            </w:r>
            <w:r w:rsidRPr="00872F5B">
              <w:rPr>
                <w:color w:val="000000"/>
                <w:sz w:val="16"/>
                <w:szCs w:val="16"/>
              </w:rPr>
              <w:t>ством Любытинского муниципального района на 2018-2023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2 363,65800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2 363,65800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Мероприятия по регистрации, перер</w:t>
            </w:r>
            <w:r w:rsidRPr="00872F5B">
              <w:rPr>
                <w:color w:val="000000"/>
                <w:sz w:val="16"/>
                <w:szCs w:val="16"/>
              </w:rPr>
              <w:t>е</w:t>
            </w:r>
            <w:r w:rsidRPr="00872F5B">
              <w:rPr>
                <w:color w:val="000000"/>
                <w:sz w:val="16"/>
                <w:szCs w:val="16"/>
              </w:rPr>
              <w:lastRenderedPageBreak/>
              <w:t>гистрации, страхов</w:t>
            </w:r>
            <w:r w:rsidRPr="00872F5B">
              <w:rPr>
                <w:color w:val="000000"/>
                <w:sz w:val="16"/>
                <w:szCs w:val="16"/>
              </w:rPr>
              <w:t>а</w:t>
            </w:r>
            <w:r w:rsidRPr="00872F5B">
              <w:rPr>
                <w:color w:val="000000"/>
                <w:sz w:val="16"/>
                <w:szCs w:val="16"/>
              </w:rPr>
              <w:t>нию, прохождению технического осмо</w:t>
            </w:r>
            <w:r w:rsidRPr="00872F5B">
              <w:rPr>
                <w:color w:val="000000"/>
                <w:sz w:val="16"/>
                <w:szCs w:val="16"/>
              </w:rPr>
              <w:t>т</w:t>
            </w:r>
            <w:r w:rsidRPr="00872F5B">
              <w:rPr>
                <w:color w:val="000000"/>
                <w:sz w:val="16"/>
                <w:szCs w:val="16"/>
              </w:rPr>
              <w:t>ра транспортных средств и уплата налогов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147,02500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30,22500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w:t>
            </w:r>
            <w:r w:rsidRPr="00872F5B">
              <w:rPr>
                <w:color w:val="000000"/>
                <w:sz w:val="16"/>
                <w:szCs w:val="16"/>
              </w:rPr>
              <w:t>а</w:t>
            </w:r>
            <w:r w:rsidRPr="00872F5B">
              <w:rPr>
                <w:color w:val="000000"/>
                <w:sz w:val="16"/>
                <w:szCs w:val="16"/>
              </w:rPr>
              <w:t>тежей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Приобретение мун</w:t>
            </w:r>
            <w:r w:rsidRPr="00872F5B">
              <w:rPr>
                <w:color w:val="000000"/>
                <w:sz w:val="16"/>
                <w:szCs w:val="16"/>
              </w:rPr>
              <w:t>и</w:t>
            </w:r>
            <w:r w:rsidRPr="00872F5B">
              <w:rPr>
                <w:color w:val="000000"/>
                <w:sz w:val="16"/>
                <w:szCs w:val="16"/>
              </w:rPr>
              <w:t>ципального имущ</w:t>
            </w:r>
            <w:r w:rsidRPr="00872F5B">
              <w:rPr>
                <w:color w:val="000000"/>
                <w:sz w:val="16"/>
                <w:szCs w:val="16"/>
              </w:rPr>
              <w:t>е</w:t>
            </w:r>
            <w:r w:rsidRPr="00872F5B">
              <w:rPr>
                <w:color w:val="000000"/>
                <w:sz w:val="16"/>
                <w:szCs w:val="16"/>
              </w:rPr>
              <w:t>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Мероприятия по ремонту муниц</w:t>
            </w:r>
            <w:r w:rsidRPr="00872F5B">
              <w:rPr>
                <w:color w:val="000000"/>
                <w:sz w:val="16"/>
                <w:szCs w:val="16"/>
              </w:rPr>
              <w:t>и</w:t>
            </w:r>
            <w:r w:rsidRPr="00872F5B">
              <w:rPr>
                <w:color w:val="000000"/>
                <w:sz w:val="16"/>
                <w:szCs w:val="16"/>
              </w:rPr>
              <w:t>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Взносы в Ассоци</w:t>
            </w:r>
            <w:r w:rsidRPr="00872F5B">
              <w:rPr>
                <w:color w:val="000000"/>
                <w:sz w:val="16"/>
                <w:szCs w:val="16"/>
              </w:rPr>
              <w:t>а</w:t>
            </w:r>
            <w:r w:rsidRPr="00872F5B">
              <w:rPr>
                <w:color w:val="000000"/>
                <w:sz w:val="16"/>
                <w:szCs w:val="16"/>
              </w:rPr>
              <w:t>цию "Совет муниц</w:t>
            </w:r>
            <w:r w:rsidRPr="00872F5B">
              <w:rPr>
                <w:color w:val="000000"/>
                <w:sz w:val="16"/>
                <w:szCs w:val="16"/>
              </w:rPr>
              <w:t>и</w:t>
            </w:r>
            <w:r w:rsidRPr="00872F5B">
              <w:rPr>
                <w:color w:val="000000"/>
                <w:sz w:val="16"/>
                <w:szCs w:val="16"/>
              </w:rPr>
              <w:t>пальных образов</w:t>
            </w:r>
            <w:r w:rsidRPr="00872F5B">
              <w:rPr>
                <w:color w:val="000000"/>
                <w:sz w:val="16"/>
                <w:szCs w:val="16"/>
              </w:rPr>
              <w:t>а</w:t>
            </w:r>
            <w:r w:rsidRPr="00872F5B">
              <w:rPr>
                <w:color w:val="000000"/>
                <w:sz w:val="16"/>
                <w:szCs w:val="16"/>
              </w:rPr>
              <w:t>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Членские взносы в ассоциацию посел</w:t>
            </w:r>
            <w:r w:rsidRPr="00872F5B">
              <w:rPr>
                <w:color w:val="000000"/>
                <w:sz w:val="16"/>
                <w:szCs w:val="16"/>
              </w:rPr>
              <w:t>е</w:t>
            </w:r>
            <w:r w:rsidRPr="00872F5B">
              <w:rPr>
                <w:color w:val="000000"/>
                <w:sz w:val="16"/>
                <w:szCs w:val="16"/>
              </w:rPr>
              <w:t>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w:t>
            </w:r>
            <w:r w:rsidRPr="00872F5B">
              <w:rPr>
                <w:color w:val="000000"/>
                <w:sz w:val="16"/>
                <w:szCs w:val="16"/>
              </w:rPr>
              <w:t>а</w:t>
            </w:r>
            <w:r w:rsidRPr="00872F5B">
              <w:rPr>
                <w:color w:val="000000"/>
                <w:sz w:val="16"/>
                <w:szCs w:val="16"/>
              </w:rPr>
              <w:t>тежей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w:t>
            </w:r>
            <w:r w:rsidRPr="00872F5B">
              <w:rPr>
                <w:color w:val="000000"/>
                <w:sz w:val="16"/>
                <w:szCs w:val="16"/>
              </w:rPr>
              <w:t>и</w:t>
            </w:r>
            <w:r w:rsidRPr="00872F5B">
              <w:rPr>
                <w:color w:val="000000"/>
                <w:sz w:val="16"/>
                <w:szCs w:val="16"/>
              </w:rPr>
              <w:t>ципальным програ</w:t>
            </w:r>
            <w:r w:rsidRPr="00872F5B">
              <w:rPr>
                <w:color w:val="000000"/>
                <w:sz w:val="16"/>
                <w:szCs w:val="16"/>
              </w:rPr>
              <w:t>м</w:t>
            </w:r>
            <w:r w:rsidRPr="00872F5B">
              <w:rPr>
                <w:color w:val="000000"/>
                <w:sz w:val="16"/>
                <w:szCs w:val="16"/>
              </w:rPr>
              <w:t>мам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3 776,00000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7 369,90000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Почетный гражданин Любытинского рай</w:t>
            </w:r>
            <w:r w:rsidRPr="00872F5B">
              <w:rPr>
                <w:color w:val="000000"/>
                <w:sz w:val="16"/>
                <w:szCs w:val="16"/>
              </w:rPr>
              <w:t>о</w:t>
            </w:r>
            <w:r w:rsidRPr="00872F5B">
              <w:rPr>
                <w:color w:val="000000"/>
                <w:sz w:val="16"/>
                <w:szCs w:val="16"/>
              </w:rPr>
              <w:t>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 xml:space="preserve">лению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выполнения решения суда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для обеспечения </w:t>
            </w:r>
            <w:r w:rsidRPr="00872F5B">
              <w:rPr>
                <w:color w:val="000000"/>
                <w:sz w:val="16"/>
                <w:szCs w:val="16"/>
              </w:rPr>
              <w:lastRenderedPageBreak/>
              <w:t>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Уплата налогов, сборов и иных пл</w:t>
            </w:r>
            <w:r w:rsidRPr="00872F5B">
              <w:rPr>
                <w:color w:val="000000"/>
                <w:sz w:val="16"/>
                <w:szCs w:val="16"/>
              </w:rPr>
              <w:t>а</w:t>
            </w:r>
            <w:r w:rsidRPr="00872F5B">
              <w:rPr>
                <w:color w:val="000000"/>
                <w:sz w:val="16"/>
                <w:szCs w:val="16"/>
              </w:rPr>
              <w:t>тежей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Подготовка и пров</w:t>
            </w:r>
            <w:r w:rsidRPr="00872F5B">
              <w:rPr>
                <w:color w:val="000000"/>
                <w:sz w:val="16"/>
                <w:szCs w:val="16"/>
              </w:rPr>
              <w:t>е</w:t>
            </w:r>
            <w:r w:rsidRPr="00872F5B">
              <w:rPr>
                <w:color w:val="000000"/>
                <w:sz w:val="16"/>
                <w:szCs w:val="16"/>
              </w:rPr>
              <w:t>дение Всероссийской переписи населения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Условно утвержде</w:t>
            </w:r>
            <w:r w:rsidRPr="00872F5B">
              <w:rPr>
                <w:color w:val="000000"/>
                <w:sz w:val="16"/>
                <w:szCs w:val="16"/>
              </w:rPr>
              <w:t>н</w:t>
            </w:r>
            <w:r w:rsidRPr="00872F5B">
              <w:rPr>
                <w:color w:val="000000"/>
                <w:sz w:val="16"/>
                <w:szCs w:val="16"/>
              </w:rPr>
              <w:t>ные расходы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Национальная об</w:t>
            </w:r>
            <w:r w:rsidRPr="00872F5B">
              <w:rPr>
                <w:b/>
                <w:bCs/>
                <w:color w:val="000000"/>
                <w:sz w:val="16"/>
                <w:szCs w:val="16"/>
              </w:rPr>
              <w:t>о</w:t>
            </w:r>
            <w:r w:rsidRPr="00872F5B">
              <w:rPr>
                <w:b/>
                <w:bCs/>
                <w:color w:val="000000"/>
                <w:sz w:val="16"/>
                <w:szCs w:val="16"/>
              </w:rPr>
              <w:t>рона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489,00000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494,00000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Мобилизационная и вневойсковая по</w:t>
            </w:r>
            <w:r w:rsidRPr="00872F5B">
              <w:rPr>
                <w:b/>
                <w:bCs/>
                <w:color w:val="000000"/>
                <w:sz w:val="16"/>
                <w:szCs w:val="16"/>
              </w:rPr>
              <w:t>д</w:t>
            </w:r>
            <w:r w:rsidRPr="00872F5B">
              <w:rPr>
                <w:b/>
                <w:bCs/>
                <w:color w:val="000000"/>
                <w:sz w:val="16"/>
                <w:szCs w:val="16"/>
              </w:rPr>
              <w:t>готовка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489,00000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494,00000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"Ф</w:t>
            </w:r>
            <w:r w:rsidRPr="00872F5B">
              <w:rPr>
                <w:color w:val="000000"/>
                <w:sz w:val="16"/>
                <w:szCs w:val="16"/>
              </w:rPr>
              <w:t>и</w:t>
            </w:r>
            <w:r w:rsidRPr="00872F5B">
              <w:rPr>
                <w:color w:val="000000"/>
                <w:sz w:val="16"/>
                <w:szCs w:val="16"/>
              </w:rPr>
              <w:t>нансовая поддержка муниципальных образований Люб</w:t>
            </w:r>
            <w:r w:rsidRPr="00872F5B">
              <w:rPr>
                <w:color w:val="000000"/>
                <w:sz w:val="16"/>
                <w:szCs w:val="16"/>
              </w:rPr>
              <w:t>ы</w:t>
            </w:r>
            <w:r w:rsidRPr="00872F5B">
              <w:rPr>
                <w:color w:val="000000"/>
                <w:sz w:val="16"/>
                <w:szCs w:val="16"/>
              </w:rPr>
              <w:t>тинского района на 2014-2024 годы"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"Управл</w:t>
            </w:r>
            <w:r w:rsidRPr="00872F5B">
              <w:rPr>
                <w:color w:val="000000"/>
                <w:sz w:val="16"/>
                <w:szCs w:val="16"/>
              </w:rPr>
              <w:t>е</w:t>
            </w:r>
            <w:r w:rsidRPr="00872F5B">
              <w:rPr>
                <w:color w:val="000000"/>
                <w:sz w:val="16"/>
                <w:szCs w:val="16"/>
              </w:rPr>
              <w:t>ние муниципальными финансами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Предоставление прочих видов ме</w:t>
            </w:r>
            <w:r w:rsidRPr="00872F5B">
              <w:rPr>
                <w:color w:val="000000"/>
                <w:sz w:val="16"/>
                <w:szCs w:val="16"/>
              </w:rPr>
              <w:t>ж</w:t>
            </w:r>
            <w:r w:rsidRPr="00872F5B">
              <w:rPr>
                <w:color w:val="000000"/>
                <w:sz w:val="16"/>
                <w:szCs w:val="16"/>
              </w:rPr>
              <w:t>бюджетных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 xml:space="preserve">го района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пе</w:t>
            </w:r>
            <w:r w:rsidRPr="00872F5B">
              <w:rPr>
                <w:color w:val="000000"/>
                <w:sz w:val="16"/>
                <w:szCs w:val="16"/>
              </w:rPr>
              <w:t>р</w:t>
            </w:r>
            <w:r w:rsidRPr="00872F5B">
              <w:rPr>
                <w:color w:val="000000"/>
                <w:sz w:val="16"/>
                <w:szCs w:val="16"/>
              </w:rPr>
              <w:t>вичного воинского учета на территор</w:t>
            </w:r>
            <w:r w:rsidRPr="00872F5B">
              <w:rPr>
                <w:color w:val="000000"/>
                <w:sz w:val="16"/>
                <w:szCs w:val="16"/>
              </w:rPr>
              <w:t>и</w:t>
            </w:r>
            <w:r w:rsidRPr="00872F5B">
              <w:rPr>
                <w:color w:val="000000"/>
                <w:sz w:val="16"/>
                <w:szCs w:val="16"/>
              </w:rPr>
              <w:t>ях, где отсутствуют военные комиссари</w:t>
            </w:r>
            <w:r w:rsidRPr="00872F5B">
              <w:rPr>
                <w:color w:val="000000"/>
                <w:sz w:val="16"/>
                <w:szCs w:val="16"/>
              </w:rPr>
              <w:t>а</w:t>
            </w:r>
            <w:r w:rsidRPr="00872F5B">
              <w:rPr>
                <w:color w:val="000000"/>
                <w:sz w:val="16"/>
                <w:szCs w:val="16"/>
              </w:rPr>
              <w:t>ты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Субвенции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Национальная бе</w:t>
            </w:r>
            <w:r w:rsidRPr="00872F5B">
              <w:rPr>
                <w:b/>
                <w:bCs/>
                <w:color w:val="000000"/>
                <w:sz w:val="16"/>
                <w:szCs w:val="16"/>
              </w:rPr>
              <w:t>з</w:t>
            </w:r>
            <w:r w:rsidRPr="00872F5B">
              <w:rPr>
                <w:b/>
                <w:bCs/>
                <w:color w:val="000000"/>
                <w:sz w:val="16"/>
                <w:szCs w:val="16"/>
              </w:rPr>
              <w:t>опасность и прав</w:t>
            </w:r>
            <w:r w:rsidRPr="00872F5B">
              <w:rPr>
                <w:b/>
                <w:bCs/>
                <w:color w:val="000000"/>
                <w:sz w:val="16"/>
                <w:szCs w:val="16"/>
              </w:rPr>
              <w:t>о</w:t>
            </w:r>
            <w:r w:rsidRPr="00872F5B">
              <w:rPr>
                <w:b/>
                <w:bCs/>
                <w:color w:val="000000"/>
                <w:sz w:val="16"/>
                <w:szCs w:val="16"/>
              </w:rPr>
              <w:t>охранительная де</w:t>
            </w:r>
            <w:r w:rsidRPr="00872F5B">
              <w:rPr>
                <w:b/>
                <w:bCs/>
                <w:color w:val="000000"/>
                <w:sz w:val="16"/>
                <w:szCs w:val="16"/>
              </w:rPr>
              <w:t>я</w:t>
            </w:r>
            <w:r w:rsidRPr="00872F5B">
              <w:rPr>
                <w:b/>
                <w:bCs/>
                <w:color w:val="000000"/>
                <w:sz w:val="16"/>
                <w:szCs w:val="16"/>
              </w:rPr>
              <w:t>тельность</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1 471,48267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1 317,10000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1 317,10000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Защита населения и территории от  чрезвычайных с</w:t>
            </w:r>
            <w:r w:rsidRPr="00872F5B">
              <w:rPr>
                <w:b/>
                <w:bCs/>
                <w:color w:val="000000"/>
                <w:sz w:val="16"/>
                <w:szCs w:val="16"/>
              </w:rPr>
              <w:t>и</w:t>
            </w:r>
            <w:r w:rsidRPr="00872F5B">
              <w:rPr>
                <w:b/>
                <w:bCs/>
                <w:color w:val="000000"/>
                <w:sz w:val="16"/>
                <w:szCs w:val="16"/>
              </w:rPr>
              <w:t>туаций природного и техногенного х</w:t>
            </w:r>
            <w:r w:rsidRPr="00872F5B">
              <w:rPr>
                <w:b/>
                <w:bCs/>
                <w:color w:val="000000"/>
                <w:sz w:val="16"/>
                <w:szCs w:val="16"/>
              </w:rPr>
              <w:t>а</w:t>
            </w:r>
            <w:r w:rsidRPr="00872F5B">
              <w:rPr>
                <w:b/>
                <w:bCs/>
                <w:color w:val="000000"/>
                <w:sz w:val="16"/>
                <w:szCs w:val="16"/>
              </w:rPr>
              <w:t>рактера, пожарная безопасность</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деятельности учреждений, не отн</w:t>
            </w:r>
            <w:r w:rsidRPr="00872F5B">
              <w:rPr>
                <w:color w:val="000000"/>
                <w:sz w:val="16"/>
                <w:szCs w:val="16"/>
              </w:rPr>
              <w:t>е</w:t>
            </w:r>
            <w:r w:rsidRPr="00872F5B">
              <w:rPr>
                <w:color w:val="000000"/>
                <w:sz w:val="16"/>
                <w:szCs w:val="16"/>
              </w:rPr>
              <w:t>сенные к муниц</w:t>
            </w:r>
            <w:r w:rsidRPr="00872F5B">
              <w:rPr>
                <w:color w:val="000000"/>
                <w:sz w:val="16"/>
                <w:szCs w:val="16"/>
              </w:rPr>
              <w:t>и</w:t>
            </w:r>
            <w:r w:rsidRPr="00872F5B">
              <w:rPr>
                <w:color w:val="000000"/>
                <w:sz w:val="16"/>
                <w:szCs w:val="16"/>
              </w:rPr>
              <w:t>пальным программам Любытинского м</w:t>
            </w:r>
            <w:r w:rsidRPr="00872F5B">
              <w:rPr>
                <w:color w:val="000000"/>
                <w:sz w:val="16"/>
                <w:szCs w:val="16"/>
              </w:rPr>
              <w:t>у</w:t>
            </w:r>
            <w:r w:rsidRPr="00872F5B">
              <w:rPr>
                <w:color w:val="000000"/>
                <w:sz w:val="16"/>
                <w:szCs w:val="16"/>
              </w:rPr>
              <w:lastRenderedPageBreak/>
              <w:t>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функционир</w:t>
            </w:r>
            <w:r w:rsidRPr="00872F5B">
              <w:rPr>
                <w:color w:val="000000"/>
                <w:sz w:val="16"/>
                <w:szCs w:val="16"/>
              </w:rPr>
              <w:t>у</w:t>
            </w:r>
            <w:r w:rsidRPr="00872F5B">
              <w:rPr>
                <w:color w:val="000000"/>
                <w:sz w:val="16"/>
                <w:szCs w:val="16"/>
              </w:rPr>
              <w:t>ющих в сфере защ</w:t>
            </w:r>
            <w:r w:rsidRPr="00872F5B">
              <w:rPr>
                <w:color w:val="000000"/>
                <w:sz w:val="16"/>
                <w:szCs w:val="16"/>
              </w:rPr>
              <w:t>и</w:t>
            </w:r>
            <w:r w:rsidRPr="00872F5B">
              <w:rPr>
                <w:color w:val="000000"/>
                <w:sz w:val="16"/>
                <w:szCs w:val="16"/>
              </w:rPr>
              <w:t>ты населения от чрезвычайных ситу</w:t>
            </w:r>
            <w:r w:rsidRPr="00872F5B">
              <w:rPr>
                <w:color w:val="000000"/>
                <w:sz w:val="16"/>
                <w:szCs w:val="16"/>
              </w:rPr>
              <w:t>а</w:t>
            </w:r>
            <w:r w:rsidRPr="00872F5B">
              <w:rPr>
                <w:color w:val="000000"/>
                <w:sz w:val="16"/>
                <w:szCs w:val="16"/>
              </w:rPr>
              <w:t xml:space="preserve">ций и пожарной безопасности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национал</w:t>
            </w:r>
            <w:r w:rsidRPr="00872F5B">
              <w:rPr>
                <w:b/>
                <w:bCs/>
                <w:color w:val="000000"/>
                <w:sz w:val="16"/>
                <w:szCs w:val="16"/>
              </w:rPr>
              <w:t>ь</w:t>
            </w:r>
            <w:r w:rsidRPr="00872F5B">
              <w:rPr>
                <w:b/>
                <w:bCs/>
                <w:color w:val="000000"/>
                <w:sz w:val="16"/>
                <w:szCs w:val="16"/>
              </w:rPr>
              <w:t>ной безопасности и правоохранител</w:t>
            </w:r>
            <w:r w:rsidRPr="00872F5B">
              <w:rPr>
                <w:b/>
                <w:bCs/>
                <w:color w:val="000000"/>
                <w:sz w:val="16"/>
                <w:szCs w:val="16"/>
              </w:rPr>
              <w:t>ь</w:t>
            </w:r>
            <w:r w:rsidRPr="00872F5B">
              <w:rPr>
                <w:b/>
                <w:bCs/>
                <w:color w:val="000000"/>
                <w:sz w:val="16"/>
                <w:szCs w:val="16"/>
              </w:rPr>
              <w:t>ной деятельности</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"Пр</w:t>
            </w:r>
            <w:r w:rsidRPr="00872F5B">
              <w:rPr>
                <w:color w:val="000000"/>
                <w:sz w:val="16"/>
                <w:szCs w:val="16"/>
              </w:rPr>
              <w:t>о</w:t>
            </w:r>
            <w:r w:rsidRPr="00872F5B">
              <w:rPr>
                <w:color w:val="000000"/>
                <w:sz w:val="16"/>
                <w:szCs w:val="16"/>
              </w:rPr>
              <w:t>тиводействие ко</w:t>
            </w:r>
            <w:r w:rsidRPr="00872F5B">
              <w:rPr>
                <w:color w:val="000000"/>
                <w:sz w:val="16"/>
                <w:szCs w:val="16"/>
              </w:rPr>
              <w:t>р</w:t>
            </w:r>
            <w:r w:rsidRPr="00872F5B">
              <w:rPr>
                <w:color w:val="000000"/>
                <w:sz w:val="16"/>
                <w:szCs w:val="16"/>
              </w:rPr>
              <w:t>рупции в Любыти</w:t>
            </w:r>
            <w:r w:rsidRPr="00872F5B">
              <w:rPr>
                <w:color w:val="000000"/>
                <w:sz w:val="16"/>
                <w:szCs w:val="16"/>
              </w:rPr>
              <w:t>н</w:t>
            </w:r>
            <w:r w:rsidRPr="00872F5B">
              <w:rPr>
                <w:color w:val="000000"/>
                <w:sz w:val="16"/>
                <w:szCs w:val="16"/>
              </w:rPr>
              <w:t>ском муниципальном районе"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в обществе нетерпим</w:t>
            </w:r>
            <w:r w:rsidRPr="00872F5B">
              <w:rPr>
                <w:color w:val="000000"/>
                <w:sz w:val="16"/>
                <w:szCs w:val="16"/>
              </w:rPr>
              <w:t>о</w:t>
            </w:r>
            <w:r w:rsidRPr="00872F5B">
              <w:rPr>
                <w:color w:val="000000"/>
                <w:sz w:val="16"/>
                <w:szCs w:val="16"/>
              </w:rPr>
              <w:t>сти к коррупционн</w:t>
            </w:r>
            <w:r w:rsidRPr="00872F5B">
              <w:rPr>
                <w:color w:val="000000"/>
                <w:sz w:val="16"/>
                <w:szCs w:val="16"/>
              </w:rPr>
              <w:t>о</w:t>
            </w:r>
            <w:r w:rsidRPr="00872F5B">
              <w:rPr>
                <w:color w:val="000000"/>
                <w:sz w:val="16"/>
                <w:szCs w:val="16"/>
              </w:rPr>
              <w:t>му поведению, с</w:t>
            </w:r>
            <w:r w:rsidRPr="00872F5B">
              <w:rPr>
                <w:color w:val="000000"/>
                <w:sz w:val="16"/>
                <w:szCs w:val="16"/>
              </w:rPr>
              <w:t>о</w:t>
            </w:r>
            <w:r w:rsidRPr="00872F5B">
              <w:rPr>
                <w:color w:val="000000"/>
                <w:sz w:val="16"/>
                <w:szCs w:val="16"/>
              </w:rPr>
              <w:t>здание условий для обеспечения участия общества в против</w:t>
            </w:r>
            <w:r w:rsidRPr="00872F5B">
              <w:rPr>
                <w:color w:val="000000"/>
                <w:sz w:val="16"/>
                <w:szCs w:val="16"/>
              </w:rPr>
              <w:t>о</w:t>
            </w:r>
            <w:r w:rsidRPr="00872F5B">
              <w:rPr>
                <w:color w:val="000000"/>
                <w:sz w:val="16"/>
                <w:szCs w:val="16"/>
              </w:rPr>
              <w:t>действии коррупции, обеспечение доступа граждан к информ</w:t>
            </w:r>
            <w:r w:rsidRPr="00872F5B">
              <w:rPr>
                <w:color w:val="000000"/>
                <w:sz w:val="16"/>
                <w:szCs w:val="16"/>
              </w:rPr>
              <w:t>а</w:t>
            </w:r>
            <w:r w:rsidRPr="00872F5B">
              <w:rPr>
                <w:color w:val="000000"/>
                <w:sz w:val="16"/>
                <w:szCs w:val="16"/>
              </w:rPr>
              <w:t>ции о деятельности органов местного самоуправления Любытинского м</w:t>
            </w:r>
            <w:r w:rsidRPr="00872F5B">
              <w:rPr>
                <w:color w:val="000000"/>
                <w:sz w:val="16"/>
                <w:szCs w:val="16"/>
              </w:rPr>
              <w:t>у</w:t>
            </w:r>
            <w:r w:rsidRPr="00872F5B">
              <w:rPr>
                <w:color w:val="000000"/>
                <w:sz w:val="16"/>
                <w:szCs w:val="16"/>
              </w:rPr>
              <w:t>ниципального района (ОМСУ)</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w:t>
            </w:r>
            <w:r w:rsidRPr="00872F5B">
              <w:rPr>
                <w:color w:val="000000"/>
                <w:sz w:val="16"/>
                <w:szCs w:val="16"/>
              </w:rPr>
              <w:lastRenderedPageBreak/>
              <w:t>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Формирование ант</w:t>
            </w:r>
            <w:r w:rsidRPr="00872F5B">
              <w:rPr>
                <w:color w:val="000000"/>
                <w:sz w:val="16"/>
                <w:szCs w:val="16"/>
              </w:rPr>
              <w:t>и</w:t>
            </w:r>
            <w:r w:rsidRPr="00872F5B">
              <w:rPr>
                <w:color w:val="000000"/>
                <w:sz w:val="16"/>
                <w:szCs w:val="16"/>
              </w:rPr>
              <w:t>коррупционного мировоззрения, п</w:t>
            </w:r>
            <w:r w:rsidRPr="00872F5B">
              <w:rPr>
                <w:color w:val="000000"/>
                <w:sz w:val="16"/>
                <w:szCs w:val="16"/>
              </w:rPr>
              <w:t>о</w:t>
            </w:r>
            <w:r w:rsidRPr="00872F5B">
              <w:rPr>
                <w:color w:val="000000"/>
                <w:sz w:val="16"/>
                <w:szCs w:val="16"/>
              </w:rPr>
              <w:t>вышения уровня правосознания и правовой культуры, а также подготовка и переподготовка сп</w:t>
            </w:r>
            <w:r w:rsidRPr="00872F5B">
              <w:rPr>
                <w:color w:val="000000"/>
                <w:sz w:val="16"/>
                <w:szCs w:val="16"/>
              </w:rPr>
              <w:t>е</w:t>
            </w:r>
            <w:r w:rsidRPr="00872F5B">
              <w:rPr>
                <w:color w:val="000000"/>
                <w:sz w:val="16"/>
                <w:szCs w:val="16"/>
              </w:rPr>
              <w:t>циалистов соотве</w:t>
            </w:r>
            <w:r w:rsidRPr="00872F5B">
              <w:rPr>
                <w:color w:val="000000"/>
                <w:sz w:val="16"/>
                <w:szCs w:val="16"/>
              </w:rPr>
              <w:t>т</w:t>
            </w:r>
            <w:r w:rsidRPr="00872F5B">
              <w:rPr>
                <w:color w:val="000000"/>
                <w:sz w:val="16"/>
                <w:szCs w:val="16"/>
              </w:rPr>
              <w:t>ствующей квалиф</w:t>
            </w:r>
            <w:r w:rsidRPr="00872F5B">
              <w:rPr>
                <w:color w:val="000000"/>
                <w:sz w:val="16"/>
                <w:szCs w:val="16"/>
              </w:rPr>
              <w:t>и</w:t>
            </w:r>
            <w:r w:rsidRPr="00872F5B">
              <w:rPr>
                <w:color w:val="000000"/>
                <w:sz w:val="16"/>
                <w:szCs w:val="16"/>
              </w:rPr>
              <w:t>кации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ант</w:t>
            </w:r>
            <w:r w:rsidRPr="00872F5B">
              <w:rPr>
                <w:color w:val="000000"/>
                <w:sz w:val="16"/>
                <w:szCs w:val="16"/>
              </w:rPr>
              <w:t>и</w:t>
            </w:r>
            <w:r w:rsidRPr="00872F5B">
              <w:rPr>
                <w:color w:val="000000"/>
                <w:sz w:val="16"/>
                <w:szCs w:val="16"/>
              </w:rPr>
              <w:t>коррупционного мониторинга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Национальная эк</w:t>
            </w:r>
            <w:r w:rsidRPr="00872F5B">
              <w:rPr>
                <w:b/>
                <w:bCs/>
                <w:color w:val="000000"/>
                <w:sz w:val="16"/>
                <w:szCs w:val="16"/>
              </w:rPr>
              <w:t>о</w:t>
            </w:r>
            <w:r w:rsidRPr="00872F5B">
              <w:rPr>
                <w:b/>
                <w:bCs/>
                <w:color w:val="000000"/>
                <w:sz w:val="16"/>
                <w:szCs w:val="16"/>
              </w:rPr>
              <w:t>номика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48 410,19666</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26 685,60000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27 039,10000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Сельское хозяйство и рыболовство</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67,10000</w:t>
            </w:r>
          </w:p>
        </w:tc>
      </w:tr>
      <w:tr w:rsidR="00872F5B" w:rsidRPr="00872F5B" w:rsidTr="00C121D1">
        <w:trPr>
          <w:trHeight w:val="20"/>
        </w:trPr>
        <w:tc>
          <w:tcPr>
            <w:tcW w:w="1714"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сельск</w:t>
            </w:r>
            <w:r w:rsidRPr="00872F5B">
              <w:rPr>
                <w:b/>
                <w:bCs/>
                <w:color w:val="000000"/>
                <w:sz w:val="16"/>
                <w:szCs w:val="16"/>
              </w:rPr>
              <w:t>о</w:t>
            </w:r>
            <w:r w:rsidRPr="00872F5B">
              <w:rPr>
                <w:b/>
                <w:bCs/>
                <w:color w:val="000000"/>
                <w:sz w:val="16"/>
                <w:szCs w:val="16"/>
              </w:rPr>
              <w:t>го хозяйства  в Л</w:t>
            </w:r>
            <w:r w:rsidRPr="00872F5B">
              <w:rPr>
                <w:b/>
                <w:bCs/>
                <w:color w:val="000000"/>
                <w:sz w:val="16"/>
                <w:szCs w:val="16"/>
              </w:rPr>
              <w:t>ю</w:t>
            </w:r>
            <w:r w:rsidRPr="00872F5B">
              <w:rPr>
                <w:b/>
                <w:bCs/>
                <w:color w:val="000000"/>
                <w:sz w:val="16"/>
                <w:szCs w:val="16"/>
              </w:rPr>
              <w:t>бытинском мун</w:t>
            </w:r>
            <w:r w:rsidRPr="00872F5B">
              <w:rPr>
                <w:b/>
                <w:bCs/>
                <w:color w:val="000000"/>
                <w:sz w:val="16"/>
                <w:szCs w:val="16"/>
              </w:rPr>
              <w:t>и</w:t>
            </w:r>
            <w:r w:rsidRPr="00872F5B">
              <w:rPr>
                <w:b/>
                <w:bCs/>
                <w:color w:val="000000"/>
                <w:sz w:val="16"/>
                <w:szCs w:val="16"/>
              </w:rPr>
              <w:t xml:space="preserve">ципальном районе  на 2020-2025 годы"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4"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 xml:space="preserve">Подпрограмма </w:t>
            </w:r>
            <w:r w:rsidRPr="00872F5B">
              <w:rPr>
                <w:b/>
                <w:bCs/>
                <w:color w:val="000000"/>
                <w:sz w:val="16"/>
                <w:szCs w:val="16"/>
              </w:rPr>
              <w:lastRenderedPageBreak/>
              <w:t>"Обеспечение о</w:t>
            </w:r>
            <w:r w:rsidRPr="00872F5B">
              <w:rPr>
                <w:b/>
                <w:bCs/>
                <w:color w:val="000000"/>
                <w:sz w:val="16"/>
                <w:szCs w:val="16"/>
              </w:rPr>
              <w:t>б</w:t>
            </w:r>
            <w:r w:rsidRPr="00872F5B">
              <w:rPr>
                <w:b/>
                <w:bCs/>
                <w:color w:val="000000"/>
                <w:sz w:val="16"/>
                <w:szCs w:val="16"/>
              </w:rPr>
              <w:t>щих условий фун</w:t>
            </w:r>
            <w:r w:rsidRPr="00872F5B">
              <w:rPr>
                <w:b/>
                <w:bCs/>
                <w:color w:val="000000"/>
                <w:sz w:val="16"/>
                <w:szCs w:val="16"/>
              </w:rPr>
              <w:t>к</w:t>
            </w:r>
            <w:r w:rsidRPr="00872F5B">
              <w:rPr>
                <w:b/>
                <w:bCs/>
                <w:color w:val="000000"/>
                <w:sz w:val="16"/>
                <w:szCs w:val="16"/>
              </w:rPr>
              <w:t>ционирования о</w:t>
            </w:r>
            <w:r w:rsidRPr="00872F5B">
              <w:rPr>
                <w:b/>
                <w:bCs/>
                <w:color w:val="000000"/>
                <w:sz w:val="16"/>
                <w:szCs w:val="16"/>
              </w:rPr>
              <w:t>т</w:t>
            </w:r>
            <w:r w:rsidRPr="00872F5B">
              <w:rPr>
                <w:b/>
                <w:bCs/>
                <w:color w:val="000000"/>
                <w:sz w:val="16"/>
                <w:szCs w:val="16"/>
              </w:rPr>
              <w:t>раслей сельского хозяйства" муниц</w:t>
            </w:r>
            <w:r w:rsidRPr="00872F5B">
              <w:rPr>
                <w:b/>
                <w:bCs/>
                <w:color w:val="000000"/>
                <w:sz w:val="16"/>
                <w:szCs w:val="16"/>
              </w:rPr>
              <w:t>и</w:t>
            </w:r>
            <w:r w:rsidRPr="00872F5B">
              <w:rPr>
                <w:b/>
                <w:bCs/>
                <w:color w:val="000000"/>
                <w:sz w:val="16"/>
                <w:szCs w:val="16"/>
              </w:rPr>
              <w:t>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Повышение кадров</w:t>
            </w:r>
            <w:r w:rsidRPr="00872F5B">
              <w:rPr>
                <w:color w:val="000000"/>
                <w:sz w:val="16"/>
                <w:szCs w:val="16"/>
              </w:rPr>
              <w:t>о</w:t>
            </w:r>
            <w:r w:rsidRPr="00872F5B">
              <w:rPr>
                <w:color w:val="000000"/>
                <w:sz w:val="16"/>
                <w:szCs w:val="16"/>
              </w:rPr>
              <w:t>го потенциала в сел</w:t>
            </w:r>
            <w:r w:rsidRPr="00872F5B">
              <w:rPr>
                <w:color w:val="000000"/>
                <w:sz w:val="16"/>
                <w:szCs w:val="16"/>
              </w:rPr>
              <w:t>ь</w:t>
            </w:r>
            <w:r w:rsidRPr="00872F5B">
              <w:rPr>
                <w:color w:val="000000"/>
                <w:sz w:val="16"/>
                <w:szCs w:val="16"/>
              </w:rPr>
              <w:t>ском хозяйстве</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05 4 01 00000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"Обеспечение общих условий функцион</w:t>
            </w:r>
            <w:r w:rsidRPr="00872F5B">
              <w:rPr>
                <w:color w:val="000000"/>
                <w:sz w:val="16"/>
                <w:szCs w:val="16"/>
              </w:rPr>
              <w:t>и</w:t>
            </w:r>
            <w:r w:rsidRPr="00872F5B">
              <w:rPr>
                <w:color w:val="000000"/>
                <w:sz w:val="16"/>
                <w:szCs w:val="16"/>
              </w:rPr>
              <w:t>рования отраслей сельского хозяйства"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w:t>
            </w:r>
            <w:r w:rsidRPr="00872F5B">
              <w:rPr>
                <w:color w:val="000000"/>
                <w:sz w:val="16"/>
                <w:szCs w:val="16"/>
              </w:rPr>
              <w:t>и</w:t>
            </w:r>
            <w:r w:rsidRPr="00872F5B">
              <w:rPr>
                <w:color w:val="000000"/>
                <w:sz w:val="16"/>
                <w:szCs w:val="16"/>
              </w:rPr>
              <w:t>ципальным програ</w:t>
            </w:r>
            <w:r w:rsidRPr="00872F5B">
              <w:rPr>
                <w:color w:val="000000"/>
                <w:sz w:val="16"/>
                <w:szCs w:val="16"/>
              </w:rPr>
              <w:t>м</w:t>
            </w:r>
            <w:r w:rsidRPr="00872F5B">
              <w:rPr>
                <w:color w:val="000000"/>
                <w:sz w:val="16"/>
                <w:szCs w:val="16"/>
              </w:rPr>
              <w:t>мам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 xml:space="preserve">чий </w:t>
            </w:r>
            <w:proofErr w:type="gramStart"/>
            <w:r w:rsidRPr="00872F5B">
              <w:rPr>
                <w:color w:val="000000"/>
                <w:sz w:val="16"/>
                <w:szCs w:val="16"/>
              </w:rPr>
              <w:t>по организации мероприятий при осуществлении де</w:t>
            </w:r>
            <w:r w:rsidRPr="00872F5B">
              <w:rPr>
                <w:color w:val="000000"/>
                <w:sz w:val="16"/>
                <w:szCs w:val="16"/>
              </w:rPr>
              <w:t>я</w:t>
            </w:r>
            <w:r w:rsidRPr="00872F5B">
              <w:rPr>
                <w:color w:val="000000"/>
                <w:sz w:val="16"/>
                <w:szCs w:val="16"/>
              </w:rPr>
              <w:t>тельности по обр</w:t>
            </w:r>
            <w:r w:rsidRPr="00872F5B">
              <w:rPr>
                <w:color w:val="000000"/>
                <w:sz w:val="16"/>
                <w:szCs w:val="16"/>
              </w:rPr>
              <w:t>а</w:t>
            </w:r>
            <w:r w:rsidRPr="00872F5B">
              <w:rPr>
                <w:color w:val="000000"/>
                <w:sz w:val="16"/>
                <w:szCs w:val="16"/>
              </w:rPr>
              <w:t>щению с животными без владельцев</w:t>
            </w:r>
            <w:proofErr w:type="gramEnd"/>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Транспорт</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5 415,00000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w:t>
            </w:r>
            <w:r w:rsidRPr="00872F5B">
              <w:rPr>
                <w:color w:val="000000"/>
                <w:sz w:val="16"/>
                <w:szCs w:val="16"/>
              </w:rPr>
              <w:t>и</w:t>
            </w:r>
            <w:r w:rsidRPr="00872F5B">
              <w:rPr>
                <w:color w:val="000000"/>
                <w:sz w:val="16"/>
                <w:szCs w:val="16"/>
              </w:rPr>
              <w:t>ципальным програ</w:t>
            </w:r>
            <w:r w:rsidRPr="00872F5B">
              <w:rPr>
                <w:color w:val="000000"/>
                <w:sz w:val="16"/>
                <w:szCs w:val="16"/>
              </w:rPr>
              <w:t>м</w:t>
            </w:r>
            <w:r w:rsidRPr="00872F5B">
              <w:rPr>
                <w:color w:val="000000"/>
                <w:sz w:val="16"/>
                <w:szCs w:val="16"/>
              </w:rPr>
              <w:t>мам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Оплата выполнения работ, связанных с осуществлением регулярных перев</w:t>
            </w:r>
            <w:r w:rsidRPr="00872F5B">
              <w:rPr>
                <w:color w:val="000000"/>
                <w:sz w:val="16"/>
                <w:szCs w:val="16"/>
              </w:rPr>
              <w:t>о</w:t>
            </w:r>
            <w:r w:rsidRPr="00872F5B">
              <w:rPr>
                <w:color w:val="000000"/>
                <w:sz w:val="16"/>
                <w:szCs w:val="16"/>
              </w:rPr>
              <w:t>зок автомобильным транспортом по рег</w:t>
            </w:r>
            <w:r w:rsidRPr="00872F5B">
              <w:rPr>
                <w:color w:val="000000"/>
                <w:sz w:val="16"/>
                <w:szCs w:val="16"/>
              </w:rPr>
              <w:t>у</w:t>
            </w:r>
            <w:r w:rsidRPr="00872F5B">
              <w:rPr>
                <w:color w:val="000000"/>
                <w:sz w:val="16"/>
                <w:szCs w:val="16"/>
              </w:rPr>
              <w:t>лируемым тарифам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Дорожное хозяйство </w:t>
            </w:r>
            <w:r w:rsidRPr="00872F5B">
              <w:rPr>
                <w:b/>
                <w:bCs/>
                <w:color w:val="000000"/>
                <w:sz w:val="16"/>
                <w:szCs w:val="16"/>
              </w:rPr>
              <w:lastRenderedPageBreak/>
              <w:t>(дорожные фонды)</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lastRenderedPageBreak/>
              <w:t>04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41 913,50000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20 741,30000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21 036,40000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и содержание доро</w:t>
            </w:r>
            <w:r w:rsidRPr="00872F5B">
              <w:rPr>
                <w:color w:val="000000"/>
                <w:sz w:val="16"/>
                <w:szCs w:val="16"/>
              </w:rPr>
              <w:t>ж</w:t>
            </w:r>
            <w:r w:rsidRPr="00872F5B">
              <w:rPr>
                <w:color w:val="000000"/>
                <w:sz w:val="16"/>
                <w:szCs w:val="16"/>
              </w:rPr>
              <w:t>ного хозяйства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(за исключением авт</w:t>
            </w:r>
            <w:r w:rsidRPr="00872F5B">
              <w:rPr>
                <w:color w:val="000000"/>
                <w:sz w:val="16"/>
                <w:szCs w:val="16"/>
              </w:rPr>
              <w:t>о</w:t>
            </w:r>
            <w:r w:rsidRPr="00872F5B">
              <w:rPr>
                <w:color w:val="000000"/>
                <w:sz w:val="16"/>
                <w:szCs w:val="16"/>
              </w:rPr>
              <w:t>мобильных дорог федерального и о</w:t>
            </w:r>
            <w:r w:rsidRPr="00872F5B">
              <w:rPr>
                <w:color w:val="000000"/>
                <w:sz w:val="16"/>
                <w:szCs w:val="16"/>
              </w:rPr>
              <w:t>б</w:t>
            </w:r>
            <w:r w:rsidRPr="00872F5B">
              <w:rPr>
                <w:color w:val="000000"/>
                <w:sz w:val="16"/>
                <w:szCs w:val="16"/>
              </w:rPr>
              <w:t>ластного значения) на 2014-2020 годы и на период до 2024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41 913,50000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20 741,30000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21 036,40000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Подпрограмма "С</w:t>
            </w:r>
            <w:r w:rsidRPr="00872F5B">
              <w:rPr>
                <w:color w:val="000000"/>
                <w:sz w:val="16"/>
                <w:szCs w:val="16"/>
              </w:rPr>
              <w:t>о</w:t>
            </w:r>
            <w:r w:rsidRPr="00872F5B">
              <w:rPr>
                <w:color w:val="000000"/>
                <w:sz w:val="16"/>
                <w:szCs w:val="16"/>
              </w:rPr>
              <w:t>вершенствование и содержание доро</w:t>
            </w:r>
            <w:r w:rsidRPr="00872F5B">
              <w:rPr>
                <w:color w:val="000000"/>
                <w:sz w:val="16"/>
                <w:szCs w:val="16"/>
              </w:rPr>
              <w:t>ж</w:t>
            </w:r>
            <w:r w:rsidRPr="00872F5B">
              <w:rPr>
                <w:color w:val="000000"/>
                <w:sz w:val="16"/>
                <w:szCs w:val="16"/>
              </w:rPr>
              <w:t>ного хозяйства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(за исключением авт</w:t>
            </w:r>
            <w:r w:rsidRPr="00872F5B">
              <w:rPr>
                <w:color w:val="000000"/>
                <w:sz w:val="16"/>
                <w:szCs w:val="16"/>
              </w:rPr>
              <w:t>о</w:t>
            </w:r>
            <w:r w:rsidRPr="00872F5B">
              <w:rPr>
                <w:color w:val="000000"/>
                <w:sz w:val="16"/>
                <w:szCs w:val="16"/>
              </w:rPr>
              <w:t>мобильных дорог федерального и о</w:t>
            </w:r>
            <w:r w:rsidRPr="00872F5B">
              <w:rPr>
                <w:color w:val="000000"/>
                <w:sz w:val="16"/>
                <w:szCs w:val="16"/>
              </w:rPr>
              <w:t>б</w:t>
            </w:r>
            <w:r w:rsidRPr="00872F5B">
              <w:rPr>
                <w:color w:val="000000"/>
                <w:sz w:val="16"/>
                <w:szCs w:val="16"/>
              </w:rPr>
              <w:t>ластного значения) на 2014-2020 годы и на период до 2024 года»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«Совершенствование и содержание доро</w:t>
            </w:r>
            <w:r w:rsidRPr="00872F5B">
              <w:rPr>
                <w:color w:val="000000"/>
                <w:sz w:val="16"/>
                <w:szCs w:val="16"/>
              </w:rPr>
              <w:t>ж</w:t>
            </w:r>
            <w:r w:rsidRPr="00872F5B">
              <w:rPr>
                <w:color w:val="000000"/>
                <w:sz w:val="16"/>
                <w:szCs w:val="16"/>
              </w:rPr>
              <w:t>ного хозяйства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(за исключением авт</w:t>
            </w:r>
            <w:r w:rsidRPr="00872F5B">
              <w:rPr>
                <w:color w:val="000000"/>
                <w:sz w:val="16"/>
                <w:szCs w:val="16"/>
              </w:rPr>
              <w:t>о</w:t>
            </w:r>
            <w:r w:rsidRPr="00872F5B">
              <w:rPr>
                <w:color w:val="000000"/>
                <w:sz w:val="16"/>
                <w:szCs w:val="16"/>
              </w:rPr>
              <w:t>мобильных дорог федерального и о</w:t>
            </w:r>
            <w:r w:rsidRPr="00872F5B">
              <w:rPr>
                <w:color w:val="000000"/>
                <w:sz w:val="16"/>
                <w:szCs w:val="16"/>
              </w:rPr>
              <w:t>б</w:t>
            </w:r>
            <w:r w:rsidRPr="00872F5B">
              <w:rPr>
                <w:color w:val="000000"/>
                <w:sz w:val="16"/>
                <w:szCs w:val="16"/>
              </w:rPr>
              <w:t>ластного значения) на 2014-2020 годы и на период до 2024 года»</w:t>
            </w:r>
            <w:proofErr w:type="gramEnd"/>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41 913,50000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20 741,30000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21 036,40000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Содержание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местного значения вне границ населе</w:t>
            </w:r>
            <w:r w:rsidRPr="00872F5B">
              <w:rPr>
                <w:color w:val="000000"/>
                <w:sz w:val="16"/>
                <w:szCs w:val="16"/>
              </w:rPr>
              <w:t>н</w:t>
            </w:r>
            <w:r w:rsidRPr="00872F5B">
              <w:rPr>
                <w:color w:val="000000"/>
                <w:sz w:val="16"/>
                <w:szCs w:val="16"/>
              </w:rPr>
              <w:t>ных пунктов, в гр</w:t>
            </w:r>
            <w:r w:rsidRPr="00872F5B">
              <w:rPr>
                <w:color w:val="000000"/>
                <w:sz w:val="16"/>
                <w:szCs w:val="16"/>
              </w:rPr>
              <w:t>а</w:t>
            </w:r>
            <w:r w:rsidRPr="00872F5B">
              <w:rPr>
                <w:color w:val="000000"/>
                <w:sz w:val="16"/>
                <w:szCs w:val="16"/>
              </w:rPr>
              <w:t>ницах муниципал</w:t>
            </w:r>
            <w:r w:rsidRPr="00872F5B">
              <w:rPr>
                <w:color w:val="000000"/>
                <w:sz w:val="16"/>
                <w:szCs w:val="16"/>
              </w:rPr>
              <w:t>ь</w:t>
            </w:r>
            <w:r w:rsidRPr="00872F5B">
              <w:rPr>
                <w:color w:val="000000"/>
                <w:sz w:val="16"/>
                <w:szCs w:val="16"/>
              </w:rPr>
              <w:t>ного района и иску</w:t>
            </w:r>
            <w:r w:rsidRPr="00872F5B">
              <w:rPr>
                <w:color w:val="000000"/>
                <w:sz w:val="16"/>
                <w:szCs w:val="16"/>
              </w:rPr>
              <w:t>с</w:t>
            </w:r>
            <w:r w:rsidRPr="00872F5B">
              <w:rPr>
                <w:color w:val="000000"/>
                <w:sz w:val="16"/>
                <w:szCs w:val="16"/>
              </w:rPr>
              <w:t>ственных сооруж</w:t>
            </w:r>
            <w:r w:rsidRPr="00872F5B">
              <w:rPr>
                <w:color w:val="000000"/>
                <w:sz w:val="16"/>
                <w:szCs w:val="16"/>
              </w:rPr>
              <w:t>е</w:t>
            </w:r>
            <w:r w:rsidRPr="00872F5B">
              <w:rPr>
                <w:color w:val="000000"/>
                <w:sz w:val="16"/>
                <w:szCs w:val="16"/>
              </w:rPr>
              <w:t>ний на них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14 167,27325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Содержание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местного значения вне границ населе</w:t>
            </w:r>
            <w:r w:rsidRPr="00872F5B">
              <w:rPr>
                <w:color w:val="000000"/>
                <w:sz w:val="16"/>
                <w:szCs w:val="16"/>
              </w:rPr>
              <w:t>н</w:t>
            </w:r>
            <w:r w:rsidRPr="00872F5B">
              <w:rPr>
                <w:color w:val="000000"/>
                <w:sz w:val="16"/>
                <w:szCs w:val="16"/>
              </w:rPr>
              <w:t>ных пунктов, в гр</w:t>
            </w:r>
            <w:r w:rsidRPr="00872F5B">
              <w:rPr>
                <w:color w:val="000000"/>
                <w:sz w:val="16"/>
                <w:szCs w:val="16"/>
              </w:rPr>
              <w:t>а</w:t>
            </w:r>
            <w:r w:rsidRPr="00872F5B">
              <w:rPr>
                <w:color w:val="000000"/>
                <w:sz w:val="16"/>
                <w:szCs w:val="16"/>
              </w:rPr>
              <w:t>ницах муниципал</w:t>
            </w:r>
            <w:r w:rsidRPr="00872F5B">
              <w:rPr>
                <w:color w:val="000000"/>
                <w:sz w:val="16"/>
                <w:szCs w:val="16"/>
              </w:rPr>
              <w:t>ь</w:t>
            </w:r>
            <w:r w:rsidRPr="00872F5B">
              <w:rPr>
                <w:color w:val="000000"/>
                <w:sz w:val="16"/>
                <w:szCs w:val="16"/>
              </w:rPr>
              <w:t>ного района и иску</w:t>
            </w:r>
            <w:r w:rsidRPr="00872F5B">
              <w:rPr>
                <w:color w:val="000000"/>
                <w:sz w:val="16"/>
                <w:szCs w:val="16"/>
              </w:rPr>
              <w:t>с</w:t>
            </w:r>
            <w:r w:rsidRPr="00872F5B">
              <w:rPr>
                <w:color w:val="000000"/>
                <w:sz w:val="16"/>
                <w:szCs w:val="16"/>
              </w:rPr>
              <w:t>ственных сооруж</w:t>
            </w:r>
            <w:r w:rsidRPr="00872F5B">
              <w:rPr>
                <w:color w:val="000000"/>
                <w:sz w:val="16"/>
                <w:szCs w:val="16"/>
              </w:rPr>
              <w:t>е</w:t>
            </w:r>
            <w:r w:rsidRPr="00872F5B">
              <w:rPr>
                <w:color w:val="000000"/>
                <w:sz w:val="16"/>
                <w:szCs w:val="16"/>
              </w:rPr>
              <w:t>ний на них, за счет средств дорожного фонда муниципал</w:t>
            </w:r>
            <w:r w:rsidRPr="00872F5B">
              <w:rPr>
                <w:color w:val="000000"/>
                <w:sz w:val="16"/>
                <w:szCs w:val="16"/>
              </w:rPr>
              <w:t>ь</w:t>
            </w:r>
            <w:r w:rsidRPr="00872F5B">
              <w:rPr>
                <w:color w:val="000000"/>
                <w:sz w:val="16"/>
                <w:szCs w:val="16"/>
              </w:rPr>
              <w:t>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w:t>
            </w:r>
            <w:r w:rsidRPr="00872F5B">
              <w:rPr>
                <w:color w:val="000000"/>
                <w:sz w:val="16"/>
                <w:szCs w:val="16"/>
              </w:rPr>
              <w:lastRenderedPageBreak/>
              <w:t>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Ремонт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 вне гр</w:t>
            </w:r>
            <w:r w:rsidRPr="00872F5B">
              <w:rPr>
                <w:color w:val="000000"/>
                <w:sz w:val="16"/>
                <w:szCs w:val="16"/>
              </w:rPr>
              <w:t>а</w:t>
            </w:r>
            <w:r w:rsidRPr="00872F5B">
              <w:rPr>
                <w:color w:val="000000"/>
                <w:sz w:val="16"/>
                <w:szCs w:val="16"/>
              </w:rPr>
              <w:t>ниц населенных пунктов, в границах муниципального района и искусстве</w:t>
            </w:r>
            <w:r w:rsidRPr="00872F5B">
              <w:rPr>
                <w:color w:val="000000"/>
                <w:sz w:val="16"/>
                <w:szCs w:val="16"/>
              </w:rPr>
              <w:t>н</w:t>
            </w:r>
            <w:r w:rsidRPr="00872F5B">
              <w:rPr>
                <w:color w:val="000000"/>
                <w:sz w:val="16"/>
                <w:szCs w:val="16"/>
              </w:rPr>
              <w:t>ных сооружений на них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27 746,22675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по реализации правовых актов Пр</w:t>
            </w:r>
            <w:r w:rsidRPr="00872F5B">
              <w:rPr>
                <w:color w:val="000000"/>
                <w:sz w:val="16"/>
                <w:szCs w:val="16"/>
              </w:rPr>
              <w:t>а</w:t>
            </w:r>
            <w:r w:rsidRPr="00872F5B">
              <w:rPr>
                <w:color w:val="000000"/>
                <w:sz w:val="16"/>
                <w:szCs w:val="16"/>
              </w:rPr>
              <w:t>вительства Новг</w:t>
            </w:r>
            <w:r w:rsidRPr="00872F5B">
              <w:rPr>
                <w:color w:val="000000"/>
                <w:sz w:val="16"/>
                <w:szCs w:val="16"/>
              </w:rPr>
              <w:t>о</w:t>
            </w:r>
            <w:r w:rsidRPr="00872F5B">
              <w:rPr>
                <w:color w:val="000000"/>
                <w:sz w:val="16"/>
                <w:szCs w:val="16"/>
              </w:rPr>
              <w:t>родской области по вопросам проектир</w:t>
            </w:r>
            <w:r w:rsidRPr="00872F5B">
              <w:rPr>
                <w:color w:val="000000"/>
                <w:sz w:val="16"/>
                <w:szCs w:val="16"/>
              </w:rPr>
              <w:t>о</w:t>
            </w:r>
            <w:r w:rsidRPr="00872F5B">
              <w:rPr>
                <w:color w:val="000000"/>
                <w:sz w:val="16"/>
                <w:szCs w:val="16"/>
              </w:rPr>
              <w:t>вания, строительства, реконструкции, к</w:t>
            </w:r>
            <w:r w:rsidRPr="00872F5B">
              <w:rPr>
                <w:color w:val="000000"/>
                <w:sz w:val="16"/>
                <w:szCs w:val="16"/>
              </w:rPr>
              <w:t>а</w:t>
            </w:r>
            <w:r w:rsidRPr="00872F5B">
              <w:rPr>
                <w:color w:val="000000"/>
                <w:sz w:val="16"/>
                <w:szCs w:val="16"/>
              </w:rPr>
              <w:t xml:space="preserve">питального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w:t>
            </w:r>
            <w:r w:rsidRPr="00872F5B">
              <w:rPr>
                <w:color w:val="000000"/>
                <w:sz w:val="16"/>
                <w:szCs w:val="16"/>
              </w:rPr>
              <w:t>т</w:t>
            </w:r>
            <w:r w:rsidRPr="00872F5B">
              <w:rPr>
                <w:color w:val="000000"/>
                <w:sz w:val="16"/>
                <w:szCs w:val="16"/>
              </w:rPr>
              <w:t>ного значения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Ремонт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 вне гр</w:t>
            </w:r>
            <w:r w:rsidRPr="00872F5B">
              <w:rPr>
                <w:color w:val="000000"/>
                <w:sz w:val="16"/>
                <w:szCs w:val="16"/>
              </w:rPr>
              <w:t>а</w:t>
            </w:r>
            <w:r w:rsidRPr="00872F5B">
              <w:rPr>
                <w:color w:val="000000"/>
                <w:sz w:val="16"/>
                <w:szCs w:val="16"/>
              </w:rPr>
              <w:t>ниц населенных пунктов, в границах муниципального района и искусстве</w:t>
            </w:r>
            <w:r w:rsidRPr="00872F5B">
              <w:rPr>
                <w:color w:val="000000"/>
                <w:sz w:val="16"/>
                <w:szCs w:val="16"/>
              </w:rPr>
              <w:t>н</w:t>
            </w:r>
            <w:r w:rsidRPr="00872F5B">
              <w:rPr>
                <w:color w:val="000000"/>
                <w:sz w:val="16"/>
                <w:szCs w:val="16"/>
              </w:rPr>
              <w:t>ных сооружений на них, за счет средств дорожного фонда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lastRenderedPageBreak/>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lastRenderedPageBreak/>
              <w:t>Софинансирование</w:t>
            </w:r>
            <w:proofErr w:type="spellEnd"/>
            <w:r w:rsidRPr="00872F5B">
              <w:rPr>
                <w:color w:val="000000"/>
                <w:sz w:val="16"/>
                <w:szCs w:val="16"/>
              </w:rPr>
              <w:t xml:space="preserve"> 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по реализации правовых актов Пр</w:t>
            </w:r>
            <w:r w:rsidRPr="00872F5B">
              <w:rPr>
                <w:color w:val="000000"/>
                <w:sz w:val="16"/>
                <w:szCs w:val="16"/>
              </w:rPr>
              <w:t>а</w:t>
            </w:r>
            <w:r w:rsidRPr="00872F5B">
              <w:rPr>
                <w:color w:val="000000"/>
                <w:sz w:val="16"/>
                <w:szCs w:val="16"/>
              </w:rPr>
              <w:t>вительства Новг</w:t>
            </w:r>
            <w:r w:rsidRPr="00872F5B">
              <w:rPr>
                <w:color w:val="000000"/>
                <w:sz w:val="16"/>
                <w:szCs w:val="16"/>
              </w:rPr>
              <w:t>о</w:t>
            </w:r>
            <w:r w:rsidRPr="00872F5B">
              <w:rPr>
                <w:color w:val="000000"/>
                <w:sz w:val="16"/>
                <w:szCs w:val="16"/>
              </w:rPr>
              <w:t>родской области по вопросам проектир</w:t>
            </w:r>
            <w:r w:rsidRPr="00872F5B">
              <w:rPr>
                <w:color w:val="000000"/>
                <w:sz w:val="16"/>
                <w:szCs w:val="16"/>
              </w:rPr>
              <w:t>о</w:t>
            </w:r>
            <w:r w:rsidRPr="00872F5B">
              <w:rPr>
                <w:color w:val="000000"/>
                <w:sz w:val="16"/>
                <w:szCs w:val="16"/>
              </w:rPr>
              <w:t>вания, строительства, реконструкции, к</w:t>
            </w:r>
            <w:r w:rsidRPr="00872F5B">
              <w:rPr>
                <w:color w:val="000000"/>
                <w:sz w:val="16"/>
                <w:szCs w:val="16"/>
              </w:rPr>
              <w:t>а</w:t>
            </w:r>
            <w:r w:rsidRPr="00872F5B">
              <w:rPr>
                <w:color w:val="000000"/>
                <w:sz w:val="16"/>
                <w:szCs w:val="16"/>
              </w:rPr>
              <w:t xml:space="preserve">питального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w:t>
            </w:r>
            <w:r w:rsidRPr="00872F5B">
              <w:rPr>
                <w:color w:val="000000"/>
                <w:sz w:val="16"/>
                <w:szCs w:val="16"/>
              </w:rPr>
              <w:t>т</w:t>
            </w:r>
            <w:r w:rsidRPr="00872F5B">
              <w:rPr>
                <w:color w:val="000000"/>
                <w:sz w:val="16"/>
                <w:szCs w:val="16"/>
              </w:rPr>
              <w:t>ного значения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национал</w:t>
            </w:r>
            <w:r w:rsidRPr="00872F5B">
              <w:rPr>
                <w:b/>
                <w:bCs/>
                <w:color w:val="000000"/>
                <w:sz w:val="16"/>
                <w:szCs w:val="16"/>
              </w:rPr>
              <w:t>ь</w:t>
            </w:r>
            <w:r w:rsidRPr="00872F5B">
              <w:rPr>
                <w:b/>
                <w:bCs/>
                <w:color w:val="000000"/>
                <w:sz w:val="16"/>
                <w:szCs w:val="16"/>
              </w:rPr>
              <w:t>ной  экономики</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12</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1 014,59666</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462,20000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520,60000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госуда</w:t>
            </w:r>
            <w:r w:rsidRPr="00872F5B">
              <w:rPr>
                <w:color w:val="000000"/>
                <w:sz w:val="16"/>
                <w:szCs w:val="16"/>
              </w:rPr>
              <w:t>р</w:t>
            </w:r>
            <w:r w:rsidRPr="00872F5B">
              <w:rPr>
                <w:color w:val="000000"/>
                <w:sz w:val="16"/>
                <w:szCs w:val="16"/>
              </w:rPr>
              <w:t>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w:t>
            </w:r>
            <w:r w:rsidRPr="00872F5B">
              <w:rPr>
                <w:color w:val="000000"/>
                <w:sz w:val="16"/>
                <w:szCs w:val="16"/>
              </w:rPr>
              <w:t>у</w:t>
            </w:r>
            <w:r w:rsidRPr="00872F5B">
              <w:rPr>
                <w:color w:val="000000"/>
                <w:sz w:val="16"/>
                <w:szCs w:val="16"/>
              </w:rPr>
              <w:t>ющего качества по доступным ценам в пределах территор</w:t>
            </w:r>
            <w:r w:rsidRPr="00872F5B">
              <w:rPr>
                <w:color w:val="000000"/>
                <w:sz w:val="16"/>
                <w:szCs w:val="16"/>
              </w:rPr>
              <w:t>и</w:t>
            </w:r>
            <w:r w:rsidRPr="00872F5B">
              <w:rPr>
                <w:color w:val="000000"/>
                <w:sz w:val="16"/>
                <w:szCs w:val="16"/>
              </w:rPr>
              <w:t>альной доступности, обеспечения прав потребителей на приобретение кач</w:t>
            </w:r>
            <w:r w:rsidRPr="00872F5B">
              <w:rPr>
                <w:color w:val="000000"/>
                <w:sz w:val="16"/>
                <w:szCs w:val="16"/>
              </w:rPr>
              <w:t>е</w:t>
            </w:r>
            <w:r w:rsidRPr="00872F5B">
              <w:rPr>
                <w:color w:val="000000"/>
                <w:sz w:val="16"/>
                <w:szCs w:val="16"/>
              </w:rPr>
              <w:t>ственных и безопа</w:t>
            </w:r>
            <w:r w:rsidRPr="00872F5B">
              <w:rPr>
                <w:color w:val="000000"/>
                <w:sz w:val="16"/>
                <w:szCs w:val="16"/>
              </w:rPr>
              <w:t>с</w:t>
            </w:r>
            <w:r w:rsidRPr="00872F5B">
              <w:rPr>
                <w:color w:val="000000"/>
                <w:sz w:val="16"/>
                <w:szCs w:val="16"/>
              </w:rPr>
              <w:t>ных товаров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торговли в Любытинском  м</w:t>
            </w:r>
            <w:r w:rsidRPr="00872F5B">
              <w:rPr>
                <w:color w:val="000000"/>
                <w:sz w:val="16"/>
                <w:szCs w:val="16"/>
              </w:rPr>
              <w:t>у</w:t>
            </w:r>
            <w:r w:rsidRPr="00872F5B">
              <w:rPr>
                <w:color w:val="000000"/>
                <w:sz w:val="16"/>
                <w:szCs w:val="16"/>
              </w:rPr>
              <w:t>ниципальном районе на 2017-2025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лению</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малого и среднего предприн</w:t>
            </w:r>
            <w:r w:rsidRPr="00872F5B">
              <w:rPr>
                <w:color w:val="000000"/>
                <w:sz w:val="16"/>
                <w:szCs w:val="16"/>
              </w:rPr>
              <w:t>и</w:t>
            </w:r>
            <w:r w:rsidRPr="00872F5B">
              <w:rPr>
                <w:color w:val="000000"/>
                <w:sz w:val="16"/>
                <w:szCs w:val="16"/>
              </w:rPr>
              <w:t>мательства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2017-2025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Финансовая по</w:t>
            </w:r>
            <w:r w:rsidRPr="00872F5B">
              <w:rPr>
                <w:color w:val="000000"/>
                <w:sz w:val="16"/>
                <w:szCs w:val="16"/>
              </w:rPr>
              <w:t>д</w:t>
            </w:r>
            <w:r w:rsidRPr="00872F5B">
              <w:rPr>
                <w:color w:val="000000"/>
                <w:sz w:val="16"/>
                <w:szCs w:val="16"/>
              </w:rPr>
              <w:t xml:space="preserve">держка субъектов </w:t>
            </w:r>
            <w:r w:rsidRPr="00872F5B">
              <w:rPr>
                <w:color w:val="000000"/>
                <w:sz w:val="16"/>
                <w:szCs w:val="16"/>
              </w:rPr>
              <w:lastRenderedPageBreak/>
              <w:t>малого и среднего предпринимательства в муниципальном районе</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Новгородской обл</w:t>
            </w:r>
            <w:r w:rsidRPr="00872F5B">
              <w:rPr>
                <w:color w:val="000000"/>
                <w:sz w:val="16"/>
                <w:szCs w:val="16"/>
              </w:rPr>
              <w:t>а</w:t>
            </w:r>
            <w:r w:rsidRPr="00872F5B">
              <w:rPr>
                <w:color w:val="000000"/>
                <w:sz w:val="16"/>
                <w:szCs w:val="16"/>
              </w:rPr>
              <w:t>сти, обеспечивающих создание благопр</w:t>
            </w:r>
            <w:r w:rsidRPr="00872F5B">
              <w:rPr>
                <w:color w:val="000000"/>
                <w:sz w:val="16"/>
                <w:szCs w:val="16"/>
              </w:rPr>
              <w:t>и</w:t>
            </w:r>
            <w:r w:rsidRPr="00872F5B">
              <w:rPr>
                <w:color w:val="000000"/>
                <w:sz w:val="16"/>
                <w:szCs w:val="16"/>
              </w:rPr>
              <w:t>ятных условий для применения физич</w:t>
            </w:r>
            <w:r w:rsidRPr="00872F5B">
              <w:rPr>
                <w:color w:val="000000"/>
                <w:sz w:val="16"/>
                <w:szCs w:val="16"/>
              </w:rPr>
              <w:t>е</w:t>
            </w:r>
            <w:r w:rsidRPr="00872F5B">
              <w:rPr>
                <w:color w:val="000000"/>
                <w:sz w:val="16"/>
                <w:szCs w:val="16"/>
              </w:rPr>
              <w:t>скими лицами спец</w:t>
            </w:r>
            <w:r w:rsidRPr="00872F5B">
              <w:rPr>
                <w:color w:val="000000"/>
                <w:sz w:val="16"/>
                <w:szCs w:val="16"/>
              </w:rPr>
              <w:t>и</w:t>
            </w:r>
            <w:r w:rsidRPr="00872F5B">
              <w:rPr>
                <w:color w:val="000000"/>
                <w:sz w:val="16"/>
                <w:szCs w:val="16"/>
              </w:rPr>
              <w:t>ального налогового режима «Налог на профессиональный доход»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малого и среднего предприн</w:t>
            </w:r>
            <w:r w:rsidRPr="00872F5B">
              <w:rPr>
                <w:color w:val="000000"/>
                <w:sz w:val="16"/>
                <w:szCs w:val="16"/>
              </w:rPr>
              <w:t>и</w:t>
            </w:r>
            <w:r w:rsidRPr="00872F5B">
              <w:rPr>
                <w:color w:val="000000"/>
                <w:sz w:val="16"/>
                <w:szCs w:val="16"/>
              </w:rPr>
              <w:t>мательства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2017-2025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некоммерческих организаций), инд</w:t>
            </w:r>
            <w:r w:rsidRPr="00872F5B">
              <w:rPr>
                <w:color w:val="000000"/>
                <w:sz w:val="16"/>
                <w:szCs w:val="16"/>
              </w:rPr>
              <w:t>и</w:t>
            </w:r>
            <w:r w:rsidRPr="00872F5B">
              <w:rPr>
                <w:color w:val="000000"/>
                <w:sz w:val="16"/>
                <w:szCs w:val="16"/>
              </w:rPr>
              <w:t>видуальным пре</w:t>
            </w:r>
            <w:r w:rsidRPr="00872F5B">
              <w:rPr>
                <w:color w:val="000000"/>
                <w:sz w:val="16"/>
                <w:szCs w:val="16"/>
              </w:rPr>
              <w:t>д</w:t>
            </w:r>
            <w:r w:rsidRPr="00872F5B">
              <w:rPr>
                <w:color w:val="000000"/>
                <w:sz w:val="16"/>
                <w:szCs w:val="16"/>
              </w:rPr>
              <w:t>принимателям, физ</w:t>
            </w:r>
            <w:r w:rsidRPr="00872F5B">
              <w:rPr>
                <w:color w:val="000000"/>
                <w:sz w:val="16"/>
                <w:szCs w:val="16"/>
              </w:rPr>
              <w:t>и</w:t>
            </w:r>
            <w:r w:rsidRPr="00872F5B">
              <w:rPr>
                <w:color w:val="000000"/>
                <w:sz w:val="16"/>
                <w:szCs w:val="16"/>
              </w:rPr>
              <w:t>ческим лицам-производителям товаров, работ,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 имущ</w:t>
            </w:r>
            <w:r w:rsidRPr="00872F5B">
              <w:rPr>
                <w:color w:val="000000"/>
                <w:sz w:val="16"/>
                <w:szCs w:val="16"/>
              </w:rPr>
              <w:t>е</w:t>
            </w:r>
            <w:r w:rsidRPr="00872F5B">
              <w:rPr>
                <w:color w:val="000000"/>
                <w:sz w:val="16"/>
                <w:szCs w:val="16"/>
              </w:rPr>
              <w:t>ством Любытинского муниципального района на 2018-2023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810,59666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275,61666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228,20000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w:t>
            </w:r>
            <w:r w:rsidRPr="00872F5B">
              <w:rPr>
                <w:color w:val="000000"/>
                <w:sz w:val="16"/>
                <w:szCs w:val="16"/>
              </w:rPr>
              <w:t>о</w:t>
            </w:r>
            <w:r w:rsidRPr="00872F5B">
              <w:rPr>
                <w:color w:val="000000"/>
                <w:sz w:val="16"/>
                <w:szCs w:val="16"/>
              </w:rPr>
              <w:t>ложения границ территориальных зон в координатах хара</w:t>
            </w:r>
            <w:r w:rsidRPr="00872F5B">
              <w:rPr>
                <w:color w:val="000000"/>
                <w:sz w:val="16"/>
                <w:szCs w:val="16"/>
              </w:rPr>
              <w:t>к</w:t>
            </w:r>
            <w:r w:rsidRPr="00872F5B">
              <w:rPr>
                <w:color w:val="000000"/>
                <w:sz w:val="16"/>
                <w:szCs w:val="16"/>
              </w:rPr>
              <w:t>терных точек и вн</w:t>
            </w:r>
            <w:r w:rsidRPr="00872F5B">
              <w:rPr>
                <w:color w:val="000000"/>
                <w:sz w:val="16"/>
                <w:szCs w:val="16"/>
              </w:rPr>
              <w:t>е</w:t>
            </w:r>
            <w:r w:rsidRPr="00872F5B">
              <w:rPr>
                <w:color w:val="000000"/>
                <w:sz w:val="16"/>
                <w:szCs w:val="16"/>
              </w:rPr>
              <w:t>сению сведений о границах в госуда</w:t>
            </w:r>
            <w:r w:rsidRPr="00872F5B">
              <w:rPr>
                <w:color w:val="000000"/>
                <w:sz w:val="16"/>
                <w:szCs w:val="16"/>
              </w:rPr>
              <w:t>р</w:t>
            </w:r>
            <w:r w:rsidRPr="00872F5B">
              <w:rPr>
                <w:color w:val="000000"/>
                <w:sz w:val="16"/>
                <w:szCs w:val="16"/>
              </w:rPr>
              <w:t>ственный реестр недвижимости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w:t>
            </w:r>
            <w:r w:rsidRPr="00872F5B">
              <w:rPr>
                <w:color w:val="000000"/>
                <w:sz w:val="16"/>
                <w:szCs w:val="16"/>
              </w:rPr>
              <w:t>е</w:t>
            </w:r>
            <w:r w:rsidRPr="00872F5B">
              <w:rPr>
                <w:color w:val="000000"/>
                <w:sz w:val="16"/>
                <w:szCs w:val="16"/>
              </w:rPr>
              <w:t>дения работ по оп</w:t>
            </w:r>
            <w:r w:rsidRPr="00872F5B">
              <w:rPr>
                <w:color w:val="000000"/>
                <w:sz w:val="16"/>
                <w:szCs w:val="16"/>
              </w:rPr>
              <w:t>и</w:t>
            </w:r>
            <w:r w:rsidRPr="00872F5B">
              <w:rPr>
                <w:color w:val="000000"/>
                <w:sz w:val="16"/>
                <w:szCs w:val="16"/>
              </w:rPr>
              <w:t>санию местополож</w:t>
            </w:r>
            <w:r w:rsidRPr="00872F5B">
              <w:rPr>
                <w:color w:val="000000"/>
                <w:sz w:val="16"/>
                <w:szCs w:val="16"/>
              </w:rPr>
              <w:t>е</w:t>
            </w:r>
            <w:r w:rsidRPr="00872F5B">
              <w:rPr>
                <w:color w:val="000000"/>
                <w:sz w:val="16"/>
                <w:szCs w:val="16"/>
              </w:rPr>
              <w:t>ния границ населе</w:t>
            </w:r>
            <w:r w:rsidRPr="00872F5B">
              <w:rPr>
                <w:color w:val="000000"/>
                <w:sz w:val="16"/>
                <w:szCs w:val="16"/>
              </w:rPr>
              <w:t>н</w:t>
            </w:r>
            <w:r w:rsidRPr="00872F5B">
              <w:rPr>
                <w:color w:val="000000"/>
                <w:sz w:val="16"/>
                <w:szCs w:val="16"/>
              </w:rPr>
              <w:t>ных пунктов в коо</w:t>
            </w:r>
            <w:r w:rsidRPr="00872F5B">
              <w:rPr>
                <w:color w:val="000000"/>
                <w:sz w:val="16"/>
                <w:szCs w:val="16"/>
              </w:rPr>
              <w:t>р</w:t>
            </w:r>
            <w:r w:rsidRPr="00872F5B">
              <w:rPr>
                <w:color w:val="000000"/>
                <w:sz w:val="16"/>
                <w:szCs w:val="16"/>
              </w:rPr>
              <w:t xml:space="preserve">динатах характерных точек и внесению </w:t>
            </w:r>
            <w:r w:rsidRPr="00872F5B">
              <w:rPr>
                <w:color w:val="000000"/>
                <w:sz w:val="16"/>
                <w:szCs w:val="16"/>
              </w:rPr>
              <w:lastRenderedPageBreak/>
              <w:t>сведений о границах в государственный реестр недвижимости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и оценка земельных участков, госуда</w:t>
            </w:r>
            <w:r w:rsidRPr="00872F5B">
              <w:rPr>
                <w:color w:val="000000"/>
                <w:sz w:val="16"/>
                <w:szCs w:val="16"/>
              </w:rPr>
              <w:t>р</w:t>
            </w:r>
            <w:r w:rsidRPr="00872F5B">
              <w:rPr>
                <w:color w:val="000000"/>
                <w:sz w:val="16"/>
                <w:szCs w:val="16"/>
              </w:rPr>
              <w:t>ственная собстве</w:t>
            </w:r>
            <w:r w:rsidRPr="00872F5B">
              <w:rPr>
                <w:color w:val="000000"/>
                <w:sz w:val="16"/>
                <w:szCs w:val="16"/>
              </w:rPr>
              <w:t>н</w:t>
            </w:r>
            <w:r w:rsidRPr="00872F5B">
              <w:rPr>
                <w:color w:val="000000"/>
                <w:sz w:val="16"/>
                <w:szCs w:val="16"/>
              </w:rPr>
              <w:t>ность на которые не разграничена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и обеспечение усто</w:t>
            </w:r>
            <w:r w:rsidRPr="00872F5B">
              <w:rPr>
                <w:color w:val="000000"/>
                <w:sz w:val="16"/>
                <w:szCs w:val="16"/>
              </w:rPr>
              <w:t>й</w:t>
            </w:r>
            <w:r w:rsidRPr="00872F5B">
              <w:rPr>
                <w:color w:val="000000"/>
                <w:sz w:val="16"/>
                <w:szCs w:val="16"/>
              </w:rPr>
              <w:t>чивого развития территории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534,98000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w:t>
            </w:r>
            <w:r w:rsidRPr="00872F5B">
              <w:rPr>
                <w:color w:val="000000"/>
                <w:sz w:val="16"/>
                <w:szCs w:val="16"/>
              </w:rPr>
              <w:t>о</w:t>
            </w:r>
            <w:r w:rsidRPr="00872F5B">
              <w:rPr>
                <w:color w:val="000000"/>
                <w:sz w:val="16"/>
                <w:szCs w:val="16"/>
              </w:rPr>
              <w:t>ложения границ территориальных зон в координатах хара</w:t>
            </w:r>
            <w:r w:rsidRPr="00872F5B">
              <w:rPr>
                <w:color w:val="000000"/>
                <w:sz w:val="16"/>
                <w:szCs w:val="16"/>
              </w:rPr>
              <w:t>к</w:t>
            </w:r>
            <w:r w:rsidRPr="00872F5B">
              <w:rPr>
                <w:color w:val="000000"/>
                <w:sz w:val="16"/>
                <w:szCs w:val="16"/>
              </w:rPr>
              <w:t>терных точек и вн</w:t>
            </w:r>
            <w:r w:rsidRPr="00872F5B">
              <w:rPr>
                <w:color w:val="000000"/>
                <w:sz w:val="16"/>
                <w:szCs w:val="16"/>
              </w:rPr>
              <w:t>е</w:t>
            </w:r>
            <w:r w:rsidRPr="00872F5B">
              <w:rPr>
                <w:color w:val="000000"/>
                <w:sz w:val="16"/>
                <w:szCs w:val="16"/>
              </w:rPr>
              <w:t>сению сведений о границах в госуда</w:t>
            </w:r>
            <w:r w:rsidRPr="00872F5B">
              <w:rPr>
                <w:color w:val="000000"/>
                <w:sz w:val="16"/>
                <w:szCs w:val="16"/>
              </w:rPr>
              <w:t>р</w:t>
            </w:r>
            <w:r w:rsidRPr="00872F5B">
              <w:rPr>
                <w:color w:val="000000"/>
                <w:sz w:val="16"/>
                <w:szCs w:val="16"/>
              </w:rPr>
              <w:t>ственный реестр недвижимости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w:t>
            </w:r>
            <w:r w:rsidRPr="00872F5B">
              <w:rPr>
                <w:color w:val="000000"/>
                <w:sz w:val="16"/>
                <w:szCs w:val="16"/>
              </w:rPr>
              <w:t>е</w:t>
            </w:r>
            <w:r w:rsidRPr="00872F5B">
              <w:rPr>
                <w:color w:val="000000"/>
                <w:sz w:val="16"/>
                <w:szCs w:val="16"/>
              </w:rPr>
              <w:t>дения работ по оп</w:t>
            </w:r>
            <w:r w:rsidRPr="00872F5B">
              <w:rPr>
                <w:color w:val="000000"/>
                <w:sz w:val="16"/>
                <w:szCs w:val="16"/>
              </w:rPr>
              <w:t>и</w:t>
            </w:r>
            <w:r w:rsidRPr="00872F5B">
              <w:rPr>
                <w:color w:val="000000"/>
                <w:sz w:val="16"/>
                <w:szCs w:val="16"/>
              </w:rPr>
              <w:t>санию местополож</w:t>
            </w:r>
            <w:r w:rsidRPr="00872F5B">
              <w:rPr>
                <w:color w:val="000000"/>
                <w:sz w:val="16"/>
                <w:szCs w:val="16"/>
              </w:rPr>
              <w:t>е</w:t>
            </w:r>
            <w:r w:rsidRPr="00872F5B">
              <w:rPr>
                <w:color w:val="000000"/>
                <w:sz w:val="16"/>
                <w:szCs w:val="16"/>
              </w:rPr>
              <w:t>ния границ населе</w:t>
            </w:r>
            <w:r w:rsidRPr="00872F5B">
              <w:rPr>
                <w:color w:val="000000"/>
                <w:sz w:val="16"/>
                <w:szCs w:val="16"/>
              </w:rPr>
              <w:t>н</w:t>
            </w:r>
            <w:r w:rsidRPr="00872F5B">
              <w:rPr>
                <w:color w:val="000000"/>
                <w:sz w:val="16"/>
                <w:szCs w:val="16"/>
              </w:rPr>
              <w:t>ных пунктов в коо</w:t>
            </w:r>
            <w:r w:rsidRPr="00872F5B">
              <w:rPr>
                <w:color w:val="000000"/>
                <w:sz w:val="16"/>
                <w:szCs w:val="16"/>
              </w:rPr>
              <w:t>р</w:t>
            </w:r>
            <w:r w:rsidRPr="00872F5B">
              <w:rPr>
                <w:color w:val="000000"/>
                <w:sz w:val="16"/>
                <w:szCs w:val="16"/>
              </w:rPr>
              <w:t>динатах характерных точек и внесению сведений о границах в государственный реестр недвижимости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Внесение изменений в генеральный план и правила землепол</w:t>
            </w:r>
            <w:r w:rsidRPr="00872F5B">
              <w:rPr>
                <w:color w:val="000000"/>
                <w:sz w:val="16"/>
                <w:szCs w:val="16"/>
              </w:rPr>
              <w:t>ь</w:t>
            </w:r>
            <w:r w:rsidRPr="00872F5B">
              <w:rPr>
                <w:color w:val="000000"/>
                <w:sz w:val="16"/>
                <w:szCs w:val="16"/>
              </w:rPr>
              <w:t>зования и застройки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Подготовка докуме</w:t>
            </w:r>
            <w:r w:rsidRPr="00872F5B">
              <w:rPr>
                <w:color w:val="000000"/>
                <w:sz w:val="16"/>
                <w:szCs w:val="16"/>
              </w:rPr>
              <w:t>н</w:t>
            </w:r>
            <w:r w:rsidRPr="00872F5B">
              <w:rPr>
                <w:color w:val="000000"/>
                <w:sz w:val="16"/>
                <w:szCs w:val="16"/>
              </w:rPr>
              <w:t>тов по планировке территории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Жилищно-коммунальное х</w:t>
            </w:r>
            <w:r w:rsidRPr="00872F5B">
              <w:rPr>
                <w:b/>
                <w:bCs/>
                <w:color w:val="000000"/>
                <w:sz w:val="16"/>
                <w:szCs w:val="16"/>
              </w:rPr>
              <w:t>о</w:t>
            </w:r>
            <w:r w:rsidRPr="00872F5B">
              <w:rPr>
                <w:b/>
                <w:bCs/>
                <w:color w:val="000000"/>
                <w:sz w:val="16"/>
                <w:szCs w:val="16"/>
              </w:rPr>
              <w:t>зяйство</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17 953,96295</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34 464,29195</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8 428,15139</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Жилищное хозя</w:t>
            </w:r>
            <w:r w:rsidRPr="00872F5B">
              <w:rPr>
                <w:b/>
                <w:bCs/>
                <w:color w:val="000000"/>
                <w:sz w:val="16"/>
                <w:szCs w:val="16"/>
              </w:rPr>
              <w:t>й</w:t>
            </w:r>
            <w:r w:rsidRPr="00872F5B">
              <w:rPr>
                <w:b/>
                <w:bCs/>
                <w:color w:val="000000"/>
                <w:sz w:val="16"/>
                <w:szCs w:val="16"/>
              </w:rPr>
              <w:lastRenderedPageBreak/>
              <w:t>ство</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13 754,59217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30 383,89695</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1 107,60000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«Улучшение жили</w:t>
            </w:r>
            <w:r w:rsidRPr="00872F5B">
              <w:rPr>
                <w:color w:val="000000"/>
                <w:sz w:val="16"/>
                <w:szCs w:val="16"/>
              </w:rPr>
              <w:t>щ</w:t>
            </w:r>
            <w:r w:rsidRPr="00872F5B">
              <w:rPr>
                <w:color w:val="000000"/>
                <w:sz w:val="16"/>
                <w:szCs w:val="16"/>
              </w:rPr>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10 839,84760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30 187,89695</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"Р</w:t>
            </w:r>
            <w:r w:rsidRPr="00872F5B">
              <w:rPr>
                <w:color w:val="000000"/>
                <w:sz w:val="16"/>
                <w:szCs w:val="16"/>
              </w:rPr>
              <w:t>е</w:t>
            </w:r>
            <w:r w:rsidRPr="00872F5B">
              <w:rPr>
                <w:color w:val="000000"/>
                <w:sz w:val="16"/>
                <w:szCs w:val="16"/>
              </w:rPr>
              <w:t>монт и содержание муниципальных жилых помещений в Любытинском мун</w:t>
            </w:r>
            <w:r w:rsidRPr="00872F5B">
              <w:rPr>
                <w:color w:val="000000"/>
                <w:sz w:val="16"/>
                <w:szCs w:val="16"/>
              </w:rPr>
              <w:t>и</w:t>
            </w:r>
            <w:r w:rsidRPr="00872F5B">
              <w:rPr>
                <w:color w:val="000000"/>
                <w:sz w:val="16"/>
                <w:szCs w:val="16"/>
              </w:rPr>
              <w:t>ципальном районе в 2017-2022 годах и на период до 2028 года"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«Улучшение жили</w:t>
            </w:r>
            <w:r w:rsidRPr="00872F5B">
              <w:rPr>
                <w:color w:val="000000"/>
                <w:sz w:val="16"/>
                <w:szCs w:val="16"/>
              </w:rPr>
              <w:t>щ</w:t>
            </w:r>
            <w:r w:rsidRPr="00872F5B">
              <w:rPr>
                <w:color w:val="000000"/>
                <w:sz w:val="16"/>
                <w:szCs w:val="16"/>
              </w:rPr>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911,60000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Ремонт и содержание муниципального жилого фонда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Мероприятия по содержанию и р</w:t>
            </w:r>
            <w:r w:rsidRPr="00872F5B">
              <w:rPr>
                <w:color w:val="000000"/>
                <w:sz w:val="16"/>
                <w:szCs w:val="16"/>
              </w:rPr>
              <w:t>е</w:t>
            </w:r>
            <w:r w:rsidRPr="00872F5B">
              <w:rPr>
                <w:color w:val="000000"/>
                <w:sz w:val="16"/>
                <w:szCs w:val="16"/>
              </w:rPr>
              <w:t>монту муниципал</w:t>
            </w:r>
            <w:r w:rsidRPr="00872F5B">
              <w:rPr>
                <w:color w:val="000000"/>
                <w:sz w:val="16"/>
                <w:szCs w:val="16"/>
              </w:rPr>
              <w:t>ь</w:t>
            </w:r>
            <w:r w:rsidRPr="00872F5B">
              <w:rPr>
                <w:color w:val="000000"/>
                <w:sz w:val="16"/>
                <w:szCs w:val="16"/>
              </w:rPr>
              <w:t xml:space="preserve">ного жилищного фонда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Участие в регионал</w:t>
            </w:r>
            <w:r w:rsidRPr="00872F5B">
              <w:rPr>
                <w:color w:val="000000"/>
                <w:sz w:val="16"/>
                <w:szCs w:val="16"/>
              </w:rPr>
              <w:t>ь</w:t>
            </w:r>
            <w:r w:rsidRPr="00872F5B">
              <w:rPr>
                <w:color w:val="000000"/>
                <w:sz w:val="16"/>
                <w:szCs w:val="16"/>
              </w:rPr>
              <w:t>ной программе по капитальному ремо</w:t>
            </w:r>
            <w:r w:rsidRPr="00872F5B">
              <w:rPr>
                <w:color w:val="000000"/>
                <w:sz w:val="16"/>
                <w:szCs w:val="16"/>
              </w:rPr>
              <w:t>н</w:t>
            </w:r>
            <w:r w:rsidRPr="00872F5B">
              <w:rPr>
                <w:color w:val="000000"/>
                <w:sz w:val="16"/>
                <w:szCs w:val="16"/>
              </w:rPr>
              <w:t>ту общего имущества в многоквартирных домах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мероприятий по капитальному ремонту жилищного фонда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"П</w:t>
            </w:r>
            <w:r w:rsidRPr="00872F5B">
              <w:rPr>
                <w:color w:val="000000"/>
                <w:sz w:val="16"/>
                <w:szCs w:val="16"/>
              </w:rPr>
              <w:t>е</w:t>
            </w:r>
            <w:r w:rsidRPr="00872F5B">
              <w:rPr>
                <w:color w:val="000000"/>
                <w:sz w:val="16"/>
                <w:szCs w:val="16"/>
              </w:rPr>
              <w:t>реселение граждан, проживающих на территории Люб</w:t>
            </w:r>
            <w:r w:rsidRPr="00872F5B">
              <w:rPr>
                <w:color w:val="000000"/>
                <w:sz w:val="16"/>
                <w:szCs w:val="16"/>
              </w:rPr>
              <w:t>ы</w:t>
            </w:r>
            <w:r w:rsidRPr="00872F5B">
              <w:rPr>
                <w:color w:val="000000"/>
                <w:sz w:val="16"/>
                <w:szCs w:val="16"/>
              </w:rPr>
              <w:t xml:space="preserve">тинского </w:t>
            </w:r>
            <w:proofErr w:type="spellStart"/>
            <w:proofErr w:type="gramStart"/>
            <w:r w:rsidRPr="00872F5B">
              <w:rPr>
                <w:color w:val="000000"/>
                <w:sz w:val="16"/>
                <w:szCs w:val="16"/>
              </w:rPr>
              <w:t>муни-ципального</w:t>
            </w:r>
            <w:proofErr w:type="spellEnd"/>
            <w:proofErr w:type="gramEnd"/>
            <w:r w:rsidRPr="00872F5B">
              <w:rPr>
                <w:color w:val="000000"/>
                <w:sz w:val="16"/>
                <w:szCs w:val="16"/>
              </w:rPr>
              <w:t xml:space="preserve"> района, из аварийного ж</w:t>
            </w:r>
            <w:r w:rsidRPr="00872F5B">
              <w:rPr>
                <w:color w:val="000000"/>
                <w:sz w:val="16"/>
                <w:szCs w:val="16"/>
              </w:rPr>
              <w:t>и</w:t>
            </w:r>
            <w:r w:rsidRPr="00872F5B">
              <w:rPr>
                <w:color w:val="000000"/>
                <w:sz w:val="16"/>
                <w:szCs w:val="16"/>
              </w:rPr>
              <w:t xml:space="preserve">лищного фонда в 2017-2022 годах и на период до 2028 года" </w:t>
            </w:r>
            <w:r w:rsidRPr="00872F5B">
              <w:rPr>
                <w:color w:val="000000"/>
                <w:sz w:val="16"/>
                <w:szCs w:val="16"/>
              </w:rPr>
              <w:lastRenderedPageBreak/>
              <w:t>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«Улучшение жили</w:t>
            </w:r>
            <w:r w:rsidRPr="00872F5B">
              <w:rPr>
                <w:color w:val="000000"/>
                <w:sz w:val="16"/>
                <w:szCs w:val="16"/>
              </w:rPr>
              <w:t>щ</w:t>
            </w:r>
            <w:r w:rsidRPr="00872F5B">
              <w:rPr>
                <w:color w:val="000000"/>
                <w:sz w:val="16"/>
                <w:szCs w:val="16"/>
              </w:rPr>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9 728,24760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29 276,29695</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Федеральный проект «Обеспечение усто</w:t>
            </w:r>
            <w:r w:rsidRPr="00872F5B">
              <w:rPr>
                <w:color w:val="000000"/>
                <w:sz w:val="16"/>
                <w:szCs w:val="16"/>
              </w:rPr>
              <w:t>й</w:t>
            </w:r>
            <w:r w:rsidRPr="00872F5B">
              <w:rPr>
                <w:color w:val="000000"/>
                <w:sz w:val="16"/>
                <w:szCs w:val="16"/>
              </w:rPr>
              <w:t>чивого сокращения непригодного для проживания жили</w:t>
            </w:r>
            <w:r w:rsidRPr="00872F5B">
              <w:rPr>
                <w:color w:val="000000"/>
                <w:sz w:val="16"/>
                <w:szCs w:val="16"/>
              </w:rPr>
              <w:t>щ</w:t>
            </w:r>
            <w:r w:rsidRPr="00872F5B">
              <w:rPr>
                <w:color w:val="000000"/>
                <w:sz w:val="16"/>
                <w:szCs w:val="16"/>
              </w:rPr>
              <w:t>ного фонда»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9 728,24760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29 276,29695</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пер</w:t>
            </w:r>
            <w:r w:rsidRPr="00872F5B">
              <w:rPr>
                <w:color w:val="000000"/>
                <w:sz w:val="16"/>
                <w:szCs w:val="16"/>
              </w:rPr>
              <w:t>е</w:t>
            </w:r>
            <w:r w:rsidRPr="00872F5B">
              <w:rPr>
                <w:color w:val="000000"/>
                <w:sz w:val="16"/>
                <w:szCs w:val="16"/>
              </w:rPr>
              <w:t>селение граждан из аварийного жили</w:t>
            </w:r>
            <w:r w:rsidRPr="00872F5B">
              <w:rPr>
                <w:color w:val="000000"/>
                <w:sz w:val="16"/>
                <w:szCs w:val="16"/>
              </w:rPr>
              <w:t>щ</w:t>
            </w:r>
            <w:r w:rsidRPr="00872F5B">
              <w:rPr>
                <w:color w:val="000000"/>
                <w:sz w:val="16"/>
                <w:szCs w:val="16"/>
              </w:rPr>
              <w:t>ного фонда за счет средств госуда</w:t>
            </w:r>
            <w:r w:rsidRPr="00872F5B">
              <w:rPr>
                <w:color w:val="000000"/>
                <w:sz w:val="16"/>
                <w:szCs w:val="16"/>
              </w:rPr>
              <w:t>р</w:t>
            </w:r>
            <w:r w:rsidRPr="00872F5B">
              <w:rPr>
                <w:color w:val="000000"/>
                <w:sz w:val="16"/>
                <w:szCs w:val="16"/>
              </w:rPr>
              <w:t>ственной корпорации - Фонда содействия реформированию жилищно-коммунального х</w:t>
            </w:r>
            <w:r w:rsidRPr="00872F5B">
              <w:rPr>
                <w:color w:val="000000"/>
                <w:sz w:val="16"/>
                <w:szCs w:val="16"/>
              </w:rPr>
              <w:t>о</w:t>
            </w:r>
            <w:r w:rsidRPr="00872F5B">
              <w:rPr>
                <w:color w:val="000000"/>
                <w:sz w:val="16"/>
                <w:szCs w:val="16"/>
              </w:rPr>
              <w:t>зяйства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пер</w:t>
            </w:r>
            <w:r w:rsidRPr="00872F5B">
              <w:rPr>
                <w:color w:val="000000"/>
                <w:sz w:val="16"/>
                <w:szCs w:val="16"/>
              </w:rPr>
              <w:t>е</w:t>
            </w:r>
            <w:r w:rsidRPr="00872F5B">
              <w:rPr>
                <w:color w:val="000000"/>
                <w:sz w:val="16"/>
                <w:szCs w:val="16"/>
              </w:rPr>
              <w:t>селение граждан из аварийного жили</w:t>
            </w:r>
            <w:r w:rsidRPr="00872F5B">
              <w:rPr>
                <w:color w:val="000000"/>
                <w:sz w:val="16"/>
                <w:szCs w:val="16"/>
              </w:rPr>
              <w:t>щ</w:t>
            </w:r>
            <w:r w:rsidRPr="00872F5B">
              <w:rPr>
                <w:color w:val="000000"/>
                <w:sz w:val="16"/>
                <w:szCs w:val="16"/>
              </w:rPr>
              <w:t>ного фонда за счет средств областного бюджета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инфраструкт</w:t>
            </w:r>
            <w:r w:rsidRPr="00872F5B">
              <w:rPr>
                <w:color w:val="000000"/>
                <w:sz w:val="16"/>
                <w:szCs w:val="16"/>
              </w:rPr>
              <w:t>у</w:t>
            </w:r>
            <w:r w:rsidRPr="00872F5B">
              <w:rPr>
                <w:color w:val="000000"/>
                <w:sz w:val="16"/>
                <w:szCs w:val="16"/>
              </w:rPr>
              <w:t>ры водоснабжения и водоотведения нас</w:t>
            </w:r>
            <w:r w:rsidRPr="00872F5B">
              <w:rPr>
                <w:color w:val="000000"/>
                <w:sz w:val="16"/>
                <w:szCs w:val="16"/>
              </w:rPr>
              <w:t>е</w:t>
            </w:r>
            <w:r w:rsidRPr="00872F5B">
              <w:rPr>
                <w:color w:val="000000"/>
                <w:sz w:val="16"/>
                <w:szCs w:val="16"/>
              </w:rPr>
              <w:t>ленных пунктов Любытинского м</w:t>
            </w:r>
            <w:r w:rsidRPr="00872F5B">
              <w:rPr>
                <w:color w:val="000000"/>
                <w:sz w:val="16"/>
                <w:szCs w:val="16"/>
              </w:rPr>
              <w:t>у</w:t>
            </w:r>
            <w:r w:rsidRPr="00872F5B">
              <w:rPr>
                <w:color w:val="000000"/>
                <w:sz w:val="16"/>
                <w:szCs w:val="16"/>
              </w:rPr>
              <w:t>ниципального района в 2017-2022 годах и на период до 2028 года»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«Улучшение жили</w:t>
            </w:r>
            <w:r w:rsidRPr="00872F5B">
              <w:rPr>
                <w:color w:val="000000"/>
                <w:sz w:val="16"/>
                <w:szCs w:val="16"/>
              </w:rPr>
              <w:t>щ</w:t>
            </w:r>
            <w:r w:rsidRPr="00872F5B">
              <w:rPr>
                <w:color w:val="000000"/>
                <w:sz w:val="16"/>
                <w:szCs w:val="16"/>
              </w:rPr>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 централизованного водоснабжения нас</w:t>
            </w:r>
            <w:r w:rsidRPr="00872F5B">
              <w:rPr>
                <w:color w:val="000000"/>
                <w:sz w:val="16"/>
                <w:szCs w:val="16"/>
              </w:rPr>
              <w:t>е</w:t>
            </w:r>
            <w:r w:rsidRPr="00872F5B">
              <w:rPr>
                <w:color w:val="000000"/>
                <w:sz w:val="16"/>
                <w:szCs w:val="16"/>
              </w:rPr>
              <w:t>ленных пунктов района путем стро</w:t>
            </w:r>
            <w:r w:rsidRPr="00872F5B">
              <w:rPr>
                <w:color w:val="000000"/>
                <w:sz w:val="16"/>
                <w:szCs w:val="16"/>
              </w:rPr>
              <w:t>и</w:t>
            </w:r>
            <w:r w:rsidRPr="00872F5B">
              <w:rPr>
                <w:color w:val="000000"/>
                <w:sz w:val="16"/>
                <w:szCs w:val="16"/>
              </w:rPr>
              <w:t>тельства, реко</w:t>
            </w:r>
            <w:r w:rsidRPr="00872F5B">
              <w:rPr>
                <w:color w:val="000000"/>
                <w:sz w:val="16"/>
                <w:szCs w:val="16"/>
              </w:rPr>
              <w:t>н</w:t>
            </w:r>
            <w:r w:rsidRPr="00872F5B">
              <w:rPr>
                <w:color w:val="000000"/>
                <w:sz w:val="16"/>
                <w:szCs w:val="16"/>
              </w:rPr>
              <w:t>струкции и кап</w:t>
            </w:r>
            <w:r w:rsidRPr="00872F5B">
              <w:rPr>
                <w:color w:val="000000"/>
                <w:sz w:val="16"/>
                <w:szCs w:val="16"/>
              </w:rPr>
              <w:t>и</w:t>
            </w:r>
            <w:r w:rsidRPr="00872F5B">
              <w:rPr>
                <w:color w:val="000000"/>
                <w:sz w:val="16"/>
                <w:szCs w:val="16"/>
              </w:rPr>
              <w:t>тального ремонта сетей централиз</w:t>
            </w:r>
            <w:r w:rsidRPr="00872F5B">
              <w:rPr>
                <w:color w:val="000000"/>
                <w:sz w:val="16"/>
                <w:szCs w:val="16"/>
              </w:rPr>
              <w:t>о</w:t>
            </w:r>
            <w:r w:rsidRPr="00872F5B">
              <w:rPr>
                <w:color w:val="000000"/>
                <w:sz w:val="16"/>
                <w:szCs w:val="16"/>
              </w:rPr>
              <w:t>ванного водоснабж</w:t>
            </w:r>
            <w:r w:rsidRPr="00872F5B">
              <w:rPr>
                <w:color w:val="000000"/>
                <w:sz w:val="16"/>
                <w:szCs w:val="16"/>
              </w:rPr>
              <w:t>е</w:t>
            </w:r>
            <w:r w:rsidRPr="00872F5B">
              <w:rPr>
                <w:color w:val="000000"/>
                <w:sz w:val="16"/>
                <w:szCs w:val="16"/>
              </w:rPr>
              <w:t>ния, объектов вод</w:t>
            </w:r>
            <w:r w:rsidRPr="00872F5B">
              <w:rPr>
                <w:color w:val="000000"/>
                <w:sz w:val="16"/>
                <w:szCs w:val="16"/>
              </w:rPr>
              <w:t>о</w:t>
            </w:r>
            <w:r w:rsidRPr="00872F5B">
              <w:rPr>
                <w:color w:val="000000"/>
                <w:sz w:val="16"/>
                <w:szCs w:val="16"/>
              </w:rPr>
              <w:t xml:space="preserve">подготовки и подачи </w:t>
            </w:r>
            <w:r w:rsidRPr="00872F5B">
              <w:rPr>
                <w:color w:val="000000"/>
                <w:sz w:val="16"/>
                <w:szCs w:val="16"/>
              </w:rPr>
              <w:lastRenderedPageBreak/>
              <w:t>воды, приобретения и монтажа оборуд</w:t>
            </w:r>
            <w:r w:rsidRPr="00872F5B">
              <w:rPr>
                <w:color w:val="000000"/>
                <w:sz w:val="16"/>
                <w:szCs w:val="16"/>
              </w:rPr>
              <w:t>о</w:t>
            </w:r>
            <w:r w:rsidRPr="00872F5B">
              <w:rPr>
                <w:color w:val="000000"/>
                <w:sz w:val="16"/>
                <w:szCs w:val="16"/>
              </w:rPr>
              <w:t>вания для очистки воды, строительства и ремонта объектов нецентрализованного водоснабжения нас</w:t>
            </w:r>
            <w:r w:rsidRPr="00872F5B">
              <w:rPr>
                <w:color w:val="000000"/>
                <w:sz w:val="16"/>
                <w:szCs w:val="16"/>
              </w:rPr>
              <w:t>е</w:t>
            </w:r>
            <w:r w:rsidRPr="00872F5B">
              <w:rPr>
                <w:color w:val="000000"/>
                <w:sz w:val="16"/>
                <w:szCs w:val="16"/>
              </w:rPr>
              <w:t>ления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 имущ</w:t>
            </w:r>
            <w:r w:rsidRPr="00872F5B">
              <w:rPr>
                <w:color w:val="000000"/>
                <w:sz w:val="16"/>
                <w:szCs w:val="16"/>
              </w:rPr>
              <w:t>е</w:t>
            </w:r>
            <w:r w:rsidRPr="00872F5B">
              <w:rPr>
                <w:color w:val="000000"/>
                <w:sz w:val="16"/>
                <w:szCs w:val="16"/>
              </w:rPr>
              <w:t>ством Любытинского муниципального района на 2018-2023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Обследование и оценка рыночной стоимости имущ</w:t>
            </w:r>
            <w:r w:rsidRPr="00872F5B">
              <w:rPr>
                <w:color w:val="000000"/>
                <w:sz w:val="16"/>
                <w:szCs w:val="16"/>
              </w:rPr>
              <w:t>е</w:t>
            </w:r>
            <w:r w:rsidRPr="00872F5B">
              <w:rPr>
                <w:color w:val="000000"/>
                <w:sz w:val="16"/>
                <w:szCs w:val="16"/>
              </w:rPr>
              <w:t>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не отнесенные к мун</w:t>
            </w:r>
            <w:r w:rsidRPr="00872F5B">
              <w:rPr>
                <w:color w:val="000000"/>
                <w:sz w:val="16"/>
                <w:szCs w:val="16"/>
              </w:rPr>
              <w:t>и</w:t>
            </w:r>
            <w:r w:rsidRPr="00872F5B">
              <w:rPr>
                <w:color w:val="000000"/>
                <w:sz w:val="16"/>
                <w:szCs w:val="16"/>
              </w:rPr>
              <w:t>ципальным програ</w:t>
            </w:r>
            <w:r w:rsidRPr="00872F5B">
              <w:rPr>
                <w:color w:val="000000"/>
                <w:sz w:val="16"/>
                <w:szCs w:val="16"/>
              </w:rPr>
              <w:t>м</w:t>
            </w:r>
            <w:r w:rsidRPr="00872F5B">
              <w:rPr>
                <w:color w:val="000000"/>
                <w:sz w:val="16"/>
                <w:szCs w:val="16"/>
              </w:rPr>
              <w:t>мам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выполнения решения суда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Коммунальное х</w:t>
            </w:r>
            <w:r w:rsidRPr="00872F5B">
              <w:rPr>
                <w:b/>
                <w:bCs/>
                <w:color w:val="000000"/>
                <w:sz w:val="16"/>
                <w:szCs w:val="16"/>
              </w:rPr>
              <w:t>о</w:t>
            </w:r>
            <w:r w:rsidRPr="00872F5B">
              <w:rPr>
                <w:b/>
                <w:bCs/>
                <w:color w:val="000000"/>
                <w:sz w:val="16"/>
                <w:szCs w:val="16"/>
              </w:rPr>
              <w:t>зяйство</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2 860,97130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2 633,00000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2 633,00000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«Улучшение жили</w:t>
            </w:r>
            <w:r w:rsidRPr="00872F5B">
              <w:rPr>
                <w:color w:val="000000"/>
                <w:sz w:val="16"/>
                <w:szCs w:val="16"/>
              </w:rPr>
              <w:t>щ</w:t>
            </w:r>
            <w:r w:rsidRPr="00872F5B">
              <w:rPr>
                <w:color w:val="000000"/>
                <w:sz w:val="16"/>
                <w:szCs w:val="16"/>
              </w:rPr>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«Г</w:t>
            </w:r>
            <w:r w:rsidRPr="00872F5B">
              <w:rPr>
                <w:color w:val="000000"/>
                <w:sz w:val="16"/>
                <w:szCs w:val="16"/>
              </w:rPr>
              <w:t>а</w:t>
            </w:r>
            <w:r w:rsidRPr="00872F5B">
              <w:rPr>
                <w:color w:val="000000"/>
                <w:sz w:val="16"/>
                <w:szCs w:val="16"/>
              </w:rPr>
              <w:t>зификация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в 2017-2022 годах и на период до 2028 года»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«Улучшение жили</w:t>
            </w:r>
            <w:r w:rsidRPr="00872F5B">
              <w:rPr>
                <w:color w:val="000000"/>
                <w:sz w:val="16"/>
                <w:szCs w:val="16"/>
              </w:rPr>
              <w:t>щ</w:t>
            </w:r>
            <w:r w:rsidRPr="00872F5B">
              <w:rPr>
                <w:color w:val="000000"/>
                <w:sz w:val="16"/>
                <w:szCs w:val="16"/>
              </w:rPr>
              <w:lastRenderedPageBreak/>
              <w:t>ных условий граждан и повышение кач</w:t>
            </w:r>
            <w:r w:rsidRPr="00872F5B">
              <w:rPr>
                <w:color w:val="000000"/>
                <w:sz w:val="16"/>
                <w:szCs w:val="16"/>
              </w:rPr>
              <w:t>е</w:t>
            </w:r>
            <w:r w:rsidRPr="00872F5B">
              <w:rPr>
                <w:color w:val="000000"/>
                <w:sz w:val="16"/>
                <w:szCs w:val="16"/>
              </w:rPr>
              <w:t>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Развитие газораспр</w:t>
            </w:r>
            <w:r w:rsidRPr="00872F5B">
              <w:rPr>
                <w:color w:val="000000"/>
                <w:sz w:val="16"/>
                <w:szCs w:val="16"/>
              </w:rPr>
              <w:t>е</w:t>
            </w:r>
            <w:r w:rsidRPr="00872F5B">
              <w:rPr>
                <w:color w:val="000000"/>
                <w:sz w:val="16"/>
                <w:szCs w:val="16"/>
              </w:rPr>
              <w:t>делительной сети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Мероприятия по проведению газиф</w:t>
            </w:r>
            <w:r w:rsidRPr="00872F5B">
              <w:rPr>
                <w:color w:val="000000"/>
                <w:sz w:val="16"/>
                <w:szCs w:val="16"/>
              </w:rPr>
              <w:t>и</w:t>
            </w:r>
            <w:r w:rsidRPr="00872F5B">
              <w:rPr>
                <w:color w:val="000000"/>
                <w:sz w:val="16"/>
                <w:szCs w:val="16"/>
              </w:rPr>
              <w:t>кации многокварти</w:t>
            </w:r>
            <w:r w:rsidRPr="00872F5B">
              <w:rPr>
                <w:color w:val="000000"/>
                <w:sz w:val="16"/>
                <w:szCs w:val="16"/>
              </w:rPr>
              <w:t>р</w:t>
            </w:r>
            <w:r w:rsidRPr="00872F5B">
              <w:rPr>
                <w:color w:val="000000"/>
                <w:sz w:val="16"/>
                <w:szCs w:val="16"/>
              </w:rPr>
              <w:t>ных домов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Обслуживание и ремонт сетей газ</w:t>
            </w:r>
            <w:r w:rsidRPr="00872F5B">
              <w:rPr>
                <w:color w:val="000000"/>
                <w:sz w:val="16"/>
                <w:szCs w:val="16"/>
              </w:rPr>
              <w:t>о</w:t>
            </w:r>
            <w:r w:rsidRPr="00872F5B">
              <w:rPr>
                <w:color w:val="000000"/>
                <w:sz w:val="16"/>
                <w:szCs w:val="16"/>
              </w:rPr>
              <w:t xml:space="preserve">распределения, </w:t>
            </w:r>
            <w:proofErr w:type="spellStart"/>
            <w:r w:rsidRPr="00872F5B">
              <w:rPr>
                <w:color w:val="000000"/>
                <w:sz w:val="16"/>
                <w:szCs w:val="16"/>
              </w:rPr>
              <w:t>г</w:t>
            </w:r>
            <w:r w:rsidRPr="00872F5B">
              <w:rPr>
                <w:color w:val="000000"/>
                <w:sz w:val="16"/>
                <w:szCs w:val="16"/>
              </w:rPr>
              <w:t>а</w:t>
            </w:r>
            <w:r w:rsidRPr="00872F5B">
              <w:rPr>
                <w:color w:val="000000"/>
                <w:sz w:val="16"/>
                <w:szCs w:val="16"/>
              </w:rPr>
              <w:t>зопотребления</w:t>
            </w:r>
            <w:proofErr w:type="spellEnd"/>
            <w:r w:rsidRPr="00872F5B">
              <w:rPr>
                <w:color w:val="000000"/>
                <w:sz w:val="16"/>
                <w:szCs w:val="16"/>
              </w:rPr>
              <w:t xml:space="preserve"> и газового оборудов</w:t>
            </w:r>
            <w:r w:rsidRPr="00872F5B">
              <w:rPr>
                <w:color w:val="000000"/>
                <w:sz w:val="16"/>
                <w:szCs w:val="16"/>
              </w:rPr>
              <w:t>а</w:t>
            </w:r>
            <w:r w:rsidRPr="00872F5B">
              <w:rPr>
                <w:color w:val="000000"/>
                <w:sz w:val="16"/>
                <w:szCs w:val="16"/>
              </w:rPr>
              <w:t>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 имущ</w:t>
            </w:r>
            <w:r w:rsidRPr="00872F5B">
              <w:rPr>
                <w:color w:val="000000"/>
                <w:sz w:val="16"/>
                <w:szCs w:val="16"/>
              </w:rPr>
              <w:t>е</w:t>
            </w:r>
            <w:r w:rsidRPr="00872F5B">
              <w:rPr>
                <w:color w:val="000000"/>
                <w:sz w:val="16"/>
                <w:szCs w:val="16"/>
              </w:rPr>
              <w:t>ством Любытинского муниципального района на 2018-2023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Компенсация затрат организациям, ок</w:t>
            </w:r>
            <w:r w:rsidRPr="00872F5B">
              <w:rPr>
                <w:color w:val="000000"/>
                <w:sz w:val="16"/>
                <w:szCs w:val="16"/>
              </w:rPr>
              <w:t>а</w:t>
            </w:r>
            <w:r w:rsidRPr="00872F5B">
              <w:rPr>
                <w:color w:val="000000"/>
                <w:sz w:val="16"/>
                <w:szCs w:val="16"/>
              </w:rPr>
              <w:t>зывающим гражд</w:t>
            </w:r>
            <w:r w:rsidRPr="00872F5B">
              <w:rPr>
                <w:color w:val="000000"/>
                <w:sz w:val="16"/>
                <w:szCs w:val="16"/>
              </w:rPr>
              <w:t>а</w:t>
            </w:r>
            <w:r w:rsidRPr="00872F5B">
              <w:rPr>
                <w:color w:val="000000"/>
                <w:sz w:val="16"/>
                <w:szCs w:val="16"/>
              </w:rPr>
              <w:t>нам услуги общих отделений бань</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некоммерческих организаций), инд</w:t>
            </w:r>
            <w:r w:rsidRPr="00872F5B">
              <w:rPr>
                <w:color w:val="000000"/>
                <w:sz w:val="16"/>
                <w:szCs w:val="16"/>
              </w:rPr>
              <w:t>и</w:t>
            </w:r>
            <w:r w:rsidRPr="00872F5B">
              <w:rPr>
                <w:color w:val="000000"/>
                <w:sz w:val="16"/>
                <w:szCs w:val="16"/>
              </w:rPr>
              <w:t>видуальным пре</w:t>
            </w:r>
            <w:r w:rsidRPr="00872F5B">
              <w:rPr>
                <w:color w:val="000000"/>
                <w:sz w:val="16"/>
                <w:szCs w:val="16"/>
              </w:rPr>
              <w:t>д</w:t>
            </w:r>
            <w:r w:rsidRPr="00872F5B">
              <w:rPr>
                <w:color w:val="000000"/>
                <w:sz w:val="16"/>
                <w:szCs w:val="16"/>
              </w:rPr>
              <w:t>принимателям, физ</w:t>
            </w:r>
            <w:r w:rsidRPr="00872F5B">
              <w:rPr>
                <w:color w:val="000000"/>
                <w:sz w:val="16"/>
                <w:szCs w:val="16"/>
              </w:rPr>
              <w:t>и</w:t>
            </w:r>
            <w:r w:rsidRPr="00872F5B">
              <w:rPr>
                <w:color w:val="000000"/>
                <w:sz w:val="16"/>
                <w:szCs w:val="16"/>
              </w:rPr>
              <w:t>ческим лицам-производителям товаров, работ,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4"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Благоустройство</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1 338,39948</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1 447,39500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4 687,55139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 имущ</w:t>
            </w:r>
            <w:r w:rsidRPr="00872F5B">
              <w:rPr>
                <w:color w:val="000000"/>
                <w:sz w:val="16"/>
                <w:szCs w:val="16"/>
              </w:rPr>
              <w:t>е</w:t>
            </w:r>
            <w:r w:rsidRPr="00872F5B">
              <w:rPr>
                <w:color w:val="000000"/>
                <w:sz w:val="16"/>
                <w:szCs w:val="16"/>
              </w:rPr>
              <w:t>ством Любытинского муниципального района на 2018-2023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1 338,39948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1 338,39948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w:t>
            </w:r>
            <w:r w:rsidRPr="00872F5B">
              <w:rPr>
                <w:color w:val="000000"/>
                <w:sz w:val="16"/>
                <w:szCs w:val="16"/>
              </w:rPr>
              <w:lastRenderedPageBreak/>
              <w:t>сметной документ</w:t>
            </w:r>
            <w:r w:rsidRPr="00872F5B">
              <w:rPr>
                <w:color w:val="000000"/>
                <w:sz w:val="16"/>
                <w:szCs w:val="16"/>
              </w:rPr>
              <w:t>а</w:t>
            </w:r>
            <w:r w:rsidRPr="00872F5B">
              <w:rPr>
                <w:color w:val="000000"/>
                <w:sz w:val="16"/>
                <w:szCs w:val="16"/>
              </w:rPr>
              <w:t xml:space="preserve">ции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Новг</w:t>
            </w:r>
            <w:r w:rsidRPr="00872F5B">
              <w:rPr>
                <w:color w:val="000000"/>
                <w:sz w:val="16"/>
                <w:szCs w:val="16"/>
              </w:rPr>
              <w:t>о</w:t>
            </w:r>
            <w:r w:rsidRPr="00872F5B">
              <w:rPr>
                <w:color w:val="000000"/>
                <w:sz w:val="16"/>
                <w:szCs w:val="16"/>
              </w:rPr>
              <w:t>родской области на обустройство и во</w:t>
            </w:r>
            <w:r w:rsidRPr="00872F5B">
              <w:rPr>
                <w:color w:val="000000"/>
                <w:sz w:val="16"/>
                <w:szCs w:val="16"/>
              </w:rPr>
              <w:t>с</w:t>
            </w:r>
            <w:r w:rsidRPr="00872F5B">
              <w:rPr>
                <w:color w:val="000000"/>
                <w:sz w:val="16"/>
                <w:szCs w:val="16"/>
              </w:rPr>
              <w:t>становление вои</w:t>
            </w:r>
            <w:r w:rsidRPr="00872F5B">
              <w:rPr>
                <w:color w:val="000000"/>
                <w:sz w:val="16"/>
                <w:szCs w:val="16"/>
              </w:rPr>
              <w:t>н</w:t>
            </w:r>
            <w:r w:rsidRPr="00872F5B">
              <w:rPr>
                <w:color w:val="000000"/>
                <w:sz w:val="16"/>
                <w:szCs w:val="16"/>
              </w:rPr>
              <w:t>ских захоронений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Образование</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128 195,74417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93 135,30000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102 875,30000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Дошкольное обр</w:t>
            </w:r>
            <w:r w:rsidRPr="00872F5B">
              <w:rPr>
                <w:b/>
                <w:bCs/>
                <w:color w:val="000000"/>
                <w:sz w:val="16"/>
                <w:szCs w:val="16"/>
              </w:rPr>
              <w:t>а</w:t>
            </w:r>
            <w:r w:rsidRPr="00872F5B">
              <w:rPr>
                <w:b/>
                <w:bCs/>
                <w:color w:val="000000"/>
                <w:sz w:val="16"/>
                <w:szCs w:val="16"/>
              </w:rPr>
              <w:t>зование</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33 644,79097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27 382,70000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27 382,70000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33 644,79097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дошкольного и общего образования в Любытинском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Модернизация  д</w:t>
            </w:r>
            <w:r w:rsidRPr="00872F5B">
              <w:rPr>
                <w:color w:val="000000"/>
                <w:sz w:val="16"/>
                <w:szCs w:val="16"/>
              </w:rPr>
              <w:t>о</w:t>
            </w:r>
            <w:r w:rsidRPr="00872F5B">
              <w:rPr>
                <w:color w:val="000000"/>
                <w:sz w:val="16"/>
                <w:szCs w:val="16"/>
              </w:rPr>
              <w:t>школьного образов</w:t>
            </w:r>
            <w:r w:rsidRPr="00872F5B">
              <w:rPr>
                <w:color w:val="000000"/>
                <w:sz w:val="16"/>
                <w:szCs w:val="16"/>
              </w:rPr>
              <w:t>а</w:t>
            </w:r>
            <w:r w:rsidRPr="00872F5B">
              <w:rPr>
                <w:color w:val="000000"/>
                <w:sz w:val="16"/>
                <w:szCs w:val="16"/>
              </w:rPr>
              <w:t>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основную общеобр</w:t>
            </w:r>
            <w:r w:rsidRPr="00872F5B">
              <w:rPr>
                <w:color w:val="000000"/>
                <w:sz w:val="16"/>
                <w:szCs w:val="16"/>
              </w:rPr>
              <w:t>а</w:t>
            </w:r>
            <w:r w:rsidRPr="00872F5B">
              <w:rPr>
                <w:color w:val="000000"/>
                <w:sz w:val="16"/>
                <w:szCs w:val="16"/>
              </w:rPr>
              <w:t>зовательную пр</w:t>
            </w:r>
            <w:r w:rsidRPr="00872F5B">
              <w:rPr>
                <w:color w:val="000000"/>
                <w:sz w:val="16"/>
                <w:szCs w:val="16"/>
              </w:rPr>
              <w:t>о</w:t>
            </w:r>
            <w:r w:rsidRPr="00872F5B">
              <w:rPr>
                <w:color w:val="000000"/>
                <w:sz w:val="16"/>
                <w:szCs w:val="16"/>
              </w:rPr>
              <w:t>грамму дошкольного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32 543,75697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27 382,70000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15 503,85697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lastRenderedPageBreak/>
              <w:t>ций, реализующих основную общеобр</w:t>
            </w:r>
            <w:r w:rsidRPr="00872F5B">
              <w:rPr>
                <w:color w:val="000000"/>
                <w:sz w:val="16"/>
                <w:szCs w:val="16"/>
              </w:rPr>
              <w:t>а</w:t>
            </w:r>
            <w:r w:rsidRPr="00872F5B">
              <w:rPr>
                <w:color w:val="000000"/>
                <w:sz w:val="16"/>
                <w:szCs w:val="16"/>
              </w:rPr>
              <w:t>зовательную пр</w:t>
            </w:r>
            <w:r w:rsidRPr="00872F5B">
              <w:rPr>
                <w:color w:val="000000"/>
                <w:sz w:val="16"/>
                <w:szCs w:val="16"/>
              </w:rPr>
              <w:t>о</w:t>
            </w:r>
            <w:r w:rsidRPr="00872F5B">
              <w:rPr>
                <w:color w:val="000000"/>
                <w:sz w:val="16"/>
                <w:szCs w:val="16"/>
              </w:rPr>
              <w:t>грамму дошкольного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17 039,90000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16 547,20000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16 547,20000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proofErr w:type="gramStart"/>
            <w:r w:rsidRPr="00872F5B">
              <w:rPr>
                <w:color w:val="000000"/>
                <w:sz w:val="16"/>
                <w:szCs w:val="16"/>
              </w:rPr>
              <w:t>Обеспечение гос</w:t>
            </w:r>
            <w:r w:rsidRPr="00872F5B">
              <w:rPr>
                <w:color w:val="000000"/>
                <w:sz w:val="16"/>
                <w:szCs w:val="16"/>
              </w:rPr>
              <w:t>у</w:t>
            </w:r>
            <w:r w:rsidRPr="00872F5B">
              <w:rPr>
                <w:color w:val="000000"/>
                <w:sz w:val="16"/>
                <w:szCs w:val="16"/>
              </w:rPr>
              <w:t>дарственных гара</w:t>
            </w:r>
            <w:r w:rsidRPr="00872F5B">
              <w:rPr>
                <w:color w:val="000000"/>
                <w:sz w:val="16"/>
                <w:szCs w:val="16"/>
              </w:rPr>
              <w:t>н</w:t>
            </w:r>
            <w:r w:rsidRPr="00872F5B">
              <w:rPr>
                <w:color w:val="000000"/>
                <w:sz w:val="16"/>
                <w:szCs w:val="16"/>
              </w:rPr>
              <w:t>тий реализации прав на получение общ</w:t>
            </w:r>
            <w:r w:rsidRPr="00872F5B">
              <w:rPr>
                <w:color w:val="000000"/>
                <w:sz w:val="16"/>
                <w:szCs w:val="16"/>
              </w:rPr>
              <w:t>е</w:t>
            </w:r>
            <w:r w:rsidRPr="00872F5B">
              <w:rPr>
                <w:color w:val="000000"/>
                <w:sz w:val="16"/>
                <w:szCs w:val="16"/>
              </w:rPr>
              <w:t>доступного и бе</w:t>
            </w:r>
            <w:r w:rsidRPr="00872F5B">
              <w:rPr>
                <w:color w:val="000000"/>
                <w:sz w:val="16"/>
                <w:szCs w:val="16"/>
              </w:rPr>
              <w:t>с</w:t>
            </w:r>
            <w:r w:rsidRPr="00872F5B">
              <w:rPr>
                <w:color w:val="000000"/>
                <w:sz w:val="16"/>
                <w:szCs w:val="16"/>
              </w:rPr>
              <w:t>платного дошкольн</w:t>
            </w:r>
            <w:r w:rsidRPr="00872F5B">
              <w:rPr>
                <w:color w:val="000000"/>
                <w:sz w:val="16"/>
                <w:szCs w:val="16"/>
              </w:rPr>
              <w:t>о</w:t>
            </w:r>
            <w:r w:rsidRPr="00872F5B">
              <w:rPr>
                <w:color w:val="000000"/>
                <w:sz w:val="16"/>
                <w:szCs w:val="16"/>
              </w:rPr>
              <w:t>го образования в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циях, общедоступн</w:t>
            </w:r>
            <w:r w:rsidRPr="00872F5B">
              <w:rPr>
                <w:color w:val="000000"/>
                <w:sz w:val="16"/>
                <w:szCs w:val="16"/>
              </w:rPr>
              <w:t>о</w:t>
            </w:r>
            <w:r w:rsidRPr="00872F5B">
              <w:rPr>
                <w:color w:val="000000"/>
                <w:sz w:val="16"/>
                <w:szCs w:val="16"/>
              </w:rPr>
              <w:t>го и бесплатного дошкольного, начального общего, основного общего, среднего общего образования в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низациях, обеспеч</w:t>
            </w:r>
            <w:r w:rsidRPr="00872F5B">
              <w:rPr>
                <w:color w:val="000000"/>
                <w:sz w:val="16"/>
                <w:szCs w:val="16"/>
              </w:rPr>
              <w:t>е</w:t>
            </w:r>
            <w:r w:rsidRPr="00872F5B">
              <w:rPr>
                <w:color w:val="000000"/>
                <w:sz w:val="16"/>
                <w:szCs w:val="16"/>
              </w:rPr>
              <w:t>ние дополнительного образования детей в муниципальных общеобразовател</w:t>
            </w:r>
            <w:r w:rsidRPr="00872F5B">
              <w:rPr>
                <w:color w:val="000000"/>
                <w:sz w:val="16"/>
                <w:szCs w:val="16"/>
              </w:rPr>
              <w:t>ь</w:t>
            </w:r>
            <w:r w:rsidRPr="00872F5B">
              <w:rPr>
                <w:color w:val="000000"/>
                <w:sz w:val="16"/>
                <w:szCs w:val="16"/>
              </w:rPr>
              <w:t>ных организациях в части расходов на оплату труда рабо</w:t>
            </w:r>
            <w:r w:rsidRPr="00872F5B">
              <w:rPr>
                <w:color w:val="000000"/>
                <w:sz w:val="16"/>
                <w:szCs w:val="16"/>
              </w:rPr>
              <w:t>т</w:t>
            </w:r>
            <w:r w:rsidRPr="00872F5B">
              <w:rPr>
                <w:color w:val="000000"/>
                <w:sz w:val="16"/>
                <w:szCs w:val="16"/>
              </w:rPr>
              <w:t>никам образовател</w:t>
            </w:r>
            <w:r w:rsidRPr="00872F5B">
              <w:rPr>
                <w:color w:val="000000"/>
                <w:sz w:val="16"/>
                <w:szCs w:val="16"/>
              </w:rPr>
              <w:t>ь</w:t>
            </w:r>
            <w:r w:rsidRPr="00872F5B">
              <w:rPr>
                <w:color w:val="000000"/>
                <w:sz w:val="16"/>
                <w:szCs w:val="16"/>
              </w:rPr>
              <w:t>ных организаций, технические средства обучения, расходные материалы и хозя</w:t>
            </w:r>
            <w:r w:rsidRPr="00872F5B">
              <w:rPr>
                <w:color w:val="000000"/>
                <w:sz w:val="16"/>
                <w:szCs w:val="16"/>
              </w:rPr>
              <w:t>й</w:t>
            </w:r>
            <w:r w:rsidRPr="00872F5B">
              <w:rPr>
                <w:color w:val="000000"/>
                <w:sz w:val="16"/>
                <w:szCs w:val="16"/>
              </w:rPr>
              <w:t>ственные нужды образовательных организаций, на</w:t>
            </w:r>
            <w:proofErr w:type="gramEnd"/>
            <w:r w:rsidRPr="00872F5B">
              <w:rPr>
                <w:color w:val="000000"/>
                <w:sz w:val="16"/>
                <w:szCs w:val="16"/>
              </w:rPr>
              <w:t xml:space="preserve"> во</w:t>
            </w:r>
            <w:r w:rsidRPr="00872F5B">
              <w:rPr>
                <w:color w:val="000000"/>
                <w:sz w:val="16"/>
                <w:szCs w:val="16"/>
              </w:rPr>
              <w:t>с</w:t>
            </w:r>
            <w:r w:rsidRPr="00872F5B">
              <w:rPr>
                <w:color w:val="000000"/>
                <w:sz w:val="16"/>
                <w:szCs w:val="16"/>
              </w:rPr>
              <w:t>питание и обучение детей-инвалидов дошкольного и школьного возраста на дому, осуществл</w:t>
            </w:r>
            <w:r w:rsidRPr="00872F5B">
              <w:rPr>
                <w:color w:val="000000"/>
                <w:sz w:val="16"/>
                <w:szCs w:val="16"/>
              </w:rPr>
              <w:t>я</w:t>
            </w:r>
            <w:r w:rsidRPr="00872F5B">
              <w:rPr>
                <w:color w:val="000000"/>
                <w:sz w:val="16"/>
                <w:szCs w:val="16"/>
              </w:rPr>
              <w:t>емое образовател</w:t>
            </w:r>
            <w:r w:rsidRPr="00872F5B">
              <w:rPr>
                <w:color w:val="000000"/>
                <w:sz w:val="16"/>
                <w:szCs w:val="16"/>
              </w:rPr>
              <w:t>ь</w:t>
            </w:r>
            <w:r w:rsidRPr="00872F5B">
              <w:rPr>
                <w:color w:val="000000"/>
                <w:sz w:val="16"/>
                <w:szCs w:val="16"/>
              </w:rPr>
              <w:t>ными организациями, возмещение расходов за пользование усл</w:t>
            </w:r>
            <w:r w:rsidRPr="00872F5B">
              <w:rPr>
                <w:color w:val="000000"/>
                <w:sz w:val="16"/>
                <w:szCs w:val="16"/>
              </w:rPr>
              <w:t>у</w:t>
            </w:r>
            <w:r w:rsidRPr="00872F5B">
              <w:rPr>
                <w:color w:val="000000"/>
                <w:sz w:val="16"/>
                <w:szCs w:val="16"/>
              </w:rPr>
              <w:t>гой доступа к и</w:t>
            </w:r>
            <w:r w:rsidRPr="00872F5B">
              <w:rPr>
                <w:color w:val="000000"/>
                <w:sz w:val="16"/>
                <w:szCs w:val="16"/>
              </w:rPr>
              <w:t>н</w:t>
            </w:r>
            <w:r w:rsidRPr="00872F5B">
              <w:rPr>
                <w:color w:val="000000"/>
                <w:sz w:val="16"/>
                <w:szCs w:val="16"/>
              </w:rPr>
              <w:t>формационно-телекоммуникацио</w:t>
            </w:r>
            <w:r w:rsidRPr="00872F5B">
              <w:rPr>
                <w:color w:val="000000"/>
                <w:sz w:val="16"/>
                <w:szCs w:val="16"/>
              </w:rPr>
              <w:t>н</w:t>
            </w:r>
            <w:r w:rsidRPr="00872F5B">
              <w:rPr>
                <w:color w:val="000000"/>
                <w:sz w:val="16"/>
                <w:szCs w:val="16"/>
              </w:rPr>
              <w:t>ной сети "Интернет" муниципальных общеобразовател</w:t>
            </w:r>
            <w:r w:rsidRPr="00872F5B">
              <w:rPr>
                <w:color w:val="000000"/>
                <w:sz w:val="16"/>
                <w:szCs w:val="16"/>
              </w:rPr>
              <w:t>ь</w:t>
            </w:r>
            <w:r w:rsidRPr="00872F5B">
              <w:rPr>
                <w:color w:val="000000"/>
                <w:sz w:val="16"/>
                <w:szCs w:val="16"/>
              </w:rPr>
              <w:t>ных организаций, организующих об</w:t>
            </w:r>
            <w:r w:rsidRPr="00872F5B">
              <w:rPr>
                <w:color w:val="000000"/>
                <w:sz w:val="16"/>
                <w:szCs w:val="16"/>
              </w:rPr>
              <w:t>у</w:t>
            </w:r>
            <w:r w:rsidRPr="00872F5B">
              <w:rPr>
                <w:color w:val="000000"/>
                <w:sz w:val="16"/>
                <w:szCs w:val="16"/>
              </w:rPr>
              <w:t>чение детей-</w:t>
            </w:r>
            <w:r w:rsidRPr="00872F5B">
              <w:rPr>
                <w:color w:val="000000"/>
                <w:sz w:val="16"/>
                <w:szCs w:val="16"/>
              </w:rPr>
              <w:lastRenderedPageBreak/>
              <w:t>инвалидов с испол</w:t>
            </w:r>
            <w:r w:rsidRPr="00872F5B">
              <w:rPr>
                <w:color w:val="000000"/>
                <w:sz w:val="16"/>
                <w:szCs w:val="16"/>
              </w:rPr>
              <w:t>ь</w:t>
            </w:r>
            <w:r w:rsidRPr="00872F5B">
              <w:rPr>
                <w:color w:val="000000"/>
                <w:sz w:val="16"/>
                <w:szCs w:val="16"/>
              </w:rPr>
              <w:t>зованием дистанц</w:t>
            </w:r>
            <w:r w:rsidRPr="00872F5B">
              <w:rPr>
                <w:color w:val="000000"/>
                <w:sz w:val="16"/>
                <w:szCs w:val="16"/>
              </w:rPr>
              <w:t>и</w:t>
            </w:r>
            <w:r w:rsidRPr="00872F5B">
              <w:rPr>
                <w:color w:val="000000"/>
                <w:sz w:val="16"/>
                <w:szCs w:val="16"/>
              </w:rPr>
              <w:t>онных образовател</w:t>
            </w:r>
            <w:r w:rsidRPr="00872F5B">
              <w:rPr>
                <w:color w:val="000000"/>
                <w:sz w:val="16"/>
                <w:szCs w:val="16"/>
              </w:rPr>
              <w:t>ь</w:t>
            </w:r>
            <w:r w:rsidRPr="00872F5B">
              <w:rPr>
                <w:color w:val="000000"/>
                <w:sz w:val="16"/>
                <w:szCs w:val="16"/>
              </w:rPr>
              <w:t>ных технологий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оказанию мер социальной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(обучавшимся до дня выпуска) мун</w:t>
            </w:r>
            <w:r w:rsidRPr="00872F5B">
              <w:rPr>
                <w:color w:val="000000"/>
                <w:sz w:val="16"/>
                <w:szCs w:val="16"/>
              </w:rPr>
              <w:t>и</w:t>
            </w:r>
            <w:r w:rsidRPr="00872F5B">
              <w:rPr>
                <w:color w:val="000000"/>
                <w:sz w:val="16"/>
                <w:szCs w:val="16"/>
              </w:rPr>
              <w:t>ципальных образов</w:t>
            </w:r>
            <w:r w:rsidRPr="00872F5B">
              <w:rPr>
                <w:color w:val="000000"/>
                <w:sz w:val="16"/>
                <w:szCs w:val="16"/>
              </w:rPr>
              <w:t>а</w:t>
            </w:r>
            <w:r w:rsidRPr="00872F5B">
              <w:rPr>
                <w:color w:val="000000"/>
                <w:sz w:val="16"/>
                <w:szCs w:val="16"/>
              </w:rPr>
              <w:t>тельных организаций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w:t>
            </w:r>
            <w:r w:rsidRPr="00872F5B">
              <w:rPr>
                <w:color w:val="000000"/>
                <w:sz w:val="16"/>
                <w:szCs w:val="16"/>
              </w:rPr>
              <w:t>р</w:t>
            </w:r>
            <w:r w:rsidRPr="00872F5B">
              <w:rPr>
                <w:color w:val="000000"/>
                <w:sz w:val="16"/>
                <w:szCs w:val="16"/>
              </w:rPr>
              <w:t>ной безопасности, антитеррористич</w:t>
            </w:r>
            <w:r w:rsidRPr="00872F5B">
              <w:rPr>
                <w:color w:val="000000"/>
                <w:sz w:val="16"/>
                <w:szCs w:val="16"/>
              </w:rPr>
              <w:t>е</w:t>
            </w:r>
            <w:r w:rsidRPr="00872F5B">
              <w:rPr>
                <w:color w:val="000000"/>
                <w:sz w:val="16"/>
                <w:szCs w:val="16"/>
              </w:rPr>
              <w:t>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ций, муниципальных общеобразовател</w:t>
            </w:r>
            <w:r w:rsidRPr="00872F5B">
              <w:rPr>
                <w:color w:val="000000"/>
                <w:sz w:val="16"/>
                <w:szCs w:val="16"/>
              </w:rPr>
              <w:t>ь</w:t>
            </w:r>
            <w:r w:rsidRPr="00872F5B">
              <w:rPr>
                <w:color w:val="000000"/>
                <w:sz w:val="16"/>
                <w:szCs w:val="16"/>
              </w:rPr>
              <w:t>ных организаций, муниципальных организаций допо</w:t>
            </w:r>
            <w:r w:rsidRPr="00872F5B">
              <w:rPr>
                <w:color w:val="000000"/>
                <w:sz w:val="16"/>
                <w:szCs w:val="16"/>
              </w:rPr>
              <w:t>л</w:t>
            </w:r>
            <w:r w:rsidRPr="00872F5B">
              <w:rPr>
                <w:color w:val="000000"/>
                <w:sz w:val="16"/>
                <w:szCs w:val="16"/>
              </w:rPr>
              <w:t>нительного образ</w:t>
            </w:r>
            <w:r w:rsidRPr="00872F5B">
              <w:rPr>
                <w:color w:val="000000"/>
                <w:sz w:val="16"/>
                <w:szCs w:val="16"/>
              </w:rPr>
              <w:t>о</w:t>
            </w:r>
            <w:r w:rsidRPr="00872F5B">
              <w:rPr>
                <w:color w:val="000000"/>
                <w:sz w:val="16"/>
                <w:szCs w:val="16"/>
              </w:rPr>
              <w:t>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proofErr w:type="gramStart"/>
            <w:r w:rsidRPr="00872F5B">
              <w:rPr>
                <w:color w:val="000000"/>
                <w:sz w:val="16"/>
                <w:szCs w:val="16"/>
              </w:rPr>
              <w:t>C</w:t>
            </w:r>
            <w:proofErr w:type="gramEnd"/>
            <w:r w:rsidRPr="00872F5B">
              <w:rPr>
                <w:color w:val="000000"/>
                <w:sz w:val="16"/>
                <w:szCs w:val="16"/>
              </w:rPr>
              <w:t>о</w:t>
            </w:r>
            <w:proofErr w:type="spellEnd"/>
            <w:r w:rsidRPr="00872F5B">
              <w:rPr>
                <w:color w:val="000000"/>
                <w:sz w:val="16"/>
                <w:szCs w:val="16"/>
              </w:rPr>
              <w:t xml:space="preserve"> финансирование субсидии на обесп</w:t>
            </w:r>
            <w:r w:rsidRPr="00872F5B">
              <w:rPr>
                <w:color w:val="000000"/>
                <w:sz w:val="16"/>
                <w:szCs w:val="16"/>
              </w:rPr>
              <w:t>е</w:t>
            </w:r>
            <w:r w:rsidRPr="00872F5B">
              <w:rPr>
                <w:color w:val="000000"/>
                <w:sz w:val="16"/>
                <w:szCs w:val="16"/>
              </w:rPr>
              <w:t>чение пожарной безопасности, ант</w:t>
            </w:r>
            <w:r w:rsidRPr="00872F5B">
              <w:rPr>
                <w:color w:val="000000"/>
                <w:sz w:val="16"/>
                <w:szCs w:val="16"/>
              </w:rPr>
              <w:t>и</w:t>
            </w:r>
            <w:r w:rsidRPr="00872F5B">
              <w:rPr>
                <w:color w:val="000000"/>
                <w:sz w:val="16"/>
                <w:szCs w:val="16"/>
              </w:rPr>
              <w:t>террористической и антикриминальной безопасности мун</w:t>
            </w:r>
            <w:r w:rsidRPr="00872F5B">
              <w:rPr>
                <w:color w:val="000000"/>
                <w:sz w:val="16"/>
                <w:szCs w:val="16"/>
              </w:rPr>
              <w:t>и</w:t>
            </w:r>
            <w:r w:rsidRPr="00872F5B">
              <w:rPr>
                <w:color w:val="000000"/>
                <w:sz w:val="16"/>
                <w:szCs w:val="16"/>
              </w:rPr>
              <w:t>ципальных дошкол</w:t>
            </w:r>
            <w:r w:rsidRPr="00872F5B">
              <w:rPr>
                <w:color w:val="000000"/>
                <w:sz w:val="16"/>
                <w:szCs w:val="16"/>
              </w:rPr>
              <w:t>ь</w:t>
            </w:r>
            <w:r w:rsidRPr="00872F5B">
              <w:rPr>
                <w:color w:val="000000"/>
                <w:sz w:val="16"/>
                <w:szCs w:val="16"/>
              </w:rPr>
              <w:t>ных образовательных организаций,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низаций, муниц</w:t>
            </w:r>
            <w:r w:rsidRPr="00872F5B">
              <w:rPr>
                <w:color w:val="000000"/>
                <w:sz w:val="16"/>
                <w:szCs w:val="16"/>
              </w:rPr>
              <w:t>и</w:t>
            </w:r>
            <w:r w:rsidRPr="00872F5B">
              <w:rPr>
                <w:color w:val="000000"/>
                <w:sz w:val="16"/>
                <w:szCs w:val="16"/>
              </w:rPr>
              <w:t>пальных организаций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Общее образование</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02</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67 412,13003</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47 046,60000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47 046,60000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67 412,13003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47 046,60000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47 046,60000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дошкольного и общего образования в Любытинском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6 673,53600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получения кач</w:t>
            </w:r>
            <w:r w:rsidRPr="00872F5B">
              <w:rPr>
                <w:color w:val="000000"/>
                <w:sz w:val="16"/>
                <w:szCs w:val="16"/>
              </w:rPr>
              <w:t>е</w:t>
            </w:r>
            <w:r w:rsidRPr="00872F5B">
              <w:rPr>
                <w:color w:val="000000"/>
                <w:sz w:val="16"/>
                <w:szCs w:val="16"/>
              </w:rPr>
              <w:t>ственного образов</w:t>
            </w:r>
            <w:r w:rsidRPr="00872F5B">
              <w:rPr>
                <w:color w:val="000000"/>
                <w:sz w:val="16"/>
                <w:szCs w:val="16"/>
              </w:rPr>
              <w:t>а</w:t>
            </w:r>
            <w:r w:rsidRPr="00872F5B">
              <w:rPr>
                <w:color w:val="000000"/>
                <w:sz w:val="16"/>
                <w:szCs w:val="16"/>
              </w:rPr>
              <w:t>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6 673,53600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основные общеобр</w:t>
            </w:r>
            <w:r w:rsidRPr="00872F5B">
              <w:rPr>
                <w:color w:val="000000"/>
                <w:sz w:val="16"/>
                <w:szCs w:val="16"/>
              </w:rPr>
              <w:t>а</w:t>
            </w:r>
            <w:r w:rsidRPr="00872F5B">
              <w:rPr>
                <w:color w:val="000000"/>
                <w:sz w:val="16"/>
                <w:szCs w:val="16"/>
              </w:rPr>
              <w:t>зовательные пр</w:t>
            </w:r>
            <w:r w:rsidRPr="00872F5B">
              <w:rPr>
                <w:color w:val="000000"/>
                <w:sz w:val="16"/>
                <w:szCs w:val="16"/>
              </w:rPr>
              <w:t>о</w:t>
            </w:r>
            <w:r w:rsidRPr="00872F5B">
              <w:rPr>
                <w:color w:val="000000"/>
                <w:sz w:val="16"/>
                <w:szCs w:val="16"/>
              </w:rPr>
              <w:t>граммы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проекта «Твой школьный бюджет» на террит</w:t>
            </w:r>
            <w:r w:rsidRPr="00872F5B">
              <w:rPr>
                <w:color w:val="000000"/>
                <w:sz w:val="16"/>
                <w:szCs w:val="16"/>
              </w:rPr>
              <w:t>о</w:t>
            </w:r>
            <w:r w:rsidRPr="00872F5B">
              <w:rPr>
                <w:color w:val="000000"/>
                <w:sz w:val="16"/>
                <w:szCs w:val="16"/>
              </w:rPr>
              <w:t>рии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ций, осуществля</w:t>
            </w:r>
            <w:r w:rsidRPr="00872F5B">
              <w:rPr>
                <w:color w:val="000000"/>
                <w:sz w:val="16"/>
                <w:szCs w:val="16"/>
              </w:rPr>
              <w:t>ю</w:t>
            </w:r>
            <w:r w:rsidRPr="00872F5B">
              <w:rPr>
                <w:color w:val="000000"/>
                <w:sz w:val="16"/>
                <w:szCs w:val="16"/>
              </w:rPr>
              <w:t>щих образовател</w:t>
            </w:r>
            <w:r w:rsidRPr="00872F5B">
              <w:rPr>
                <w:color w:val="000000"/>
                <w:sz w:val="16"/>
                <w:szCs w:val="16"/>
              </w:rPr>
              <w:t>ь</w:t>
            </w:r>
            <w:r w:rsidRPr="00872F5B">
              <w:rPr>
                <w:color w:val="000000"/>
                <w:sz w:val="16"/>
                <w:szCs w:val="16"/>
              </w:rPr>
              <w:t>ную деятельность по образовательным программам начал</w:t>
            </w:r>
            <w:r w:rsidRPr="00872F5B">
              <w:rPr>
                <w:color w:val="000000"/>
                <w:sz w:val="16"/>
                <w:szCs w:val="16"/>
              </w:rPr>
              <w:t>ь</w:t>
            </w:r>
            <w:r w:rsidRPr="00872F5B">
              <w:rPr>
                <w:color w:val="000000"/>
                <w:sz w:val="16"/>
                <w:szCs w:val="16"/>
              </w:rPr>
              <w:t>ного общего, осно</w:t>
            </w:r>
            <w:r w:rsidRPr="00872F5B">
              <w:rPr>
                <w:color w:val="000000"/>
                <w:sz w:val="16"/>
                <w:szCs w:val="16"/>
              </w:rPr>
              <w:t>в</w:t>
            </w:r>
            <w:r w:rsidRPr="00872F5B">
              <w:rPr>
                <w:color w:val="000000"/>
                <w:sz w:val="16"/>
                <w:szCs w:val="16"/>
              </w:rPr>
              <w:t>ного общего и сре</w:t>
            </w:r>
            <w:r w:rsidRPr="00872F5B">
              <w:rPr>
                <w:color w:val="000000"/>
                <w:sz w:val="16"/>
                <w:szCs w:val="16"/>
              </w:rPr>
              <w:t>д</w:t>
            </w:r>
            <w:r w:rsidRPr="00872F5B">
              <w:rPr>
                <w:color w:val="000000"/>
                <w:sz w:val="16"/>
                <w:szCs w:val="16"/>
              </w:rPr>
              <w:t>него общего образ</w:t>
            </w:r>
            <w:r w:rsidRPr="00872F5B">
              <w:rPr>
                <w:color w:val="000000"/>
                <w:sz w:val="16"/>
                <w:szCs w:val="16"/>
              </w:rPr>
              <w:t>о</w:t>
            </w:r>
            <w:r w:rsidRPr="00872F5B">
              <w:rPr>
                <w:color w:val="000000"/>
                <w:sz w:val="16"/>
                <w:szCs w:val="16"/>
              </w:rPr>
              <w:t>вания, учебниками и учебными пособиями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доступа к информационно-телекоммуникацио</w:t>
            </w:r>
            <w:r w:rsidRPr="00872F5B">
              <w:rPr>
                <w:color w:val="000000"/>
                <w:sz w:val="16"/>
                <w:szCs w:val="16"/>
              </w:rPr>
              <w:t>н</w:t>
            </w:r>
            <w:r w:rsidRPr="00872F5B">
              <w:rPr>
                <w:color w:val="000000"/>
                <w:sz w:val="16"/>
                <w:szCs w:val="16"/>
              </w:rPr>
              <w:t>ной сети "Интернет" муниципальных организаций, ос</w:t>
            </w:r>
            <w:r w:rsidRPr="00872F5B">
              <w:rPr>
                <w:color w:val="000000"/>
                <w:sz w:val="16"/>
                <w:szCs w:val="16"/>
              </w:rPr>
              <w:t>у</w:t>
            </w:r>
            <w:r w:rsidRPr="00872F5B">
              <w:rPr>
                <w:color w:val="000000"/>
                <w:sz w:val="16"/>
                <w:szCs w:val="16"/>
              </w:rPr>
              <w:t>ществляющих обр</w:t>
            </w:r>
            <w:r w:rsidRPr="00872F5B">
              <w:rPr>
                <w:color w:val="000000"/>
                <w:sz w:val="16"/>
                <w:szCs w:val="16"/>
              </w:rPr>
              <w:t>а</w:t>
            </w:r>
            <w:r w:rsidRPr="00872F5B">
              <w:rPr>
                <w:color w:val="000000"/>
                <w:sz w:val="16"/>
                <w:szCs w:val="16"/>
              </w:rPr>
              <w:t>зовательную де</w:t>
            </w:r>
            <w:r w:rsidRPr="00872F5B">
              <w:rPr>
                <w:color w:val="000000"/>
                <w:sz w:val="16"/>
                <w:szCs w:val="16"/>
              </w:rPr>
              <w:t>я</w:t>
            </w:r>
            <w:r w:rsidRPr="00872F5B">
              <w:rPr>
                <w:color w:val="000000"/>
                <w:sz w:val="16"/>
                <w:szCs w:val="16"/>
              </w:rPr>
              <w:t>тельность по образ</w:t>
            </w:r>
            <w:r w:rsidRPr="00872F5B">
              <w:rPr>
                <w:color w:val="000000"/>
                <w:sz w:val="16"/>
                <w:szCs w:val="16"/>
              </w:rPr>
              <w:t>о</w:t>
            </w:r>
            <w:r w:rsidRPr="00872F5B">
              <w:rPr>
                <w:color w:val="000000"/>
                <w:sz w:val="16"/>
                <w:szCs w:val="16"/>
              </w:rPr>
              <w:t>вательным програ</w:t>
            </w:r>
            <w:r w:rsidRPr="00872F5B">
              <w:rPr>
                <w:color w:val="000000"/>
                <w:sz w:val="16"/>
                <w:szCs w:val="16"/>
              </w:rPr>
              <w:t>м</w:t>
            </w:r>
            <w:r w:rsidRPr="00872F5B">
              <w:rPr>
                <w:color w:val="000000"/>
                <w:sz w:val="16"/>
                <w:szCs w:val="16"/>
              </w:rPr>
              <w:t>мам начального о</w:t>
            </w:r>
            <w:r w:rsidRPr="00872F5B">
              <w:rPr>
                <w:color w:val="000000"/>
                <w:sz w:val="16"/>
                <w:szCs w:val="16"/>
              </w:rPr>
              <w:t>б</w:t>
            </w:r>
            <w:r w:rsidRPr="00872F5B">
              <w:rPr>
                <w:color w:val="000000"/>
                <w:sz w:val="16"/>
                <w:szCs w:val="16"/>
              </w:rPr>
              <w:t>щего, основного общего и среднего общего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proofErr w:type="gramStart"/>
            <w:r w:rsidRPr="00872F5B">
              <w:rPr>
                <w:color w:val="000000"/>
                <w:sz w:val="16"/>
                <w:szCs w:val="16"/>
              </w:rPr>
              <w:t>C</w:t>
            </w:r>
            <w:proofErr w:type="gramEnd"/>
            <w:r w:rsidRPr="00872F5B">
              <w:rPr>
                <w:color w:val="000000"/>
                <w:sz w:val="16"/>
                <w:szCs w:val="16"/>
              </w:rPr>
              <w:t>убсидии</w:t>
            </w:r>
            <w:proofErr w:type="spellEnd"/>
            <w:r w:rsidRPr="00872F5B">
              <w:rPr>
                <w:color w:val="000000"/>
                <w:sz w:val="16"/>
                <w:szCs w:val="16"/>
              </w:rPr>
              <w:t xml:space="preserve"> бюджетам муниципальных районов на организ</w:t>
            </w:r>
            <w:r w:rsidRPr="00872F5B">
              <w:rPr>
                <w:color w:val="000000"/>
                <w:sz w:val="16"/>
                <w:szCs w:val="16"/>
              </w:rPr>
              <w:t>а</w:t>
            </w:r>
            <w:r w:rsidRPr="00872F5B">
              <w:rPr>
                <w:color w:val="000000"/>
                <w:sz w:val="16"/>
                <w:szCs w:val="16"/>
              </w:rPr>
              <w:t>цию бесплатного горячего питания обучающихся, пол</w:t>
            </w:r>
            <w:r w:rsidRPr="00872F5B">
              <w:rPr>
                <w:color w:val="000000"/>
                <w:sz w:val="16"/>
                <w:szCs w:val="16"/>
              </w:rPr>
              <w:t>у</w:t>
            </w:r>
            <w:r w:rsidRPr="00872F5B">
              <w:rPr>
                <w:color w:val="000000"/>
                <w:sz w:val="16"/>
                <w:szCs w:val="16"/>
              </w:rPr>
              <w:t>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60 738,59403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46 641,10000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46 641,10000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13 966,26103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lastRenderedPageBreak/>
              <w:t>тельных организ</w:t>
            </w:r>
            <w:r w:rsidRPr="00872F5B">
              <w:rPr>
                <w:color w:val="000000"/>
                <w:sz w:val="16"/>
                <w:szCs w:val="16"/>
              </w:rPr>
              <w:t>а</w:t>
            </w:r>
            <w:r w:rsidRPr="00872F5B">
              <w:rPr>
                <w:color w:val="000000"/>
                <w:sz w:val="16"/>
                <w:szCs w:val="16"/>
              </w:rPr>
              <w:t>ций, реализующих основные общеобр</w:t>
            </w:r>
            <w:r w:rsidRPr="00872F5B">
              <w:rPr>
                <w:color w:val="000000"/>
                <w:sz w:val="16"/>
                <w:szCs w:val="16"/>
              </w:rPr>
              <w:t>а</w:t>
            </w:r>
            <w:r w:rsidRPr="00872F5B">
              <w:rPr>
                <w:color w:val="000000"/>
                <w:sz w:val="16"/>
                <w:szCs w:val="16"/>
              </w:rPr>
              <w:t>зовательные пр</w:t>
            </w:r>
            <w:r w:rsidRPr="00872F5B">
              <w:rPr>
                <w:color w:val="000000"/>
                <w:sz w:val="16"/>
                <w:szCs w:val="16"/>
              </w:rPr>
              <w:t>о</w:t>
            </w:r>
            <w:r w:rsidRPr="00872F5B">
              <w:rPr>
                <w:color w:val="000000"/>
                <w:sz w:val="16"/>
                <w:szCs w:val="16"/>
              </w:rPr>
              <w:t>граммы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42 461,10000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40 534,80000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40 534,80000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Ежемесячное дене</w:t>
            </w:r>
            <w:r w:rsidRPr="00872F5B">
              <w:rPr>
                <w:color w:val="000000"/>
                <w:sz w:val="16"/>
                <w:szCs w:val="16"/>
              </w:rPr>
              <w:t>ж</w:t>
            </w:r>
            <w:r w:rsidRPr="00872F5B">
              <w:rPr>
                <w:color w:val="000000"/>
                <w:sz w:val="16"/>
                <w:szCs w:val="16"/>
              </w:rPr>
              <w:t>ное вознаграждение за классное руково</w:t>
            </w:r>
            <w:r w:rsidRPr="00872F5B">
              <w:rPr>
                <w:color w:val="000000"/>
                <w:sz w:val="16"/>
                <w:szCs w:val="16"/>
              </w:rPr>
              <w:t>д</w:t>
            </w:r>
            <w:r w:rsidRPr="00872F5B">
              <w:rPr>
                <w:color w:val="000000"/>
                <w:sz w:val="16"/>
                <w:szCs w:val="16"/>
              </w:rPr>
              <w:t>ство педагогическим работникам муниц</w:t>
            </w:r>
            <w:r w:rsidRPr="00872F5B">
              <w:rPr>
                <w:color w:val="000000"/>
                <w:sz w:val="16"/>
                <w:szCs w:val="16"/>
              </w:rPr>
              <w:t>и</w:t>
            </w:r>
            <w:r w:rsidRPr="00872F5B">
              <w:rPr>
                <w:color w:val="000000"/>
                <w:sz w:val="16"/>
                <w:szCs w:val="16"/>
              </w:rPr>
              <w:t>пальных общеобр</w:t>
            </w:r>
            <w:r w:rsidRPr="00872F5B">
              <w:rPr>
                <w:color w:val="000000"/>
                <w:sz w:val="16"/>
                <w:szCs w:val="16"/>
              </w:rPr>
              <w:t>а</w:t>
            </w:r>
            <w:r w:rsidRPr="00872F5B">
              <w:rPr>
                <w:color w:val="000000"/>
                <w:sz w:val="16"/>
                <w:szCs w:val="16"/>
              </w:rPr>
              <w:t>зовательных орган</w:t>
            </w:r>
            <w:r w:rsidRPr="00872F5B">
              <w:rPr>
                <w:color w:val="000000"/>
                <w:sz w:val="16"/>
                <w:szCs w:val="16"/>
              </w:rPr>
              <w:t>и</w:t>
            </w:r>
            <w:r w:rsidRPr="00872F5B">
              <w:rPr>
                <w:color w:val="000000"/>
                <w:sz w:val="16"/>
                <w:szCs w:val="16"/>
              </w:rPr>
              <w:t>заций (источником финансового обесп</w:t>
            </w:r>
            <w:r w:rsidRPr="00872F5B">
              <w:rPr>
                <w:color w:val="000000"/>
                <w:sz w:val="16"/>
                <w:szCs w:val="16"/>
              </w:rPr>
              <w:t>е</w:t>
            </w:r>
            <w:r w:rsidRPr="00872F5B">
              <w:rPr>
                <w:color w:val="000000"/>
                <w:sz w:val="16"/>
                <w:szCs w:val="16"/>
              </w:rPr>
              <w:t>чения которых явл</w:t>
            </w:r>
            <w:r w:rsidRPr="00872F5B">
              <w:rPr>
                <w:color w:val="000000"/>
                <w:sz w:val="16"/>
                <w:szCs w:val="16"/>
              </w:rPr>
              <w:t>я</w:t>
            </w:r>
            <w:r w:rsidRPr="00872F5B">
              <w:rPr>
                <w:color w:val="000000"/>
                <w:sz w:val="16"/>
                <w:szCs w:val="16"/>
              </w:rPr>
              <w:t>ется иной межбю</w:t>
            </w:r>
            <w:r w:rsidRPr="00872F5B">
              <w:rPr>
                <w:color w:val="000000"/>
                <w:sz w:val="16"/>
                <w:szCs w:val="16"/>
              </w:rPr>
              <w:t>д</w:t>
            </w:r>
            <w:r w:rsidRPr="00872F5B">
              <w:rPr>
                <w:color w:val="000000"/>
                <w:sz w:val="16"/>
                <w:szCs w:val="16"/>
              </w:rPr>
              <w:t>жетный трансферт из федерального бю</w:t>
            </w:r>
            <w:r w:rsidRPr="00872F5B">
              <w:rPr>
                <w:color w:val="000000"/>
                <w:sz w:val="16"/>
                <w:szCs w:val="16"/>
              </w:rPr>
              <w:t>д</w:t>
            </w:r>
            <w:r w:rsidRPr="00872F5B">
              <w:rPr>
                <w:color w:val="000000"/>
                <w:sz w:val="16"/>
                <w:szCs w:val="16"/>
              </w:rPr>
              <w:t>жета)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Обеспечение гос</w:t>
            </w:r>
            <w:r w:rsidRPr="00872F5B">
              <w:rPr>
                <w:color w:val="000000"/>
                <w:sz w:val="16"/>
                <w:szCs w:val="16"/>
              </w:rPr>
              <w:t>у</w:t>
            </w:r>
            <w:r w:rsidRPr="00872F5B">
              <w:rPr>
                <w:color w:val="000000"/>
                <w:sz w:val="16"/>
                <w:szCs w:val="16"/>
              </w:rPr>
              <w:t>дарственных гара</w:t>
            </w:r>
            <w:r w:rsidRPr="00872F5B">
              <w:rPr>
                <w:color w:val="000000"/>
                <w:sz w:val="16"/>
                <w:szCs w:val="16"/>
              </w:rPr>
              <w:t>н</w:t>
            </w:r>
            <w:r w:rsidRPr="00872F5B">
              <w:rPr>
                <w:color w:val="000000"/>
                <w:sz w:val="16"/>
                <w:szCs w:val="16"/>
              </w:rPr>
              <w:t>тий реализации прав на получение общ</w:t>
            </w:r>
            <w:r w:rsidRPr="00872F5B">
              <w:rPr>
                <w:color w:val="000000"/>
                <w:sz w:val="16"/>
                <w:szCs w:val="16"/>
              </w:rPr>
              <w:t>е</w:t>
            </w:r>
            <w:r w:rsidRPr="00872F5B">
              <w:rPr>
                <w:color w:val="000000"/>
                <w:sz w:val="16"/>
                <w:szCs w:val="16"/>
              </w:rPr>
              <w:t>доступного и бе</w:t>
            </w:r>
            <w:r w:rsidRPr="00872F5B">
              <w:rPr>
                <w:color w:val="000000"/>
                <w:sz w:val="16"/>
                <w:szCs w:val="16"/>
              </w:rPr>
              <w:t>с</w:t>
            </w:r>
            <w:r w:rsidRPr="00872F5B">
              <w:rPr>
                <w:color w:val="000000"/>
                <w:sz w:val="16"/>
                <w:szCs w:val="16"/>
              </w:rPr>
              <w:t>платного дошкольн</w:t>
            </w:r>
            <w:r w:rsidRPr="00872F5B">
              <w:rPr>
                <w:color w:val="000000"/>
                <w:sz w:val="16"/>
                <w:szCs w:val="16"/>
              </w:rPr>
              <w:t>о</w:t>
            </w:r>
            <w:r w:rsidRPr="00872F5B">
              <w:rPr>
                <w:color w:val="000000"/>
                <w:sz w:val="16"/>
                <w:szCs w:val="16"/>
              </w:rPr>
              <w:t>го образования в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циях, общедоступн</w:t>
            </w:r>
            <w:r w:rsidRPr="00872F5B">
              <w:rPr>
                <w:color w:val="000000"/>
                <w:sz w:val="16"/>
                <w:szCs w:val="16"/>
              </w:rPr>
              <w:t>о</w:t>
            </w:r>
            <w:r w:rsidRPr="00872F5B">
              <w:rPr>
                <w:color w:val="000000"/>
                <w:sz w:val="16"/>
                <w:szCs w:val="16"/>
              </w:rPr>
              <w:t>го и бесплатного дошкольного, начального общего, основного общего, среднего общего образования в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низациях, обеспеч</w:t>
            </w:r>
            <w:r w:rsidRPr="00872F5B">
              <w:rPr>
                <w:color w:val="000000"/>
                <w:sz w:val="16"/>
                <w:szCs w:val="16"/>
              </w:rPr>
              <w:t>е</w:t>
            </w:r>
            <w:r w:rsidRPr="00872F5B">
              <w:rPr>
                <w:color w:val="000000"/>
                <w:sz w:val="16"/>
                <w:szCs w:val="16"/>
              </w:rPr>
              <w:t>ние дополнительного образования детей в муниципальных общеобразовател</w:t>
            </w:r>
            <w:r w:rsidRPr="00872F5B">
              <w:rPr>
                <w:color w:val="000000"/>
                <w:sz w:val="16"/>
                <w:szCs w:val="16"/>
              </w:rPr>
              <w:t>ь</w:t>
            </w:r>
            <w:r w:rsidRPr="00872F5B">
              <w:rPr>
                <w:color w:val="000000"/>
                <w:sz w:val="16"/>
                <w:szCs w:val="16"/>
              </w:rPr>
              <w:t>ных организациях в части расходов на оплату труда рабо</w:t>
            </w:r>
            <w:r w:rsidRPr="00872F5B">
              <w:rPr>
                <w:color w:val="000000"/>
                <w:sz w:val="16"/>
                <w:szCs w:val="16"/>
              </w:rPr>
              <w:t>т</w:t>
            </w:r>
            <w:r w:rsidRPr="00872F5B">
              <w:rPr>
                <w:color w:val="000000"/>
                <w:sz w:val="16"/>
                <w:szCs w:val="16"/>
              </w:rPr>
              <w:t>никам образовател</w:t>
            </w:r>
            <w:r w:rsidRPr="00872F5B">
              <w:rPr>
                <w:color w:val="000000"/>
                <w:sz w:val="16"/>
                <w:szCs w:val="16"/>
              </w:rPr>
              <w:t>ь</w:t>
            </w:r>
            <w:r w:rsidRPr="00872F5B">
              <w:rPr>
                <w:color w:val="000000"/>
                <w:sz w:val="16"/>
                <w:szCs w:val="16"/>
              </w:rPr>
              <w:t>ных организаций, технические средства обучения, расходные материалы и хозя</w:t>
            </w:r>
            <w:r w:rsidRPr="00872F5B">
              <w:rPr>
                <w:color w:val="000000"/>
                <w:sz w:val="16"/>
                <w:szCs w:val="16"/>
              </w:rPr>
              <w:t>й</w:t>
            </w:r>
            <w:r w:rsidRPr="00872F5B">
              <w:rPr>
                <w:color w:val="000000"/>
                <w:sz w:val="16"/>
                <w:szCs w:val="16"/>
              </w:rPr>
              <w:t>ственные нужды образовательных организаций, на</w:t>
            </w:r>
            <w:proofErr w:type="gramEnd"/>
            <w:r w:rsidRPr="00872F5B">
              <w:rPr>
                <w:color w:val="000000"/>
                <w:sz w:val="16"/>
                <w:szCs w:val="16"/>
              </w:rPr>
              <w:t xml:space="preserve"> во</w:t>
            </w:r>
            <w:r w:rsidRPr="00872F5B">
              <w:rPr>
                <w:color w:val="000000"/>
                <w:sz w:val="16"/>
                <w:szCs w:val="16"/>
              </w:rPr>
              <w:t>с</w:t>
            </w:r>
            <w:r w:rsidRPr="00872F5B">
              <w:rPr>
                <w:color w:val="000000"/>
                <w:sz w:val="16"/>
                <w:szCs w:val="16"/>
              </w:rPr>
              <w:t xml:space="preserve">питание и обучение детей-инвалидов </w:t>
            </w:r>
            <w:r w:rsidRPr="00872F5B">
              <w:rPr>
                <w:color w:val="000000"/>
                <w:sz w:val="16"/>
                <w:szCs w:val="16"/>
              </w:rPr>
              <w:lastRenderedPageBreak/>
              <w:t>дошкольного и школьного возраста на дому, осуществл</w:t>
            </w:r>
            <w:r w:rsidRPr="00872F5B">
              <w:rPr>
                <w:color w:val="000000"/>
                <w:sz w:val="16"/>
                <w:szCs w:val="16"/>
              </w:rPr>
              <w:t>я</w:t>
            </w:r>
            <w:r w:rsidRPr="00872F5B">
              <w:rPr>
                <w:color w:val="000000"/>
                <w:sz w:val="16"/>
                <w:szCs w:val="16"/>
              </w:rPr>
              <w:t>емое образовател</w:t>
            </w:r>
            <w:r w:rsidRPr="00872F5B">
              <w:rPr>
                <w:color w:val="000000"/>
                <w:sz w:val="16"/>
                <w:szCs w:val="16"/>
              </w:rPr>
              <w:t>ь</w:t>
            </w:r>
            <w:r w:rsidRPr="00872F5B">
              <w:rPr>
                <w:color w:val="000000"/>
                <w:sz w:val="16"/>
                <w:szCs w:val="16"/>
              </w:rPr>
              <w:t>ными организациями, возмещение расходов за пользование усл</w:t>
            </w:r>
            <w:r w:rsidRPr="00872F5B">
              <w:rPr>
                <w:color w:val="000000"/>
                <w:sz w:val="16"/>
                <w:szCs w:val="16"/>
              </w:rPr>
              <w:t>у</w:t>
            </w:r>
            <w:r w:rsidRPr="00872F5B">
              <w:rPr>
                <w:color w:val="000000"/>
                <w:sz w:val="16"/>
                <w:szCs w:val="16"/>
              </w:rPr>
              <w:t>гой доступа к сети Интернет муниц</w:t>
            </w:r>
            <w:r w:rsidRPr="00872F5B">
              <w:rPr>
                <w:color w:val="000000"/>
                <w:sz w:val="16"/>
                <w:szCs w:val="16"/>
              </w:rPr>
              <w:t>и</w:t>
            </w:r>
            <w:r w:rsidRPr="00872F5B">
              <w:rPr>
                <w:color w:val="000000"/>
                <w:sz w:val="16"/>
                <w:szCs w:val="16"/>
              </w:rPr>
              <w:t>пальных общеобр</w:t>
            </w:r>
            <w:r w:rsidRPr="00872F5B">
              <w:rPr>
                <w:color w:val="000000"/>
                <w:sz w:val="16"/>
                <w:szCs w:val="16"/>
              </w:rPr>
              <w:t>а</w:t>
            </w:r>
            <w:r w:rsidRPr="00872F5B">
              <w:rPr>
                <w:color w:val="000000"/>
                <w:sz w:val="16"/>
                <w:szCs w:val="16"/>
              </w:rPr>
              <w:t>зовательных орган</w:t>
            </w:r>
            <w:r w:rsidRPr="00872F5B">
              <w:rPr>
                <w:color w:val="000000"/>
                <w:sz w:val="16"/>
                <w:szCs w:val="16"/>
              </w:rPr>
              <w:t>и</w:t>
            </w:r>
            <w:r w:rsidRPr="00872F5B">
              <w:rPr>
                <w:color w:val="000000"/>
                <w:sz w:val="16"/>
                <w:szCs w:val="16"/>
              </w:rPr>
              <w:t>заций, организующих обучение детей-инвалидов с испол</w:t>
            </w:r>
            <w:r w:rsidRPr="00872F5B">
              <w:rPr>
                <w:color w:val="000000"/>
                <w:sz w:val="16"/>
                <w:szCs w:val="16"/>
              </w:rPr>
              <w:t>ь</w:t>
            </w:r>
            <w:r w:rsidRPr="00872F5B">
              <w:rPr>
                <w:color w:val="000000"/>
                <w:sz w:val="16"/>
                <w:szCs w:val="16"/>
              </w:rPr>
              <w:t>зованием дистанц</w:t>
            </w:r>
            <w:r w:rsidRPr="00872F5B">
              <w:rPr>
                <w:color w:val="000000"/>
                <w:sz w:val="16"/>
                <w:szCs w:val="16"/>
              </w:rPr>
              <w:t>и</w:t>
            </w:r>
            <w:r w:rsidRPr="00872F5B">
              <w:rPr>
                <w:color w:val="000000"/>
                <w:sz w:val="16"/>
                <w:szCs w:val="16"/>
              </w:rPr>
              <w:t>онных образовател</w:t>
            </w:r>
            <w:r w:rsidRPr="00872F5B">
              <w:rPr>
                <w:color w:val="000000"/>
                <w:sz w:val="16"/>
                <w:szCs w:val="16"/>
              </w:rPr>
              <w:t>ь</w:t>
            </w:r>
            <w:r w:rsidRPr="00872F5B">
              <w:rPr>
                <w:color w:val="000000"/>
                <w:sz w:val="16"/>
                <w:szCs w:val="16"/>
              </w:rPr>
              <w:t>ных технологий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оказанию мер социальной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(обучавшимся до дня выпуска) мун</w:t>
            </w:r>
            <w:r w:rsidRPr="00872F5B">
              <w:rPr>
                <w:color w:val="000000"/>
                <w:sz w:val="16"/>
                <w:szCs w:val="16"/>
              </w:rPr>
              <w:t>и</w:t>
            </w:r>
            <w:r w:rsidRPr="00872F5B">
              <w:rPr>
                <w:color w:val="000000"/>
                <w:sz w:val="16"/>
                <w:szCs w:val="16"/>
              </w:rPr>
              <w:t>ципальных образов</w:t>
            </w:r>
            <w:r w:rsidRPr="00872F5B">
              <w:rPr>
                <w:color w:val="000000"/>
                <w:sz w:val="16"/>
                <w:szCs w:val="16"/>
              </w:rPr>
              <w:t>а</w:t>
            </w:r>
            <w:r w:rsidRPr="00872F5B">
              <w:rPr>
                <w:color w:val="000000"/>
                <w:sz w:val="16"/>
                <w:szCs w:val="16"/>
              </w:rPr>
              <w:t>тельных организаций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8 233,60000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8 114,00000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Ежемесячное дене</w:t>
            </w:r>
            <w:r w:rsidRPr="00872F5B">
              <w:rPr>
                <w:color w:val="000000"/>
                <w:sz w:val="16"/>
                <w:szCs w:val="16"/>
              </w:rPr>
              <w:t>ж</w:t>
            </w:r>
            <w:r w:rsidRPr="00872F5B">
              <w:rPr>
                <w:color w:val="000000"/>
                <w:sz w:val="16"/>
                <w:szCs w:val="16"/>
              </w:rPr>
              <w:t>ное вознаграждение за классное руково</w:t>
            </w:r>
            <w:r w:rsidRPr="00872F5B">
              <w:rPr>
                <w:color w:val="000000"/>
                <w:sz w:val="16"/>
                <w:szCs w:val="16"/>
              </w:rPr>
              <w:t>д</w:t>
            </w:r>
            <w:r w:rsidRPr="00872F5B">
              <w:rPr>
                <w:color w:val="000000"/>
                <w:sz w:val="16"/>
                <w:szCs w:val="16"/>
              </w:rPr>
              <w:t>ство в муниципал</w:t>
            </w:r>
            <w:r w:rsidRPr="00872F5B">
              <w:rPr>
                <w:color w:val="000000"/>
                <w:sz w:val="16"/>
                <w:szCs w:val="16"/>
              </w:rPr>
              <w:t>ь</w:t>
            </w:r>
            <w:r w:rsidRPr="00872F5B">
              <w:rPr>
                <w:color w:val="000000"/>
                <w:sz w:val="16"/>
                <w:szCs w:val="16"/>
              </w:rPr>
              <w:t>ных образовательных организациях, реал</w:t>
            </w:r>
            <w:r w:rsidRPr="00872F5B">
              <w:rPr>
                <w:color w:val="000000"/>
                <w:sz w:val="16"/>
                <w:szCs w:val="16"/>
              </w:rPr>
              <w:t>и</w:t>
            </w:r>
            <w:r w:rsidRPr="00872F5B">
              <w:rPr>
                <w:color w:val="000000"/>
                <w:sz w:val="16"/>
                <w:szCs w:val="16"/>
              </w:rPr>
              <w:t>зующих общеобраз</w:t>
            </w:r>
            <w:r w:rsidRPr="00872F5B">
              <w:rPr>
                <w:color w:val="000000"/>
                <w:sz w:val="16"/>
                <w:szCs w:val="16"/>
              </w:rPr>
              <w:t>о</w:t>
            </w:r>
            <w:r w:rsidRPr="00872F5B">
              <w:rPr>
                <w:color w:val="000000"/>
                <w:sz w:val="16"/>
                <w:szCs w:val="16"/>
              </w:rPr>
              <w:t>вательные програ</w:t>
            </w:r>
            <w:r w:rsidRPr="00872F5B">
              <w:rPr>
                <w:color w:val="000000"/>
                <w:sz w:val="16"/>
                <w:szCs w:val="16"/>
              </w:rPr>
              <w:t>м</w:t>
            </w:r>
            <w:r w:rsidRPr="00872F5B">
              <w:rPr>
                <w:color w:val="000000"/>
                <w:sz w:val="16"/>
                <w:szCs w:val="16"/>
              </w:rPr>
              <w:t>мы начального общ</w:t>
            </w:r>
            <w:r w:rsidRPr="00872F5B">
              <w:rPr>
                <w:color w:val="000000"/>
                <w:sz w:val="16"/>
                <w:szCs w:val="16"/>
              </w:rPr>
              <w:t>е</w:t>
            </w:r>
            <w:r w:rsidRPr="00872F5B">
              <w:rPr>
                <w:color w:val="000000"/>
                <w:sz w:val="16"/>
                <w:szCs w:val="16"/>
              </w:rPr>
              <w:t>го, основного общего и среднего общего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Приобретение или изготовление бла</w:t>
            </w:r>
            <w:r w:rsidRPr="00872F5B">
              <w:rPr>
                <w:color w:val="000000"/>
                <w:sz w:val="16"/>
                <w:szCs w:val="16"/>
              </w:rPr>
              <w:t>н</w:t>
            </w:r>
            <w:r w:rsidRPr="00872F5B">
              <w:rPr>
                <w:color w:val="000000"/>
                <w:sz w:val="16"/>
                <w:szCs w:val="16"/>
              </w:rPr>
              <w:t>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w:t>
            </w:r>
            <w:r w:rsidRPr="00872F5B">
              <w:rPr>
                <w:color w:val="000000"/>
                <w:sz w:val="16"/>
                <w:szCs w:val="16"/>
              </w:rPr>
              <w:t>р</w:t>
            </w:r>
            <w:r w:rsidRPr="00872F5B">
              <w:rPr>
                <w:color w:val="000000"/>
                <w:sz w:val="16"/>
                <w:szCs w:val="16"/>
              </w:rPr>
              <w:t>ной безопасности, антитеррористич</w:t>
            </w:r>
            <w:r w:rsidRPr="00872F5B">
              <w:rPr>
                <w:color w:val="000000"/>
                <w:sz w:val="16"/>
                <w:szCs w:val="16"/>
              </w:rPr>
              <w:t>е</w:t>
            </w:r>
            <w:r w:rsidRPr="00872F5B">
              <w:rPr>
                <w:color w:val="000000"/>
                <w:sz w:val="16"/>
                <w:szCs w:val="16"/>
              </w:rPr>
              <w:t>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ций, муниципальных общеобразовател</w:t>
            </w:r>
            <w:r w:rsidRPr="00872F5B">
              <w:rPr>
                <w:color w:val="000000"/>
                <w:sz w:val="16"/>
                <w:szCs w:val="16"/>
              </w:rPr>
              <w:t>ь</w:t>
            </w:r>
            <w:r w:rsidRPr="00872F5B">
              <w:rPr>
                <w:color w:val="000000"/>
                <w:sz w:val="16"/>
                <w:szCs w:val="16"/>
              </w:rPr>
              <w:t>ных организаций, муниципальных организаций допо</w:t>
            </w:r>
            <w:r w:rsidRPr="00872F5B">
              <w:rPr>
                <w:color w:val="000000"/>
                <w:sz w:val="16"/>
                <w:szCs w:val="16"/>
              </w:rPr>
              <w:t>л</w:t>
            </w:r>
            <w:r w:rsidRPr="00872F5B">
              <w:rPr>
                <w:color w:val="000000"/>
                <w:sz w:val="16"/>
                <w:szCs w:val="16"/>
              </w:rPr>
              <w:t>нительного образ</w:t>
            </w:r>
            <w:r w:rsidRPr="00872F5B">
              <w:rPr>
                <w:color w:val="000000"/>
                <w:sz w:val="16"/>
                <w:szCs w:val="16"/>
              </w:rPr>
              <w:t>о</w:t>
            </w:r>
            <w:r w:rsidRPr="00872F5B">
              <w:rPr>
                <w:color w:val="000000"/>
                <w:sz w:val="16"/>
                <w:szCs w:val="16"/>
              </w:rPr>
              <w:t>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прио</w:t>
            </w:r>
            <w:r w:rsidRPr="00872F5B">
              <w:rPr>
                <w:color w:val="000000"/>
                <w:sz w:val="16"/>
                <w:szCs w:val="16"/>
              </w:rPr>
              <w:t>б</w:t>
            </w:r>
            <w:r w:rsidRPr="00872F5B">
              <w:rPr>
                <w:color w:val="000000"/>
                <w:sz w:val="16"/>
                <w:szCs w:val="16"/>
              </w:rPr>
              <w:t>ретение или изгото</w:t>
            </w:r>
            <w:r w:rsidRPr="00872F5B">
              <w:rPr>
                <w:color w:val="000000"/>
                <w:sz w:val="16"/>
                <w:szCs w:val="16"/>
              </w:rPr>
              <w:t>в</w:t>
            </w:r>
            <w:r w:rsidRPr="00872F5B">
              <w:rPr>
                <w:color w:val="000000"/>
                <w:sz w:val="16"/>
                <w:szCs w:val="16"/>
              </w:rPr>
              <w:lastRenderedPageBreak/>
              <w:t>ление бланков док</w:t>
            </w:r>
            <w:r w:rsidRPr="00872F5B">
              <w:rPr>
                <w:color w:val="000000"/>
                <w:sz w:val="16"/>
                <w:szCs w:val="16"/>
              </w:rPr>
              <w:t>у</w:t>
            </w:r>
            <w:r w:rsidRPr="00872F5B">
              <w:rPr>
                <w:color w:val="000000"/>
                <w:sz w:val="16"/>
                <w:szCs w:val="16"/>
              </w:rPr>
              <w:t>ментов об образов</w:t>
            </w:r>
            <w:r w:rsidRPr="00872F5B">
              <w:rPr>
                <w:color w:val="000000"/>
                <w:sz w:val="16"/>
                <w:szCs w:val="16"/>
              </w:rPr>
              <w:t>а</w:t>
            </w:r>
            <w:r w:rsidRPr="00872F5B">
              <w:rPr>
                <w:color w:val="000000"/>
                <w:sz w:val="16"/>
                <w:szCs w:val="16"/>
              </w:rPr>
              <w:t>нии и (или) о квал</w:t>
            </w:r>
            <w:r w:rsidRPr="00872F5B">
              <w:rPr>
                <w:color w:val="000000"/>
                <w:sz w:val="16"/>
                <w:szCs w:val="16"/>
              </w:rPr>
              <w:t>и</w:t>
            </w:r>
            <w:r w:rsidRPr="00872F5B">
              <w:rPr>
                <w:color w:val="000000"/>
                <w:sz w:val="16"/>
                <w:szCs w:val="16"/>
              </w:rPr>
              <w:t>фикации муниц</w:t>
            </w:r>
            <w:r w:rsidRPr="00872F5B">
              <w:rPr>
                <w:color w:val="000000"/>
                <w:sz w:val="16"/>
                <w:szCs w:val="16"/>
              </w:rPr>
              <w:t>и</w:t>
            </w:r>
            <w:r w:rsidRPr="00872F5B">
              <w:rPr>
                <w:color w:val="000000"/>
                <w:sz w:val="16"/>
                <w:szCs w:val="16"/>
              </w:rPr>
              <w:t>пальными образов</w:t>
            </w:r>
            <w:r w:rsidRPr="00872F5B">
              <w:rPr>
                <w:color w:val="000000"/>
                <w:sz w:val="16"/>
                <w:szCs w:val="16"/>
              </w:rPr>
              <w:t>а</w:t>
            </w:r>
            <w:r w:rsidRPr="00872F5B">
              <w:rPr>
                <w:color w:val="000000"/>
                <w:sz w:val="16"/>
                <w:szCs w:val="16"/>
              </w:rPr>
              <w:t>тельными организ</w:t>
            </w:r>
            <w:r w:rsidRPr="00872F5B">
              <w:rPr>
                <w:color w:val="000000"/>
                <w:sz w:val="16"/>
                <w:szCs w:val="16"/>
              </w:rPr>
              <w:t>а</w:t>
            </w:r>
            <w:r w:rsidRPr="00872F5B">
              <w:rPr>
                <w:color w:val="000000"/>
                <w:sz w:val="16"/>
                <w:szCs w:val="16"/>
              </w:rPr>
              <w:t>циями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обесп</w:t>
            </w:r>
            <w:r w:rsidRPr="00872F5B">
              <w:rPr>
                <w:color w:val="000000"/>
                <w:sz w:val="16"/>
                <w:szCs w:val="16"/>
              </w:rPr>
              <w:t>е</w:t>
            </w:r>
            <w:r w:rsidRPr="00872F5B">
              <w:rPr>
                <w:color w:val="000000"/>
                <w:sz w:val="16"/>
                <w:szCs w:val="16"/>
              </w:rPr>
              <w:t>чение пожарной безопасности, ант</w:t>
            </w:r>
            <w:r w:rsidRPr="00872F5B">
              <w:rPr>
                <w:color w:val="000000"/>
                <w:sz w:val="16"/>
                <w:szCs w:val="16"/>
              </w:rPr>
              <w:t>и</w:t>
            </w:r>
            <w:r w:rsidRPr="00872F5B">
              <w:rPr>
                <w:color w:val="000000"/>
                <w:sz w:val="16"/>
                <w:szCs w:val="16"/>
              </w:rPr>
              <w:t>террористической и антикриминальной безопасности мун</w:t>
            </w:r>
            <w:r w:rsidRPr="00872F5B">
              <w:rPr>
                <w:color w:val="000000"/>
                <w:sz w:val="16"/>
                <w:szCs w:val="16"/>
              </w:rPr>
              <w:t>и</w:t>
            </w:r>
            <w:r w:rsidRPr="00872F5B">
              <w:rPr>
                <w:color w:val="000000"/>
                <w:sz w:val="16"/>
                <w:szCs w:val="16"/>
              </w:rPr>
              <w:t>ципальных дошкол</w:t>
            </w:r>
            <w:r w:rsidRPr="00872F5B">
              <w:rPr>
                <w:color w:val="000000"/>
                <w:sz w:val="16"/>
                <w:szCs w:val="16"/>
              </w:rPr>
              <w:t>ь</w:t>
            </w:r>
            <w:r w:rsidRPr="00872F5B">
              <w:rPr>
                <w:color w:val="000000"/>
                <w:sz w:val="16"/>
                <w:szCs w:val="16"/>
              </w:rPr>
              <w:t>ных образовательных организаций,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низаций, муниц</w:t>
            </w:r>
            <w:r w:rsidRPr="00872F5B">
              <w:rPr>
                <w:color w:val="000000"/>
                <w:sz w:val="16"/>
                <w:szCs w:val="16"/>
              </w:rPr>
              <w:t>и</w:t>
            </w:r>
            <w:r w:rsidRPr="00872F5B">
              <w:rPr>
                <w:color w:val="000000"/>
                <w:sz w:val="16"/>
                <w:szCs w:val="16"/>
              </w:rPr>
              <w:t>пальных организаций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«Современная шк</w:t>
            </w:r>
            <w:r w:rsidRPr="00872F5B">
              <w:rPr>
                <w:color w:val="000000"/>
                <w:sz w:val="16"/>
                <w:szCs w:val="16"/>
              </w:rPr>
              <w:t>о</w:t>
            </w:r>
            <w:r w:rsidRPr="00872F5B">
              <w:rPr>
                <w:color w:val="000000"/>
                <w:sz w:val="16"/>
                <w:szCs w:val="16"/>
              </w:rPr>
              <w:t>ла»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центров образования цифр</w:t>
            </w:r>
            <w:r w:rsidRPr="00872F5B">
              <w:rPr>
                <w:color w:val="000000"/>
                <w:sz w:val="16"/>
                <w:szCs w:val="16"/>
              </w:rPr>
              <w:t>о</w:t>
            </w:r>
            <w:r w:rsidRPr="00872F5B">
              <w:rPr>
                <w:color w:val="000000"/>
                <w:sz w:val="16"/>
                <w:szCs w:val="16"/>
              </w:rPr>
              <w:t>вого и гуманитарного профилей в общео</w:t>
            </w:r>
            <w:r w:rsidRPr="00872F5B">
              <w:rPr>
                <w:color w:val="000000"/>
                <w:sz w:val="16"/>
                <w:szCs w:val="16"/>
              </w:rPr>
              <w:t>б</w:t>
            </w:r>
            <w:r w:rsidRPr="00872F5B">
              <w:rPr>
                <w:color w:val="000000"/>
                <w:sz w:val="16"/>
                <w:szCs w:val="16"/>
              </w:rPr>
              <w:t>разовательных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циях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t>чение деятельности центров образования цифрового и гуман</w:t>
            </w:r>
            <w:r w:rsidRPr="00872F5B">
              <w:rPr>
                <w:color w:val="000000"/>
                <w:sz w:val="16"/>
                <w:szCs w:val="16"/>
              </w:rPr>
              <w:t>и</w:t>
            </w:r>
            <w:r w:rsidRPr="00872F5B">
              <w:rPr>
                <w:color w:val="000000"/>
                <w:sz w:val="16"/>
                <w:szCs w:val="16"/>
              </w:rPr>
              <w:t>тарного профилей в общеобразовател</w:t>
            </w:r>
            <w:r w:rsidRPr="00872F5B">
              <w:rPr>
                <w:color w:val="000000"/>
                <w:sz w:val="16"/>
                <w:szCs w:val="16"/>
              </w:rPr>
              <w:t>ь</w:t>
            </w:r>
            <w:r w:rsidRPr="00872F5B">
              <w:rPr>
                <w:color w:val="000000"/>
                <w:sz w:val="16"/>
                <w:szCs w:val="16"/>
              </w:rPr>
              <w:t>ных муниципальных организациях обл</w:t>
            </w:r>
            <w:r w:rsidRPr="00872F5B">
              <w:rPr>
                <w:color w:val="000000"/>
                <w:sz w:val="16"/>
                <w:szCs w:val="16"/>
              </w:rPr>
              <w:t>а</w:t>
            </w:r>
            <w:r w:rsidRPr="00872F5B">
              <w:rPr>
                <w:color w:val="000000"/>
                <w:sz w:val="16"/>
                <w:szCs w:val="16"/>
              </w:rPr>
              <w:t>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"Успех каждого р</w:t>
            </w:r>
            <w:r w:rsidRPr="00872F5B">
              <w:rPr>
                <w:color w:val="000000"/>
                <w:sz w:val="16"/>
                <w:szCs w:val="16"/>
              </w:rPr>
              <w:t>е</w:t>
            </w:r>
            <w:r w:rsidRPr="00872F5B">
              <w:rPr>
                <w:color w:val="000000"/>
                <w:sz w:val="16"/>
                <w:szCs w:val="16"/>
              </w:rPr>
              <w:t>бенка"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на создание в общеобразовател</w:t>
            </w:r>
            <w:r w:rsidRPr="00872F5B">
              <w:rPr>
                <w:color w:val="000000"/>
                <w:sz w:val="16"/>
                <w:szCs w:val="16"/>
              </w:rPr>
              <w:t>ь</w:t>
            </w:r>
            <w:r w:rsidRPr="00872F5B">
              <w:rPr>
                <w:color w:val="000000"/>
                <w:sz w:val="16"/>
                <w:szCs w:val="16"/>
              </w:rPr>
              <w:t>ных организациях, расположенных в сельской местности и малых городах, усл</w:t>
            </w:r>
            <w:r w:rsidRPr="00872F5B">
              <w:rPr>
                <w:color w:val="000000"/>
                <w:sz w:val="16"/>
                <w:szCs w:val="16"/>
              </w:rPr>
              <w:t>о</w:t>
            </w:r>
            <w:r w:rsidRPr="00872F5B">
              <w:rPr>
                <w:color w:val="000000"/>
                <w:sz w:val="16"/>
                <w:szCs w:val="16"/>
              </w:rPr>
              <w:t>вий для занятий ф</w:t>
            </w:r>
            <w:r w:rsidRPr="00872F5B">
              <w:rPr>
                <w:color w:val="000000"/>
                <w:sz w:val="16"/>
                <w:szCs w:val="16"/>
              </w:rPr>
              <w:t>и</w:t>
            </w:r>
            <w:r w:rsidRPr="00872F5B">
              <w:rPr>
                <w:color w:val="000000"/>
                <w:sz w:val="16"/>
                <w:szCs w:val="16"/>
              </w:rPr>
              <w:t>зической культурой и спортом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«Цифровая образов</w:t>
            </w:r>
            <w:r w:rsidRPr="00872F5B">
              <w:rPr>
                <w:color w:val="000000"/>
                <w:sz w:val="16"/>
                <w:szCs w:val="16"/>
              </w:rPr>
              <w:t>а</w:t>
            </w:r>
            <w:r w:rsidRPr="00872F5B">
              <w:rPr>
                <w:color w:val="000000"/>
                <w:sz w:val="16"/>
                <w:szCs w:val="16"/>
              </w:rPr>
              <w:t>тельная среда»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lastRenderedPageBreak/>
              <w:t>чение внедрения и функционирования целевой модели ци</w:t>
            </w:r>
            <w:r w:rsidRPr="00872F5B">
              <w:rPr>
                <w:color w:val="000000"/>
                <w:sz w:val="16"/>
                <w:szCs w:val="16"/>
              </w:rPr>
              <w:t>ф</w:t>
            </w:r>
            <w:r w:rsidRPr="00872F5B">
              <w:rPr>
                <w:color w:val="000000"/>
                <w:sz w:val="16"/>
                <w:szCs w:val="16"/>
              </w:rPr>
              <w:t>ровой образовател</w:t>
            </w:r>
            <w:r w:rsidRPr="00872F5B">
              <w:rPr>
                <w:color w:val="000000"/>
                <w:sz w:val="16"/>
                <w:szCs w:val="16"/>
              </w:rPr>
              <w:t>ь</w:t>
            </w:r>
            <w:r w:rsidRPr="00872F5B">
              <w:rPr>
                <w:color w:val="000000"/>
                <w:sz w:val="16"/>
                <w:szCs w:val="16"/>
              </w:rPr>
              <w:t>ной среды в общео</w:t>
            </w:r>
            <w:r w:rsidRPr="00872F5B">
              <w:rPr>
                <w:color w:val="000000"/>
                <w:sz w:val="16"/>
                <w:szCs w:val="16"/>
              </w:rPr>
              <w:t>б</w:t>
            </w:r>
            <w:r w:rsidRPr="00872F5B">
              <w:rPr>
                <w:color w:val="000000"/>
                <w:sz w:val="16"/>
                <w:szCs w:val="16"/>
              </w:rPr>
              <w:t>разовательных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циях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t>чение функционир</w:t>
            </w:r>
            <w:r w:rsidRPr="00872F5B">
              <w:rPr>
                <w:color w:val="000000"/>
                <w:sz w:val="16"/>
                <w:szCs w:val="16"/>
              </w:rPr>
              <w:t>о</w:t>
            </w:r>
            <w:r w:rsidRPr="00872F5B">
              <w:rPr>
                <w:color w:val="000000"/>
                <w:sz w:val="16"/>
                <w:szCs w:val="16"/>
              </w:rPr>
              <w:t>вания целевой мод</w:t>
            </w:r>
            <w:r w:rsidRPr="00872F5B">
              <w:rPr>
                <w:color w:val="000000"/>
                <w:sz w:val="16"/>
                <w:szCs w:val="16"/>
              </w:rPr>
              <w:t>е</w:t>
            </w:r>
            <w:r w:rsidRPr="00872F5B">
              <w:rPr>
                <w:color w:val="000000"/>
                <w:sz w:val="16"/>
                <w:szCs w:val="16"/>
              </w:rPr>
              <w:t>ли цифровой образ</w:t>
            </w:r>
            <w:r w:rsidRPr="00872F5B">
              <w:rPr>
                <w:color w:val="000000"/>
                <w:sz w:val="16"/>
                <w:szCs w:val="16"/>
              </w:rPr>
              <w:t>о</w:t>
            </w:r>
            <w:r w:rsidRPr="00872F5B">
              <w:rPr>
                <w:color w:val="000000"/>
                <w:sz w:val="16"/>
                <w:szCs w:val="16"/>
              </w:rPr>
              <w:t>вательной среды в рамках эксперимента по модернизации начального общего, основного общего и среднего общего образования в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низациях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Дополнительное образование детей</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13 365,27317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8 330,70000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18 070,70000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4 393,70317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дополнител</w:t>
            </w:r>
            <w:r w:rsidRPr="00872F5B">
              <w:rPr>
                <w:color w:val="000000"/>
                <w:sz w:val="16"/>
                <w:szCs w:val="16"/>
              </w:rPr>
              <w:t>ь</w:t>
            </w:r>
            <w:r w:rsidRPr="00872F5B">
              <w:rPr>
                <w:color w:val="000000"/>
                <w:sz w:val="16"/>
                <w:szCs w:val="16"/>
              </w:rPr>
              <w:t>ного образования в Любытинском мун</w:t>
            </w:r>
            <w:r w:rsidRPr="00872F5B">
              <w:rPr>
                <w:color w:val="000000"/>
                <w:sz w:val="16"/>
                <w:szCs w:val="16"/>
              </w:rPr>
              <w:t>и</w:t>
            </w:r>
            <w:r w:rsidRPr="00872F5B">
              <w:rPr>
                <w:color w:val="000000"/>
                <w:sz w:val="16"/>
                <w:szCs w:val="16"/>
              </w:rPr>
              <w:t>ципальном районе»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района «Разв</w:t>
            </w:r>
            <w:r w:rsidRPr="00872F5B">
              <w:rPr>
                <w:color w:val="000000"/>
                <w:sz w:val="16"/>
                <w:szCs w:val="16"/>
              </w:rPr>
              <w:t>и</w:t>
            </w:r>
            <w:r w:rsidRPr="00872F5B">
              <w:rPr>
                <w:color w:val="000000"/>
                <w:sz w:val="16"/>
                <w:szCs w:val="16"/>
              </w:rPr>
              <w:t>тие образования Любытинского м</w:t>
            </w:r>
            <w:r w:rsidRPr="00872F5B">
              <w:rPr>
                <w:color w:val="000000"/>
                <w:sz w:val="16"/>
                <w:szCs w:val="16"/>
              </w:rPr>
              <w:t>у</w:t>
            </w:r>
            <w:r w:rsidRPr="00872F5B">
              <w:rPr>
                <w:color w:val="000000"/>
                <w:sz w:val="16"/>
                <w:szCs w:val="16"/>
              </w:rPr>
              <w:t>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296,70965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Вовлечение детей в сферу дополнител</w:t>
            </w:r>
            <w:r w:rsidRPr="00872F5B">
              <w:rPr>
                <w:color w:val="000000"/>
                <w:sz w:val="16"/>
                <w:szCs w:val="16"/>
              </w:rPr>
              <w:t>ь</w:t>
            </w:r>
            <w:r w:rsidRPr="00872F5B">
              <w:rPr>
                <w:color w:val="000000"/>
                <w:sz w:val="16"/>
                <w:szCs w:val="16"/>
              </w:rPr>
              <w:t>ного образования и обеспечение досту</w:t>
            </w:r>
            <w:r w:rsidRPr="00872F5B">
              <w:rPr>
                <w:color w:val="000000"/>
                <w:sz w:val="16"/>
                <w:szCs w:val="16"/>
              </w:rPr>
              <w:t>п</w:t>
            </w:r>
            <w:r w:rsidRPr="00872F5B">
              <w:rPr>
                <w:color w:val="000000"/>
                <w:sz w:val="16"/>
                <w:szCs w:val="16"/>
              </w:rPr>
              <w:t>ности услуг дополн</w:t>
            </w:r>
            <w:r w:rsidRPr="00872F5B">
              <w:rPr>
                <w:color w:val="000000"/>
                <w:sz w:val="16"/>
                <w:szCs w:val="16"/>
              </w:rPr>
              <w:t>и</w:t>
            </w:r>
            <w:r w:rsidRPr="00872F5B">
              <w:rPr>
                <w:color w:val="000000"/>
                <w:sz w:val="16"/>
                <w:szCs w:val="16"/>
              </w:rPr>
              <w:t>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296,70965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перс</w:t>
            </w:r>
            <w:r w:rsidRPr="00872F5B">
              <w:rPr>
                <w:color w:val="000000"/>
                <w:sz w:val="16"/>
                <w:szCs w:val="16"/>
              </w:rPr>
              <w:t>о</w:t>
            </w:r>
            <w:r w:rsidRPr="00872F5B">
              <w:rPr>
                <w:color w:val="000000"/>
                <w:sz w:val="16"/>
                <w:szCs w:val="16"/>
              </w:rPr>
              <w:t>нифицированного финансирования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Подпрограмма </w:t>
            </w:r>
            <w:r w:rsidRPr="00872F5B">
              <w:rPr>
                <w:color w:val="000000"/>
                <w:sz w:val="16"/>
                <w:szCs w:val="16"/>
              </w:rPr>
              <w:lastRenderedPageBreak/>
              <w:t>«Обеспечение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4 096,99352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2 302,00000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3 963,99352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133,00000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73,00000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73,00000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w:t>
            </w:r>
            <w:r w:rsidRPr="00872F5B">
              <w:rPr>
                <w:color w:val="000000"/>
                <w:sz w:val="16"/>
                <w:szCs w:val="16"/>
              </w:rPr>
              <w:t>р</w:t>
            </w:r>
            <w:r w:rsidRPr="00872F5B">
              <w:rPr>
                <w:color w:val="000000"/>
                <w:sz w:val="16"/>
                <w:szCs w:val="16"/>
              </w:rPr>
              <w:t>ной безопасности, антитеррористич</w:t>
            </w:r>
            <w:r w:rsidRPr="00872F5B">
              <w:rPr>
                <w:color w:val="000000"/>
                <w:sz w:val="16"/>
                <w:szCs w:val="16"/>
              </w:rPr>
              <w:t>е</w:t>
            </w:r>
            <w:r w:rsidRPr="00872F5B">
              <w:rPr>
                <w:color w:val="000000"/>
                <w:sz w:val="16"/>
                <w:szCs w:val="16"/>
              </w:rPr>
              <w:t>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ций, муниципальных общеобразовател</w:t>
            </w:r>
            <w:r w:rsidRPr="00872F5B">
              <w:rPr>
                <w:color w:val="000000"/>
                <w:sz w:val="16"/>
                <w:szCs w:val="16"/>
              </w:rPr>
              <w:t>ь</w:t>
            </w:r>
            <w:r w:rsidRPr="00872F5B">
              <w:rPr>
                <w:color w:val="000000"/>
                <w:sz w:val="16"/>
                <w:szCs w:val="16"/>
              </w:rPr>
              <w:t>ных организаций, муниципальных организаций допо</w:t>
            </w:r>
            <w:r w:rsidRPr="00872F5B">
              <w:rPr>
                <w:color w:val="000000"/>
                <w:sz w:val="16"/>
                <w:szCs w:val="16"/>
              </w:rPr>
              <w:t>л</w:t>
            </w:r>
            <w:r w:rsidRPr="00872F5B">
              <w:rPr>
                <w:color w:val="000000"/>
                <w:sz w:val="16"/>
                <w:szCs w:val="16"/>
              </w:rPr>
              <w:t>нительного образ</w:t>
            </w:r>
            <w:r w:rsidRPr="00872F5B">
              <w:rPr>
                <w:color w:val="000000"/>
                <w:sz w:val="16"/>
                <w:szCs w:val="16"/>
              </w:rPr>
              <w:t>о</w:t>
            </w:r>
            <w:r w:rsidRPr="00872F5B">
              <w:rPr>
                <w:color w:val="000000"/>
                <w:sz w:val="16"/>
                <w:szCs w:val="16"/>
              </w:rPr>
              <w:t>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обесп</w:t>
            </w:r>
            <w:r w:rsidRPr="00872F5B">
              <w:rPr>
                <w:color w:val="000000"/>
                <w:sz w:val="16"/>
                <w:szCs w:val="16"/>
              </w:rPr>
              <w:t>е</w:t>
            </w:r>
            <w:r w:rsidRPr="00872F5B">
              <w:rPr>
                <w:color w:val="000000"/>
                <w:sz w:val="16"/>
                <w:szCs w:val="16"/>
              </w:rPr>
              <w:t>чение пожарной безопасности, ант</w:t>
            </w:r>
            <w:r w:rsidRPr="00872F5B">
              <w:rPr>
                <w:color w:val="000000"/>
                <w:sz w:val="16"/>
                <w:szCs w:val="16"/>
              </w:rPr>
              <w:t>и</w:t>
            </w:r>
            <w:r w:rsidRPr="00872F5B">
              <w:rPr>
                <w:color w:val="000000"/>
                <w:sz w:val="16"/>
                <w:szCs w:val="16"/>
              </w:rPr>
              <w:t>террористической и антикриминальной безопасности мун</w:t>
            </w:r>
            <w:r w:rsidRPr="00872F5B">
              <w:rPr>
                <w:color w:val="000000"/>
                <w:sz w:val="16"/>
                <w:szCs w:val="16"/>
              </w:rPr>
              <w:t>и</w:t>
            </w:r>
            <w:r w:rsidRPr="00872F5B">
              <w:rPr>
                <w:color w:val="000000"/>
                <w:sz w:val="16"/>
                <w:szCs w:val="16"/>
              </w:rPr>
              <w:t>ципальных дошкол</w:t>
            </w:r>
            <w:r w:rsidRPr="00872F5B">
              <w:rPr>
                <w:color w:val="000000"/>
                <w:sz w:val="16"/>
                <w:szCs w:val="16"/>
              </w:rPr>
              <w:t>ь</w:t>
            </w:r>
            <w:r w:rsidRPr="00872F5B">
              <w:rPr>
                <w:color w:val="000000"/>
                <w:sz w:val="16"/>
                <w:szCs w:val="16"/>
              </w:rPr>
              <w:lastRenderedPageBreak/>
              <w:t>ных образовательных организаций,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низаций, муниц</w:t>
            </w:r>
            <w:r w:rsidRPr="00872F5B">
              <w:rPr>
                <w:color w:val="000000"/>
                <w:sz w:val="16"/>
                <w:szCs w:val="16"/>
              </w:rPr>
              <w:t>и</w:t>
            </w:r>
            <w:r w:rsidRPr="00872F5B">
              <w:rPr>
                <w:color w:val="000000"/>
                <w:sz w:val="16"/>
                <w:szCs w:val="16"/>
              </w:rPr>
              <w:t>пальных организаций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13 631,90000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13 631,90000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худож</w:t>
            </w:r>
            <w:r w:rsidRPr="00872F5B">
              <w:rPr>
                <w:color w:val="000000"/>
                <w:sz w:val="16"/>
                <w:szCs w:val="16"/>
              </w:rPr>
              <w:t>е</w:t>
            </w:r>
            <w:r w:rsidRPr="00872F5B">
              <w:rPr>
                <w:color w:val="000000"/>
                <w:sz w:val="16"/>
                <w:szCs w:val="16"/>
              </w:rPr>
              <w:t>ственного образов</w:t>
            </w:r>
            <w:r w:rsidRPr="00872F5B">
              <w:rPr>
                <w:color w:val="000000"/>
                <w:sz w:val="16"/>
                <w:szCs w:val="16"/>
              </w:rPr>
              <w:t>а</w:t>
            </w:r>
            <w:r w:rsidRPr="00872F5B">
              <w:rPr>
                <w:color w:val="000000"/>
                <w:sz w:val="16"/>
                <w:szCs w:val="16"/>
              </w:rPr>
              <w:t>ния в сфере культуры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"Культурная среда"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муниц</w:t>
            </w:r>
            <w:r w:rsidRPr="00872F5B">
              <w:rPr>
                <w:color w:val="000000"/>
                <w:sz w:val="16"/>
                <w:szCs w:val="16"/>
              </w:rPr>
              <w:t>и</w:t>
            </w:r>
            <w:r w:rsidRPr="00872F5B">
              <w:rPr>
                <w:color w:val="000000"/>
                <w:sz w:val="16"/>
                <w:szCs w:val="16"/>
              </w:rPr>
              <w:t>пальных округов, городского округа, поселений области на поддержку отрасли культуры (меропри</w:t>
            </w:r>
            <w:r w:rsidRPr="00872F5B">
              <w:rPr>
                <w:color w:val="000000"/>
                <w:sz w:val="16"/>
                <w:szCs w:val="16"/>
              </w:rPr>
              <w:t>я</w:t>
            </w:r>
            <w:r w:rsidRPr="00872F5B">
              <w:rPr>
                <w:color w:val="000000"/>
                <w:sz w:val="16"/>
                <w:szCs w:val="16"/>
              </w:rPr>
              <w:lastRenderedPageBreak/>
              <w:t>тия по модернизации муниципальных детских школ иску</w:t>
            </w:r>
            <w:r w:rsidRPr="00872F5B">
              <w:rPr>
                <w:color w:val="000000"/>
                <w:sz w:val="16"/>
                <w:szCs w:val="16"/>
              </w:rPr>
              <w:t>с</w:t>
            </w:r>
            <w:r w:rsidRPr="00872F5B">
              <w:rPr>
                <w:color w:val="000000"/>
                <w:sz w:val="16"/>
                <w:szCs w:val="16"/>
              </w:rPr>
              <w:t>ств по видам иску</w:t>
            </w:r>
            <w:r w:rsidRPr="00872F5B">
              <w:rPr>
                <w:color w:val="000000"/>
                <w:sz w:val="16"/>
                <w:szCs w:val="16"/>
              </w:rPr>
              <w:t>с</w:t>
            </w:r>
            <w:r w:rsidRPr="00872F5B">
              <w:rPr>
                <w:color w:val="000000"/>
                <w:sz w:val="16"/>
                <w:szCs w:val="16"/>
              </w:rPr>
              <w:t>ств)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физич</w:t>
            </w:r>
            <w:r w:rsidRPr="00872F5B">
              <w:rPr>
                <w:color w:val="000000"/>
                <w:sz w:val="16"/>
                <w:szCs w:val="16"/>
              </w:rPr>
              <w:t>е</w:t>
            </w:r>
            <w:r w:rsidRPr="00872F5B">
              <w:rPr>
                <w:color w:val="000000"/>
                <w:sz w:val="16"/>
                <w:szCs w:val="16"/>
              </w:rPr>
              <w:t>ской культуры и спорта в Любыти</w:t>
            </w:r>
            <w:r w:rsidRPr="00872F5B">
              <w:rPr>
                <w:color w:val="000000"/>
                <w:sz w:val="16"/>
                <w:szCs w:val="16"/>
              </w:rPr>
              <w:t>н</w:t>
            </w:r>
            <w:r w:rsidRPr="00872F5B">
              <w:rPr>
                <w:color w:val="000000"/>
                <w:sz w:val="16"/>
                <w:szCs w:val="16"/>
              </w:rPr>
              <w:t>ском муниципальном районе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3 489,93000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физической культуры и массов</w:t>
            </w:r>
            <w:r w:rsidRPr="00872F5B">
              <w:rPr>
                <w:color w:val="000000"/>
                <w:sz w:val="16"/>
                <w:szCs w:val="16"/>
              </w:rPr>
              <w:t>о</w:t>
            </w:r>
            <w:r w:rsidRPr="00872F5B">
              <w:rPr>
                <w:color w:val="000000"/>
                <w:sz w:val="16"/>
                <w:szCs w:val="16"/>
              </w:rPr>
              <w:t>го спорта на террит</w:t>
            </w:r>
            <w:r w:rsidRPr="00872F5B">
              <w:rPr>
                <w:color w:val="000000"/>
                <w:sz w:val="16"/>
                <w:szCs w:val="16"/>
              </w:rPr>
              <w:t>о</w:t>
            </w:r>
            <w:r w:rsidRPr="00872F5B">
              <w:rPr>
                <w:color w:val="000000"/>
                <w:sz w:val="16"/>
                <w:szCs w:val="16"/>
              </w:rPr>
              <w:t>рии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физич</w:t>
            </w:r>
            <w:r w:rsidRPr="00872F5B">
              <w:rPr>
                <w:color w:val="000000"/>
                <w:sz w:val="16"/>
                <w:szCs w:val="16"/>
              </w:rPr>
              <w:t>е</w:t>
            </w:r>
            <w:r w:rsidRPr="00872F5B">
              <w:rPr>
                <w:color w:val="000000"/>
                <w:sz w:val="16"/>
                <w:szCs w:val="16"/>
              </w:rPr>
              <w:t>ской культуры и спорта в Любыти</w:t>
            </w:r>
            <w:r w:rsidRPr="00872F5B">
              <w:rPr>
                <w:color w:val="000000"/>
                <w:sz w:val="16"/>
                <w:szCs w:val="16"/>
              </w:rPr>
              <w:t>н</w:t>
            </w:r>
            <w:r w:rsidRPr="00872F5B">
              <w:rPr>
                <w:color w:val="000000"/>
                <w:sz w:val="16"/>
                <w:szCs w:val="16"/>
              </w:rPr>
              <w:t xml:space="preserve">ском </w:t>
            </w:r>
            <w:proofErr w:type="gramStart"/>
            <w:r w:rsidRPr="00872F5B">
              <w:rPr>
                <w:color w:val="000000"/>
                <w:sz w:val="16"/>
                <w:szCs w:val="16"/>
              </w:rPr>
              <w:t>муниципальном</w:t>
            </w:r>
            <w:proofErr w:type="gramEnd"/>
            <w:r w:rsidRPr="00872F5B">
              <w:rPr>
                <w:color w:val="000000"/>
                <w:sz w:val="16"/>
                <w:szCs w:val="16"/>
              </w:rPr>
              <w:t xml:space="preserve">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3 049,93000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Молодежная пол</w:t>
            </w:r>
            <w:r w:rsidRPr="00872F5B">
              <w:rPr>
                <w:b/>
                <w:bCs/>
                <w:color w:val="000000"/>
                <w:sz w:val="16"/>
                <w:szCs w:val="16"/>
              </w:rPr>
              <w:t>и</w:t>
            </w:r>
            <w:r w:rsidRPr="00872F5B">
              <w:rPr>
                <w:b/>
                <w:bCs/>
                <w:color w:val="000000"/>
                <w:sz w:val="16"/>
                <w:szCs w:val="16"/>
              </w:rPr>
              <w:t>тика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4 345,16691</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2 682,80000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2 682,80000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реал</w:t>
            </w:r>
            <w:r w:rsidRPr="00872F5B">
              <w:rPr>
                <w:color w:val="000000"/>
                <w:sz w:val="16"/>
                <w:szCs w:val="16"/>
              </w:rPr>
              <w:t>и</w:t>
            </w:r>
            <w:r w:rsidRPr="00872F5B">
              <w:rPr>
                <w:color w:val="000000"/>
                <w:sz w:val="16"/>
                <w:szCs w:val="16"/>
              </w:rPr>
              <w:lastRenderedPageBreak/>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летнего отдыха детей  и по</w:t>
            </w:r>
            <w:r w:rsidRPr="00872F5B">
              <w:rPr>
                <w:color w:val="000000"/>
                <w:sz w:val="16"/>
                <w:szCs w:val="16"/>
              </w:rPr>
              <w:t>д</w:t>
            </w:r>
            <w:r w:rsidRPr="00872F5B">
              <w:rPr>
                <w:color w:val="000000"/>
                <w:sz w:val="16"/>
                <w:szCs w:val="16"/>
              </w:rPr>
              <w:t>ростков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20,84691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390,52000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3 933,80000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2 256,20000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2 256,20000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культуры и туризма на террит</w:t>
            </w:r>
            <w:r w:rsidRPr="00872F5B">
              <w:rPr>
                <w:color w:val="000000"/>
                <w:sz w:val="16"/>
                <w:szCs w:val="16"/>
              </w:rPr>
              <w:t>о</w:t>
            </w:r>
            <w:r w:rsidRPr="00872F5B">
              <w:rPr>
                <w:color w:val="000000"/>
                <w:sz w:val="16"/>
                <w:szCs w:val="16"/>
              </w:rPr>
              <w:t>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"В</w:t>
            </w:r>
            <w:r w:rsidRPr="00872F5B">
              <w:rPr>
                <w:color w:val="000000"/>
                <w:sz w:val="16"/>
                <w:szCs w:val="16"/>
              </w:rPr>
              <w:t>о</w:t>
            </w:r>
            <w:r w:rsidRPr="00872F5B">
              <w:rPr>
                <w:color w:val="000000"/>
                <w:sz w:val="16"/>
                <w:szCs w:val="16"/>
              </w:rPr>
              <w:t>влечение молодежи в социальную практ</w:t>
            </w:r>
            <w:r w:rsidRPr="00872F5B">
              <w:rPr>
                <w:color w:val="000000"/>
                <w:sz w:val="16"/>
                <w:szCs w:val="16"/>
              </w:rPr>
              <w:t>и</w:t>
            </w:r>
            <w:r w:rsidRPr="00872F5B">
              <w:rPr>
                <w:color w:val="000000"/>
                <w:sz w:val="16"/>
                <w:szCs w:val="16"/>
              </w:rPr>
              <w:t>ку"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3 673,40000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системы молодежной полит</w:t>
            </w:r>
            <w:r w:rsidRPr="00872F5B">
              <w:rPr>
                <w:color w:val="000000"/>
                <w:sz w:val="16"/>
                <w:szCs w:val="16"/>
              </w:rPr>
              <w:t>и</w:t>
            </w:r>
            <w:r w:rsidRPr="00872F5B">
              <w:rPr>
                <w:color w:val="000000"/>
                <w:sz w:val="16"/>
                <w:szCs w:val="16"/>
              </w:rPr>
              <w:lastRenderedPageBreak/>
              <w:t>ки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3 673,40000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учр</w:t>
            </w:r>
            <w:r w:rsidRPr="00872F5B">
              <w:rPr>
                <w:color w:val="000000"/>
                <w:sz w:val="16"/>
                <w:szCs w:val="16"/>
              </w:rPr>
              <w:t>е</w:t>
            </w:r>
            <w:r w:rsidRPr="00872F5B">
              <w:rPr>
                <w:color w:val="000000"/>
                <w:sz w:val="16"/>
                <w:szCs w:val="16"/>
              </w:rPr>
              <w:t>ждений, обеспечив</w:t>
            </w:r>
            <w:r w:rsidRPr="00872F5B">
              <w:rPr>
                <w:color w:val="000000"/>
                <w:sz w:val="16"/>
                <w:szCs w:val="16"/>
              </w:rPr>
              <w:t>а</w:t>
            </w:r>
            <w:r w:rsidRPr="00872F5B">
              <w:rPr>
                <w:color w:val="000000"/>
                <w:sz w:val="16"/>
                <w:szCs w:val="16"/>
              </w:rPr>
              <w:t>ющих предоставл</w:t>
            </w:r>
            <w:r w:rsidRPr="00872F5B">
              <w:rPr>
                <w:color w:val="000000"/>
                <w:sz w:val="16"/>
                <w:szCs w:val="16"/>
              </w:rPr>
              <w:t>е</w:t>
            </w:r>
            <w:r w:rsidRPr="00872F5B">
              <w:rPr>
                <w:color w:val="000000"/>
                <w:sz w:val="16"/>
                <w:szCs w:val="16"/>
              </w:rPr>
              <w:t>ние услуг в области молодежной полит</w:t>
            </w:r>
            <w:r w:rsidRPr="00872F5B">
              <w:rPr>
                <w:color w:val="000000"/>
                <w:sz w:val="16"/>
                <w:szCs w:val="16"/>
              </w:rPr>
              <w:t>и</w:t>
            </w:r>
            <w:r w:rsidRPr="00872F5B">
              <w:rPr>
                <w:color w:val="000000"/>
                <w:sz w:val="16"/>
                <w:szCs w:val="16"/>
              </w:rPr>
              <w:t>ки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«Па</w:t>
            </w:r>
            <w:r w:rsidRPr="00872F5B">
              <w:rPr>
                <w:color w:val="000000"/>
                <w:sz w:val="16"/>
                <w:szCs w:val="16"/>
              </w:rPr>
              <w:t>т</w:t>
            </w:r>
            <w:r w:rsidRPr="00872F5B">
              <w:rPr>
                <w:color w:val="000000"/>
                <w:sz w:val="16"/>
                <w:szCs w:val="16"/>
              </w:rPr>
              <w:t>риотическое восп</w:t>
            </w:r>
            <w:r w:rsidRPr="00872F5B">
              <w:rPr>
                <w:color w:val="000000"/>
                <w:sz w:val="16"/>
                <w:szCs w:val="16"/>
              </w:rPr>
              <w:t>и</w:t>
            </w:r>
            <w:r w:rsidRPr="00872F5B">
              <w:rPr>
                <w:color w:val="000000"/>
                <w:sz w:val="16"/>
                <w:szCs w:val="16"/>
              </w:rPr>
              <w:t>тание населения Любытинского рай</w:t>
            </w:r>
            <w:r w:rsidRPr="00872F5B">
              <w:rPr>
                <w:color w:val="000000"/>
                <w:sz w:val="16"/>
                <w:szCs w:val="16"/>
              </w:rPr>
              <w:t>о</w:t>
            </w:r>
            <w:r w:rsidRPr="00872F5B">
              <w:rPr>
                <w:color w:val="000000"/>
                <w:sz w:val="16"/>
                <w:szCs w:val="16"/>
              </w:rPr>
              <w:t>на»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02 3 00 00000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патри</w:t>
            </w:r>
            <w:r w:rsidRPr="00872F5B">
              <w:rPr>
                <w:color w:val="000000"/>
                <w:sz w:val="16"/>
                <w:szCs w:val="16"/>
              </w:rPr>
              <w:t>о</w:t>
            </w:r>
            <w:r w:rsidRPr="00872F5B">
              <w:rPr>
                <w:color w:val="000000"/>
                <w:sz w:val="16"/>
                <w:szCs w:val="16"/>
              </w:rPr>
              <w:t>тического воспит</w:t>
            </w:r>
            <w:r w:rsidRPr="00872F5B">
              <w:rPr>
                <w:color w:val="000000"/>
                <w:sz w:val="16"/>
                <w:szCs w:val="16"/>
              </w:rPr>
              <w:t>а</w:t>
            </w:r>
            <w:r w:rsidRPr="00872F5B">
              <w:rPr>
                <w:color w:val="000000"/>
                <w:sz w:val="16"/>
                <w:szCs w:val="16"/>
              </w:rPr>
              <w:t>ния населения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«Патриотическое воспитание насел</w:t>
            </w:r>
            <w:r w:rsidRPr="00872F5B">
              <w:rPr>
                <w:color w:val="000000"/>
                <w:sz w:val="16"/>
                <w:szCs w:val="16"/>
              </w:rPr>
              <w:t>е</w:t>
            </w:r>
            <w:r w:rsidRPr="00872F5B">
              <w:rPr>
                <w:color w:val="000000"/>
                <w:sz w:val="16"/>
                <w:szCs w:val="16"/>
              </w:rPr>
              <w:t>ния Любытинского района»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 xml:space="preserve">тории Любытинского муниципального района на 2014-2024 годы»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образов</w:t>
            </w:r>
            <w:r w:rsidRPr="00872F5B">
              <w:rPr>
                <w:b/>
                <w:bCs/>
                <w:color w:val="000000"/>
                <w:sz w:val="16"/>
                <w:szCs w:val="16"/>
              </w:rPr>
              <w:t>а</w:t>
            </w:r>
            <w:r w:rsidRPr="00872F5B">
              <w:rPr>
                <w:b/>
                <w:bCs/>
                <w:color w:val="000000"/>
                <w:sz w:val="16"/>
                <w:szCs w:val="16"/>
              </w:rPr>
              <w:t>ния</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07</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09</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9 428,38309</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7 692,50000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7 692,50000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lastRenderedPageBreak/>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9 391,38309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7 682,50000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7 682,50000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Подпрограмма «Ра</w:t>
            </w:r>
            <w:r w:rsidRPr="00872F5B">
              <w:rPr>
                <w:color w:val="000000"/>
                <w:sz w:val="16"/>
                <w:szCs w:val="16"/>
              </w:rPr>
              <w:t>з</w:t>
            </w:r>
            <w:r w:rsidRPr="00872F5B">
              <w:rPr>
                <w:color w:val="000000"/>
                <w:sz w:val="16"/>
                <w:szCs w:val="16"/>
              </w:rPr>
              <w:t>витие дошкольного и общего образования в Любытинском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742,85000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Повышение эффе</w:t>
            </w:r>
            <w:r w:rsidRPr="00872F5B">
              <w:rPr>
                <w:color w:val="000000"/>
                <w:sz w:val="16"/>
                <w:szCs w:val="16"/>
              </w:rPr>
              <w:t>к</w:t>
            </w:r>
            <w:r w:rsidRPr="00872F5B">
              <w:rPr>
                <w:color w:val="000000"/>
                <w:sz w:val="16"/>
                <w:szCs w:val="16"/>
              </w:rPr>
              <w:t>тивности и качества услуг в сфере общего образования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дошкол</w:t>
            </w:r>
            <w:r w:rsidRPr="00872F5B">
              <w:rPr>
                <w:color w:val="000000"/>
                <w:sz w:val="16"/>
                <w:szCs w:val="16"/>
              </w:rPr>
              <w:t>ь</w:t>
            </w:r>
            <w:r w:rsidRPr="00872F5B">
              <w:rPr>
                <w:color w:val="000000"/>
                <w:sz w:val="16"/>
                <w:szCs w:val="16"/>
              </w:rPr>
              <w:t>ного и общего обр</w:t>
            </w:r>
            <w:r w:rsidRPr="00872F5B">
              <w:rPr>
                <w:color w:val="000000"/>
                <w:sz w:val="16"/>
                <w:szCs w:val="16"/>
              </w:rPr>
              <w:t>а</w:t>
            </w:r>
            <w:r w:rsidRPr="00872F5B">
              <w:rPr>
                <w:color w:val="000000"/>
                <w:sz w:val="16"/>
                <w:szCs w:val="16"/>
              </w:rPr>
              <w:t>зования в Любыти</w:t>
            </w:r>
            <w:r w:rsidRPr="00872F5B">
              <w:rPr>
                <w:color w:val="000000"/>
                <w:sz w:val="16"/>
                <w:szCs w:val="16"/>
              </w:rPr>
              <w:t>н</w:t>
            </w:r>
            <w:r w:rsidRPr="00872F5B">
              <w:rPr>
                <w:color w:val="000000"/>
                <w:sz w:val="16"/>
                <w:szCs w:val="16"/>
              </w:rPr>
              <w:t>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получения кач</w:t>
            </w:r>
            <w:r w:rsidRPr="00872F5B">
              <w:rPr>
                <w:color w:val="000000"/>
                <w:sz w:val="16"/>
                <w:szCs w:val="16"/>
              </w:rPr>
              <w:t>е</w:t>
            </w:r>
            <w:r w:rsidRPr="00872F5B">
              <w:rPr>
                <w:color w:val="000000"/>
                <w:sz w:val="16"/>
                <w:szCs w:val="16"/>
              </w:rPr>
              <w:t>ственного образов</w:t>
            </w:r>
            <w:r w:rsidRPr="00872F5B">
              <w:rPr>
                <w:color w:val="000000"/>
                <w:sz w:val="16"/>
                <w:szCs w:val="16"/>
              </w:rPr>
              <w:t>а</w:t>
            </w:r>
            <w:r w:rsidRPr="00872F5B">
              <w:rPr>
                <w:color w:val="000000"/>
                <w:sz w:val="16"/>
                <w:szCs w:val="16"/>
              </w:rPr>
              <w:t>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Обновление состава и компетенций пед</w:t>
            </w:r>
            <w:r w:rsidRPr="00872F5B">
              <w:rPr>
                <w:color w:val="000000"/>
                <w:sz w:val="16"/>
                <w:szCs w:val="16"/>
              </w:rPr>
              <w:t>а</w:t>
            </w:r>
            <w:r w:rsidRPr="00872F5B">
              <w:rPr>
                <w:color w:val="000000"/>
                <w:sz w:val="16"/>
                <w:szCs w:val="16"/>
              </w:rPr>
              <w:t xml:space="preserve">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дошкол</w:t>
            </w:r>
            <w:r w:rsidRPr="00872F5B">
              <w:rPr>
                <w:color w:val="000000"/>
                <w:sz w:val="16"/>
                <w:szCs w:val="16"/>
              </w:rPr>
              <w:t>ь</w:t>
            </w:r>
            <w:r w:rsidRPr="00872F5B">
              <w:rPr>
                <w:color w:val="000000"/>
                <w:sz w:val="16"/>
                <w:szCs w:val="16"/>
              </w:rPr>
              <w:t>ного и общего обр</w:t>
            </w:r>
            <w:r w:rsidRPr="00872F5B">
              <w:rPr>
                <w:color w:val="000000"/>
                <w:sz w:val="16"/>
                <w:szCs w:val="16"/>
              </w:rPr>
              <w:t>а</w:t>
            </w:r>
            <w:r w:rsidRPr="00872F5B">
              <w:rPr>
                <w:color w:val="000000"/>
                <w:sz w:val="16"/>
                <w:szCs w:val="16"/>
              </w:rPr>
              <w:t>зования в Любыти</w:t>
            </w:r>
            <w:r w:rsidRPr="00872F5B">
              <w:rPr>
                <w:color w:val="000000"/>
                <w:sz w:val="16"/>
                <w:szCs w:val="16"/>
              </w:rPr>
              <w:t>н</w:t>
            </w:r>
            <w:r w:rsidRPr="00872F5B">
              <w:rPr>
                <w:color w:val="000000"/>
                <w:sz w:val="16"/>
                <w:szCs w:val="16"/>
              </w:rPr>
              <w:t>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для обеспечения государственных (муниципальных) </w:t>
            </w:r>
            <w:r w:rsidRPr="00872F5B">
              <w:rPr>
                <w:color w:val="000000"/>
                <w:sz w:val="16"/>
                <w:szCs w:val="16"/>
              </w:rPr>
              <w:lastRenderedPageBreak/>
              <w:t>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орган</w:t>
            </w:r>
            <w:r w:rsidRPr="00872F5B">
              <w:rPr>
                <w:color w:val="000000"/>
                <w:sz w:val="16"/>
                <w:szCs w:val="16"/>
              </w:rPr>
              <w:t>и</w:t>
            </w:r>
            <w:r w:rsidRPr="00872F5B">
              <w:rPr>
                <w:color w:val="000000"/>
                <w:sz w:val="16"/>
                <w:szCs w:val="16"/>
              </w:rPr>
              <w:t>заций комитета обр</w:t>
            </w:r>
            <w:r w:rsidRPr="00872F5B">
              <w:rPr>
                <w:color w:val="000000"/>
                <w:sz w:val="16"/>
                <w:szCs w:val="16"/>
              </w:rPr>
              <w:t>а</w:t>
            </w:r>
            <w:r w:rsidRPr="00872F5B">
              <w:rPr>
                <w:color w:val="000000"/>
                <w:sz w:val="16"/>
                <w:szCs w:val="16"/>
              </w:rPr>
              <w:t>зования, подключе</w:t>
            </w:r>
            <w:r w:rsidRPr="00872F5B">
              <w:rPr>
                <w:color w:val="000000"/>
                <w:sz w:val="16"/>
                <w:szCs w:val="16"/>
              </w:rPr>
              <w:t>н</w:t>
            </w:r>
            <w:r w:rsidRPr="00872F5B">
              <w:rPr>
                <w:color w:val="000000"/>
                <w:sz w:val="16"/>
                <w:szCs w:val="16"/>
              </w:rPr>
              <w:t>ных к региональной централизованной информационной системе бухгалте</w:t>
            </w:r>
            <w:r w:rsidRPr="00872F5B">
              <w:rPr>
                <w:color w:val="000000"/>
                <w:sz w:val="16"/>
                <w:szCs w:val="16"/>
              </w:rPr>
              <w:t>р</w:t>
            </w:r>
            <w:r w:rsidRPr="00872F5B">
              <w:rPr>
                <w:color w:val="000000"/>
                <w:sz w:val="16"/>
                <w:szCs w:val="16"/>
              </w:rPr>
              <w:t>ского и кадрового учета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01 1 05 00000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дополнител</w:t>
            </w:r>
            <w:r w:rsidRPr="00872F5B">
              <w:rPr>
                <w:color w:val="000000"/>
                <w:sz w:val="16"/>
                <w:szCs w:val="16"/>
              </w:rPr>
              <w:t>ь</w:t>
            </w:r>
            <w:r w:rsidRPr="00872F5B">
              <w:rPr>
                <w:color w:val="000000"/>
                <w:sz w:val="16"/>
                <w:szCs w:val="16"/>
              </w:rPr>
              <w:t>ного образования в Любытинском мун</w:t>
            </w:r>
            <w:r w:rsidRPr="00872F5B">
              <w:rPr>
                <w:color w:val="000000"/>
                <w:sz w:val="16"/>
                <w:szCs w:val="16"/>
              </w:rPr>
              <w:t>и</w:t>
            </w:r>
            <w:r w:rsidRPr="00872F5B">
              <w:rPr>
                <w:color w:val="000000"/>
                <w:sz w:val="16"/>
                <w:szCs w:val="16"/>
              </w:rPr>
              <w:t>ципальном районе»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района «Разв</w:t>
            </w:r>
            <w:r w:rsidRPr="00872F5B">
              <w:rPr>
                <w:color w:val="000000"/>
                <w:sz w:val="16"/>
                <w:szCs w:val="16"/>
              </w:rPr>
              <w:t>и</w:t>
            </w:r>
            <w:r w:rsidRPr="00872F5B">
              <w:rPr>
                <w:color w:val="000000"/>
                <w:sz w:val="16"/>
                <w:szCs w:val="16"/>
              </w:rPr>
              <w:t>тие образования Любытинского м</w:t>
            </w:r>
            <w:r w:rsidRPr="00872F5B">
              <w:rPr>
                <w:color w:val="000000"/>
                <w:sz w:val="16"/>
                <w:szCs w:val="16"/>
              </w:rPr>
              <w:t>у</w:t>
            </w:r>
            <w:r w:rsidRPr="00872F5B">
              <w:rPr>
                <w:color w:val="000000"/>
                <w:sz w:val="16"/>
                <w:szCs w:val="16"/>
              </w:rPr>
              <w:t>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Формирование ц</w:t>
            </w:r>
            <w:r w:rsidRPr="00872F5B">
              <w:rPr>
                <w:color w:val="000000"/>
                <w:sz w:val="16"/>
                <w:szCs w:val="16"/>
              </w:rPr>
              <w:t>е</w:t>
            </w:r>
            <w:r w:rsidRPr="00872F5B">
              <w:rPr>
                <w:color w:val="000000"/>
                <w:sz w:val="16"/>
                <w:szCs w:val="16"/>
              </w:rPr>
              <w:t>лостной системы выявления, продв</w:t>
            </w:r>
            <w:r w:rsidRPr="00872F5B">
              <w:rPr>
                <w:color w:val="000000"/>
                <w:sz w:val="16"/>
                <w:szCs w:val="16"/>
              </w:rPr>
              <w:t>и</w:t>
            </w:r>
            <w:r w:rsidRPr="00872F5B">
              <w:rPr>
                <w:color w:val="000000"/>
                <w:sz w:val="16"/>
                <w:szCs w:val="16"/>
              </w:rPr>
              <w:t>жения и поддержки одаренных детей, инициативной и талантливой мол</w:t>
            </w:r>
            <w:r w:rsidRPr="00872F5B">
              <w:rPr>
                <w:color w:val="000000"/>
                <w:sz w:val="16"/>
                <w:szCs w:val="16"/>
              </w:rPr>
              <w:t>о</w:t>
            </w:r>
            <w:r w:rsidRPr="00872F5B">
              <w:rPr>
                <w:color w:val="000000"/>
                <w:sz w:val="16"/>
                <w:szCs w:val="16"/>
              </w:rPr>
              <w:t>дежи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дополн</w:t>
            </w:r>
            <w:r w:rsidRPr="00872F5B">
              <w:rPr>
                <w:color w:val="000000"/>
                <w:sz w:val="16"/>
                <w:szCs w:val="16"/>
              </w:rPr>
              <w:t>и</w:t>
            </w:r>
            <w:r w:rsidRPr="00872F5B">
              <w:rPr>
                <w:color w:val="000000"/>
                <w:sz w:val="16"/>
                <w:szCs w:val="16"/>
              </w:rPr>
              <w:t>тельного образования в Любытинском муниципальном районе муниципал</w:t>
            </w:r>
            <w:r w:rsidRPr="00872F5B">
              <w:rPr>
                <w:color w:val="000000"/>
                <w:sz w:val="16"/>
                <w:szCs w:val="16"/>
              </w:rPr>
              <w:t>ь</w:t>
            </w:r>
            <w:r w:rsidRPr="00872F5B">
              <w:rPr>
                <w:color w:val="000000"/>
                <w:sz w:val="16"/>
                <w:szCs w:val="16"/>
              </w:rPr>
              <w:t>ной программы Л</w:t>
            </w:r>
            <w:r w:rsidRPr="00872F5B">
              <w:rPr>
                <w:color w:val="000000"/>
                <w:sz w:val="16"/>
                <w:szCs w:val="16"/>
              </w:rPr>
              <w:t>ю</w:t>
            </w:r>
            <w:r w:rsidRPr="00872F5B">
              <w:rPr>
                <w:color w:val="000000"/>
                <w:sz w:val="16"/>
                <w:szCs w:val="16"/>
              </w:rPr>
              <w:t>бытинского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выплаты гражданам несоц</w:t>
            </w:r>
            <w:r w:rsidRPr="00872F5B">
              <w:rPr>
                <w:color w:val="000000"/>
                <w:sz w:val="16"/>
                <w:szCs w:val="16"/>
              </w:rPr>
              <w:t>и</w:t>
            </w:r>
            <w:r w:rsidRPr="00872F5B">
              <w:rPr>
                <w:color w:val="000000"/>
                <w:sz w:val="16"/>
                <w:szCs w:val="16"/>
              </w:rPr>
              <w:t>ального характера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8 551,13309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7 600,10000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7 600,10000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6 033,33309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lastRenderedPageBreak/>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118,10000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оказанию мер социальной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(обучавшимся до дня выпуска) мун</w:t>
            </w:r>
            <w:r w:rsidRPr="00872F5B">
              <w:rPr>
                <w:color w:val="000000"/>
                <w:sz w:val="16"/>
                <w:szCs w:val="16"/>
              </w:rPr>
              <w:t>и</w:t>
            </w:r>
            <w:r w:rsidRPr="00872F5B">
              <w:rPr>
                <w:color w:val="000000"/>
                <w:sz w:val="16"/>
                <w:szCs w:val="16"/>
              </w:rPr>
              <w:t>ципальных образов</w:t>
            </w:r>
            <w:r w:rsidRPr="00872F5B">
              <w:rPr>
                <w:color w:val="000000"/>
                <w:sz w:val="16"/>
                <w:szCs w:val="16"/>
              </w:rPr>
              <w:t>а</w:t>
            </w:r>
            <w:r w:rsidRPr="00872F5B">
              <w:rPr>
                <w:color w:val="000000"/>
                <w:sz w:val="16"/>
                <w:szCs w:val="16"/>
              </w:rPr>
              <w:t>тельных организаций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комитета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lastRenderedPageBreak/>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культуры и туризма на террит</w:t>
            </w:r>
            <w:r w:rsidRPr="00872F5B">
              <w:rPr>
                <w:color w:val="000000"/>
                <w:sz w:val="16"/>
                <w:szCs w:val="16"/>
              </w:rPr>
              <w:t>о</w:t>
            </w:r>
            <w:r w:rsidRPr="00872F5B">
              <w:rPr>
                <w:color w:val="000000"/>
                <w:sz w:val="16"/>
                <w:szCs w:val="16"/>
              </w:rPr>
              <w:t>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муниципал</w:t>
            </w:r>
            <w:r w:rsidRPr="00872F5B">
              <w:rPr>
                <w:color w:val="000000"/>
                <w:sz w:val="16"/>
                <w:szCs w:val="16"/>
              </w:rPr>
              <w:t>ь</w:t>
            </w:r>
            <w:r w:rsidRPr="00872F5B">
              <w:rPr>
                <w:color w:val="000000"/>
                <w:sz w:val="16"/>
                <w:szCs w:val="16"/>
              </w:rPr>
              <w:t>ной службы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Повышение уровня профессиональной подготовки муниц</w:t>
            </w:r>
            <w:r w:rsidRPr="00872F5B">
              <w:rPr>
                <w:color w:val="000000"/>
                <w:sz w:val="16"/>
                <w:szCs w:val="16"/>
              </w:rPr>
              <w:t>и</w:t>
            </w:r>
            <w:r w:rsidRPr="00872F5B">
              <w:rPr>
                <w:color w:val="000000"/>
                <w:sz w:val="16"/>
                <w:szCs w:val="16"/>
              </w:rPr>
              <w:t>пальных служащих и лиц, замещающих муниципальные должности в органах местного самоупра</w:t>
            </w:r>
            <w:r w:rsidRPr="00872F5B">
              <w:rPr>
                <w:color w:val="000000"/>
                <w:sz w:val="16"/>
                <w:szCs w:val="16"/>
              </w:rPr>
              <w:t>в</w:t>
            </w:r>
            <w:r w:rsidRPr="00872F5B">
              <w:rPr>
                <w:color w:val="000000"/>
                <w:sz w:val="16"/>
                <w:szCs w:val="16"/>
              </w:rPr>
              <w:t>ления Любытинского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09 1 02 00000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Повышение уровня профессиональной подготовки муниц</w:t>
            </w:r>
            <w:r w:rsidRPr="00872F5B">
              <w:rPr>
                <w:color w:val="000000"/>
                <w:sz w:val="16"/>
                <w:szCs w:val="16"/>
              </w:rPr>
              <w:t>и</w:t>
            </w:r>
            <w:r w:rsidRPr="00872F5B">
              <w:rPr>
                <w:color w:val="000000"/>
                <w:sz w:val="16"/>
                <w:szCs w:val="16"/>
              </w:rPr>
              <w:t>пальных служащих и лиц, замещающих муниципальные должности в органах местного самоупра</w:t>
            </w:r>
            <w:r w:rsidRPr="00872F5B">
              <w:rPr>
                <w:color w:val="000000"/>
                <w:sz w:val="16"/>
                <w:szCs w:val="16"/>
              </w:rPr>
              <w:t>в</w:t>
            </w:r>
            <w:r w:rsidRPr="00872F5B">
              <w:rPr>
                <w:color w:val="000000"/>
                <w:sz w:val="16"/>
                <w:szCs w:val="16"/>
              </w:rPr>
              <w:t xml:space="preserve">ления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мун</w:t>
            </w:r>
            <w:r w:rsidRPr="00872F5B">
              <w:rPr>
                <w:color w:val="000000"/>
                <w:sz w:val="16"/>
                <w:szCs w:val="16"/>
              </w:rPr>
              <w:t>и</w:t>
            </w:r>
            <w:r w:rsidRPr="00872F5B">
              <w:rPr>
                <w:color w:val="000000"/>
                <w:sz w:val="16"/>
                <w:szCs w:val="16"/>
              </w:rPr>
              <w:t>ципального управл</w:t>
            </w:r>
            <w:r w:rsidRPr="00872F5B">
              <w:rPr>
                <w:color w:val="000000"/>
                <w:sz w:val="16"/>
                <w:szCs w:val="16"/>
              </w:rPr>
              <w:t>е</w:t>
            </w:r>
            <w:r w:rsidRPr="00872F5B">
              <w:rPr>
                <w:color w:val="000000"/>
                <w:sz w:val="16"/>
                <w:szCs w:val="16"/>
              </w:rPr>
              <w:t>ния в Любытинском муниципальном районе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ными служащими и служащими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возложе</w:t>
            </w:r>
            <w:r w:rsidRPr="00872F5B">
              <w:rPr>
                <w:color w:val="000000"/>
                <w:sz w:val="16"/>
                <w:szCs w:val="16"/>
              </w:rPr>
              <w:t>н</w:t>
            </w:r>
            <w:r w:rsidRPr="00872F5B">
              <w:rPr>
                <w:color w:val="000000"/>
                <w:sz w:val="16"/>
                <w:szCs w:val="16"/>
              </w:rPr>
              <w:t>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Подпрограмма "П</w:t>
            </w:r>
            <w:r w:rsidRPr="00872F5B">
              <w:rPr>
                <w:color w:val="000000"/>
                <w:sz w:val="16"/>
                <w:szCs w:val="16"/>
              </w:rPr>
              <w:t>о</w:t>
            </w:r>
            <w:r w:rsidRPr="00872F5B">
              <w:rPr>
                <w:color w:val="000000"/>
                <w:sz w:val="16"/>
                <w:szCs w:val="16"/>
              </w:rPr>
              <w:t>вышение эффекти</w:t>
            </w:r>
            <w:r w:rsidRPr="00872F5B">
              <w:rPr>
                <w:color w:val="000000"/>
                <w:sz w:val="16"/>
                <w:szCs w:val="16"/>
              </w:rPr>
              <w:t>в</w:t>
            </w:r>
            <w:r w:rsidRPr="00872F5B">
              <w:rPr>
                <w:color w:val="000000"/>
                <w:sz w:val="16"/>
                <w:szCs w:val="16"/>
              </w:rPr>
              <w:t>ности бюджетных расходов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на 2014-2024 годы"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Проведение профе</w:t>
            </w:r>
            <w:r w:rsidRPr="00872F5B">
              <w:rPr>
                <w:color w:val="000000"/>
                <w:sz w:val="16"/>
                <w:szCs w:val="16"/>
              </w:rPr>
              <w:t>с</w:t>
            </w:r>
            <w:r w:rsidRPr="00872F5B">
              <w:rPr>
                <w:color w:val="000000"/>
                <w:sz w:val="16"/>
                <w:szCs w:val="16"/>
              </w:rPr>
              <w:t>сиональной подг</w:t>
            </w:r>
            <w:r w:rsidRPr="00872F5B">
              <w:rPr>
                <w:color w:val="000000"/>
                <w:sz w:val="16"/>
                <w:szCs w:val="16"/>
              </w:rPr>
              <w:t>о</w:t>
            </w:r>
            <w:r w:rsidRPr="00872F5B">
              <w:rPr>
                <w:color w:val="000000"/>
                <w:sz w:val="16"/>
                <w:szCs w:val="16"/>
              </w:rPr>
              <w:t>товки, переподгото</w:t>
            </w:r>
            <w:r w:rsidRPr="00872F5B">
              <w:rPr>
                <w:color w:val="000000"/>
                <w:sz w:val="16"/>
                <w:szCs w:val="16"/>
              </w:rPr>
              <w:t>в</w:t>
            </w:r>
            <w:r w:rsidRPr="00872F5B">
              <w:rPr>
                <w:color w:val="000000"/>
                <w:sz w:val="16"/>
                <w:szCs w:val="16"/>
              </w:rPr>
              <w:t>ки и повышение квалификации мун</w:t>
            </w:r>
            <w:r w:rsidRPr="00872F5B">
              <w:rPr>
                <w:color w:val="000000"/>
                <w:sz w:val="16"/>
                <w:szCs w:val="16"/>
              </w:rPr>
              <w:t>и</w:t>
            </w:r>
            <w:r w:rsidRPr="00872F5B">
              <w:rPr>
                <w:color w:val="000000"/>
                <w:sz w:val="16"/>
                <w:szCs w:val="16"/>
              </w:rPr>
              <w:t>ципальных служащих Любытинского м</w:t>
            </w:r>
            <w:r w:rsidRPr="00872F5B">
              <w:rPr>
                <w:color w:val="000000"/>
                <w:sz w:val="16"/>
                <w:szCs w:val="16"/>
              </w:rPr>
              <w:t>у</w:t>
            </w:r>
            <w:r w:rsidRPr="00872F5B">
              <w:rPr>
                <w:color w:val="000000"/>
                <w:sz w:val="16"/>
                <w:szCs w:val="16"/>
              </w:rPr>
              <w:t>ниципального района в сфере повышения эффективности бю</w:t>
            </w:r>
            <w:r w:rsidRPr="00872F5B">
              <w:rPr>
                <w:color w:val="000000"/>
                <w:sz w:val="16"/>
                <w:szCs w:val="16"/>
              </w:rPr>
              <w:t>д</w:t>
            </w:r>
            <w:r w:rsidRPr="00872F5B">
              <w:rPr>
                <w:color w:val="000000"/>
                <w:sz w:val="16"/>
                <w:szCs w:val="16"/>
              </w:rPr>
              <w:t>жетных расходов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lastRenderedPageBreak/>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07</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lastRenderedPageBreak/>
              <w:t>Культура, кинем</w:t>
            </w:r>
            <w:r w:rsidRPr="00872F5B">
              <w:rPr>
                <w:b/>
                <w:bCs/>
                <w:color w:val="000000"/>
                <w:sz w:val="16"/>
                <w:szCs w:val="16"/>
              </w:rPr>
              <w:t>а</w:t>
            </w:r>
            <w:r w:rsidRPr="00872F5B">
              <w:rPr>
                <w:b/>
                <w:bCs/>
                <w:color w:val="000000"/>
                <w:sz w:val="16"/>
                <w:szCs w:val="16"/>
              </w:rPr>
              <w:t>тография</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57 264,47914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42 026,31837</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42 026,31837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 xml:space="preserve">Культура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49 403,27914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31 715,11837</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31 715,11837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49 398,27914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31 710,11837</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31 715,11837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49 398,27914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31 710,11837</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31 715,11837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872F5B">
              <w:rPr>
                <w:color w:val="000000"/>
                <w:sz w:val="16"/>
                <w:szCs w:val="16"/>
              </w:rPr>
              <w:t>а</w:t>
            </w:r>
            <w:r w:rsidRPr="00872F5B">
              <w:rPr>
                <w:color w:val="000000"/>
                <w:sz w:val="16"/>
                <w:szCs w:val="16"/>
              </w:rPr>
              <w:t>ции творческого потенциала каждой личности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19 448,69508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18 858,64000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17 863,64000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культуры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lastRenderedPageBreak/>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обе</w:t>
            </w:r>
            <w:r w:rsidRPr="00872F5B">
              <w:rPr>
                <w:color w:val="000000"/>
                <w:sz w:val="16"/>
                <w:szCs w:val="16"/>
              </w:rPr>
              <w:t>с</w:t>
            </w:r>
            <w:r w:rsidRPr="00872F5B">
              <w:rPr>
                <w:color w:val="000000"/>
                <w:sz w:val="16"/>
                <w:szCs w:val="16"/>
              </w:rPr>
              <w:t>печение развития и укрепления матер</w:t>
            </w:r>
            <w:r w:rsidRPr="00872F5B">
              <w:rPr>
                <w:color w:val="000000"/>
                <w:sz w:val="16"/>
                <w:szCs w:val="16"/>
              </w:rPr>
              <w:t>и</w:t>
            </w:r>
            <w:r w:rsidRPr="00872F5B">
              <w:rPr>
                <w:color w:val="000000"/>
                <w:sz w:val="16"/>
                <w:szCs w:val="16"/>
              </w:rPr>
              <w:t>ально-технической базы домов культ</w:t>
            </w:r>
            <w:r w:rsidRPr="00872F5B">
              <w:rPr>
                <w:color w:val="000000"/>
                <w:sz w:val="16"/>
                <w:szCs w:val="16"/>
              </w:rPr>
              <w:t>у</w:t>
            </w:r>
            <w:r w:rsidRPr="00872F5B">
              <w:rPr>
                <w:color w:val="000000"/>
                <w:sz w:val="16"/>
                <w:szCs w:val="16"/>
              </w:rPr>
              <w:t>ры, подведомстве</w:t>
            </w:r>
            <w:r w:rsidRPr="00872F5B">
              <w:rPr>
                <w:color w:val="000000"/>
                <w:sz w:val="16"/>
                <w:szCs w:val="16"/>
              </w:rPr>
              <w:t>н</w:t>
            </w:r>
            <w:r w:rsidRPr="00872F5B">
              <w:rPr>
                <w:color w:val="000000"/>
                <w:sz w:val="16"/>
                <w:szCs w:val="16"/>
              </w:rPr>
              <w:t>ных органам местн</w:t>
            </w:r>
            <w:r w:rsidRPr="00872F5B">
              <w:rPr>
                <w:color w:val="000000"/>
                <w:sz w:val="16"/>
                <w:szCs w:val="16"/>
              </w:rPr>
              <w:t>о</w:t>
            </w:r>
            <w:r w:rsidRPr="00872F5B">
              <w:rPr>
                <w:color w:val="000000"/>
                <w:sz w:val="16"/>
                <w:szCs w:val="16"/>
              </w:rPr>
              <w:t>го самоуправления муниципальных районов, реализу</w:t>
            </w:r>
            <w:r w:rsidRPr="00872F5B">
              <w:rPr>
                <w:color w:val="000000"/>
                <w:sz w:val="16"/>
                <w:szCs w:val="16"/>
              </w:rPr>
              <w:t>ю</w:t>
            </w:r>
            <w:r w:rsidRPr="00872F5B">
              <w:rPr>
                <w:color w:val="000000"/>
                <w:sz w:val="16"/>
                <w:szCs w:val="16"/>
              </w:rPr>
              <w:t>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Совершенствование библиотечного дела и обеспечение де</w:t>
            </w:r>
            <w:r w:rsidRPr="00872F5B">
              <w:rPr>
                <w:color w:val="000000"/>
                <w:sz w:val="16"/>
                <w:szCs w:val="16"/>
              </w:rPr>
              <w:t>я</w:t>
            </w:r>
            <w:r w:rsidRPr="00872F5B">
              <w:rPr>
                <w:color w:val="000000"/>
                <w:sz w:val="16"/>
                <w:szCs w:val="16"/>
              </w:rPr>
              <w:t>тельности библи</w:t>
            </w:r>
            <w:r w:rsidRPr="00872F5B">
              <w:rPr>
                <w:color w:val="000000"/>
                <w:sz w:val="16"/>
                <w:szCs w:val="16"/>
              </w:rPr>
              <w:t>о</w:t>
            </w:r>
            <w:r w:rsidRPr="00872F5B">
              <w:rPr>
                <w:color w:val="000000"/>
                <w:sz w:val="16"/>
                <w:szCs w:val="16"/>
              </w:rPr>
              <w:t>течной системы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19 363,05269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библиотек</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lastRenderedPageBreak/>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Сохранение культу</w:t>
            </w:r>
            <w:r w:rsidRPr="00872F5B">
              <w:rPr>
                <w:color w:val="000000"/>
                <w:sz w:val="16"/>
                <w:szCs w:val="16"/>
              </w:rPr>
              <w:t>р</w:t>
            </w:r>
            <w:r w:rsidRPr="00872F5B">
              <w:rPr>
                <w:color w:val="000000"/>
                <w:sz w:val="16"/>
                <w:szCs w:val="16"/>
              </w:rPr>
              <w:t>ного и исторического наследия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2 923,59500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музеев и постоянных выставок</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"Культурная среда"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7 353,65800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на поддер</w:t>
            </w:r>
            <w:r w:rsidRPr="00872F5B">
              <w:rPr>
                <w:color w:val="000000"/>
                <w:sz w:val="16"/>
                <w:szCs w:val="16"/>
              </w:rPr>
              <w:t>ж</w:t>
            </w:r>
            <w:r w:rsidRPr="00872F5B">
              <w:rPr>
                <w:color w:val="000000"/>
                <w:sz w:val="16"/>
                <w:szCs w:val="16"/>
              </w:rPr>
              <w:t>ку отрасли культуры (в рамках национал</w:t>
            </w:r>
            <w:r w:rsidRPr="00872F5B">
              <w:rPr>
                <w:color w:val="000000"/>
                <w:sz w:val="16"/>
                <w:szCs w:val="16"/>
              </w:rPr>
              <w:t>ь</w:t>
            </w:r>
            <w:r w:rsidRPr="00872F5B">
              <w:rPr>
                <w:color w:val="000000"/>
                <w:sz w:val="16"/>
                <w:szCs w:val="16"/>
              </w:rPr>
              <w:t>ного проекта «Кул</w:t>
            </w:r>
            <w:r w:rsidRPr="00872F5B">
              <w:rPr>
                <w:color w:val="000000"/>
                <w:sz w:val="16"/>
                <w:szCs w:val="16"/>
              </w:rPr>
              <w:t>ь</w:t>
            </w:r>
            <w:r w:rsidRPr="00872F5B">
              <w:rPr>
                <w:color w:val="000000"/>
                <w:sz w:val="16"/>
                <w:szCs w:val="16"/>
              </w:rPr>
              <w:t>тура»)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Субсидии бюджетам муниципальных районов, городского округа, поселений области на поддер</w:t>
            </w:r>
            <w:r w:rsidRPr="00872F5B">
              <w:rPr>
                <w:color w:val="000000"/>
                <w:sz w:val="16"/>
                <w:szCs w:val="16"/>
              </w:rPr>
              <w:t>ж</w:t>
            </w:r>
            <w:r w:rsidRPr="00872F5B">
              <w:rPr>
                <w:color w:val="000000"/>
                <w:sz w:val="16"/>
                <w:szCs w:val="16"/>
              </w:rPr>
              <w:t>ку отрасли культуры (в рамках национал</w:t>
            </w:r>
            <w:r w:rsidRPr="00872F5B">
              <w:rPr>
                <w:color w:val="000000"/>
                <w:sz w:val="16"/>
                <w:szCs w:val="16"/>
              </w:rPr>
              <w:t>ь</w:t>
            </w:r>
            <w:r w:rsidRPr="00872F5B">
              <w:rPr>
                <w:color w:val="000000"/>
                <w:sz w:val="16"/>
                <w:szCs w:val="16"/>
              </w:rPr>
              <w:t>ного проекта «Кул</w:t>
            </w:r>
            <w:r w:rsidRPr="00872F5B">
              <w:rPr>
                <w:color w:val="000000"/>
                <w:sz w:val="16"/>
                <w:szCs w:val="16"/>
              </w:rPr>
              <w:t>ь</w:t>
            </w:r>
            <w:r w:rsidRPr="00872F5B">
              <w:rPr>
                <w:color w:val="000000"/>
                <w:sz w:val="16"/>
                <w:szCs w:val="16"/>
              </w:rPr>
              <w:t>тура» обеспечение учреждений культ</w:t>
            </w:r>
            <w:r w:rsidRPr="00872F5B">
              <w:rPr>
                <w:color w:val="000000"/>
                <w:sz w:val="16"/>
                <w:szCs w:val="16"/>
              </w:rPr>
              <w:t>у</w:t>
            </w:r>
            <w:r w:rsidRPr="00872F5B">
              <w:rPr>
                <w:color w:val="000000"/>
                <w:sz w:val="16"/>
                <w:szCs w:val="16"/>
              </w:rPr>
              <w:t>ры специализирова</w:t>
            </w:r>
            <w:r w:rsidRPr="00872F5B">
              <w:rPr>
                <w:color w:val="000000"/>
                <w:sz w:val="16"/>
                <w:szCs w:val="16"/>
              </w:rPr>
              <w:t>н</w:t>
            </w:r>
            <w:r w:rsidRPr="00872F5B">
              <w:rPr>
                <w:color w:val="000000"/>
                <w:sz w:val="16"/>
                <w:szCs w:val="16"/>
              </w:rPr>
              <w:t>ным автотранспо</w:t>
            </w:r>
            <w:r w:rsidRPr="00872F5B">
              <w:rPr>
                <w:color w:val="000000"/>
                <w:sz w:val="16"/>
                <w:szCs w:val="16"/>
              </w:rPr>
              <w:t>р</w:t>
            </w:r>
            <w:r w:rsidRPr="00872F5B">
              <w:rPr>
                <w:color w:val="000000"/>
                <w:sz w:val="16"/>
                <w:szCs w:val="16"/>
              </w:rPr>
              <w:t>том для обслужив</w:t>
            </w:r>
            <w:r w:rsidRPr="00872F5B">
              <w:rPr>
                <w:color w:val="000000"/>
                <w:sz w:val="16"/>
                <w:szCs w:val="16"/>
              </w:rPr>
              <w:t>а</w:t>
            </w:r>
            <w:r w:rsidRPr="00872F5B">
              <w:rPr>
                <w:color w:val="000000"/>
                <w:sz w:val="16"/>
                <w:szCs w:val="16"/>
              </w:rPr>
              <w:t>ния населения, в том числе сельского населения</w:t>
            </w:r>
            <w:proofErr w:type="gramEnd"/>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«Творческие люди»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бюджетам муниципальных районов области на поддержку отрасли </w:t>
            </w:r>
            <w:r w:rsidRPr="00872F5B">
              <w:rPr>
                <w:color w:val="000000"/>
                <w:sz w:val="16"/>
                <w:szCs w:val="16"/>
              </w:rPr>
              <w:lastRenderedPageBreak/>
              <w:t>культура (госуда</w:t>
            </w:r>
            <w:r w:rsidRPr="00872F5B">
              <w:rPr>
                <w:color w:val="000000"/>
                <w:sz w:val="16"/>
                <w:szCs w:val="16"/>
              </w:rPr>
              <w:t>р</w:t>
            </w:r>
            <w:r w:rsidRPr="00872F5B">
              <w:rPr>
                <w:color w:val="000000"/>
                <w:sz w:val="16"/>
                <w:szCs w:val="16"/>
              </w:rPr>
              <w:t>ственная поддержка лучших работников сельских учреждений культуры)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области на поддержку отрасли культура (госуда</w:t>
            </w:r>
            <w:r w:rsidRPr="00872F5B">
              <w:rPr>
                <w:color w:val="000000"/>
                <w:sz w:val="16"/>
                <w:szCs w:val="16"/>
              </w:rPr>
              <w:t>р</w:t>
            </w:r>
            <w:r w:rsidRPr="00872F5B">
              <w:rPr>
                <w:color w:val="000000"/>
                <w:sz w:val="16"/>
                <w:szCs w:val="16"/>
              </w:rPr>
              <w:t>ственная поддержка лучших сельских учреждений культ</w:t>
            </w:r>
            <w:r w:rsidRPr="00872F5B">
              <w:rPr>
                <w:color w:val="000000"/>
                <w:sz w:val="16"/>
                <w:szCs w:val="16"/>
              </w:rPr>
              <w:t>у</w:t>
            </w:r>
            <w:r w:rsidRPr="00872F5B">
              <w:rPr>
                <w:color w:val="000000"/>
                <w:sz w:val="16"/>
                <w:szCs w:val="16"/>
              </w:rPr>
              <w:t>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"Профилактика те</w:t>
            </w:r>
            <w:r w:rsidRPr="00872F5B">
              <w:rPr>
                <w:color w:val="000000"/>
                <w:sz w:val="16"/>
                <w:szCs w:val="16"/>
              </w:rPr>
              <w:t>р</w:t>
            </w:r>
            <w:r w:rsidRPr="00872F5B">
              <w:rPr>
                <w:color w:val="000000"/>
                <w:sz w:val="16"/>
                <w:szCs w:val="16"/>
              </w:rPr>
              <w:t>роризма и экстр</w:t>
            </w:r>
            <w:r w:rsidRPr="00872F5B">
              <w:rPr>
                <w:color w:val="000000"/>
                <w:sz w:val="16"/>
                <w:szCs w:val="16"/>
              </w:rPr>
              <w:t>е</w:t>
            </w:r>
            <w:r w:rsidRPr="00872F5B">
              <w:rPr>
                <w:color w:val="000000"/>
                <w:sz w:val="16"/>
                <w:szCs w:val="16"/>
              </w:rPr>
              <w:t>мизма в Любыти</w:t>
            </w:r>
            <w:r w:rsidRPr="00872F5B">
              <w:rPr>
                <w:color w:val="000000"/>
                <w:sz w:val="16"/>
                <w:szCs w:val="16"/>
              </w:rPr>
              <w:t>н</w:t>
            </w:r>
            <w:r w:rsidRPr="00872F5B">
              <w:rPr>
                <w:color w:val="000000"/>
                <w:sz w:val="16"/>
                <w:szCs w:val="16"/>
              </w:rPr>
              <w:t>ском муниципальном районе на 2017-2022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Формирование н</w:t>
            </w:r>
            <w:r w:rsidRPr="00872F5B">
              <w:rPr>
                <w:color w:val="000000"/>
                <w:sz w:val="16"/>
                <w:szCs w:val="16"/>
              </w:rPr>
              <w:t>е</w:t>
            </w:r>
            <w:r w:rsidRPr="00872F5B">
              <w:rPr>
                <w:color w:val="000000"/>
                <w:sz w:val="16"/>
                <w:szCs w:val="16"/>
              </w:rPr>
              <w:t>терпимости к проя</w:t>
            </w:r>
            <w:r w:rsidRPr="00872F5B">
              <w:rPr>
                <w:color w:val="000000"/>
                <w:sz w:val="16"/>
                <w:szCs w:val="16"/>
              </w:rPr>
              <w:t>в</w:t>
            </w:r>
            <w:r w:rsidRPr="00872F5B">
              <w:rPr>
                <w:color w:val="000000"/>
                <w:sz w:val="16"/>
                <w:szCs w:val="16"/>
              </w:rPr>
              <w:t>лениям терроризма и экстремизма, а также толерантного созн</w:t>
            </w:r>
            <w:r w:rsidRPr="00872F5B">
              <w:rPr>
                <w:color w:val="000000"/>
                <w:sz w:val="16"/>
                <w:szCs w:val="16"/>
              </w:rPr>
              <w:t>а</w:t>
            </w:r>
            <w:r w:rsidRPr="00872F5B">
              <w:rPr>
                <w:color w:val="000000"/>
                <w:sz w:val="16"/>
                <w:szCs w:val="16"/>
              </w:rPr>
              <w:t>ния, позитивных установок к предст</w:t>
            </w:r>
            <w:r w:rsidRPr="00872F5B">
              <w:rPr>
                <w:color w:val="000000"/>
                <w:sz w:val="16"/>
                <w:szCs w:val="16"/>
              </w:rPr>
              <w:t>а</w:t>
            </w:r>
            <w:r w:rsidRPr="00872F5B">
              <w:rPr>
                <w:color w:val="000000"/>
                <w:sz w:val="16"/>
                <w:szCs w:val="16"/>
              </w:rPr>
              <w:t>вителям иных этн</w:t>
            </w:r>
            <w:r w:rsidRPr="00872F5B">
              <w:rPr>
                <w:color w:val="000000"/>
                <w:sz w:val="16"/>
                <w:szCs w:val="16"/>
              </w:rPr>
              <w:t>и</w:t>
            </w:r>
            <w:r w:rsidRPr="00872F5B">
              <w:rPr>
                <w:color w:val="000000"/>
                <w:sz w:val="16"/>
                <w:szCs w:val="16"/>
              </w:rPr>
              <w:t>ческих и конфесси</w:t>
            </w:r>
            <w:r w:rsidRPr="00872F5B">
              <w:rPr>
                <w:color w:val="000000"/>
                <w:sz w:val="16"/>
                <w:szCs w:val="16"/>
              </w:rPr>
              <w:t>о</w:t>
            </w:r>
            <w:r w:rsidRPr="00872F5B">
              <w:rPr>
                <w:color w:val="000000"/>
                <w:sz w:val="16"/>
                <w:szCs w:val="16"/>
              </w:rPr>
              <w:t>нальных сообществ, проведение воспит</w:t>
            </w:r>
            <w:r w:rsidRPr="00872F5B">
              <w:rPr>
                <w:color w:val="000000"/>
                <w:sz w:val="16"/>
                <w:szCs w:val="16"/>
              </w:rPr>
              <w:t>а</w:t>
            </w:r>
            <w:r w:rsidRPr="00872F5B">
              <w:rPr>
                <w:color w:val="000000"/>
                <w:sz w:val="16"/>
                <w:szCs w:val="16"/>
              </w:rPr>
              <w:t>тельной пропага</w:t>
            </w:r>
            <w:r w:rsidRPr="00872F5B">
              <w:rPr>
                <w:color w:val="000000"/>
                <w:sz w:val="16"/>
                <w:szCs w:val="16"/>
              </w:rPr>
              <w:t>н</w:t>
            </w:r>
            <w:r w:rsidRPr="00872F5B">
              <w:rPr>
                <w:color w:val="000000"/>
                <w:sz w:val="16"/>
                <w:szCs w:val="16"/>
              </w:rPr>
              <w:t>дистской работы с населением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направленной на предупреждение террористической и экстремистской де</w:t>
            </w:r>
            <w:r w:rsidRPr="00872F5B">
              <w:rPr>
                <w:color w:val="000000"/>
                <w:sz w:val="16"/>
                <w:szCs w:val="16"/>
              </w:rPr>
              <w:t>я</w:t>
            </w:r>
            <w:r w:rsidRPr="00872F5B">
              <w:rPr>
                <w:color w:val="000000"/>
                <w:sz w:val="16"/>
                <w:szCs w:val="16"/>
              </w:rPr>
              <w:t>тельности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"Профилактика те</w:t>
            </w:r>
            <w:r w:rsidRPr="00872F5B">
              <w:rPr>
                <w:color w:val="000000"/>
                <w:sz w:val="16"/>
                <w:szCs w:val="16"/>
              </w:rPr>
              <w:t>р</w:t>
            </w:r>
            <w:r w:rsidRPr="00872F5B">
              <w:rPr>
                <w:color w:val="000000"/>
                <w:sz w:val="16"/>
                <w:szCs w:val="16"/>
              </w:rPr>
              <w:t>роризма и экстр</w:t>
            </w:r>
            <w:r w:rsidRPr="00872F5B">
              <w:rPr>
                <w:color w:val="000000"/>
                <w:sz w:val="16"/>
                <w:szCs w:val="16"/>
              </w:rPr>
              <w:t>е</w:t>
            </w:r>
            <w:r w:rsidRPr="00872F5B">
              <w:rPr>
                <w:color w:val="000000"/>
                <w:sz w:val="16"/>
                <w:szCs w:val="16"/>
              </w:rPr>
              <w:t>мизма в Любыти</w:t>
            </w:r>
            <w:r w:rsidRPr="00872F5B">
              <w:rPr>
                <w:color w:val="000000"/>
                <w:sz w:val="16"/>
                <w:szCs w:val="16"/>
              </w:rPr>
              <w:t>н</w:t>
            </w:r>
            <w:r w:rsidRPr="00872F5B">
              <w:rPr>
                <w:color w:val="000000"/>
                <w:sz w:val="16"/>
                <w:szCs w:val="16"/>
              </w:rPr>
              <w:t>ском муниципальном районе на 2017-2022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08</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7 861,20000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10 311,20000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10 311,20000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lastRenderedPageBreak/>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культуры и туризма на террит</w:t>
            </w:r>
            <w:r w:rsidRPr="00872F5B">
              <w:rPr>
                <w:color w:val="000000"/>
                <w:sz w:val="16"/>
                <w:szCs w:val="16"/>
              </w:rPr>
              <w:t>о</w:t>
            </w:r>
            <w:r w:rsidRPr="00872F5B">
              <w:rPr>
                <w:color w:val="000000"/>
                <w:sz w:val="16"/>
                <w:szCs w:val="16"/>
              </w:rPr>
              <w:t>рии Любытинского муниципального района на 2014-2024годы"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7 861,20000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10 311,20000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1 507,45000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6 302,60000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6 216,60000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Социальная пол</w:t>
            </w:r>
            <w:r w:rsidRPr="00872F5B">
              <w:rPr>
                <w:b/>
                <w:bCs/>
                <w:color w:val="000000"/>
                <w:sz w:val="16"/>
                <w:szCs w:val="16"/>
              </w:rPr>
              <w:t>и</w:t>
            </w:r>
            <w:r w:rsidRPr="00872F5B">
              <w:rPr>
                <w:b/>
                <w:bCs/>
                <w:color w:val="000000"/>
                <w:sz w:val="16"/>
                <w:szCs w:val="16"/>
              </w:rPr>
              <w:t>тика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15 580,57270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4 943,09920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4 943,09920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Пенсионное обесп</w:t>
            </w:r>
            <w:r w:rsidRPr="00872F5B">
              <w:rPr>
                <w:b/>
                <w:bCs/>
                <w:color w:val="000000"/>
                <w:sz w:val="16"/>
                <w:szCs w:val="16"/>
              </w:rPr>
              <w:t>е</w:t>
            </w:r>
            <w:r w:rsidRPr="00872F5B">
              <w:rPr>
                <w:b/>
                <w:bCs/>
                <w:color w:val="000000"/>
                <w:sz w:val="16"/>
                <w:szCs w:val="16"/>
              </w:rPr>
              <w:t>чение</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3 488,40000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3 488,40000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09 0 00 00000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"Обеспечение мун</w:t>
            </w:r>
            <w:r w:rsidRPr="00872F5B">
              <w:rPr>
                <w:color w:val="000000"/>
                <w:sz w:val="16"/>
                <w:szCs w:val="16"/>
              </w:rPr>
              <w:t>и</w:t>
            </w:r>
            <w:r w:rsidRPr="00872F5B">
              <w:rPr>
                <w:color w:val="000000"/>
                <w:sz w:val="16"/>
                <w:szCs w:val="16"/>
              </w:rPr>
              <w:t>ципального управл</w:t>
            </w:r>
            <w:r w:rsidRPr="00872F5B">
              <w:rPr>
                <w:color w:val="000000"/>
                <w:sz w:val="16"/>
                <w:szCs w:val="16"/>
              </w:rPr>
              <w:t>е</w:t>
            </w:r>
            <w:r w:rsidRPr="00872F5B">
              <w:rPr>
                <w:color w:val="000000"/>
                <w:sz w:val="16"/>
                <w:szCs w:val="16"/>
              </w:rPr>
              <w:t>ния в Любытинском муниципальном районе" муниципал</w:t>
            </w:r>
            <w:r w:rsidRPr="00872F5B">
              <w:rPr>
                <w:color w:val="000000"/>
                <w:sz w:val="16"/>
                <w:szCs w:val="16"/>
              </w:rPr>
              <w:t>ь</w:t>
            </w:r>
            <w:r w:rsidRPr="00872F5B">
              <w:rPr>
                <w:color w:val="000000"/>
                <w:sz w:val="16"/>
                <w:szCs w:val="16"/>
              </w:rPr>
              <w:t>ной  программы Любытинского м</w:t>
            </w:r>
            <w:r w:rsidRPr="00872F5B">
              <w:rPr>
                <w:color w:val="000000"/>
                <w:sz w:val="16"/>
                <w:szCs w:val="16"/>
              </w:rPr>
              <w:t>у</w:t>
            </w:r>
            <w:r w:rsidRPr="00872F5B">
              <w:rPr>
                <w:color w:val="000000"/>
                <w:sz w:val="16"/>
                <w:szCs w:val="16"/>
              </w:rPr>
              <w:t>ниципального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09 5 00 00000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lastRenderedPageBreak/>
              <w:t>нения законодател</w:t>
            </w:r>
            <w:r w:rsidRPr="00872F5B">
              <w:rPr>
                <w:color w:val="000000"/>
                <w:sz w:val="16"/>
                <w:szCs w:val="16"/>
              </w:rPr>
              <w:t>ь</w:t>
            </w:r>
            <w:r w:rsidRPr="00872F5B">
              <w:rPr>
                <w:color w:val="000000"/>
                <w:sz w:val="16"/>
                <w:szCs w:val="16"/>
              </w:rPr>
              <w:t>ства по пенсионному обеспечению рабо</w:t>
            </w:r>
            <w:r w:rsidRPr="00872F5B">
              <w:rPr>
                <w:color w:val="000000"/>
                <w:sz w:val="16"/>
                <w:szCs w:val="16"/>
              </w:rPr>
              <w:t>т</w:t>
            </w:r>
            <w:r w:rsidRPr="00872F5B">
              <w:rPr>
                <w:color w:val="000000"/>
                <w:sz w:val="16"/>
                <w:szCs w:val="16"/>
              </w:rPr>
              <w:t>ников органов мес</w:t>
            </w:r>
            <w:r w:rsidRPr="00872F5B">
              <w:rPr>
                <w:color w:val="000000"/>
                <w:sz w:val="16"/>
                <w:szCs w:val="16"/>
              </w:rPr>
              <w:t>т</w:t>
            </w:r>
            <w:r w:rsidRPr="00872F5B">
              <w:rPr>
                <w:color w:val="000000"/>
                <w:sz w:val="16"/>
                <w:szCs w:val="16"/>
              </w:rPr>
              <w:t>ного самоуправления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09 5 02 00000</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Доплаты к пенсиям муниципальных служащих</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3 092,34650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Охрана семьи и детства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10</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12 457,29920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1 454,69920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1 454,69920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11 525,00000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522,40000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«С</w:t>
            </w:r>
            <w:r w:rsidRPr="00872F5B">
              <w:rPr>
                <w:color w:val="000000"/>
                <w:sz w:val="16"/>
                <w:szCs w:val="16"/>
              </w:rPr>
              <w:t>о</w:t>
            </w:r>
            <w:r w:rsidRPr="00872F5B">
              <w:rPr>
                <w:color w:val="000000"/>
                <w:sz w:val="16"/>
                <w:szCs w:val="16"/>
              </w:rPr>
              <w:t>циальная адаптация детей-сирот и детей, оставшихся без п</w:t>
            </w:r>
            <w:r w:rsidRPr="00872F5B">
              <w:rPr>
                <w:color w:val="000000"/>
                <w:sz w:val="16"/>
                <w:szCs w:val="16"/>
              </w:rPr>
              <w:t>о</w:t>
            </w:r>
            <w:r w:rsidRPr="00872F5B">
              <w:rPr>
                <w:color w:val="000000"/>
                <w:sz w:val="16"/>
                <w:szCs w:val="16"/>
              </w:rPr>
              <w:t>печения родителей, а также лиц из числа детей-сирот           и детей, оставшихся без попечения род</w:t>
            </w:r>
            <w:r w:rsidRPr="00872F5B">
              <w:rPr>
                <w:color w:val="000000"/>
                <w:sz w:val="16"/>
                <w:szCs w:val="16"/>
              </w:rPr>
              <w:t>и</w:t>
            </w:r>
            <w:r w:rsidRPr="00872F5B">
              <w:rPr>
                <w:color w:val="000000"/>
                <w:sz w:val="16"/>
                <w:szCs w:val="16"/>
              </w:rPr>
              <w:t>телей» муниципал</w:t>
            </w:r>
            <w:r w:rsidRPr="00872F5B">
              <w:rPr>
                <w:color w:val="000000"/>
                <w:sz w:val="16"/>
                <w:szCs w:val="16"/>
              </w:rPr>
              <w:t>ь</w:t>
            </w:r>
            <w:r w:rsidRPr="00872F5B">
              <w:rPr>
                <w:color w:val="000000"/>
                <w:sz w:val="16"/>
                <w:szCs w:val="16"/>
              </w:rPr>
              <w:t>ной программы Л</w:t>
            </w:r>
            <w:r w:rsidRPr="00872F5B">
              <w:rPr>
                <w:color w:val="000000"/>
                <w:sz w:val="16"/>
                <w:szCs w:val="16"/>
              </w:rPr>
              <w:t>ю</w:t>
            </w:r>
            <w:r w:rsidRPr="00872F5B">
              <w:rPr>
                <w:color w:val="000000"/>
                <w:sz w:val="16"/>
                <w:szCs w:val="16"/>
              </w:rPr>
              <w:t>бытинского муниц</w:t>
            </w:r>
            <w:r w:rsidRPr="00872F5B">
              <w:rPr>
                <w:color w:val="000000"/>
                <w:sz w:val="16"/>
                <w:szCs w:val="16"/>
              </w:rPr>
              <w:t>и</w:t>
            </w:r>
            <w:r w:rsidRPr="00872F5B">
              <w:rPr>
                <w:color w:val="000000"/>
                <w:sz w:val="16"/>
                <w:szCs w:val="16"/>
              </w:rPr>
              <w:t>пального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Ресурсное и матер</w:t>
            </w:r>
            <w:r w:rsidRPr="00872F5B">
              <w:rPr>
                <w:color w:val="000000"/>
                <w:sz w:val="16"/>
                <w:szCs w:val="16"/>
              </w:rPr>
              <w:t>и</w:t>
            </w:r>
            <w:r w:rsidRPr="00872F5B">
              <w:rPr>
                <w:color w:val="000000"/>
                <w:sz w:val="16"/>
                <w:szCs w:val="16"/>
              </w:rPr>
              <w:t>ально-техническое обеспечение проце</w:t>
            </w:r>
            <w:r w:rsidRPr="00872F5B">
              <w:rPr>
                <w:color w:val="000000"/>
                <w:sz w:val="16"/>
                <w:szCs w:val="16"/>
              </w:rPr>
              <w:t>с</w:t>
            </w:r>
            <w:r w:rsidRPr="00872F5B">
              <w:rPr>
                <w:color w:val="000000"/>
                <w:sz w:val="16"/>
                <w:szCs w:val="16"/>
              </w:rPr>
              <w:t>са социализации детей-сирот, а также лиц из числа детей-сирот</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Единовременная выплата лицам из числа детей-сирот и детей, оставшихся без попечения род</w:t>
            </w:r>
            <w:r w:rsidRPr="00872F5B">
              <w:rPr>
                <w:color w:val="000000"/>
                <w:sz w:val="16"/>
                <w:szCs w:val="16"/>
              </w:rPr>
              <w:t>и</w:t>
            </w:r>
            <w:r w:rsidRPr="00872F5B">
              <w:rPr>
                <w:color w:val="000000"/>
                <w:sz w:val="16"/>
                <w:szCs w:val="16"/>
              </w:rPr>
              <w:t>телей, на текущий ремонт находящихся в их собственности жилых помещений, расположенных на территории Новг</w:t>
            </w:r>
            <w:r w:rsidRPr="00872F5B">
              <w:rPr>
                <w:color w:val="000000"/>
                <w:sz w:val="16"/>
                <w:szCs w:val="16"/>
              </w:rPr>
              <w:t>о</w:t>
            </w:r>
            <w:r w:rsidRPr="00872F5B">
              <w:rPr>
                <w:color w:val="000000"/>
                <w:sz w:val="16"/>
                <w:szCs w:val="16"/>
              </w:rPr>
              <w:t>родской области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образования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w:t>
            </w:r>
            <w:r w:rsidRPr="00872F5B">
              <w:rPr>
                <w:color w:val="000000"/>
                <w:sz w:val="16"/>
                <w:szCs w:val="16"/>
              </w:rPr>
              <w:t>о</w:t>
            </w:r>
            <w:r w:rsidRPr="00872F5B">
              <w:rPr>
                <w:color w:val="000000"/>
                <w:sz w:val="16"/>
                <w:szCs w:val="16"/>
              </w:rPr>
              <w:t>граммы «Развитие образования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lastRenderedPageBreak/>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11 486,50000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условий для выполнения государственных полномочий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11 486,50000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Компенсация род</w:t>
            </w:r>
            <w:r w:rsidRPr="00872F5B">
              <w:rPr>
                <w:color w:val="000000"/>
                <w:sz w:val="16"/>
                <w:szCs w:val="16"/>
              </w:rPr>
              <w:t>и</w:t>
            </w:r>
            <w:r w:rsidRPr="00872F5B">
              <w:rPr>
                <w:color w:val="000000"/>
                <w:sz w:val="16"/>
                <w:szCs w:val="16"/>
              </w:rPr>
              <w:t>тельской платы р</w:t>
            </w:r>
            <w:r w:rsidRPr="00872F5B">
              <w:rPr>
                <w:color w:val="000000"/>
                <w:sz w:val="16"/>
                <w:szCs w:val="16"/>
              </w:rPr>
              <w:t>о</w:t>
            </w:r>
            <w:r w:rsidRPr="00872F5B">
              <w:rPr>
                <w:color w:val="000000"/>
                <w:sz w:val="16"/>
                <w:szCs w:val="16"/>
              </w:rPr>
              <w:t>дителям (законным представителям) детей, посещающих  образовательные организации, реал</w:t>
            </w:r>
            <w:r w:rsidRPr="00872F5B">
              <w:rPr>
                <w:color w:val="000000"/>
                <w:sz w:val="16"/>
                <w:szCs w:val="16"/>
              </w:rPr>
              <w:t>и</w:t>
            </w:r>
            <w:r w:rsidRPr="00872F5B">
              <w:rPr>
                <w:color w:val="000000"/>
                <w:sz w:val="16"/>
                <w:szCs w:val="16"/>
              </w:rPr>
              <w:t>зующие образов</w:t>
            </w:r>
            <w:r w:rsidRPr="00872F5B">
              <w:rPr>
                <w:color w:val="000000"/>
                <w:sz w:val="16"/>
                <w:szCs w:val="16"/>
              </w:rPr>
              <w:t>а</w:t>
            </w:r>
            <w:r w:rsidRPr="00872F5B">
              <w:rPr>
                <w:color w:val="000000"/>
                <w:sz w:val="16"/>
                <w:szCs w:val="16"/>
              </w:rPr>
              <w:t>тельную программу дошкольного образ</w:t>
            </w:r>
            <w:r w:rsidRPr="00872F5B">
              <w:rPr>
                <w:color w:val="000000"/>
                <w:sz w:val="16"/>
                <w:szCs w:val="16"/>
              </w:rPr>
              <w:t>о</w:t>
            </w:r>
            <w:r w:rsidRPr="00872F5B">
              <w:rPr>
                <w:color w:val="000000"/>
                <w:sz w:val="16"/>
                <w:szCs w:val="16"/>
              </w:rPr>
              <w:t>вания</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ребенка в семье опекуна и приемной семье, а также вознагражд</w:t>
            </w:r>
            <w:r w:rsidRPr="00872F5B">
              <w:rPr>
                <w:color w:val="000000"/>
                <w:sz w:val="16"/>
                <w:szCs w:val="16"/>
              </w:rPr>
              <w:t>е</w:t>
            </w:r>
            <w:r w:rsidRPr="00872F5B">
              <w:rPr>
                <w:color w:val="000000"/>
                <w:sz w:val="16"/>
                <w:szCs w:val="16"/>
              </w:rPr>
              <w:t>ние, причитающееся  приемному родителю</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7 259,32400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3 888,87600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«Обеспечение жил</w:t>
            </w:r>
            <w:r w:rsidRPr="00872F5B">
              <w:rPr>
                <w:color w:val="000000"/>
                <w:sz w:val="16"/>
                <w:szCs w:val="16"/>
              </w:rPr>
              <w:t>ь</w:t>
            </w:r>
            <w:r w:rsidRPr="00872F5B">
              <w:rPr>
                <w:color w:val="000000"/>
                <w:sz w:val="16"/>
                <w:szCs w:val="16"/>
              </w:rPr>
              <w:t>ем молодых семей на территории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Обеспечение пред</w:t>
            </w:r>
            <w:r w:rsidRPr="00872F5B">
              <w:rPr>
                <w:color w:val="000000"/>
                <w:sz w:val="16"/>
                <w:szCs w:val="16"/>
              </w:rPr>
              <w:t>о</w:t>
            </w:r>
            <w:r w:rsidRPr="00872F5B">
              <w:rPr>
                <w:color w:val="000000"/>
                <w:sz w:val="16"/>
                <w:szCs w:val="16"/>
              </w:rPr>
              <w:t>ставления молодым семьям социальных выплат на предоста</w:t>
            </w:r>
            <w:r w:rsidRPr="00872F5B">
              <w:rPr>
                <w:color w:val="000000"/>
                <w:sz w:val="16"/>
                <w:szCs w:val="16"/>
              </w:rPr>
              <w:t>в</w:t>
            </w:r>
            <w:r w:rsidRPr="00872F5B">
              <w:rPr>
                <w:color w:val="000000"/>
                <w:sz w:val="16"/>
                <w:szCs w:val="16"/>
              </w:rPr>
              <w:t>ление жилья экон</w:t>
            </w:r>
            <w:r w:rsidRPr="00872F5B">
              <w:rPr>
                <w:color w:val="000000"/>
                <w:sz w:val="16"/>
                <w:szCs w:val="16"/>
              </w:rPr>
              <w:t>о</w:t>
            </w:r>
            <w:r w:rsidRPr="00872F5B">
              <w:rPr>
                <w:color w:val="000000"/>
                <w:sz w:val="16"/>
                <w:szCs w:val="16"/>
              </w:rPr>
              <w:t>мического класса или строительство инд</w:t>
            </w:r>
            <w:r w:rsidRPr="00872F5B">
              <w:rPr>
                <w:color w:val="000000"/>
                <w:sz w:val="16"/>
                <w:szCs w:val="16"/>
              </w:rPr>
              <w:t>и</w:t>
            </w:r>
            <w:r w:rsidRPr="00872F5B">
              <w:rPr>
                <w:color w:val="000000"/>
                <w:sz w:val="16"/>
                <w:szCs w:val="16"/>
              </w:rPr>
              <w:t>видуального жилого дома экономического класса, а также с</w:t>
            </w:r>
            <w:r w:rsidRPr="00872F5B">
              <w:rPr>
                <w:color w:val="000000"/>
                <w:sz w:val="16"/>
                <w:szCs w:val="16"/>
              </w:rPr>
              <w:t>о</w:t>
            </w:r>
            <w:r w:rsidRPr="00872F5B">
              <w:rPr>
                <w:color w:val="000000"/>
                <w:sz w:val="16"/>
                <w:szCs w:val="16"/>
              </w:rPr>
              <w:t>здание условий для привлечения мол</w:t>
            </w:r>
            <w:r w:rsidRPr="00872F5B">
              <w:rPr>
                <w:color w:val="000000"/>
                <w:sz w:val="16"/>
                <w:szCs w:val="16"/>
              </w:rPr>
              <w:t>о</w:t>
            </w:r>
            <w:r w:rsidRPr="00872F5B">
              <w:rPr>
                <w:color w:val="000000"/>
                <w:sz w:val="16"/>
                <w:szCs w:val="16"/>
              </w:rPr>
              <w:t>дыми семьями со</w:t>
            </w:r>
            <w:r w:rsidRPr="00872F5B">
              <w:rPr>
                <w:color w:val="000000"/>
                <w:sz w:val="16"/>
                <w:szCs w:val="16"/>
              </w:rPr>
              <w:t>б</w:t>
            </w:r>
            <w:r w:rsidRPr="00872F5B">
              <w:rPr>
                <w:color w:val="000000"/>
                <w:sz w:val="16"/>
                <w:szCs w:val="16"/>
              </w:rPr>
              <w:t>ственных средств, дополнительных финансовых средств кредитных и других организаций, пред</w:t>
            </w:r>
            <w:r w:rsidRPr="00872F5B">
              <w:rPr>
                <w:color w:val="000000"/>
                <w:sz w:val="16"/>
                <w:szCs w:val="16"/>
              </w:rPr>
              <w:t>о</w:t>
            </w:r>
            <w:r w:rsidRPr="00872F5B">
              <w:rPr>
                <w:color w:val="000000"/>
                <w:sz w:val="16"/>
                <w:szCs w:val="16"/>
              </w:rPr>
              <w:t>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Новгоро</w:t>
            </w:r>
            <w:r w:rsidRPr="00872F5B">
              <w:rPr>
                <w:color w:val="000000"/>
                <w:sz w:val="16"/>
                <w:szCs w:val="16"/>
              </w:rPr>
              <w:t>д</w:t>
            </w:r>
            <w:r w:rsidRPr="00872F5B">
              <w:rPr>
                <w:color w:val="000000"/>
                <w:sz w:val="16"/>
                <w:szCs w:val="16"/>
              </w:rPr>
              <w:t xml:space="preserve">ской области на </w:t>
            </w:r>
            <w:proofErr w:type="spellStart"/>
            <w:r w:rsidRPr="00872F5B">
              <w:rPr>
                <w:color w:val="000000"/>
                <w:sz w:val="16"/>
                <w:szCs w:val="16"/>
              </w:rPr>
              <w:t>с</w:t>
            </w:r>
            <w:r w:rsidRPr="00872F5B">
              <w:rPr>
                <w:color w:val="000000"/>
                <w:sz w:val="16"/>
                <w:szCs w:val="16"/>
              </w:rPr>
              <w:t>о</w:t>
            </w:r>
            <w:r w:rsidRPr="00872F5B">
              <w:rPr>
                <w:color w:val="000000"/>
                <w:sz w:val="16"/>
                <w:szCs w:val="16"/>
              </w:rPr>
              <w:t>финансирование</w:t>
            </w:r>
            <w:proofErr w:type="spellEnd"/>
            <w:r w:rsidRPr="00872F5B">
              <w:rPr>
                <w:color w:val="000000"/>
                <w:sz w:val="16"/>
                <w:szCs w:val="16"/>
              </w:rPr>
              <w:t xml:space="preserve"> расходных обяз</w:t>
            </w:r>
            <w:r w:rsidRPr="00872F5B">
              <w:rPr>
                <w:color w:val="000000"/>
                <w:sz w:val="16"/>
                <w:szCs w:val="16"/>
              </w:rPr>
              <w:t>а</w:t>
            </w:r>
            <w:r w:rsidRPr="00872F5B">
              <w:rPr>
                <w:color w:val="000000"/>
                <w:sz w:val="16"/>
                <w:szCs w:val="16"/>
              </w:rPr>
              <w:t>тельств муниципал</w:t>
            </w:r>
            <w:r w:rsidRPr="00872F5B">
              <w:rPr>
                <w:color w:val="000000"/>
                <w:sz w:val="16"/>
                <w:szCs w:val="16"/>
              </w:rPr>
              <w:t>ь</w:t>
            </w:r>
            <w:r w:rsidRPr="00872F5B">
              <w:rPr>
                <w:color w:val="000000"/>
                <w:sz w:val="16"/>
                <w:szCs w:val="16"/>
              </w:rPr>
              <w:t>ных образований области по пред</w:t>
            </w:r>
            <w:r w:rsidRPr="00872F5B">
              <w:rPr>
                <w:color w:val="000000"/>
                <w:sz w:val="16"/>
                <w:szCs w:val="16"/>
              </w:rPr>
              <w:t>о</w:t>
            </w:r>
            <w:r w:rsidRPr="00872F5B">
              <w:rPr>
                <w:color w:val="000000"/>
                <w:sz w:val="16"/>
                <w:szCs w:val="16"/>
              </w:rPr>
              <w:t xml:space="preserve">ставлению молодым </w:t>
            </w:r>
            <w:r w:rsidRPr="00872F5B">
              <w:rPr>
                <w:color w:val="000000"/>
                <w:sz w:val="16"/>
                <w:szCs w:val="16"/>
              </w:rPr>
              <w:lastRenderedPageBreak/>
              <w:t>семьям социальных выплат на приобр</w:t>
            </w:r>
            <w:r w:rsidRPr="00872F5B">
              <w:rPr>
                <w:color w:val="000000"/>
                <w:sz w:val="16"/>
                <w:szCs w:val="16"/>
              </w:rPr>
              <w:t>е</w:t>
            </w:r>
            <w:r w:rsidRPr="00872F5B">
              <w:rPr>
                <w:color w:val="000000"/>
                <w:sz w:val="16"/>
                <w:szCs w:val="16"/>
              </w:rPr>
              <w:t>тение жилого пом</w:t>
            </w:r>
            <w:r w:rsidRPr="00872F5B">
              <w:rPr>
                <w:color w:val="000000"/>
                <w:sz w:val="16"/>
                <w:szCs w:val="16"/>
              </w:rPr>
              <w:t>е</w:t>
            </w:r>
            <w:r w:rsidRPr="00872F5B">
              <w:rPr>
                <w:color w:val="000000"/>
                <w:sz w:val="16"/>
                <w:szCs w:val="16"/>
              </w:rPr>
              <w:t>щения или создание объекта индивид</w:t>
            </w:r>
            <w:r w:rsidRPr="00872F5B">
              <w:rPr>
                <w:color w:val="000000"/>
                <w:sz w:val="16"/>
                <w:szCs w:val="16"/>
              </w:rPr>
              <w:t>у</w:t>
            </w:r>
            <w:r w:rsidRPr="00872F5B">
              <w:rPr>
                <w:color w:val="000000"/>
                <w:sz w:val="16"/>
                <w:szCs w:val="16"/>
              </w:rPr>
              <w:t>ального жилищного строительства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Физическая кул</w:t>
            </w:r>
            <w:r w:rsidRPr="00872F5B">
              <w:rPr>
                <w:b/>
                <w:bCs/>
                <w:color w:val="000000"/>
                <w:sz w:val="16"/>
                <w:szCs w:val="16"/>
              </w:rPr>
              <w:t>ь</w:t>
            </w:r>
            <w:r w:rsidRPr="00872F5B">
              <w:rPr>
                <w:b/>
                <w:bCs/>
                <w:color w:val="000000"/>
                <w:sz w:val="16"/>
                <w:szCs w:val="16"/>
              </w:rPr>
              <w:t xml:space="preserve">тура и спорт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4 476,22250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Физическая кул</w:t>
            </w:r>
            <w:r w:rsidRPr="00872F5B">
              <w:rPr>
                <w:b/>
                <w:bCs/>
                <w:color w:val="000000"/>
                <w:sz w:val="16"/>
                <w:szCs w:val="16"/>
              </w:rPr>
              <w:t>ь</w:t>
            </w:r>
            <w:r w:rsidRPr="00872F5B">
              <w:rPr>
                <w:b/>
                <w:bCs/>
                <w:color w:val="000000"/>
                <w:sz w:val="16"/>
                <w:szCs w:val="16"/>
              </w:rPr>
              <w:t xml:space="preserve">тура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11</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4 476,22250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1 883,70000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физич</w:t>
            </w:r>
            <w:r w:rsidRPr="00872F5B">
              <w:rPr>
                <w:color w:val="000000"/>
                <w:sz w:val="16"/>
                <w:szCs w:val="16"/>
              </w:rPr>
              <w:t>е</w:t>
            </w:r>
            <w:r w:rsidRPr="00872F5B">
              <w:rPr>
                <w:color w:val="000000"/>
                <w:sz w:val="16"/>
                <w:szCs w:val="16"/>
              </w:rPr>
              <w:t>ской культуры и спорта в Любыти</w:t>
            </w:r>
            <w:r w:rsidRPr="00872F5B">
              <w:rPr>
                <w:color w:val="000000"/>
                <w:sz w:val="16"/>
                <w:szCs w:val="16"/>
              </w:rPr>
              <w:t>н</w:t>
            </w:r>
            <w:r w:rsidRPr="00872F5B">
              <w:rPr>
                <w:color w:val="000000"/>
                <w:sz w:val="16"/>
                <w:szCs w:val="16"/>
              </w:rPr>
              <w:t>ском муниципальном районе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4 476,22250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1 883,70000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1 883,70000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Развитие физической культуры и массов</w:t>
            </w:r>
            <w:r w:rsidRPr="00872F5B">
              <w:rPr>
                <w:color w:val="000000"/>
                <w:sz w:val="16"/>
                <w:szCs w:val="16"/>
              </w:rPr>
              <w:t>о</w:t>
            </w:r>
            <w:r w:rsidRPr="00872F5B">
              <w:rPr>
                <w:color w:val="000000"/>
                <w:sz w:val="16"/>
                <w:szCs w:val="16"/>
              </w:rPr>
              <w:t>го спорта на террит</w:t>
            </w:r>
            <w:r w:rsidRPr="00872F5B">
              <w:rPr>
                <w:color w:val="000000"/>
                <w:sz w:val="16"/>
                <w:szCs w:val="16"/>
              </w:rPr>
              <w:t>о</w:t>
            </w:r>
            <w:r w:rsidRPr="00872F5B">
              <w:rPr>
                <w:color w:val="000000"/>
                <w:sz w:val="16"/>
                <w:szCs w:val="16"/>
              </w:rPr>
              <w:t>рии муниципального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816,72500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в сфере физич</w:t>
            </w:r>
            <w:r w:rsidRPr="00872F5B">
              <w:rPr>
                <w:color w:val="000000"/>
                <w:sz w:val="16"/>
                <w:szCs w:val="16"/>
              </w:rPr>
              <w:t>е</w:t>
            </w:r>
            <w:r w:rsidRPr="00872F5B">
              <w:rPr>
                <w:color w:val="000000"/>
                <w:sz w:val="16"/>
                <w:szCs w:val="16"/>
              </w:rPr>
              <w:t>ской культуры и спорта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физич</w:t>
            </w:r>
            <w:r w:rsidRPr="00872F5B">
              <w:rPr>
                <w:color w:val="000000"/>
                <w:sz w:val="16"/>
                <w:szCs w:val="16"/>
              </w:rPr>
              <w:t>е</w:t>
            </w:r>
            <w:r w:rsidRPr="00872F5B">
              <w:rPr>
                <w:color w:val="000000"/>
                <w:sz w:val="16"/>
                <w:szCs w:val="16"/>
              </w:rPr>
              <w:t>ской культуры и спорта в Любыти</w:t>
            </w:r>
            <w:r w:rsidRPr="00872F5B">
              <w:rPr>
                <w:color w:val="000000"/>
                <w:sz w:val="16"/>
                <w:szCs w:val="16"/>
              </w:rPr>
              <w:t>н</w:t>
            </w:r>
            <w:r w:rsidRPr="00872F5B">
              <w:rPr>
                <w:color w:val="000000"/>
                <w:sz w:val="16"/>
                <w:szCs w:val="16"/>
              </w:rPr>
              <w:t xml:space="preserve">ском </w:t>
            </w:r>
            <w:proofErr w:type="gramStart"/>
            <w:r w:rsidRPr="00872F5B">
              <w:rPr>
                <w:color w:val="000000"/>
                <w:sz w:val="16"/>
                <w:szCs w:val="16"/>
              </w:rPr>
              <w:t>муниципальном</w:t>
            </w:r>
            <w:proofErr w:type="gramEnd"/>
            <w:r w:rsidRPr="00872F5B">
              <w:rPr>
                <w:color w:val="000000"/>
                <w:sz w:val="16"/>
                <w:szCs w:val="16"/>
              </w:rPr>
              <w:t xml:space="preserve">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3 659,49750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1 793,70000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1 793,70000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в сфере физич</w:t>
            </w:r>
            <w:r w:rsidRPr="00872F5B">
              <w:rPr>
                <w:color w:val="000000"/>
                <w:sz w:val="16"/>
                <w:szCs w:val="16"/>
              </w:rPr>
              <w:t>е</w:t>
            </w:r>
            <w:r w:rsidRPr="00872F5B">
              <w:rPr>
                <w:color w:val="000000"/>
                <w:sz w:val="16"/>
                <w:szCs w:val="16"/>
              </w:rPr>
              <w:t>ской культуры и спорта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ции  по привязке физкультурно-оздоровительного комплекса к земел</w:t>
            </w:r>
            <w:r w:rsidRPr="00872F5B">
              <w:rPr>
                <w:color w:val="000000"/>
                <w:sz w:val="16"/>
                <w:szCs w:val="16"/>
              </w:rPr>
              <w:t>ь</w:t>
            </w:r>
            <w:r w:rsidRPr="00872F5B">
              <w:rPr>
                <w:color w:val="000000"/>
                <w:sz w:val="16"/>
                <w:szCs w:val="16"/>
              </w:rPr>
              <w:t>ному участку и те</w:t>
            </w:r>
            <w:r w:rsidRPr="00872F5B">
              <w:rPr>
                <w:color w:val="000000"/>
                <w:sz w:val="16"/>
                <w:szCs w:val="16"/>
              </w:rPr>
              <w:t>х</w:t>
            </w:r>
            <w:r w:rsidRPr="00872F5B">
              <w:rPr>
                <w:color w:val="000000"/>
                <w:sz w:val="16"/>
                <w:szCs w:val="16"/>
              </w:rPr>
              <w:t xml:space="preserve">нико-экономическое обоснование проекта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lastRenderedPageBreak/>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Субсидии бюдже</w:t>
            </w:r>
            <w:r w:rsidRPr="00872F5B">
              <w:rPr>
                <w:color w:val="000000"/>
                <w:sz w:val="16"/>
                <w:szCs w:val="16"/>
              </w:rPr>
              <w:t>т</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Обслуживание го</w:t>
            </w:r>
            <w:r w:rsidRPr="00872F5B">
              <w:rPr>
                <w:b/>
                <w:bCs/>
                <w:color w:val="000000"/>
                <w:sz w:val="16"/>
                <w:szCs w:val="16"/>
              </w:rPr>
              <w:t>с</w:t>
            </w:r>
            <w:r w:rsidRPr="00872F5B">
              <w:rPr>
                <w:b/>
                <w:bCs/>
                <w:color w:val="000000"/>
                <w:sz w:val="16"/>
                <w:szCs w:val="16"/>
              </w:rPr>
              <w:t>ударственного и муниципального долга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40,40000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119,40000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Обслуживание го</w:t>
            </w:r>
            <w:r w:rsidRPr="00872F5B">
              <w:rPr>
                <w:b/>
                <w:bCs/>
                <w:color w:val="000000"/>
                <w:sz w:val="16"/>
                <w:szCs w:val="16"/>
              </w:rPr>
              <w:t>с</w:t>
            </w:r>
            <w:r w:rsidRPr="00872F5B">
              <w:rPr>
                <w:b/>
                <w:bCs/>
                <w:color w:val="000000"/>
                <w:sz w:val="16"/>
                <w:szCs w:val="16"/>
              </w:rPr>
              <w:t>ударственного внутреннего и м</w:t>
            </w:r>
            <w:r w:rsidRPr="00872F5B">
              <w:rPr>
                <w:b/>
                <w:bCs/>
                <w:color w:val="000000"/>
                <w:sz w:val="16"/>
                <w:szCs w:val="16"/>
              </w:rPr>
              <w:t>у</w:t>
            </w:r>
            <w:r w:rsidRPr="00872F5B">
              <w:rPr>
                <w:b/>
                <w:bCs/>
                <w:color w:val="000000"/>
                <w:sz w:val="16"/>
                <w:szCs w:val="16"/>
              </w:rPr>
              <w:t>ниципального долга</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13</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40,40000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119,40000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«О</w:t>
            </w:r>
            <w:r w:rsidRPr="00872F5B">
              <w:rPr>
                <w:color w:val="000000"/>
                <w:sz w:val="16"/>
                <w:szCs w:val="16"/>
              </w:rPr>
              <w:t>р</w:t>
            </w:r>
            <w:r w:rsidRPr="00872F5B">
              <w:rPr>
                <w:color w:val="000000"/>
                <w:sz w:val="16"/>
                <w:szCs w:val="16"/>
              </w:rPr>
              <w:t>ганизация и обесп</w:t>
            </w:r>
            <w:r w:rsidRPr="00872F5B">
              <w:rPr>
                <w:color w:val="000000"/>
                <w:sz w:val="16"/>
                <w:szCs w:val="16"/>
              </w:rPr>
              <w:t>е</w:t>
            </w:r>
            <w:r w:rsidRPr="00872F5B">
              <w:rPr>
                <w:color w:val="000000"/>
                <w:sz w:val="16"/>
                <w:szCs w:val="16"/>
              </w:rPr>
              <w:t>чение осуществления бюджетного проце</w:t>
            </w:r>
            <w:r w:rsidRPr="00872F5B">
              <w:rPr>
                <w:color w:val="000000"/>
                <w:sz w:val="16"/>
                <w:szCs w:val="16"/>
              </w:rPr>
              <w:t>с</w:t>
            </w:r>
            <w:r w:rsidRPr="00872F5B">
              <w:rPr>
                <w:color w:val="000000"/>
                <w:sz w:val="16"/>
                <w:szCs w:val="16"/>
              </w:rPr>
              <w:t>са, управление мун</w:t>
            </w:r>
            <w:r w:rsidRPr="00872F5B">
              <w:rPr>
                <w:color w:val="000000"/>
                <w:sz w:val="16"/>
                <w:szCs w:val="16"/>
              </w:rPr>
              <w:t>и</w:t>
            </w:r>
            <w:r w:rsidRPr="00872F5B">
              <w:rPr>
                <w:color w:val="000000"/>
                <w:sz w:val="16"/>
                <w:szCs w:val="16"/>
              </w:rPr>
              <w:t>ципальным долгом Любытинского м</w:t>
            </w:r>
            <w:r w:rsidRPr="00872F5B">
              <w:rPr>
                <w:color w:val="000000"/>
                <w:sz w:val="16"/>
                <w:szCs w:val="16"/>
              </w:rPr>
              <w:t>у</w:t>
            </w:r>
            <w:r w:rsidRPr="00872F5B">
              <w:rPr>
                <w:color w:val="000000"/>
                <w:sz w:val="16"/>
                <w:szCs w:val="16"/>
              </w:rPr>
              <w:t>ниципального района на 2014-2024 годы»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долговых об</w:t>
            </w:r>
            <w:r w:rsidRPr="00872F5B">
              <w:rPr>
                <w:color w:val="000000"/>
                <w:sz w:val="16"/>
                <w:szCs w:val="16"/>
              </w:rPr>
              <w:t>я</w:t>
            </w:r>
            <w:r w:rsidRPr="00872F5B">
              <w:rPr>
                <w:color w:val="000000"/>
                <w:sz w:val="16"/>
                <w:szCs w:val="16"/>
              </w:rPr>
              <w:t>зательств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Обслуживание вну</w:t>
            </w:r>
            <w:r w:rsidRPr="00872F5B">
              <w:rPr>
                <w:color w:val="000000"/>
                <w:sz w:val="16"/>
                <w:szCs w:val="16"/>
              </w:rPr>
              <w:t>т</w:t>
            </w:r>
            <w:r w:rsidRPr="00872F5B">
              <w:rPr>
                <w:color w:val="000000"/>
                <w:sz w:val="16"/>
                <w:szCs w:val="16"/>
              </w:rPr>
              <w:t>реннего муниципал</w:t>
            </w:r>
            <w:r w:rsidRPr="00872F5B">
              <w:rPr>
                <w:color w:val="000000"/>
                <w:sz w:val="16"/>
                <w:szCs w:val="16"/>
              </w:rPr>
              <w:t>ь</w:t>
            </w:r>
            <w:r w:rsidRPr="00872F5B">
              <w:rPr>
                <w:color w:val="000000"/>
                <w:sz w:val="16"/>
                <w:szCs w:val="16"/>
              </w:rPr>
              <w:t>ного долга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Обслуживание мун</w:t>
            </w:r>
            <w:r w:rsidRPr="00872F5B">
              <w:rPr>
                <w:color w:val="000000"/>
                <w:sz w:val="16"/>
                <w:szCs w:val="16"/>
              </w:rPr>
              <w:t>и</w:t>
            </w:r>
            <w:r w:rsidRPr="00872F5B">
              <w:rPr>
                <w:color w:val="000000"/>
                <w:sz w:val="16"/>
                <w:szCs w:val="16"/>
              </w:rPr>
              <w:t>ципального долга</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Межбюджетные трансферты общего характера бюдж</w:t>
            </w:r>
            <w:r w:rsidRPr="00872F5B">
              <w:rPr>
                <w:b/>
                <w:bCs/>
                <w:color w:val="000000"/>
                <w:sz w:val="16"/>
                <w:szCs w:val="16"/>
              </w:rPr>
              <w:t>е</w:t>
            </w:r>
            <w:r w:rsidRPr="00872F5B">
              <w:rPr>
                <w:b/>
                <w:bCs/>
                <w:color w:val="000000"/>
                <w:sz w:val="16"/>
                <w:szCs w:val="16"/>
              </w:rPr>
              <w:t xml:space="preserve">там бюджетной системы Российской </w:t>
            </w:r>
            <w:r w:rsidRPr="00872F5B">
              <w:rPr>
                <w:b/>
                <w:bCs/>
                <w:color w:val="000000"/>
                <w:sz w:val="16"/>
                <w:szCs w:val="16"/>
              </w:rPr>
              <w:lastRenderedPageBreak/>
              <w:t xml:space="preserve">Федерации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23 303,60000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Дотации на выра</w:t>
            </w:r>
            <w:r w:rsidRPr="00872F5B">
              <w:rPr>
                <w:b/>
                <w:bCs/>
                <w:color w:val="000000"/>
                <w:sz w:val="16"/>
                <w:szCs w:val="16"/>
              </w:rPr>
              <w:t>в</w:t>
            </w:r>
            <w:r w:rsidRPr="00872F5B">
              <w:rPr>
                <w:b/>
                <w:bCs/>
                <w:color w:val="000000"/>
                <w:sz w:val="16"/>
                <w:szCs w:val="16"/>
              </w:rPr>
              <w:t>нивание бюджетной обеспеченности субъектов Росси</w:t>
            </w:r>
            <w:r w:rsidRPr="00872F5B">
              <w:rPr>
                <w:b/>
                <w:bCs/>
                <w:color w:val="000000"/>
                <w:sz w:val="16"/>
                <w:szCs w:val="16"/>
              </w:rPr>
              <w:t>й</w:t>
            </w:r>
            <w:r w:rsidRPr="00872F5B">
              <w:rPr>
                <w:b/>
                <w:bCs/>
                <w:color w:val="000000"/>
                <w:sz w:val="16"/>
                <w:szCs w:val="16"/>
              </w:rPr>
              <w:t>ской Федерации и муниципальных образований</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56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Муниципальная  программа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"Управление мун</w:t>
            </w:r>
            <w:r w:rsidRPr="00872F5B">
              <w:rPr>
                <w:color w:val="000000"/>
                <w:sz w:val="16"/>
                <w:szCs w:val="16"/>
              </w:rPr>
              <w:t>и</w:t>
            </w:r>
            <w:r w:rsidRPr="00872F5B">
              <w:rPr>
                <w:color w:val="000000"/>
                <w:sz w:val="16"/>
                <w:szCs w:val="16"/>
              </w:rPr>
              <w:t>ципальными фина</w:t>
            </w:r>
            <w:r w:rsidRPr="00872F5B">
              <w:rPr>
                <w:color w:val="000000"/>
                <w:sz w:val="16"/>
                <w:szCs w:val="16"/>
              </w:rPr>
              <w:t>н</w:t>
            </w:r>
            <w:r w:rsidRPr="00872F5B">
              <w:rPr>
                <w:color w:val="000000"/>
                <w:sz w:val="16"/>
                <w:szCs w:val="16"/>
              </w:rPr>
              <w:t>сами Любытинского муниципального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10 0 00 00000</w:t>
            </w:r>
          </w:p>
        </w:tc>
        <w:tc>
          <w:tcPr>
            <w:tcW w:w="706"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Подпрограмма "Ф</w:t>
            </w:r>
            <w:r w:rsidRPr="00872F5B">
              <w:rPr>
                <w:color w:val="000000"/>
                <w:sz w:val="16"/>
                <w:szCs w:val="16"/>
              </w:rPr>
              <w:t>и</w:t>
            </w:r>
            <w:r w:rsidRPr="00872F5B">
              <w:rPr>
                <w:color w:val="000000"/>
                <w:sz w:val="16"/>
                <w:szCs w:val="16"/>
              </w:rPr>
              <w:t>нансовая поддержка муниципальных образований Люб</w:t>
            </w:r>
            <w:r w:rsidRPr="00872F5B">
              <w:rPr>
                <w:color w:val="000000"/>
                <w:sz w:val="16"/>
                <w:szCs w:val="16"/>
              </w:rPr>
              <w:t>ы</w:t>
            </w:r>
            <w:r w:rsidRPr="00872F5B">
              <w:rPr>
                <w:color w:val="000000"/>
                <w:sz w:val="16"/>
                <w:szCs w:val="16"/>
              </w:rPr>
              <w:t>тинского района на 2014-2024 годы"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"Управл</w:t>
            </w:r>
            <w:r w:rsidRPr="00872F5B">
              <w:rPr>
                <w:color w:val="000000"/>
                <w:sz w:val="16"/>
                <w:szCs w:val="16"/>
              </w:rPr>
              <w:t>е</w:t>
            </w:r>
            <w:r w:rsidRPr="00872F5B">
              <w:rPr>
                <w:color w:val="000000"/>
                <w:sz w:val="16"/>
                <w:szCs w:val="16"/>
              </w:rPr>
              <w:t>ние муниципальными финансами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706"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Выравнивание уро</w:t>
            </w:r>
            <w:r w:rsidRPr="00872F5B">
              <w:rPr>
                <w:color w:val="000000"/>
                <w:sz w:val="16"/>
                <w:szCs w:val="16"/>
              </w:rPr>
              <w:t>в</w:t>
            </w:r>
            <w:r w:rsidRPr="00872F5B">
              <w:rPr>
                <w:color w:val="000000"/>
                <w:sz w:val="16"/>
                <w:szCs w:val="16"/>
              </w:rPr>
              <w:t>ня бюджетной обе</w:t>
            </w:r>
            <w:r w:rsidRPr="00872F5B">
              <w:rPr>
                <w:color w:val="000000"/>
                <w:sz w:val="16"/>
                <w:szCs w:val="16"/>
              </w:rPr>
              <w:t>с</w:t>
            </w:r>
            <w:r w:rsidRPr="00872F5B">
              <w:rPr>
                <w:color w:val="000000"/>
                <w:sz w:val="16"/>
                <w:szCs w:val="16"/>
              </w:rPr>
              <w:t>печенности посел</w:t>
            </w:r>
            <w:r w:rsidRPr="00872F5B">
              <w:rPr>
                <w:color w:val="000000"/>
                <w:sz w:val="16"/>
                <w:szCs w:val="16"/>
              </w:rPr>
              <w:t>е</w:t>
            </w:r>
            <w:r w:rsidRPr="00872F5B">
              <w:rPr>
                <w:color w:val="000000"/>
                <w:sz w:val="16"/>
                <w:szCs w:val="16"/>
              </w:rPr>
              <w:t>ний</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10 2 01 00000</w:t>
            </w:r>
          </w:p>
        </w:tc>
        <w:tc>
          <w:tcPr>
            <w:tcW w:w="706"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Выравнивание бю</w:t>
            </w:r>
            <w:r w:rsidRPr="00872F5B">
              <w:rPr>
                <w:color w:val="000000"/>
                <w:sz w:val="16"/>
                <w:szCs w:val="16"/>
              </w:rPr>
              <w:t>д</w:t>
            </w:r>
            <w:r w:rsidRPr="00872F5B">
              <w:rPr>
                <w:color w:val="000000"/>
                <w:sz w:val="16"/>
                <w:szCs w:val="16"/>
              </w:rPr>
              <w:t>жетной обеспеченн</w:t>
            </w:r>
            <w:r w:rsidRPr="00872F5B">
              <w:rPr>
                <w:color w:val="000000"/>
                <w:sz w:val="16"/>
                <w:szCs w:val="16"/>
              </w:rPr>
              <w:t>о</w:t>
            </w:r>
            <w:r w:rsidRPr="00872F5B">
              <w:rPr>
                <w:color w:val="000000"/>
                <w:sz w:val="16"/>
                <w:szCs w:val="16"/>
              </w:rPr>
              <w:t>сти поселений</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Дотации</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Прочие межбю</w:t>
            </w:r>
            <w:r w:rsidRPr="00872F5B">
              <w:rPr>
                <w:b/>
                <w:bCs/>
                <w:color w:val="000000"/>
                <w:sz w:val="16"/>
                <w:szCs w:val="16"/>
              </w:rPr>
              <w:t>д</w:t>
            </w:r>
            <w:r w:rsidRPr="00872F5B">
              <w:rPr>
                <w:b/>
                <w:bCs/>
                <w:color w:val="000000"/>
                <w:sz w:val="16"/>
                <w:szCs w:val="16"/>
              </w:rPr>
              <w:t>жетные трансферты общего характера</w:t>
            </w:r>
          </w:p>
        </w:tc>
        <w:tc>
          <w:tcPr>
            <w:tcW w:w="567"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14</w:t>
            </w:r>
          </w:p>
        </w:tc>
        <w:tc>
          <w:tcPr>
            <w:tcW w:w="569"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03</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Подпрограмма "Ф</w:t>
            </w:r>
            <w:r w:rsidRPr="00872F5B">
              <w:rPr>
                <w:color w:val="000000"/>
                <w:sz w:val="16"/>
                <w:szCs w:val="16"/>
              </w:rPr>
              <w:t>и</w:t>
            </w:r>
            <w:r w:rsidRPr="00872F5B">
              <w:rPr>
                <w:color w:val="000000"/>
                <w:sz w:val="16"/>
                <w:szCs w:val="16"/>
              </w:rPr>
              <w:t>нансовая поддержка муниципальных образований Люб</w:t>
            </w:r>
            <w:r w:rsidRPr="00872F5B">
              <w:rPr>
                <w:color w:val="000000"/>
                <w:sz w:val="16"/>
                <w:szCs w:val="16"/>
              </w:rPr>
              <w:t>ы</w:t>
            </w:r>
            <w:r w:rsidRPr="00872F5B">
              <w:rPr>
                <w:color w:val="000000"/>
                <w:sz w:val="16"/>
                <w:szCs w:val="16"/>
              </w:rPr>
              <w:t>тинского района на 2014-2024 годы"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"Управл</w:t>
            </w:r>
            <w:r w:rsidRPr="00872F5B">
              <w:rPr>
                <w:color w:val="000000"/>
                <w:sz w:val="16"/>
                <w:szCs w:val="16"/>
              </w:rPr>
              <w:t>е</w:t>
            </w:r>
            <w:r w:rsidRPr="00872F5B">
              <w:rPr>
                <w:color w:val="000000"/>
                <w:sz w:val="16"/>
                <w:szCs w:val="16"/>
              </w:rPr>
              <w:t>ние муниципальными финансами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 2014-2024 годы"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10 2 00 00000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Предоставление прочих видов ме</w:t>
            </w:r>
            <w:r w:rsidRPr="00872F5B">
              <w:rPr>
                <w:color w:val="000000"/>
                <w:sz w:val="16"/>
                <w:szCs w:val="16"/>
              </w:rPr>
              <w:t>ж</w:t>
            </w:r>
            <w:r w:rsidRPr="00872F5B">
              <w:rPr>
                <w:color w:val="000000"/>
                <w:sz w:val="16"/>
                <w:szCs w:val="16"/>
              </w:rPr>
              <w:t>бюджетных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 xml:space="preserve">ные </w:t>
            </w:r>
            <w:proofErr w:type="spellStart"/>
            <w:r w:rsidRPr="00872F5B">
              <w:rPr>
                <w:color w:val="000000"/>
                <w:sz w:val="16"/>
                <w:szCs w:val="16"/>
              </w:rPr>
              <w:t>трансфе</w:t>
            </w:r>
            <w:r w:rsidRPr="00872F5B">
              <w:rPr>
                <w:color w:val="000000"/>
                <w:sz w:val="16"/>
                <w:szCs w:val="16"/>
              </w:rPr>
              <w:t>р</w:t>
            </w:r>
            <w:r w:rsidRPr="00872F5B">
              <w:rPr>
                <w:color w:val="000000"/>
                <w:sz w:val="16"/>
                <w:szCs w:val="16"/>
              </w:rPr>
              <w:t>ты</w:t>
            </w:r>
            <w:proofErr w:type="gramStart"/>
            <w:r w:rsidRPr="00872F5B">
              <w:rPr>
                <w:color w:val="000000"/>
                <w:sz w:val="16"/>
                <w:szCs w:val="16"/>
              </w:rPr>
              <w:t>,п</w:t>
            </w:r>
            <w:proofErr w:type="gramEnd"/>
            <w:r w:rsidRPr="00872F5B">
              <w:rPr>
                <w:color w:val="000000"/>
                <w:sz w:val="16"/>
                <w:szCs w:val="16"/>
              </w:rPr>
              <w:t>ередаваемые</w:t>
            </w:r>
            <w:proofErr w:type="spellEnd"/>
            <w:r w:rsidRPr="00872F5B">
              <w:rPr>
                <w:color w:val="000000"/>
                <w:sz w:val="16"/>
                <w:szCs w:val="16"/>
              </w:rPr>
              <w:t xml:space="preserve"> бюджетам поселений из бюджета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9"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706"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55"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4"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ВСЕГО РАСХ</w:t>
            </w:r>
            <w:r w:rsidRPr="00872F5B">
              <w:rPr>
                <w:b/>
                <w:bCs/>
                <w:color w:val="000000"/>
                <w:sz w:val="16"/>
                <w:szCs w:val="16"/>
              </w:rPr>
              <w:t>О</w:t>
            </w:r>
            <w:r w:rsidRPr="00872F5B">
              <w:rPr>
                <w:b/>
                <w:bCs/>
                <w:color w:val="000000"/>
                <w:sz w:val="16"/>
                <w:szCs w:val="16"/>
              </w:rPr>
              <w:t>ДОВ:</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6"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340 569,06062</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257 778,36668</w:t>
            </w:r>
          </w:p>
        </w:tc>
        <w:tc>
          <w:tcPr>
            <w:tcW w:w="1755"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241 669,85733</w:t>
            </w:r>
          </w:p>
        </w:tc>
      </w:tr>
    </w:tbl>
    <w:p w:rsidR="00872F5B" w:rsidRPr="00872F5B" w:rsidRDefault="00872F5B" w:rsidP="00872F5B">
      <w:pPr>
        <w:autoSpaceDE w:val="0"/>
        <w:autoSpaceDN w:val="0"/>
        <w:adjustRightInd w:val="0"/>
        <w:ind w:firstLine="709"/>
        <w:rPr>
          <w:color w:val="000000"/>
          <w:sz w:val="16"/>
          <w:szCs w:val="16"/>
        </w:rPr>
      </w:pPr>
    </w:p>
    <w:p w:rsidR="00872F5B" w:rsidRPr="00872F5B" w:rsidRDefault="00872F5B" w:rsidP="00872F5B">
      <w:pPr>
        <w:autoSpaceDE w:val="0"/>
        <w:autoSpaceDN w:val="0"/>
        <w:adjustRightInd w:val="0"/>
        <w:ind w:firstLine="708"/>
        <w:jc w:val="both"/>
        <w:rPr>
          <w:color w:val="000000"/>
          <w:sz w:val="16"/>
          <w:szCs w:val="16"/>
        </w:rPr>
      </w:pPr>
      <w:bookmarkStart w:id="10" w:name="RANGE!A1:I665"/>
      <w:bookmarkStart w:id="11" w:name="RANGE!A1:I668"/>
      <w:bookmarkStart w:id="12" w:name="RANGE!A1:I552"/>
      <w:bookmarkStart w:id="13" w:name="RANGE!A1:I643"/>
      <w:bookmarkStart w:id="14" w:name="RANGE!A1:I596"/>
      <w:bookmarkStart w:id="15" w:name="RANGE!A1:I624"/>
      <w:bookmarkStart w:id="16" w:name="RANGE!A1:I543"/>
      <w:bookmarkStart w:id="17" w:name="RANGE!A1:I598"/>
      <w:bookmarkStart w:id="18" w:name="RANGE!A1:I573"/>
      <w:bookmarkStart w:id="19" w:name="RANGE!A1:I571"/>
      <w:bookmarkStart w:id="20" w:name="RANGE!A1:I556"/>
      <w:bookmarkStart w:id="21" w:name="RANGE!A1:I576"/>
      <w:bookmarkStart w:id="22" w:name="RANGE!A1:I572"/>
      <w:bookmarkStart w:id="23" w:name="RANGE!A1:I492"/>
      <w:bookmarkStart w:id="24" w:name="RANGE!A1:I503"/>
      <w:bookmarkStart w:id="25" w:name="RANGE!A1:I516"/>
      <w:bookmarkStart w:id="26" w:name="RANGE!A1:I5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72F5B">
        <w:rPr>
          <w:color w:val="000000"/>
          <w:sz w:val="16"/>
          <w:szCs w:val="16"/>
        </w:rPr>
        <w:lastRenderedPageBreak/>
        <w:t>7. Приложение 10 к решению Думы Любытинского муниципального района «О</w:t>
      </w:r>
      <w:r>
        <w:rPr>
          <w:color w:val="000000"/>
          <w:sz w:val="16"/>
          <w:szCs w:val="16"/>
        </w:rPr>
        <w:t xml:space="preserve"> бюд</w:t>
      </w:r>
      <w:r w:rsidRPr="00872F5B">
        <w:rPr>
          <w:color w:val="000000"/>
          <w:sz w:val="16"/>
          <w:szCs w:val="16"/>
        </w:rPr>
        <w:t>жете Любытинского муниципального района на 2021 год и на плановый период 2022 и 2023 годов» изложить в следующей редакции:</w:t>
      </w:r>
    </w:p>
    <w:p w:rsidR="00872F5B" w:rsidRPr="00872F5B" w:rsidRDefault="00872F5B" w:rsidP="00872F5B">
      <w:pPr>
        <w:autoSpaceDE w:val="0"/>
        <w:autoSpaceDN w:val="0"/>
        <w:adjustRightInd w:val="0"/>
        <w:jc w:val="both"/>
        <w:rPr>
          <w:color w:val="000000"/>
          <w:sz w:val="16"/>
          <w:szCs w:val="16"/>
        </w:rPr>
      </w:pPr>
      <w:r w:rsidRPr="00872F5B">
        <w:rPr>
          <w:color w:val="000000"/>
          <w:sz w:val="16"/>
          <w:szCs w:val="16"/>
        </w:rPr>
        <w:t xml:space="preserve"> </w:t>
      </w:r>
    </w:p>
    <w:tbl>
      <w:tblPr>
        <w:tblW w:w="10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01"/>
        <w:gridCol w:w="567"/>
        <w:gridCol w:w="567"/>
        <w:gridCol w:w="709"/>
        <w:gridCol w:w="1701"/>
        <w:gridCol w:w="1701"/>
        <w:gridCol w:w="1723"/>
      </w:tblGrid>
      <w:tr w:rsidR="00872F5B" w:rsidRPr="00872F5B" w:rsidTr="00C121D1">
        <w:trPr>
          <w:trHeight w:val="20"/>
        </w:trPr>
        <w:tc>
          <w:tcPr>
            <w:tcW w:w="10385" w:type="dxa"/>
            <w:gridSpan w:val="8"/>
            <w:tcBorders>
              <w:top w:val="nil"/>
              <w:left w:val="nil"/>
              <w:bottom w:val="nil"/>
              <w:right w:val="nil"/>
            </w:tcBorders>
            <w:shd w:val="clear" w:color="auto" w:fill="auto"/>
            <w:noWrap/>
            <w:vAlign w:val="bottom"/>
            <w:hideMark/>
          </w:tcPr>
          <w:p w:rsidR="00872F5B" w:rsidRDefault="00872F5B" w:rsidP="00C121D1">
            <w:pPr>
              <w:jc w:val="right"/>
              <w:rPr>
                <w:color w:val="000000"/>
                <w:sz w:val="16"/>
                <w:szCs w:val="16"/>
              </w:rPr>
            </w:pPr>
            <w:r w:rsidRPr="00872F5B">
              <w:rPr>
                <w:color w:val="000000"/>
                <w:sz w:val="16"/>
                <w:szCs w:val="16"/>
              </w:rPr>
              <w:t xml:space="preserve">         </w:t>
            </w:r>
          </w:p>
          <w:p w:rsidR="00872F5B" w:rsidRPr="00872F5B" w:rsidRDefault="00872F5B" w:rsidP="00C121D1">
            <w:pPr>
              <w:jc w:val="right"/>
              <w:rPr>
                <w:color w:val="000000"/>
                <w:sz w:val="16"/>
                <w:szCs w:val="16"/>
              </w:rPr>
            </w:pPr>
            <w:r w:rsidRPr="00872F5B">
              <w:rPr>
                <w:color w:val="000000"/>
                <w:sz w:val="16"/>
                <w:szCs w:val="16"/>
              </w:rPr>
              <w:t xml:space="preserve"> </w:t>
            </w:r>
            <w:bookmarkStart w:id="27" w:name="RANGE!A1:H826"/>
            <w:r w:rsidRPr="00872F5B">
              <w:rPr>
                <w:color w:val="000000"/>
                <w:sz w:val="16"/>
                <w:szCs w:val="16"/>
              </w:rPr>
              <w:t>Приложение 10</w:t>
            </w:r>
            <w:bookmarkEnd w:id="27"/>
          </w:p>
        </w:tc>
      </w:tr>
      <w:tr w:rsidR="00872F5B" w:rsidRPr="00872F5B" w:rsidTr="00C121D1">
        <w:trPr>
          <w:trHeight w:val="20"/>
        </w:trPr>
        <w:tc>
          <w:tcPr>
            <w:tcW w:w="10385"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к решению Думы муниципального района</w:t>
            </w:r>
          </w:p>
        </w:tc>
      </w:tr>
      <w:tr w:rsidR="00872F5B" w:rsidRPr="00872F5B" w:rsidTr="00C121D1">
        <w:trPr>
          <w:trHeight w:val="20"/>
        </w:trPr>
        <w:tc>
          <w:tcPr>
            <w:tcW w:w="10385"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"О бюджете Любытинского муниципального района</w:t>
            </w:r>
          </w:p>
        </w:tc>
      </w:tr>
      <w:tr w:rsidR="00872F5B" w:rsidRPr="00872F5B" w:rsidTr="00C121D1">
        <w:trPr>
          <w:trHeight w:val="20"/>
        </w:trPr>
        <w:tc>
          <w:tcPr>
            <w:tcW w:w="10385" w:type="dxa"/>
            <w:gridSpan w:val="8"/>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на 2021 год и на плановый период 2022 и 2023 годов" </w:t>
            </w:r>
          </w:p>
        </w:tc>
      </w:tr>
      <w:tr w:rsidR="00872F5B" w:rsidRPr="00872F5B" w:rsidTr="00C121D1">
        <w:trPr>
          <w:trHeight w:val="20"/>
        </w:trPr>
        <w:tc>
          <w:tcPr>
            <w:tcW w:w="10385" w:type="dxa"/>
            <w:gridSpan w:val="8"/>
            <w:tcBorders>
              <w:top w:val="nil"/>
              <w:left w:val="nil"/>
              <w:bottom w:val="nil"/>
              <w:right w:val="nil"/>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872F5B">
              <w:rPr>
                <w:b/>
                <w:bCs/>
                <w:color w:val="000000"/>
                <w:sz w:val="16"/>
                <w:szCs w:val="16"/>
              </w:rPr>
              <w:t>видов расходов классификации расходов бюджета муниципального района</w:t>
            </w:r>
            <w:proofErr w:type="gramEnd"/>
            <w:r w:rsidRPr="00872F5B">
              <w:rPr>
                <w:b/>
                <w:bCs/>
                <w:color w:val="000000"/>
                <w:sz w:val="16"/>
                <w:szCs w:val="16"/>
              </w:rPr>
              <w:t xml:space="preserve"> на 2021 год и на плановый период 2022 и 2023 годов</w:t>
            </w:r>
          </w:p>
        </w:tc>
      </w:tr>
      <w:tr w:rsidR="00872F5B" w:rsidRPr="00872F5B" w:rsidTr="00C121D1">
        <w:trPr>
          <w:trHeight w:val="20"/>
        </w:trPr>
        <w:tc>
          <w:tcPr>
            <w:tcW w:w="1716"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1701"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b/>
                <w:bCs/>
                <w:color w:val="000000"/>
                <w:sz w:val="16"/>
                <w:szCs w:val="16"/>
              </w:rPr>
            </w:pPr>
          </w:p>
        </w:tc>
        <w:tc>
          <w:tcPr>
            <w:tcW w:w="567" w:type="dxa"/>
            <w:tcBorders>
              <w:top w:val="nil"/>
              <w:left w:val="nil"/>
              <w:bottom w:val="single" w:sz="4" w:space="0" w:color="auto"/>
              <w:right w:val="nil"/>
            </w:tcBorders>
            <w:shd w:val="clear" w:color="auto" w:fill="auto"/>
            <w:vAlign w:val="bottom"/>
            <w:hideMark/>
          </w:tcPr>
          <w:p w:rsidR="00872F5B" w:rsidRPr="00872F5B" w:rsidRDefault="00872F5B" w:rsidP="00C121D1">
            <w:pPr>
              <w:jc w:val="center"/>
              <w:rPr>
                <w:color w:val="000000"/>
                <w:sz w:val="16"/>
                <w:szCs w:val="16"/>
              </w:rPr>
            </w:pPr>
          </w:p>
        </w:tc>
        <w:tc>
          <w:tcPr>
            <w:tcW w:w="6401" w:type="dxa"/>
            <w:gridSpan w:val="5"/>
            <w:tcBorders>
              <w:top w:val="nil"/>
              <w:left w:val="nil"/>
              <w:bottom w:val="single" w:sz="4" w:space="0" w:color="auto"/>
              <w:right w:val="nil"/>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Сумма (тыс. рублей)</w:t>
            </w:r>
          </w:p>
        </w:tc>
      </w:tr>
      <w:tr w:rsidR="00872F5B" w:rsidRPr="00872F5B" w:rsidTr="00C121D1">
        <w:trPr>
          <w:trHeight w:val="20"/>
        </w:trPr>
        <w:tc>
          <w:tcPr>
            <w:tcW w:w="1716" w:type="dxa"/>
            <w:tcBorders>
              <w:top w:val="single" w:sz="4" w:space="0" w:color="auto"/>
            </w:tcBorders>
            <w:shd w:val="clear" w:color="auto" w:fill="auto"/>
            <w:vAlign w:val="center"/>
            <w:hideMark/>
          </w:tcPr>
          <w:p w:rsidR="00872F5B" w:rsidRPr="00872F5B" w:rsidRDefault="00872F5B" w:rsidP="00C121D1">
            <w:pPr>
              <w:jc w:val="center"/>
              <w:rPr>
                <w:b/>
                <w:bCs/>
                <w:color w:val="000000"/>
                <w:sz w:val="16"/>
                <w:szCs w:val="16"/>
              </w:rPr>
            </w:pPr>
            <w:r w:rsidRPr="00872F5B">
              <w:rPr>
                <w:b/>
                <w:bCs/>
                <w:color w:val="000000"/>
                <w:sz w:val="16"/>
                <w:szCs w:val="16"/>
              </w:rPr>
              <w:t>Наименование</w:t>
            </w:r>
          </w:p>
        </w:tc>
        <w:tc>
          <w:tcPr>
            <w:tcW w:w="1701"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ЦСР</w:t>
            </w:r>
          </w:p>
        </w:tc>
        <w:tc>
          <w:tcPr>
            <w:tcW w:w="567"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РЗ</w:t>
            </w:r>
          </w:p>
        </w:tc>
        <w:tc>
          <w:tcPr>
            <w:tcW w:w="567"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proofErr w:type="gramStart"/>
            <w:r w:rsidRPr="00872F5B">
              <w:rPr>
                <w:b/>
                <w:bCs/>
                <w:color w:val="000000"/>
                <w:sz w:val="16"/>
                <w:szCs w:val="16"/>
              </w:rPr>
              <w:t>ПР</w:t>
            </w:r>
            <w:proofErr w:type="gramEnd"/>
          </w:p>
        </w:tc>
        <w:tc>
          <w:tcPr>
            <w:tcW w:w="709" w:type="dxa"/>
            <w:tcBorders>
              <w:top w:val="single" w:sz="4" w:space="0" w:color="auto"/>
            </w:tcBorders>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ВР</w:t>
            </w:r>
          </w:p>
        </w:tc>
        <w:tc>
          <w:tcPr>
            <w:tcW w:w="1701" w:type="dxa"/>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2021 год</w:t>
            </w:r>
          </w:p>
        </w:tc>
        <w:tc>
          <w:tcPr>
            <w:tcW w:w="1701" w:type="dxa"/>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2022 год</w:t>
            </w:r>
          </w:p>
        </w:tc>
        <w:tc>
          <w:tcPr>
            <w:tcW w:w="1723" w:type="dxa"/>
            <w:tcBorders>
              <w:top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2023 год</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образ</w:t>
            </w:r>
            <w:r w:rsidRPr="00872F5B">
              <w:rPr>
                <w:b/>
                <w:bCs/>
                <w:color w:val="000000"/>
                <w:sz w:val="16"/>
                <w:szCs w:val="16"/>
              </w:rPr>
              <w:t>о</w:t>
            </w:r>
            <w:r w:rsidRPr="00872F5B">
              <w:rPr>
                <w:b/>
                <w:bCs/>
                <w:color w:val="000000"/>
                <w:sz w:val="16"/>
                <w:szCs w:val="16"/>
              </w:rPr>
              <w:t>вания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на 2014-2024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01 0 00 00000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126 778,37417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85 362,80000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85 362,80000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«Развитие д</w:t>
            </w:r>
            <w:r w:rsidRPr="00872F5B">
              <w:rPr>
                <w:b/>
                <w:bCs/>
                <w:color w:val="000000"/>
                <w:sz w:val="16"/>
                <w:szCs w:val="16"/>
              </w:rPr>
              <w:t>о</w:t>
            </w:r>
            <w:r w:rsidRPr="00872F5B">
              <w:rPr>
                <w:b/>
                <w:bCs/>
                <w:color w:val="000000"/>
                <w:sz w:val="16"/>
                <w:szCs w:val="16"/>
              </w:rPr>
              <w:t>школьного и общего образования в Л</w:t>
            </w:r>
            <w:r w:rsidRPr="00872F5B">
              <w:rPr>
                <w:b/>
                <w:bCs/>
                <w:color w:val="000000"/>
                <w:sz w:val="16"/>
                <w:szCs w:val="16"/>
              </w:rPr>
              <w:t>ю</w:t>
            </w:r>
            <w:r w:rsidRPr="00872F5B">
              <w:rPr>
                <w:b/>
                <w:bCs/>
                <w:color w:val="000000"/>
                <w:sz w:val="16"/>
                <w:szCs w:val="16"/>
              </w:rPr>
              <w:t>бытинском мун</w:t>
            </w:r>
            <w:r w:rsidRPr="00872F5B">
              <w:rPr>
                <w:b/>
                <w:bCs/>
                <w:color w:val="000000"/>
                <w:sz w:val="16"/>
                <w:szCs w:val="16"/>
              </w:rPr>
              <w:t>и</w:t>
            </w:r>
            <w:r w:rsidRPr="00872F5B">
              <w:rPr>
                <w:b/>
                <w:bCs/>
                <w:color w:val="000000"/>
                <w:sz w:val="16"/>
                <w:szCs w:val="16"/>
              </w:rPr>
              <w:t>ципальном районе» муниципальной программы Люб</w:t>
            </w:r>
            <w:r w:rsidRPr="00872F5B">
              <w:rPr>
                <w:b/>
                <w:bCs/>
                <w:color w:val="000000"/>
                <w:sz w:val="16"/>
                <w:szCs w:val="16"/>
              </w:rPr>
              <w:t>ы</w:t>
            </w:r>
            <w:r w:rsidRPr="00872F5B">
              <w:rPr>
                <w:b/>
                <w:bCs/>
                <w:color w:val="000000"/>
                <w:sz w:val="16"/>
                <w:szCs w:val="16"/>
              </w:rPr>
              <w:t>тинского района «Развитие образ</w:t>
            </w:r>
            <w:r w:rsidRPr="00872F5B">
              <w:rPr>
                <w:b/>
                <w:bCs/>
                <w:color w:val="000000"/>
                <w:sz w:val="16"/>
                <w:szCs w:val="16"/>
              </w:rPr>
              <w:t>о</w:t>
            </w:r>
            <w:r w:rsidRPr="00872F5B">
              <w:rPr>
                <w:b/>
                <w:bCs/>
                <w:color w:val="000000"/>
                <w:sz w:val="16"/>
                <w:szCs w:val="16"/>
              </w:rPr>
              <w:t>вания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на 2014-2024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01 1 00 00000</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8 517,42000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405,50000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405,50000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Модернизация  д</w:t>
            </w:r>
            <w:r w:rsidRPr="00872F5B">
              <w:rPr>
                <w:color w:val="000000"/>
                <w:sz w:val="16"/>
                <w:szCs w:val="16"/>
              </w:rPr>
              <w:t>о</w:t>
            </w:r>
            <w:r w:rsidRPr="00872F5B">
              <w:rPr>
                <w:color w:val="000000"/>
                <w:sz w:val="16"/>
                <w:szCs w:val="16"/>
              </w:rPr>
              <w:t>школьного образов</w:t>
            </w:r>
            <w:r w:rsidRPr="00872F5B">
              <w:rPr>
                <w:color w:val="000000"/>
                <w:sz w:val="16"/>
                <w:szCs w:val="16"/>
              </w:rPr>
              <w:t>а</w:t>
            </w:r>
            <w:r w:rsidRPr="00872F5B">
              <w:rPr>
                <w:color w:val="000000"/>
                <w:sz w:val="16"/>
                <w:szCs w:val="16"/>
              </w:rPr>
              <w:t>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01 1 01 00000</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основную общеобр</w:t>
            </w:r>
            <w:r w:rsidRPr="00872F5B">
              <w:rPr>
                <w:color w:val="000000"/>
                <w:sz w:val="16"/>
                <w:szCs w:val="16"/>
              </w:rPr>
              <w:t>а</w:t>
            </w:r>
            <w:r w:rsidRPr="00872F5B">
              <w:rPr>
                <w:color w:val="000000"/>
                <w:sz w:val="16"/>
                <w:szCs w:val="16"/>
              </w:rPr>
              <w:t>зовательную пр</w:t>
            </w:r>
            <w:r w:rsidRPr="00872F5B">
              <w:rPr>
                <w:color w:val="000000"/>
                <w:sz w:val="16"/>
                <w:szCs w:val="16"/>
              </w:rPr>
              <w:t>о</w:t>
            </w:r>
            <w:r w:rsidRPr="00872F5B">
              <w:rPr>
                <w:color w:val="000000"/>
                <w:sz w:val="16"/>
                <w:szCs w:val="16"/>
              </w:rPr>
              <w:t>грамму дошкольного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01 1 01 01210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1 101,03400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Повышение эффе</w:t>
            </w:r>
            <w:r w:rsidRPr="00872F5B">
              <w:rPr>
                <w:color w:val="000000"/>
                <w:sz w:val="16"/>
                <w:szCs w:val="16"/>
              </w:rPr>
              <w:t>к</w:t>
            </w:r>
            <w:r w:rsidRPr="00872F5B">
              <w:rPr>
                <w:color w:val="000000"/>
                <w:sz w:val="16"/>
                <w:szCs w:val="16"/>
              </w:rPr>
              <w:t>тивности и качества услуг в сфере общего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дошкол</w:t>
            </w:r>
            <w:r w:rsidRPr="00872F5B">
              <w:rPr>
                <w:color w:val="000000"/>
                <w:sz w:val="16"/>
                <w:szCs w:val="16"/>
              </w:rPr>
              <w:t>ь</w:t>
            </w:r>
            <w:r w:rsidRPr="00872F5B">
              <w:rPr>
                <w:color w:val="000000"/>
                <w:sz w:val="16"/>
                <w:szCs w:val="16"/>
              </w:rPr>
              <w:t>ного и общего обр</w:t>
            </w:r>
            <w:r w:rsidRPr="00872F5B">
              <w:rPr>
                <w:color w:val="000000"/>
                <w:sz w:val="16"/>
                <w:szCs w:val="16"/>
              </w:rPr>
              <w:t>а</w:t>
            </w:r>
            <w:r w:rsidRPr="00872F5B">
              <w:rPr>
                <w:color w:val="000000"/>
                <w:sz w:val="16"/>
                <w:szCs w:val="16"/>
              </w:rPr>
              <w:t>зования в Любыти</w:t>
            </w:r>
            <w:r w:rsidRPr="00872F5B">
              <w:rPr>
                <w:color w:val="000000"/>
                <w:sz w:val="16"/>
                <w:szCs w:val="16"/>
              </w:rPr>
              <w:t>н</w:t>
            </w:r>
            <w:r w:rsidRPr="00872F5B">
              <w:rPr>
                <w:color w:val="000000"/>
                <w:sz w:val="16"/>
                <w:szCs w:val="16"/>
              </w:rPr>
              <w:t>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Создание условий для получения кач</w:t>
            </w:r>
            <w:r w:rsidRPr="00872F5B">
              <w:rPr>
                <w:color w:val="000000"/>
                <w:sz w:val="16"/>
                <w:szCs w:val="16"/>
              </w:rPr>
              <w:t>е</w:t>
            </w:r>
            <w:r w:rsidRPr="00872F5B">
              <w:rPr>
                <w:color w:val="000000"/>
                <w:sz w:val="16"/>
                <w:szCs w:val="16"/>
              </w:rPr>
              <w:t>ственного образов</w:t>
            </w:r>
            <w:r w:rsidRPr="00872F5B">
              <w:rPr>
                <w:color w:val="000000"/>
                <w:sz w:val="16"/>
                <w:szCs w:val="16"/>
              </w:rPr>
              <w:t>а</w:t>
            </w:r>
            <w:r w:rsidRPr="00872F5B">
              <w:rPr>
                <w:color w:val="000000"/>
                <w:sz w:val="16"/>
                <w:szCs w:val="16"/>
              </w:rPr>
              <w:t>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01 1 03 00000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6 828,53600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405,50000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основные общеобр</w:t>
            </w:r>
            <w:r w:rsidRPr="00872F5B">
              <w:rPr>
                <w:color w:val="000000"/>
                <w:sz w:val="16"/>
                <w:szCs w:val="16"/>
              </w:rPr>
              <w:t>а</w:t>
            </w:r>
            <w:r w:rsidRPr="00872F5B">
              <w:rPr>
                <w:color w:val="000000"/>
                <w:sz w:val="16"/>
                <w:szCs w:val="16"/>
              </w:rPr>
              <w:t>зовательные пр</w:t>
            </w:r>
            <w:r w:rsidRPr="00872F5B">
              <w:rPr>
                <w:color w:val="000000"/>
                <w:sz w:val="16"/>
                <w:szCs w:val="16"/>
              </w:rPr>
              <w:t>о</w:t>
            </w:r>
            <w:r w:rsidRPr="00872F5B">
              <w:rPr>
                <w:color w:val="000000"/>
                <w:sz w:val="16"/>
                <w:szCs w:val="16"/>
              </w:rPr>
              <w:t>граммы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2 594,83600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проекта «Твой школьный бюджет» на террит</w:t>
            </w:r>
            <w:r w:rsidRPr="00872F5B">
              <w:rPr>
                <w:color w:val="000000"/>
                <w:sz w:val="16"/>
                <w:szCs w:val="16"/>
              </w:rPr>
              <w:t>о</w:t>
            </w:r>
            <w:r w:rsidRPr="00872F5B">
              <w:rPr>
                <w:color w:val="000000"/>
                <w:sz w:val="16"/>
                <w:szCs w:val="16"/>
              </w:rPr>
              <w:t>рии  Любытинского  муниципального района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01 1 03 22230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ций, осуществля</w:t>
            </w:r>
            <w:r w:rsidRPr="00872F5B">
              <w:rPr>
                <w:color w:val="000000"/>
                <w:sz w:val="16"/>
                <w:szCs w:val="16"/>
              </w:rPr>
              <w:t>ю</w:t>
            </w:r>
            <w:r w:rsidRPr="00872F5B">
              <w:rPr>
                <w:color w:val="000000"/>
                <w:sz w:val="16"/>
                <w:szCs w:val="16"/>
              </w:rPr>
              <w:t>щих образовател</w:t>
            </w:r>
            <w:r w:rsidRPr="00872F5B">
              <w:rPr>
                <w:color w:val="000000"/>
                <w:sz w:val="16"/>
                <w:szCs w:val="16"/>
              </w:rPr>
              <w:t>ь</w:t>
            </w:r>
            <w:r w:rsidRPr="00872F5B">
              <w:rPr>
                <w:color w:val="000000"/>
                <w:sz w:val="16"/>
                <w:szCs w:val="16"/>
              </w:rPr>
              <w:t>ную деятельность по образовательным программам начал</w:t>
            </w:r>
            <w:r w:rsidRPr="00872F5B">
              <w:rPr>
                <w:color w:val="000000"/>
                <w:sz w:val="16"/>
                <w:szCs w:val="16"/>
              </w:rPr>
              <w:t>ь</w:t>
            </w:r>
            <w:r w:rsidRPr="00872F5B">
              <w:rPr>
                <w:color w:val="000000"/>
                <w:sz w:val="16"/>
                <w:szCs w:val="16"/>
              </w:rPr>
              <w:t>ного общего, осно</w:t>
            </w:r>
            <w:r w:rsidRPr="00872F5B">
              <w:rPr>
                <w:color w:val="000000"/>
                <w:sz w:val="16"/>
                <w:szCs w:val="16"/>
              </w:rPr>
              <w:t>в</w:t>
            </w:r>
            <w:r w:rsidRPr="00872F5B">
              <w:rPr>
                <w:color w:val="000000"/>
                <w:sz w:val="16"/>
                <w:szCs w:val="16"/>
              </w:rPr>
              <w:t>ного общего и сре</w:t>
            </w:r>
            <w:r w:rsidRPr="00872F5B">
              <w:rPr>
                <w:color w:val="000000"/>
                <w:sz w:val="16"/>
                <w:szCs w:val="16"/>
              </w:rPr>
              <w:t>д</w:t>
            </w:r>
            <w:r w:rsidRPr="00872F5B">
              <w:rPr>
                <w:color w:val="000000"/>
                <w:sz w:val="16"/>
                <w:szCs w:val="16"/>
              </w:rPr>
              <w:t>него общего образ</w:t>
            </w:r>
            <w:r w:rsidRPr="00872F5B">
              <w:rPr>
                <w:color w:val="000000"/>
                <w:sz w:val="16"/>
                <w:szCs w:val="16"/>
              </w:rPr>
              <w:t>о</w:t>
            </w:r>
            <w:r w:rsidRPr="00872F5B">
              <w:rPr>
                <w:color w:val="000000"/>
                <w:sz w:val="16"/>
                <w:szCs w:val="16"/>
              </w:rPr>
              <w:t>вания, учебниками и учебными пособиями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310,80000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доступа к информационно-телекоммуникацио</w:t>
            </w:r>
            <w:r w:rsidRPr="00872F5B">
              <w:rPr>
                <w:color w:val="000000"/>
                <w:sz w:val="16"/>
                <w:szCs w:val="16"/>
              </w:rPr>
              <w:t>н</w:t>
            </w:r>
            <w:r w:rsidRPr="00872F5B">
              <w:rPr>
                <w:color w:val="000000"/>
                <w:sz w:val="16"/>
                <w:szCs w:val="16"/>
              </w:rPr>
              <w:t>ной сети "Интернет" муниципальных организаций, ос</w:t>
            </w:r>
            <w:r w:rsidRPr="00872F5B">
              <w:rPr>
                <w:color w:val="000000"/>
                <w:sz w:val="16"/>
                <w:szCs w:val="16"/>
              </w:rPr>
              <w:t>у</w:t>
            </w:r>
            <w:r w:rsidRPr="00872F5B">
              <w:rPr>
                <w:color w:val="000000"/>
                <w:sz w:val="16"/>
                <w:szCs w:val="16"/>
              </w:rPr>
              <w:t>ществляющих обр</w:t>
            </w:r>
            <w:r w:rsidRPr="00872F5B">
              <w:rPr>
                <w:color w:val="000000"/>
                <w:sz w:val="16"/>
                <w:szCs w:val="16"/>
              </w:rPr>
              <w:t>а</w:t>
            </w:r>
            <w:r w:rsidRPr="00872F5B">
              <w:rPr>
                <w:color w:val="000000"/>
                <w:sz w:val="16"/>
                <w:szCs w:val="16"/>
              </w:rPr>
              <w:t>зовательную де</w:t>
            </w:r>
            <w:r w:rsidRPr="00872F5B">
              <w:rPr>
                <w:color w:val="000000"/>
                <w:sz w:val="16"/>
                <w:szCs w:val="16"/>
              </w:rPr>
              <w:t>я</w:t>
            </w:r>
            <w:r w:rsidRPr="00872F5B">
              <w:rPr>
                <w:color w:val="000000"/>
                <w:sz w:val="16"/>
                <w:szCs w:val="16"/>
              </w:rPr>
              <w:t>тельность по образ</w:t>
            </w:r>
            <w:r w:rsidRPr="00872F5B">
              <w:rPr>
                <w:color w:val="000000"/>
                <w:sz w:val="16"/>
                <w:szCs w:val="16"/>
              </w:rPr>
              <w:t>о</w:t>
            </w:r>
            <w:r w:rsidRPr="00872F5B">
              <w:rPr>
                <w:color w:val="000000"/>
                <w:sz w:val="16"/>
                <w:szCs w:val="16"/>
              </w:rPr>
              <w:t>вательным програ</w:t>
            </w:r>
            <w:r w:rsidRPr="00872F5B">
              <w:rPr>
                <w:color w:val="000000"/>
                <w:sz w:val="16"/>
                <w:szCs w:val="16"/>
              </w:rPr>
              <w:t>м</w:t>
            </w:r>
            <w:r w:rsidRPr="00872F5B">
              <w:rPr>
                <w:color w:val="000000"/>
                <w:sz w:val="16"/>
                <w:szCs w:val="16"/>
              </w:rPr>
              <w:t>мам начального о</w:t>
            </w:r>
            <w:r w:rsidRPr="00872F5B">
              <w:rPr>
                <w:color w:val="000000"/>
                <w:sz w:val="16"/>
                <w:szCs w:val="16"/>
              </w:rPr>
              <w:t>б</w:t>
            </w:r>
            <w:r w:rsidRPr="00872F5B">
              <w:rPr>
                <w:color w:val="000000"/>
                <w:sz w:val="16"/>
                <w:szCs w:val="16"/>
              </w:rPr>
              <w:t>щего, основного общего и среднего общего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01 1 03 70570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94,70000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proofErr w:type="gramStart"/>
            <w:r w:rsidRPr="00872F5B">
              <w:rPr>
                <w:color w:val="000000"/>
                <w:sz w:val="16"/>
                <w:szCs w:val="16"/>
              </w:rPr>
              <w:t>C</w:t>
            </w:r>
            <w:proofErr w:type="gramEnd"/>
            <w:r w:rsidRPr="00872F5B">
              <w:rPr>
                <w:color w:val="000000"/>
                <w:sz w:val="16"/>
                <w:szCs w:val="16"/>
              </w:rPr>
              <w:t>убсидии</w:t>
            </w:r>
            <w:proofErr w:type="spellEnd"/>
            <w:r w:rsidRPr="00872F5B">
              <w:rPr>
                <w:color w:val="000000"/>
                <w:sz w:val="16"/>
                <w:szCs w:val="16"/>
              </w:rPr>
              <w:t xml:space="preserve"> бюджетам муниципальных районов на организ</w:t>
            </w:r>
            <w:r w:rsidRPr="00872F5B">
              <w:rPr>
                <w:color w:val="000000"/>
                <w:sz w:val="16"/>
                <w:szCs w:val="16"/>
              </w:rPr>
              <w:t>а</w:t>
            </w:r>
            <w:r w:rsidRPr="00872F5B">
              <w:rPr>
                <w:color w:val="000000"/>
                <w:sz w:val="16"/>
                <w:szCs w:val="16"/>
              </w:rPr>
              <w:t>цию бесплатного горячего питания обучающихся, пол</w:t>
            </w:r>
            <w:r w:rsidRPr="00872F5B">
              <w:rPr>
                <w:color w:val="000000"/>
                <w:sz w:val="16"/>
                <w:szCs w:val="16"/>
              </w:rPr>
              <w:t>у</w:t>
            </w:r>
            <w:r w:rsidRPr="00872F5B">
              <w:rPr>
                <w:color w:val="000000"/>
                <w:sz w:val="16"/>
                <w:szCs w:val="16"/>
              </w:rPr>
              <w:t xml:space="preserve">чающих начальное общее образование в муниципальных </w:t>
            </w:r>
            <w:r w:rsidRPr="00872F5B">
              <w:rPr>
                <w:color w:val="000000"/>
                <w:sz w:val="16"/>
                <w:szCs w:val="16"/>
              </w:rPr>
              <w:lastRenderedPageBreak/>
              <w:t>образовательных организациях</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 xml:space="preserve">01 1 03 L3041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center"/>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03 L3041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3 573,20000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Обновление состава и компетенций пед</w:t>
            </w:r>
            <w:r w:rsidRPr="00872F5B">
              <w:rPr>
                <w:color w:val="000000"/>
                <w:sz w:val="16"/>
                <w:szCs w:val="16"/>
              </w:rPr>
              <w:t>а</w:t>
            </w:r>
            <w:r w:rsidRPr="00872F5B">
              <w:rPr>
                <w:color w:val="000000"/>
                <w:sz w:val="16"/>
                <w:szCs w:val="16"/>
              </w:rPr>
              <w:t xml:space="preserve">гогических кадров, создание механизмов мотивации педагогов к непрерывному профессиональному развитию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дошкол</w:t>
            </w:r>
            <w:r w:rsidRPr="00872F5B">
              <w:rPr>
                <w:color w:val="000000"/>
                <w:sz w:val="16"/>
                <w:szCs w:val="16"/>
              </w:rPr>
              <w:t>ь</w:t>
            </w:r>
            <w:r w:rsidRPr="00872F5B">
              <w:rPr>
                <w:color w:val="000000"/>
                <w:sz w:val="16"/>
                <w:szCs w:val="16"/>
              </w:rPr>
              <w:t>ного и общего обр</w:t>
            </w:r>
            <w:r w:rsidRPr="00872F5B">
              <w:rPr>
                <w:color w:val="000000"/>
                <w:sz w:val="16"/>
                <w:szCs w:val="16"/>
              </w:rPr>
              <w:t>а</w:t>
            </w:r>
            <w:r w:rsidRPr="00872F5B">
              <w:rPr>
                <w:color w:val="000000"/>
                <w:sz w:val="16"/>
                <w:szCs w:val="16"/>
              </w:rPr>
              <w:t>зования в Любыти</w:t>
            </w:r>
            <w:r w:rsidRPr="00872F5B">
              <w:rPr>
                <w:color w:val="000000"/>
                <w:sz w:val="16"/>
                <w:szCs w:val="16"/>
              </w:rPr>
              <w:t>н</w:t>
            </w:r>
            <w:r w:rsidRPr="00872F5B">
              <w:rPr>
                <w:color w:val="000000"/>
                <w:sz w:val="16"/>
                <w:szCs w:val="16"/>
              </w:rPr>
              <w:t>ском муниципальном районе» муниц</w:t>
            </w:r>
            <w:r w:rsidRPr="00872F5B">
              <w:rPr>
                <w:color w:val="000000"/>
                <w:sz w:val="16"/>
                <w:szCs w:val="16"/>
              </w:rPr>
              <w:t>и</w:t>
            </w:r>
            <w:r w:rsidRPr="00872F5B">
              <w:rPr>
                <w:color w:val="000000"/>
                <w:sz w:val="16"/>
                <w:szCs w:val="16"/>
              </w:rPr>
              <w:t>пальной программы Любытинского рай</w:t>
            </w:r>
            <w:r w:rsidRPr="00872F5B">
              <w:rPr>
                <w:color w:val="000000"/>
                <w:sz w:val="16"/>
                <w:szCs w:val="16"/>
              </w:rPr>
              <w:t>о</w:t>
            </w:r>
            <w:r w:rsidRPr="00872F5B">
              <w:rPr>
                <w:color w:val="000000"/>
                <w:sz w:val="16"/>
                <w:szCs w:val="16"/>
              </w:rPr>
              <w:t>на «Развитие образ</w:t>
            </w:r>
            <w:r w:rsidRPr="00872F5B">
              <w:rPr>
                <w:color w:val="000000"/>
                <w:sz w:val="16"/>
                <w:szCs w:val="16"/>
              </w:rPr>
              <w:t>о</w:t>
            </w:r>
            <w:r w:rsidRPr="00872F5B">
              <w:rPr>
                <w:color w:val="000000"/>
                <w:sz w:val="16"/>
                <w:szCs w:val="16"/>
              </w:rPr>
              <w:t>вания Любытинского муниципального района на 2014-2024 годы»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орган</w:t>
            </w:r>
            <w:r w:rsidRPr="00872F5B">
              <w:rPr>
                <w:color w:val="000000"/>
                <w:sz w:val="16"/>
                <w:szCs w:val="16"/>
              </w:rPr>
              <w:t>и</w:t>
            </w:r>
            <w:r w:rsidRPr="00872F5B">
              <w:rPr>
                <w:color w:val="000000"/>
                <w:sz w:val="16"/>
                <w:szCs w:val="16"/>
              </w:rPr>
              <w:t>заций комитета обр</w:t>
            </w:r>
            <w:r w:rsidRPr="00872F5B">
              <w:rPr>
                <w:color w:val="000000"/>
                <w:sz w:val="16"/>
                <w:szCs w:val="16"/>
              </w:rPr>
              <w:t>а</w:t>
            </w:r>
            <w:r w:rsidRPr="00872F5B">
              <w:rPr>
                <w:color w:val="000000"/>
                <w:sz w:val="16"/>
                <w:szCs w:val="16"/>
              </w:rPr>
              <w:t>зования, подключе</w:t>
            </w:r>
            <w:r w:rsidRPr="00872F5B">
              <w:rPr>
                <w:color w:val="000000"/>
                <w:sz w:val="16"/>
                <w:szCs w:val="16"/>
              </w:rPr>
              <w:t>н</w:t>
            </w:r>
            <w:r w:rsidRPr="00872F5B">
              <w:rPr>
                <w:color w:val="000000"/>
                <w:sz w:val="16"/>
                <w:szCs w:val="16"/>
              </w:rPr>
              <w:t>ных к региональной централизованной информационной системе бухгалте</w:t>
            </w:r>
            <w:r w:rsidRPr="00872F5B">
              <w:rPr>
                <w:color w:val="000000"/>
                <w:sz w:val="16"/>
                <w:szCs w:val="16"/>
              </w:rPr>
              <w:t>р</w:t>
            </w:r>
            <w:r w:rsidRPr="00872F5B">
              <w:rPr>
                <w:color w:val="000000"/>
                <w:sz w:val="16"/>
                <w:szCs w:val="16"/>
              </w:rPr>
              <w:t>ского и кадрового учета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01 1 05 00000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01 1 05 01250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«Развитие дополн</w:t>
            </w:r>
            <w:r w:rsidRPr="00872F5B">
              <w:rPr>
                <w:b/>
                <w:bCs/>
                <w:color w:val="000000"/>
                <w:sz w:val="16"/>
                <w:szCs w:val="16"/>
              </w:rPr>
              <w:t>и</w:t>
            </w:r>
            <w:r w:rsidRPr="00872F5B">
              <w:rPr>
                <w:b/>
                <w:bCs/>
                <w:color w:val="000000"/>
                <w:sz w:val="16"/>
                <w:szCs w:val="16"/>
              </w:rPr>
              <w:t>тельного образов</w:t>
            </w:r>
            <w:r w:rsidRPr="00872F5B">
              <w:rPr>
                <w:b/>
                <w:bCs/>
                <w:color w:val="000000"/>
                <w:sz w:val="16"/>
                <w:szCs w:val="16"/>
              </w:rPr>
              <w:t>а</w:t>
            </w:r>
            <w:r w:rsidRPr="00872F5B">
              <w:rPr>
                <w:b/>
                <w:bCs/>
                <w:color w:val="000000"/>
                <w:sz w:val="16"/>
                <w:szCs w:val="16"/>
              </w:rPr>
              <w:t>ния в Любытинском муниципальном районе» муниц</w:t>
            </w:r>
            <w:r w:rsidRPr="00872F5B">
              <w:rPr>
                <w:b/>
                <w:bCs/>
                <w:color w:val="000000"/>
                <w:sz w:val="16"/>
                <w:szCs w:val="16"/>
              </w:rPr>
              <w:t>и</w:t>
            </w:r>
            <w:r w:rsidRPr="00872F5B">
              <w:rPr>
                <w:b/>
                <w:bCs/>
                <w:color w:val="000000"/>
                <w:sz w:val="16"/>
                <w:szCs w:val="16"/>
              </w:rPr>
              <w:t>пальной программы Любытинского района «Развитие образования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на 2014-2024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01 2 00 00000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394,10965</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82,40000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Вовлечение детей в сферу дополнител</w:t>
            </w:r>
            <w:r w:rsidRPr="00872F5B">
              <w:rPr>
                <w:color w:val="000000"/>
                <w:sz w:val="16"/>
                <w:szCs w:val="16"/>
              </w:rPr>
              <w:t>ь</w:t>
            </w:r>
            <w:r w:rsidRPr="00872F5B">
              <w:rPr>
                <w:color w:val="000000"/>
                <w:sz w:val="16"/>
                <w:szCs w:val="16"/>
              </w:rPr>
              <w:t>ного образования и обеспечение досту</w:t>
            </w:r>
            <w:r w:rsidRPr="00872F5B">
              <w:rPr>
                <w:color w:val="000000"/>
                <w:sz w:val="16"/>
                <w:szCs w:val="16"/>
              </w:rPr>
              <w:t>п</w:t>
            </w:r>
            <w:r w:rsidRPr="00872F5B">
              <w:rPr>
                <w:color w:val="000000"/>
                <w:sz w:val="16"/>
                <w:szCs w:val="16"/>
              </w:rPr>
              <w:t>ности услуг дополн</w:t>
            </w:r>
            <w:r w:rsidRPr="00872F5B">
              <w:rPr>
                <w:color w:val="000000"/>
                <w:sz w:val="16"/>
                <w:szCs w:val="16"/>
              </w:rPr>
              <w:t>и</w:t>
            </w:r>
            <w:r w:rsidRPr="00872F5B">
              <w:rPr>
                <w:color w:val="000000"/>
                <w:sz w:val="16"/>
                <w:szCs w:val="16"/>
              </w:rPr>
              <w:t>тельного образования детей независимо от их места жительства, социально-</w:t>
            </w:r>
            <w:r w:rsidRPr="00872F5B">
              <w:rPr>
                <w:color w:val="000000"/>
                <w:sz w:val="16"/>
                <w:szCs w:val="16"/>
              </w:rPr>
              <w:lastRenderedPageBreak/>
              <w:t>экономического статуса, состояния здоровья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296,70965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10,98317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перс</w:t>
            </w:r>
            <w:r w:rsidRPr="00872F5B">
              <w:rPr>
                <w:color w:val="000000"/>
                <w:sz w:val="16"/>
                <w:szCs w:val="16"/>
              </w:rPr>
              <w:t>о</w:t>
            </w:r>
            <w:r w:rsidRPr="00872F5B">
              <w:rPr>
                <w:color w:val="000000"/>
                <w:sz w:val="16"/>
                <w:szCs w:val="16"/>
              </w:rPr>
              <w:t>нифицированного финансирования дополнительного образования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01 2 01 22220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285,72648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Формирование ц</w:t>
            </w:r>
            <w:r w:rsidRPr="00872F5B">
              <w:rPr>
                <w:color w:val="000000"/>
                <w:sz w:val="16"/>
                <w:szCs w:val="16"/>
              </w:rPr>
              <w:t>е</w:t>
            </w:r>
            <w:r w:rsidRPr="00872F5B">
              <w:rPr>
                <w:color w:val="000000"/>
                <w:sz w:val="16"/>
                <w:szCs w:val="16"/>
              </w:rPr>
              <w:t>лостной системы выявления, продв</w:t>
            </w:r>
            <w:r w:rsidRPr="00872F5B">
              <w:rPr>
                <w:color w:val="000000"/>
                <w:sz w:val="16"/>
                <w:szCs w:val="16"/>
              </w:rPr>
              <w:t>и</w:t>
            </w:r>
            <w:r w:rsidRPr="00872F5B">
              <w:rPr>
                <w:color w:val="000000"/>
                <w:sz w:val="16"/>
                <w:szCs w:val="16"/>
              </w:rPr>
              <w:t>жения и поддержки одаренных детей, инициативной и талантливой молод</w:t>
            </w:r>
            <w:r w:rsidRPr="00872F5B">
              <w:rPr>
                <w:color w:val="000000"/>
                <w:sz w:val="16"/>
                <w:szCs w:val="16"/>
              </w:rPr>
              <w:t>е</w:t>
            </w:r>
            <w:r w:rsidRPr="00872F5B">
              <w:rPr>
                <w:color w:val="000000"/>
                <w:sz w:val="16"/>
                <w:szCs w:val="16"/>
              </w:rPr>
              <w:t>жи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дополн</w:t>
            </w:r>
            <w:r w:rsidRPr="00872F5B">
              <w:rPr>
                <w:color w:val="000000"/>
                <w:sz w:val="16"/>
                <w:szCs w:val="16"/>
              </w:rPr>
              <w:t>и</w:t>
            </w:r>
            <w:r w:rsidRPr="00872F5B">
              <w:rPr>
                <w:color w:val="000000"/>
                <w:sz w:val="16"/>
                <w:szCs w:val="16"/>
              </w:rPr>
              <w:t>тельного образования в Любытинском муниципальном районе муниципал</w:t>
            </w:r>
            <w:r w:rsidRPr="00872F5B">
              <w:rPr>
                <w:color w:val="000000"/>
                <w:sz w:val="16"/>
                <w:szCs w:val="16"/>
              </w:rPr>
              <w:t>ь</w:t>
            </w:r>
            <w:r w:rsidRPr="00872F5B">
              <w:rPr>
                <w:color w:val="000000"/>
                <w:sz w:val="16"/>
                <w:szCs w:val="16"/>
              </w:rPr>
              <w:t>ной программы Л</w:t>
            </w:r>
            <w:r w:rsidRPr="00872F5B">
              <w:rPr>
                <w:color w:val="000000"/>
                <w:sz w:val="16"/>
                <w:szCs w:val="16"/>
              </w:rPr>
              <w:t>ю</w:t>
            </w:r>
            <w:r w:rsidRPr="00872F5B">
              <w:rPr>
                <w:color w:val="000000"/>
                <w:sz w:val="16"/>
                <w:szCs w:val="16"/>
              </w:rPr>
              <w:t>бытинского района "Развитие образов</w:t>
            </w:r>
            <w:r w:rsidRPr="00872F5B">
              <w:rPr>
                <w:color w:val="000000"/>
                <w:sz w:val="16"/>
                <w:szCs w:val="16"/>
              </w:rPr>
              <w:t>а</w:t>
            </w:r>
            <w:r w:rsidRPr="00872F5B">
              <w:rPr>
                <w:color w:val="000000"/>
                <w:sz w:val="16"/>
                <w:szCs w:val="16"/>
              </w:rPr>
              <w:t>ния  Любытинского муниципального района на 2014-2024 годы"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выплаты гражданам несоц</w:t>
            </w:r>
            <w:r w:rsidRPr="00872F5B">
              <w:rPr>
                <w:color w:val="000000"/>
                <w:sz w:val="16"/>
                <w:szCs w:val="16"/>
              </w:rPr>
              <w:t>и</w:t>
            </w:r>
            <w:r w:rsidRPr="00872F5B">
              <w:rPr>
                <w:color w:val="000000"/>
                <w:sz w:val="16"/>
                <w:szCs w:val="16"/>
              </w:rPr>
              <w:t>ального характера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01 2 02 99990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«С</w:t>
            </w:r>
            <w:r w:rsidRPr="00872F5B">
              <w:rPr>
                <w:b/>
                <w:bCs/>
                <w:color w:val="000000"/>
                <w:sz w:val="16"/>
                <w:szCs w:val="16"/>
              </w:rPr>
              <w:t>о</w:t>
            </w:r>
            <w:r w:rsidRPr="00872F5B">
              <w:rPr>
                <w:b/>
                <w:bCs/>
                <w:color w:val="000000"/>
                <w:sz w:val="16"/>
                <w:szCs w:val="16"/>
              </w:rPr>
              <w:t>циальная адапт</w:t>
            </w:r>
            <w:r w:rsidRPr="00872F5B">
              <w:rPr>
                <w:b/>
                <w:bCs/>
                <w:color w:val="000000"/>
                <w:sz w:val="16"/>
                <w:szCs w:val="16"/>
              </w:rPr>
              <w:t>а</w:t>
            </w:r>
            <w:r w:rsidRPr="00872F5B">
              <w:rPr>
                <w:b/>
                <w:bCs/>
                <w:color w:val="000000"/>
                <w:sz w:val="16"/>
                <w:szCs w:val="16"/>
              </w:rPr>
              <w:t>ция детей-сирот и детей, оставшихся без попечения род</w:t>
            </w:r>
            <w:r w:rsidRPr="00872F5B">
              <w:rPr>
                <w:b/>
                <w:bCs/>
                <w:color w:val="000000"/>
                <w:sz w:val="16"/>
                <w:szCs w:val="16"/>
              </w:rPr>
              <w:t>и</w:t>
            </w:r>
            <w:r w:rsidRPr="00872F5B">
              <w:rPr>
                <w:b/>
                <w:bCs/>
                <w:color w:val="000000"/>
                <w:sz w:val="16"/>
                <w:szCs w:val="16"/>
              </w:rPr>
              <w:t>телей, а также лиц из числа детей-сирот           и детей, оставшихся без попечения родит</w:t>
            </w:r>
            <w:r w:rsidRPr="00872F5B">
              <w:rPr>
                <w:b/>
                <w:bCs/>
                <w:color w:val="000000"/>
                <w:sz w:val="16"/>
                <w:szCs w:val="16"/>
              </w:rPr>
              <w:t>е</w:t>
            </w:r>
            <w:r w:rsidRPr="00872F5B">
              <w:rPr>
                <w:b/>
                <w:bCs/>
                <w:color w:val="000000"/>
                <w:sz w:val="16"/>
                <w:szCs w:val="16"/>
              </w:rPr>
              <w:t>лей» муниципал</w:t>
            </w:r>
            <w:r w:rsidRPr="00872F5B">
              <w:rPr>
                <w:b/>
                <w:bCs/>
                <w:color w:val="000000"/>
                <w:sz w:val="16"/>
                <w:szCs w:val="16"/>
              </w:rPr>
              <w:t>ь</w:t>
            </w:r>
            <w:r w:rsidRPr="00872F5B">
              <w:rPr>
                <w:b/>
                <w:bCs/>
                <w:color w:val="000000"/>
                <w:sz w:val="16"/>
                <w:szCs w:val="16"/>
              </w:rPr>
              <w:t>ной программы Любытинского муниципального района «Развитие образования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01 4 00 00000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38,50000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38,50000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38,50000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Ресурсное и матер</w:t>
            </w:r>
            <w:r w:rsidRPr="00872F5B">
              <w:rPr>
                <w:color w:val="000000"/>
                <w:sz w:val="16"/>
                <w:szCs w:val="16"/>
              </w:rPr>
              <w:t>и</w:t>
            </w:r>
            <w:r w:rsidRPr="00872F5B">
              <w:rPr>
                <w:color w:val="000000"/>
                <w:sz w:val="16"/>
                <w:szCs w:val="16"/>
              </w:rPr>
              <w:t>ально-техническое обеспечение проце</w:t>
            </w:r>
            <w:r w:rsidRPr="00872F5B">
              <w:rPr>
                <w:color w:val="000000"/>
                <w:sz w:val="16"/>
                <w:szCs w:val="16"/>
              </w:rPr>
              <w:t>с</w:t>
            </w:r>
            <w:r w:rsidRPr="00872F5B">
              <w:rPr>
                <w:color w:val="000000"/>
                <w:sz w:val="16"/>
                <w:szCs w:val="16"/>
              </w:rPr>
              <w:lastRenderedPageBreak/>
              <w:t>са социализации детей-сирот, а также лиц из числа детей-сирот</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01 4 02 00000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Единовременная выплата лицам из числа детей-сирот и детей, оставшихся без попечения род</w:t>
            </w:r>
            <w:r w:rsidRPr="00872F5B">
              <w:rPr>
                <w:color w:val="000000"/>
                <w:sz w:val="16"/>
                <w:szCs w:val="16"/>
              </w:rPr>
              <w:t>и</w:t>
            </w:r>
            <w:r w:rsidRPr="00872F5B">
              <w:rPr>
                <w:color w:val="000000"/>
                <w:sz w:val="16"/>
                <w:szCs w:val="16"/>
              </w:rPr>
              <w:t>телей, на текущий ремонт находящихся в их собственности жилых помещений, расположенных на территории Новг</w:t>
            </w:r>
            <w:r w:rsidRPr="00872F5B">
              <w:rPr>
                <w:color w:val="000000"/>
                <w:sz w:val="16"/>
                <w:szCs w:val="16"/>
              </w:rPr>
              <w:t>о</w:t>
            </w:r>
            <w:r w:rsidRPr="00872F5B">
              <w:rPr>
                <w:color w:val="000000"/>
                <w:sz w:val="16"/>
                <w:szCs w:val="16"/>
              </w:rPr>
              <w:t>родской области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Охрана семьи и де</w:t>
            </w:r>
            <w:r w:rsidRPr="00872F5B">
              <w:rPr>
                <w:color w:val="000000"/>
                <w:sz w:val="16"/>
                <w:szCs w:val="16"/>
              </w:rPr>
              <w:t>т</w:t>
            </w:r>
            <w:r w:rsidRPr="00872F5B">
              <w:rPr>
                <w:color w:val="000000"/>
                <w:sz w:val="16"/>
                <w:szCs w:val="16"/>
              </w:rPr>
              <w:t>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01 4 02 70600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38,50000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«Обеспечение ре</w:t>
            </w:r>
            <w:r w:rsidRPr="00872F5B">
              <w:rPr>
                <w:b/>
                <w:bCs/>
                <w:color w:val="000000"/>
                <w:sz w:val="16"/>
                <w:szCs w:val="16"/>
              </w:rPr>
              <w:t>а</w:t>
            </w:r>
            <w:r w:rsidRPr="00872F5B">
              <w:rPr>
                <w:b/>
                <w:bCs/>
                <w:color w:val="000000"/>
                <w:sz w:val="16"/>
                <w:szCs w:val="16"/>
              </w:rPr>
              <w:t>лизации муниц</w:t>
            </w:r>
            <w:r w:rsidRPr="00872F5B">
              <w:rPr>
                <w:b/>
                <w:bCs/>
                <w:color w:val="000000"/>
                <w:sz w:val="16"/>
                <w:szCs w:val="16"/>
              </w:rPr>
              <w:t>и</w:t>
            </w:r>
            <w:r w:rsidRPr="00872F5B">
              <w:rPr>
                <w:b/>
                <w:bCs/>
                <w:color w:val="000000"/>
                <w:sz w:val="16"/>
                <w:szCs w:val="16"/>
              </w:rPr>
              <w:t>пальной программы «Развитие образ</w:t>
            </w:r>
            <w:r w:rsidRPr="00872F5B">
              <w:rPr>
                <w:b/>
                <w:bCs/>
                <w:color w:val="000000"/>
                <w:sz w:val="16"/>
                <w:szCs w:val="16"/>
              </w:rPr>
              <w:t>о</w:t>
            </w:r>
            <w:r w:rsidRPr="00872F5B">
              <w:rPr>
                <w:b/>
                <w:bCs/>
                <w:color w:val="000000"/>
                <w:sz w:val="16"/>
                <w:szCs w:val="16"/>
              </w:rPr>
              <w:t>вания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на 2014-2024 годы» муниципальной программы «Разв</w:t>
            </w:r>
            <w:r w:rsidRPr="00872F5B">
              <w:rPr>
                <w:b/>
                <w:bCs/>
                <w:color w:val="000000"/>
                <w:sz w:val="16"/>
                <w:szCs w:val="16"/>
              </w:rPr>
              <w:t>и</w:t>
            </w:r>
            <w:r w:rsidRPr="00872F5B">
              <w:rPr>
                <w:b/>
                <w:bCs/>
                <w:color w:val="000000"/>
                <w:sz w:val="16"/>
                <w:szCs w:val="16"/>
              </w:rPr>
              <w:t>тие образования  Любытинского муниципального района  на 2014-2024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01 5 00 00000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117 828,34452</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84 836,40000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84 836,40000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выпо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ных заданий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39 878,81152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23 781,30000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23 781,30000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основную общеобр</w:t>
            </w:r>
            <w:r w:rsidRPr="00872F5B">
              <w:rPr>
                <w:color w:val="000000"/>
                <w:sz w:val="16"/>
                <w:szCs w:val="16"/>
              </w:rPr>
              <w:t>а</w:t>
            </w:r>
            <w:r w:rsidRPr="00872F5B">
              <w:rPr>
                <w:color w:val="000000"/>
                <w:sz w:val="16"/>
                <w:szCs w:val="16"/>
              </w:rPr>
              <w:t>зовательную пр</w:t>
            </w:r>
            <w:r w:rsidRPr="00872F5B">
              <w:rPr>
                <w:color w:val="000000"/>
                <w:sz w:val="16"/>
                <w:szCs w:val="16"/>
              </w:rPr>
              <w:t>о</w:t>
            </w:r>
            <w:r w:rsidRPr="00872F5B">
              <w:rPr>
                <w:color w:val="000000"/>
                <w:sz w:val="16"/>
                <w:szCs w:val="16"/>
              </w:rPr>
              <w:t>грамму дошкольного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center"/>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10 845,50000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10 835,50000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образов</w:t>
            </w:r>
            <w:r w:rsidRPr="00872F5B">
              <w:rPr>
                <w:color w:val="000000"/>
                <w:sz w:val="16"/>
                <w:szCs w:val="16"/>
              </w:rPr>
              <w:t>а</w:t>
            </w:r>
            <w:r w:rsidRPr="00872F5B">
              <w:rPr>
                <w:color w:val="000000"/>
                <w:sz w:val="16"/>
                <w:szCs w:val="16"/>
              </w:rPr>
              <w:t>тельных организ</w:t>
            </w:r>
            <w:r w:rsidRPr="00872F5B">
              <w:rPr>
                <w:color w:val="000000"/>
                <w:sz w:val="16"/>
                <w:szCs w:val="16"/>
              </w:rPr>
              <w:t>а</w:t>
            </w:r>
            <w:r w:rsidRPr="00872F5B">
              <w:rPr>
                <w:color w:val="000000"/>
                <w:sz w:val="16"/>
                <w:szCs w:val="16"/>
              </w:rPr>
              <w:t>ций, реализующих основные общеобр</w:t>
            </w:r>
            <w:r w:rsidRPr="00872F5B">
              <w:rPr>
                <w:color w:val="000000"/>
                <w:sz w:val="16"/>
                <w:szCs w:val="16"/>
              </w:rPr>
              <w:t>а</w:t>
            </w:r>
            <w:r w:rsidRPr="00872F5B">
              <w:rPr>
                <w:color w:val="000000"/>
                <w:sz w:val="16"/>
                <w:szCs w:val="16"/>
              </w:rPr>
              <w:t>зовательные пр</w:t>
            </w:r>
            <w:r w:rsidRPr="00872F5B">
              <w:rPr>
                <w:color w:val="000000"/>
                <w:sz w:val="16"/>
                <w:szCs w:val="16"/>
              </w:rPr>
              <w:t>о</w:t>
            </w:r>
            <w:r w:rsidRPr="00872F5B">
              <w:rPr>
                <w:color w:val="000000"/>
                <w:sz w:val="16"/>
                <w:szCs w:val="16"/>
              </w:rPr>
              <w:t>граммы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01 5 01 01220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5 452,11800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5 198,90000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01 5 01 01230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2 102,39352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2 229,00000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lastRenderedPageBreak/>
              <w:t>го сопровождения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01 5 01 01250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5 070,83309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5 091,30000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летнего отдыха детей  и по</w:t>
            </w:r>
            <w:r w:rsidRPr="00872F5B">
              <w:rPr>
                <w:color w:val="000000"/>
                <w:sz w:val="16"/>
                <w:szCs w:val="16"/>
              </w:rPr>
              <w:t>д</w:t>
            </w:r>
            <w:r w:rsidRPr="00872F5B">
              <w:rPr>
                <w:color w:val="000000"/>
                <w:sz w:val="16"/>
                <w:szCs w:val="16"/>
              </w:rPr>
              <w:t>ростков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411,36691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20,84691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01 5 01 21140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390,52000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426,60000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12 678,80000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12 678,80000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3 726,66558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6 811,33442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1 370,80000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 01 5 01 72300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3 169,40000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3 169,40000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931,69139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1 702,80861</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192,50000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условий для выполнения государственных полномочий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71 238,60000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57 748,00000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57 748,00000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Ежемесячное дене</w:t>
            </w:r>
            <w:r w:rsidRPr="00872F5B">
              <w:rPr>
                <w:color w:val="000000"/>
                <w:sz w:val="16"/>
                <w:szCs w:val="16"/>
              </w:rPr>
              <w:t>ж</w:t>
            </w:r>
            <w:r w:rsidRPr="00872F5B">
              <w:rPr>
                <w:color w:val="000000"/>
                <w:sz w:val="16"/>
                <w:szCs w:val="16"/>
              </w:rPr>
              <w:t>ное вознаграждение за классное руково</w:t>
            </w:r>
            <w:r w:rsidRPr="00872F5B">
              <w:rPr>
                <w:color w:val="000000"/>
                <w:sz w:val="16"/>
                <w:szCs w:val="16"/>
              </w:rPr>
              <w:t>д</w:t>
            </w:r>
            <w:r w:rsidRPr="00872F5B">
              <w:rPr>
                <w:color w:val="000000"/>
                <w:sz w:val="16"/>
                <w:szCs w:val="16"/>
              </w:rPr>
              <w:t>ство педагогическим работникам муниц</w:t>
            </w:r>
            <w:r w:rsidRPr="00872F5B">
              <w:rPr>
                <w:color w:val="000000"/>
                <w:sz w:val="16"/>
                <w:szCs w:val="16"/>
              </w:rPr>
              <w:t>и</w:t>
            </w:r>
            <w:r w:rsidRPr="00872F5B">
              <w:rPr>
                <w:color w:val="000000"/>
                <w:sz w:val="16"/>
                <w:szCs w:val="16"/>
              </w:rPr>
              <w:t>пальных общеобр</w:t>
            </w:r>
            <w:r w:rsidRPr="00872F5B">
              <w:rPr>
                <w:color w:val="000000"/>
                <w:sz w:val="16"/>
                <w:szCs w:val="16"/>
              </w:rPr>
              <w:t>а</w:t>
            </w:r>
            <w:r w:rsidRPr="00872F5B">
              <w:rPr>
                <w:color w:val="000000"/>
                <w:sz w:val="16"/>
                <w:szCs w:val="16"/>
              </w:rPr>
              <w:t>зовательных орган</w:t>
            </w:r>
            <w:r w:rsidRPr="00872F5B">
              <w:rPr>
                <w:color w:val="000000"/>
                <w:sz w:val="16"/>
                <w:szCs w:val="16"/>
              </w:rPr>
              <w:t>и</w:t>
            </w:r>
            <w:r w:rsidRPr="00872F5B">
              <w:rPr>
                <w:color w:val="000000"/>
                <w:sz w:val="16"/>
                <w:szCs w:val="16"/>
              </w:rPr>
              <w:t>заций (источником финансового обесп</w:t>
            </w:r>
            <w:r w:rsidRPr="00872F5B">
              <w:rPr>
                <w:color w:val="000000"/>
                <w:sz w:val="16"/>
                <w:szCs w:val="16"/>
              </w:rPr>
              <w:t>е</w:t>
            </w:r>
            <w:r w:rsidRPr="00872F5B">
              <w:rPr>
                <w:color w:val="000000"/>
                <w:sz w:val="16"/>
                <w:szCs w:val="16"/>
              </w:rPr>
              <w:t>чения которых явл</w:t>
            </w:r>
            <w:r w:rsidRPr="00872F5B">
              <w:rPr>
                <w:color w:val="000000"/>
                <w:sz w:val="16"/>
                <w:szCs w:val="16"/>
              </w:rPr>
              <w:t>я</w:t>
            </w:r>
            <w:r w:rsidRPr="00872F5B">
              <w:rPr>
                <w:color w:val="000000"/>
                <w:sz w:val="16"/>
                <w:szCs w:val="16"/>
              </w:rPr>
              <w:t>ется иной межбю</w:t>
            </w:r>
            <w:r w:rsidRPr="00872F5B">
              <w:rPr>
                <w:color w:val="000000"/>
                <w:sz w:val="16"/>
                <w:szCs w:val="16"/>
              </w:rPr>
              <w:t>д</w:t>
            </w:r>
            <w:r w:rsidRPr="00872F5B">
              <w:rPr>
                <w:color w:val="000000"/>
                <w:sz w:val="16"/>
                <w:szCs w:val="16"/>
              </w:rPr>
              <w:t>жетный трансферт из федерального бю</w:t>
            </w:r>
            <w:r w:rsidRPr="00872F5B">
              <w:rPr>
                <w:color w:val="000000"/>
                <w:sz w:val="16"/>
                <w:szCs w:val="16"/>
              </w:rPr>
              <w:t>д</w:t>
            </w:r>
            <w:r w:rsidRPr="00872F5B">
              <w:rPr>
                <w:color w:val="000000"/>
                <w:sz w:val="16"/>
                <w:szCs w:val="16"/>
              </w:rPr>
              <w:t>жета)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01 5 02 53031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3 749,80000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Компенсация род</w:t>
            </w:r>
            <w:r w:rsidRPr="00872F5B">
              <w:rPr>
                <w:color w:val="000000"/>
                <w:sz w:val="16"/>
                <w:szCs w:val="16"/>
              </w:rPr>
              <w:t>и</w:t>
            </w:r>
            <w:r w:rsidRPr="00872F5B">
              <w:rPr>
                <w:color w:val="000000"/>
                <w:sz w:val="16"/>
                <w:szCs w:val="16"/>
              </w:rPr>
              <w:t>тельской платы род</w:t>
            </w:r>
            <w:r w:rsidRPr="00872F5B">
              <w:rPr>
                <w:color w:val="000000"/>
                <w:sz w:val="16"/>
                <w:szCs w:val="16"/>
              </w:rPr>
              <w:t>и</w:t>
            </w:r>
            <w:r w:rsidRPr="00872F5B">
              <w:rPr>
                <w:color w:val="000000"/>
                <w:sz w:val="16"/>
                <w:szCs w:val="16"/>
              </w:rPr>
              <w:t>телям (законным представителям) детей, посещающих  образовательные организации, реал</w:t>
            </w:r>
            <w:r w:rsidRPr="00872F5B">
              <w:rPr>
                <w:color w:val="000000"/>
                <w:sz w:val="16"/>
                <w:szCs w:val="16"/>
              </w:rPr>
              <w:t>и</w:t>
            </w:r>
            <w:r w:rsidRPr="00872F5B">
              <w:rPr>
                <w:color w:val="000000"/>
                <w:sz w:val="16"/>
                <w:szCs w:val="16"/>
              </w:rPr>
              <w:t>зующие образов</w:t>
            </w:r>
            <w:r w:rsidRPr="00872F5B">
              <w:rPr>
                <w:color w:val="000000"/>
                <w:sz w:val="16"/>
                <w:szCs w:val="16"/>
              </w:rPr>
              <w:t>а</w:t>
            </w:r>
            <w:r w:rsidRPr="00872F5B">
              <w:rPr>
                <w:color w:val="000000"/>
                <w:sz w:val="16"/>
                <w:szCs w:val="16"/>
              </w:rPr>
              <w:t>тельную программу дошкольного образ</w:t>
            </w:r>
            <w:r w:rsidRPr="00872F5B">
              <w:rPr>
                <w:color w:val="000000"/>
                <w:sz w:val="16"/>
                <w:szCs w:val="16"/>
              </w:rPr>
              <w:t>о</w:t>
            </w:r>
            <w:r w:rsidRPr="00872F5B">
              <w:rPr>
                <w:color w:val="000000"/>
                <w:sz w:val="16"/>
                <w:szCs w:val="16"/>
              </w:rPr>
              <w:t>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Охрана семьи и де</w:t>
            </w:r>
            <w:r w:rsidRPr="00872F5B">
              <w:rPr>
                <w:color w:val="000000"/>
                <w:sz w:val="16"/>
                <w:szCs w:val="16"/>
              </w:rPr>
              <w:t>т</w:t>
            </w:r>
            <w:r w:rsidRPr="00872F5B">
              <w:rPr>
                <w:color w:val="000000"/>
                <w:sz w:val="16"/>
                <w:szCs w:val="16"/>
              </w:rPr>
              <w:t>ства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483,90000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proofErr w:type="gramStart"/>
            <w:r w:rsidRPr="00872F5B">
              <w:rPr>
                <w:color w:val="000000"/>
                <w:sz w:val="16"/>
                <w:szCs w:val="16"/>
              </w:rPr>
              <w:t>Обеспечение гос</w:t>
            </w:r>
            <w:r w:rsidRPr="00872F5B">
              <w:rPr>
                <w:color w:val="000000"/>
                <w:sz w:val="16"/>
                <w:szCs w:val="16"/>
              </w:rPr>
              <w:t>у</w:t>
            </w:r>
            <w:r w:rsidRPr="00872F5B">
              <w:rPr>
                <w:color w:val="000000"/>
                <w:sz w:val="16"/>
                <w:szCs w:val="16"/>
              </w:rPr>
              <w:t>дарственных гара</w:t>
            </w:r>
            <w:r w:rsidRPr="00872F5B">
              <w:rPr>
                <w:color w:val="000000"/>
                <w:sz w:val="16"/>
                <w:szCs w:val="16"/>
              </w:rPr>
              <w:t>н</w:t>
            </w:r>
            <w:r w:rsidRPr="00872F5B">
              <w:rPr>
                <w:color w:val="000000"/>
                <w:sz w:val="16"/>
                <w:szCs w:val="16"/>
              </w:rPr>
              <w:t>тий реализации прав на получение общ</w:t>
            </w:r>
            <w:r w:rsidRPr="00872F5B">
              <w:rPr>
                <w:color w:val="000000"/>
                <w:sz w:val="16"/>
                <w:szCs w:val="16"/>
              </w:rPr>
              <w:t>е</w:t>
            </w:r>
            <w:r w:rsidRPr="00872F5B">
              <w:rPr>
                <w:color w:val="000000"/>
                <w:sz w:val="16"/>
                <w:szCs w:val="16"/>
              </w:rPr>
              <w:t>доступного и бе</w:t>
            </w:r>
            <w:r w:rsidRPr="00872F5B">
              <w:rPr>
                <w:color w:val="000000"/>
                <w:sz w:val="16"/>
                <w:szCs w:val="16"/>
              </w:rPr>
              <w:t>с</w:t>
            </w:r>
            <w:r w:rsidRPr="00872F5B">
              <w:rPr>
                <w:color w:val="000000"/>
                <w:sz w:val="16"/>
                <w:szCs w:val="16"/>
              </w:rPr>
              <w:t>платного дошкольн</w:t>
            </w:r>
            <w:r w:rsidRPr="00872F5B">
              <w:rPr>
                <w:color w:val="000000"/>
                <w:sz w:val="16"/>
                <w:szCs w:val="16"/>
              </w:rPr>
              <w:t>о</w:t>
            </w:r>
            <w:r w:rsidRPr="00872F5B">
              <w:rPr>
                <w:color w:val="000000"/>
                <w:sz w:val="16"/>
                <w:szCs w:val="16"/>
              </w:rPr>
              <w:t>го образования в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циях, общедоступн</w:t>
            </w:r>
            <w:r w:rsidRPr="00872F5B">
              <w:rPr>
                <w:color w:val="000000"/>
                <w:sz w:val="16"/>
                <w:szCs w:val="16"/>
              </w:rPr>
              <w:t>о</w:t>
            </w:r>
            <w:r w:rsidRPr="00872F5B">
              <w:rPr>
                <w:color w:val="000000"/>
                <w:sz w:val="16"/>
                <w:szCs w:val="16"/>
              </w:rPr>
              <w:t>го и бесплатного дошкольного, начального общего, основного общего, среднего общего образования в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низациях, обеспеч</w:t>
            </w:r>
            <w:r w:rsidRPr="00872F5B">
              <w:rPr>
                <w:color w:val="000000"/>
                <w:sz w:val="16"/>
                <w:szCs w:val="16"/>
              </w:rPr>
              <w:t>е</w:t>
            </w:r>
            <w:r w:rsidRPr="00872F5B">
              <w:rPr>
                <w:color w:val="000000"/>
                <w:sz w:val="16"/>
                <w:szCs w:val="16"/>
              </w:rPr>
              <w:t>ние дополнительного образования детей в муниципальных общеобразовател</w:t>
            </w:r>
            <w:r w:rsidRPr="00872F5B">
              <w:rPr>
                <w:color w:val="000000"/>
                <w:sz w:val="16"/>
                <w:szCs w:val="16"/>
              </w:rPr>
              <w:t>ь</w:t>
            </w:r>
            <w:r w:rsidRPr="00872F5B">
              <w:rPr>
                <w:color w:val="000000"/>
                <w:sz w:val="16"/>
                <w:szCs w:val="16"/>
              </w:rPr>
              <w:t>ных организациях в части расходов на оплату труда рабо</w:t>
            </w:r>
            <w:r w:rsidRPr="00872F5B">
              <w:rPr>
                <w:color w:val="000000"/>
                <w:sz w:val="16"/>
                <w:szCs w:val="16"/>
              </w:rPr>
              <w:t>т</w:t>
            </w:r>
            <w:r w:rsidRPr="00872F5B">
              <w:rPr>
                <w:color w:val="000000"/>
                <w:sz w:val="16"/>
                <w:szCs w:val="16"/>
              </w:rPr>
              <w:t>никам образовател</w:t>
            </w:r>
            <w:r w:rsidRPr="00872F5B">
              <w:rPr>
                <w:color w:val="000000"/>
                <w:sz w:val="16"/>
                <w:szCs w:val="16"/>
              </w:rPr>
              <w:t>ь</w:t>
            </w:r>
            <w:r w:rsidRPr="00872F5B">
              <w:rPr>
                <w:color w:val="000000"/>
                <w:sz w:val="16"/>
                <w:szCs w:val="16"/>
              </w:rPr>
              <w:t>ных организаций, технические средства обучения, расходные материалы и хозя</w:t>
            </w:r>
            <w:r w:rsidRPr="00872F5B">
              <w:rPr>
                <w:color w:val="000000"/>
                <w:sz w:val="16"/>
                <w:szCs w:val="16"/>
              </w:rPr>
              <w:t>й</w:t>
            </w:r>
            <w:r w:rsidRPr="00872F5B">
              <w:rPr>
                <w:color w:val="000000"/>
                <w:sz w:val="16"/>
                <w:szCs w:val="16"/>
              </w:rPr>
              <w:t>ственные нужды образовательных организаций, на</w:t>
            </w:r>
            <w:proofErr w:type="gramEnd"/>
            <w:r w:rsidRPr="00872F5B">
              <w:rPr>
                <w:color w:val="000000"/>
                <w:sz w:val="16"/>
                <w:szCs w:val="16"/>
              </w:rPr>
              <w:t xml:space="preserve"> во</w:t>
            </w:r>
            <w:r w:rsidRPr="00872F5B">
              <w:rPr>
                <w:color w:val="000000"/>
                <w:sz w:val="16"/>
                <w:szCs w:val="16"/>
              </w:rPr>
              <w:t>с</w:t>
            </w:r>
            <w:r w:rsidRPr="00872F5B">
              <w:rPr>
                <w:color w:val="000000"/>
                <w:sz w:val="16"/>
                <w:szCs w:val="16"/>
              </w:rPr>
              <w:t>питание и обучение детей-инвалидов дошкольного и школьного возраста на дому, осуществл</w:t>
            </w:r>
            <w:r w:rsidRPr="00872F5B">
              <w:rPr>
                <w:color w:val="000000"/>
                <w:sz w:val="16"/>
                <w:szCs w:val="16"/>
              </w:rPr>
              <w:t>я</w:t>
            </w:r>
            <w:r w:rsidRPr="00872F5B">
              <w:rPr>
                <w:color w:val="000000"/>
                <w:sz w:val="16"/>
                <w:szCs w:val="16"/>
              </w:rPr>
              <w:t>емое образовател</w:t>
            </w:r>
            <w:r w:rsidRPr="00872F5B">
              <w:rPr>
                <w:color w:val="000000"/>
                <w:sz w:val="16"/>
                <w:szCs w:val="16"/>
              </w:rPr>
              <w:t>ь</w:t>
            </w:r>
            <w:r w:rsidRPr="00872F5B">
              <w:rPr>
                <w:color w:val="000000"/>
                <w:sz w:val="16"/>
                <w:szCs w:val="16"/>
              </w:rPr>
              <w:lastRenderedPageBreak/>
              <w:t>ными организациями, возмещение расходов за пользование усл</w:t>
            </w:r>
            <w:r w:rsidRPr="00872F5B">
              <w:rPr>
                <w:color w:val="000000"/>
                <w:sz w:val="16"/>
                <w:szCs w:val="16"/>
              </w:rPr>
              <w:t>у</w:t>
            </w:r>
            <w:r w:rsidRPr="00872F5B">
              <w:rPr>
                <w:color w:val="000000"/>
                <w:sz w:val="16"/>
                <w:szCs w:val="16"/>
              </w:rPr>
              <w:t>гой доступа к и</w:t>
            </w:r>
            <w:r w:rsidRPr="00872F5B">
              <w:rPr>
                <w:color w:val="000000"/>
                <w:sz w:val="16"/>
                <w:szCs w:val="16"/>
              </w:rPr>
              <w:t>н</w:t>
            </w:r>
            <w:r w:rsidRPr="00872F5B">
              <w:rPr>
                <w:color w:val="000000"/>
                <w:sz w:val="16"/>
                <w:szCs w:val="16"/>
              </w:rPr>
              <w:t>формационно-телекоммуникацио</w:t>
            </w:r>
            <w:r w:rsidRPr="00872F5B">
              <w:rPr>
                <w:color w:val="000000"/>
                <w:sz w:val="16"/>
                <w:szCs w:val="16"/>
              </w:rPr>
              <w:t>н</w:t>
            </w:r>
            <w:r w:rsidRPr="00872F5B">
              <w:rPr>
                <w:color w:val="000000"/>
                <w:sz w:val="16"/>
                <w:szCs w:val="16"/>
              </w:rPr>
              <w:t>ной сети "Интернет" муниципальных общеобразовател</w:t>
            </w:r>
            <w:r w:rsidRPr="00872F5B">
              <w:rPr>
                <w:color w:val="000000"/>
                <w:sz w:val="16"/>
                <w:szCs w:val="16"/>
              </w:rPr>
              <w:t>ь</w:t>
            </w:r>
            <w:r w:rsidRPr="00872F5B">
              <w:rPr>
                <w:color w:val="000000"/>
                <w:sz w:val="16"/>
                <w:szCs w:val="16"/>
              </w:rPr>
              <w:t>ных организаций, организующих об</w:t>
            </w:r>
            <w:r w:rsidRPr="00872F5B">
              <w:rPr>
                <w:color w:val="000000"/>
                <w:sz w:val="16"/>
                <w:szCs w:val="16"/>
              </w:rPr>
              <w:t>у</w:t>
            </w:r>
            <w:r w:rsidRPr="00872F5B">
              <w:rPr>
                <w:color w:val="000000"/>
                <w:sz w:val="16"/>
                <w:szCs w:val="16"/>
              </w:rPr>
              <w:t>чение детей-инвалидов с испол</w:t>
            </w:r>
            <w:r w:rsidRPr="00872F5B">
              <w:rPr>
                <w:color w:val="000000"/>
                <w:sz w:val="16"/>
                <w:szCs w:val="16"/>
              </w:rPr>
              <w:t>ь</w:t>
            </w:r>
            <w:r w:rsidRPr="00872F5B">
              <w:rPr>
                <w:color w:val="000000"/>
                <w:sz w:val="16"/>
                <w:szCs w:val="16"/>
              </w:rPr>
              <w:t>зованием дистанц</w:t>
            </w:r>
            <w:r w:rsidRPr="00872F5B">
              <w:rPr>
                <w:color w:val="000000"/>
                <w:sz w:val="16"/>
                <w:szCs w:val="16"/>
              </w:rPr>
              <w:t>и</w:t>
            </w:r>
            <w:r w:rsidRPr="00872F5B">
              <w:rPr>
                <w:color w:val="000000"/>
                <w:sz w:val="16"/>
                <w:szCs w:val="16"/>
              </w:rPr>
              <w:t>онных образовател</w:t>
            </w:r>
            <w:r w:rsidRPr="00872F5B">
              <w:rPr>
                <w:color w:val="000000"/>
                <w:sz w:val="16"/>
                <w:szCs w:val="16"/>
              </w:rPr>
              <w:t>ь</w:t>
            </w:r>
            <w:r w:rsidRPr="00872F5B">
              <w:rPr>
                <w:color w:val="000000"/>
                <w:sz w:val="16"/>
                <w:szCs w:val="16"/>
              </w:rPr>
              <w:t>ных технологий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44 700,10000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44 217,60000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44 217,60000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44 700,10000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44 217,60000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44 217,60000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15 844,20000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28 855,90000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28 373,40000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оказанию мер социальной по</w:t>
            </w:r>
            <w:r w:rsidRPr="00872F5B">
              <w:rPr>
                <w:color w:val="000000"/>
                <w:sz w:val="16"/>
                <w:szCs w:val="16"/>
              </w:rPr>
              <w:t>д</w:t>
            </w:r>
            <w:r w:rsidRPr="00872F5B">
              <w:rPr>
                <w:color w:val="000000"/>
                <w:sz w:val="16"/>
                <w:szCs w:val="16"/>
              </w:rPr>
              <w:t xml:space="preserve">держки </w:t>
            </w:r>
            <w:proofErr w:type="gramStart"/>
            <w:r w:rsidRPr="00872F5B">
              <w:rPr>
                <w:color w:val="000000"/>
                <w:sz w:val="16"/>
                <w:szCs w:val="16"/>
              </w:rPr>
              <w:t>обучающи</w:t>
            </w:r>
            <w:r w:rsidRPr="00872F5B">
              <w:rPr>
                <w:color w:val="000000"/>
                <w:sz w:val="16"/>
                <w:szCs w:val="16"/>
              </w:rPr>
              <w:t>м</w:t>
            </w:r>
            <w:r w:rsidRPr="00872F5B">
              <w:rPr>
                <w:color w:val="000000"/>
                <w:sz w:val="16"/>
                <w:szCs w:val="16"/>
              </w:rPr>
              <w:t>ся</w:t>
            </w:r>
            <w:proofErr w:type="gramEnd"/>
            <w:r w:rsidRPr="00872F5B">
              <w:rPr>
                <w:color w:val="000000"/>
                <w:sz w:val="16"/>
                <w:szCs w:val="16"/>
              </w:rPr>
              <w:t xml:space="preserve"> (обучавшимся до дня выпуска) мун</w:t>
            </w:r>
            <w:r w:rsidRPr="00872F5B">
              <w:rPr>
                <w:color w:val="000000"/>
                <w:sz w:val="16"/>
                <w:szCs w:val="16"/>
              </w:rPr>
              <w:t>и</w:t>
            </w:r>
            <w:r w:rsidRPr="00872F5B">
              <w:rPr>
                <w:color w:val="000000"/>
                <w:sz w:val="16"/>
                <w:szCs w:val="16"/>
              </w:rPr>
              <w:t>ципальных образов</w:t>
            </w:r>
            <w:r w:rsidRPr="00872F5B">
              <w:rPr>
                <w:color w:val="000000"/>
                <w:sz w:val="16"/>
                <w:szCs w:val="16"/>
              </w:rPr>
              <w:t>а</w:t>
            </w:r>
            <w:r w:rsidRPr="00872F5B">
              <w:rPr>
                <w:color w:val="000000"/>
                <w:sz w:val="16"/>
                <w:szCs w:val="16"/>
              </w:rPr>
              <w:t>тельных организаций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8 661,70000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7 940,70000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7 940,70000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8 661,70000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7 940,70000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7 940,70000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319,00000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8 233,60000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7 512,60000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8 114,00000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7 393,00000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01 5 02 70060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ребенка в семье опекуна и приемной семье, а также вознагражд</w:t>
            </w:r>
            <w:r w:rsidRPr="00872F5B">
              <w:rPr>
                <w:color w:val="000000"/>
                <w:sz w:val="16"/>
                <w:szCs w:val="16"/>
              </w:rPr>
              <w:t>е</w:t>
            </w:r>
            <w:r w:rsidRPr="00872F5B">
              <w:rPr>
                <w:color w:val="000000"/>
                <w:sz w:val="16"/>
                <w:szCs w:val="16"/>
              </w:rPr>
              <w:t>ние, причитающееся  приемному родителю</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Охрана семьи и де</w:t>
            </w:r>
            <w:r w:rsidRPr="00872F5B">
              <w:rPr>
                <w:color w:val="000000"/>
                <w:sz w:val="16"/>
                <w:szCs w:val="16"/>
              </w:rPr>
              <w:t>т</w:t>
            </w:r>
            <w:r w:rsidRPr="00872F5B">
              <w:rPr>
                <w:color w:val="000000"/>
                <w:sz w:val="16"/>
                <w:szCs w:val="16"/>
              </w:rPr>
              <w:t>ства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11 148,20000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7 259,32400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3 888,87600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Ежемесячное дене</w:t>
            </w:r>
            <w:r w:rsidRPr="00872F5B">
              <w:rPr>
                <w:color w:val="000000"/>
                <w:sz w:val="16"/>
                <w:szCs w:val="16"/>
              </w:rPr>
              <w:t>ж</w:t>
            </w:r>
            <w:r w:rsidRPr="00872F5B">
              <w:rPr>
                <w:color w:val="000000"/>
                <w:sz w:val="16"/>
                <w:szCs w:val="16"/>
              </w:rPr>
              <w:t>ное вознаграждение за классное руково</w:t>
            </w:r>
            <w:r w:rsidRPr="00872F5B">
              <w:rPr>
                <w:color w:val="000000"/>
                <w:sz w:val="16"/>
                <w:szCs w:val="16"/>
              </w:rPr>
              <w:t>д</w:t>
            </w:r>
            <w:r w:rsidRPr="00872F5B">
              <w:rPr>
                <w:color w:val="000000"/>
                <w:sz w:val="16"/>
                <w:szCs w:val="16"/>
              </w:rPr>
              <w:lastRenderedPageBreak/>
              <w:t>ство в муниципал</w:t>
            </w:r>
            <w:r w:rsidRPr="00872F5B">
              <w:rPr>
                <w:color w:val="000000"/>
                <w:sz w:val="16"/>
                <w:szCs w:val="16"/>
              </w:rPr>
              <w:t>ь</w:t>
            </w:r>
            <w:r w:rsidRPr="00872F5B">
              <w:rPr>
                <w:color w:val="000000"/>
                <w:sz w:val="16"/>
                <w:szCs w:val="16"/>
              </w:rPr>
              <w:t>ных образовательных организациях, реал</w:t>
            </w:r>
            <w:r w:rsidRPr="00872F5B">
              <w:rPr>
                <w:color w:val="000000"/>
                <w:sz w:val="16"/>
                <w:szCs w:val="16"/>
              </w:rPr>
              <w:t>и</w:t>
            </w:r>
            <w:r w:rsidRPr="00872F5B">
              <w:rPr>
                <w:color w:val="000000"/>
                <w:sz w:val="16"/>
                <w:szCs w:val="16"/>
              </w:rPr>
              <w:t>зующих общеобраз</w:t>
            </w:r>
            <w:r w:rsidRPr="00872F5B">
              <w:rPr>
                <w:color w:val="000000"/>
                <w:sz w:val="16"/>
                <w:szCs w:val="16"/>
              </w:rPr>
              <w:t>о</w:t>
            </w:r>
            <w:r w:rsidRPr="00872F5B">
              <w:rPr>
                <w:color w:val="000000"/>
                <w:sz w:val="16"/>
                <w:szCs w:val="16"/>
              </w:rPr>
              <w:t>вательные програ</w:t>
            </w:r>
            <w:r w:rsidRPr="00872F5B">
              <w:rPr>
                <w:color w:val="000000"/>
                <w:sz w:val="16"/>
                <w:szCs w:val="16"/>
              </w:rPr>
              <w:t>м</w:t>
            </w:r>
            <w:r w:rsidRPr="00872F5B">
              <w:rPr>
                <w:color w:val="000000"/>
                <w:sz w:val="16"/>
                <w:szCs w:val="16"/>
              </w:rPr>
              <w:t>мы начального общ</w:t>
            </w:r>
            <w:r w:rsidRPr="00872F5B">
              <w:rPr>
                <w:color w:val="000000"/>
                <w:sz w:val="16"/>
                <w:szCs w:val="16"/>
              </w:rPr>
              <w:t>е</w:t>
            </w:r>
            <w:r w:rsidRPr="00872F5B">
              <w:rPr>
                <w:color w:val="000000"/>
                <w:sz w:val="16"/>
                <w:szCs w:val="16"/>
              </w:rPr>
              <w:t>го, основного общего и среднего общего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01 5 02 70630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01 5 02 70630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523,90000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Приобретение или изготовление бла</w:t>
            </w:r>
            <w:r w:rsidRPr="00872F5B">
              <w:rPr>
                <w:color w:val="000000"/>
                <w:sz w:val="16"/>
                <w:szCs w:val="16"/>
              </w:rPr>
              <w:t>н</w:t>
            </w:r>
            <w:r w:rsidRPr="00872F5B">
              <w:rPr>
                <w:color w:val="000000"/>
                <w:sz w:val="16"/>
                <w:szCs w:val="16"/>
              </w:rPr>
              <w:t>ков документов об образовании и (или) о квалификации муниципальными образовательными организациями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пожа</w:t>
            </w:r>
            <w:r w:rsidRPr="00872F5B">
              <w:rPr>
                <w:color w:val="000000"/>
                <w:sz w:val="16"/>
                <w:szCs w:val="16"/>
              </w:rPr>
              <w:t>р</w:t>
            </w:r>
            <w:r w:rsidRPr="00872F5B">
              <w:rPr>
                <w:color w:val="000000"/>
                <w:sz w:val="16"/>
                <w:szCs w:val="16"/>
              </w:rPr>
              <w:t>ной безопасности, антитеррористич</w:t>
            </w:r>
            <w:r w:rsidRPr="00872F5B">
              <w:rPr>
                <w:color w:val="000000"/>
                <w:sz w:val="16"/>
                <w:szCs w:val="16"/>
              </w:rPr>
              <w:t>е</w:t>
            </w:r>
            <w:r w:rsidRPr="00872F5B">
              <w:rPr>
                <w:color w:val="000000"/>
                <w:sz w:val="16"/>
                <w:szCs w:val="16"/>
              </w:rPr>
              <w:t>ской и антикрим</w:t>
            </w:r>
            <w:r w:rsidRPr="00872F5B">
              <w:rPr>
                <w:color w:val="000000"/>
                <w:sz w:val="16"/>
                <w:szCs w:val="16"/>
              </w:rPr>
              <w:t>и</w:t>
            </w:r>
            <w:r w:rsidRPr="00872F5B">
              <w:rPr>
                <w:color w:val="000000"/>
                <w:sz w:val="16"/>
                <w:szCs w:val="16"/>
              </w:rPr>
              <w:t>нальной безопасн</w:t>
            </w:r>
            <w:r w:rsidRPr="00872F5B">
              <w:rPr>
                <w:color w:val="000000"/>
                <w:sz w:val="16"/>
                <w:szCs w:val="16"/>
              </w:rPr>
              <w:t>о</w:t>
            </w:r>
            <w:r w:rsidRPr="00872F5B">
              <w:rPr>
                <w:color w:val="000000"/>
                <w:sz w:val="16"/>
                <w:szCs w:val="16"/>
              </w:rPr>
              <w:t>сти муниципальных дошкольных образ</w:t>
            </w:r>
            <w:r w:rsidRPr="00872F5B">
              <w:rPr>
                <w:color w:val="000000"/>
                <w:sz w:val="16"/>
                <w:szCs w:val="16"/>
              </w:rPr>
              <w:t>о</w:t>
            </w:r>
            <w:r w:rsidRPr="00872F5B">
              <w:rPr>
                <w:color w:val="000000"/>
                <w:sz w:val="16"/>
                <w:szCs w:val="16"/>
              </w:rPr>
              <w:t>вательных организ</w:t>
            </w:r>
            <w:r w:rsidRPr="00872F5B">
              <w:rPr>
                <w:color w:val="000000"/>
                <w:sz w:val="16"/>
                <w:szCs w:val="16"/>
              </w:rPr>
              <w:t>а</w:t>
            </w:r>
            <w:r w:rsidRPr="00872F5B">
              <w:rPr>
                <w:color w:val="000000"/>
                <w:sz w:val="16"/>
                <w:szCs w:val="16"/>
              </w:rPr>
              <w:t>ций, муниципальных общеобразовател</w:t>
            </w:r>
            <w:r w:rsidRPr="00872F5B">
              <w:rPr>
                <w:color w:val="000000"/>
                <w:sz w:val="16"/>
                <w:szCs w:val="16"/>
              </w:rPr>
              <w:t>ь</w:t>
            </w:r>
            <w:r w:rsidRPr="00872F5B">
              <w:rPr>
                <w:color w:val="000000"/>
                <w:sz w:val="16"/>
                <w:szCs w:val="16"/>
              </w:rPr>
              <w:t>ных организаций, муниципальных организаций допо</w:t>
            </w:r>
            <w:r w:rsidRPr="00872F5B">
              <w:rPr>
                <w:color w:val="000000"/>
                <w:sz w:val="16"/>
                <w:szCs w:val="16"/>
              </w:rPr>
              <w:t>л</w:t>
            </w:r>
            <w:r w:rsidRPr="00872F5B">
              <w:rPr>
                <w:color w:val="000000"/>
                <w:sz w:val="16"/>
                <w:szCs w:val="16"/>
              </w:rPr>
              <w:t>нительного образ</w:t>
            </w:r>
            <w:r w:rsidRPr="00872F5B">
              <w:rPr>
                <w:color w:val="000000"/>
                <w:sz w:val="16"/>
                <w:szCs w:val="16"/>
              </w:rPr>
              <w:t>о</w:t>
            </w:r>
            <w:r w:rsidRPr="00872F5B">
              <w:rPr>
                <w:color w:val="000000"/>
                <w:sz w:val="16"/>
                <w:szCs w:val="16"/>
              </w:rPr>
              <w:t>вания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1 674,80000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654,40000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654,40000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1 674,80000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654,40000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654,40000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701,36000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307,20000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867,04000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288,80000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01 5 02 72120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106,40000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lastRenderedPageBreak/>
              <w:t>Софинансирование</w:t>
            </w:r>
            <w:proofErr w:type="spellEnd"/>
            <w:r w:rsidRPr="00872F5B">
              <w:rPr>
                <w:color w:val="000000"/>
                <w:sz w:val="16"/>
                <w:szCs w:val="16"/>
              </w:rPr>
              <w:t xml:space="preserve"> субсидии на прио</w:t>
            </w:r>
            <w:r w:rsidRPr="00872F5B">
              <w:rPr>
                <w:color w:val="000000"/>
                <w:sz w:val="16"/>
                <w:szCs w:val="16"/>
              </w:rPr>
              <w:t>б</w:t>
            </w:r>
            <w:r w:rsidRPr="00872F5B">
              <w:rPr>
                <w:color w:val="000000"/>
                <w:sz w:val="16"/>
                <w:szCs w:val="16"/>
              </w:rPr>
              <w:t>ретение или изгото</w:t>
            </w:r>
            <w:r w:rsidRPr="00872F5B">
              <w:rPr>
                <w:color w:val="000000"/>
                <w:sz w:val="16"/>
                <w:szCs w:val="16"/>
              </w:rPr>
              <w:t>в</w:t>
            </w:r>
            <w:r w:rsidRPr="00872F5B">
              <w:rPr>
                <w:color w:val="000000"/>
                <w:sz w:val="16"/>
                <w:szCs w:val="16"/>
              </w:rPr>
              <w:t>ление бланков док</w:t>
            </w:r>
            <w:r w:rsidRPr="00872F5B">
              <w:rPr>
                <w:color w:val="000000"/>
                <w:sz w:val="16"/>
                <w:szCs w:val="16"/>
              </w:rPr>
              <w:t>у</w:t>
            </w:r>
            <w:r w:rsidRPr="00872F5B">
              <w:rPr>
                <w:color w:val="000000"/>
                <w:sz w:val="16"/>
                <w:szCs w:val="16"/>
              </w:rPr>
              <w:t>ментов об образов</w:t>
            </w:r>
            <w:r w:rsidRPr="00872F5B">
              <w:rPr>
                <w:color w:val="000000"/>
                <w:sz w:val="16"/>
                <w:szCs w:val="16"/>
              </w:rPr>
              <w:t>а</w:t>
            </w:r>
            <w:r w:rsidRPr="00872F5B">
              <w:rPr>
                <w:color w:val="000000"/>
                <w:sz w:val="16"/>
                <w:szCs w:val="16"/>
              </w:rPr>
              <w:t>нии и (или) о квал</w:t>
            </w:r>
            <w:r w:rsidRPr="00872F5B">
              <w:rPr>
                <w:color w:val="000000"/>
                <w:sz w:val="16"/>
                <w:szCs w:val="16"/>
              </w:rPr>
              <w:t>и</w:t>
            </w:r>
            <w:r w:rsidRPr="00872F5B">
              <w:rPr>
                <w:color w:val="000000"/>
                <w:sz w:val="16"/>
                <w:szCs w:val="16"/>
              </w:rPr>
              <w:t>фикации муниц</w:t>
            </w:r>
            <w:r w:rsidRPr="00872F5B">
              <w:rPr>
                <w:color w:val="000000"/>
                <w:sz w:val="16"/>
                <w:szCs w:val="16"/>
              </w:rPr>
              <w:t>и</w:t>
            </w:r>
            <w:r w:rsidRPr="00872F5B">
              <w:rPr>
                <w:color w:val="000000"/>
                <w:sz w:val="16"/>
                <w:szCs w:val="16"/>
              </w:rPr>
              <w:t>пальными образов</w:t>
            </w:r>
            <w:r w:rsidRPr="00872F5B">
              <w:rPr>
                <w:color w:val="000000"/>
                <w:sz w:val="16"/>
                <w:szCs w:val="16"/>
              </w:rPr>
              <w:t>а</w:t>
            </w:r>
            <w:r w:rsidRPr="00872F5B">
              <w:rPr>
                <w:color w:val="000000"/>
                <w:sz w:val="16"/>
                <w:szCs w:val="16"/>
              </w:rPr>
              <w:t>тельными организ</w:t>
            </w:r>
            <w:r w:rsidRPr="00872F5B">
              <w:rPr>
                <w:color w:val="000000"/>
                <w:sz w:val="16"/>
                <w:szCs w:val="16"/>
              </w:rPr>
              <w:t>а</w:t>
            </w:r>
            <w:r w:rsidRPr="00872F5B">
              <w:rPr>
                <w:color w:val="000000"/>
                <w:sz w:val="16"/>
                <w:szCs w:val="16"/>
              </w:rPr>
              <w:t>циями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S2080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обесп</w:t>
            </w:r>
            <w:r w:rsidRPr="00872F5B">
              <w:rPr>
                <w:color w:val="000000"/>
                <w:sz w:val="16"/>
                <w:szCs w:val="16"/>
              </w:rPr>
              <w:t>е</w:t>
            </w:r>
            <w:r w:rsidRPr="00872F5B">
              <w:rPr>
                <w:color w:val="000000"/>
                <w:sz w:val="16"/>
                <w:szCs w:val="16"/>
              </w:rPr>
              <w:t>чение пожарной безопасности, ант</w:t>
            </w:r>
            <w:r w:rsidRPr="00872F5B">
              <w:rPr>
                <w:color w:val="000000"/>
                <w:sz w:val="16"/>
                <w:szCs w:val="16"/>
              </w:rPr>
              <w:t>и</w:t>
            </w:r>
            <w:r w:rsidRPr="00872F5B">
              <w:rPr>
                <w:color w:val="000000"/>
                <w:sz w:val="16"/>
                <w:szCs w:val="16"/>
              </w:rPr>
              <w:t>террористической и антикриминальной безопасности мун</w:t>
            </w:r>
            <w:r w:rsidRPr="00872F5B">
              <w:rPr>
                <w:color w:val="000000"/>
                <w:sz w:val="16"/>
                <w:szCs w:val="16"/>
              </w:rPr>
              <w:t>и</w:t>
            </w:r>
            <w:r w:rsidRPr="00872F5B">
              <w:rPr>
                <w:color w:val="000000"/>
                <w:sz w:val="16"/>
                <w:szCs w:val="16"/>
              </w:rPr>
              <w:t>ципальных дошкол</w:t>
            </w:r>
            <w:r w:rsidRPr="00872F5B">
              <w:rPr>
                <w:color w:val="000000"/>
                <w:sz w:val="16"/>
                <w:szCs w:val="16"/>
              </w:rPr>
              <w:t>ь</w:t>
            </w:r>
            <w:r w:rsidRPr="00872F5B">
              <w:rPr>
                <w:color w:val="000000"/>
                <w:sz w:val="16"/>
                <w:szCs w:val="16"/>
              </w:rPr>
              <w:t>ных образовательных организаций,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низаций, муниц</w:t>
            </w:r>
            <w:r w:rsidRPr="00872F5B">
              <w:rPr>
                <w:color w:val="000000"/>
                <w:sz w:val="16"/>
                <w:szCs w:val="16"/>
              </w:rPr>
              <w:t>и</w:t>
            </w:r>
            <w:r w:rsidRPr="00872F5B">
              <w:rPr>
                <w:color w:val="000000"/>
                <w:sz w:val="16"/>
                <w:szCs w:val="16"/>
              </w:rPr>
              <w:t>пальных организаций дополнительного образования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418,70000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163,60000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163,60000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418,70000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163,60000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163,60000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Дошкольное образ</w:t>
            </w:r>
            <w:r w:rsidRPr="00872F5B">
              <w:rPr>
                <w:color w:val="000000"/>
                <w:sz w:val="16"/>
                <w:szCs w:val="16"/>
              </w:rPr>
              <w:t>о</w:t>
            </w:r>
            <w:r w:rsidRPr="00872F5B">
              <w:rPr>
                <w:color w:val="000000"/>
                <w:sz w:val="16"/>
                <w:szCs w:val="16"/>
              </w:rPr>
              <w:t>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175,34000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76,80000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216,76000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02 S2120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комитета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2 399,70000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1 893,70000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1 810,90000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506,00000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01 5 03 70280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496,50000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для обеспечения государственных </w:t>
            </w:r>
            <w:r w:rsidRPr="00872F5B">
              <w:rPr>
                <w:color w:val="000000"/>
                <w:sz w:val="16"/>
                <w:szCs w:val="16"/>
              </w:rPr>
              <w:lastRenderedPageBreak/>
              <w:t>(муниципальных)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01 5 03 70280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Федеральный проект «Современная шк</w:t>
            </w:r>
            <w:r w:rsidRPr="00872F5B">
              <w:rPr>
                <w:color w:val="000000"/>
                <w:sz w:val="16"/>
                <w:szCs w:val="16"/>
              </w:rPr>
              <w:t>о</w:t>
            </w:r>
            <w:r w:rsidRPr="00872F5B">
              <w:rPr>
                <w:color w:val="000000"/>
                <w:sz w:val="16"/>
                <w:szCs w:val="16"/>
              </w:rPr>
              <w:t>ла»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центров образования цифр</w:t>
            </w:r>
            <w:r w:rsidRPr="00872F5B">
              <w:rPr>
                <w:color w:val="000000"/>
                <w:sz w:val="16"/>
                <w:szCs w:val="16"/>
              </w:rPr>
              <w:t>о</w:t>
            </w:r>
            <w:r w:rsidRPr="00872F5B">
              <w:rPr>
                <w:color w:val="000000"/>
                <w:sz w:val="16"/>
                <w:szCs w:val="16"/>
              </w:rPr>
              <w:t>вого и гуманитарного профилей в общео</w:t>
            </w:r>
            <w:r w:rsidRPr="00872F5B">
              <w:rPr>
                <w:color w:val="000000"/>
                <w:sz w:val="16"/>
                <w:szCs w:val="16"/>
              </w:rPr>
              <w:t>б</w:t>
            </w:r>
            <w:r w:rsidRPr="00872F5B">
              <w:rPr>
                <w:color w:val="000000"/>
                <w:sz w:val="16"/>
                <w:szCs w:val="16"/>
              </w:rPr>
              <w:t>разовательных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циях области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70020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t>чение деятельности центров образования цифрового и гуман</w:t>
            </w:r>
            <w:r w:rsidRPr="00872F5B">
              <w:rPr>
                <w:color w:val="000000"/>
                <w:sz w:val="16"/>
                <w:szCs w:val="16"/>
              </w:rPr>
              <w:t>и</w:t>
            </w:r>
            <w:r w:rsidRPr="00872F5B">
              <w:rPr>
                <w:color w:val="000000"/>
                <w:sz w:val="16"/>
                <w:szCs w:val="16"/>
              </w:rPr>
              <w:t>тарного профилей в общеобразовател</w:t>
            </w:r>
            <w:r w:rsidRPr="00872F5B">
              <w:rPr>
                <w:color w:val="000000"/>
                <w:sz w:val="16"/>
                <w:szCs w:val="16"/>
              </w:rPr>
              <w:t>ь</w:t>
            </w:r>
            <w:r w:rsidRPr="00872F5B">
              <w:rPr>
                <w:color w:val="000000"/>
                <w:sz w:val="16"/>
                <w:szCs w:val="16"/>
              </w:rPr>
              <w:t>ных муниципальных организациях обл</w:t>
            </w:r>
            <w:r w:rsidRPr="00872F5B">
              <w:rPr>
                <w:color w:val="000000"/>
                <w:sz w:val="16"/>
                <w:szCs w:val="16"/>
              </w:rPr>
              <w:t>а</w:t>
            </w:r>
            <w:r w:rsidRPr="00872F5B">
              <w:rPr>
                <w:color w:val="000000"/>
                <w:sz w:val="16"/>
                <w:szCs w:val="16"/>
              </w:rPr>
              <w:t>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E1 71370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"Успех каждого р</w:t>
            </w:r>
            <w:r w:rsidRPr="00872F5B">
              <w:rPr>
                <w:color w:val="000000"/>
                <w:sz w:val="16"/>
                <w:szCs w:val="16"/>
              </w:rPr>
              <w:t>е</w:t>
            </w:r>
            <w:r w:rsidRPr="00872F5B">
              <w:rPr>
                <w:color w:val="000000"/>
                <w:sz w:val="16"/>
                <w:szCs w:val="16"/>
              </w:rPr>
              <w:t>бенка"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на создание в общеобразовател</w:t>
            </w:r>
            <w:r w:rsidRPr="00872F5B">
              <w:rPr>
                <w:color w:val="000000"/>
                <w:sz w:val="16"/>
                <w:szCs w:val="16"/>
              </w:rPr>
              <w:t>ь</w:t>
            </w:r>
            <w:r w:rsidRPr="00872F5B">
              <w:rPr>
                <w:color w:val="000000"/>
                <w:sz w:val="16"/>
                <w:szCs w:val="16"/>
              </w:rPr>
              <w:t>ных организациях, расположенных в сельской местности и малых городах, усл</w:t>
            </w:r>
            <w:r w:rsidRPr="00872F5B">
              <w:rPr>
                <w:color w:val="000000"/>
                <w:sz w:val="16"/>
                <w:szCs w:val="16"/>
              </w:rPr>
              <w:t>о</w:t>
            </w:r>
            <w:r w:rsidRPr="00872F5B">
              <w:rPr>
                <w:color w:val="000000"/>
                <w:sz w:val="16"/>
                <w:szCs w:val="16"/>
              </w:rPr>
              <w:t>вий для занятий ф</w:t>
            </w:r>
            <w:r w:rsidRPr="00872F5B">
              <w:rPr>
                <w:color w:val="000000"/>
                <w:sz w:val="16"/>
                <w:szCs w:val="16"/>
              </w:rPr>
              <w:t>и</w:t>
            </w:r>
            <w:r w:rsidRPr="00872F5B">
              <w:rPr>
                <w:color w:val="000000"/>
                <w:sz w:val="16"/>
                <w:szCs w:val="16"/>
              </w:rPr>
              <w:t>зической культурой и спортом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E2 50971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3 033,83300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«Цифровая образов</w:t>
            </w:r>
            <w:r w:rsidRPr="00872F5B">
              <w:rPr>
                <w:color w:val="000000"/>
                <w:sz w:val="16"/>
                <w:szCs w:val="16"/>
              </w:rPr>
              <w:t>а</w:t>
            </w:r>
            <w:r w:rsidRPr="00872F5B">
              <w:rPr>
                <w:color w:val="000000"/>
                <w:sz w:val="16"/>
                <w:szCs w:val="16"/>
              </w:rPr>
              <w:t>тельная среда»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t>чение внедрения и функционирования целевой модели ци</w:t>
            </w:r>
            <w:r w:rsidRPr="00872F5B">
              <w:rPr>
                <w:color w:val="000000"/>
                <w:sz w:val="16"/>
                <w:szCs w:val="16"/>
              </w:rPr>
              <w:t>ф</w:t>
            </w:r>
            <w:r w:rsidRPr="00872F5B">
              <w:rPr>
                <w:color w:val="000000"/>
                <w:sz w:val="16"/>
                <w:szCs w:val="16"/>
              </w:rPr>
              <w:t>ровой образовател</w:t>
            </w:r>
            <w:r w:rsidRPr="00872F5B">
              <w:rPr>
                <w:color w:val="000000"/>
                <w:sz w:val="16"/>
                <w:szCs w:val="16"/>
              </w:rPr>
              <w:t>ь</w:t>
            </w:r>
            <w:r w:rsidRPr="00872F5B">
              <w:rPr>
                <w:color w:val="000000"/>
                <w:sz w:val="16"/>
                <w:szCs w:val="16"/>
              </w:rPr>
              <w:t>ной среды в общео</w:t>
            </w:r>
            <w:r w:rsidRPr="00872F5B">
              <w:rPr>
                <w:color w:val="000000"/>
                <w:sz w:val="16"/>
                <w:szCs w:val="16"/>
              </w:rPr>
              <w:t>б</w:t>
            </w:r>
            <w:r w:rsidRPr="00872F5B">
              <w:rPr>
                <w:color w:val="000000"/>
                <w:sz w:val="16"/>
                <w:szCs w:val="16"/>
              </w:rPr>
              <w:t>разовательных мун</w:t>
            </w:r>
            <w:r w:rsidRPr="00872F5B">
              <w:rPr>
                <w:color w:val="000000"/>
                <w:sz w:val="16"/>
                <w:szCs w:val="16"/>
              </w:rPr>
              <w:t>и</w:t>
            </w:r>
            <w:r w:rsidRPr="00872F5B">
              <w:rPr>
                <w:color w:val="000000"/>
                <w:sz w:val="16"/>
                <w:szCs w:val="16"/>
              </w:rPr>
              <w:t>ципальных организ</w:t>
            </w:r>
            <w:r w:rsidRPr="00872F5B">
              <w:rPr>
                <w:color w:val="000000"/>
                <w:sz w:val="16"/>
                <w:szCs w:val="16"/>
              </w:rPr>
              <w:t>а</w:t>
            </w:r>
            <w:r w:rsidRPr="00872F5B">
              <w:rPr>
                <w:color w:val="000000"/>
                <w:sz w:val="16"/>
                <w:szCs w:val="16"/>
              </w:rPr>
              <w:t>циях области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71380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на финансовое обесп</w:t>
            </w:r>
            <w:r w:rsidRPr="00872F5B">
              <w:rPr>
                <w:color w:val="000000"/>
                <w:sz w:val="16"/>
                <w:szCs w:val="16"/>
              </w:rPr>
              <w:t>е</w:t>
            </w:r>
            <w:r w:rsidRPr="00872F5B">
              <w:rPr>
                <w:color w:val="000000"/>
                <w:sz w:val="16"/>
                <w:szCs w:val="16"/>
              </w:rPr>
              <w:t>чение функционир</w:t>
            </w:r>
            <w:r w:rsidRPr="00872F5B">
              <w:rPr>
                <w:color w:val="000000"/>
                <w:sz w:val="16"/>
                <w:szCs w:val="16"/>
              </w:rPr>
              <w:t>о</w:t>
            </w:r>
            <w:r w:rsidRPr="00872F5B">
              <w:rPr>
                <w:color w:val="000000"/>
                <w:sz w:val="16"/>
                <w:szCs w:val="16"/>
              </w:rPr>
              <w:t>вания целевой мод</w:t>
            </w:r>
            <w:r w:rsidRPr="00872F5B">
              <w:rPr>
                <w:color w:val="000000"/>
                <w:sz w:val="16"/>
                <w:szCs w:val="16"/>
              </w:rPr>
              <w:t>е</w:t>
            </w:r>
            <w:r w:rsidRPr="00872F5B">
              <w:rPr>
                <w:color w:val="000000"/>
                <w:sz w:val="16"/>
                <w:szCs w:val="16"/>
              </w:rPr>
              <w:lastRenderedPageBreak/>
              <w:t>ли цифровой образ</w:t>
            </w:r>
            <w:r w:rsidRPr="00872F5B">
              <w:rPr>
                <w:color w:val="000000"/>
                <w:sz w:val="16"/>
                <w:szCs w:val="16"/>
              </w:rPr>
              <w:t>о</w:t>
            </w:r>
            <w:r w:rsidRPr="00872F5B">
              <w:rPr>
                <w:color w:val="000000"/>
                <w:sz w:val="16"/>
                <w:szCs w:val="16"/>
              </w:rPr>
              <w:t>вательной среды в рамках эксперимента по модернизации начального общего, основного общего и среднего общего образования в мун</w:t>
            </w:r>
            <w:r w:rsidRPr="00872F5B">
              <w:rPr>
                <w:color w:val="000000"/>
                <w:sz w:val="16"/>
                <w:szCs w:val="16"/>
              </w:rPr>
              <w:t>и</w:t>
            </w:r>
            <w:r w:rsidRPr="00872F5B">
              <w:rPr>
                <w:color w:val="000000"/>
                <w:sz w:val="16"/>
                <w:szCs w:val="16"/>
              </w:rPr>
              <w:t>ципальных общео</w:t>
            </w:r>
            <w:r w:rsidRPr="00872F5B">
              <w:rPr>
                <w:color w:val="000000"/>
                <w:sz w:val="16"/>
                <w:szCs w:val="16"/>
              </w:rPr>
              <w:t>б</w:t>
            </w:r>
            <w:r w:rsidRPr="00872F5B">
              <w:rPr>
                <w:color w:val="000000"/>
                <w:sz w:val="16"/>
                <w:szCs w:val="16"/>
              </w:rPr>
              <w:t>разовательных орг</w:t>
            </w:r>
            <w:r w:rsidRPr="00872F5B">
              <w:rPr>
                <w:color w:val="000000"/>
                <w:sz w:val="16"/>
                <w:szCs w:val="16"/>
              </w:rPr>
              <w:t>а</w:t>
            </w:r>
            <w:r w:rsidRPr="00872F5B">
              <w:rPr>
                <w:color w:val="000000"/>
                <w:sz w:val="16"/>
                <w:szCs w:val="16"/>
              </w:rPr>
              <w:t>низациях области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Общее 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 5 E4 72340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культ</w:t>
            </w:r>
            <w:r w:rsidRPr="00872F5B">
              <w:rPr>
                <w:b/>
                <w:bCs/>
                <w:color w:val="000000"/>
                <w:sz w:val="16"/>
                <w:szCs w:val="16"/>
              </w:rPr>
              <w:t>у</w:t>
            </w:r>
            <w:r w:rsidRPr="00872F5B">
              <w:rPr>
                <w:b/>
                <w:bCs/>
                <w:color w:val="000000"/>
                <w:sz w:val="16"/>
                <w:szCs w:val="16"/>
              </w:rPr>
              <w:t>ры и туризма на территории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02 0 00 00000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66 683,91914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48 169,41837</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57 914,41837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"Развитие культ</w:t>
            </w:r>
            <w:r w:rsidRPr="00872F5B">
              <w:rPr>
                <w:b/>
                <w:bCs/>
                <w:color w:val="000000"/>
                <w:sz w:val="16"/>
                <w:szCs w:val="16"/>
              </w:rPr>
              <w:t>у</w:t>
            </w:r>
            <w:r w:rsidRPr="00872F5B">
              <w:rPr>
                <w:b/>
                <w:bCs/>
                <w:color w:val="000000"/>
                <w:sz w:val="16"/>
                <w:szCs w:val="16"/>
              </w:rPr>
              <w:t>ры и туризма" м</w:t>
            </w:r>
            <w:r w:rsidRPr="00872F5B">
              <w:rPr>
                <w:b/>
                <w:bCs/>
                <w:color w:val="000000"/>
                <w:sz w:val="16"/>
                <w:szCs w:val="16"/>
              </w:rPr>
              <w:t>у</w:t>
            </w:r>
            <w:r w:rsidRPr="00872F5B">
              <w:rPr>
                <w:b/>
                <w:bCs/>
                <w:color w:val="000000"/>
                <w:sz w:val="16"/>
                <w:szCs w:val="16"/>
              </w:rPr>
              <w:t>ниципальной  пр</w:t>
            </w:r>
            <w:r w:rsidRPr="00872F5B">
              <w:rPr>
                <w:b/>
                <w:bCs/>
                <w:color w:val="000000"/>
                <w:sz w:val="16"/>
                <w:szCs w:val="16"/>
              </w:rPr>
              <w:t>о</w:t>
            </w:r>
            <w:r w:rsidRPr="00872F5B">
              <w:rPr>
                <w:b/>
                <w:bCs/>
                <w:color w:val="000000"/>
                <w:sz w:val="16"/>
                <w:szCs w:val="16"/>
              </w:rPr>
              <w:t>граммы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«Разв</w:t>
            </w:r>
            <w:r w:rsidRPr="00872F5B">
              <w:rPr>
                <w:b/>
                <w:bCs/>
                <w:color w:val="000000"/>
                <w:sz w:val="16"/>
                <w:szCs w:val="16"/>
              </w:rPr>
              <w:t>и</w:t>
            </w:r>
            <w:r w:rsidRPr="00872F5B">
              <w:rPr>
                <w:b/>
                <w:bCs/>
                <w:color w:val="000000"/>
                <w:sz w:val="16"/>
                <w:szCs w:val="16"/>
              </w:rPr>
              <w:t>тие культуры и туризма на терр</w:t>
            </w:r>
            <w:r w:rsidRPr="00872F5B">
              <w:rPr>
                <w:b/>
                <w:bCs/>
                <w:color w:val="000000"/>
                <w:sz w:val="16"/>
                <w:szCs w:val="16"/>
              </w:rPr>
              <w:t>и</w:t>
            </w:r>
            <w:r w:rsidRPr="00872F5B">
              <w:rPr>
                <w:b/>
                <w:bCs/>
                <w:color w:val="000000"/>
                <w:sz w:val="16"/>
                <w:szCs w:val="16"/>
              </w:rPr>
              <w:t>тории Любытинск</w:t>
            </w:r>
            <w:r w:rsidRPr="00872F5B">
              <w:rPr>
                <w:b/>
                <w:bCs/>
                <w:color w:val="000000"/>
                <w:sz w:val="16"/>
                <w:szCs w:val="16"/>
              </w:rPr>
              <w:t>о</w:t>
            </w:r>
            <w:r w:rsidRPr="00872F5B">
              <w:rPr>
                <w:b/>
                <w:bCs/>
                <w:color w:val="000000"/>
                <w:sz w:val="16"/>
                <w:szCs w:val="16"/>
              </w:rPr>
              <w:t>го муниципального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02 1 00 00000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62 988,51914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46 234,11837</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55 979,11837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872F5B">
              <w:rPr>
                <w:color w:val="000000"/>
                <w:sz w:val="16"/>
                <w:szCs w:val="16"/>
              </w:rPr>
              <w:t>а</w:t>
            </w:r>
            <w:r w:rsidRPr="00872F5B">
              <w:rPr>
                <w:color w:val="000000"/>
                <w:sz w:val="16"/>
                <w:szCs w:val="16"/>
              </w:rPr>
              <w:t>ции творческого потенциала каждой личности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19 448,69508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18 858,64000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17 863,64000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культуры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02 1 01 01320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15 148,59199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18 256,86100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17 261,86100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159,42165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547,70000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1 476,22000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129,00000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обе</w:t>
            </w:r>
            <w:r w:rsidRPr="00872F5B">
              <w:rPr>
                <w:color w:val="000000"/>
                <w:sz w:val="16"/>
                <w:szCs w:val="16"/>
              </w:rPr>
              <w:t>с</w:t>
            </w:r>
            <w:r w:rsidRPr="00872F5B">
              <w:rPr>
                <w:color w:val="000000"/>
                <w:sz w:val="16"/>
                <w:szCs w:val="16"/>
              </w:rPr>
              <w:t>печение развития и укрепления матер</w:t>
            </w:r>
            <w:r w:rsidRPr="00872F5B">
              <w:rPr>
                <w:color w:val="000000"/>
                <w:sz w:val="16"/>
                <w:szCs w:val="16"/>
              </w:rPr>
              <w:t>и</w:t>
            </w:r>
            <w:r w:rsidRPr="00872F5B">
              <w:rPr>
                <w:color w:val="000000"/>
                <w:sz w:val="16"/>
                <w:szCs w:val="16"/>
              </w:rPr>
              <w:t>ально-технической базы домов культ</w:t>
            </w:r>
            <w:r w:rsidRPr="00872F5B">
              <w:rPr>
                <w:color w:val="000000"/>
                <w:sz w:val="16"/>
                <w:szCs w:val="16"/>
              </w:rPr>
              <w:t>у</w:t>
            </w:r>
            <w:r w:rsidRPr="00872F5B">
              <w:rPr>
                <w:color w:val="000000"/>
                <w:sz w:val="16"/>
                <w:szCs w:val="16"/>
              </w:rPr>
              <w:t>ры, подведомстве</w:t>
            </w:r>
            <w:r w:rsidRPr="00872F5B">
              <w:rPr>
                <w:color w:val="000000"/>
                <w:sz w:val="16"/>
                <w:szCs w:val="16"/>
              </w:rPr>
              <w:t>н</w:t>
            </w:r>
            <w:r w:rsidRPr="00872F5B">
              <w:rPr>
                <w:color w:val="000000"/>
                <w:sz w:val="16"/>
                <w:szCs w:val="16"/>
              </w:rPr>
              <w:t>ных органам местн</w:t>
            </w:r>
            <w:r w:rsidRPr="00872F5B">
              <w:rPr>
                <w:color w:val="000000"/>
                <w:sz w:val="16"/>
                <w:szCs w:val="16"/>
              </w:rPr>
              <w:t>о</w:t>
            </w:r>
            <w:r w:rsidRPr="00872F5B">
              <w:rPr>
                <w:color w:val="000000"/>
                <w:sz w:val="16"/>
                <w:szCs w:val="16"/>
              </w:rPr>
              <w:t>го самоуправления муниципальных районов, реализу</w:t>
            </w:r>
            <w:r w:rsidRPr="00872F5B">
              <w:rPr>
                <w:color w:val="000000"/>
                <w:sz w:val="16"/>
                <w:szCs w:val="16"/>
              </w:rPr>
              <w:t>ю</w:t>
            </w:r>
            <w:r w:rsidRPr="00872F5B">
              <w:rPr>
                <w:color w:val="000000"/>
                <w:sz w:val="16"/>
                <w:szCs w:val="16"/>
              </w:rPr>
              <w:t>щим полномочия в сфере культуры, в населенных пунктах с числом жителей до 50 тысяч человек</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01 L4670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667,68144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472,77900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369,08000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Совершенствование библиотечного дела и обеспечение деятел</w:t>
            </w:r>
            <w:r w:rsidRPr="00872F5B">
              <w:rPr>
                <w:color w:val="000000"/>
                <w:sz w:val="16"/>
                <w:szCs w:val="16"/>
              </w:rPr>
              <w:t>ь</w:t>
            </w:r>
            <w:r w:rsidRPr="00872F5B">
              <w:rPr>
                <w:color w:val="000000"/>
                <w:sz w:val="16"/>
                <w:szCs w:val="16"/>
              </w:rPr>
              <w:t>ности библиотечной системы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19 363,05269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9 877,70000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библиотек</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02 1 02 01340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18 338,35269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9 862,70000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 xml:space="preserve">ную компенсацию </w:t>
            </w:r>
            <w:r w:rsidRPr="00872F5B">
              <w:rPr>
                <w:color w:val="000000"/>
                <w:sz w:val="16"/>
                <w:szCs w:val="16"/>
              </w:rPr>
              <w:lastRenderedPageBreak/>
              <w:t>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574,44000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"Развитие культуры и туризма"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тории Любытинского муниципального района на 2014-2024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02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143,66000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худож</w:t>
            </w:r>
            <w:r w:rsidRPr="00872F5B">
              <w:rPr>
                <w:color w:val="000000"/>
                <w:sz w:val="16"/>
                <w:szCs w:val="16"/>
              </w:rPr>
              <w:t>е</w:t>
            </w:r>
            <w:r w:rsidRPr="00872F5B">
              <w:rPr>
                <w:color w:val="000000"/>
                <w:sz w:val="16"/>
                <w:szCs w:val="16"/>
              </w:rPr>
              <w:t>ственного образов</w:t>
            </w:r>
            <w:r w:rsidRPr="00872F5B">
              <w:rPr>
                <w:color w:val="000000"/>
                <w:sz w:val="16"/>
                <w:szCs w:val="16"/>
              </w:rPr>
              <w:t>а</w:t>
            </w:r>
            <w:r w:rsidRPr="00872F5B">
              <w:rPr>
                <w:color w:val="000000"/>
                <w:sz w:val="16"/>
                <w:szCs w:val="16"/>
              </w:rPr>
              <w:t>ния в сфере культуры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5 481,64000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02 1 03 01310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4 490,04000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3 891,90000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158,80000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lastRenderedPageBreak/>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02 1 03 72300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666,20000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Сохранение культу</w:t>
            </w:r>
            <w:r w:rsidRPr="00872F5B">
              <w:rPr>
                <w:color w:val="000000"/>
                <w:sz w:val="16"/>
                <w:szCs w:val="16"/>
              </w:rPr>
              <w:t>р</w:t>
            </w:r>
            <w:r w:rsidRPr="00872F5B">
              <w:rPr>
                <w:color w:val="000000"/>
                <w:sz w:val="16"/>
                <w:szCs w:val="16"/>
              </w:rPr>
              <w:t>ного и исторического наследия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2 923,59500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музеев и постоянных выставок</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02 1 05 01330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2 746,19500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2 664,50000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3 664,50000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92,40000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05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реал</w:t>
            </w:r>
            <w:r w:rsidRPr="00872F5B">
              <w:rPr>
                <w:color w:val="000000"/>
                <w:sz w:val="16"/>
                <w:szCs w:val="16"/>
              </w:rPr>
              <w:t>и</w:t>
            </w:r>
            <w:r w:rsidRPr="00872F5B">
              <w:rPr>
                <w:color w:val="000000"/>
                <w:sz w:val="16"/>
                <w:szCs w:val="16"/>
              </w:rPr>
              <w:t>зации муниципал</w:t>
            </w:r>
            <w:r w:rsidRPr="00872F5B">
              <w:rPr>
                <w:color w:val="000000"/>
                <w:sz w:val="16"/>
                <w:szCs w:val="16"/>
              </w:rPr>
              <w:t>ь</w:t>
            </w:r>
            <w:r w:rsidRPr="00872F5B">
              <w:rPr>
                <w:color w:val="000000"/>
                <w:sz w:val="16"/>
                <w:szCs w:val="16"/>
              </w:rPr>
              <w:t>ной программы "Ра</w:t>
            </w:r>
            <w:r w:rsidRPr="00872F5B">
              <w:rPr>
                <w:color w:val="000000"/>
                <w:sz w:val="16"/>
                <w:szCs w:val="16"/>
              </w:rPr>
              <w:t>з</w:t>
            </w:r>
            <w:r w:rsidRPr="00872F5B">
              <w:rPr>
                <w:color w:val="000000"/>
                <w:sz w:val="16"/>
                <w:szCs w:val="16"/>
              </w:rPr>
              <w:t>витие культуры и туризма на террит</w:t>
            </w:r>
            <w:r w:rsidRPr="00872F5B">
              <w:rPr>
                <w:color w:val="000000"/>
                <w:sz w:val="16"/>
                <w:szCs w:val="16"/>
              </w:rPr>
              <w:t>о</w:t>
            </w:r>
            <w:r w:rsidRPr="00872F5B">
              <w:rPr>
                <w:color w:val="000000"/>
                <w:sz w:val="16"/>
                <w:szCs w:val="16"/>
              </w:rPr>
              <w:t>рии Любытинского муниципального района на 2014-2024годы"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8 108,60000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10 632,10000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10 632,10000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культуры, кинематографии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1 558,60000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1 507,45000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1 503,40000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02 1 06 01000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групп хозяйственного о</w:t>
            </w:r>
            <w:r w:rsidRPr="00872F5B">
              <w:rPr>
                <w:color w:val="000000"/>
                <w:sz w:val="16"/>
                <w:szCs w:val="16"/>
              </w:rPr>
              <w:t>б</w:t>
            </w:r>
            <w:r w:rsidRPr="00872F5B">
              <w:rPr>
                <w:color w:val="000000"/>
                <w:sz w:val="16"/>
                <w:szCs w:val="16"/>
              </w:rPr>
              <w:t>служивания и фина</w:t>
            </w:r>
            <w:r w:rsidRPr="00872F5B">
              <w:rPr>
                <w:color w:val="000000"/>
                <w:sz w:val="16"/>
                <w:szCs w:val="16"/>
              </w:rPr>
              <w:t>н</w:t>
            </w:r>
            <w:r w:rsidRPr="00872F5B">
              <w:rPr>
                <w:color w:val="000000"/>
                <w:sz w:val="16"/>
                <w:szCs w:val="16"/>
              </w:rPr>
              <w:t>сового, методическ</w:t>
            </w:r>
            <w:r w:rsidRPr="00872F5B">
              <w:rPr>
                <w:color w:val="000000"/>
                <w:sz w:val="16"/>
                <w:szCs w:val="16"/>
              </w:rPr>
              <w:t>о</w:t>
            </w:r>
            <w:r w:rsidRPr="00872F5B">
              <w:rPr>
                <w:color w:val="000000"/>
                <w:sz w:val="16"/>
                <w:szCs w:val="16"/>
              </w:rPr>
              <w:t>го сопровождения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6 541,00000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9 073,50000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9 073,50000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казенных учреждений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320,90000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6 302,60000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культуры, кинематографии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6 302,60000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8 752,60000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казенных учреждений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6 216,60000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8 666,60000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02 1 06 01350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86,00000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02 1 06 71340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"Культурная среда"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7 353,65800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на поддер</w:t>
            </w:r>
            <w:r w:rsidRPr="00872F5B">
              <w:rPr>
                <w:color w:val="000000"/>
                <w:sz w:val="16"/>
                <w:szCs w:val="16"/>
              </w:rPr>
              <w:t>ж</w:t>
            </w:r>
            <w:r w:rsidRPr="00872F5B">
              <w:rPr>
                <w:color w:val="000000"/>
                <w:sz w:val="16"/>
                <w:szCs w:val="16"/>
              </w:rPr>
              <w:t>ку отрасли культуры (в рамках национал</w:t>
            </w:r>
            <w:r w:rsidRPr="00872F5B">
              <w:rPr>
                <w:color w:val="000000"/>
                <w:sz w:val="16"/>
                <w:szCs w:val="16"/>
              </w:rPr>
              <w:t>ь</w:t>
            </w:r>
            <w:r w:rsidRPr="00872F5B">
              <w:rPr>
                <w:color w:val="000000"/>
                <w:sz w:val="16"/>
                <w:szCs w:val="16"/>
              </w:rPr>
              <w:lastRenderedPageBreak/>
              <w:t>ного проекта «Кул</w:t>
            </w:r>
            <w:r w:rsidRPr="00872F5B">
              <w:rPr>
                <w:color w:val="000000"/>
                <w:sz w:val="16"/>
                <w:szCs w:val="16"/>
              </w:rPr>
              <w:t>ь</w:t>
            </w:r>
            <w:r w:rsidRPr="00872F5B">
              <w:rPr>
                <w:color w:val="000000"/>
                <w:sz w:val="16"/>
                <w:szCs w:val="16"/>
              </w:rPr>
              <w:t>тура»)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02 1 A1 55190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2 185,82000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t>Субсидии бюджетам муниципальных районов, городского округа, поселений области на поддер</w:t>
            </w:r>
            <w:r w:rsidRPr="00872F5B">
              <w:rPr>
                <w:color w:val="000000"/>
                <w:sz w:val="16"/>
                <w:szCs w:val="16"/>
              </w:rPr>
              <w:t>ж</w:t>
            </w:r>
            <w:r w:rsidRPr="00872F5B">
              <w:rPr>
                <w:color w:val="000000"/>
                <w:sz w:val="16"/>
                <w:szCs w:val="16"/>
              </w:rPr>
              <w:t>ку отрасли культуры (в рамках национал</w:t>
            </w:r>
            <w:r w:rsidRPr="00872F5B">
              <w:rPr>
                <w:color w:val="000000"/>
                <w:sz w:val="16"/>
                <w:szCs w:val="16"/>
              </w:rPr>
              <w:t>ь</w:t>
            </w:r>
            <w:r w:rsidRPr="00872F5B">
              <w:rPr>
                <w:color w:val="000000"/>
                <w:sz w:val="16"/>
                <w:szCs w:val="16"/>
              </w:rPr>
              <w:t>ного проекта «Кул</w:t>
            </w:r>
            <w:r w:rsidRPr="00872F5B">
              <w:rPr>
                <w:color w:val="000000"/>
                <w:sz w:val="16"/>
                <w:szCs w:val="16"/>
              </w:rPr>
              <w:t>ь</w:t>
            </w:r>
            <w:r w:rsidRPr="00872F5B">
              <w:rPr>
                <w:color w:val="000000"/>
                <w:sz w:val="16"/>
                <w:szCs w:val="16"/>
              </w:rPr>
              <w:t>тура» обеспечение учреждений культ</w:t>
            </w:r>
            <w:r w:rsidRPr="00872F5B">
              <w:rPr>
                <w:color w:val="000000"/>
                <w:sz w:val="16"/>
                <w:szCs w:val="16"/>
              </w:rPr>
              <w:t>у</w:t>
            </w:r>
            <w:r w:rsidRPr="00872F5B">
              <w:rPr>
                <w:color w:val="000000"/>
                <w:sz w:val="16"/>
                <w:szCs w:val="16"/>
              </w:rPr>
              <w:t>ры специализирова</w:t>
            </w:r>
            <w:r w:rsidRPr="00872F5B">
              <w:rPr>
                <w:color w:val="000000"/>
                <w:sz w:val="16"/>
                <w:szCs w:val="16"/>
              </w:rPr>
              <w:t>н</w:t>
            </w:r>
            <w:r w:rsidRPr="00872F5B">
              <w:rPr>
                <w:color w:val="000000"/>
                <w:sz w:val="16"/>
                <w:szCs w:val="16"/>
              </w:rPr>
              <w:t>ным автотранспо</w:t>
            </w:r>
            <w:r w:rsidRPr="00872F5B">
              <w:rPr>
                <w:color w:val="000000"/>
                <w:sz w:val="16"/>
                <w:szCs w:val="16"/>
              </w:rPr>
              <w:t>р</w:t>
            </w:r>
            <w:r w:rsidRPr="00872F5B">
              <w:rPr>
                <w:color w:val="000000"/>
                <w:sz w:val="16"/>
                <w:szCs w:val="16"/>
              </w:rPr>
              <w:t>том для обслужив</w:t>
            </w:r>
            <w:r w:rsidRPr="00872F5B">
              <w:rPr>
                <w:color w:val="000000"/>
                <w:sz w:val="16"/>
                <w:szCs w:val="16"/>
              </w:rPr>
              <w:t>а</w:t>
            </w:r>
            <w:r w:rsidRPr="00872F5B">
              <w:rPr>
                <w:color w:val="000000"/>
                <w:sz w:val="16"/>
                <w:szCs w:val="16"/>
              </w:rPr>
              <w:t>ния населения, в том числе сельского населения</w:t>
            </w:r>
            <w:proofErr w:type="gramEnd"/>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5 167,83800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муниц</w:t>
            </w:r>
            <w:r w:rsidRPr="00872F5B">
              <w:rPr>
                <w:color w:val="000000"/>
                <w:sz w:val="16"/>
                <w:szCs w:val="16"/>
              </w:rPr>
              <w:t>и</w:t>
            </w:r>
            <w:r w:rsidRPr="00872F5B">
              <w:rPr>
                <w:color w:val="000000"/>
                <w:sz w:val="16"/>
                <w:szCs w:val="16"/>
              </w:rPr>
              <w:t>пальных округов, городского округа, поселений области на поддержку отрасли культуры (меропри</w:t>
            </w:r>
            <w:r w:rsidRPr="00872F5B">
              <w:rPr>
                <w:color w:val="000000"/>
                <w:sz w:val="16"/>
                <w:szCs w:val="16"/>
              </w:rPr>
              <w:t>я</w:t>
            </w:r>
            <w:r w:rsidRPr="00872F5B">
              <w:rPr>
                <w:color w:val="000000"/>
                <w:sz w:val="16"/>
                <w:szCs w:val="16"/>
              </w:rPr>
              <w:t>тия по модернизации муниципальных детских школ иску</w:t>
            </w:r>
            <w:r w:rsidRPr="00872F5B">
              <w:rPr>
                <w:color w:val="000000"/>
                <w:sz w:val="16"/>
                <w:szCs w:val="16"/>
              </w:rPr>
              <w:t>с</w:t>
            </w:r>
            <w:r w:rsidRPr="00872F5B">
              <w:rPr>
                <w:color w:val="000000"/>
                <w:sz w:val="16"/>
                <w:szCs w:val="16"/>
              </w:rPr>
              <w:t>ств по видам иску</w:t>
            </w:r>
            <w:r w:rsidRPr="00872F5B">
              <w:rPr>
                <w:color w:val="000000"/>
                <w:sz w:val="16"/>
                <w:szCs w:val="16"/>
              </w:rPr>
              <w:t>с</w:t>
            </w:r>
            <w:r w:rsidRPr="00872F5B">
              <w:rPr>
                <w:color w:val="000000"/>
                <w:sz w:val="16"/>
                <w:szCs w:val="16"/>
              </w:rPr>
              <w:t>ств)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A1 55193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9 740,00000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Федеральный проект «Творческие люди»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области на поддержку отрасли культура (госуда</w:t>
            </w:r>
            <w:r w:rsidRPr="00872F5B">
              <w:rPr>
                <w:color w:val="000000"/>
                <w:sz w:val="16"/>
                <w:szCs w:val="16"/>
              </w:rPr>
              <w:t>р</w:t>
            </w:r>
            <w:r w:rsidRPr="00872F5B">
              <w:rPr>
                <w:color w:val="000000"/>
                <w:sz w:val="16"/>
                <w:szCs w:val="16"/>
              </w:rPr>
              <w:t>ственная поддержка лучших работников сельских учреждений культуры)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103,09278</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области на поддержку отрасли культура (госуда</w:t>
            </w:r>
            <w:r w:rsidRPr="00872F5B">
              <w:rPr>
                <w:color w:val="000000"/>
                <w:sz w:val="16"/>
                <w:szCs w:val="16"/>
              </w:rPr>
              <w:t>р</w:t>
            </w:r>
            <w:r w:rsidRPr="00872F5B">
              <w:rPr>
                <w:color w:val="000000"/>
                <w:sz w:val="16"/>
                <w:szCs w:val="16"/>
              </w:rPr>
              <w:t>ственная поддержка лучших сельских учреждений культ</w:t>
            </w:r>
            <w:r w:rsidRPr="00872F5B">
              <w:rPr>
                <w:color w:val="000000"/>
                <w:sz w:val="16"/>
                <w:szCs w:val="16"/>
              </w:rPr>
              <w:t>у</w:t>
            </w:r>
            <w:r w:rsidRPr="00872F5B">
              <w:rPr>
                <w:color w:val="000000"/>
                <w:sz w:val="16"/>
                <w:szCs w:val="16"/>
              </w:rPr>
              <w:t>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1 A2 55196</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206,18559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"В</w:t>
            </w:r>
            <w:r w:rsidRPr="00872F5B">
              <w:rPr>
                <w:b/>
                <w:bCs/>
                <w:color w:val="000000"/>
                <w:sz w:val="16"/>
                <w:szCs w:val="16"/>
              </w:rPr>
              <w:t>о</w:t>
            </w:r>
            <w:r w:rsidRPr="00872F5B">
              <w:rPr>
                <w:b/>
                <w:bCs/>
                <w:color w:val="000000"/>
                <w:sz w:val="16"/>
                <w:szCs w:val="16"/>
              </w:rPr>
              <w:t>влечение молодежи в социальную пра</w:t>
            </w:r>
            <w:r w:rsidRPr="00872F5B">
              <w:rPr>
                <w:b/>
                <w:bCs/>
                <w:color w:val="000000"/>
                <w:sz w:val="16"/>
                <w:szCs w:val="16"/>
              </w:rPr>
              <w:t>к</w:t>
            </w:r>
            <w:r w:rsidRPr="00872F5B">
              <w:rPr>
                <w:b/>
                <w:bCs/>
                <w:color w:val="000000"/>
                <w:sz w:val="16"/>
                <w:szCs w:val="16"/>
              </w:rPr>
              <w:lastRenderedPageBreak/>
              <w:t>тику" муниципал</w:t>
            </w:r>
            <w:r w:rsidRPr="00872F5B">
              <w:rPr>
                <w:b/>
                <w:bCs/>
                <w:color w:val="000000"/>
                <w:sz w:val="16"/>
                <w:szCs w:val="16"/>
              </w:rPr>
              <w:t>ь</w:t>
            </w:r>
            <w:r w:rsidRPr="00872F5B">
              <w:rPr>
                <w:b/>
                <w:bCs/>
                <w:color w:val="000000"/>
                <w:sz w:val="16"/>
                <w:szCs w:val="16"/>
              </w:rPr>
              <w:t>ной  программы Любытинского муниципального района «Развитие культуры и туризма на территории Л</w:t>
            </w:r>
            <w:r w:rsidRPr="00872F5B">
              <w:rPr>
                <w:b/>
                <w:bCs/>
                <w:color w:val="000000"/>
                <w:sz w:val="16"/>
                <w:szCs w:val="16"/>
              </w:rPr>
              <w:t>ю</w:t>
            </w:r>
            <w:r w:rsidRPr="00872F5B">
              <w:rPr>
                <w:b/>
                <w:bCs/>
                <w:color w:val="000000"/>
                <w:sz w:val="16"/>
                <w:szCs w:val="16"/>
              </w:rPr>
              <w:t>бытинского мун</w:t>
            </w:r>
            <w:r w:rsidRPr="00872F5B">
              <w:rPr>
                <w:b/>
                <w:bCs/>
                <w:color w:val="000000"/>
                <w:sz w:val="16"/>
                <w:szCs w:val="16"/>
              </w:rPr>
              <w:t>и</w:t>
            </w:r>
            <w:r w:rsidRPr="00872F5B">
              <w:rPr>
                <w:b/>
                <w:bCs/>
                <w:color w:val="000000"/>
                <w:sz w:val="16"/>
                <w:szCs w:val="16"/>
              </w:rPr>
              <w:t>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02 2 00 00000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3 673,40000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1 913,30000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системы молодежной полит</w:t>
            </w:r>
            <w:r w:rsidRPr="00872F5B">
              <w:rPr>
                <w:color w:val="000000"/>
                <w:sz w:val="16"/>
                <w:szCs w:val="16"/>
              </w:rPr>
              <w:t>и</w:t>
            </w:r>
            <w:r w:rsidRPr="00872F5B">
              <w:rPr>
                <w:color w:val="000000"/>
                <w:sz w:val="16"/>
                <w:szCs w:val="16"/>
              </w:rPr>
              <w:t>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3 673,40000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учр</w:t>
            </w:r>
            <w:r w:rsidRPr="00872F5B">
              <w:rPr>
                <w:color w:val="000000"/>
                <w:sz w:val="16"/>
                <w:szCs w:val="16"/>
              </w:rPr>
              <w:t>е</w:t>
            </w:r>
            <w:r w:rsidRPr="00872F5B">
              <w:rPr>
                <w:color w:val="000000"/>
                <w:sz w:val="16"/>
                <w:szCs w:val="16"/>
              </w:rPr>
              <w:t>ждений, обеспечив</w:t>
            </w:r>
            <w:r w:rsidRPr="00872F5B">
              <w:rPr>
                <w:color w:val="000000"/>
                <w:sz w:val="16"/>
                <w:szCs w:val="16"/>
              </w:rPr>
              <w:t>а</w:t>
            </w:r>
            <w:r w:rsidRPr="00872F5B">
              <w:rPr>
                <w:color w:val="000000"/>
                <w:sz w:val="16"/>
                <w:szCs w:val="16"/>
              </w:rPr>
              <w:t>ющих предоставл</w:t>
            </w:r>
            <w:r w:rsidRPr="00872F5B">
              <w:rPr>
                <w:color w:val="000000"/>
                <w:sz w:val="16"/>
                <w:szCs w:val="16"/>
              </w:rPr>
              <w:t>е</w:t>
            </w:r>
            <w:r w:rsidRPr="00872F5B">
              <w:rPr>
                <w:color w:val="000000"/>
                <w:sz w:val="16"/>
                <w:szCs w:val="16"/>
              </w:rPr>
              <w:t>ние услуг в области молодежной полит</w:t>
            </w:r>
            <w:r w:rsidRPr="00872F5B">
              <w:rPr>
                <w:color w:val="000000"/>
                <w:sz w:val="16"/>
                <w:szCs w:val="16"/>
              </w:rPr>
              <w:t>и</w:t>
            </w:r>
            <w:r w:rsidRPr="00872F5B">
              <w:rPr>
                <w:color w:val="000000"/>
                <w:sz w:val="16"/>
                <w:szCs w:val="16"/>
              </w:rPr>
              <w:t>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02 2 01 01240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1 482,30000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1 913,30000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02 2 01 71410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1 708,04000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2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427,06000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«Патриотическое воспитание насел</w:t>
            </w:r>
            <w:r w:rsidRPr="00872F5B">
              <w:rPr>
                <w:b/>
                <w:bCs/>
                <w:color w:val="000000"/>
                <w:sz w:val="16"/>
                <w:szCs w:val="16"/>
              </w:rPr>
              <w:t>е</w:t>
            </w:r>
            <w:r w:rsidRPr="00872F5B">
              <w:rPr>
                <w:b/>
                <w:bCs/>
                <w:color w:val="000000"/>
                <w:sz w:val="16"/>
                <w:szCs w:val="16"/>
              </w:rPr>
              <w:t>ния Любытинского района» муниц</w:t>
            </w:r>
            <w:r w:rsidRPr="00872F5B">
              <w:rPr>
                <w:b/>
                <w:bCs/>
                <w:color w:val="000000"/>
                <w:sz w:val="16"/>
                <w:szCs w:val="16"/>
              </w:rPr>
              <w:t>и</w:t>
            </w:r>
            <w:r w:rsidRPr="00872F5B">
              <w:rPr>
                <w:b/>
                <w:bCs/>
                <w:color w:val="000000"/>
                <w:sz w:val="16"/>
                <w:szCs w:val="16"/>
              </w:rPr>
              <w:t>пальной программы Любытинского муниципального района «Развитие культуры и туризма на территории Л</w:t>
            </w:r>
            <w:r w:rsidRPr="00872F5B">
              <w:rPr>
                <w:b/>
                <w:bCs/>
                <w:color w:val="000000"/>
                <w:sz w:val="16"/>
                <w:szCs w:val="16"/>
              </w:rPr>
              <w:t>ю</w:t>
            </w:r>
            <w:r w:rsidRPr="00872F5B">
              <w:rPr>
                <w:b/>
                <w:bCs/>
                <w:color w:val="000000"/>
                <w:sz w:val="16"/>
                <w:szCs w:val="16"/>
              </w:rPr>
              <w:t>бытинского мун</w:t>
            </w:r>
            <w:r w:rsidRPr="00872F5B">
              <w:rPr>
                <w:b/>
                <w:bCs/>
                <w:color w:val="000000"/>
                <w:sz w:val="16"/>
                <w:szCs w:val="16"/>
              </w:rPr>
              <w:t>и</w:t>
            </w:r>
            <w:r w:rsidRPr="00872F5B">
              <w:rPr>
                <w:b/>
                <w:bCs/>
                <w:color w:val="000000"/>
                <w:sz w:val="16"/>
                <w:szCs w:val="16"/>
              </w:rPr>
              <w:t>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02 3 00 00000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Организация патри</w:t>
            </w:r>
            <w:r w:rsidRPr="00872F5B">
              <w:rPr>
                <w:color w:val="000000"/>
                <w:sz w:val="16"/>
                <w:szCs w:val="16"/>
              </w:rPr>
              <w:t>о</w:t>
            </w:r>
            <w:r w:rsidRPr="00872F5B">
              <w:rPr>
                <w:color w:val="000000"/>
                <w:sz w:val="16"/>
                <w:szCs w:val="16"/>
              </w:rPr>
              <w:t>тического воспит</w:t>
            </w:r>
            <w:r w:rsidRPr="00872F5B">
              <w:rPr>
                <w:color w:val="000000"/>
                <w:sz w:val="16"/>
                <w:szCs w:val="16"/>
              </w:rPr>
              <w:t>а</w:t>
            </w:r>
            <w:r w:rsidRPr="00872F5B">
              <w:rPr>
                <w:color w:val="000000"/>
                <w:sz w:val="16"/>
                <w:szCs w:val="16"/>
              </w:rPr>
              <w:t>ния населения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lastRenderedPageBreak/>
              <w:t>ятий подпрограммы «Патриотическое воспитание насел</w:t>
            </w:r>
            <w:r w:rsidRPr="00872F5B">
              <w:rPr>
                <w:color w:val="000000"/>
                <w:sz w:val="16"/>
                <w:szCs w:val="16"/>
              </w:rPr>
              <w:t>е</w:t>
            </w:r>
            <w:r w:rsidRPr="00872F5B">
              <w:rPr>
                <w:color w:val="000000"/>
                <w:sz w:val="16"/>
                <w:szCs w:val="16"/>
              </w:rPr>
              <w:t>ния Любытинского района» муниц</w:t>
            </w:r>
            <w:r w:rsidRPr="00872F5B">
              <w:rPr>
                <w:color w:val="000000"/>
                <w:sz w:val="16"/>
                <w:szCs w:val="16"/>
              </w:rPr>
              <w:t>и</w:t>
            </w:r>
            <w:r w:rsidRPr="00872F5B">
              <w:rPr>
                <w:color w:val="000000"/>
                <w:sz w:val="16"/>
                <w:szCs w:val="16"/>
              </w:rPr>
              <w:t>пальной программы Любытинского м</w:t>
            </w:r>
            <w:r w:rsidRPr="00872F5B">
              <w:rPr>
                <w:color w:val="000000"/>
                <w:sz w:val="16"/>
                <w:szCs w:val="16"/>
              </w:rPr>
              <w:t>у</w:t>
            </w:r>
            <w:r w:rsidRPr="00872F5B">
              <w:rPr>
                <w:color w:val="000000"/>
                <w:sz w:val="16"/>
                <w:szCs w:val="16"/>
              </w:rPr>
              <w:t>ниципального района «Развитие культуры и туризма на терр</w:t>
            </w:r>
            <w:r w:rsidRPr="00872F5B">
              <w:rPr>
                <w:color w:val="000000"/>
                <w:sz w:val="16"/>
                <w:szCs w:val="16"/>
              </w:rPr>
              <w:t>и</w:t>
            </w:r>
            <w:r w:rsidRPr="00872F5B">
              <w:rPr>
                <w:color w:val="000000"/>
                <w:sz w:val="16"/>
                <w:szCs w:val="16"/>
              </w:rPr>
              <w:t xml:space="preserve">тории Любытинского муниципального района на 2014-2024 годы»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02 3 01 99990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Молодежная полит</w:t>
            </w:r>
            <w:r w:rsidRPr="00872F5B">
              <w:rPr>
                <w:color w:val="000000"/>
                <w:sz w:val="16"/>
                <w:szCs w:val="16"/>
              </w:rPr>
              <w:t>и</w:t>
            </w:r>
            <w:r w:rsidRPr="00872F5B">
              <w:rPr>
                <w:color w:val="000000"/>
                <w:sz w:val="16"/>
                <w:szCs w:val="16"/>
              </w:rPr>
              <w:t>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02 3 01 99990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физич</w:t>
            </w:r>
            <w:r w:rsidRPr="00872F5B">
              <w:rPr>
                <w:b/>
                <w:bCs/>
                <w:color w:val="000000"/>
                <w:sz w:val="16"/>
                <w:szCs w:val="16"/>
              </w:rPr>
              <w:t>е</w:t>
            </w:r>
            <w:r w:rsidRPr="00872F5B">
              <w:rPr>
                <w:b/>
                <w:bCs/>
                <w:color w:val="000000"/>
                <w:sz w:val="16"/>
                <w:szCs w:val="16"/>
              </w:rPr>
              <w:t>ской культуры и спорта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03 0 00 00000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7 966,15250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4 020,50000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4 020,50000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Развитие физической культуры и массов</w:t>
            </w:r>
            <w:r w:rsidRPr="00872F5B">
              <w:rPr>
                <w:color w:val="000000"/>
                <w:sz w:val="16"/>
                <w:szCs w:val="16"/>
              </w:rPr>
              <w:t>о</w:t>
            </w:r>
            <w:r w:rsidRPr="00872F5B">
              <w:rPr>
                <w:color w:val="000000"/>
                <w:sz w:val="16"/>
                <w:szCs w:val="16"/>
              </w:rPr>
              <w:t>го спорта на террит</w:t>
            </w:r>
            <w:r w:rsidRPr="00872F5B">
              <w:rPr>
                <w:color w:val="000000"/>
                <w:sz w:val="16"/>
                <w:szCs w:val="16"/>
              </w:rPr>
              <w:t>о</w:t>
            </w:r>
            <w:r w:rsidRPr="00872F5B">
              <w:rPr>
                <w:color w:val="000000"/>
                <w:sz w:val="16"/>
                <w:szCs w:val="16"/>
              </w:rPr>
              <w:t>рии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1 256,72500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t>ций дополнительного образования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в сфере физич</w:t>
            </w:r>
            <w:r w:rsidRPr="00872F5B">
              <w:rPr>
                <w:color w:val="000000"/>
                <w:sz w:val="16"/>
                <w:szCs w:val="16"/>
              </w:rPr>
              <w:t>е</w:t>
            </w:r>
            <w:r w:rsidRPr="00872F5B">
              <w:rPr>
                <w:color w:val="000000"/>
                <w:sz w:val="16"/>
                <w:szCs w:val="16"/>
              </w:rPr>
              <w:t>ской культуры и спорта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303,97500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физич</w:t>
            </w:r>
            <w:r w:rsidRPr="00872F5B">
              <w:rPr>
                <w:color w:val="000000"/>
                <w:sz w:val="16"/>
                <w:szCs w:val="16"/>
              </w:rPr>
              <w:t>е</w:t>
            </w:r>
            <w:r w:rsidRPr="00872F5B">
              <w:rPr>
                <w:color w:val="000000"/>
                <w:sz w:val="16"/>
                <w:szCs w:val="16"/>
              </w:rPr>
              <w:t>ской культуры и спорта в Любыти</w:t>
            </w:r>
            <w:r w:rsidRPr="00872F5B">
              <w:rPr>
                <w:color w:val="000000"/>
                <w:sz w:val="16"/>
                <w:szCs w:val="16"/>
              </w:rPr>
              <w:t>н</w:t>
            </w:r>
            <w:r w:rsidRPr="00872F5B">
              <w:rPr>
                <w:color w:val="000000"/>
                <w:sz w:val="16"/>
                <w:szCs w:val="16"/>
              </w:rPr>
              <w:t>ском муниципальном районе на 2014-2024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Развитие отрасли физической культуры и спорта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6 709,42750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3 930,50000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3 930,50000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организ</w:t>
            </w:r>
            <w:r w:rsidRPr="00872F5B">
              <w:rPr>
                <w:color w:val="000000"/>
                <w:sz w:val="16"/>
                <w:szCs w:val="16"/>
              </w:rPr>
              <w:t>а</w:t>
            </w:r>
            <w:r w:rsidRPr="00872F5B">
              <w:rPr>
                <w:color w:val="000000"/>
                <w:sz w:val="16"/>
                <w:szCs w:val="16"/>
              </w:rPr>
              <w:lastRenderedPageBreak/>
              <w:t>ций дополнительного образования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2 908,73000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2 704,70000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2 704,70000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2 328,63000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2 136,80000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580,10000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567,90000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в сфере физич</w:t>
            </w:r>
            <w:r w:rsidRPr="00872F5B">
              <w:rPr>
                <w:color w:val="000000"/>
                <w:sz w:val="16"/>
                <w:szCs w:val="16"/>
              </w:rPr>
              <w:t>е</w:t>
            </w:r>
            <w:r w:rsidRPr="00872F5B">
              <w:rPr>
                <w:color w:val="000000"/>
                <w:sz w:val="16"/>
                <w:szCs w:val="16"/>
              </w:rPr>
              <w:t>ской культуры и спорта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03 0 03 01420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1 398,30000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1 225,80000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ции  по привязке физкультурно-оздоровительного комплекса к земел</w:t>
            </w:r>
            <w:r w:rsidRPr="00872F5B">
              <w:rPr>
                <w:color w:val="000000"/>
                <w:sz w:val="16"/>
                <w:szCs w:val="16"/>
              </w:rPr>
              <w:t>ь</w:t>
            </w:r>
            <w:r w:rsidRPr="00872F5B">
              <w:rPr>
                <w:color w:val="000000"/>
                <w:sz w:val="16"/>
                <w:szCs w:val="16"/>
              </w:rPr>
              <w:t>ному участку и те</w:t>
            </w:r>
            <w:r w:rsidRPr="00872F5B">
              <w:rPr>
                <w:color w:val="000000"/>
                <w:sz w:val="16"/>
                <w:szCs w:val="16"/>
              </w:rPr>
              <w:t>х</w:t>
            </w:r>
            <w:r w:rsidRPr="00872F5B">
              <w:rPr>
                <w:color w:val="000000"/>
                <w:sz w:val="16"/>
                <w:szCs w:val="16"/>
              </w:rPr>
              <w:t xml:space="preserve">нико-экономическое обоснование проекта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03 0 03 21330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851,69750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муниципальным районам на части</w:t>
            </w:r>
            <w:r w:rsidRPr="00872F5B">
              <w:rPr>
                <w:color w:val="000000"/>
                <w:sz w:val="16"/>
                <w:szCs w:val="16"/>
              </w:rPr>
              <w:t>ч</w:t>
            </w:r>
            <w:r w:rsidRPr="00872F5B">
              <w:rPr>
                <w:color w:val="000000"/>
                <w:sz w:val="16"/>
                <w:szCs w:val="16"/>
              </w:rPr>
              <w:t>ную компенсацию дополнительных расходов на повыш</w:t>
            </w:r>
            <w:r w:rsidRPr="00872F5B">
              <w:rPr>
                <w:color w:val="000000"/>
                <w:sz w:val="16"/>
                <w:szCs w:val="16"/>
              </w:rPr>
              <w:t>е</w:t>
            </w:r>
            <w:r w:rsidRPr="00872F5B">
              <w:rPr>
                <w:color w:val="000000"/>
                <w:sz w:val="16"/>
                <w:szCs w:val="16"/>
              </w:rPr>
              <w:t>ние оплаты труда работников бюдже</w:t>
            </w:r>
            <w:r w:rsidRPr="00872F5B">
              <w:rPr>
                <w:color w:val="000000"/>
                <w:sz w:val="16"/>
                <w:szCs w:val="16"/>
              </w:rPr>
              <w:t>т</w:t>
            </w:r>
            <w:r w:rsidRPr="00872F5B">
              <w:rPr>
                <w:color w:val="000000"/>
                <w:sz w:val="16"/>
                <w:szCs w:val="16"/>
              </w:rPr>
              <w:t>ной сферы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03 0 03 71410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1 088,30000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и спорт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272,20000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Дополнительное образование детей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144,30000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lastRenderedPageBreak/>
              <w:t xml:space="preserve">Физическая культура и спорт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 xml:space="preserve">Физическая 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автоно</w:t>
            </w:r>
            <w:r w:rsidRPr="00872F5B">
              <w:rPr>
                <w:color w:val="000000"/>
                <w:sz w:val="16"/>
                <w:szCs w:val="16"/>
              </w:rPr>
              <w:t>м</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 0 03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127,90000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«Улучшение ж</w:t>
            </w:r>
            <w:r w:rsidRPr="00872F5B">
              <w:rPr>
                <w:b/>
                <w:bCs/>
                <w:color w:val="000000"/>
                <w:sz w:val="16"/>
                <w:szCs w:val="16"/>
              </w:rPr>
              <w:t>и</w:t>
            </w:r>
            <w:r w:rsidRPr="00872F5B">
              <w:rPr>
                <w:b/>
                <w:bCs/>
                <w:color w:val="000000"/>
                <w:sz w:val="16"/>
                <w:szCs w:val="16"/>
              </w:rPr>
              <w:t>лищных условий граждан и повыш</w:t>
            </w:r>
            <w:r w:rsidRPr="00872F5B">
              <w:rPr>
                <w:b/>
                <w:bCs/>
                <w:color w:val="000000"/>
                <w:sz w:val="16"/>
                <w:szCs w:val="16"/>
              </w:rPr>
              <w:t>е</w:t>
            </w:r>
            <w:r w:rsidRPr="00872F5B">
              <w:rPr>
                <w:b/>
                <w:bCs/>
                <w:color w:val="000000"/>
                <w:sz w:val="16"/>
                <w:szCs w:val="16"/>
              </w:rPr>
              <w:t>ние качества ж</w:t>
            </w:r>
            <w:r w:rsidRPr="00872F5B">
              <w:rPr>
                <w:b/>
                <w:bCs/>
                <w:color w:val="000000"/>
                <w:sz w:val="16"/>
                <w:szCs w:val="16"/>
              </w:rPr>
              <w:t>и</w:t>
            </w:r>
            <w:r w:rsidRPr="00872F5B">
              <w:rPr>
                <w:b/>
                <w:bCs/>
                <w:color w:val="000000"/>
                <w:sz w:val="16"/>
                <w:szCs w:val="16"/>
              </w:rPr>
              <w:t>лищно-коммунальных услуг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2017-2022 годы и на п</w:t>
            </w:r>
            <w:r w:rsidRPr="00872F5B">
              <w:rPr>
                <w:b/>
                <w:bCs/>
                <w:color w:val="000000"/>
                <w:sz w:val="16"/>
                <w:szCs w:val="16"/>
              </w:rPr>
              <w:t>е</w:t>
            </w:r>
            <w:r w:rsidRPr="00872F5B">
              <w:rPr>
                <w:b/>
                <w:bCs/>
                <w:color w:val="000000"/>
                <w:sz w:val="16"/>
                <w:szCs w:val="16"/>
              </w:rPr>
              <w:t>риод до 2028 года»</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04 0 00 00000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11 235,81890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30 355,89695</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1 079,60000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«Г</w:t>
            </w:r>
            <w:r w:rsidRPr="00872F5B">
              <w:rPr>
                <w:b/>
                <w:bCs/>
                <w:color w:val="000000"/>
                <w:sz w:val="16"/>
                <w:szCs w:val="16"/>
              </w:rPr>
              <w:t>а</w:t>
            </w:r>
            <w:r w:rsidRPr="00872F5B">
              <w:rPr>
                <w:b/>
                <w:bCs/>
                <w:color w:val="000000"/>
                <w:sz w:val="16"/>
                <w:szCs w:val="16"/>
              </w:rPr>
              <w:t>зификация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в 2017-2022 годах и на период до 2028 года»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«Улучшение ж</w:t>
            </w:r>
            <w:r w:rsidRPr="00872F5B">
              <w:rPr>
                <w:b/>
                <w:bCs/>
                <w:color w:val="000000"/>
                <w:sz w:val="16"/>
                <w:szCs w:val="16"/>
              </w:rPr>
              <w:t>и</w:t>
            </w:r>
            <w:r w:rsidRPr="00872F5B">
              <w:rPr>
                <w:b/>
                <w:bCs/>
                <w:color w:val="000000"/>
                <w:sz w:val="16"/>
                <w:szCs w:val="16"/>
              </w:rPr>
              <w:t>лищных условий граждан и повыш</w:t>
            </w:r>
            <w:r w:rsidRPr="00872F5B">
              <w:rPr>
                <w:b/>
                <w:bCs/>
                <w:color w:val="000000"/>
                <w:sz w:val="16"/>
                <w:szCs w:val="16"/>
              </w:rPr>
              <w:t>е</w:t>
            </w:r>
            <w:r w:rsidRPr="00872F5B">
              <w:rPr>
                <w:b/>
                <w:bCs/>
                <w:color w:val="000000"/>
                <w:sz w:val="16"/>
                <w:szCs w:val="16"/>
              </w:rPr>
              <w:t>ние качества ж</w:t>
            </w:r>
            <w:r w:rsidRPr="00872F5B">
              <w:rPr>
                <w:b/>
                <w:bCs/>
                <w:color w:val="000000"/>
                <w:sz w:val="16"/>
                <w:szCs w:val="16"/>
              </w:rPr>
              <w:t>и</w:t>
            </w:r>
            <w:r w:rsidRPr="00872F5B">
              <w:rPr>
                <w:b/>
                <w:bCs/>
                <w:color w:val="000000"/>
                <w:sz w:val="16"/>
                <w:szCs w:val="16"/>
              </w:rPr>
              <w:t>лищно-коммунальных услуг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2017-2022 годы и на п</w:t>
            </w:r>
            <w:r w:rsidRPr="00872F5B">
              <w:rPr>
                <w:b/>
                <w:bCs/>
                <w:color w:val="000000"/>
                <w:sz w:val="16"/>
                <w:szCs w:val="16"/>
              </w:rPr>
              <w:t>е</w:t>
            </w:r>
            <w:r w:rsidRPr="00872F5B">
              <w:rPr>
                <w:b/>
                <w:bCs/>
                <w:color w:val="000000"/>
                <w:sz w:val="16"/>
                <w:szCs w:val="16"/>
              </w:rPr>
              <w:t>риод до 2028 года»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04 1 00 00000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395,97130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168,00000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168,00000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Развитие газораспр</w:t>
            </w:r>
            <w:r w:rsidRPr="00872F5B">
              <w:rPr>
                <w:color w:val="000000"/>
                <w:sz w:val="16"/>
                <w:szCs w:val="16"/>
              </w:rPr>
              <w:t>е</w:t>
            </w:r>
            <w:r w:rsidRPr="00872F5B">
              <w:rPr>
                <w:color w:val="000000"/>
                <w:sz w:val="16"/>
                <w:szCs w:val="16"/>
              </w:rPr>
              <w:t>делительной сети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395,97130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Мероприятия по проведению газиф</w:t>
            </w:r>
            <w:r w:rsidRPr="00872F5B">
              <w:rPr>
                <w:color w:val="000000"/>
                <w:sz w:val="16"/>
                <w:szCs w:val="16"/>
              </w:rPr>
              <w:t>и</w:t>
            </w:r>
            <w:r w:rsidRPr="00872F5B">
              <w:rPr>
                <w:color w:val="000000"/>
                <w:sz w:val="16"/>
                <w:szCs w:val="16"/>
              </w:rPr>
              <w:t>кации многокварти</w:t>
            </w:r>
            <w:r w:rsidRPr="00872F5B">
              <w:rPr>
                <w:color w:val="000000"/>
                <w:sz w:val="16"/>
                <w:szCs w:val="16"/>
              </w:rPr>
              <w:t>р</w:t>
            </w:r>
            <w:r w:rsidRPr="00872F5B">
              <w:rPr>
                <w:color w:val="000000"/>
                <w:sz w:val="16"/>
                <w:szCs w:val="16"/>
              </w:rPr>
              <w:t>ных домов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Коммунальное х</w:t>
            </w:r>
            <w:r w:rsidRPr="00872F5B">
              <w:rPr>
                <w:color w:val="000000"/>
                <w:sz w:val="16"/>
                <w:szCs w:val="16"/>
              </w:rPr>
              <w:t>о</w:t>
            </w:r>
            <w:r w:rsidRPr="00872F5B">
              <w:rPr>
                <w:color w:val="000000"/>
                <w:sz w:val="16"/>
                <w:szCs w:val="16"/>
              </w:rPr>
              <w:t>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227,97130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Обслуживание и ремонт сетей газ</w:t>
            </w:r>
            <w:r w:rsidRPr="00872F5B">
              <w:rPr>
                <w:color w:val="000000"/>
                <w:sz w:val="16"/>
                <w:szCs w:val="16"/>
              </w:rPr>
              <w:t>о</w:t>
            </w:r>
            <w:r w:rsidRPr="00872F5B">
              <w:rPr>
                <w:color w:val="000000"/>
                <w:sz w:val="16"/>
                <w:szCs w:val="16"/>
              </w:rPr>
              <w:t xml:space="preserve">распределения, </w:t>
            </w:r>
            <w:proofErr w:type="spellStart"/>
            <w:r w:rsidRPr="00872F5B">
              <w:rPr>
                <w:color w:val="000000"/>
                <w:sz w:val="16"/>
                <w:szCs w:val="16"/>
              </w:rPr>
              <w:t>г</w:t>
            </w:r>
            <w:r w:rsidRPr="00872F5B">
              <w:rPr>
                <w:color w:val="000000"/>
                <w:sz w:val="16"/>
                <w:szCs w:val="16"/>
              </w:rPr>
              <w:t>а</w:t>
            </w:r>
            <w:r w:rsidRPr="00872F5B">
              <w:rPr>
                <w:color w:val="000000"/>
                <w:sz w:val="16"/>
                <w:szCs w:val="16"/>
              </w:rPr>
              <w:t>зопотребления</w:t>
            </w:r>
            <w:proofErr w:type="spellEnd"/>
            <w:r w:rsidRPr="00872F5B">
              <w:rPr>
                <w:color w:val="000000"/>
                <w:sz w:val="16"/>
                <w:szCs w:val="16"/>
              </w:rPr>
              <w:t xml:space="preserve"> и газового оборудов</w:t>
            </w:r>
            <w:r w:rsidRPr="00872F5B">
              <w:rPr>
                <w:color w:val="000000"/>
                <w:sz w:val="16"/>
                <w:szCs w:val="16"/>
              </w:rPr>
              <w:t>а</w:t>
            </w:r>
            <w:r w:rsidRPr="00872F5B">
              <w:rPr>
                <w:color w:val="000000"/>
                <w:sz w:val="16"/>
                <w:szCs w:val="16"/>
              </w:rPr>
              <w:t>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Коммунальное х</w:t>
            </w:r>
            <w:r w:rsidRPr="00872F5B">
              <w:rPr>
                <w:color w:val="000000"/>
                <w:sz w:val="16"/>
                <w:szCs w:val="16"/>
              </w:rPr>
              <w:t>о</w:t>
            </w:r>
            <w:r w:rsidRPr="00872F5B">
              <w:rPr>
                <w:color w:val="000000"/>
                <w:sz w:val="16"/>
                <w:szCs w:val="16"/>
              </w:rPr>
              <w:t>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04 1 02 21170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168,00000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"Р</w:t>
            </w:r>
            <w:r w:rsidRPr="00872F5B">
              <w:rPr>
                <w:b/>
                <w:bCs/>
                <w:color w:val="000000"/>
                <w:sz w:val="16"/>
                <w:szCs w:val="16"/>
              </w:rPr>
              <w:t>е</w:t>
            </w:r>
            <w:r w:rsidRPr="00872F5B">
              <w:rPr>
                <w:b/>
                <w:bCs/>
                <w:color w:val="000000"/>
                <w:sz w:val="16"/>
                <w:szCs w:val="16"/>
              </w:rPr>
              <w:t xml:space="preserve">монт и содержание </w:t>
            </w:r>
            <w:r w:rsidRPr="00872F5B">
              <w:rPr>
                <w:b/>
                <w:bCs/>
                <w:color w:val="000000"/>
                <w:sz w:val="16"/>
                <w:szCs w:val="16"/>
              </w:rPr>
              <w:lastRenderedPageBreak/>
              <w:t>муниципальных жилых помещений в Любытинском муниципальном районе в 2017-2022 годах и на период до 2028 года" муниц</w:t>
            </w:r>
            <w:r w:rsidRPr="00872F5B">
              <w:rPr>
                <w:b/>
                <w:bCs/>
                <w:color w:val="000000"/>
                <w:sz w:val="16"/>
                <w:szCs w:val="16"/>
              </w:rPr>
              <w:t>и</w:t>
            </w:r>
            <w:r w:rsidRPr="00872F5B">
              <w:rPr>
                <w:b/>
                <w:bCs/>
                <w:color w:val="000000"/>
                <w:sz w:val="16"/>
                <w:szCs w:val="16"/>
              </w:rPr>
              <w:t>пальной  програ</w:t>
            </w:r>
            <w:r w:rsidRPr="00872F5B">
              <w:rPr>
                <w:b/>
                <w:bCs/>
                <w:color w:val="000000"/>
                <w:sz w:val="16"/>
                <w:szCs w:val="16"/>
              </w:rPr>
              <w:t>м</w:t>
            </w:r>
            <w:r w:rsidRPr="00872F5B">
              <w:rPr>
                <w:b/>
                <w:bCs/>
                <w:color w:val="000000"/>
                <w:sz w:val="16"/>
                <w:szCs w:val="16"/>
              </w:rPr>
              <w:t>мы Любытинского муниципального района «Улучшение жилищных условий граждан и повыш</w:t>
            </w:r>
            <w:r w:rsidRPr="00872F5B">
              <w:rPr>
                <w:b/>
                <w:bCs/>
                <w:color w:val="000000"/>
                <w:sz w:val="16"/>
                <w:szCs w:val="16"/>
              </w:rPr>
              <w:t>е</w:t>
            </w:r>
            <w:r w:rsidRPr="00872F5B">
              <w:rPr>
                <w:b/>
                <w:bCs/>
                <w:color w:val="000000"/>
                <w:sz w:val="16"/>
                <w:szCs w:val="16"/>
              </w:rPr>
              <w:t>ние качества ж</w:t>
            </w:r>
            <w:r w:rsidRPr="00872F5B">
              <w:rPr>
                <w:b/>
                <w:bCs/>
                <w:color w:val="000000"/>
                <w:sz w:val="16"/>
                <w:szCs w:val="16"/>
              </w:rPr>
              <w:t>и</w:t>
            </w:r>
            <w:r w:rsidRPr="00872F5B">
              <w:rPr>
                <w:b/>
                <w:bCs/>
                <w:color w:val="000000"/>
                <w:sz w:val="16"/>
                <w:szCs w:val="16"/>
              </w:rPr>
              <w:t>лищно-коммунальных услуг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2017-2022 годы и на п</w:t>
            </w:r>
            <w:r w:rsidRPr="00872F5B">
              <w:rPr>
                <w:b/>
                <w:bCs/>
                <w:color w:val="000000"/>
                <w:sz w:val="16"/>
                <w:szCs w:val="16"/>
              </w:rPr>
              <w:t>е</w:t>
            </w:r>
            <w:r w:rsidRPr="00872F5B">
              <w:rPr>
                <w:b/>
                <w:bCs/>
                <w:color w:val="000000"/>
                <w:sz w:val="16"/>
                <w:szCs w:val="16"/>
              </w:rPr>
              <w:t>риод до 2028 года»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04 2 00 00000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911,60000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911,60000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911,60000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Ремонт и содержание муниципального жилого фонда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Мероприятия по содержанию и р</w:t>
            </w:r>
            <w:r w:rsidRPr="00872F5B">
              <w:rPr>
                <w:color w:val="000000"/>
                <w:sz w:val="16"/>
                <w:szCs w:val="16"/>
              </w:rPr>
              <w:t>е</w:t>
            </w:r>
            <w:r w:rsidRPr="00872F5B">
              <w:rPr>
                <w:color w:val="000000"/>
                <w:sz w:val="16"/>
                <w:szCs w:val="16"/>
              </w:rPr>
              <w:t>монту муниципал</w:t>
            </w:r>
            <w:r w:rsidRPr="00872F5B">
              <w:rPr>
                <w:color w:val="000000"/>
                <w:sz w:val="16"/>
                <w:szCs w:val="16"/>
              </w:rPr>
              <w:t>ь</w:t>
            </w:r>
            <w:r w:rsidRPr="00872F5B">
              <w:rPr>
                <w:color w:val="000000"/>
                <w:sz w:val="16"/>
                <w:szCs w:val="16"/>
              </w:rPr>
              <w:t xml:space="preserve">ного жилищного фонда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Жилищное хозя</w:t>
            </w:r>
            <w:r w:rsidRPr="00872F5B">
              <w:rPr>
                <w:b/>
                <w:bCs/>
                <w:color w:val="000000"/>
                <w:sz w:val="16"/>
                <w:szCs w:val="16"/>
              </w:rPr>
              <w:t>й</w:t>
            </w:r>
            <w:r w:rsidRPr="00872F5B">
              <w:rPr>
                <w:b/>
                <w:bCs/>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Участие в регионал</w:t>
            </w:r>
            <w:r w:rsidRPr="00872F5B">
              <w:rPr>
                <w:color w:val="000000"/>
                <w:sz w:val="16"/>
                <w:szCs w:val="16"/>
              </w:rPr>
              <w:t>ь</w:t>
            </w:r>
            <w:r w:rsidRPr="00872F5B">
              <w:rPr>
                <w:color w:val="000000"/>
                <w:sz w:val="16"/>
                <w:szCs w:val="16"/>
              </w:rPr>
              <w:t>ной программе по капитальному ремо</w:t>
            </w:r>
            <w:r w:rsidRPr="00872F5B">
              <w:rPr>
                <w:color w:val="000000"/>
                <w:sz w:val="16"/>
                <w:szCs w:val="16"/>
              </w:rPr>
              <w:t>н</w:t>
            </w:r>
            <w:r w:rsidRPr="00872F5B">
              <w:rPr>
                <w:color w:val="000000"/>
                <w:sz w:val="16"/>
                <w:szCs w:val="16"/>
              </w:rPr>
              <w:t>ту общего имущества в многоквартирных домах</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мероприятий по капитальному ремонту жилищного фонда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411,30000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04 2 02 99970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"П</w:t>
            </w:r>
            <w:r w:rsidRPr="00872F5B">
              <w:rPr>
                <w:b/>
                <w:bCs/>
                <w:color w:val="000000"/>
                <w:sz w:val="16"/>
                <w:szCs w:val="16"/>
              </w:rPr>
              <w:t>е</w:t>
            </w:r>
            <w:r w:rsidRPr="00872F5B">
              <w:rPr>
                <w:b/>
                <w:bCs/>
                <w:color w:val="000000"/>
                <w:sz w:val="16"/>
                <w:szCs w:val="16"/>
              </w:rPr>
              <w:t>реселение граждан, проживающих на территории Люб</w:t>
            </w:r>
            <w:r w:rsidRPr="00872F5B">
              <w:rPr>
                <w:b/>
                <w:bCs/>
                <w:color w:val="000000"/>
                <w:sz w:val="16"/>
                <w:szCs w:val="16"/>
              </w:rPr>
              <w:t>ы</w:t>
            </w:r>
            <w:r w:rsidRPr="00872F5B">
              <w:rPr>
                <w:b/>
                <w:bCs/>
                <w:color w:val="000000"/>
                <w:sz w:val="16"/>
                <w:szCs w:val="16"/>
              </w:rPr>
              <w:t xml:space="preserve">тинского </w:t>
            </w:r>
            <w:proofErr w:type="spellStart"/>
            <w:proofErr w:type="gramStart"/>
            <w:r w:rsidRPr="00872F5B">
              <w:rPr>
                <w:b/>
                <w:bCs/>
                <w:color w:val="000000"/>
                <w:sz w:val="16"/>
                <w:szCs w:val="16"/>
              </w:rPr>
              <w:t>муни-ципального</w:t>
            </w:r>
            <w:proofErr w:type="spellEnd"/>
            <w:proofErr w:type="gramEnd"/>
            <w:r w:rsidRPr="00872F5B">
              <w:rPr>
                <w:b/>
                <w:bCs/>
                <w:color w:val="000000"/>
                <w:sz w:val="16"/>
                <w:szCs w:val="16"/>
              </w:rPr>
              <w:t xml:space="preserve"> района, из аварийного ж</w:t>
            </w:r>
            <w:r w:rsidRPr="00872F5B">
              <w:rPr>
                <w:b/>
                <w:bCs/>
                <w:color w:val="000000"/>
                <w:sz w:val="16"/>
                <w:szCs w:val="16"/>
              </w:rPr>
              <w:t>и</w:t>
            </w:r>
            <w:r w:rsidRPr="00872F5B">
              <w:rPr>
                <w:b/>
                <w:bCs/>
                <w:color w:val="000000"/>
                <w:sz w:val="16"/>
                <w:szCs w:val="16"/>
              </w:rPr>
              <w:t>лищного фонда в 2017-2022 годах и на период до 2028 г</w:t>
            </w:r>
            <w:r w:rsidRPr="00872F5B">
              <w:rPr>
                <w:b/>
                <w:bCs/>
                <w:color w:val="000000"/>
                <w:sz w:val="16"/>
                <w:szCs w:val="16"/>
              </w:rPr>
              <w:t>о</w:t>
            </w:r>
            <w:r w:rsidRPr="00872F5B">
              <w:rPr>
                <w:b/>
                <w:bCs/>
                <w:color w:val="000000"/>
                <w:sz w:val="16"/>
                <w:szCs w:val="16"/>
              </w:rPr>
              <w:t>да"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«Улучшение ж</w:t>
            </w:r>
            <w:r w:rsidRPr="00872F5B">
              <w:rPr>
                <w:b/>
                <w:bCs/>
                <w:color w:val="000000"/>
                <w:sz w:val="16"/>
                <w:szCs w:val="16"/>
              </w:rPr>
              <w:t>и</w:t>
            </w:r>
            <w:r w:rsidRPr="00872F5B">
              <w:rPr>
                <w:b/>
                <w:bCs/>
                <w:color w:val="000000"/>
                <w:sz w:val="16"/>
                <w:szCs w:val="16"/>
              </w:rPr>
              <w:t xml:space="preserve">лищных условий </w:t>
            </w:r>
            <w:r w:rsidRPr="00872F5B">
              <w:rPr>
                <w:b/>
                <w:bCs/>
                <w:color w:val="000000"/>
                <w:sz w:val="16"/>
                <w:szCs w:val="16"/>
              </w:rPr>
              <w:lastRenderedPageBreak/>
              <w:t>граждан и повыш</w:t>
            </w:r>
            <w:r w:rsidRPr="00872F5B">
              <w:rPr>
                <w:b/>
                <w:bCs/>
                <w:color w:val="000000"/>
                <w:sz w:val="16"/>
                <w:szCs w:val="16"/>
              </w:rPr>
              <w:t>е</w:t>
            </w:r>
            <w:r w:rsidRPr="00872F5B">
              <w:rPr>
                <w:b/>
                <w:bCs/>
                <w:color w:val="000000"/>
                <w:sz w:val="16"/>
                <w:szCs w:val="16"/>
              </w:rPr>
              <w:t>ние качества ж</w:t>
            </w:r>
            <w:r w:rsidRPr="00872F5B">
              <w:rPr>
                <w:b/>
                <w:bCs/>
                <w:color w:val="000000"/>
                <w:sz w:val="16"/>
                <w:szCs w:val="16"/>
              </w:rPr>
              <w:t>и</w:t>
            </w:r>
            <w:r w:rsidRPr="00872F5B">
              <w:rPr>
                <w:b/>
                <w:bCs/>
                <w:color w:val="000000"/>
                <w:sz w:val="16"/>
                <w:szCs w:val="16"/>
              </w:rPr>
              <w:t>лищно-коммунальных услуг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2017-2022 годы и на п</w:t>
            </w:r>
            <w:r w:rsidRPr="00872F5B">
              <w:rPr>
                <w:b/>
                <w:bCs/>
                <w:color w:val="000000"/>
                <w:sz w:val="16"/>
                <w:szCs w:val="16"/>
              </w:rPr>
              <w:t>е</w:t>
            </w:r>
            <w:r w:rsidRPr="00872F5B">
              <w:rPr>
                <w:b/>
                <w:bCs/>
                <w:color w:val="000000"/>
                <w:sz w:val="16"/>
                <w:szCs w:val="16"/>
              </w:rPr>
              <w:t>риод до 2028 года»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lastRenderedPageBreak/>
              <w:t>04 4 00 00000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9 728,24760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29 276,29695</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Федеральный проект «Обеспечение усто</w:t>
            </w:r>
            <w:r w:rsidRPr="00872F5B">
              <w:rPr>
                <w:color w:val="000000"/>
                <w:sz w:val="16"/>
                <w:szCs w:val="16"/>
              </w:rPr>
              <w:t>й</w:t>
            </w:r>
            <w:r w:rsidRPr="00872F5B">
              <w:rPr>
                <w:color w:val="000000"/>
                <w:sz w:val="16"/>
                <w:szCs w:val="16"/>
              </w:rPr>
              <w:t>чивого сокращения непригодного для проживания жили</w:t>
            </w:r>
            <w:r w:rsidRPr="00872F5B">
              <w:rPr>
                <w:color w:val="000000"/>
                <w:sz w:val="16"/>
                <w:szCs w:val="16"/>
              </w:rPr>
              <w:t>щ</w:t>
            </w:r>
            <w:r w:rsidRPr="00872F5B">
              <w:rPr>
                <w:color w:val="000000"/>
                <w:sz w:val="16"/>
                <w:szCs w:val="16"/>
              </w:rPr>
              <w:t>ного фонда»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9 728,24760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29 276,29695</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пер</w:t>
            </w:r>
            <w:r w:rsidRPr="00872F5B">
              <w:rPr>
                <w:color w:val="000000"/>
                <w:sz w:val="16"/>
                <w:szCs w:val="16"/>
              </w:rPr>
              <w:t>е</w:t>
            </w:r>
            <w:r w:rsidRPr="00872F5B">
              <w:rPr>
                <w:color w:val="000000"/>
                <w:sz w:val="16"/>
                <w:szCs w:val="16"/>
              </w:rPr>
              <w:t>селение граждан из аварийного жили</w:t>
            </w:r>
            <w:r w:rsidRPr="00872F5B">
              <w:rPr>
                <w:color w:val="000000"/>
                <w:sz w:val="16"/>
                <w:szCs w:val="16"/>
              </w:rPr>
              <w:t>щ</w:t>
            </w:r>
            <w:r w:rsidRPr="00872F5B">
              <w:rPr>
                <w:color w:val="000000"/>
                <w:sz w:val="16"/>
                <w:szCs w:val="16"/>
              </w:rPr>
              <w:t>ного фонда за счет средств госуда</w:t>
            </w:r>
            <w:r w:rsidRPr="00872F5B">
              <w:rPr>
                <w:color w:val="000000"/>
                <w:sz w:val="16"/>
                <w:szCs w:val="16"/>
              </w:rPr>
              <w:t>р</w:t>
            </w:r>
            <w:r w:rsidRPr="00872F5B">
              <w:rPr>
                <w:color w:val="000000"/>
                <w:sz w:val="16"/>
                <w:szCs w:val="16"/>
              </w:rPr>
              <w:t>ственной корпорации - Фонда содействия реформированию жилищно-коммунального х</w:t>
            </w:r>
            <w:r w:rsidRPr="00872F5B">
              <w:rPr>
                <w:color w:val="000000"/>
                <w:sz w:val="16"/>
                <w:szCs w:val="16"/>
              </w:rPr>
              <w:t>о</w:t>
            </w:r>
            <w:r w:rsidRPr="00872F5B">
              <w:rPr>
                <w:color w:val="000000"/>
                <w:sz w:val="16"/>
                <w:szCs w:val="16"/>
              </w:rPr>
              <w:t>зяйства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9 436,40017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28 398,00805</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на пер</w:t>
            </w:r>
            <w:r w:rsidRPr="00872F5B">
              <w:rPr>
                <w:color w:val="000000"/>
                <w:sz w:val="16"/>
                <w:szCs w:val="16"/>
              </w:rPr>
              <w:t>е</w:t>
            </w:r>
            <w:r w:rsidRPr="00872F5B">
              <w:rPr>
                <w:color w:val="000000"/>
                <w:sz w:val="16"/>
                <w:szCs w:val="16"/>
              </w:rPr>
              <w:t>селение граждан из аварийного жили</w:t>
            </w:r>
            <w:r w:rsidRPr="00872F5B">
              <w:rPr>
                <w:color w:val="000000"/>
                <w:sz w:val="16"/>
                <w:szCs w:val="16"/>
              </w:rPr>
              <w:t>щ</w:t>
            </w:r>
            <w:r w:rsidRPr="00872F5B">
              <w:rPr>
                <w:color w:val="000000"/>
                <w:sz w:val="16"/>
                <w:szCs w:val="16"/>
              </w:rPr>
              <w:t>ного фонда за счет средств областного бюджета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Бюджетные инвест</w:t>
            </w:r>
            <w:r w:rsidRPr="00872F5B">
              <w:rPr>
                <w:color w:val="000000"/>
                <w:sz w:val="16"/>
                <w:szCs w:val="16"/>
              </w:rPr>
              <w:t>и</w:t>
            </w:r>
            <w:r w:rsidRPr="00872F5B">
              <w:rPr>
                <w:color w:val="000000"/>
                <w:sz w:val="16"/>
                <w:szCs w:val="16"/>
              </w:rPr>
              <w:t>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4 F3 67484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410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291,84743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878,28890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«Развитие инфр</w:t>
            </w:r>
            <w:r w:rsidRPr="00872F5B">
              <w:rPr>
                <w:b/>
                <w:bCs/>
                <w:color w:val="000000"/>
                <w:sz w:val="16"/>
                <w:szCs w:val="16"/>
              </w:rPr>
              <w:t>а</w:t>
            </w:r>
            <w:r w:rsidRPr="00872F5B">
              <w:rPr>
                <w:b/>
                <w:bCs/>
                <w:color w:val="000000"/>
                <w:sz w:val="16"/>
                <w:szCs w:val="16"/>
              </w:rPr>
              <w:t>структуры вод</w:t>
            </w:r>
            <w:r w:rsidRPr="00872F5B">
              <w:rPr>
                <w:b/>
                <w:bCs/>
                <w:color w:val="000000"/>
                <w:sz w:val="16"/>
                <w:szCs w:val="16"/>
              </w:rPr>
              <w:t>о</w:t>
            </w:r>
            <w:r w:rsidRPr="00872F5B">
              <w:rPr>
                <w:b/>
                <w:bCs/>
                <w:color w:val="000000"/>
                <w:sz w:val="16"/>
                <w:szCs w:val="16"/>
              </w:rPr>
              <w:t>снабжения и вод</w:t>
            </w:r>
            <w:r w:rsidRPr="00872F5B">
              <w:rPr>
                <w:b/>
                <w:bCs/>
                <w:color w:val="000000"/>
                <w:sz w:val="16"/>
                <w:szCs w:val="16"/>
              </w:rPr>
              <w:t>о</w:t>
            </w:r>
            <w:r w:rsidRPr="00872F5B">
              <w:rPr>
                <w:b/>
                <w:bCs/>
                <w:color w:val="000000"/>
                <w:sz w:val="16"/>
                <w:szCs w:val="16"/>
              </w:rPr>
              <w:t>отведения населе</w:t>
            </w:r>
            <w:r w:rsidRPr="00872F5B">
              <w:rPr>
                <w:b/>
                <w:bCs/>
                <w:color w:val="000000"/>
                <w:sz w:val="16"/>
                <w:szCs w:val="16"/>
              </w:rPr>
              <w:t>н</w:t>
            </w:r>
            <w:r w:rsidRPr="00872F5B">
              <w:rPr>
                <w:b/>
                <w:bCs/>
                <w:color w:val="000000"/>
                <w:sz w:val="16"/>
                <w:szCs w:val="16"/>
              </w:rPr>
              <w:t>ных пунктов Л</w:t>
            </w:r>
            <w:r w:rsidRPr="00872F5B">
              <w:rPr>
                <w:b/>
                <w:bCs/>
                <w:color w:val="000000"/>
                <w:sz w:val="16"/>
                <w:szCs w:val="16"/>
              </w:rPr>
              <w:t>ю</w:t>
            </w:r>
            <w:r w:rsidRPr="00872F5B">
              <w:rPr>
                <w:b/>
                <w:bCs/>
                <w:color w:val="000000"/>
                <w:sz w:val="16"/>
                <w:szCs w:val="16"/>
              </w:rPr>
              <w:t>бытинского мун</w:t>
            </w:r>
            <w:r w:rsidRPr="00872F5B">
              <w:rPr>
                <w:b/>
                <w:bCs/>
                <w:color w:val="000000"/>
                <w:sz w:val="16"/>
                <w:szCs w:val="16"/>
              </w:rPr>
              <w:t>и</w:t>
            </w:r>
            <w:r w:rsidRPr="00872F5B">
              <w:rPr>
                <w:b/>
                <w:bCs/>
                <w:color w:val="000000"/>
                <w:sz w:val="16"/>
                <w:szCs w:val="16"/>
              </w:rPr>
              <w:t>ципального района в 2017-2022 годах и на период до 2028 года»» муниц</w:t>
            </w:r>
            <w:r w:rsidRPr="00872F5B">
              <w:rPr>
                <w:b/>
                <w:bCs/>
                <w:color w:val="000000"/>
                <w:sz w:val="16"/>
                <w:szCs w:val="16"/>
              </w:rPr>
              <w:t>и</w:t>
            </w:r>
            <w:r w:rsidRPr="00872F5B">
              <w:rPr>
                <w:b/>
                <w:bCs/>
                <w:color w:val="000000"/>
                <w:sz w:val="16"/>
                <w:szCs w:val="16"/>
              </w:rPr>
              <w:t>пальной  програ</w:t>
            </w:r>
            <w:r w:rsidRPr="00872F5B">
              <w:rPr>
                <w:b/>
                <w:bCs/>
                <w:color w:val="000000"/>
                <w:sz w:val="16"/>
                <w:szCs w:val="16"/>
              </w:rPr>
              <w:t>м</w:t>
            </w:r>
            <w:r w:rsidRPr="00872F5B">
              <w:rPr>
                <w:b/>
                <w:bCs/>
                <w:color w:val="000000"/>
                <w:sz w:val="16"/>
                <w:szCs w:val="16"/>
              </w:rPr>
              <w:t>мы Любытинского муниципального района «Улучшение жилищных условий граждан и повыш</w:t>
            </w:r>
            <w:r w:rsidRPr="00872F5B">
              <w:rPr>
                <w:b/>
                <w:bCs/>
                <w:color w:val="000000"/>
                <w:sz w:val="16"/>
                <w:szCs w:val="16"/>
              </w:rPr>
              <w:t>е</w:t>
            </w:r>
            <w:r w:rsidRPr="00872F5B">
              <w:rPr>
                <w:b/>
                <w:bCs/>
                <w:color w:val="000000"/>
                <w:sz w:val="16"/>
                <w:szCs w:val="16"/>
              </w:rPr>
              <w:t>ние качества ж</w:t>
            </w:r>
            <w:r w:rsidRPr="00872F5B">
              <w:rPr>
                <w:b/>
                <w:bCs/>
                <w:color w:val="000000"/>
                <w:sz w:val="16"/>
                <w:szCs w:val="16"/>
              </w:rPr>
              <w:t>и</w:t>
            </w:r>
            <w:r w:rsidRPr="00872F5B">
              <w:rPr>
                <w:b/>
                <w:bCs/>
                <w:color w:val="000000"/>
                <w:sz w:val="16"/>
                <w:szCs w:val="16"/>
              </w:rPr>
              <w:t>лищно-коммунальных услуг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2017-2022 годы и на п</w:t>
            </w:r>
            <w:r w:rsidRPr="00872F5B">
              <w:rPr>
                <w:b/>
                <w:bCs/>
                <w:color w:val="000000"/>
                <w:sz w:val="16"/>
                <w:szCs w:val="16"/>
              </w:rPr>
              <w:t>е</w:t>
            </w:r>
            <w:r w:rsidRPr="00872F5B">
              <w:rPr>
                <w:b/>
                <w:bCs/>
                <w:color w:val="000000"/>
                <w:sz w:val="16"/>
                <w:szCs w:val="16"/>
              </w:rPr>
              <w:t>риод до 2028 года»»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04 5 00 00000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200,00000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Развитие систем централизованного водоснабжения нас</w:t>
            </w:r>
            <w:r w:rsidRPr="00872F5B">
              <w:rPr>
                <w:color w:val="000000"/>
                <w:sz w:val="16"/>
                <w:szCs w:val="16"/>
              </w:rPr>
              <w:t>е</w:t>
            </w:r>
            <w:r w:rsidRPr="00872F5B">
              <w:rPr>
                <w:color w:val="000000"/>
                <w:sz w:val="16"/>
                <w:szCs w:val="16"/>
              </w:rPr>
              <w:t>ленных пунктов района путем стро</w:t>
            </w:r>
            <w:r w:rsidRPr="00872F5B">
              <w:rPr>
                <w:color w:val="000000"/>
                <w:sz w:val="16"/>
                <w:szCs w:val="16"/>
              </w:rPr>
              <w:t>и</w:t>
            </w:r>
            <w:r w:rsidRPr="00872F5B">
              <w:rPr>
                <w:color w:val="000000"/>
                <w:sz w:val="16"/>
                <w:szCs w:val="16"/>
              </w:rPr>
              <w:t>тельства, реко</w:t>
            </w:r>
            <w:r w:rsidRPr="00872F5B">
              <w:rPr>
                <w:color w:val="000000"/>
                <w:sz w:val="16"/>
                <w:szCs w:val="16"/>
              </w:rPr>
              <w:t>н</w:t>
            </w:r>
            <w:r w:rsidRPr="00872F5B">
              <w:rPr>
                <w:color w:val="000000"/>
                <w:sz w:val="16"/>
                <w:szCs w:val="16"/>
              </w:rPr>
              <w:t>струкции и кап</w:t>
            </w:r>
            <w:r w:rsidRPr="00872F5B">
              <w:rPr>
                <w:color w:val="000000"/>
                <w:sz w:val="16"/>
                <w:szCs w:val="16"/>
              </w:rPr>
              <w:t>и</w:t>
            </w:r>
            <w:r w:rsidRPr="00872F5B">
              <w:rPr>
                <w:color w:val="000000"/>
                <w:sz w:val="16"/>
                <w:szCs w:val="16"/>
              </w:rPr>
              <w:lastRenderedPageBreak/>
              <w:t>тального ремонта сетей централизова</w:t>
            </w:r>
            <w:r w:rsidRPr="00872F5B">
              <w:rPr>
                <w:color w:val="000000"/>
                <w:sz w:val="16"/>
                <w:szCs w:val="16"/>
              </w:rPr>
              <w:t>н</w:t>
            </w:r>
            <w:r w:rsidRPr="00872F5B">
              <w:rPr>
                <w:color w:val="000000"/>
                <w:sz w:val="16"/>
                <w:szCs w:val="16"/>
              </w:rPr>
              <w:t>ного водоснабжения, объектов водоподг</w:t>
            </w:r>
            <w:r w:rsidRPr="00872F5B">
              <w:rPr>
                <w:color w:val="000000"/>
                <w:sz w:val="16"/>
                <w:szCs w:val="16"/>
              </w:rPr>
              <w:t>о</w:t>
            </w:r>
            <w:r w:rsidRPr="00872F5B">
              <w:rPr>
                <w:color w:val="000000"/>
                <w:sz w:val="16"/>
                <w:szCs w:val="16"/>
              </w:rPr>
              <w:t>товки и подачи воды, приобретения и мо</w:t>
            </w:r>
            <w:r w:rsidRPr="00872F5B">
              <w:rPr>
                <w:color w:val="000000"/>
                <w:sz w:val="16"/>
                <w:szCs w:val="16"/>
              </w:rPr>
              <w:t>н</w:t>
            </w:r>
            <w:r w:rsidRPr="00872F5B">
              <w:rPr>
                <w:color w:val="000000"/>
                <w:sz w:val="16"/>
                <w:szCs w:val="16"/>
              </w:rPr>
              <w:t>тажа оборудования для очистки воды, строительства и р</w:t>
            </w:r>
            <w:r w:rsidRPr="00872F5B">
              <w:rPr>
                <w:color w:val="000000"/>
                <w:sz w:val="16"/>
                <w:szCs w:val="16"/>
              </w:rPr>
              <w:t>е</w:t>
            </w:r>
            <w:r w:rsidRPr="00872F5B">
              <w:rPr>
                <w:color w:val="000000"/>
                <w:sz w:val="16"/>
                <w:szCs w:val="16"/>
              </w:rPr>
              <w:t>монта объектов н</w:t>
            </w:r>
            <w:r w:rsidRPr="00872F5B">
              <w:rPr>
                <w:color w:val="000000"/>
                <w:sz w:val="16"/>
                <w:szCs w:val="16"/>
              </w:rPr>
              <w:t>е</w:t>
            </w:r>
            <w:r w:rsidRPr="00872F5B">
              <w:rPr>
                <w:color w:val="000000"/>
                <w:sz w:val="16"/>
                <w:szCs w:val="16"/>
              </w:rPr>
              <w:t>централизованного водоснабжения нас</w:t>
            </w:r>
            <w:r w:rsidRPr="00872F5B">
              <w:rPr>
                <w:color w:val="000000"/>
                <w:sz w:val="16"/>
                <w:szCs w:val="16"/>
              </w:rPr>
              <w:t>е</w:t>
            </w:r>
            <w:r w:rsidRPr="00872F5B">
              <w:rPr>
                <w:color w:val="000000"/>
                <w:sz w:val="16"/>
                <w:szCs w:val="16"/>
              </w:rPr>
              <w:t>ления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04 5 01 21280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сельск</w:t>
            </w:r>
            <w:r w:rsidRPr="00872F5B">
              <w:rPr>
                <w:b/>
                <w:bCs/>
                <w:color w:val="000000"/>
                <w:sz w:val="16"/>
                <w:szCs w:val="16"/>
              </w:rPr>
              <w:t>о</w:t>
            </w:r>
            <w:r w:rsidRPr="00872F5B">
              <w:rPr>
                <w:b/>
                <w:bCs/>
                <w:color w:val="000000"/>
                <w:sz w:val="16"/>
                <w:szCs w:val="16"/>
              </w:rPr>
              <w:t>го хозяйства  в Л</w:t>
            </w:r>
            <w:r w:rsidRPr="00872F5B">
              <w:rPr>
                <w:b/>
                <w:bCs/>
                <w:color w:val="000000"/>
                <w:sz w:val="16"/>
                <w:szCs w:val="16"/>
              </w:rPr>
              <w:t>ю</w:t>
            </w:r>
            <w:r w:rsidRPr="00872F5B">
              <w:rPr>
                <w:b/>
                <w:bCs/>
                <w:color w:val="000000"/>
                <w:sz w:val="16"/>
                <w:szCs w:val="16"/>
              </w:rPr>
              <w:t>бытинском мун</w:t>
            </w:r>
            <w:r w:rsidRPr="00872F5B">
              <w:rPr>
                <w:b/>
                <w:bCs/>
                <w:color w:val="000000"/>
                <w:sz w:val="16"/>
                <w:szCs w:val="16"/>
              </w:rPr>
              <w:t>и</w:t>
            </w:r>
            <w:r w:rsidRPr="00872F5B">
              <w:rPr>
                <w:b/>
                <w:bCs/>
                <w:color w:val="000000"/>
                <w:sz w:val="16"/>
                <w:szCs w:val="16"/>
              </w:rPr>
              <w:t>ципальном районе  на 2020-2025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"Обеспечение о</w:t>
            </w:r>
            <w:r w:rsidRPr="00872F5B">
              <w:rPr>
                <w:b/>
                <w:bCs/>
                <w:color w:val="000000"/>
                <w:sz w:val="16"/>
                <w:szCs w:val="16"/>
              </w:rPr>
              <w:t>б</w:t>
            </w:r>
            <w:r w:rsidRPr="00872F5B">
              <w:rPr>
                <w:b/>
                <w:bCs/>
                <w:color w:val="000000"/>
                <w:sz w:val="16"/>
                <w:szCs w:val="16"/>
              </w:rPr>
              <w:t>щих условий фун</w:t>
            </w:r>
            <w:r w:rsidRPr="00872F5B">
              <w:rPr>
                <w:b/>
                <w:bCs/>
                <w:color w:val="000000"/>
                <w:sz w:val="16"/>
                <w:szCs w:val="16"/>
              </w:rPr>
              <w:t>к</w:t>
            </w:r>
            <w:r w:rsidRPr="00872F5B">
              <w:rPr>
                <w:b/>
                <w:bCs/>
                <w:color w:val="000000"/>
                <w:sz w:val="16"/>
                <w:szCs w:val="16"/>
              </w:rPr>
              <w:t>ционирования о</w:t>
            </w:r>
            <w:r w:rsidRPr="00872F5B">
              <w:rPr>
                <w:b/>
                <w:bCs/>
                <w:color w:val="000000"/>
                <w:sz w:val="16"/>
                <w:szCs w:val="16"/>
              </w:rPr>
              <w:t>т</w:t>
            </w:r>
            <w:r w:rsidRPr="00872F5B">
              <w:rPr>
                <w:b/>
                <w:bCs/>
                <w:color w:val="000000"/>
                <w:sz w:val="16"/>
                <w:szCs w:val="16"/>
              </w:rPr>
              <w:t>раслей сельского хозяйства" муниц</w:t>
            </w:r>
            <w:r w:rsidRPr="00872F5B">
              <w:rPr>
                <w:b/>
                <w:bCs/>
                <w:color w:val="000000"/>
                <w:sz w:val="16"/>
                <w:szCs w:val="16"/>
              </w:rPr>
              <w:t>и</w:t>
            </w:r>
            <w:r w:rsidRPr="00872F5B">
              <w:rPr>
                <w:b/>
                <w:bCs/>
                <w:color w:val="000000"/>
                <w:sz w:val="16"/>
                <w:szCs w:val="16"/>
              </w:rPr>
              <w:t>пальной программы Любытинского муниципального района  "Развитие сельского хозяйства  в Любытинском муниципальном районе  на 2020-2025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05 4 00 00000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Повышение кадров</w:t>
            </w:r>
            <w:r w:rsidRPr="00872F5B">
              <w:rPr>
                <w:color w:val="000000"/>
                <w:sz w:val="16"/>
                <w:szCs w:val="16"/>
              </w:rPr>
              <w:t>о</w:t>
            </w:r>
            <w:r w:rsidRPr="00872F5B">
              <w:rPr>
                <w:color w:val="000000"/>
                <w:sz w:val="16"/>
                <w:szCs w:val="16"/>
              </w:rPr>
              <w:t>го потенциала в сел</w:t>
            </w:r>
            <w:r w:rsidRPr="00872F5B">
              <w:rPr>
                <w:color w:val="000000"/>
                <w:sz w:val="16"/>
                <w:szCs w:val="16"/>
              </w:rPr>
              <w:t>ь</w:t>
            </w:r>
            <w:r w:rsidRPr="00872F5B">
              <w:rPr>
                <w:color w:val="000000"/>
                <w:sz w:val="16"/>
                <w:szCs w:val="16"/>
              </w:rPr>
              <w:t>ском хозяйстве</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05 4 01 00000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"Обеспечение общих условий функцион</w:t>
            </w:r>
            <w:r w:rsidRPr="00872F5B">
              <w:rPr>
                <w:color w:val="000000"/>
                <w:sz w:val="16"/>
                <w:szCs w:val="16"/>
              </w:rPr>
              <w:t>и</w:t>
            </w:r>
            <w:r w:rsidRPr="00872F5B">
              <w:rPr>
                <w:color w:val="000000"/>
                <w:sz w:val="16"/>
                <w:szCs w:val="16"/>
              </w:rPr>
              <w:t>рования отраслей сельского хозяйства" муниципальной пр</w:t>
            </w:r>
            <w:r w:rsidRPr="00872F5B">
              <w:rPr>
                <w:color w:val="000000"/>
                <w:sz w:val="16"/>
                <w:szCs w:val="16"/>
              </w:rPr>
              <w:t>о</w:t>
            </w:r>
            <w:r w:rsidRPr="00872F5B">
              <w:rPr>
                <w:color w:val="000000"/>
                <w:sz w:val="16"/>
                <w:szCs w:val="16"/>
              </w:rPr>
              <w:t>граммы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"Развитие сельского хозяйства  в Любытинском муниципальном районе  на 2020-2025 годы"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Сельское хозяйство и рыболовство</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«Обеспечение жил</w:t>
            </w:r>
            <w:r w:rsidRPr="00872F5B">
              <w:rPr>
                <w:b/>
                <w:bCs/>
                <w:color w:val="000000"/>
                <w:sz w:val="16"/>
                <w:szCs w:val="16"/>
              </w:rPr>
              <w:t>ь</w:t>
            </w:r>
            <w:r w:rsidRPr="00872F5B">
              <w:rPr>
                <w:b/>
                <w:bCs/>
                <w:color w:val="000000"/>
                <w:sz w:val="16"/>
                <w:szCs w:val="16"/>
              </w:rPr>
              <w:lastRenderedPageBreak/>
              <w:t>ем молодых семей на территории Л</w:t>
            </w:r>
            <w:r w:rsidRPr="00872F5B">
              <w:rPr>
                <w:b/>
                <w:bCs/>
                <w:color w:val="000000"/>
                <w:sz w:val="16"/>
                <w:szCs w:val="16"/>
              </w:rPr>
              <w:t>ю</w:t>
            </w:r>
            <w:r w:rsidRPr="00872F5B">
              <w:rPr>
                <w:b/>
                <w:bCs/>
                <w:color w:val="000000"/>
                <w:sz w:val="16"/>
                <w:szCs w:val="16"/>
              </w:rPr>
              <w:t>бытинского мун</w:t>
            </w:r>
            <w:r w:rsidRPr="00872F5B">
              <w:rPr>
                <w:b/>
                <w:bCs/>
                <w:color w:val="000000"/>
                <w:sz w:val="16"/>
                <w:szCs w:val="16"/>
              </w:rPr>
              <w:t>и</w:t>
            </w:r>
            <w:r w:rsidRPr="00872F5B">
              <w:rPr>
                <w:b/>
                <w:bCs/>
                <w:color w:val="000000"/>
                <w:sz w:val="16"/>
                <w:szCs w:val="16"/>
              </w:rPr>
              <w:t>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lastRenderedPageBreak/>
              <w:t>07 0 00 00000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932,29920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gramStart"/>
            <w:r w:rsidRPr="00872F5B">
              <w:rPr>
                <w:color w:val="000000"/>
                <w:sz w:val="16"/>
                <w:szCs w:val="16"/>
              </w:rPr>
              <w:lastRenderedPageBreak/>
              <w:t>Обеспечение пред</w:t>
            </w:r>
            <w:r w:rsidRPr="00872F5B">
              <w:rPr>
                <w:color w:val="000000"/>
                <w:sz w:val="16"/>
                <w:szCs w:val="16"/>
              </w:rPr>
              <w:t>о</w:t>
            </w:r>
            <w:r w:rsidRPr="00872F5B">
              <w:rPr>
                <w:color w:val="000000"/>
                <w:sz w:val="16"/>
                <w:szCs w:val="16"/>
              </w:rPr>
              <w:t>ставления молодым семьям социальных выплат на предоста</w:t>
            </w:r>
            <w:r w:rsidRPr="00872F5B">
              <w:rPr>
                <w:color w:val="000000"/>
                <w:sz w:val="16"/>
                <w:szCs w:val="16"/>
              </w:rPr>
              <w:t>в</w:t>
            </w:r>
            <w:r w:rsidRPr="00872F5B">
              <w:rPr>
                <w:color w:val="000000"/>
                <w:sz w:val="16"/>
                <w:szCs w:val="16"/>
              </w:rPr>
              <w:t>ление жилья экон</w:t>
            </w:r>
            <w:r w:rsidRPr="00872F5B">
              <w:rPr>
                <w:color w:val="000000"/>
                <w:sz w:val="16"/>
                <w:szCs w:val="16"/>
              </w:rPr>
              <w:t>о</w:t>
            </w:r>
            <w:r w:rsidRPr="00872F5B">
              <w:rPr>
                <w:color w:val="000000"/>
                <w:sz w:val="16"/>
                <w:szCs w:val="16"/>
              </w:rPr>
              <w:t>мического класса или строительство инд</w:t>
            </w:r>
            <w:r w:rsidRPr="00872F5B">
              <w:rPr>
                <w:color w:val="000000"/>
                <w:sz w:val="16"/>
                <w:szCs w:val="16"/>
              </w:rPr>
              <w:t>и</w:t>
            </w:r>
            <w:r w:rsidRPr="00872F5B">
              <w:rPr>
                <w:color w:val="000000"/>
                <w:sz w:val="16"/>
                <w:szCs w:val="16"/>
              </w:rPr>
              <w:t>видуального жилого дома экономического класса, а также с</w:t>
            </w:r>
            <w:r w:rsidRPr="00872F5B">
              <w:rPr>
                <w:color w:val="000000"/>
                <w:sz w:val="16"/>
                <w:szCs w:val="16"/>
              </w:rPr>
              <w:t>о</w:t>
            </w:r>
            <w:r w:rsidRPr="00872F5B">
              <w:rPr>
                <w:color w:val="000000"/>
                <w:sz w:val="16"/>
                <w:szCs w:val="16"/>
              </w:rPr>
              <w:t>здание условий для привлечения мол</w:t>
            </w:r>
            <w:r w:rsidRPr="00872F5B">
              <w:rPr>
                <w:color w:val="000000"/>
                <w:sz w:val="16"/>
                <w:szCs w:val="16"/>
              </w:rPr>
              <w:t>о</w:t>
            </w:r>
            <w:r w:rsidRPr="00872F5B">
              <w:rPr>
                <w:color w:val="000000"/>
                <w:sz w:val="16"/>
                <w:szCs w:val="16"/>
              </w:rPr>
              <w:t>дыми семьями со</w:t>
            </w:r>
            <w:r w:rsidRPr="00872F5B">
              <w:rPr>
                <w:color w:val="000000"/>
                <w:sz w:val="16"/>
                <w:szCs w:val="16"/>
              </w:rPr>
              <w:t>б</w:t>
            </w:r>
            <w:r w:rsidRPr="00872F5B">
              <w:rPr>
                <w:color w:val="000000"/>
                <w:sz w:val="16"/>
                <w:szCs w:val="16"/>
              </w:rPr>
              <w:t>ственных средств, дополнительных финансовых средств кредитных и других организаций, пред</w:t>
            </w:r>
            <w:r w:rsidRPr="00872F5B">
              <w:rPr>
                <w:color w:val="000000"/>
                <w:sz w:val="16"/>
                <w:szCs w:val="16"/>
              </w:rPr>
              <w:t>о</w:t>
            </w:r>
            <w:r w:rsidRPr="00872F5B">
              <w:rPr>
                <w:color w:val="000000"/>
                <w:sz w:val="16"/>
                <w:szCs w:val="16"/>
              </w:rPr>
              <w:t>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районов Новгоро</w:t>
            </w:r>
            <w:r w:rsidRPr="00872F5B">
              <w:rPr>
                <w:color w:val="000000"/>
                <w:sz w:val="16"/>
                <w:szCs w:val="16"/>
              </w:rPr>
              <w:t>д</w:t>
            </w:r>
            <w:r w:rsidRPr="00872F5B">
              <w:rPr>
                <w:color w:val="000000"/>
                <w:sz w:val="16"/>
                <w:szCs w:val="16"/>
              </w:rPr>
              <w:t xml:space="preserve">ской области на </w:t>
            </w:r>
            <w:proofErr w:type="spellStart"/>
            <w:r w:rsidRPr="00872F5B">
              <w:rPr>
                <w:color w:val="000000"/>
                <w:sz w:val="16"/>
                <w:szCs w:val="16"/>
              </w:rPr>
              <w:t>с</w:t>
            </w:r>
            <w:r w:rsidRPr="00872F5B">
              <w:rPr>
                <w:color w:val="000000"/>
                <w:sz w:val="16"/>
                <w:szCs w:val="16"/>
              </w:rPr>
              <w:t>о</w:t>
            </w:r>
            <w:r w:rsidRPr="00872F5B">
              <w:rPr>
                <w:color w:val="000000"/>
                <w:sz w:val="16"/>
                <w:szCs w:val="16"/>
              </w:rPr>
              <w:t>финансирование</w:t>
            </w:r>
            <w:proofErr w:type="spellEnd"/>
            <w:r w:rsidRPr="00872F5B">
              <w:rPr>
                <w:color w:val="000000"/>
                <w:sz w:val="16"/>
                <w:szCs w:val="16"/>
              </w:rPr>
              <w:t xml:space="preserve"> расходных обяз</w:t>
            </w:r>
            <w:r w:rsidRPr="00872F5B">
              <w:rPr>
                <w:color w:val="000000"/>
                <w:sz w:val="16"/>
                <w:szCs w:val="16"/>
              </w:rPr>
              <w:t>а</w:t>
            </w:r>
            <w:r w:rsidRPr="00872F5B">
              <w:rPr>
                <w:color w:val="000000"/>
                <w:sz w:val="16"/>
                <w:szCs w:val="16"/>
              </w:rPr>
              <w:t>тельств муниципал</w:t>
            </w:r>
            <w:r w:rsidRPr="00872F5B">
              <w:rPr>
                <w:color w:val="000000"/>
                <w:sz w:val="16"/>
                <w:szCs w:val="16"/>
              </w:rPr>
              <w:t>ь</w:t>
            </w:r>
            <w:r w:rsidRPr="00872F5B">
              <w:rPr>
                <w:color w:val="000000"/>
                <w:sz w:val="16"/>
                <w:szCs w:val="16"/>
              </w:rPr>
              <w:t>ных образований области по пред</w:t>
            </w:r>
            <w:r w:rsidRPr="00872F5B">
              <w:rPr>
                <w:color w:val="000000"/>
                <w:sz w:val="16"/>
                <w:szCs w:val="16"/>
              </w:rPr>
              <w:t>о</w:t>
            </w:r>
            <w:r w:rsidRPr="00872F5B">
              <w:rPr>
                <w:color w:val="000000"/>
                <w:sz w:val="16"/>
                <w:szCs w:val="16"/>
              </w:rPr>
              <w:t>ставлению молодым семьям социальных выплат на приобр</w:t>
            </w:r>
            <w:r w:rsidRPr="00872F5B">
              <w:rPr>
                <w:color w:val="000000"/>
                <w:sz w:val="16"/>
                <w:szCs w:val="16"/>
              </w:rPr>
              <w:t>е</w:t>
            </w:r>
            <w:r w:rsidRPr="00872F5B">
              <w:rPr>
                <w:color w:val="000000"/>
                <w:sz w:val="16"/>
                <w:szCs w:val="16"/>
              </w:rPr>
              <w:t>тение жилого пом</w:t>
            </w:r>
            <w:r w:rsidRPr="00872F5B">
              <w:rPr>
                <w:color w:val="000000"/>
                <w:sz w:val="16"/>
                <w:szCs w:val="16"/>
              </w:rPr>
              <w:t>е</w:t>
            </w:r>
            <w:r w:rsidRPr="00872F5B">
              <w:rPr>
                <w:color w:val="000000"/>
                <w:sz w:val="16"/>
                <w:szCs w:val="16"/>
              </w:rPr>
              <w:t>щения или создание объекта индивид</w:t>
            </w:r>
            <w:r w:rsidRPr="00872F5B">
              <w:rPr>
                <w:color w:val="000000"/>
                <w:sz w:val="16"/>
                <w:szCs w:val="16"/>
              </w:rPr>
              <w:t>у</w:t>
            </w:r>
            <w:r w:rsidRPr="00872F5B">
              <w:rPr>
                <w:color w:val="000000"/>
                <w:sz w:val="16"/>
                <w:szCs w:val="16"/>
              </w:rPr>
              <w:t>ального жилищного строительства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Охрана семьи и де</w:t>
            </w:r>
            <w:r w:rsidRPr="00872F5B">
              <w:rPr>
                <w:color w:val="000000"/>
                <w:sz w:val="16"/>
                <w:szCs w:val="16"/>
              </w:rPr>
              <w:t>т</w:t>
            </w:r>
            <w:r w:rsidRPr="00872F5B">
              <w:rPr>
                <w:color w:val="000000"/>
                <w:sz w:val="16"/>
                <w:szCs w:val="16"/>
              </w:rPr>
              <w:t>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Социальные выплаты гражданам, кроме публичных норм</w:t>
            </w:r>
            <w:r w:rsidRPr="00872F5B">
              <w:rPr>
                <w:color w:val="000000"/>
                <w:sz w:val="16"/>
                <w:szCs w:val="16"/>
              </w:rPr>
              <w:t>а</w:t>
            </w:r>
            <w:r w:rsidRPr="00872F5B">
              <w:rPr>
                <w:color w:val="000000"/>
                <w:sz w:val="16"/>
                <w:szCs w:val="16"/>
              </w:rPr>
              <w:t>тивных социальных выплат</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07 0 01 L4970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932,29920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и содержание дорожного хозя</w:t>
            </w:r>
            <w:r w:rsidRPr="00872F5B">
              <w:rPr>
                <w:b/>
                <w:bCs/>
                <w:color w:val="000000"/>
                <w:sz w:val="16"/>
                <w:szCs w:val="16"/>
              </w:rPr>
              <w:t>й</w:t>
            </w:r>
            <w:r w:rsidRPr="00872F5B">
              <w:rPr>
                <w:b/>
                <w:bCs/>
                <w:color w:val="000000"/>
                <w:sz w:val="16"/>
                <w:szCs w:val="16"/>
              </w:rPr>
              <w:t>ства Любытинского муниципального района (за искл</w:t>
            </w:r>
            <w:r w:rsidRPr="00872F5B">
              <w:rPr>
                <w:b/>
                <w:bCs/>
                <w:color w:val="000000"/>
                <w:sz w:val="16"/>
                <w:szCs w:val="16"/>
              </w:rPr>
              <w:t>ю</w:t>
            </w:r>
            <w:r w:rsidRPr="00872F5B">
              <w:rPr>
                <w:b/>
                <w:bCs/>
                <w:color w:val="000000"/>
                <w:sz w:val="16"/>
                <w:szCs w:val="16"/>
              </w:rPr>
              <w:t>чением автом</w:t>
            </w:r>
            <w:r w:rsidRPr="00872F5B">
              <w:rPr>
                <w:b/>
                <w:bCs/>
                <w:color w:val="000000"/>
                <w:sz w:val="16"/>
                <w:szCs w:val="16"/>
              </w:rPr>
              <w:t>о</w:t>
            </w:r>
            <w:r w:rsidRPr="00872F5B">
              <w:rPr>
                <w:b/>
                <w:bCs/>
                <w:color w:val="000000"/>
                <w:sz w:val="16"/>
                <w:szCs w:val="16"/>
              </w:rPr>
              <w:t>бильных дорог ф</w:t>
            </w:r>
            <w:r w:rsidRPr="00872F5B">
              <w:rPr>
                <w:b/>
                <w:bCs/>
                <w:color w:val="000000"/>
                <w:sz w:val="16"/>
                <w:szCs w:val="16"/>
              </w:rPr>
              <w:t>е</w:t>
            </w:r>
            <w:r w:rsidRPr="00872F5B">
              <w:rPr>
                <w:b/>
                <w:bCs/>
                <w:color w:val="000000"/>
                <w:sz w:val="16"/>
                <w:szCs w:val="16"/>
              </w:rPr>
              <w:t>дерального и о</w:t>
            </w:r>
            <w:r w:rsidRPr="00872F5B">
              <w:rPr>
                <w:b/>
                <w:bCs/>
                <w:color w:val="000000"/>
                <w:sz w:val="16"/>
                <w:szCs w:val="16"/>
              </w:rPr>
              <w:t>б</w:t>
            </w:r>
            <w:r w:rsidRPr="00872F5B">
              <w:rPr>
                <w:b/>
                <w:bCs/>
                <w:color w:val="000000"/>
                <w:sz w:val="16"/>
                <w:szCs w:val="16"/>
              </w:rPr>
              <w:t>ластного значения) на 2014-2020 годы и на период до 2024 года»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08 0 00 00000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41 913,50000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20 741,30000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21 036,40000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b/>
                <w:bCs/>
                <w:color w:val="000000"/>
                <w:sz w:val="16"/>
                <w:szCs w:val="16"/>
              </w:rPr>
            </w:pPr>
            <w:proofErr w:type="gramStart"/>
            <w:r w:rsidRPr="00872F5B">
              <w:rPr>
                <w:b/>
                <w:bCs/>
                <w:color w:val="000000"/>
                <w:sz w:val="16"/>
                <w:szCs w:val="16"/>
              </w:rPr>
              <w:t>Подпрограмма "С</w:t>
            </w:r>
            <w:r w:rsidRPr="00872F5B">
              <w:rPr>
                <w:b/>
                <w:bCs/>
                <w:color w:val="000000"/>
                <w:sz w:val="16"/>
                <w:szCs w:val="16"/>
              </w:rPr>
              <w:t>о</w:t>
            </w:r>
            <w:r w:rsidRPr="00872F5B">
              <w:rPr>
                <w:b/>
                <w:bCs/>
                <w:color w:val="000000"/>
                <w:sz w:val="16"/>
                <w:szCs w:val="16"/>
              </w:rPr>
              <w:t>вершенствование и содержание доро</w:t>
            </w:r>
            <w:r w:rsidRPr="00872F5B">
              <w:rPr>
                <w:b/>
                <w:bCs/>
                <w:color w:val="000000"/>
                <w:sz w:val="16"/>
                <w:szCs w:val="16"/>
              </w:rPr>
              <w:t>ж</w:t>
            </w:r>
            <w:r w:rsidRPr="00872F5B">
              <w:rPr>
                <w:b/>
                <w:bCs/>
                <w:color w:val="000000"/>
                <w:sz w:val="16"/>
                <w:szCs w:val="16"/>
              </w:rPr>
              <w:t>ного хозяйства Л</w:t>
            </w:r>
            <w:r w:rsidRPr="00872F5B">
              <w:rPr>
                <w:b/>
                <w:bCs/>
                <w:color w:val="000000"/>
                <w:sz w:val="16"/>
                <w:szCs w:val="16"/>
              </w:rPr>
              <w:t>ю</w:t>
            </w:r>
            <w:r w:rsidRPr="00872F5B">
              <w:rPr>
                <w:b/>
                <w:bCs/>
                <w:color w:val="000000"/>
                <w:sz w:val="16"/>
                <w:szCs w:val="16"/>
              </w:rPr>
              <w:t>бытинского мун</w:t>
            </w:r>
            <w:r w:rsidRPr="00872F5B">
              <w:rPr>
                <w:b/>
                <w:bCs/>
                <w:color w:val="000000"/>
                <w:sz w:val="16"/>
                <w:szCs w:val="16"/>
              </w:rPr>
              <w:t>и</w:t>
            </w:r>
            <w:r w:rsidRPr="00872F5B">
              <w:rPr>
                <w:b/>
                <w:bCs/>
                <w:color w:val="000000"/>
                <w:sz w:val="16"/>
                <w:szCs w:val="16"/>
              </w:rPr>
              <w:t xml:space="preserve">ципального района (за исключением </w:t>
            </w:r>
            <w:r w:rsidRPr="00872F5B">
              <w:rPr>
                <w:b/>
                <w:bCs/>
                <w:color w:val="000000"/>
                <w:sz w:val="16"/>
                <w:szCs w:val="16"/>
              </w:rPr>
              <w:lastRenderedPageBreak/>
              <w:t>автомобильных дорог федерального и областного знач</w:t>
            </w:r>
            <w:r w:rsidRPr="00872F5B">
              <w:rPr>
                <w:b/>
                <w:bCs/>
                <w:color w:val="000000"/>
                <w:sz w:val="16"/>
                <w:szCs w:val="16"/>
              </w:rPr>
              <w:t>е</w:t>
            </w:r>
            <w:r w:rsidRPr="00872F5B">
              <w:rPr>
                <w:b/>
                <w:bCs/>
                <w:color w:val="000000"/>
                <w:sz w:val="16"/>
                <w:szCs w:val="16"/>
              </w:rPr>
              <w:t>ния) на 2014-2020 годы и на период до 2024 года» муниц</w:t>
            </w:r>
            <w:r w:rsidRPr="00872F5B">
              <w:rPr>
                <w:b/>
                <w:bCs/>
                <w:color w:val="000000"/>
                <w:sz w:val="16"/>
                <w:szCs w:val="16"/>
              </w:rPr>
              <w:t>и</w:t>
            </w:r>
            <w:r w:rsidRPr="00872F5B">
              <w:rPr>
                <w:b/>
                <w:bCs/>
                <w:color w:val="000000"/>
                <w:sz w:val="16"/>
                <w:szCs w:val="16"/>
              </w:rPr>
              <w:t>пальной  програ</w:t>
            </w:r>
            <w:r w:rsidRPr="00872F5B">
              <w:rPr>
                <w:b/>
                <w:bCs/>
                <w:color w:val="000000"/>
                <w:sz w:val="16"/>
                <w:szCs w:val="16"/>
              </w:rPr>
              <w:t>м</w:t>
            </w:r>
            <w:r w:rsidRPr="00872F5B">
              <w:rPr>
                <w:b/>
                <w:bCs/>
                <w:color w:val="000000"/>
                <w:sz w:val="16"/>
                <w:szCs w:val="16"/>
              </w:rPr>
              <w:t>мы Любытинского муниципального района «Соверше</w:t>
            </w:r>
            <w:r w:rsidRPr="00872F5B">
              <w:rPr>
                <w:b/>
                <w:bCs/>
                <w:color w:val="000000"/>
                <w:sz w:val="16"/>
                <w:szCs w:val="16"/>
              </w:rPr>
              <w:t>н</w:t>
            </w:r>
            <w:r w:rsidRPr="00872F5B">
              <w:rPr>
                <w:b/>
                <w:bCs/>
                <w:color w:val="000000"/>
                <w:sz w:val="16"/>
                <w:szCs w:val="16"/>
              </w:rPr>
              <w:t>ствование и соде</w:t>
            </w:r>
            <w:r w:rsidRPr="00872F5B">
              <w:rPr>
                <w:b/>
                <w:bCs/>
                <w:color w:val="000000"/>
                <w:sz w:val="16"/>
                <w:szCs w:val="16"/>
              </w:rPr>
              <w:t>р</w:t>
            </w:r>
            <w:r w:rsidRPr="00872F5B">
              <w:rPr>
                <w:b/>
                <w:bCs/>
                <w:color w:val="000000"/>
                <w:sz w:val="16"/>
                <w:szCs w:val="16"/>
              </w:rPr>
              <w:t>жание дорожного хозяйства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(за исключением авт</w:t>
            </w:r>
            <w:r w:rsidRPr="00872F5B">
              <w:rPr>
                <w:b/>
                <w:bCs/>
                <w:color w:val="000000"/>
                <w:sz w:val="16"/>
                <w:szCs w:val="16"/>
              </w:rPr>
              <w:t>о</w:t>
            </w:r>
            <w:r w:rsidRPr="00872F5B">
              <w:rPr>
                <w:b/>
                <w:bCs/>
                <w:color w:val="000000"/>
                <w:sz w:val="16"/>
                <w:szCs w:val="16"/>
              </w:rPr>
              <w:t>мобильных дорог федерального и областного знач</w:t>
            </w:r>
            <w:r w:rsidRPr="00872F5B">
              <w:rPr>
                <w:b/>
                <w:bCs/>
                <w:color w:val="000000"/>
                <w:sz w:val="16"/>
                <w:szCs w:val="16"/>
              </w:rPr>
              <w:t>е</w:t>
            </w:r>
            <w:r w:rsidRPr="00872F5B">
              <w:rPr>
                <w:b/>
                <w:bCs/>
                <w:color w:val="000000"/>
                <w:sz w:val="16"/>
                <w:szCs w:val="16"/>
              </w:rPr>
              <w:t>ния) на 2014-2020 годы и на период до 2024 года»</w:t>
            </w:r>
            <w:proofErr w:type="gramEnd"/>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08 2 00 00000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41 913,50000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20 741,30000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21 036,40000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Содержание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местного значения вне границ населе</w:t>
            </w:r>
            <w:r w:rsidRPr="00872F5B">
              <w:rPr>
                <w:color w:val="000000"/>
                <w:sz w:val="16"/>
                <w:szCs w:val="16"/>
              </w:rPr>
              <w:t>н</w:t>
            </w:r>
            <w:r w:rsidRPr="00872F5B">
              <w:rPr>
                <w:color w:val="000000"/>
                <w:sz w:val="16"/>
                <w:szCs w:val="16"/>
              </w:rPr>
              <w:t>ных пунктов, в гр</w:t>
            </w:r>
            <w:r w:rsidRPr="00872F5B">
              <w:rPr>
                <w:color w:val="000000"/>
                <w:sz w:val="16"/>
                <w:szCs w:val="16"/>
              </w:rPr>
              <w:t>а</w:t>
            </w:r>
            <w:r w:rsidRPr="00872F5B">
              <w:rPr>
                <w:color w:val="000000"/>
                <w:sz w:val="16"/>
                <w:szCs w:val="16"/>
              </w:rPr>
              <w:t>ницах муниципал</w:t>
            </w:r>
            <w:r w:rsidRPr="00872F5B">
              <w:rPr>
                <w:color w:val="000000"/>
                <w:sz w:val="16"/>
                <w:szCs w:val="16"/>
              </w:rPr>
              <w:t>ь</w:t>
            </w:r>
            <w:r w:rsidRPr="00872F5B">
              <w:rPr>
                <w:color w:val="000000"/>
                <w:sz w:val="16"/>
                <w:szCs w:val="16"/>
              </w:rPr>
              <w:t>ного района и иску</w:t>
            </w:r>
            <w:r w:rsidRPr="00872F5B">
              <w:rPr>
                <w:color w:val="000000"/>
                <w:sz w:val="16"/>
                <w:szCs w:val="16"/>
              </w:rPr>
              <w:t>с</w:t>
            </w:r>
            <w:r w:rsidRPr="00872F5B">
              <w:rPr>
                <w:color w:val="000000"/>
                <w:sz w:val="16"/>
                <w:szCs w:val="16"/>
              </w:rPr>
              <w:t>ственных сооруж</w:t>
            </w:r>
            <w:r w:rsidRPr="00872F5B">
              <w:rPr>
                <w:color w:val="000000"/>
                <w:sz w:val="16"/>
                <w:szCs w:val="16"/>
              </w:rPr>
              <w:t>е</w:t>
            </w:r>
            <w:r w:rsidRPr="00872F5B">
              <w:rPr>
                <w:color w:val="000000"/>
                <w:sz w:val="16"/>
                <w:szCs w:val="16"/>
              </w:rPr>
              <w:t>ний на них</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14 167,27325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167,01177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Содержание автом</w:t>
            </w:r>
            <w:r w:rsidRPr="00872F5B">
              <w:rPr>
                <w:color w:val="000000"/>
                <w:sz w:val="16"/>
                <w:szCs w:val="16"/>
              </w:rPr>
              <w:t>о</w:t>
            </w:r>
            <w:r w:rsidRPr="00872F5B">
              <w:rPr>
                <w:color w:val="000000"/>
                <w:sz w:val="16"/>
                <w:szCs w:val="16"/>
              </w:rPr>
              <w:t>бильных дорог общ</w:t>
            </w:r>
            <w:r w:rsidRPr="00872F5B">
              <w:rPr>
                <w:color w:val="000000"/>
                <w:sz w:val="16"/>
                <w:szCs w:val="16"/>
              </w:rPr>
              <w:t>е</w:t>
            </w:r>
            <w:r w:rsidRPr="00872F5B">
              <w:rPr>
                <w:color w:val="000000"/>
                <w:sz w:val="16"/>
                <w:szCs w:val="16"/>
              </w:rPr>
              <w:t>го пользования, местного значения вне границ населе</w:t>
            </w:r>
            <w:r w:rsidRPr="00872F5B">
              <w:rPr>
                <w:color w:val="000000"/>
                <w:sz w:val="16"/>
                <w:szCs w:val="16"/>
              </w:rPr>
              <w:t>н</w:t>
            </w:r>
            <w:r w:rsidRPr="00872F5B">
              <w:rPr>
                <w:color w:val="000000"/>
                <w:sz w:val="16"/>
                <w:szCs w:val="16"/>
              </w:rPr>
              <w:t>ных пунктов, в гр</w:t>
            </w:r>
            <w:r w:rsidRPr="00872F5B">
              <w:rPr>
                <w:color w:val="000000"/>
                <w:sz w:val="16"/>
                <w:szCs w:val="16"/>
              </w:rPr>
              <w:t>а</w:t>
            </w:r>
            <w:r w:rsidRPr="00872F5B">
              <w:rPr>
                <w:color w:val="000000"/>
                <w:sz w:val="16"/>
                <w:szCs w:val="16"/>
              </w:rPr>
              <w:t>ницах муниципал</w:t>
            </w:r>
            <w:r w:rsidRPr="00872F5B">
              <w:rPr>
                <w:color w:val="000000"/>
                <w:sz w:val="16"/>
                <w:szCs w:val="16"/>
              </w:rPr>
              <w:t>ь</w:t>
            </w:r>
            <w:r w:rsidRPr="00872F5B">
              <w:rPr>
                <w:color w:val="000000"/>
                <w:sz w:val="16"/>
                <w:szCs w:val="16"/>
              </w:rPr>
              <w:t>ного района и иску</w:t>
            </w:r>
            <w:r w:rsidRPr="00872F5B">
              <w:rPr>
                <w:color w:val="000000"/>
                <w:sz w:val="16"/>
                <w:szCs w:val="16"/>
              </w:rPr>
              <w:t>с</w:t>
            </w:r>
            <w:r w:rsidRPr="00872F5B">
              <w:rPr>
                <w:color w:val="000000"/>
                <w:sz w:val="16"/>
                <w:szCs w:val="16"/>
              </w:rPr>
              <w:t>ственных сооруж</w:t>
            </w:r>
            <w:r w:rsidRPr="00872F5B">
              <w:rPr>
                <w:color w:val="000000"/>
                <w:sz w:val="16"/>
                <w:szCs w:val="16"/>
              </w:rPr>
              <w:t>е</w:t>
            </w:r>
            <w:r w:rsidRPr="00872F5B">
              <w:rPr>
                <w:color w:val="000000"/>
                <w:sz w:val="16"/>
                <w:szCs w:val="16"/>
              </w:rPr>
              <w:t>ний на них, за счет средств дорожного фонда муниципал</w:t>
            </w:r>
            <w:r w:rsidRPr="00872F5B">
              <w:rPr>
                <w:color w:val="000000"/>
                <w:sz w:val="16"/>
                <w:szCs w:val="16"/>
              </w:rPr>
              <w:t>ь</w:t>
            </w:r>
            <w:r w:rsidRPr="00872F5B">
              <w:rPr>
                <w:color w:val="000000"/>
                <w:sz w:val="16"/>
                <w:szCs w:val="16"/>
              </w:rPr>
              <w:t>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08 2 01 83230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13 991,47000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15 928,30000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16 223,40000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01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lastRenderedPageBreak/>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08 2 01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8,79148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Ремонт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 вне гр</w:t>
            </w:r>
            <w:r w:rsidRPr="00872F5B">
              <w:rPr>
                <w:color w:val="000000"/>
                <w:sz w:val="16"/>
                <w:szCs w:val="16"/>
              </w:rPr>
              <w:t>а</w:t>
            </w:r>
            <w:r w:rsidRPr="00872F5B">
              <w:rPr>
                <w:color w:val="000000"/>
                <w:sz w:val="16"/>
                <w:szCs w:val="16"/>
              </w:rPr>
              <w:t>ниц населенных пунктов, в границах муниципального района и искусстве</w:t>
            </w:r>
            <w:r w:rsidRPr="00872F5B">
              <w:rPr>
                <w:color w:val="000000"/>
                <w:sz w:val="16"/>
                <w:szCs w:val="16"/>
              </w:rPr>
              <w:t>н</w:t>
            </w:r>
            <w:r w:rsidRPr="00872F5B">
              <w:rPr>
                <w:color w:val="000000"/>
                <w:sz w:val="16"/>
                <w:szCs w:val="16"/>
              </w:rPr>
              <w:t>ных сооружений на них</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27 746,22675</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4 813,00000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t>пальных дорожных фондов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5 552,98823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3 813,00000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по реализации правовых актов Пр</w:t>
            </w:r>
            <w:r w:rsidRPr="00872F5B">
              <w:rPr>
                <w:color w:val="000000"/>
                <w:sz w:val="16"/>
                <w:szCs w:val="16"/>
              </w:rPr>
              <w:t>а</w:t>
            </w:r>
            <w:r w:rsidRPr="00872F5B">
              <w:rPr>
                <w:color w:val="000000"/>
                <w:sz w:val="16"/>
                <w:szCs w:val="16"/>
              </w:rPr>
              <w:t>вительства Новг</w:t>
            </w:r>
            <w:r w:rsidRPr="00872F5B">
              <w:rPr>
                <w:color w:val="000000"/>
                <w:sz w:val="16"/>
                <w:szCs w:val="16"/>
              </w:rPr>
              <w:t>о</w:t>
            </w:r>
            <w:r w:rsidRPr="00872F5B">
              <w:rPr>
                <w:color w:val="000000"/>
                <w:sz w:val="16"/>
                <w:szCs w:val="16"/>
              </w:rPr>
              <w:t>родской области по вопросам проектир</w:t>
            </w:r>
            <w:r w:rsidRPr="00872F5B">
              <w:rPr>
                <w:color w:val="000000"/>
                <w:sz w:val="16"/>
                <w:szCs w:val="16"/>
              </w:rPr>
              <w:t>о</w:t>
            </w:r>
            <w:r w:rsidRPr="00872F5B">
              <w:rPr>
                <w:color w:val="000000"/>
                <w:sz w:val="16"/>
                <w:szCs w:val="16"/>
              </w:rPr>
              <w:t>вания, строительства, реконструкции, кап</w:t>
            </w:r>
            <w:r w:rsidRPr="00872F5B">
              <w:rPr>
                <w:color w:val="000000"/>
                <w:sz w:val="16"/>
                <w:szCs w:val="16"/>
              </w:rPr>
              <w:t>и</w:t>
            </w:r>
            <w:r w:rsidRPr="00872F5B">
              <w:rPr>
                <w:color w:val="000000"/>
                <w:sz w:val="16"/>
                <w:szCs w:val="16"/>
              </w:rPr>
              <w:t xml:space="preserve">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08 2 02 71530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20 000,00000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Ремонт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 вне гр</w:t>
            </w:r>
            <w:r w:rsidRPr="00872F5B">
              <w:rPr>
                <w:color w:val="000000"/>
                <w:sz w:val="16"/>
                <w:szCs w:val="16"/>
              </w:rPr>
              <w:t>а</w:t>
            </w:r>
            <w:r w:rsidRPr="00872F5B">
              <w:rPr>
                <w:color w:val="000000"/>
                <w:sz w:val="16"/>
                <w:szCs w:val="16"/>
              </w:rPr>
              <w:t>ниц населенных пунктов, в границах муниципального района и искусстве</w:t>
            </w:r>
            <w:r w:rsidRPr="00872F5B">
              <w:rPr>
                <w:color w:val="000000"/>
                <w:sz w:val="16"/>
                <w:szCs w:val="16"/>
              </w:rPr>
              <w:t>н</w:t>
            </w:r>
            <w:r w:rsidRPr="00872F5B">
              <w:rPr>
                <w:color w:val="000000"/>
                <w:sz w:val="16"/>
                <w:szCs w:val="16"/>
              </w:rPr>
              <w:t>ных сооружений на них, за счет средств дорожного фонда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08 2 02 83240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799,30000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форм</w:t>
            </w:r>
            <w:r w:rsidRPr="00872F5B">
              <w:rPr>
                <w:color w:val="000000"/>
                <w:sz w:val="16"/>
                <w:szCs w:val="16"/>
              </w:rPr>
              <w:t>и</w:t>
            </w:r>
            <w:r w:rsidRPr="00872F5B">
              <w:rPr>
                <w:color w:val="000000"/>
                <w:sz w:val="16"/>
                <w:szCs w:val="16"/>
              </w:rPr>
              <w:t>рование муниц</w:t>
            </w:r>
            <w:r w:rsidRPr="00872F5B">
              <w:rPr>
                <w:color w:val="000000"/>
                <w:sz w:val="16"/>
                <w:szCs w:val="16"/>
              </w:rPr>
              <w:t>и</w:t>
            </w:r>
            <w:r w:rsidRPr="00872F5B">
              <w:rPr>
                <w:color w:val="000000"/>
                <w:sz w:val="16"/>
                <w:szCs w:val="16"/>
              </w:rPr>
              <w:lastRenderedPageBreak/>
              <w:t>пальных дорожных фондов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292,30852</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по реализации правовых актов Пр</w:t>
            </w:r>
            <w:r w:rsidRPr="00872F5B">
              <w:rPr>
                <w:color w:val="000000"/>
                <w:sz w:val="16"/>
                <w:szCs w:val="16"/>
              </w:rPr>
              <w:t>а</w:t>
            </w:r>
            <w:r w:rsidRPr="00872F5B">
              <w:rPr>
                <w:color w:val="000000"/>
                <w:sz w:val="16"/>
                <w:szCs w:val="16"/>
              </w:rPr>
              <w:t>вительства Новг</w:t>
            </w:r>
            <w:r w:rsidRPr="00872F5B">
              <w:rPr>
                <w:color w:val="000000"/>
                <w:sz w:val="16"/>
                <w:szCs w:val="16"/>
              </w:rPr>
              <w:t>о</w:t>
            </w:r>
            <w:r w:rsidRPr="00872F5B">
              <w:rPr>
                <w:color w:val="000000"/>
                <w:sz w:val="16"/>
                <w:szCs w:val="16"/>
              </w:rPr>
              <w:t>родской области по вопросам проектир</w:t>
            </w:r>
            <w:r w:rsidRPr="00872F5B">
              <w:rPr>
                <w:color w:val="000000"/>
                <w:sz w:val="16"/>
                <w:szCs w:val="16"/>
              </w:rPr>
              <w:t>о</w:t>
            </w:r>
            <w:r w:rsidRPr="00872F5B">
              <w:rPr>
                <w:color w:val="000000"/>
                <w:sz w:val="16"/>
                <w:szCs w:val="16"/>
              </w:rPr>
              <w:t>вания, строительства, реконструкции, кап</w:t>
            </w:r>
            <w:r w:rsidRPr="00872F5B">
              <w:rPr>
                <w:color w:val="000000"/>
                <w:sz w:val="16"/>
                <w:szCs w:val="16"/>
              </w:rPr>
              <w:t>и</w:t>
            </w:r>
            <w:r w:rsidRPr="00872F5B">
              <w:rPr>
                <w:color w:val="000000"/>
                <w:sz w:val="16"/>
                <w:szCs w:val="16"/>
              </w:rPr>
              <w:t xml:space="preserve">тального ремонта и </w:t>
            </w:r>
            <w:proofErr w:type="gramStart"/>
            <w:r w:rsidRPr="00872F5B">
              <w:rPr>
                <w:color w:val="000000"/>
                <w:sz w:val="16"/>
                <w:szCs w:val="16"/>
              </w:rPr>
              <w:t>ремонта</w:t>
            </w:r>
            <w:proofErr w:type="gramEnd"/>
            <w:r w:rsidRPr="00872F5B">
              <w:rPr>
                <w:color w:val="000000"/>
                <w:sz w:val="16"/>
                <w:szCs w:val="16"/>
              </w:rPr>
              <w:t xml:space="preserve"> автомобил</w:t>
            </w:r>
            <w:r w:rsidRPr="00872F5B">
              <w:rPr>
                <w:color w:val="000000"/>
                <w:sz w:val="16"/>
                <w:szCs w:val="16"/>
              </w:rPr>
              <w:t>ь</w:t>
            </w:r>
            <w:r w:rsidRPr="00872F5B">
              <w:rPr>
                <w:color w:val="000000"/>
                <w:sz w:val="16"/>
                <w:szCs w:val="16"/>
              </w:rPr>
              <w:t>ных дорог общего пользования местн</w:t>
            </w:r>
            <w:r w:rsidRPr="00872F5B">
              <w:rPr>
                <w:color w:val="000000"/>
                <w:sz w:val="16"/>
                <w:szCs w:val="16"/>
              </w:rPr>
              <w:t>о</w:t>
            </w:r>
            <w:r w:rsidRPr="00872F5B">
              <w:rPr>
                <w:color w:val="000000"/>
                <w:sz w:val="16"/>
                <w:szCs w:val="16"/>
              </w:rPr>
              <w:t>го значения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Дорожное хозяйство (дорожные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08 2 02 S1530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202,03000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системы мун</w:t>
            </w:r>
            <w:r w:rsidRPr="00872F5B">
              <w:rPr>
                <w:b/>
                <w:bCs/>
                <w:color w:val="000000"/>
                <w:sz w:val="16"/>
                <w:szCs w:val="16"/>
              </w:rPr>
              <w:t>и</w:t>
            </w:r>
            <w:r w:rsidRPr="00872F5B">
              <w:rPr>
                <w:b/>
                <w:bCs/>
                <w:color w:val="000000"/>
                <w:sz w:val="16"/>
                <w:szCs w:val="16"/>
              </w:rPr>
              <w:t>ципального упра</w:t>
            </w:r>
            <w:r w:rsidRPr="00872F5B">
              <w:rPr>
                <w:b/>
                <w:bCs/>
                <w:color w:val="000000"/>
                <w:sz w:val="16"/>
                <w:szCs w:val="16"/>
              </w:rPr>
              <w:t>в</w:t>
            </w:r>
            <w:r w:rsidRPr="00872F5B">
              <w:rPr>
                <w:b/>
                <w:bCs/>
                <w:color w:val="000000"/>
                <w:sz w:val="16"/>
                <w:szCs w:val="16"/>
              </w:rPr>
              <w:t>ления и поддержки развития террит</w:t>
            </w:r>
            <w:r w:rsidRPr="00872F5B">
              <w:rPr>
                <w:b/>
                <w:bCs/>
                <w:color w:val="000000"/>
                <w:sz w:val="16"/>
                <w:szCs w:val="16"/>
              </w:rPr>
              <w:t>о</w:t>
            </w:r>
            <w:r w:rsidRPr="00872F5B">
              <w:rPr>
                <w:b/>
                <w:bCs/>
                <w:color w:val="000000"/>
                <w:sz w:val="16"/>
                <w:szCs w:val="16"/>
              </w:rPr>
              <w:t>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09 0 00 00000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35 808,87533</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28 122,50716</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24 640,33837</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Подпрограмма "Ра</w:t>
            </w:r>
            <w:r w:rsidRPr="00872F5B">
              <w:rPr>
                <w:color w:val="000000"/>
                <w:sz w:val="16"/>
                <w:szCs w:val="16"/>
              </w:rPr>
              <w:t>з</w:t>
            </w:r>
            <w:r w:rsidRPr="00872F5B">
              <w:rPr>
                <w:color w:val="000000"/>
                <w:sz w:val="16"/>
                <w:szCs w:val="16"/>
              </w:rPr>
              <w:t>витие муниципал</w:t>
            </w:r>
            <w:r w:rsidRPr="00872F5B">
              <w:rPr>
                <w:color w:val="000000"/>
                <w:sz w:val="16"/>
                <w:szCs w:val="16"/>
              </w:rPr>
              <w:t>ь</w:t>
            </w:r>
            <w:r w:rsidRPr="00872F5B">
              <w:rPr>
                <w:color w:val="000000"/>
                <w:sz w:val="16"/>
                <w:szCs w:val="16"/>
              </w:rPr>
              <w:t>ной службы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09 1 00 00000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Повышение уровня профессиональной подготовки муниц</w:t>
            </w:r>
            <w:r w:rsidRPr="00872F5B">
              <w:rPr>
                <w:color w:val="000000"/>
                <w:sz w:val="16"/>
                <w:szCs w:val="16"/>
              </w:rPr>
              <w:t>и</w:t>
            </w:r>
            <w:r w:rsidRPr="00872F5B">
              <w:rPr>
                <w:color w:val="000000"/>
                <w:sz w:val="16"/>
                <w:szCs w:val="16"/>
              </w:rPr>
              <w:t>пальных служащих и лиц, замещающих муниципальные должности в органах местного самоупра</w:t>
            </w:r>
            <w:r w:rsidRPr="00872F5B">
              <w:rPr>
                <w:color w:val="000000"/>
                <w:sz w:val="16"/>
                <w:szCs w:val="16"/>
              </w:rPr>
              <w:t>в</w:t>
            </w:r>
            <w:r w:rsidRPr="00872F5B">
              <w:rPr>
                <w:color w:val="000000"/>
                <w:sz w:val="16"/>
                <w:szCs w:val="16"/>
              </w:rPr>
              <w:t>ления Любытинского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 xml:space="preserve">Повышение уровня профессиональной </w:t>
            </w:r>
            <w:r w:rsidRPr="00872F5B">
              <w:rPr>
                <w:color w:val="000000"/>
                <w:sz w:val="16"/>
                <w:szCs w:val="16"/>
              </w:rPr>
              <w:lastRenderedPageBreak/>
              <w:t>подготовки муниц</w:t>
            </w:r>
            <w:r w:rsidRPr="00872F5B">
              <w:rPr>
                <w:color w:val="000000"/>
                <w:sz w:val="16"/>
                <w:szCs w:val="16"/>
              </w:rPr>
              <w:t>и</w:t>
            </w:r>
            <w:r w:rsidRPr="00872F5B">
              <w:rPr>
                <w:color w:val="000000"/>
                <w:sz w:val="16"/>
                <w:szCs w:val="16"/>
              </w:rPr>
              <w:t>пальных служащих и лиц, замещающих муниципальные должности в органах местного самоупра</w:t>
            </w:r>
            <w:r w:rsidRPr="00872F5B">
              <w:rPr>
                <w:color w:val="000000"/>
                <w:sz w:val="16"/>
                <w:szCs w:val="16"/>
              </w:rPr>
              <w:t>в</w:t>
            </w:r>
            <w:r w:rsidRPr="00872F5B">
              <w:rPr>
                <w:color w:val="000000"/>
                <w:sz w:val="16"/>
                <w:szCs w:val="16"/>
              </w:rPr>
              <w:t xml:space="preserve">ления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09 1 02 21110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09 1 02 21110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выявления  огр</w:t>
            </w:r>
            <w:r w:rsidRPr="00872F5B">
              <w:rPr>
                <w:color w:val="000000"/>
                <w:sz w:val="16"/>
                <w:szCs w:val="16"/>
              </w:rPr>
              <w:t>а</w:t>
            </w:r>
            <w:r w:rsidRPr="00872F5B">
              <w:rPr>
                <w:color w:val="000000"/>
                <w:sz w:val="16"/>
                <w:szCs w:val="16"/>
              </w:rPr>
              <w:t>ничений, препя</w:t>
            </w:r>
            <w:r w:rsidRPr="00872F5B">
              <w:rPr>
                <w:color w:val="000000"/>
                <w:sz w:val="16"/>
                <w:szCs w:val="16"/>
              </w:rPr>
              <w:t>т</w:t>
            </w:r>
            <w:r w:rsidRPr="00872F5B">
              <w:rPr>
                <w:color w:val="000000"/>
                <w:sz w:val="16"/>
                <w:szCs w:val="16"/>
              </w:rPr>
              <w:t>ствующих прохожд</w:t>
            </w:r>
            <w:r w:rsidRPr="00872F5B">
              <w:rPr>
                <w:color w:val="000000"/>
                <w:sz w:val="16"/>
                <w:szCs w:val="16"/>
              </w:rPr>
              <w:t>е</w:t>
            </w:r>
            <w:r w:rsidRPr="00872F5B">
              <w:rPr>
                <w:color w:val="000000"/>
                <w:sz w:val="16"/>
                <w:szCs w:val="16"/>
              </w:rPr>
              <w:t>нию муниципальной службы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09 1 04 01000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"Поддержка терр</w:t>
            </w:r>
            <w:r w:rsidRPr="00872F5B">
              <w:rPr>
                <w:b/>
                <w:bCs/>
                <w:color w:val="000000"/>
                <w:sz w:val="16"/>
                <w:szCs w:val="16"/>
              </w:rPr>
              <w:t>и</w:t>
            </w:r>
            <w:r w:rsidRPr="00872F5B">
              <w:rPr>
                <w:b/>
                <w:bCs/>
                <w:color w:val="000000"/>
                <w:sz w:val="16"/>
                <w:szCs w:val="16"/>
              </w:rPr>
              <w:t>ториального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в Л</w:t>
            </w:r>
            <w:r w:rsidRPr="00872F5B">
              <w:rPr>
                <w:b/>
                <w:bCs/>
                <w:color w:val="000000"/>
                <w:sz w:val="16"/>
                <w:szCs w:val="16"/>
              </w:rPr>
              <w:t>ю</w:t>
            </w:r>
            <w:r w:rsidRPr="00872F5B">
              <w:rPr>
                <w:b/>
                <w:bCs/>
                <w:color w:val="000000"/>
                <w:sz w:val="16"/>
                <w:szCs w:val="16"/>
              </w:rPr>
              <w:t>бытинском мун</w:t>
            </w:r>
            <w:r w:rsidRPr="00872F5B">
              <w:rPr>
                <w:b/>
                <w:bCs/>
                <w:color w:val="000000"/>
                <w:sz w:val="16"/>
                <w:szCs w:val="16"/>
              </w:rPr>
              <w:t>и</w:t>
            </w:r>
            <w:r w:rsidRPr="00872F5B">
              <w:rPr>
                <w:b/>
                <w:bCs/>
                <w:color w:val="000000"/>
                <w:sz w:val="16"/>
                <w:szCs w:val="16"/>
              </w:rPr>
              <w:t>ципальном районе"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системы мун</w:t>
            </w:r>
            <w:r w:rsidRPr="00872F5B">
              <w:rPr>
                <w:b/>
                <w:bCs/>
                <w:color w:val="000000"/>
                <w:sz w:val="16"/>
                <w:szCs w:val="16"/>
              </w:rPr>
              <w:t>и</w:t>
            </w:r>
            <w:r w:rsidRPr="00872F5B">
              <w:rPr>
                <w:b/>
                <w:bCs/>
                <w:color w:val="000000"/>
                <w:sz w:val="16"/>
                <w:szCs w:val="16"/>
              </w:rPr>
              <w:t>ципального упра</w:t>
            </w:r>
            <w:r w:rsidRPr="00872F5B">
              <w:rPr>
                <w:b/>
                <w:bCs/>
                <w:color w:val="000000"/>
                <w:sz w:val="16"/>
                <w:szCs w:val="16"/>
              </w:rPr>
              <w:t>в</w:t>
            </w:r>
            <w:r w:rsidRPr="00872F5B">
              <w:rPr>
                <w:b/>
                <w:bCs/>
                <w:color w:val="000000"/>
                <w:sz w:val="16"/>
                <w:szCs w:val="16"/>
              </w:rPr>
              <w:t>ления и поддержки развития террит</w:t>
            </w:r>
            <w:r w:rsidRPr="00872F5B">
              <w:rPr>
                <w:b/>
                <w:bCs/>
                <w:color w:val="000000"/>
                <w:sz w:val="16"/>
                <w:szCs w:val="16"/>
              </w:rPr>
              <w:t>о</w:t>
            </w:r>
            <w:r w:rsidRPr="00872F5B">
              <w:rPr>
                <w:b/>
                <w:bCs/>
                <w:color w:val="000000"/>
                <w:sz w:val="16"/>
                <w:szCs w:val="16"/>
              </w:rPr>
              <w:t>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09 3  00 00000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Поддержка и попул</w:t>
            </w:r>
            <w:r w:rsidRPr="00872F5B">
              <w:rPr>
                <w:color w:val="000000"/>
                <w:sz w:val="16"/>
                <w:szCs w:val="16"/>
              </w:rPr>
              <w:t>я</w:t>
            </w:r>
            <w:r w:rsidRPr="00872F5B">
              <w:rPr>
                <w:color w:val="000000"/>
                <w:sz w:val="16"/>
                <w:szCs w:val="16"/>
              </w:rPr>
              <w:t>ризация деятельности территориального общественного сам</w:t>
            </w:r>
            <w:r w:rsidRPr="00872F5B">
              <w:rPr>
                <w:color w:val="000000"/>
                <w:sz w:val="16"/>
                <w:szCs w:val="16"/>
              </w:rPr>
              <w:t>о</w:t>
            </w:r>
            <w:r w:rsidRPr="00872F5B">
              <w:rPr>
                <w:color w:val="000000"/>
                <w:sz w:val="16"/>
                <w:szCs w:val="16"/>
              </w:rPr>
              <w:t xml:space="preserve">управления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"Поддержка террит</w:t>
            </w:r>
            <w:r w:rsidRPr="00872F5B">
              <w:rPr>
                <w:color w:val="000000"/>
                <w:sz w:val="16"/>
                <w:szCs w:val="16"/>
              </w:rPr>
              <w:t>о</w:t>
            </w:r>
            <w:r w:rsidRPr="00872F5B">
              <w:rPr>
                <w:color w:val="000000"/>
                <w:sz w:val="16"/>
                <w:szCs w:val="16"/>
              </w:rPr>
              <w:t>риального общ</w:t>
            </w:r>
            <w:r w:rsidRPr="00872F5B">
              <w:rPr>
                <w:color w:val="000000"/>
                <w:sz w:val="16"/>
                <w:szCs w:val="16"/>
              </w:rPr>
              <w:t>е</w:t>
            </w:r>
            <w:r w:rsidRPr="00872F5B">
              <w:rPr>
                <w:color w:val="000000"/>
                <w:sz w:val="16"/>
                <w:szCs w:val="16"/>
              </w:rPr>
              <w:t>ственного сам</w:t>
            </w:r>
            <w:r w:rsidRPr="00872F5B">
              <w:rPr>
                <w:color w:val="000000"/>
                <w:sz w:val="16"/>
                <w:szCs w:val="16"/>
              </w:rPr>
              <w:t>о</w:t>
            </w:r>
            <w:r w:rsidRPr="00872F5B">
              <w:rPr>
                <w:color w:val="000000"/>
                <w:sz w:val="16"/>
                <w:szCs w:val="16"/>
              </w:rPr>
              <w:t>управления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lastRenderedPageBreak/>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лению</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09 3 03 99990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"Противодействие коррупции в Люб</w:t>
            </w:r>
            <w:r w:rsidRPr="00872F5B">
              <w:rPr>
                <w:b/>
                <w:bCs/>
                <w:color w:val="000000"/>
                <w:sz w:val="16"/>
                <w:szCs w:val="16"/>
              </w:rPr>
              <w:t>ы</w:t>
            </w:r>
            <w:r w:rsidRPr="00872F5B">
              <w:rPr>
                <w:b/>
                <w:bCs/>
                <w:color w:val="000000"/>
                <w:sz w:val="16"/>
                <w:szCs w:val="16"/>
              </w:rPr>
              <w:t>тинском муниц</w:t>
            </w:r>
            <w:r w:rsidRPr="00872F5B">
              <w:rPr>
                <w:b/>
                <w:bCs/>
                <w:color w:val="000000"/>
                <w:sz w:val="16"/>
                <w:szCs w:val="16"/>
              </w:rPr>
              <w:t>и</w:t>
            </w:r>
            <w:r w:rsidRPr="00872F5B">
              <w:rPr>
                <w:b/>
                <w:bCs/>
                <w:color w:val="000000"/>
                <w:sz w:val="16"/>
                <w:szCs w:val="16"/>
              </w:rPr>
              <w:t>пальном районе"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системы мун</w:t>
            </w:r>
            <w:r w:rsidRPr="00872F5B">
              <w:rPr>
                <w:b/>
                <w:bCs/>
                <w:color w:val="000000"/>
                <w:sz w:val="16"/>
                <w:szCs w:val="16"/>
              </w:rPr>
              <w:t>и</w:t>
            </w:r>
            <w:r w:rsidRPr="00872F5B">
              <w:rPr>
                <w:b/>
                <w:bCs/>
                <w:color w:val="000000"/>
                <w:sz w:val="16"/>
                <w:szCs w:val="16"/>
              </w:rPr>
              <w:t>ципального упра</w:t>
            </w:r>
            <w:r w:rsidRPr="00872F5B">
              <w:rPr>
                <w:b/>
                <w:bCs/>
                <w:color w:val="000000"/>
                <w:sz w:val="16"/>
                <w:szCs w:val="16"/>
              </w:rPr>
              <w:t>в</w:t>
            </w:r>
            <w:r w:rsidRPr="00872F5B">
              <w:rPr>
                <w:b/>
                <w:bCs/>
                <w:color w:val="000000"/>
                <w:sz w:val="16"/>
                <w:szCs w:val="16"/>
              </w:rPr>
              <w:t>ления и поддержки развития террит</w:t>
            </w:r>
            <w:r w:rsidRPr="00872F5B">
              <w:rPr>
                <w:b/>
                <w:bCs/>
                <w:color w:val="000000"/>
                <w:sz w:val="16"/>
                <w:szCs w:val="16"/>
              </w:rPr>
              <w:t>о</w:t>
            </w:r>
            <w:r w:rsidRPr="00872F5B">
              <w:rPr>
                <w:b/>
                <w:bCs/>
                <w:color w:val="000000"/>
                <w:sz w:val="16"/>
                <w:szCs w:val="16"/>
              </w:rPr>
              <w:t>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09 4 00 00000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в обществе нетерпим</w:t>
            </w:r>
            <w:r w:rsidRPr="00872F5B">
              <w:rPr>
                <w:color w:val="000000"/>
                <w:sz w:val="16"/>
                <w:szCs w:val="16"/>
              </w:rPr>
              <w:t>о</w:t>
            </w:r>
            <w:r w:rsidRPr="00872F5B">
              <w:rPr>
                <w:color w:val="000000"/>
                <w:sz w:val="16"/>
                <w:szCs w:val="16"/>
              </w:rPr>
              <w:t>сти к коррупционн</w:t>
            </w:r>
            <w:r w:rsidRPr="00872F5B">
              <w:rPr>
                <w:color w:val="000000"/>
                <w:sz w:val="16"/>
                <w:szCs w:val="16"/>
              </w:rPr>
              <w:t>о</w:t>
            </w:r>
            <w:r w:rsidRPr="00872F5B">
              <w:rPr>
                <w:color w:val="000000"/>
                <w:sz w:val="16"/>
                <w:szCs w:val="16"/>
              </w:rPr>
              <w:t>му поведению, с</w:t>
            </w:r>
            <w:r w:rsidRPr="00872F5B">
              <w:rPr>
                <w:color w:val="000000"/>
                <w:sz w:val="16"/>
                <w:szCs w:val="16"/>
              </w:rPr>
              <w:t>о</w:t>
            </w:r>
            <w:r w:rsidRPr="00872F5B">
              <w:rPr>
                <w:color w:val="000000"/>
                <w:sz w:val="16"/>
                <w:szCs w:val="16"/>
              </w:rPr>
              <w:t>здание условий для обеспечения участия общества в против</w:t>
            </w:r>
            <w:r w:rsidRPr="00872F5B">
              <w:rPr>
                <w:color w:val="000000"/>
                <w:sz w:val="16"/>
                <w:szCs w:val="16"/>
              </w:rPr>
              <w:t>о</w:t>
            </w:r>
            <w:r w:rsidRPr="00872F5B">
              <w:rPr>
                <w:color w:val="000000"/>
                <w:sz w:val="16"/>
                <w:szCs w:val="16"/>
              </w:rPr>
              <w:t>действии коррупции, обеспечение доступа граждан к информ</w:t>
            </w:r>
            <w:r w:rsidRPr="00872F5B">
              <w:rPr>
                <w:color w:val="000000"/>
                <w:sz w:val="16"/>
                <w:szCs w:val="16"/>
              </w:rPr>
              <w:t>а</w:t>
            </w:r>
            <w:r w:rsidRPr="00872F5B">
              <w:rPr>
                <w:color w:val="000000"/>
                <w:sz w:val="16"/>
                <w:szCs w:val="16"/>
              </w:rPr>
              <w:t>ции о деятельности органов местного самоуправления Любытинского м</w:t>
            </w:r>
            <w:r w:rsidRPr="00872F5B">
              <w:rPr>
                <w:color w:val="000000"/>
                <w:sz w:val="16"/>
                <w:szCs w:val="16"/>
              </w:rPr>
              <w:t>у</w:t>
            </w:r>
            <w:r w:rsidRPr="00872F5B">
              <w:rPr>
                <w:color w:val="000000"/>
                <w:sz w:val="16"/>
                <w:szCs w:val="16"/>
              </w:rPr>
              <w:t>ниципального района (ОМСУ)</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бе</w:t>
            </w:r>
            <w:r w:rsidRPr="00872F5B">
              <w:rPr>
                <w:color w:val="000000"/>
                <w:sz w:val="16"/>
                <w:szCs w:val="16"/>
              </w:rPr>
              <w:t>з</w:t>
            </w:r>
            <w:r w:rsidRPr="00872F5B">
              <w:rPr>
                <w:color w:val="000000"/>
                <w:sz w:val="16"/>
                <w:szCs w:val="16"/>
              </w:rPr>
              <w:t>опасность и прав</w:t>
            </w:r>
            <w:r w:rsidRPr="00872F5B">
              <w:rPr>
                <w:color w:val="000000"/>
                <w:sz w:val="16"/>
                <w:szCs w:val="16"/>
              </w:rPr>
              <w:t>о</w:t>
            </w:r>
            <w:r w:rsidRPr="00872F5B">
              <w:rPr>
                <w:color w:val="000000"/>
                <w:sz w:val="16"/>
                <w:szCs w:val="16"/>
              </w:rPr>
              <w:t>охранительная де</w:t>
            </w:r>
            <w:r w:rsidRPr="00872F5B">
              <w:rPr>
                <w:color w:val="000000"/>
                <w:sz w:val="16"/>
                <w:szCs w:val="16"/>
              </w:rPr>
              <w:t>я</w:t>
            </w:r>
            <w:r w:rsidRPr="00872F5B">
              <w:rPr>
                <w:color w:val="000000"/>
                <w:sz w:val="16"/>
                <w:szCs w:val="16"/>
              </w:rPr>
              <w:t>тельность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 xml:space="preserve">ной безопасности и </w:t>
            </w:r>
            <w:r w:rsidRPr="00872F5B">
              <w:rPr>
                <w:color w:val="000000"/>
                <w:sz w:val="16"/>
                <w:szCs w:val="16"/>
              </w:rPr>
              <w:lastRenderedPageBreak/>
              <w:t>правоохранительной деятельности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09 4 01 99990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ант</w:t>
            </w:r>
            <w:r w:rsidRPr="00872F5B">
              <w:rPr>
                <w:color w:val="000000"/>
                <w:sz w:val="16"/>
                <w:szCs w:val="16"/>
              </w:rPr>
              <w:t>и</w:t>
            </w:r>
            <w:r w:rsidRPr="00872F5B">
              <w:rPr>
                <w:color w:val="000000"/>
                <w:sz w:val="16"/>
                <w:szCs w:val="16"/>
              </w:rPr>
              <w:t>коррупционного мировоззрения, п</w:t>
            </w:r>
            <w:r w:rsidRPr="00872F5B">
              <w:rPr>
                <w:color w:val="000000"/>
                <w:sz w:val="16"/>
                <w:szCs w:val="16"/>
              </w:rPr>
              <w:t>о</w:t>
            </w:r>
            <w:r w:rsidRPr="00872F5B">
              <w:rPr>
                <w:color w:val="000000"/>
                <w:sz w:val="16"/>
                <w:szCs w:val="16"/>
              </w:rPr>
              <w:t>вышения уровня правосознания и правовой культуры, а также подготовка и переподготовка сп</w:t>
            </w:r>
            <w:r w:rsidRPr="00872F5B">
              <w:rPr>
                <w:color w:val="000000"/>
                <w:sz w:val="16"/>
                <w:szCs w:val="16"/>
              </w:rPr>
              <w:t>е</w:t>
            </w:r>
            <w:r w:rsidRPr="00872F5B">
              <w:rPr>
                <w:color w:val="000000"/>
                <w:sz w:val="16"/>
                <w:szCs w:val="16"/>
              </w:rPr>
              <w:t>циалистов соотве</w:t>
            </w:r>
            <w:r w:rsidRPr="00872F5B">
              <w:rPr>
                <w:color w:val="000000"/>
                <w:sz w:val="16"/>
                <w:szCs w:val="16"/>
              </w:rPr>
              <w:t>т</w:t>
            </w:r>
            <w:r w:rsidRPr="00872F5B">
              <w:rPr>
                <w:color w:val="000000"/>
                <w:sz w:val="16"/>
                <w:szCs w:val="16"/>
              </w:rPr>
              <w:t>ствующей квалиф</w:t>
            </w:r>
            <w:r w:rsidRPr="00872F5B">
              <w:rPr>
                <w:color w:val="000000"/>
                <w:sz w:val="16"/>
                <w:szCs w:val="16"/>
              </w:rPr>
              <w:t>и</w:t>
            </w:r>
            <w:r w:rsidRPr="00872F5B">
              <w:rPr>
                <w:color w:val="000000"/>
                <w:sz w:val="16"/>
                <w:szCs w:val="16"/>
              </w:rPr>
              <w:t>кации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бе</w:t>
            </w:r>
            <w:r w:rsidRPr="00872F5B">
              <w:rPr>
                <w:color w:val="000000"/>
                <w:sz w:val="16"/>
                <w:szCs w:val="16"/>
              </w:rPr>
              <w:t>з</w:t>
            </w:r>
            <w:r w:rsidRPr="00872F5B">
              <w:rPr>
                <w:color w:val="000000"/>
                <w:sz w:val="16"/>
                <w:szCs w:val="16"/>
              </w:rPr>
              <w:t>опасность и прав</w:t>
            </w:r>
            <w:r w:rsidRPr="00872F5B">
              <w:rPr>
                <w:color w:val="000000"/>
                <w:sz w:val="16"/>
                <w:szCs w:val="16"/>
              </w:rPr>
              <w:t>о</w:t>
            </w:r>
            <w:r w:rsidRPr="00872F5B">
              <w:rPr>
                <w:color w:val="000000"/>
                <w:sz w:val="16"/>
                <w:szCs w:val="16"/>
              </w:rPr>
              <w:t>охранительная де</w:t>
            </w:r>
            <w:r w:rsidRPr="00872F5B">
              <w:rPr>
                <w:color w:val="000000"/>
                <w:sz w:val="16"/>
                <w:szCs w:val="16"/>
              </w:rPr>
              <w:t>я</w:t>
            </w:r>
            <w:r w:rsidRPr="00872F5B">
              <w:rPr>
                <w:color w:val="000000"/>
                <w:sz w:val="16"/>
                <w:szCs w:val="16"/>
              </w:rPr>
              <w:t>тельность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безопасности и правоохранительной деятельности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ант</w:t>
            </w:r>
            <w:r w:rsidRPr="00872F5B">
              <w:rPr>
                <w:color w:val="000000"/>
                <w:sz w:val="16"/>
                <w:szCs w:val="16"/>
              </w:rPr>
              <w:t>и</w:t>
            </w:r>
            <w:r w:rsidRPr="00872F5B">
              <w:rPr>
                <w:color w:val="000000"/>
                <w:sz w:val="16"/>
                <w:szCs w:val="16"/>
              </w:rPr>
              <w:t>коррупционного мониторинга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подпрограммы  "Противодействие коррупции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«Совершенствование системы муниц</w:t>
            </w:r>
            <w:r w:rsidRPr="00872F5B">
              <w:rPr>
                <w:color w:val="000000"/>
                <w:sz w:val="16"/>
                <w:szCs w:val="16"/>
              </w:rPr>
              <w:t>и</w:t>
            </w:r>
            <w:r w:rsidRPr="00872F5B">
              <w:rPr>
                <w:color w:val="000000"/>
                <w:sz w:val="16"/>
                <w:szCs w:val="16"/>
              </w:rPr>
              <w:t>пального управления и поддержки разв</w:t>
            </w:r>
            <w:r w:rsidRPr="00872F5B">
              <w:rPr>
                <w:color w:val="000000"/>
                <w:sz w:val="16"/>
                <w:szCs w:val="16"/>
              </w:rPr>
              <w:t>и</w:t>
            </w:r>
            <w:r w:rsidRPr="00872F5B">
              <w:rPr>
                <w:color w:val="000000"/>
                <w:sz w:val="16"/>
                <w:szCs w:val="16"/>
              </w:rPr>
              <w:t>тия территориальн</w:t>
            </w:r>
            <w:r w:rsidRPr="00872F5B">
              <w:rPr>
                <w:color w:val="000000"/>
                <w:sz w:val="16"/>
                <w:szCs w:val="16"/>
              </w:rPr>
              <w:t>о</w:t>
            </w:r>
            <w:r w:rsidRPr="00872F5B">
              <w:rPr>
                <w:color w:val="000000"/>
                <w:sz w:val="16"/>
                <w:szCs w:val="16"/>
              </w:rPr>
              <w:t>го общественного самоуправления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бе</w:t>
            </w:r>
            <w:r w:rsidRPr="00872F5B">
              <w:rPr>
                <w:color w:val="000000"/>
                <w:sz w:val="16"/>
                <w:szCs w:val="16"/>
              </w:rPr>
              <w:t>з</w:t>
            </w:r>
            <w:r w:rsidRPr="00872F5B">
              <w:rPr>
                <w:color w:val="000000"/>
                <w:sz w:val="16"/>
                <w:szCs w:val="16"/>
              </w:rPr>
              <w:t>опасность и прав</w:t>
            </w:r>
            <w:r w:rsidRPr="00872F5B">
              <w:rPr>
                <w:color w:val="000000"/>
                <w:sz w:val="16"/>
                <w:szCs w:val="16"/>
              </w:rPr>
              <w:t>о</w:t>
            </w:r>
            <w:r w:rsidRPr="00872F5B">
              <w:rPr>
                <w:color w:val="000000"/>
                <w:sz w:val="16"/>
                <w:szCs w:val="16"/>
              </w:rPr>
              <w:t>охранительная де</w:t>
            </w:r>
            <w:r w:rsidRPr="00872F5B">
              <w:rPr>
                <w:color w:val="000000"/>
                <w:sz w:val="16"/>
                <w:szCs w:val="16"/>
              </w:rPr>
              <w:t>я</w:t>
            </w:r>
            <w:r w:rsidRPr="00872F5B">
              <w:rPr>
                <w:color w:val="000000"/>
                <w:sz w:val="16"/>
                <w:szCs w:val="16"/>
              </w:rPr>
              <w:t>тельность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 xml:space="preserve">ной безопасности и </w:t>
            </w:r>
            <w:r w:rsidRPr="00872F5B">
              <w:rPr>
                <w:color w:val="000000"/>
                <w:sz w:val="16"/>
                <w:szCs w:val="16"/>
              </w:rPr>
              <w:lastRenderedPageBreak/>
              <w:t>правоохранительной деятельности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09 4 08 99990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Подпрограмма "Обеспечение м</w:t>
            </w:r>
            <w:r w:rsidRPr="00872F5B">
              <w:rPr>
                <w:b/>
                <w:bCs/>
                <w:color w:val="000000"/>
                <w:sz w:val="16"/>
                <w:szCs w:val="16"/>
              </w:rPr>
              <w:t>у</w:t>
            </w:r>
            <w:r w:rsidRPr="00872F5B">
              <w:rPr>
                <w:b/>
                <w:bCs/>
                <w:color w:val="000000"/>
                <w:sz w:val="16"/>
                <w:szCs w:val="16"/>
              </w:rPr>
              <w:t>ниципального управления в Л</w:t>
            </w:r>
            <w:r w:rsidRPr="00872F5B">
              <w:rPr>
                <w:b/>
                <w:bCs/>
                <w:color w:val="000000"/>
                <w:sz w:val="16"/>
                <w:szCs w:val="16"/>
              </w:rPr>
              <w:t>ю</w:t>
            </w:r>
            <w:r w:rsidRPr="00872F5B">
              <w:rPr>
                <w:b/>
                <w:bCs/>
                <w:color w:val="000000"/>
                <w:sz w:val="16"/>
                <w:szCs w:val="16"/>
              </w:rPr>
              <w:t>бытинском мун</w:t>
            </w:r>
            <w:r w:rsidRPr="00872F5B">
              <w:rPr>
                <w:b/>
                <w:bCs/>
                <w:color w:val="000000"/>
                <w:sz w:val="16"/>
                <w:szCs w:val="16"/>
              </w:rPr>
              <w:t>и</w:t>
            </w:r>
            <w:r w:rsidRPr="00872F5B">
              <w:rPr>
                <w:b/>
                <w:bCs/>
                <w:color w:val="000000"/>
                <w:sz w:val="16"/>
                <w:szCs w:val="16"/>
              </w:rPr>
              <w:t>ципальном районе"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«Совершенствов</w:t>
            </w:r>
            <w:r w:rsidRPr="00872F5B">
              <w:rPr>
                <w:b/>
                <w:bCs/>
                <w:color w:val="000000"/>
                <w:sz w:val="16"/>
                <w:szCs w:val="16"/>
              </w:rPr>
              <w:t>а</w:t>
            </w:r>
            <w:r w:rsidRPr="00872F5B">
              <w:rPr>
                <w:b/>
                <w:bCs/>
                <w:color w:val="000000"/>
                <w:sz w:val="16"/>
                <w:szCs w:val="16"/>
              </w:rPr>
              <w:t>ние системы мун</w:t>
            </w:r>
            <w:r w:rsidRPr="00872F5B">
              <w:rPr>
                <w:b/>
                <w:bCs/>
                <w:color w:val="000000"/>
                <w:sz w:val="16"/>
                <w:szCs w:val="16"/>
              </w:rPr>
              <w:t>и</w:t>
            </w:r>
            <w:r w:rsidRPr="00872F5B">
              <w:rPr>
                <w:b/>
                <w:bCs/>
                <w:color w:val="000000"/>
                <w:sz w:val="16"/>
                <w:szCs w:val="16"/>
              </w:rPr>
              <w:t>ципального упра</w:t>
            </w:r>
            <w:r w:rsidRPr="00872F5B">
              <w:rPr>
                <w:b/>
                <w:bCs/>
                <w:color w:val="000000"/>
                <w:sz w:val="16"/>
                <w:szCs w:val="16"/>
              </w:rPr>
              <w:t>в</w:t>
            </w:r>
            <w:r w:rsidRPr="00872F5B">
              <w:rPr>
                <w:b/>
                <w:bCs/>
                <w:color w:val="000000"/>
                <w:sz w:val="16"/>
                <w:szCs w:val="16"/>
              </w:rPr>
              <w:t>ления и поддержки развития террит</w:t>
            </w:r>
            <w:r w:rsidRPr="00872F5B">
              <w:rPr>
                <w:b/>
                <w:bCs/>
                <w:color w:val="000000"/>
                <w:sz w:val="16"/>
                <w:szCs w:val="16"/>
              </w:rPr>
              <w:t>о</w:t>
            </w:r>
            <w:r w:rsidRPr="00872F5B">
              <w:rPr>
                <w:b/>
                <w:bCs/>
                <w:color w:val="000000"/>
                <w:sz w:val="16"/>
                <w:szCs w:val="16"/>
              </w:rPr>
              <w:t>риального общ</w:t>
            </w:r>
            <w:r w:rsidRPr="00872F5B">
              <w:rPr>
                <w:b/>
                <w:bCs/>
                <w:color w:val="000000"/>
                <w:sz w:val="16"/>
                <w:szCs w:val="16"/>
              </w:rPr>
              <w:t>е</w:t>
            </w:r>
            <w:r w:rsidRPr="00872F5B">
              <w:rPr>
                <w:b/>
                <w:bCs/>
                <w:color w:val="000000"/>
                <w:sz w:val="16"/>
                <w:szCs w:val="16"/>
              </w:rPr>
              <w:t>ственного сам</w:t>
            </w:r>
            <w:r w:rsidRPr="00872F5B">
              <w:rPr>
                <w:b/>
                <w:bCs/>
                <w:color w:val="000000"/>
                <w:sz w:val="16"/>
                <w:szCs w:val="16"/>
              </w:rPr>
              <w:t>о</w:t>
            </w:r>
            <w:r w:rsidRPr="00872F5B">
              <w:rPr>
                <w:b/>
                <w:bCs/>
                <w:color w:val="000000"/>
                <w:sz w:val="16"/>
                <w:szCs w:val="16"/>
              </w:rPr>
              <w:t>управления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09 5 00 00000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35 674,87533</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28 063,50716</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24 581,33837</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муниципал</w:t>
            </w:r>
            <w:r w:rsidRPr="00872F5B">
              <w:rPr>
                <w:color w:val="000000"/>
                <w:sz w:val="16"/>
                <w:szCs w:val="16"/>
              </w:rPr>
              <w:t>ь</w:t>
            </w:r>
            <w:r w:rsidRPr="00872F5B">
              <w:rPr>
                <w:color w:val="000000"/>
                <w:sz w:val="16"/>
                <w:szCs w:val="16"/>
              </w:rPr>
              <w:t>ными служащими и служащими Админ</w:t>
            </w:r>
            <w:r w:rsidRPr="00872F5B">
              <w:rPr>
                <w:color w:val="000000"/>
                <w:sz w:val="16"/>
                <w:szCs w:val="16"/>
              </w:rPr>
              <w:t>и</w:t>
            </w:r>
            <w:r w:rsidRPr="00872F5B">
              <w:rPr>
                <w:color w:val="000000"/>
                <w:sz w:val="16"/>
                <w:szCs w:val="16"/>
              </w:rPr>
              <w:t>страции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 возложе</w:t>
            </w:r>
            <w:r w:rsidRPr="00872F5B">
              <w:rPr>
                <w:color w:val="000000"/>
                <w:sz w:val="16"/>
                <w:szCs w:val="16"/>
              </w:rPr>
              <w:t>н</w:t>
            </w:r>
            <w:r w:rsidRPr="00872F5B">
              <w:rPr>
                <w:color w:val="000000"/>
                <w:sz w:val="16"/>
                <w:szCs w:val="16"/>
              </w:rPr>
              <w:t>ных полномочий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 xml:space="preserve">09 5 01 00000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32 551,60183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24 575,10716</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21 092,93837</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21 278,82900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18 250,45716</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14 793,78837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21 278,82900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18 250,45716</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14 793,78837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21 278,82900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18 250,45716</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14 793,78837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20 277,00000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17 421,35716</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13 905,18837</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1 001,82900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829,10000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888,60000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Содержание учр</w:t>
            </w:r>
            <w:r w:rsidRPr="00872F5B">
              <w:rPr>
                <w:color w:val="000000"/>
                <w:sz w:val="16"/>
                <w:szCs w:val="16"/>
              </w:rPr>
              <w:t>е</w:t>
            </w:r>
            <w:r w:rsidRPr="00872F5B">
              <w:rPr>
                <w:color w:val="000000"/>
                <w:sz w:val="16"/>
                <w:szCs w:val="16"/>
              </w:rPr>
              <w:t>ждений по обеспеч</w:t>
            </w:r>
            <w:r w:rsidRPr="00872F5B">
              <w:rPr>
                <w:color w:val="000000"/>
                <w:sz w:val="16"/>
                <w:szCs w:val="16"/>
              </w:rPr>
              <w:t>е</w:t>
            </w:r>
            <w:r w:rsidRPr="00872F5B">
              <w:rPr>
                <w:color w:val="000000"/>
                <w:sz w:val="16"/>
                <w:szCs w:val="16"/>
              </w:rPr>
              <w:t>нию хозяйственного обслуживания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09 5 01 01110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7 345,12283</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4 518,30000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пер</w:t>
            </w:r>
            <w:r w:rsidRPr="00872F5B">
              <w:rPr>
                <w:color w:val="000000"/>
                <w:sz w:val="16"/>
                <w:szCs w:val="16"/>
              </w:rPr>
              <w:t>е</w:t>
            </w:r>
            <w:r w:rsidRPr="00872F5B">
              <w:rPr>
                <w:color w:val="000000"/>
                <w:sz w:val="16"/>
                <w:szCs w:val="16"/>
              </w:rPr>
              <w:t>данных органам государственной власти субъектов Российской Федер</w:t>
            </w:r>
            <w:r w:rsidRPr="00872F5B">
              <w:rPr>
                <w:color w:val="000000"/>
                <w:sz w:val="16"/>
                <w:szCs w:val="16"/>
              </w:rPr>
              <w:t>а</w:t>
            </w:r>
            <w:r w:rsidRPr="00872F5B">
              <w:rPr>
                <w:color w:val="000000"/>
                <w:sz w:val="16"/>
                <w:szCs w:val="16"/>
              </w:rPr>
              <w:t xml:space="preserve">ции в соответствии с пунктом 1 статьи 4 Федерального закона </w:t>
            </w:r>
            <w:r w:rsidRPr="00872F5B">
              <w:rPr>
                <w:color w:val="000000"/>
                <w:sz w:val="16"/>
                <w:szCs w:val="16"/>
              </w:rPr>
              <w:lastRenderedPageBreak/>
              <w:t>«Об актах гражда</w:t>
            </w:r>
            <w:r w:rsidRPr="00872F5B">
              <w:rPr>
                <w:color w:val="000000"/>
                <w:sz w:val="16"/>
                <w:szCs w:val="16"/>
              </w:rPr>
              <w:t>н</w:t>
            </w:r>
            <w:r w:rsidRPr="00872F5B">
              <w:rPr>
                <w:color w:val="000000"/>
                <w:sz w:val="16"/>
                <w:szCs w:val="16"/>
              </w:rPr>
              <w:t>ского состояния» полномочий Росси</w:t>
            </w:r>
            <w:r w:rsidRPr="00872F5B">
              <w:rPr>
                <w:color w:val="000000"/>
                <w:sz w:val="16"/>
                <w:szCs w:val="16"/>
              </w:rPr>
              <w:t>й</w:t>
            </w:r>
            <w:r w:rsidRPr="00872F5B">
              <w:rPr>
                <w:color w:val="000000"/>
                <w:sz w:val="16"/>
                <w:szCs w:val="16"/>
              </w:rPr>
              <w:t>ской Федерации на государственную регистрацию актов гражданского сост</w:t>
            </w:r>
            <w:r w:rsidRPr="00872F5B">
              <w:rPr>
                <w:color w:val="000000"/>
                <w:sz w:val="16"/>
                <w:szCs w:val="16"/>
              </w:rPr>
              <w:t>о</w:t>
            </w:r>
            <w:r w:rsidRPr="00872F5B">
              <w:rPr>
                <w:color w:val="000000"/>
                <w:sz w:val="16"/>
                <w:szCs w:val="16"/>
              </w:rPr>
              <w:t>яния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09 5 01 59300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591,50000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507,30000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09 5 01 59300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109,70000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84,20000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 xml:space="preserve">ные государственные полномочия области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1 187,85000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1 154,25000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33,60000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определению перечня должнос</w:t>
            </w:r>
            <w:r w:rsidRPr="00872F5B">
              <w:rPr>
                <w:color w:val="000000"/>
                <w:sz w:val="16"/>
                <w:szCs w:val="16"/>
              </w:rPr>
              <w:t>т</w:t>
            </w:r>
            <w:r w:rsidRPr="00872F5B">
              <w:rPr>
                <w:color w:val="000000"/>
                <w:sz w:val="16"/>
                <w:szCs w:val="16"/>
              </w:rPr>
              <w:t>ных лиц, уполном</w:t>
            </w:r>
            <w:r w:rsidRPr="00872F5B">
              <w:rPr>
                <w:color w:val="000000"/>
                <w:sz w:val="16"/>
                <w:szCs w:val="16"/>
              </w:rPr>
              <w:t>о</w:t>
            </w:r>
            <w:r w:rsidRPr="00872F5B">
              <w:rPr>
                <w:color w:val="000000"/>
                <w:sz w:val="16"/>
                <w:szCs w:val="16"/>
              </w:rPr>
              <w:t>ченных составлять протоколы об адм</w:t>
            </w:r>
            <w:r w:rsidRPr="00872F5B">
              <w:rPr>
                <w:color w:val="000000"/>
                <w:sz w:val="16"/>
                <w:szCs w:val="16"/>
              </w:rPr>
              <w:t>и</w:t>
            </w:r>
            <w:r w:rsidRPr="00872F5B">
              <w:rPr>
                <w:color w:val="000000"/>
                <w:sz w:val="16"/>
                <w:szCs w:val="16"/>
              </w:rPr>
              <w:t>нистративных прав</w:t>
            </w:r>
            <w:r w:rsidRPr="00872F5B">
              <w:rPr>
                <w:color w:val="000000"/>
                <w:sz w:val="16"/>
                <w:szCs w:val="16"/>
              </w:rPr>
              <w:t>о</w:t>
            </w:r>
            <w:r w:rsidRPr="00872F5B">
              <w:rPr>
                <w:color w:val="000000"/>
                <w:sz w:val="16"/>
                <w:szCs w:val="16"/>
              </w:rPr>
              <w:t>нарушениях, пред</w:t>
            </w:r>
            <w:r w:rsidRPr="00872F5B">
              <w:rPr>
                <w:color w:val="000000"/>
                <w:sz w:val="16"/>
                <w:szCs w:val="16"/>
              </w:rPr>
              <w:t>у</w:t>
            </w:r>
            <w:r w:rsidRPr="00872F5B">
              <w:rPr>
                <w:color w:val="000000"/>
                <w:sz w:val="16"/>
                <w:szCs w:val="16"/>
              </w:rPr>
              <w:t>смотренных соотве</w:t>
            </w:r>
            <w:r w:rsidRPr="00872F5B">
              <w:rPr>
                <w:color w:val="000000"/>
                <w:sz w:val="16"/>
                <w:szCs w:val="16"/>
              </w:rPr>
              <w:t>т</w:t>
            </w:r>
            <w:r w:rsidRPr="00872F5B">
              <w:rPr>
                <w:color w:val="000000"/>
                <w:sz w:val="16"/>
                <w:szCs w:val="16"/>
              </w:rPr>
              <w:t>ствующими статьями областного закона "Об администрати</w:t>
            </w:r>
            <w:r w:rsidRPr="00872F5B">
              <w:rPr>
                <w:color w:val="000000"/>
                <w:sz w:val="16"/>
                <w:szCs w:val="16"/>
              </w:rPr>
              <w:t>в</w:t>
            </w:r>
            <w:r w:rsidRPr="00872F5B">
              <w:rPr>
                <w:color w:val="000000"/>
                <w:sz w:val="16"/>
                <w:szCs w:val="16"/>
              </w:rPr>
              <w:t>ных правонарушен</w:t>
            </w:r>
            <w:r w:rsidRPr="00872F5B">
              <w:rPr>
                <w:color w:val="000000"/>
                <w:sz w:val="16"/>
                <w:szCs w:val="16"/>
              </w:rPr>
              <w:t>и</w:t>
            </w:r>
            <w:r w:rsidRPr="00872F5B">
              <w:rPr>
                <w:color w:val="000000"/>
                <w:sz w:val="16"/>
                <w:szCs w:val="16"/>
              </w:rPr>
              <w:t>ях"</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lastRenderedPageBreak/>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09 5 01 70650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Субсидии на </w:t>
            </w:r>
            <w:proofErr w:type="spellStart"/>
            <w:r w:rsidRPr="00872F5B">
              <w:rPr>
                <w:color w:val="000000"/>
                <w:sz w:val="16"/>
                <w:szCs w:val="16"/>
              </w:rPr>
              <w:t>соф</w:t>
            </w:r>
            <w:r w:rsidRPr="00872F5B">
              <w:rPr>
                <w:color w:val="000000"/>
                <w:sz w:val="16"/>
                <w:szCs w:val="16"/>
              </w:rPr>
              <w:t>и</w:t>
            </w:r>
            <w:r w:rsidRPr="00872F5B">
              <w:rPr>
                <w:color w:val="000000"/>
                <w:sz w:val="16"/>
                <w:szCs w:val="16"/>
              </w:rPr>
              <w:t>нансирование</w:t>
            </w:r>
            <w:proofErr w:type="spellEnd"/>
            <w:r w:rsidRPr="00872F5B">
              <w:rPr>
                <w:color w:val="000000"/>
                <w:sz w:val="16"/>
                <w:szCs w:val="16"/>
              </w:rPr>
              <w:t xml:space="preserve"> расх</w:t>
            </w:r>
            <w:r w:rsidRPr="00872F5B">
              <w:rPr>
                <w:color w:val="000000"/>
                <w:sz w:val="16"/>
                <w:szCs w:val="16"/>
              </w:rPr>
              <w:t>о</w:t>
            </w:r>
            <w:r w:rsidRPr="00872F5B">
              <w:rPr>
                <w:color w:val="000000"/>
                <w:sz w:val="16"/>
                <w:szCs w:val="16"/>
              </w:rPr>
              <w:t>дов муниципальных учреждений по пр</w:t>
            </w:r>
            <w:r w:rsidRPr="00872F5B">
              <w:rPr>
                <w:color w:val="000000"/>
                <w:sz w:val="16"/>
                <w:szCs w:val="16"/>
              </w:rPr>
              <w:t>и</w:t>
            </w:r>
            <w:r w:rsidRPr="00872F5B">
              <w:rPr>
                <w:color w:val="000000"/>
                <w:sz w:val="16"/>
                <w:szCs w:val="16"/>
              </w:rPr>
              <w:t>обретению комм</w:t>
            </w:r>
            <w:r w:rsidRPr="00872F5B">
              <w:rPr>
                <w:color w:val="000000"/>
                <w:sz w:val="16"/>
                <w:szCs w:val="16"/>
              </w:rPr>
              <w:t>у</w:t>
            </w:r>
            <w:r w:rsidRPr="00872F5B">
              <w:rPr>
                <w:color w:val="000000"/>
                <w:sz w:val="16"/>
                <w:szCs w:val="16"/>
              </w:rPr>
              <w:t>нальных услуг</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1 696,00000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246,70000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09 5 01 72300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1 449,30000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proofErr w:type="spellStart"/>
            <w:r w:rsidRPr="00872F5B">
              <w:rPr>
                <w:color w:val="000000"/>
                <w:sz w:val="16"/>
                <w:szCs w:val="16"/>
              </w:rPr>
              <w:t>Софинансирование</w:t>
            </w:r>
            <w:proofErr w:type="spellEnd"/>
            <w:r w:rsidRPr="00872F5B">
              <w:rPr>
                <w:color w:val="000000"/>
                <w:sz w:val="16"/>
                <w:szCs w:val="16"/>
              </w:rPr>
              <w:t xml:space="preserve"> субсидии по прио</w:t>
            </w:r>
            <w:r w:rsidRPr="00872F5B">
              <w:rPr>
                <w:color w:val="000000"/>
                <w:sz w:val="16"/>
                <w:szCs w:val="16"/>
              </w:rPr>
              <w:t>б</w:t>
            </w:r>
            <w:r w:rsidRPr="00872F5B">
              <w:rPr>
                <w:color w:val="000000"/>
                <w:sz w:val="16"/>
                <w:szCs w:val="16"/>
              </w:rPr>
              <w:t>ретению коммунал</w:t>
            </w:r>
            <w:r w:rsidRPr="00872F5B">
              <w:rPr>
                <w:color w:val="000000"/>
                <w:sz w:val="16"/>
                <w:szCs w:val="16"/>
              </w:rPr>
              <w:t>ь</w:t>
            </w:r>
            <w:r w:rsidRPr="00872F5B">
              <w:rPr>
                <w:color w:val="000000"/>
                <w:sz w:val="16"/>
                <w:szCs w:val="16"/>
              </w:rPr>
              <w:t>ных услуг муниц</w:t>
            </w:r>
            <w:r w:rsidRPr="00872F5B">
              <w:rPr>
                <w:color w:val="000000"/>
                <w:sz w:val="16"/>
                <w:szCs w:val="16"/>
              </w:rPr>
              <w:t>и</w:t>
            </w:r>
            <w:r w:rsidRPr="00872F5B">
              <w:rPr>
                <w:color w:val="000000"/>
                <w:sz w:val="16"/>
                <w:szCs w:val="16"/>
              </w:rPr>
              <w:t>пальными учрежд</w:t>
            </w:r>
            <w:r w:rsidRPr="00872F5B">
              <w:rPr>
                <w:color w:val="000000"/>
                <w:sz w:val="16"/>
                <w:szCs w:val="16"/>
              </w:rPr>
              <w:t>е</w:t>
            </w:r>
            <w:r w:rsidRPr="00872F5B">
              <w:rPr>
                <w:color w:val="000000"/>
                <w:sz w:val="16"/>
                <w:szCs w:val="16"/>
              </w:rPr>
              <w:t>ниями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424,00000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01 S2300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362,30000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законодател</w:t>
            </w:r>
            <w:r w:rsidRPr="00872F5B">
              <w:rPr>
                <w:color w:val="000000"/>
                <w:sz w:val="16"/>
                <w:szCs w:val="16"/>
              </w:rPr>
              <w:t>ь</w:t>
            </w:r>
            <w:r w:rsidRPr="00872F5B">
              <w:rPr>
                <w:color w:val="000000"/>
                <w:sz w:val="16"/>
                <w:szCs w:val="16"/>
              </w:rPr>
              <w:lastRenderedPageBreak/>
              <w:t>ства по пенсионному обеспечению рабо</w:t>
            </w:r>
            <w:r w:rsidRPr="00872F5B">
              <w:rPr>
                <w:color w:val="000000"/>
                <w:sz w:val="16"/>
                <w:szCs w:val="16"/>
              </w:rPr>
              <w:t>т</w:t>
            </w:r>
            <w:r w:rsidRPr="00872F5B">
              <w:rPr>
                <w:color w:val="000000"/>
                <w:sz w:val="16"/>
                <w:szCs w:val="16"/>
              </w:rPr>
              <w:t>ников органов мес</w:t>
            </w:r>
            <w:r w:rsidRPr="00872F5B">
              <w:rPr>
                <w:color w:val="000000"/>
                <w:sz w:val="16"/>
                <w:szCs w:val="16"/>
              </w:rPr>
              <w:t>т</w:t>
            </w:r>
            <w:r w:rsidRPr="00872F5B">
              <w:rPr>
                <w:color w:val="000000"/>
                <w:sz w:val="16"/>
                <w:szCs w:val="16"/>
              </w:rPr>
              <w:t>ного самоуправления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09 5 02 00000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Доплаты к пенсиям муниципальных служащих</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Социальная политика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Пенсионное обесп</w:t>
            </w:r>
            <w:r w:rsidRPr="00872F5B">
              <w:rPr>
                <w:color w:val="000000"/>
                <w:sz w:val="16"/>
                <w:szCs w:val="16"/>
              </w:rPr>
              <w:t>е</w:t>
            </w:r>
            <w:r w:rsidRPr="00872F5B">
              <w:rPr>
                <w:color w:val="000000"/>
                <w:sz w:val="16"/>
                <w:szCs w:val="16"/>
              </w:rPr>
              <w:t>чение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3 123,27350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3 488,40000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30,92700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34,54000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Публичные норм</w:t>
            </w:r>
            <w:r w:rsidRPr="00872F5B">
              <w:rPr>
                <w:color w:val="000000"/>
                <w:sz w:val="16"/>
                <w:szCs w:val="16"/>
              </w:rPr>
              <w:t>а</w:t>
            </w:r>
            <w:r w:rsidRPr="00872F5B">
              <w:rPr>
                <w:color w:val="000000"/>
                <w:sz w:val="16"/>
                <w:szCs w:val="16"/>
              </w:rPr>
              <w:t>тивные социальные выплаты гражданам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09 5 02 62010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3 092,34650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3 453,86000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"Управление мун</w:t>
            </w:r>
            <w:r w:rsidRPr="00872F5B">
              <w:rPr>
                <w:b/>
                <w:bCs/>
                <w:color w:val="000000"/>
                <w:sz w:val="16"/>
                <w:szCs w:val="16"/>
              </w:rPr>
              <w:t>и</w:t>
            </w:r>
            <w:r w:rsidRPr="00872F5B">
              <w:rPr>
                <w:b/>
                <w:bCs/>
                <w:color w:val="000000"/>
                <w:sz w:val="16"/>
                <w:szCs w:val="16"/>
              </w:rPr>
              <w:t>ципальными ф</w:t>
            </w:r>
            <w:r w:rsidRPr="00872F5B">
              <w:rPr>
                <w:b/>
                <w:bCs/>
                <w:color w:val="000000"/>
                <w:sz w:val="16"/>
                <w:szCs w:val="16"/>
              </w:rPr>
              <w:t>и</w:t>
            </w:r>
            <w:r w:rsidRPr="00872F5B">
              <w:rPr>
                <w:b/>
                <w:bCs/>
                <w:color w:val="000000"/>
                <w:sz w:val="16"/>
                <w:szCs w:val="16"/>
              </w:rPr>
              <w:t>нансами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10 0 00 00000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28 548,45000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21 994,35000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21 881,95000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«О</w:t>
            </w:r>
            <w:r w:rsidRPr="00872F5B">
              <w:rPr>
                <w:b/>
                <w:bCs/>
                <w:color w:val="000000"/>
                <w:sz w:val="16"/>
                <w:szCs w:val="16"/>
              </w:rPr>
              <w:t>р</w:t>
            </w:r>
            <w:r w:rsidRPr="00872F5B">
              <w:rPr>
                <w:b/>
                <w:bCs/>
                <w:color w:val="000000"/>
                <w:sz w:val="16"/>
                <w:szCs w:val="16"/>
              </w:rPr>
              <w:t>ганизация и обесп</w:t>
            </w:r>
            <w:r w:rsidRPr="00872F5B">
              <w:rPr>
                <w:b/>
                <w:bCs/>
                <w:color w:val="000000"/>
                <w:sz w:val="16"/>
                <w:szCs w:val="16"/>
              </w:rPr>
              <w:t>е</w:t>
            </w:r>
            <w:r w:rsidRPr="00872F5B">
              <w:rPr>
                <w:b/>
                <w:bCs/>
                <w:color w:val="000000"/>
                <w:sz w:val="16"/>
                <w:szCs w:val="16"/>
              </w:rPr>
              <w:t>чение осуществл</w:t>
            </w:r>
            <w:r w:rsidRPr="00872F5B">
              <w:rPr>
                <w:b/>
                <w:bCs/>
                <w:color w:val="000000"/>
                <w:sz w:val="16"/>
                <w:szCs w:val="16"/>
              </w:rPr>
              <w:t>е</w:t>
            </w:r>
            <w:r w:rsidRPr="00872F5B">
              <w:rPr>
                <w:b/>
                <w:bCs/>
                <w:color w:val="000000"/>
                <w:sz w:val="16"/>
                <w:szCs w:val="16"/>
              </w:rPr>
              <w:t>ния бюджетного процесса, управл</w:t>
            </w:r>
            <w:r w:rsidRPr="00872F5B">
              <w:rPr>
                <w:b/>
                <w:bCs/>
                <w:color w:val="000000"/>
                <w:sz w:val="16"/>
                <w:szCs w:val="16"/>
              </w:rPr>
              <w:t>е</w:t>
            </w:r>
            <w:r w:rsidRPr="00872F5B">
              <w:rPr>
                <w:b/>
                <w:bCs/>
                <w:color w:val="000000"/>
                <w:sz w:val="16"/>
                <w:szCs w:val="16"/>
              </w:rPr>
              <w:t>ние муниципал</w:t>
            </w:r>
            <w:r w:rsidRPr="00872F5B">
              <w:rPr>
                <w:b/>
                <w:bCs/>
                <w:color w:val="000000"/>
                <w:sz w:val="16"/>
                <w:szCs w:val="16"/>
              </w:rPr>
              <w:t>ь</w:t>
            </w:r>
            <w:r w:rsidRPr="00872F5B">
              <w:rPr>
                <w:b/>
                <w:bCs/>
                <w:color w:val="000000"/>
                <w:sz w:val="16"/>
                <w:szCs w:val="16"/>
              </w:rPr>
              <w:t>ным долгом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на 2014-2024 годы» муниципальной  программы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"Управление мун</w:t>
            </w:r>
            <w:r w:rsidRPr="00872F5B">
              <w:rPr>
                <w:b/>
                <w:bCs/>
                <w:color w:val="000000"/>
                <w:sz w:val="16"/>
                <w:szCs w:val="16"/>
              </w:rPr>
              <w:t>и</w:t>
            </w:r>
            <w:r w:rsidRPr="00872F5B">
              <w:rPr>
                <w:b/>
                <w:bCs/>
                <w:color w:val="000000"/>
                <w:sz w:val="16"/>
                <w:szCs w:val="16"/>
              </w:rPr>
              <w:t>ципальными ф</w:t>
            </w:r>
            <w:r w:rsidRPr="00872F5B">
              <w:rPr>
                <w:b/>
                <w:bCs/>
                <w:color w:val="000000"/>
                <w:sz w:val="16"/>
                <w:szCs w:val="16"/>
              </w:rPr>
              <w:t>и</w:t>
            </w:r>
            <w:r w:rsidRPr="00872F5B">
              <w:rPr>
                <w:b/>
                <w:bCs/>
                <w:color w:val="000000"/>
                <w:sz w:val="16"/>
                <w:szCs w:val="16"/>
              </w:rPr>
              <w:t>нансами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10 1 00 00000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4 539,60000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4 618,60000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4 560,20000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испо</w:t>
            </w:r>
            <w:r w:rsidRPr="00872F5B">
              <w:rPr>
                <w:color w:val="000000"/>
                <w:sz w:val="16"/>
                <w:szCs w:val="16"/>
              </w:rPr>
              <w:t>л</w:t>
            </w:r>
            <w:r w:rsidRPr="00872F5B">
              <w:rPr>
                <w:color w:val="000000"/>
                <w:sz w:val="16"/>
                <w:szCs w:val="16"/>
              </w:rPr>
              <w:t>нения долговых об</w:t>
            </w:r>
            <w:r w:rsidRPr="00872F5B">
              <w:rPr>
                <w:color w:val="000000"/>
                <w:sz w:val="16"/>
                <w:szCs w:val="16"/>
              </w:rPr>
              <w:t>я</w:t>
            </w:r>
            <w:r w:rsidRPr="00872F5B">
              <w:rPr>
                <w:color w:val="000000"/>
                <w:sz w:val="16"/>
                <w:szCs w:val="16"/>
              </w:rPr>
              <w:t>зательств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Обслуживание вну</w:t>
            </w:r>
            <w:r w:rsidRPr="00872F5B">
              <w:rPr>
                <w:color w:val="000000"/>
                <w:sz w:val="16"/>
                <w:szCs w:val="16"/>
              </w:rPr>
              <w:t>т</w:t>
            </w:r>
            <w:r w:rsidRPr="00872F5B">
              <w:rPr>
                <w:color w:val="000000"/>
                <w:sz w:val="16"/>
                <w:szCs w:val="16"/>
              </w:rPr>
              <w:t>реннего муниципал</w:t>
            </w:r>
            <w:r w:rsidRPr="00872F5B">
              <w:rPr>
                <w:color w:val="000000"/>
                <w:sz w:val="16"/>
                <w:szCs w:val="16"/>
              </w:rPr>
              <w:t>ь</w:t>
            </w:r>
            <w:r w:rsidRPr="00872F5B">
              <w:rPr>
                <w:color w:val="000000"/>
                <w:sz w:val="16"/>
                <w:szCs w:val="16"/>
              </w:rPr>
              <w:t>ного долга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Обслуживание гос</w:t>
            </w:r>
            <w:r w:rsidRPr="00872F5B">
              <w:rPr>
                <w:color w:val="000000"/>
                <w:sz w:val="16"/>
                <w:szCs w:val="16"/>
              </w:rPr>
              <w:t>у</w:t>
            </w:r>
            <w:r w:rsidRPr="00872F5B">
              <w:rPr>
                <w:color w:val="000000"/>
                <w:sz w:val="16"/>
                <w:szCs w:val="16"/>
              </w:rPr>
              <w:t>дарственного и м</w:t>
            </w:r>
            <w:r w:rsidRPr="00872F5B">
              <w:rPr>
                <w:color w:val="000000"/>
                <w:sz w:val="16"/>
                <w:szCs w:val="16"/>
              </w:rPr>
              <w:t>у</w:t>
            </w:r>
            <w:r w:rsidRPr="00872F5B">
              <w:rPr>
                <w:color w:val="000000"/>
                <w:sz w:val="16"/>
                <w:szCs w:val="16"/>
              </w:rPr>
              <w:t>ниципального долга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Обслуживание гос</w:t>
            </w:r>
            <w:r w:rsidRPr="00872F5B">
              <w:rPr>
                <w:color w:val="000000"/>
                <w:sz w:val="16"/>
                <w:szCs w:val="16"/>
              </w:rPr>
              <w:t>у</w:t>
            </w:r>
            <w:r w:rsidRPr="00872F5B">
              <w:rPr>
                <w:color w:val="000000"/>
                <w:sz w:val="16"/>
                <w:szCs w:val="16"/>
              </w:rPr>
              <w:t>дарственного вну</w:t>
            </w:r>
            <w:r w:rsidRPr="00872F5B">
              <w:rPr>
                <w:color w:val="000000"/>
                <w:sz w:val="16"/>
                <w:szCs w:val="16"/>
              </w:rPr>
              <w:t>т</w:t>
            </w:r>
            <w:r w:rsidRPr="00872F5B">
              <w:rPr>
                <w:color w:val="000000"/>
                <w:sz w:val="16"/>
                <w:szCs w:val="16"/>
              </w:rPr>
              <w:t>реннего и муниц</w:t>
            </w:r>
            <w:r w:rsidRPr="00872F5B">
              <w:rPr>
                <w:color w:val="000000"/>
                <w:sz w:val="16"/>
                <w:szCs w:val="16"/>
              </w:rPr>
              <w:t>и</w:t>
            </w:r>
            <w:r w:rsidRPr="00872F5B">
              <w:rPr>
                <w:color w:val="000000"/>
                <w:sz w:val="16"/>
                <w:szCs w:val="16"/>
              </w:rPr>
              <w:t>пального долга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Обслуживание мун</w:t>
            </w:r>
            <w:r w:rsidRPr="00872F5B">
              <w:rPr>
                <w:color w:val="000000"/>
                <w:sz w:val="16"/>
                <w:szCs w:val="16"/>
              </w:rPr>
              <w:t>и</w:t>
            </w:r>
            <w:r w:rsidRPr="00872F5B">
              <w:rPr>
                <w:color w:val="000000"/>
                <w:sz w:val="16"/>
                <w:szCs w:val="16"/>
              </w:rPr>
              <w:t>ципального долга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10 1 01 21120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730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119,40000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61,00000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комитета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4 499,20000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м</w:t>
            </w:r>
            <w:r w:rsidRPr="00872F5B">
              <w:rPr>
                <w:color w:val="000000"/>
                <w:sz w:val="16"/>
                <w:szCs w:val="16"/>
              </w:rPr>
              <w:t>у</w:t>
            </w:r>
            <w:r w:rsidRPr="00872F5B">
              <w:rPr>
                <w:color w:val="000000"/>
                <w:sz w:val="16"/>
                <w:szCs w:val="16"/>
              </w:rPr>
              <w:t>ниципальных орг</w:t>
            </w:r>
            <w:r w:rsidRPr="00872F5B">
              <w:rPr>
                <w:color w:val="000000"/>
                <w:sz w:val="16"/>
                <w:szCs w:val="16"/>
              </w:rPr>
              <w:t>а</w:t>
            </w:r>
            <w:r w:rsidRPr="00872F5B">
              <w:rPr>
                <w:color w:val="000000"/>
                <w:sz w:val="16"/>
                <w:szCs w:val="16"/>
              </w:rPr>
              <w:t xml:space="preserve">нов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lastRenderedPageBreak/>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4 494,00000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4 273,00000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221,00000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10 1 05 70280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Подпрограмма "Финансовая по</w:t>
            </w:r>
            <w:r w:rsidRPr="00872F5B">
              <w:rPr>
                <w:b/>
                <w:bCs/>
                <w:color w:val="000000"/>
                <w:sz w:val="16"/>
                <w:szCs w:val="16"/>
              </w:rPr>
              <w:t>д</w:t>
            </w:r>
            <w:r w:rsidRPr="00872F5B">
              <w:rPr>
                <w:b/>
                <w:bCs/>
                <w:color w:val="000000"/>
                <w:sz w:val="16"/>
                <w:szCs w:val="16"/>
              </w:rPr>
              <w:t>держка муниц</w:t>
            </w:r>
            <w:r w:rsidRPr="00872F5B">
              <w:rPr>
                <w:b/>
                <w:bCs/>
                <w:color w:val="000000"/>
                <w:sz w:val="16"/>
                <w:szCs w:val="16"/>
              </w:rPr>
              <w:t>и</w:t>
            </w:r>
            <w:r w:rsidRPr="00872F5B">
              <w:rPr>
                <w:b/>
                <w:bCs/>
                <w:color w:val="000000"/>
                <w:sz w:val="16"/>
                <w:szCs w:val="16"/>
              </w:rPr>
              <w:t>пальных образов</w:t>
            </w:r>
            <w:r w:rsidRPr="00872F5B">
              <w:rPr>
                <w:b/>
                <w:bCs/>
                <w:color w:val="000000"/>
                <w:sz w:val="16"/>
                <w:szCs w:val="16"/>
              </w:rPr>
              <w:t>а</w:t>
            </w:r>
            <w:r w:rsidRPr="00872F5B">
              <w:rPr>
                <w:b/>
                <w:bCs/>
                <w:color w:val="000000"/>
                <w:sz w:val="16"/>
                <w:szCs w:val="16"/>
              </w:rPr>
              <w:t>ний Любытинского района на 2014-2024 годы" муниципал</w:t>
            </w:r>
            <w:r w:rsidRPr="00872F5B">
              <w:rPr>
                <w:b/>
                <w:bCs/>
                <w:color w:val="000000"/>
                <w:sz w:val="16"/>
                <w:szCs w:val="16"/>
              </w:rPr>
              <w:t>ь</w:t>
            </w:r>
            <w:r w:rsidRPr="00872F5B">
              <w:rPr>
                <w:b/>
                <w:bCs/>
                <w:color w:val="000000"/>
                <w:sz w:val="16"/>
                <w:szCs w:val="16"/>
              </w:rPr>
              <w:t>ной программы Любытинского муниципального района "Управл</w:t>
            </w:r>
            <w:r w:rsidRPr="00872F5B">
              <w:rPr>
                <w:b/>
                <w:bCs/>
                <w:color w:val="000000"/>
                <w:sz w:val="16"/>
                <w:szCs w:val="16"/>
              </w:rPr>
              <w:t>е</w:t>
            </w:r>
            <w:r w:rsidRPr="00872F5B">
              <w:rPr>
                <w:b/>
                <w:bCs/>
                <w:color w:val="000000"/>
                <w:sz w:val="16"/>
                <w:szCs w:val="16"/>
              </w:rPr>
              <w:t>ние муниципал</w:t>
            </w:r>
            <w:r w:rsidRPr="00872F5B">
              <w:rPr>
                <w:b/>
                <w:bCs/>
                <w:color w:val="000000"/>
                <w:sz w:val="16"/>
                <w:szCs w:val="16"/>
              </w:rPr>
              <w:t>ь</w:t>
            </w:r>
            <w:r w:rsidRPr="00872F5B">
              <w:rPr>
                <w:b/>
                <w:bCs/>
                <w:color w:val="000000"/>
                <w:sz w:val="16"/>
                <w:szCs w:val="16"/>
              </w:rPr>
              <w:t>ными финансами Любытинского муниципального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10 2 00 00000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23 999,85000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17 375,75000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17 321,75000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Выравнивание уро</w:t>
            </w:r>
            <w:r w:rsidRPr="00872F5B">
              <w:rPr>
                <w:color w:val="000000"/>
                <w:sz w:val="16"/>
                <w:szCs w:val="16"/>
              </w:rPr>
              <w:t>в</w:t>
            </w:r>
            <w:r w:rsidRPr="00872F5B">
              <w:rPr>
                <w:color w:val="000000"/>
                <w:sz w:val="16"/>
                <w:szCs w:val="16"/>
              </w:rPr>
              <w:t>ня бюджетной обе</w:t>
            </w:r>
            <w:r w:rsidRPr="00872F5B">
              <w:rPr>
                <w:color w:val="000000"/>
                <w:sz w:val="16"/>
                <w:szCs w:val="16"/>
              </w:rPr>
              <w:t>с</w:t>
            </w:r>
            <w:r w:rsidRPr="00872F5B">
              <w:rPr>
                <w:color w:val="000000"/>
                <w:sz w:val="16"/>
                <w:szCs w:val="16"/>
              </w:rPr>
              <w:t>печенности посел</w:t>
            </w:r>
            <w:r w:rsidRPr="00872F5B">
              <w:rPr>
                <w:color w:val="000000"/>
                <w:sz w:val="16"/>
                <w:szCs w:val="16"/>
              </w:rPr>
              <w:t>е</w:t>
            </w:r>
            <w:r w:rsidRPr="00872F5B">
              <w:rPr>
                <w:color w:val="000000"/>
                <w:sz w:val="16"/>
                <w:szCs w:val="16"/>
              </w:rPr>
              <w:t>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Выравнивание бю</w:t>
            </w:r>
            <w:r w:rsidRPr="00872F5B">
              <w:rPr>
                <w:color w:val="000000"/>
                <w:sz w:val="16"/>
                <w:szCs w:val="16"/>
              </w:rPr>
              <w:t>д</w:t>
            </w:r>
            <w:r w:rsidRPr="00872F5B">
              <w:rPr>
                <w:color w:val="000000"/>
                <w:sz w:val="16"/>
                <w:szCs w:val="16"/>
              </w:rPr>
              <w:t>жетной обеспеченн</w:t>
            </w:r>
            <w:r w:rsidRPr="00872F5B">
              <w:rPr>
                <w:color w:val="000000"/>
                <w:sz w:val="16"/>
                <w:szCs w:val="16"/>
              </w:rPr>
              <w:t>о</w:t>
            </w:r>
            <w:r w:rsidRPr="00872F5B">
              <w:rPr>
                <w:color w:val="000000"/>
                <w:sz w:val="16"/>
                <w:szCs w:val="16"/>
              </w:rPr>
              <w:t>сти поселений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Межбюджетные трансферты общего характера бюджетам бюджетной системы Российской Федер</w:t>
            </w:r>
            <w:r w:rsidRPr="00872F5B">
              <w:rPr>
                <w:color w:val="000000"/>
                <w:sz w:val="16"/>
                <w:szCs w:val="16"/>
              </w:rPr>
              <w:t>а</w:t>
            </w:r>
            <w:r w:rsidRPr="00872F5B">
              <w:rPr>
                <w:color w:val="000000"/>
                <w:sz w:val="16"/>
                <w:szCs w:val="16"/>
              </w:rPr>
              <w:t xml:space="preserve">ции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Дотации на выравн</w:t>
            </w:r>
            <w:r w:rsidRPr="00872F5B">
              <w:rPr>
                <w:color w:val="000000"/>
                <w:sz w:val="16"/>
                <w:szCs w:val="16"/>
              </w:rPr>
              <w:t>и</w:t>
            </w:r>
            <w:r w:rsidRPr="00872F5B">
              <w:rPr>
                <w:color w:val="000000"/>
                <w:sz w:val="16"/>
                <w:szCs w:val="16"/>
              </w:rPr>
              <w:t>вание бюджетной обеспеченности субъектов Росси</w:t>
            </w:r>
            <w:r w:rsidRPr="00872F5B">
              <w:rPr>
                <w:color w:val="000000"/>
                <w:sz w:val="16"/>
                <w:szCs w:val="16"/>
              </w:rPr>
              <w:t>й</w:t>
            </w:r>
            <w:r w:rsidRPr="00872F5B">
              <w:rPr>
                <w:color w:val="000000"/>
                <w:sz w:val="16"/>
                <w:szCs w:val="16"/>
              </w:rPr>
              <w:t>ской Федерации и муниципальных образований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Дотации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10 2 01 70100</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21 939,70000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16 674,50000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16 601,60000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Предоставление прочих видов ме</w:t>
            </w:r>
            <w:r w:rsidRPr="00872F5B">
              <w:rPr>
                <w:color w:val="000000"/>
                <w:sz w:val="16"/>
                <w:szCs w:val="16"/>
              </w:rPr>
              <w:t>ж</w:t>
            </w:r>
            <w:r w:rsidRPr="00872F5B">
              <w:rPr>
                <w:color w:val="000000"/>
                <w:sz w:val="16"/>
                <w:szCs w:val="16"/>
              </w:rPr>
              <w:t>бюджетных тран</w:t>
            </w:r>
            <w:r w:rsidRPr="00872F5B">
              <w:rPr>
                <w:color w:val="000000"/>
                <w:sz w:val="16"/>
                <w:szCs w:val="16"/>
              </w:rPr>
              <w:t>с</w:t>
            </w:r>
            <w:r w:rsidRPr="00872F5B">
              <w:rPr>
                <w:color w:val="000000"/>
                <w:sz w:val="16"/>
                <w:szCs w:val="16"/>
              </w:rPr>
              <w:t>фертов бюджетам поселений Любыти</w:t>
            </w:r>
            <w:r w:rsidRPr="00872F5B">
              <w:rPr>
                <w:color w:val="000000"/>
                <w:sz w:val="16"/>
                <w:szCs w:val="16"/>
              </w:rPr>
              <w:t>н</w:t>
            </w:r>
            <w:r w:rsidRPr="00872F5B">
              <w:rPr>
                <w:color w:val="000000"/>
                <w:sz w:val="16"/>
                <w:szCs w:val="16"/>
              </w:rPr>
              <w:t>ского муниципальн</w:t>
            </w:r>
            <w:r w:rsidRPr="00872F5B">
              <w:rPr>
                <w:color w:val="000000"/>
                <w:sz w:val="16"/>
                <w:szCs w:val="16"/>
              </w:rPr>
              <w:t>о</w:t>
            </w:r>
            <w:r w:rsidRPr="00872F5B">
              <w:rPr>
                <w:color w:val="000000"/>
                <w:sz w:val="16"/>
                <w:szCs w:val="16"/>
              </w:rPr>
              <w:t xml:space="preserve">го района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2 060,15000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701,25000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720,15000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пе</w:t>
            </w:r>
            <w:r w:rsidRPr="00872F5B">
              <w:rPr>
                <w:color w:val="000000"/>
                <w:sz w:val="16"/>
                <w:szCs w:val="16"/>
              </w:rPr>
              <w:t>р</w:t>
            </w:r>
            <w:r w:rsidRPr="00872F5B">
              <w:rPr>
                <w:color w:val="000000"/>
                <w:sz w:val="16"/>
                <w:szCs w:val="16"/>
              </w:rPr>
              <w:t xml:space="preserve">вичного воинского </w:t>
            </w:r>
            <w:r w:rsidRPr="00872F5B">
              <w:rPr>
                <w:color w:val="000000"/>
                <w:sz w:val="16"/>
                <w:szCs w:val="16"/>
              </w:rPr>
              <w:lastRenderedPageBreak/>
              <w:t>учета на территор</w:t>
            </w:r>
            <w:r w:rsidRPr="00872F5B">
              <w:rPr>
                <w:color w:val="000000"/>
                <w:sz w:val="16"/>
                <w:szCs w:val="16"/>
              </w:rPr>
              <w:t>и</w:t>
            </w:r>
            <w:r w:rsidRPr="00872F5B">
              <w:rPr>
                <w:color w:val="000000"/>
                <w:sz w:val="16"/>
                <w:szCs w:val="16"/>
              </w:rPr>
              <w:t>ях, где отсутствуют военные комиссари</w:t>
            </w:r>
            <w:r w:rsidRPr="00872F5B">
              <w:rPr>
                <w:color w:val="000000"/>
                <w:sz w:val="16"/>
                <w:szCs w:val="16"/>
              </w:rPr>
              <w:t>а</w:t>
            </w:r>
            <w:r w:rsidRPr="00872F5B">
              <w:rPr>
                <w:color w:val="000000"/>
                <w:sz w:val="16"/>
                <w:szCs w:val="16"/>
              </w:rPr>
              <w:t>ты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10 2 02 51180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Национальная об</w:t>
            </w:r>
            <w:r w:rsidRPr="00872F5B">
              <w:rPr>
                <w:color w:val="000000"/>
                <w:sz w:val="16"/>
                <w:szCs w:val="16"/>
              </w:rPr>
              <w:t>о</w:t>
            </w:r>
            <w:r w:rsidRPr="00872F5B">
              <w:rPr>
                <w:color w:val="000000"/>
                <w:sz w:val="16"/>
                <w:szCs w:val="16"/>
              </w:rPr>
              <w:t>рона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Мобилизационная и вневойсковая подг</w:t>
            </w:r>
            <w:r w:rsidRPr="00872F5B">
              <w:rPr>
                <w:color w:val="000000"/>
                <w:sz w:val="16"/>
                <w:szCs w:val="16"/>
              </w:rPr>
              <w:t>о</w:t>
            </w:r>
            <w:r w:rsidRPr="00872F5B">
              <w:rPr>
                <w:color w:val="000000"/>
                <w:sz w:val="16"/>
                <w:szCs w:val="16"/>
              </w:rPr>
              <w:t>товка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10 2 02 51180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512,90000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Возмещение затрат по содержанию штатных единиц, осуществляющих  переданные отдел</w:t>
            </w:r>
            <w:r w:rsidRPr="00872F5B">
              <w:rPr>
                <w:color w:val="000000"/>
                <w:sz w:val="16"/>
                <w:szCs w:val="16"/>
              </w:rPr>
              <w:t>ь</w:t>
            </w:r>
            <w:r w:rsidRPr="00872F5B">
              <w:rPr>
                <w:color w:val="000000"/>
                <w:sz w:val="16"/>
                <w:szCs w:val="16"/>
              </w:rPr>
              <w:t>ные государственные полномочия области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206,75000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чий по определению перечня должнос</w:t>
            </w:r>
            <w:r w:rsidRPr="00872F5B">
              <w:rPr>
                <w:color w:val="000000"/>
                <w:sz w:val="16"/>
                <w:szCs w:val="16"/>
              </w:rPr>
              <w:t>т</w:t>
            </w:r>
            <w:r w:rsidRPr="00872F5B">
              <w:rPr>
                <w:color w:val="000000"/>
                <w:sz w:val="16"/>
                <w:szCs w:val="16"/>
              </w:rPr>
              <w:t>ных лиц, уполном</w:t>
            </w:r>
            <w:r w:rsidRPr="00872F5B">
              <w:rPr>
                <w:color w:val="000000"/>
                <w:sz w:val="16"/>
                <w:szCs w:val="16"/>
              </w:rPr>
              <w:t>о</w:t>
            </w:r>
            <w:r w:rsidRPr="00872F5B">
              <w:rPr>
                <w:color w:val="000000"/>
                <w:sz w:val="16"/>
                <w:szCs w:val="16"/>
              </w:rPr>
              <w:t>ченных составлять протоколы об адм</w:t>
            </w:r>
            <w:r w:rsidRPr="00872F5B">
              <w:rPr>
                <w:color w:val="000000"/>
                <w:sz w:val="16"/>
                <w:szCs w:val="16"/>
              </w:rPr>
              <w:t>и</w:t>
            </w:r>
            <w:r w:rsidRPr="00872F5B">
              <w:rPr>
                <w:color w:val="000000"/>
                <w:sz w:val="16"/>
                <w:szCs w:val="16"/>
              </w:rPr>
              <w:t>нистративных прав</w:t>
            </w:r>
            <w:r w:rsidRPr="00872F5B">
              <w:rPr>
                <w:color w:val="000000"/>
                <w:sz w:val="16"/>
                <w:szCs w:val="16"/>
              </w:rPr>
              <w:t>о</w:t>
            </w:r>
            <w:r w:rsidRPr="00872F5B">
              <w:rPr>
                <w:color w:val="000000"/>
                <w:sz w:val="16"/>
                <w:szCs w:val="16"/>
              </w:rPr>
              <w:t>нарушениях в отн</w:t>
            </w:r>
            <w:r w:rsidRPr="00872F5B">
              <w:rPr>
                <w:color w:val="000000"/>
                <w:sz w:val="16"/>
                <w:szCs w:val="16"/>
              </w:rPr>
              <w:t>о</w:t>
            </w:r>
            <w:r w:rsidRPr="00872F5B">
              <w:rPr>
                <w:color w:val="000000"/>
                <w:sz w:val="16"/>
                <w:szCs w:val="16"/>
              </w:rPr>
              <w:t xml:space="preserve">шении граждан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Правительства Ро</w:t>
            </w:r>
            <w:r w:rsidRPr="00872F5B">
              <w:rPr>
                <w:color w:val="000000"/>
                <w:sz w:val="16"/>
                <w:szCs w:val="16"/>
              </w:rPr>
              <w:t>с</w:t>
            </w:r>
            <w:r w:rsidRPr="00872F5B">
              <w:rPr>
                <w:color w:val="000000"/>
                <w:sz w:val="16"/>
                <w:szCs w:val="16"/>
              </w:rPr>
              <w:t>сийской Федерации, высших исполн</w:t>
            </w:r>
            <w:r w:rsidRPr="00872F5B">
              <w:rPr>
                <w:color w:val="000000"/>
                <w:sz w:val="16"/>
                <w:szCs w:val="16"/>
              </w:rPr>
              <w:t>и</w:t>
            </w:r>
            <w:r w:rsidRPr="00872F5B">
              <w:rPr>
                <w:color w:val="000000"/>
                <w:sz w:val="16"/>
                <w:szCs w:val="16"/>
              </w:rPr>
              <w:t>тельных органов государственной власти субъектов Российской Федер</w:t>
            </w:r>
            <w:r w:rsidRPr="00872F5B">
              <w:rPr>
                <w:color w:val="000000"/>
                <w:sz w:val="16"/>
                <w:szCs w:val="16"/>
              </w:rPr>
              <w:t>а</w:t>
            </w:r>
            <w:r w:rsidRPr="00872F5B">
              <w:rPr>
                <w:color w:val="000000"/>
                <w:sz w:val="16"/>
                <w:szCs w:val="16"/>
              </w:rPr>
              <w:t>ции, местных адм</w:t>
            </w:r>
            <w:r w:rsidRPr="00872F5B">
              <w:rPr>
                <w:color w:val="000000"/>
                <w:sz w:val="16"/>
                <w:szCs w:val="16"/>
              </w:rPr>
              <w:t>и</w:t>
            </w:r>
            <w:r w:rsidRPr="00872F5B">
              <w:rPr>
                <w:color w:val="000000"/>
                <w:sz w:val="16"/>
                <w:szCs w:val="16"/>
              </w:rPr>
              <w:t>нистраций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Субвенции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10 2 02 70650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530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0,50000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 xml:space="preserve">ные </w:t>
            </w:r>
            <w:proofErr w:type="spellStart"/>
            <w:r w:rsidRPr="00872F5B">
              <w:rPr>
                <w:color w:val="000000"/>
                <w:sz w:val="16"/>
                <w:szCs w:val="16"/>
              </w:rPr>
              <w:t>трансфе</w:t>
            </w:r>
            <w:r w:rsidRPr="00872F5B">
              <w:rPr>
                <w:color w:val="000000"/>
                <w:sz w:val="16"/>
                <w:szCs w:val="16"/>
              </w:rPr>
              <w:t>р</w:t>
            </w:r>
            <w:r w:rsidRPr="00872F5B">
              <w:rPr>
                <w:color w:val="000000"/>
                <w:sz w:val="16"/>
                <w:szCs w:val="16"/>
              </w:rPr>
              <w:t>ты</w:t>
            </w:r>
            <w:proofErr w:type="gramStart"/>
            <w:r w:rsidRPr="00872F5B">
              <w:rPr>
                <w:color w:val="000000"/>
                <w:sz w:val="16"/>
                <w:szCs w:val="16"/>
              </w:rPr>
              <w:t>,п</w:t>
            </w:r>
            <w:proofErr w:type="gramEnd"/>
            <w:r w:rsidRPr="00872F5B">
              <w:rPr>
                <w:color w:val="000000"/>
                <w:sz w:val="16"/>
                <w:szCs w:val="16"/>
              </w:rPr>
              <w:t>ередаваемые</w:t>
            </w:r>
            <w:proofErr w:type="spellEnd"/>
            <w:r w:rsidRPr="00872F5B">
              <w:rPr>
                <w:color w:val="000000"/>
                <w:sz w:val="16"/>
                <w:szCs w:val="16"/>
              </w:rPr>
              <w:t xml:space="preserve"> бюджетам поселений из бюджета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Межбюджетные трансферты общего характера бюджетам бюджетной системы Российской Федер</w:t>
            </w:r>
            <w:r w:rsidRPr="00872F5B">
              <w:rPr>
                <w:color w:val="000000"/>
                <w:sz w:val="16"/>
                <w:szCs w:val="16"/>
              </w:rPr>
              <w:t>а</w:t>
            </w:r>
            <w:r w:rsidRPr="00872F5B">
              <w:rPr>
                <w:color w:val="000000"/>
                <w:sz w:val="16"/>
                <w:szCs w:val="16"/>
              </w:rPr>
              <w:t xml:space="preserve">ции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Прочие межбюдже</w:t>
            </w:r>
            <w:r w:rsidRPr="00872F5B">
              <w:rPr>
                <w:color w:val="000000"/>
                <w:sz w:val="16"/>
                <w:szCs w:val="16"/>
              </w:rPr>
              <w:t>т</w:t>
            </w:r>
            <w:r w:rsidRPr="00872F5B">
              <w:rPr>
                <w:color w:val="000000"/>
                <w:sz w:val="16"/>
                <w:szCs w:val="16"/>
              </w:rPr>
              <w:t>ные трансферты общего характера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10 2 02 71400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540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1 363,90000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b/>
                <w:bCs/>
                <w:color w:val="000000"/>
                <w:sz w:val="16"/>
                <w:szCs w:val="16"/>
              </w:rPr>
            </w:pPr>
            <w:r w:rsidRPr="00872F5B">
              <w:rPr>
                <w:b/>
                <w:bCs/>
                <w:color w:val="000000"/>
                <w:sz w:val="16"/>
                <w:szCs w:val="16"/>
              </w:rPr>
              <w:t>Подпрограмма "Повышение э</w:t>
            </w:r>
            <w:r w:rsidRPr="00872F5B">
              <w:rPr>
                <w:b/>
                <w:bCs/>
                <w:color w:val="000000"/>
                <w:sz w:val="16"/>
                <w:szCs w:val="16"/>
              </w:rPr>
              <w:t>ф</w:t>
            </w:r>
            <w:r w:rsidRPr="00872F5B">
              <w:rPr>
                <w:b/>
                <w:bCs/>
                <w:color w:val="000000"/>
                <w:sz w:val="16"/>
                <w:szCs w:val="16"/>
              </w:rPr>
              <w:t>фективности бю</w:t>
            </w:r>
            <w:r w:rsidRPr="00872F5B">
              <w:rPr>
                <w:b/>
                <w:bCs/>
                <w:color w:val="000000"/>
                <w:sz w:val="16"/>
                <w:szCs w:val="16"/>
              </w:rPr>
              <w:t>д</w:t>
            </w:r>
            <w:r w:rsidRPr="00872F5B">
              <w:rPr>
                <w:b/>
                <w:bCs/>
                <w:color w:val="000000"/>
                <w:sz w:val="16"/>
                <w:szCs w:val="16"/>
              </w:rPr>
              <w:t xml:space="preserve">жетных расходов Любытинского муниципального района на 2014-2024 </w:t>
            </w:r>
            <w:r w:rsidRPr="00872F5B">
              <w:rPr>
                <w:b/>
                <w:bCs/>
                <w:color w:val="000000"/>
                <w:sz w:val="16"/>
                <w:szCs w:val="16"/>
              </w:rPr>
              <w:lastRenderedPageBreak/>
              <w:t>годы" муниципал</w:t>
            </w:r>
            <w:r w:rsidRPr="00872F5B">
              <w:rPr>
                <w:b/>
                <w:bCs/>
                <w:color w:val="000000"/>
                <w:sz w:val="16"/>
                <w:szCs w:val="16"/>
              </w:rPr>
              <w:t>ь</w:t>
            </w:r>
            <w:r w:rsidRPr="00872F5B">
              <w:rPr>
                <w:b/>
                <w:bCs/>
                <w:color w:val="000000"/>
                <w:sz w:val="16"/>
                <w:szCs w:val="16"/>
              </w:rPr>
              <w:t>ной программы Любытинского муниципального района "Управл</w:t>
            </w:r>
            <w:r w:rsidRPr="00872F5B">
              <w:rPr>
                <w:b/>
                <w:bCs/>
                <w:color w:val="000000"/>
                <w:sz w:val="16"/>
                <w:szCs w:val="16"/>
              </w:rPr>
              <w:t>е</w:t>
            </w:r>
            <w:r w:rsidRPr="00872F5B">
              <w:rPr>
                <w:b/>
                <w:bCs/>
                <w:color w:val="000000"/>
                <w:sz w:val="16"/>
                <w:szCs w:val="16"/>
              </w:rPr>
              <w:t>ние муниципал</w:t>
            </w:r>
            <w:r w:rsidRPr="00872F5B">
              <w:rPr>
                <w:b/>
                <w:bCs/>
                <w:color w:val="000000"/>
                <w:sz w:val="16"/>
                <w:szCs w:val="16"/>
              </w:rPr>
              <w:t>ь</w:t>
            </w:r>
            <w:r w:rsidRPr="00872F5B">
              <w:rPr>
                <w:b/>
                <w:bCs/>
                <w:color w:val="000000"/>
                <w:sz w:val="16"/>
                <w:szCs w:val="16"/>
              </w:rPr>
              <w:t>ными финансами Любытинского муниципального района на 2014-2024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10 3 00 00000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Проведение профе</w:t>
            </w:r>
            <w:r w:rsidRPr="00872F5B">
              <w:rPr>
                <w:color w:val="000000"/>
                <w:sz w:val="16"/>
                <w:szCs w:val="16"/>
              </w:rPr>
              <w:t>с</w:t>
            </w:r>
            <w:r w:rsidRPr="00872F5B">
              <w:rPr>
                <w:color w:val="000000"/>
                <w:sz w:val="16"/>
                <w:szCs w:val="16"/>
              </w:rPr>
              <w:t>сиональной подг</w:t>
            </w:r>
            <w:r w:rsidRPr="00872F5B">
              <w:rPr>
                <w:color w:val="000000"/>
                <w:sz w:val="16"/>
                <w:szCs w:val="16"/>
              </w:rPr>
              <w:t>о</w:t>
            </w:r>
            <w:r w:rsidRPr="00872F5B">
              <w:rPr>
                <w:color w:val="000000"/>
                <w:sz w:val="16"/>
                <w:szCs w:val="16"/>
              </w:rPr>
              <w:t>товки, переподгото</w:t>
            </w:r>
            <w:r w:rsidRPr="00872F5B">
              <w:rPr>
                <w:color w:val="000000"/>
                <w:sz w:val="16"/>
                <w:szCs w:val="16"/>
              </w:rPr>
              <w:t>в</w:t>
            </w:r>
            <w:r w:rsidRPr="00872F5B">
              <w:rPr>
                <w:color w:val="000000"/>
                <w:sz w:val="16"/>
                <w:szCs w:val="16"/>
              </w:rPr>
              <w:t>ки и повышение квалификации мун</w:t>
            </w:r>
            <w:r w:rsidRPr="00872F5B">
              <w:rPr>
                <w:color w:val="000000"/>
                <w:sz w:val="16"/>
                <w:szCs w:val="16"/>
              </w:rPr>
              <w:t>и</w:t>
            </w:r>
            <w:r w:rsidRPr="00872F5B">
              <w:rPr>
                <w:color w:val="000000"/>
                <w:sz w:val="16"/>
                <w:szCs w:val="16"/>
              </w:rPr>
              <w:t>ципальных служащих Любытинского м</w:t>
            </w:r>
            <w:r w:rsidRPr="00872F5B">
              <w:rPr>
                <w:color w:val="000000"/>
                <w:sz w:val="16"/>
                <w:szCs w:val="16"/>
              </w:rPr>
              <w:t>у</w:t>
            </w:r>
            <w:r w:rsidRPr="00872F5B">
              <w:rPr>
                <w:color w:val="000000"/>
                <w:sz w:val="16"/>
                <w:szCs w:val="16"/>
              </w:rPr>
              <w:t>ниципального района в сфере повышения эффективности бю</w:t>
            </w:r>
            <w:r w:rsidRPr="00872F5B">
              <w:rPr>
                <w:color w:val="000000"/>
                <w:sz w:val="16"/>
                <w:szCs w:val="16"/>
              </w:rPr>
              <w:t>д</w:t>
            </w:r>
            <w:r w:rsidRPr="00872F5B">
              <w:rPr>
                <w:color w:val="000000"/>
                <w:sz w:val="16"/>
                <w:szCs w:val="16"/>
              </w:rPr>
              <w:t>жетных расходов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образований на организацию д</w:t>
            </w:r>
            <w:r w:rsidRPr="00872F5B">
              <w:rPr>
                <w:color w:val="000000"/>
                <w:sz w:val="16"/>
                <w:szCs w:val="16"/>
              </w:rPr>
              <w:t>о</w:t>
            </w:r>
            <w:r w:rsidRPr="00872F5B">
              <w:rPr>
                <w:color w:val="000000"/>
                <w:sz w:val="16"/>
                <w:szCs w:val="16"/>
              </w:rPr>
              <w:t>полнительного пр</w:t>
            </w:r>
            <w:r w:rsidRPr="00872F5B">
              <w:rPr>
                <w:color w:val="000000"/>
                <w:sz w:val="16"/>
                <w:szCs w:val="16"/>
              </w:rPr>
              <w:t>о</w:t>
            </w:r>
            <w:r w:rsidRPr="00872F5B">
              <w:rPr>
                <w:color w:val="000000"/>
                <w:sz w:val="16"/>
                <w:szCs w:val="16"/>
              </w:rPr>
              <w:t>фессионального образования и уч</w:t>
            </w:r>
            <w:r w:rsidRPr="00872F5B">
              <w:rPr>
                <w:color w:val="000000"/>
                <w:sz w:val="16"/>
                <w:szCs w:val="16"/>
              </w:rPr>
              <w:t>а</w:t>
            </w:r>
            <w:r w:rsidRPr="00872F5B">
              <w:rPr>
                <w:color w:val="000000"/>
                <w:sz w:val="16"/>
                <w:szCs w:val="16"/>
              </w:rPr>
              <w:t>стия в семинарах служащих, муниц</w:t>
            </w:r>
            <w:r w:rsidRPr="00872F5B">
              <w:rPr>
                <w:color w:val="000000"/>
                <w:sz w:val="16"/>
                <w:szCs w:val="16"/>
              </w:rPr>
              <w:t>и</w:t>
            </w:r>
            <w:r w:rsidRPr="00872F5B">
              <w:rPr>
                <w:color w:val="000000"/>
                <w:sz w:val="16"/>
                <w:szCs w:val="16"/>
              </w:rPr>
              <w:t>пальных служащих Новгородской обл</w:t>
            </w:r>
            <w:r w:rsidRPr="00872F5B">
              <w:rPr>
                <w:color w:val="000000"/>
                <w:sz w:val="16"/>
                <w:szCs w:val="16"/>
              </w:rPr>
              <w:t>а</w:t>
            </w:r>
            <w:r w:rsidRPr="00872F5B">
              <w:rPr>
                <w:color w:val="000000"/>
                <w:sz w:val="16"/>
                <w:szCs w:val="16"/>
              </w:rPr>
              <w:t>сти, а также работн</w:t>
            </w:r>
            <w:r w:rsidRPr="00872F5B">
              <w:rPr>
                <w:color w:val="000000"/>
                <w:sz w:val="16"/>
                <w:szCs w:val="16"/>
              </w:rPr>
              <w:t>и</w:t>
            </w:r>
            <w:r w:rsidRPr="00872F5B">
              <w:rPr>
                <w:color w:val="000000"/>
                <w:sz w:val="16"/>
                <w:szCs w:val="16"/>
              </w:rPr>
              <w:t>ков муниципальных учреждений в сфере повышения эффе</w:t>
            </w:r>
            <w:r w:rsidRPr="00872F5B">
              <w:rPr>
                <w:color w:val="000000"/>
                <w:sz w:val="16"/>
                <w:szCs w:val="16"/>
              </w:rPr>
              <w:t>к</w:t>
            </w:r>
            <w:r w:rsidRPr="00872F5B">
              <w:rPr>
                <w:color w:val="000000"/>
                <w:sz w:val="16"/>
                <w:szCs w:val="16"/>
              </w:rPr>
              <w:t>тивности бюджетных расходов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Образование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10 3 05 71340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07</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09</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торговли в Любытинском  муниципальном районе на 2017-2025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11 0 00 00000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госуда</w:t>
            </w:r>
            <w:r w:rsidRPr="00872F5B">
              <w:rPr>
                <w:color w:val="000000"/>
                <w:sz w:val="16"/>
                <w:szCs w:val="16"/>
              </w:rPr>
              <w:t>р</w:t>
            </w:r>
            <w:r w:rsidRPr="00872F5B">
              <w:rPr>
                <w:color w:val="000000"/>
                <w:sz w:val="16"/>
                <w:szCs w:val="16"/>
              </w:rPr>
              <w:t>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w:t>
            </w:r>
            <w:r w:rsidRPr="00872F5B">
              <w:rPr>
                <w:color w:val="000000"/>
                <w:sz w:val="16"/>
                <w:szCs w:val="16"/>
              </w:rPr>
              <w:t>у</w:t>
            </w:r>
            <w:r w:rsidRPr="00872F5B">
              <w:rPr>
                <w:color w:val="000000"/>
                <w:sz w:val="16"/>
                <w:szCs w:val="16"/>
              </w:rPr>
              <w:t>ющего качества по доступным ценам в пределах территор</w:t>
            </w:r>
            <w:r w:rsidRPr="00872F5B">
              <w:rPr>
                <w:color w:val="000000"/>
                <w:sz w:val="16"/>
                <w:szCs w:val="16"/>
              </w:rPr>
              <w:t>и</w:t>
            </w:r>
            <w:r w:rsidRPr="00872F5B">
              <w:rPr>
                <w:color w:val="000000"/>
                <w:sz w:val="16"/>
                <w:szCs w:val="16"/>
              </w:rPr>
              <w:t>альной доступности, обеспечения прав потребителей на приобретение кач</w:t>
            </w:r>
            <w:r w:rsidRPr="00872F5B">
              <w:rPr>
                <w:color w:val="000000"/>
                <w:sz w:val="16"/>
                <w:szCs w:val="16"/>
              </w:rPr>
              <w:t>е</w:t>
            </w:r>
            <w:r w:rsidRPr="00872F5B">
              <w:rPr>
                <w:color w:val="000000"/>
                <w:sz w:val="16"/>
                <w:szCs w:val="16"/>
              </w:rPr>
              <w:t>ственных и безопа</w:t>
            </w:r>
            <w:r w:rsidRPr="00872F5B">
              <w:rPr>
                <w:color w:val="000000"/>
                <w:sz w:val="16"/>
                <w:szCs w:val="16"/>
              </w:rPr>
              <w:t>с</w:t>
            </w:r>
            <w:r w:rsidRPr="00872F5B">
              <w:rPr>
                <w:color w:val="000000"/>
                <w:sz w:val="16"/>
                <w:szCs w:val="16"/>
              </w:rPr>
              <w:t>ных товаров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lastRenderedPageBreak/>
              <w:t>тинского муниц</w:t>
            </w:r>
            <w:r w:rsidRPr="00872F5B">
              <w:rPr>
                <w:color w:val="000000"/>
                <w:sz w:val="16"/>
                <w:szCs w:val="16"/>
              </w:rPr>
              <w:t>и</w:t>
            </w:r>
            <w:r w:rsidRPr="00872F5B">
              <w:rPr>
                <w:color w:val="000000"/>
                <w:sz w:val="16"/>
                <w:szCs w:val="16"/>
              </w:rPr>
              <w:t>пального района "Развитие торговли в Любытинском  м</w:t>
            </w:r>
            <w:r w:rsidRPr="00872F5B">
              <w:rPr>
                <w:color w:val="000000"/>
                <w:sz w:val="16"/>
                <w:szCs w:val="16"/>
              </w:rPr>
              <w:t>у</w:t>
            </w:r>
            <w:r w:rsidRPr="00872F5B">
              <w:rPr>
                <w:color w:val="000000"/>
                <w:sz w:val="16"/>
                <w:szCs w:val="16"/>
              </w:rPr>
              <w:t>ниципальном районе на 2017-2025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11 0 01 99990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лению</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11 0 01 99990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малого и среднего предпр</w:t>
            </w:r>
            <w:r w:rsidRPr="00872F5B">
              <w:rPr>
                <w:b/>
                <w:bCs/>
                <w:color w:val="000000"/>
                <w:sz w:val="16"/>
                <w:szCs w:val="16"/>
              </w:rPr>
              <w:t>и</w:t>
            </w:r>
            <w:r w:rsidRPr="00872F5B">
              <w:rPr>
                <w:b/>
                <w:bCs/>
                <w:color w:val="000000"/>
                <w:sz w:val="16"/>
                <w:szCs w:val="16"/>
              </w:rPr>
              <w:t>нимательства в Любытинском м</w:t>
            </w:r>
            <w:r w:rsidRPr="00872F5B">
              <w:rPr>
                <w:b/>
                <w:bCs/>
                <w:color w:val="000000"/>
                <w:sz w:val="16"/>
                <w:szCs w:val="16"/>
              </w:rPr>
              <w:t>у</w:t>
            </w:r>
            <w:r w:rsidRPr="00872F5B">
              <w:rPr>
                <w:b/>
                <w:bCs/>
                <w:color w:val="000000"/>
                <w:sz w:val="16"/>
                <w:szCs w:val="16"/>
              </w:rPr>
              <w:t>ниципальном ра</w:t>
            </w:r>
            <w:r w:rsidRPr="00872F5B">
              <w:rPr>
                <w:b/>
                <w:bCs/>
                <w:color w:val="000000"/>
                <w:sz w:val="16"/>
                <w:szCs w:val="16"/>
              </w:rPr>
              <w:t>й</w:t>
            </w:r>
            <w:r w:rsidRPr="00872F5B">
              <w:rPr>
                <w:b/>
                <w:bCs/>
                <w:color w:val="000000"/>
                <w:sz w:val="16"/>
                <w:szCs w:val="16"/>
              </w:rPr>
              <w:t>оне на 2017-2025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12 0 00 00000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189,00000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219,00000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Финансовая по</w:t>
            </w:r>
            <w:r w:rsidRPr="00872F5B">
              <w:rPr>
                <w:color w:val="000000"/>
                <w:sz w:val="16"/>
                <w:szCs w:val="16"/>
              </w:rPr>
              <w:t>д</w:t>
            </w:r>
            <w:r w:rsidRPr="00872F5B">
              <w:rPr>
                <w:color w:val="000000"/>
                <w:sz w:val="16"/>
                <w:szCs w:val="16"/>
              </w:rPr>
              <w:t>держка субъектов малого и среднего предпринимательства в муниципальном районе</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189,00000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межбюдже</w:t>
            </w:r>
            <w:r w:rsidRPr="00872F5B">
              <w:rPr>
                <w:color w:val="000000"/>
                <w:sz w:val="16"/>
                <w:szCs w:val="16"/>
              </w:rPr>
              <w:t>т</w:t>
            </w:r>
            <w:r w:rsidRPr="00872F5B">
              <w:rPr>
                <w:color w:val="000000"/>
                <w:sz w:val="16"/>
                <w:szCs w:val="16"/>
              </w:rPr>
              <w:t>ные трансферты бюджетам муниц</w:t>
            </w:r>
            <w:r w:rsidRPr="00872F5B">
              <w:rPr>
                <w:color w:val="000000"/>
                <w:sz w:val="16"/>
                <w:szCs w:val="16"/>
              </w:rPr>
              <w:t>и</w:t>
            </w:r>
            <w:r w:rsidRPr="00872F5B">
              <w:rPr>
                <w:color w:val="000000"/>
                <w:sz w:val="16"/>
                <w:szCs w:val="16"/>
              </w:rPr>
              <w:t>пальных районов Новгородской обл</w:t>
            </w:r>
            <w:r w:rsidRPr="00872F5B">
              <w:rPr>
                <w:color w:val="000000"/>
                <w:sz w:val="16"/>
                <w:szCs w:val="16"/>
              </w:rPr>
              <w:t>а</w:t>
            </w:r>
            <w:r w:rsidRPr="00872F5B">
              <w:rPr>
                <w:color w:val="000000"/>
                <w:sz w:val="16"/>
                <w:szCs w:val="16"/>
              </w:rPr>
              <w:t>сти, обеспечивающих создание благопр</w:t>
            </w:r>
            <w:r w:rsidRPr="00872F5B">
              <w:rPr>
                <w:color w:val="000000"/>
                <w:sz w:val="16"/>
                <w:szCs w:val="16"/>
              </w:rPr>
              <w:t>и</w:t>
            </w:r>
            <w:r w:rsidRPr="00872F5B">
              <w:rPr>
                <w:color w:val="000000"/>
                <w:sz w:val="16"/>
                <w:szCs w:val="16"/>
              </w:rPr>
              <w:t>ятных условий для применения физич</w:t>
            </w:r>
            <w:r w:rsidRPr="00872F5B">
              <w:rPr>
                <w:color w:val="000000"/>
                <w:sz w:val="16"/>
                <w:szCs w:val="16"/>
              </w:rPr>
              <w:t>е</w:t>
            </w:r>
            <w:r w:rsidRPr="00872F5B">
              <w:rPr>
                <w:color w:val="000000"/>
                <w:sz w:val="16"/>
                <w:szCs w:val="16"/>
              </w:rPr>
              <w:t>скими лицами спец</w:t>
            </w:r>
            <w:r w:rsidRPr="00872F5B">
              <w:rPr>
                <w:color w:val="000000"/>
                <w:sz w:val="16"/>
                <w:szCs w:val="16"/>
              </w:rPr>
              <w:t>и</w:t>
            </w:r>
            <w:r w:rsidRPr="00872F5B">
              <w:rPr>
                <w:color w:val="000000"/>
                <w:sz w:val="16"/>
                <w:szCs w:val="16"/>
              </w:rPr>
              <w:t>ального налогового режима «Налог на профессиональный доход»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12 0 01 77040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97,40000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"Развитие малого и среднего предприн</w:t>
            </w:r>
            <w:r w:rsidRPr="00872F5B">
              <w:rPr>
                <w:color w:val="000000"/>
                <w:sz w:val="16"/>
                <w:szCs w:val="16"/>
              </w:rPr>
              <w:t>и</w:t>
            </w:r>
            <w:r w:rsidRPr="00872F5B">
              <w:rPr>
                <w:color w:val="000000"/>
                <w:sz w:val="16"/>
                <w:szCs w:val="16"/>
              </w:rPr>
              <w:t>мательства в Люб</w:t>
            </w:r>
            <w:r w:rsidRPr="00872F5B">
              <w:rPr>
                <w:color w:val="000000"/>
                <w:sz w:val="16"/>
                <w:szCs w:val="16"/>
              </w:rPr>
              <w:t>ы</w:t>
            </w:r>
            <w:r w:rsidRPr="00872F5B">
              <w:rPr>
                <w:color w:val="000000"/>
                <w:sz w:val="16"/>
                <w:szCs w:val="16"/>
              </w:rPr>
              <w:t>тинском муниц</w:t>
            </w:r>
            <w:r w:rsidRPr="00872F5B">
              <w:rPr>
                <w:color w:val="000000"/>
                <w:sz w:val="16"/>
                <w:szCs w:val="16"/>
              </w:rPr>
              <w:t>и</w:t>
            </w:r>
            <w:r w:rsidRPr="00872F5B">
              <w:rPr>
                <w:color w:val="000000"/>
                <w:sz w:val="16"/>
                <w:szCs w:val="16"/>
              </w:rPr>
              <w:t>пальном районе на 2017-2025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некоммерческих организаций), инд</w:t>
            </w:r>
            <w:r w:rsidRPr="00872F5B">
              <w:rPr>
                <w:color w:val="000000"/>
                <w:sz w:val="16"/>
                <w:szCs w:val="16"/>
              </w:rPr>
              <w:t>и</w:t>
            </w:r>
            <w:r w:rsidRPr="00872F5B">
              <w:rPr>
                <w:color w:val="000000"/>
                <w:sz w:val="16"/>
                <w:szCs w:val="16"/>
              </w:rPr>
              <w:t>видуальным пре</w:t>
            </w:r>
            <w:r w:rsidRPr="00872F5B">
              <w:rPr>
                <w:color w:val="000000"/>
                <w:sz w:val="16"/>
                <w:szCs w:val="16"/>
              </w:rPr>
              <w:t>д</w:t>
            </w:r>
            <w:r w:rsidRPr="00872F5B">
              <w:rPr>
                <w:color w:val="000000"/>
                <w:sz w:val="16"/>
                <w:szCs w:val="16"/>
              </w:rPr>
              <w:t>принимателям, физ</w:t>
            </w:r>
            <w:r w:rsidRPr="00872F5B">
              <w:rPr>
                <w:color w:val="000000"/>
                <w:sz w:val="16"/>
                <w:szCs w:val="16"/>
              </w:rPr>
              <w:t>и</w:t>
            </w:r>
            <w:r w:rsidRPr="00872F5B">
              <w:rPr>
                <w:color w:val="000000"/>
                <w:sz w:val="16"/>
                <w:szCs w:val="16"/>
              </w:rPr>
              <w:t xml:space="preserve">ческим лицам-производителям </w:t>
            </w:r>
            <w:r w:rsidRPr="00872F5B">
              <w:rPr>
                <w:color w:val="000000"/>
                <w:sz w:val="16"/>
                <w:szCs w:val="16"/>
              </w:rPr>
              <w:lastRenderedPageBreak/>
              <w:t>товаров, работ, услуг</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12 0 01 99990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219,00000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277,40000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"Развитие инфо</w:t>
            </w:r>
            <w:r w:rsidRPr="00872F5B">
              <w:rPr>
                <w:b/>
                <w:bCs/>
                <w:color w:val="000000"/>
                <w:sz w:val="16"/>
                <w:szCs w:val="16"/>
              </w:rPr>
              <w:t>р</w:t>
            </w:r>
            <w:r w:rsidRPr="00872F5B">
              <w:rPr>
                <w:b/>
                <w:bCs/>
                <w:color w:val="000000"/>
                <w:sz w:val="16"/>
                <w:szCs w:val="16"/>
              </w:rPr>
              <w:t>мационного общ</w:t>
            </w:r>
            <w:r w:rsidRPr="00872F5B">
              <w:rPr>
                <w:b/>
                <w:bCs/>
                <w:color w:val="000000"/>
                <w:sz w:val="16"/>
                <w:szCs w:val="16"/>
              </w:rPr>
              <w:t>е</w:t>
            </w:r>
            <w:r w:rsidRPr="00872F5B">
              <w:rPr>
                <w:b/>
                <w:bCs/>
                <w:color w:val="000000"/>
                <w:sz w:val="16"/>
                <w:szCs w:val="16"/>
              </w:rPr>
              <w:t>ства в Любыти</w:t>
            </w:r>
            <w:r w:rsidRPr="00872F5B">
              <w:rPr>
                <w:b/>
                <w:bCs/>
                <w:color w:val="000000"/>
                <w:sz w:val="16"/>
                <w:szCs w:val="16"/>
              </w:rPr>
              <w:t>н</w:t>
            </w:r>
            <w:r w:rsidRPr="00872F5B">
              <w:rPr>
                <w:b/>
                <w:bCs/>
                <w:color w:val="000000"/>
                <w:sz w:val="16"/>
                <w:szCs w:val="16"/>
              </w:rPr>
              <w:t>ском муниципал</w:t>
            </w:r>
            <w:r w:rsidRPr="00872F5B">
              <w:rPr>
                <w:b/>
                <w:bCs/>
                <w:color w:val="000000"/>
                <w:sz w:val="16"/>
                <w:szCs w:val="16"/>
              </w:rPr>
              <w:t>ь</w:t>
            </w:r>
            <w:r w:rsidRPr="00872F5B">
              <w:rPr>
                <w:b/>
                <w:bCs/>
                <w:color w:val="000000"/>
                <w:sz w:val="16"/>
                <w:szCs w:val="16"/>
              </w:rPr>
              <w:t>ном районе на 2017-2023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13 0 00 00000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515,09000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160,00000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Расширение тел</w:t>
            </w:r>
            <w:r w:rsidRPr="00872F5B">
              <w:rPr>
                <w:color w:val="000000"/>
                <w:sz w:val="16"/>
                <w:szCs w:val="16"/>
              </w:rPr>
              <w:t>е</w:t>
            </w:r>
            <w:r w:rsidRPr="00872F5B">
              <w:rPr>
                <w:color w:val="000000"/>
                <w:sz w:val="16"/>
                <w:szCs w:val="16"/>
              </w:rPr>
              <w:t>коммуникационной инфраструктуры ОМСУ</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13 0 01 99990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154,20000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Поддержка в акт</w:t>
            </w:r>
            <w:r w:rsidRPr="00872F5B">
              <w:rPr>
                <w:color w:val="000000"/>
                <w:sz w:val="16"/>
                <w:szCs w:val="16"/>
              </w:rPr>
              <w:t>у</w:t>
            </w:r>
            <w:r w:rsidRPr="00872F5B">
              <w:rPr>
                <w:color w:val="000000"/>
                <w:sz w:val="16"/>
                <w:szCs w:val="16"/>
              </w:rPr>
              <w:t>альном состоянии официальных сайтов ОМСУ</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13 0 03 99990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Создание условий для защиты инфо</w:t>
            </w:r>
            <w:r w:rsidRPr="00872F5B">
              <w:rPr>
                <w:color w:val="000000"/>
                <w:sz w:val="16"/>
                <w:szCs w:val="16"/>
              </w:rPr>
              <w:t>р</w:t>
            </w:r>
            <w:r w:rsidRPr="00872F5B">
              <w:rPr>
                <w:color w:val="000000"/>
                <w:sz w:val="16"/>
                <w:szCs w:val="16"/>
              </w:rPr>
              <w:t>мации, а также обе</w:t>
            </w:r>
            <w:r w:rsidRPr="00872F5B">
              <w:rPr>
                <w:color w:val="000000"/>
                <w:sz w:val="16"/>
                <w:szCs w:val="16"/>
              </w:rPr>
              <w:t>с</w:t>
            </w:r>
            <w:r w:rsidRPr="00872F5B">
              <w:rPr>
                <w:color w:val="000000"/>
                <w:sz w:val="16"/>
                <w:szCs w:val="16"/>
              </w:rPr>
              <w:t>печение целостности, достоверности и конфиденциальности информации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w:t>
            </w:r>
            <w:r w:rsidRPr="00872F5B">
              <w:rPr>
                <w:color w:val="000000"/>
                <w:sz w:val="16"/>
                <w:szCs w:val="16"/>
              </w:rPr>
              <w:lastRenderedPageBreak/>
              <w:t>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13 0 04 99990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140,89000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Обеспечение рабо</w:t>
            </w:r>
            <w:r w:rsidRPr="00872F5B">
              <w:rPr>
                <w:color w:val="000000"/>
                <w:sz w:val="16"/>
                <w:szCs w:val="16"/>
              </w:rPr>
              <w:t>т</w:t>
            </w:r>
            <w:r w:rsidRPr="00872F5B">
              <w:rPr>
                <w:color w:val="000000"/>
                <w:sz w:val="16"/>
                <w:szCs w:val="16"/>
              </w:rPr>
              <w:t>ников ОМСУ совр</w:t>
            </w:r>
            <w:r w:rsidRPr="00872F5B">
              <w:rPr>
                <w:color w:val="000000"/>
                <w:sz w:val="16"/>
                <w:szCs w:val="16"/>
              </w:rPr>
              <w:t>е</w:t>
            </w:r>
            <w:r w:rsidRPr="00872F5B">
              <w:rPr>
                <w:color w:val="000000"/>
                <w:sz w:val="16"/>
                <w:szCs w:val="16"/>
              </w:rPr>
              <w:t>менным компьюте</w:t>
            </w:r>
            <w:r w:rsidRPr="00872F5B">
              <w:rPr>
                <w:color w:val="000000"/>
                <w:sz w:val="16"/>
                <w:szCs w:val="16"/>
              </w:rPr>
              <w:t>р</w:t>
            </w:r>
            <w:r w:rsidRPr="00872F5B">
              <w:rPr>
                <w:color w:val="000000"/>
                <w:sz w:val="16"/>
                <w:szCs w:val="16"/>
              </w:rPr>
              <w:t>ным оборудованием и копировальной техникой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программы Любытинского м</w:t>
            </w:r>
            <w:r w:rsidRPr="00872F5B">
              <w:rPr>
                <w:color w:val="000000"/>
                <w:sz w:val="16"/>
                <w:szCs w:val="16"/>
              </w:rPr>
              <w:t>у</w:t>
            </w:r>
            <w:r w:rsidRPr="00872F5B">
              <w:rPr>
                <w:color w:val="000000"/>
                <w:sz w:val="16"/>
                <w:szCs w:val="16"/>
              </w:rPr>
              <w:t>ниципального района "Развитие информ</w:t>
            </w:r>
            <w:r w:rsidRPr="00872F5B">
              <w:rPr>
                <w:color w:val="000000"/>
                <w:sz w:val="16"/>
                <w:szCs w:val="16"/>
              </w:rPr>
              <w:t>а</w:t>
            </w:r>
            <w:r w:rsidRPr="00872F5B">
              <w:rPr>
                <w:color w:val="000000"/>
                <w:sz w:val="16"/>
                <w:szCs w:val="16"/>
              </w:rPr>
              <w:t>ционного общества в Любытинском мун</w:t>
            </w:r>
            <w:r w:rsidRPr="00872F5B">
              <w:rPr>
                <w:color w:val="000000"/>
                <w:sz w:val="16"/>
                <w:szCs w:val="16"/>
              </w:rPr>
              <w:t>и</w:t>
            </w:r>
            <w:r w:rsidRPr="00872F5B">
              <w:rPr>
                <w:color w:val="000000"/>
                <w:sz w:val="16"/>
                <w:szCs w:val="16"/>
              </w:rPr>
              <w:t>ципальном районе на 2017-2023 годы"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13 0 06 99990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 "Профилактика терроризма и эк</w:t>
            </w:r>
            <w:r w:rsidRPr="00872F5B">
              <w:rPr>
                <w:b/>
                <w:bCs/>
                <w:color w:val="000000"/>
                <w:sz w:val="16"/>
                <w:szCs w:val="16"/>
              </w:rPr>
              <w:t>с</w:t>
            </w:r>
            <w:r w:rsidRPr="00872F5B">
              <w:rPr>
                <w:b/>
                <w:bCs/>
                <w:color w:val="000000"/>
                <w:sz w:val="16"/>
                <w:szCs w:val="16"/>
              </w:rPr>
              <w:t>тремизма в Люб</w:t>
            </w:r>
            <w:r w:rsidRPr="00872F5B">
              <w:rPr>
                <w:b/>
                <w:bCs/>
                <w:color w:val="000000"/>
                <w:sz w:val="16"/>
                <w:szCs w:val="16"/>
              </w:rPr>
              <w:t>ы</w:t>
            </w:r>
            <w:r w:rsidRPr="00872F5B">
              <w:rPr>
                <w:b/>
                <w:bCs/>
                <w:color w:val="000000"/>
                <w:sz w:val="16"/>
                <w:szCs w:val="16"/>
              </w:rPr>
              <w:t>тинском муниц</w:t>
            </w:r>
            <w:r w:rsidRPr="00872F5B">
              <w:rPr>
                <w:b/>
                <w:bCs/>
                <w:color w:val="000000"/>
                <w:sz w:val="16"/>
                <w:szCs w:val="16"/>
              </w:rPr>
              <w:t>и</w:t>
            </w:r>
            <w:r w:rsidRPr="00872F5B">
              <w:rPr>
                <w:b/>
                <w:bCs/>
                <w:color w:val="000000"/>
                <w:sz w:val="16"/>
                <w:szCs w:val="16"/>
              </w:rPr>
              <w:t>пальном районе на 2017-2022 годы"</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14 0 00 00000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Формирование н</w:t>
            </w:r>
            <w:r w:rsidRPr="00872F5B">
              <w:rPr>
                <w:color w:val="000000"/>
                <w:sz w:val="16"/>
                <w:szCs w:val="16"/>
              </w:rPr>
              <w:t>е</w:t>
            </w:r>
            <w:r w:rsidRPr="00872F5B">
              <w:rPr>
                <w:color w:val="000000"/>
                <w:sz w:val="16"/>
                <w:szCs w:val="16"/>
              </w:rPr>
              <w:t>терпимости к проя</w:t>
            </w:r>
            <w:r w:rsidRPr="00872F5B">
              <w:rPr>
                <w:color w:val="000000"/>
                <w:sz w:val="16"/>
                <w:szCs w:val="16"/>
              </w:rPr>
              <w:t>в</w:t>
            </w:r>
            <w:r w:rsidRPr="00872F5B">
              <w:rPr>
                <w:color w:val="000000"/>
                <w:sz w:val="16"/>
                <w:szCs w:val="16"/>
              </w:rPr>
              <w:t>лениям терроризма и экстремизма, а также толерантного созн</w:t>
            </w:r>
            <w:r w:rsidRPr="00872F5B">
              <w:rPr>
                <w:color w:val="000000"/>
                <w:sz w:val="16"/>
                <w:szCs w:val="16"/>
              </w:rPr>
              <w:t>а</w:t>
            </w:r>
            <w:r w:rsidRPr="00872F5B">
              <w:rPr>
                <w:color w:val="000000"/>
                <w:sz w:val="16"/>
                <w:szCs w:val="16"/>
              </w:rPr>
              <w:t>ния, позитивных установок к предст</w:t>
            </w:r>
            <w:r w:rsidRPr="00872F5B">
              <w:rPr>
                <w:color w:val="000000"/>
                <w:sz w:val="16"/>
                <w:szCs w:val="16"/>
              </w:rPr>
              <w:t>а</w:t>
            </w:r>
            <w:r w:rsidRPr="00872F5B">
              <w:rPr>
                <w:color w:val="000000"/>
                <w:sz w:val="16"/>
                <w:szCs w:val="16"/>
              </w:rPr>
              <w:t>вителям иных этн</w:t>
            </w:r>
            <w:r w:rsidRPr="00872F5B">
              <w:rPr>
                <w:color w:val="000000"/>
                <w:sz w:val="16"/>
                <w:szCs w:val="16"/>
              </w:rPr>
              <w:t>и</w:t>
            </w:r>
            <w:r w:rsidRPr="00872F5B">
              <w:rPr>
                <w:color w:val="000000"/>
                <w:sz w:val="16"/>
                <w:szCs w:val="16"/>
              </w:rPr>
              <w:t>ческих и конфесси</w:t>
            </w:r>
            <w:r w:rsidRPr="00872F5B">
              <w:rPr>
                <w:color w:val="000000"/>
                <w:sz w:val="16"/>
                <w:szCs w:val="16"/>
              </w:rPr>
              <w:t>о</w:t>
            </w:r>
            <w:r w:rsidRPr="00872F5B">
              <w:rPr>
                <w:color w:val="000000"/>
                <w:sz w:val="16"/>
                <w:szCs w:val="16"/>
              </w:rPr>
              <w:t>нальных сообществ, проведение воспит</w:t>
            </w:r>
            <w:r w:rsidRPr="00872F5B">
              <w:rPr>
                <w:color w:val="000000"/>
                <w:sz w:val="16"/>
                <w:szCs w:val="16"/>
              </w:rPr>
              <w:t>а</w:t>
            </w:r>
            <w:r w:rsidRPr="00872F5B">
              <w:rPr>
                <w:color w:val="000000"/>
                <w:sz w:val="16"/>
                <w:szCs w:val="16"/>
              </w:rPr>
              <w:t>тельной пропага</w:t>
            </w:r>
            <w:r w:rsidRPr="00872F5B">
              <w:rPr>
                <w:color w:val="000000"/>
                <w:sz w:val="16"/>
                <w:szCs w:val="16"/>
              </w:rPr>
              <w:t>н</w:t>
            </w:r>
            <w:r w:rsidRPr="00872F5B">
              <w:rPr>
                <w:color w:val="000000"/>
                <w:sz w:val="16"/>
                <w:szCs w:val="16"/>
              </w:rPr>
              <w:t>дистской работы с населением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направленной на предупреждение террористической и экстремистской де</w:t>
            </w:r>
            <w:r w:rsidRPr="00872F5B">
              <w:rPr>
                <w:color w:val="000000"/>
                <w:sz w:val="16"/>
                <w:szCs w:val="16"/>
              </w:rPr>
              <w:t>я</w:t>
            </w:r>
            <w:r w:rsidRPr="00872F5B">
              <w:rPr>
                <w:color w:val="000000"/>
                <w:sz w:val="16"/>
                <w:szCs w:val="16"/>
              </w:rPr>
              <w:t>тельности</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Реализация меропр</w:t>
            </w:r>
            <w:r w:rsidRPr="00872F5B">
              <w:rPr>
                <w:color w:val="000000"/>
                <w:sz w:val="16"/>
                <w:szCs w:val="16"/>
              </w:rPr>
              <w:t>и</w:t>
            </w:r>
            <w:r w:rsidRPr="00872F5B">
              <w:rPr>
                <w:color w:val="000000"/>
                <w:sz w:val="16"/>
                <w:szCs w:val="16"/>
              </w:rPr>
              <w:t>ятий муниципальной программы Люб</w:t>
            </w:r>
            <w:r w:rsidRPr="00872F5B">
              <w:rPr>
                <w:color w:val="000000"/>
                <w:sz w:val="16"/>
                <w:szCs w:val="16"/>
              </w:rPr>
              <w:t>ы</w:t>
            </w:r>
            <w:r w:rsidRPr="00872F5B">
              <w:rPr>
                <w:color w:val="000000"/>
                <w:sz w:val="16"/>
                <w:szCs w:val="16"/>
              </w:rPr>
              <w:t>тинского муниц</w:t>
            </w:r>
            <w:r w:rsidRPr="00872F5B">
              <w:rPr>
                <w:color w:val="000000"/>
                <w:sz w:val="16"/>
                <w:szCs w:val="16"/>
              </w:rPr>
              <w:t>и</w:t>
            </w:r>
            <w:r w:rsidRPr="00872F5B">
              <w:rPr>
                <w:color w:val="000000"/>
                <w:sz w:val="16"/>
                <w:szCs w:val="16"/>
              </w:rPr>
              <w:t>пального района "Профилактика те</w:t>
            </w:r>
            <w:r w:rsidRPr="00872F5B">
              <w:rPr>
                <w:color w:val="000000"/>
                <w:sz w:val="16"/>
                <w:szCs w:val="16"/>
              </w:rPr>
              <w:t>р</w:t>
            </w:r>
            <w:r w:rsidRPr="00872F5B">
              <w:rPr>
                <w:color w:val="000000"/>
                <w:sz w:val="16"/>
                <w:szCs w:val="16"/>
              </w:rPr>
              <w:t>роризма и экстр</w:t>
            </w:r>
            <w:r w:rsidRPr="00872F5B">
              <w:rPr>
                <w:color w:val="000000"/>
                <w:sz w:val="16"/>
                <w:szCs w:val="16"/>
              </w:rPr>
              <w:t>е</w:t>
            </w:r>
            <w:r w:rsidRPr="00872F5B">
              <w:rPr>
                <w:color w:val="000000"/>
                <w:sz w:val="16"/>
                <w:szCs w:val="16"/>
              </w:rPr>
              <w:t>мизма в Любыти</w:t>
            </w:r>
            <w:r w:rsidRPr="00872F5B">
              <w:rPr>
                <w:color w:val="000000"/>
                <w:sz w:val="16"/>
                <w:szCs w:val="16"/>
              </w:rPr>
              <w:t>н</w:t>
            </w:r>
            <w:r w:rsidRPr="00872F5B">
              <w:rPr>
                <w:color w:val="000000"/>
                <w:sz w:val="16"/>
                <w:szCs w:val="16"/>
              </w:rPr>
              <w:t>ском муниципальном районе на 2017-2022 годы"</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Культура, кинемат</w:t>
            </w:r>
            <w:r w:rsidRPr="00872F5B">
              <w:rPr>
                <w:color w:val="000000"/>
                <w:sz w:val="16"/>
                <w:szCs w:val="16"/>
              </w:rPr>
              <w:t>о</w:t>
            </w:r>
            <w:r w:rsidRPr="00872F5B">
              <w:rPr>
                <w:color w:val="000000"/>
                <w:sz w:val="16"/>
                <w:szCs w:val="16"/>
              </w:rPr>
              <w:t>графия</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 xml:space="preserve">Культура </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14 0 02 99990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Муниципальная  программа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lastRenderedPageBreak/>
              <w:t>пального района "Управление мун</w:t>
            </w:r>
            <w:r w:rsidRPr="00872F5B">
              <w:rPr>
                <w:b/>
                <w:bCs/>
                <w:color w:val="000000"/>
                <w:sz w:val="16"/>
                <w:szCs w:val="16"/>
              </w:rPr>
              <w:t>и</w:t>
            </w:r>
            <w:r w:rsidRPr="00872F5B">
              <w:rPr>
                <w:b/>
                <w:bCs/>
                <w:color w:val="000000"/>
                <w:sz w:val="16"/>
                <w:szCs w:val="16"/>
              </w:rPr>
              <w:t>ципальным имущ</w:t>
            </w:r>
            <w:r w:rsidRPr="00872F5B">
              <w:rPr>
                <w:b/>
                <w:bCs/>
                <w:color w:val="000000"/>
                <w:sz w:val="16"/>
                <w:szCs w:val="16"/>
              </w:rPr>
              <w:t>е</w:t>
            </w:r>
            <w:r w:rsidRPr="00872F5B">
              <w:rPr>
                <w:b/>
                <w:bCs/>
                <w:color w:val="000000"/>
                <w:sz w:val="16"/>
                <w:szCs w:val="16"/>
              </w:rPr>
              <w:t>ством Любытинск</w:t>
            </w:r>
            <w:r w:rsidRPr="00872F5B">
              <w:rPr>
                <w:b/>
                <w:bCs/>
                <w:color w:val="000000"/>
                <w:sz w:val="16"/>
                <w:szCs w:val="16"/>
              </w:rPr>
              <w:t>о</w:t>
            </w:r>
            <w:r w:rsidRPr="00872F5B">
              <w:rPr>
                <w:b/>
                <w:bCs/>
                <w:color w:val="000000"/>
                <w:sz w:val="16"/>
                <w:szCs w:val="16"/>
              </w:rPr>
              <w:t>го муниципального района на 2018-2023 годы</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15 0 00 00000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7 173,65414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4 454,29500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7 694,45139</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Обеспечение эффе</w:t>
            </w:r>
            <w:r w:rsidRPr="00872F5B">
              <w:rPr>
                <w:color w:val="000000"/>
                <w:sz w:val="16"/>
                <w:szCs w:val="16"/>
              </w:rPr>
              <w:t>к</w:t>
            </w:r>
            <w:r w:rsidRPr="00872F5B">
              <w:rPr>
                <w:color w:val="000000"/>
                <w:sz w:val="16"/>
                <w:szCs w:val="16"/>
              </w:rPr>
              <w:t>тивного использов</w:t>
            </w:r>
            <w:r w:rsidRPr="00872F5B">
              <w:rPr>
                <w:color w:val="000000"/>
                <w:sz w:val="16"/>
                <w:szCs w:val="16"/>
              </w:rPr>
              <w:t>а</w:t>
            </w:r>
            <w:r w:rsidRPr="00872F5B">
              <w:rPr>
                <w:color w:val="000000"/>
                <w:sz w:val="16"/>
                <w:szCs w:val="16"/>
              </w:rPr>
              <w:t>ния муниципального имущества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6 638,67414</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4 454,29500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7 694,45139</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w:t>
            </w:r>
            <w:r w:rsidRPr="00872F5B">
              <w:rPr>
                <w:color w:val="000000"/>
                <w:sz w:val="16"/>
                <w:szCs w:val="16"/>
              </w:rPr>
              <w:t>о</w:t>
            </w:r>
            <w:r w:rsidRPr="00872F5B">
              <w:rPr>
                <w:color w:val="000000"/>
                <w:sz w:val="16"/>
                <w:szCs w:val="16"/>
              </w:rPr>
              <w:t>ложения границ те</w:t>
            </w:r>
            <w:r w:rsidRPr="00872F5B">
              <w:rPr>
                <w:color w:val="000000"/>
                <w:sz w:val="16"/>
                <w:szCs w:val="16"/>
              </w:rPr>
              <w:t>р</w:t>
            </w:r>
            <w:r w:rsidRPr="00872F5B">
              <w:rPr>
                <w:color w:val="000000"/>
                <w:sz w:val="16"/>
                <w:szCs w:val="16"/>
              </w:rPr>
              <w:t>риториальных зон в координатах хара</w:t>
            </w:r>
            <w:r w:rsidRPr="00872F5B">
              <w:rPr>
                <w:color w:val="000000"/>
                <w:sz w:val="16"/>
                <w:szCs w:val="16"/>
              </w:rPr>
              <w:t>к</w:t>
            </w:r>
            <w:r w:rsidRPr="00872F5B">
              <w:rPr>
                <w:color w:val="000000"/>
                <w:sz w:val="16"/>
                <w:szCs w:val="16"/>
              </w:rPr>
              <w:t>терных точек и вн</w:t>
            </w:r>
            <w:r w:rsidRPr="00872F5B">
              <w:rPr>
                <w:color w:val="000000"/>
                <w:sz w:val="16"/>
                <w:szCs w:val="16"/>
              </w:rPr>
              <w:t>е</w:t>
            </w:r>
            <w:r w:rsidRPr="00872F5B">
              <w:rPr>
                <w:color w:val="000000"/>
                <w:sz w:val="16"/>
                <w:szCs w:val="16"/>
              </w:rPr>
              <w:t>сению сведений о границах в госуда</w:t>
            </w:r>
            <w:r w:rsidRPr="00872F5B">
              <w:rPr>
                <w:color w:val="000000"/>
                <w:sz w:val="16"/>
                <w:szCs w:val="16"/>
              </w:rPr>
              <w:t>р</w:t>
            </w:r>
            <w:r w:rsidRPr="00872F5B">
              <w:rPr>
                <w:color w:val="000000"/>
                <w:sz w:val="16"/>
                <w:szCs w:val="16"/>
              </w:rPr>
              <w:t>ственный реестр недвижимости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w:t>
            </w:r>
            <w:r w:rsidRPr="00872F5B">
              <w:rPr>
                <w:color w:val="000000"/>
                <w:sz w:val="16"/>
                <w:szCs w:val="16"/>
              </w:rPr>
              <w:t>е</w:t>
            </w:r>
            <w:r w:rsidRPr="00872F5B">
              <w:rPr>
                <w:color w:val="000000"/>
                <w:sz w:val="16"/>
                <w:szCs w:val="16"/>
              </w:rPr>
              <w:t>дения работ по оп</w:t>
            </w:r>
            <w:r w:rsidRPr="00872F5B">
              <w:rPr>
                <w:color w:val="000000"/>
                <w:sz w:val="16"/>
                <w:szCs w:val="16"/>
              </w:rPr>
              <w:t>и</w:t>
            </w:r>
            <w:r w:rsidRPr="00872F5B">
              <w:rPr>
                <w:color w:val="000000"/>
                <w:sz w:val="16"/>
                <w:szCs w:val="16"/>
              </w:rPr>
              <w:t>санию местополож</w:t>
            </w:r>
            <w:r w:rsidRPr="00872F5B">
              <w:rPr>
                <w:color w:val="000000"/>
                <w:sz w:val="16"/>
                <w:szCs w:val="16"/>
              </w:rPr>
              <w:t>е</w:t>
            </w:r>
            <w:r w:rsidRPr="00872F5B">
              <w:rPr>
                <w:color w:val="000000"/>
                <w:sz w:val="16"/>
                <w:szCs w:val="16"/>
              </w:rPr>
              <w:t>ния границ населе</w:t>
            </w:r>
            <w:r w:rsidRPr="00872F5B">
              <w:rPr>
                <w:color w:val="000000"/>
                <w:sz w:val="16"/>
                <w:szCs w:val="16"/>
              </w:rPr>
              <w:t>н</w:t>
            </w:r>
            <w:r w:rsidRPr="00872F5B">
              <w:rPr>
                <w:color w:val="000000"/>
                <w:sz w:val="16"/>
                <w:szCs w:val="16"/>
              </w:rPr>
              <w:t>ных пунктов в коо</w:t>
            </w:r>
            <w:r w:rsidRPr="00872F5B">
              <w:rPr>
                <w:color w:val="000000"/>
                <w:sz w:val="16"/>
                <w:szCs w:val="16"/>
              </w:rPr>
              <w:t>р</w:t>
            </w:r>
            <w:r w:rsidRPr="00872F5B">
              <w:rPr>
                <w:color w:val="000000"/>
                <w:sz w:val="16"/>
                <w:szCs w:val="16"/>
              </w:rPr>
              <w:t>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100,20000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и оценка земельных участков, госуда</w:t>
            </w:r>
            <w:r w:rsidRPr="00872F5B">
              <w:rPr>
                <w:color w:val="000000"/>
                <w:sz w:val="16"/>
                <w:szCs w:val="16"/>
              </w:rPr>
              <w:t>р</w:t>
            </w:r>
            <w:r w:rsidRPr="00872F5B">
              <w:rPr>
                <w:color w:val="000000"/>
                <w:sz w:val="16"/>
                <w:szCs w:val="16"/>
              </w:rPr>
              <w:t>ственная собстве</w:t>
            </w:r>
            <w:r w:rsidRPr="00872F5B">
              <w:rPr>
                <w:color w:val="000000"/>
                <w:sz w:val="16"/>
                <w:szCs w:val="16"/>
              </w:rPr>
              <w:t>н</w:t>
            </w:r>
            <w:r w:rsidRPr="00872F5B">
              <w:rPr>
                <w:color w:val="000000"/>
                <w:sz w:val="16"/>
                <w:szCs w:val="16"/>
              </w:rPr>
              <w:t>ность на которые не разграничена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175,41666</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93,00000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Обследование и оценка рыночной стоимости имущ</w:t>
            </w:r>
            <w:r w:rsidRPr="00872F5B">
              <w:rPr>
                <w:color w:val="000000"/>
                <w:sz w:val="16"/>
                <w:szCs w:val="16"/>
              </w:rPr>
              <w:t>е</w:t>
            </w:r>
            <w:r w:rsidRPr="00872F5B">
              <w:rPr>
                <w:color w:val="000000"/>
                <w:sz w:val="16"/>
                <w:szCs w:val="16"/>
              </w:rPr>
              <w:t>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 xml:space="preserve">ров, работ и услуг </w:t>
            </w:r>
            <w:r w:rsidRPr="00872F5B">
              <w:rPr>
                <w:color w:val="000000"/>
                <w:sz w:val="16"/>
                <w:szCs w:val="16"/>
              </w:rPr>
              <w:lastRenderedPageBreak/>
              <w:t>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15 0 01 21230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196,00000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lastRenderedPageBreak/>
              <w:t>Мероприятия по регистрации, перер</w:t>
            </w:r>
            <w:r w:rsidRPr="00872F5B">
              <w:rPr>
                <w:color w:val="000000"/>
                <w:sz w:val="16"/>
                <w:szCs w:val="16"/>
              </w:rPr>
              <w:t>е</w:t>
            </w:r>
            <w:r w:rsidRPr="00872F5B">
              <w:rPr>
                <w:color w:val="000000"/>
                <w:sz w:val="16"/>
                <w:szCs w:val="16"/>
              </w:rPr>
              <w:t>гистрации, страхов</w:t>
            </w:r>
            <w:r w:rsidRPr="00872F5B">
              <w:rPr>
                <w:color w:val="000000"/>
                <w:sz w:val="16"/>
                <w:szCs w:val="16"/>
              </w:rPr>
              <w:t>а</w:t>
            </w:r>
            <w:r w:rsidRPr="00872F5B">
              <w:rPr>
                <w:color w:val="000000"/>
                <w:sz w:val="16"/>
                <w:szCs w:val="16"/>
              </w:rPr>
              <w:t>нию, прохождению технического осмо</w:t>
            </w:r>
            <w:r w:rsidRPr="00872F5B">
              <w:rPr>
                <w:color w:val="000000"/>
                <w:sz w:val="16"/>
                <w:szCs w:val="16"/>
              </w:rPr>
              <w:t>т</w:t>
            </w:r>
            <w:r w:rsidRPr="00872F5B">
              <w:rPr>
                <w:color w:val="000000"/>
                <w:sz w:val="16"/>
                <w:szCs w:val="16"/>
              </w:rPr>
              <w:t>ра транспортных средств и уплата налогов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147,02500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147,02500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147,02500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30,22500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w:t>
            </w:r>
            <w:r w:rsidRPr="00872F5B">
              <w:rPr>
                <w:color w:val="000000"/>
                <w:sz w:val="16"/>
                <w:szCs w:val="16"/>
              </w:rPr>
              <w:t>а</w:t>
            </w:r>
            <w:r w:rsidRPr="00872F5B">
              <w:rPr>
                <w:color w:val="000000"/>
                <w:sz w:val="16"/>
                <w:szCs w:val="16"/>
              </w:rPr>
              <w:t>тежей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117,70000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Приобретение мун</w:t>
            </w:r>
            <w:r w:rsidRPr="00872F5B">
              <w:rPr>
                <w:color w:val="000000"/>
                <w:sz w:val="16"/>
                <w:szCs w:val="16"/>
              </w:rPr>
              <w:t>и</w:t>
            </w:r>
            <w:r w:rsidRPr="00872F5B">
              <w:rPr>
                <w:color w:val="000000"/>
                <w:sz w:val="16"/>
                <w:szCs w:val="16"/>
              </w:rPr>
              <w:t>ципального имущ</w:t>
            </w:r>
            <w:r w:rsidRPr="00872F5B">
              <w:rPr>
                <w:color w:val="000000"/>
                <w:sz w:val="16"/>
                <w:szCs w:val="16"/>
              </w:rPr>
              <w:t>е</w:t>
            </w:r>
            <w:r w:rsidRPr="00872F5B">
              <w:rPr>
                <w:color w:val="000000"/>
                <w:sz w:val="16"/>
                <w:szCs w:val="16"/>
              </w:rPr>
              <w:t>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25,87000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Разработка проектно-сметной документ</w:t>
            </w:r>
            <w:r w:rsidRPr="00872F5B">
              <w:rPr>
                <w:color w:val="000000"/>
                <w:sz w:val="16"/>
                <w:szCs w:val="16"/>
              </w:rPr>
              <w:t>а</w:t>
            </w:r>
            <w:r w:rsidRPr="00872F5B">
              <w:rPr>
                <w:color w:val="000000"/>
                <w:sz w:val="16"/>
                <w:szCs w:val="16"/>
              </w:rPr>
              <w:t xml:space="preserve">ции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272,55300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238,55300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Благоустройство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15 0 01 21280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Мероприятия по ремонту муниц</w:t>
            </w:r>
            <w:r w:rsidRPr="00872F5B">
              <w:rPr>
                <w:color w:val="000000"/>
                <w:sz w:val="16"/>
                <w:szCs w:val="16"/>
              </w:rPr>
              <w:t>и</w:t>
            </w:r>
            <w:r w:rsidRPr="00872F5B">
              <w:rPr>
                <w:color w:val="000000"/>
                <w:sz w:val="16"/>
                <w:szCs w:val="16"/>
              </w:rPr>
              <w:t>пального имущества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15 0 01 21340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1 952,21000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Компенсация затрат организациям, ок</w:t>
            </w:r>
            <w:r w:rsidRPr="00872F5B">
              <w:rPr>
                <w:color w:val="000000"/>
                <w:sz w:val="16"/>
                <w:szCs w:val="16"/>
              </w:rPr>
              <w:t>а</w:t>
            </w:r>
            <w:r w:rsidRPr="00872F5B">
              <w:rPr>
                <w:color w:val="000000"/>
                <w:sz w:val="16"/>
                <w:szCs w:val="16"/>
              </w:rPr>
              <w:t>зывающим гражд</w:t>
            </w:r>
            <w:r w:rsidRPr="00872F5B">
              <w:rPr>
                <w:color w:val="000000"/>
                <w:sz w:val="16"/>
                <w:szCs w:val="16"/>
              </w:rPr>
              <w:t>а</w:t>
            </w:r>
            <w:r w:rsidRPr="00872F5B">
              <w:rPr>
                <w:color w:val="000000"/>
                <w:sz w:val="16"/>
                <w:szCs w:val="16"/>
              </w:rPr>
              <w:t>нам услуги общих отделений бань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lastRenderedPageBreak/>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Коммунальное х</w:t>
            </w:r>
            <w:r w:rsidRPr="00872F5B">
              <w:rPr>
                <w:color w:val="000000"/>
                <w:sz w:val="16"/>
                <w:szCs w:val="16"/>
              </w:rPr>
              <w:t>о</w:t>
            </w:r>
            <w:r w:rsidRPr="00872F5B">
              <w:rPr>
                <w:color w:val="000000"/>
                <w:sz w:val="16"/>
                <w:szCs w:val="16"/>
              </w:rPr>
              <w:t>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юридич</w:t>
            </w:r>
            <w:r w:rsidRPr="00872F5B">
              <w:rPr>
                <w:color w:val="000000"/>
                <w:sz w:val="16"/>
                <w:szCs w:val="16"/>
              </w:rPr>
              <w:t>е</w:t>
            </w:r>
            <w:r w:rsidRPr="00872F5B">
              <w:rPr>
                <w:color w:val="000000"/>
                <w:sz w:val="16"/>
                <w:szCs w:val="16"/>
              </w:rPr>
              <w:t>ским лицам (кроме некоммерческих организаций), инд</w:t>
            </w:r>
            <w:r w:rsidRPr="00872F5B">
              <w:rPr>
                <w:color w:val="000000"/>
                <w:sz w:val="16"/>
                <w:szCs w:val="16"/>
              </w:rPr>
              <w:t>и</w:t>
            </w:r>
            <w:r w:rsidRPr="00872F5B">
              <w:rPr>
                <w:color w:val="000000"/>
                <w:sz w:val="16"/>
                <w:szCs w:val="16"/>
              </w:rPr>
              <w:t>видуальным пре</w:t>
            </w:r>
            <w:r w:rsidRPr="00872F5B">
              <w:rPr>
                <w:color w:val="000000"/>
                <w:sz w:val="16"/>
                <w:szCs w:val="16"/>
              </w:rPr>
              <w:t>д</w:t>
            </w:r>
            <w:r w:rsidRPr="00872F5B">
              <w:rPr>
                <w:color w:val="000000"/>
                <w:sz w:val="16"/>
                <w:szCs w:val="16"/>
              </w:rPr>
              <w:t>принимателям, физ</w:t>
            </w:r>
            <w:r w:rsidRPr="00872F5B">
              <w:rPr>
                <w:color w:val="000000"/>
                <w:sz w:val="16"/>
                <w:szCs w:val="16"/>
              </w:rPr>
              <w:t>и</w:t>
            </w:r>
            <w:r w:rsidRPr="00872F5B">
              <w:rPr>
                <w:color w:val="000000"/>
                <w:sz w:val="16"/>
                <w:szCs w:val="16"/>
              </w:rPr>
              <w:t>ческим лицам-производителям товаров, работ, услуг</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15 0 01 21360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2 465,00000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бюджетам муниципальных образований Новг</w:t>
            </w:r>
            <w:r w:rsidRPr="00872F5B">
              <w:rPr>
                <w:color w:val="000000"/>
                <w:sz w:val="16"/>
                <w:szCs w:val="16"/>
              </w:rPr>
              <w:t>о</w:t>
            </w:r>
            <w:r w:rsidRPr="00872F5B">
              <w:rPr>
                <w:color w:val="000000"/>
                <w:sz w:val="16"/>
                <w:szCs w:val="16"/>
              </w:rPr>
              <w:t>родской области на обустройство и во</w:t>
            </w:r>
            <w:r w:rsidRPr="00872F5B">
              <w:rPr>
                <w:color w:val="000000"/>
                <w:sz w:val="16"/>
                <w:szCs w:val="16"/>
              </w:rPr>
              <w:t>с</w:t>
            </w:r>
            <w:r w:rsidRPr="00872F5B">
              <w:rPr>
                <w:color w:val="000000"/>
                <w:sz w:val="16"/>
                <w:szCs w:val="16"/>
              </w:rPr>
              <w:t>становление вои</w:t>
            </w:r>
            <w:r w:rsidRPr="00872F5B">
              <w:rPr>
                <w:color w:val="000000"/>
                <w:sz w:val="16"/>
                <w:szCs w:val="16"/>
              </w:rPr>
              <w:t>н</w:t>
            </w:r>
            <w:r w:rsidRPr="00872F5B">
              <w:rPr>
                <w:color w:val="000000"/>
                <w:sz w:val="16"/>
                <w:szCs w:val="16"/>
              </w:rPr>
              <w:t>ских захоронений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Благоустройство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01  L2990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1 304,39948</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1 447,39500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4 687,55139</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Формирование и обеспечение усто</w:t>
            </w:r>
            <w:r w:rsidRPr="00872F5B">
              <w:rPr>
                <w:color w:val="000000"/>
                <w:sz w:val="16"/>
                <w:szCs w:val="16"/>
              </w:rPr>
              <w:t>й</w:t>
            </w:r>
            <w:r w:rsidRPr="00872F5B">
              <w:rPr>
                <w:color w:val="000000"/>
                <w:sz w:val="16"/>
                <w:szCs w:val="16"/>
              </w:rPr>
              <w:t>чивого развития территории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15 0 03 00000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534,98000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Описание местоп</w:t>
            </w:r>
            <w:r w:rsidRPr="00872F5B">
              <w:rPr>
                <w:color w:val="000000"/>
                <w:sz w:val="16"/>
                <w:szCs w:val="16"/>
              </w:rPr>
              <w:t>о</w:t>
            </w:r>
            <w:r w:rsidRPr="00872F5B">
              <w:rPr>
                <w:color w:val="000000"/>
                <w:sz w:val="16"/>
                <w:szCs w:val="16"/>
              </w:rPr>
              <w:t>ложения границ те</w:t>
            </w:r>
            <w:r w:rsidRPr="00872F5B">
              <w:rPr>
                <w:color w:val="000000"/>
                <w:sz w:val="16"/>
                <w:szCs w:val="16"/>
              </w:rPr>
              <w:t>р</w:t>
            </w:r>
            <w:r w:rsidRPr="00872F5B">
              <w:rPr>
                <w:color w:val="000000"/>
                <w:sz w:val="16"/>
                <w:szCs w:val="16"/>
              </w:rPr>
              <w:t>риториальных зон в координатах хара</w:t>
            </w:r>
            <w:r w:rsidRPr="00872F5B">
              <w:rPr>
                <w:color w:val="000000"/>
                <w:sz w:val="16"/>
                <w:szCs w:val="16"/>
              </w:rPr>
              <w:t>к</w:t>
            </w:r>
            <w:r w:rsidRPr="00872F5B">
              <w:rPr>
                <w:color w:val="000000"/>
                <w:sz w:val="16"/>
                <w:szCs w:val="16"/>
              </w:rPr>
              <w:t>терных точек и вн</w:t>
            </w:r>
            <w:r w:rsidRPr="00872F5B">
              <w:rPr>
                <w:color w:val="000000"/>
                <w:sz w:val="16"/>
                <w:szCs w:val="16"/>
              </w:rPr>
              <w:t>е</w:t>
            </w:r>
            <w:r w:rsidRPr="00872F5B">
              <w:rPr>
                <w:color w:val="000000"/>
                <w:sz w:val="16"/>
                <w:szCs w:val="16"/>
              </w:rPr>
              <w:t>сению сведений о границах в госуда</w:t>
            </w:r>
            <w:r w:rsidRPr="00872F5B">
              <w:rPr>
                <w:color w:val="000000"/>
                <w:sz w:val="16"/>
                <w:szCs w:val="16"/>
              </w:rPr>
              <w:t>р</w:t>
            </w:r>
            <w:r w:rsidRPr="00872F5B">
              <w:rPr>
                <w:color w:val="000000"/>
                <w:sz w:val="16"/>
                <w:szCs w:val="16"/>
              </w:rPr>
              <w:t>ственный реестр недвижимости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15 0 03 21190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Организация пров</w:t>
            </w:r>
            <w:r w:rsidRPr="00872F5B">
              <w:rPr>
                <w:color w:val="000000"/>
                <w:sz w:val="16"/>
                <w:szCs w:val="16"/>
              </w:rPr>
              <w:t>е</w:t>
            </w:r>
            <w:r w:rsidRPr="00872F5B">
              <w:rPr>
                <w:color w:val="000000"/>
                <w:sz w:val="16"/>
                <w:szCs w:val="16"/>
              </w:rPr>
              <w:t>дения работ по оп</w:t>
            </w:r>
            <w:r w:rsidRPr="00872F5B">
              <w:rPr>
                <w:color w:val="000000"/>
                <w:sz w:val="16"/>
                <w:szCs w:val="16"/>
              </w:rPr>
              <w:t>и</w:t>
            </w:r>
            <w:r w:rsidRPr="00872F5B">
              <w:rPr>
                <w:color w:val="000000"/>
                <w:sz w:val="16"/>
                <w:szCs w:val="16"/>
              </w:rPr>
              <w:t>санию местополож</w:t>
            </w:r>
            <w:r w:rsidRPr="00872F5B">
              <w:rPr>
                <w:color w:val="000000"/>
                <w:sz w:val="16"/>
                <w:szCs w:val="16"/>
              </w:rPr>
              <w:t>е</w:t>
            </w:r>
            <w:r w:rsidRPr="00872F5B">
              <w:rPr>
                <w:color w:val="000000"/>
                <w:sz w:val="16"/>
                <w:szCs w:val="16"/>
              </w:rPr>
              <w:t>ния границ населе</w:t>
            </w:r>
            <w:r w:rsidRPr="00872F5B">
              <w:rPr>
                <w:color w:val="000000"/>
                <w:sz w:val="16"/>
                <w:szCs w:val="16"/>
              </w:rPr>
              <w:t>н</w:t>
            </w:r>
            <w:r w:rsidRPr="00872F5B">
              <w:rPr>
                <w:color w:val="000000"/>
                <w:sz w:val="16"/>
                <w:szCs w:val="16"/>
              </w:rPr>
              <w:t>ных пунктов в коо</w:t>
            </w:r>
            <w:r w:rsidRPr="00872F5B">
              <w:rPr>
                <w:color w:val="000000"/>
                <w:sz w:val="16"/>
                <w:szCs w:val="16"/>
              </w:rPr>
              <w:t>р</w:t>
            </w:r>
            <w:r w:rsidRPr="00872F5B">
              <w:rPr>
                <w:color w:val="000000"/>
                <w:sz w:val="16"/>
                <w:szCs w:val="16"/>
              </w:rPr>
              <w:t>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Внесение изменений в генеральный план и правила землепол</w:t>
            </w:r>
            <w:r w:rsidRPr="00872F5B">
              <w:rPr>
                <w:color w:val="000000"/>
                <w:sz w:val="16"/>
                <w:szCs w:val="16"/>
              </w:rPr>
              <w:t>ь</w:t>
            </w:r>
            <w:r w:rsidRPr="00872F5B">
              <w:rPr>
                <w:color w:val="000000"/>
                <w:sz w:val="16"/>
                <w:szCs w:val="16"/>
              </w:rPr>
              <w:lastRenderedPageBreak/>
              <w:t>зования и застройки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15 0 03 21350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15 0 03 21350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409,98000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Подготовка докуме</w:t>
            </w:r>
            <w:r w:rsidRPr="00872F5B">
              <w:rPr>
                <w:color w:val="000000"/>
                <w:sz w:val="16"/>
                <w:szCs w:val="16"/>
              </w:rPr>
              <w:t>н</w:t>
            </w:r>
            <w:r w:rsidRPr="00872F5B">
              <w:rPr>
                <w:color w:val="000000"/>
                <w:sz w:val="16"/>
                <w:szCs w:val="16"/>
              </w:rPr>
              <w:t>тов по планировке территории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Другие вопросы в области национал</w:t>
            </w:r>
            <w:r w:rsidRPr="00872F5B">
              <w:rPr>
                <w:color w:val="000000"/>
                <w:sz w:val="16"/>
                <w:szCs w:val="16"/>
              </w:rPr>
              <w:t>ь</w:t>
            </w:r>
            <w:r w:rsidRPr="00872F5B">
              <w:rPr>
                <w:color w:val="000000"/>
                <w:sz w:val="16"/>
                <w:szCs w:val="16"/>
              </w:rPr>
              <w:t>ной  экономики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15 0 03 21370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ИТОГО програм</w:t>
            </w:r>
            <w:r w:rsidRPr="00872F5B">
              <w:rPr>
                <w:b/>
                <w:bCs/>
                <w:color w:val="000000"/>
                <w:sz w:val="16"/>
                <w:szCs w:val="16"/>
              </w:rPr>
              <w:t>м</w:t>
            </w:r>
            <w:r w:rsidRPr="00872F5B">
              <w:rPr>
                <w:b/>
                <w:bCs/>
                <w:color w:val="000000"/>
                <w:sz w:val="16"/>
                <w:szCs w:val="16"/>
              </w:rPr>
              <w:t>ных расходов</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327 780,13338</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244 567,36668</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225 030,15733</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Переданные полн</w:t>
            </w:r>
            <w:r w:rsidRPr="00872F5B">
              <w:rPr>
                <w:b/>
                <w:bCs/>
                <w:color w:val="000000"/>
                <w:sz w:val="16"/>
                <w:szCs w:val="16"/>
              </w:rPr>
              <w:t>о</w:t>
            </w:r>
            <w:r w:rsidRPr="00872F5B">
              <w:rPr>
                <w:b/>
                <w:bCs/>
                <w:color w:val="000000"/>
                <w:sz w:val="16"/>
                <w:szCs w:val="16"/>
              </w:rPr>
              <w:t>мочия из бюджетов сельских поселений в бюджет муниц</w:t>
            </w:r>
            <w:r w:rsidRPr="00872F5B">
              <w:rPr>
                <w:b/>
                <w:bCs/>
                <w:color w:val="000000"/>
                <w:sz w:val="16"/>
                <w:szCs w:val="16"/>
              </w:rPr>
              <w:t>и</w:t>
            </w:r>
            <w:r w:rsidRPr="00872F5B">
              <w:rPr>
                <w:b/>
                <w:bCs/>
                <w:color w:val="000000"/>
                <w:sz w:val="16"/>
                <w:szCs w:val="16"/>
              </w:rPr>
              <w:t>пального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84 0 00 00000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224,00000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Переданные полн</w:t>
            </w:r>
            <w:r w:rsidRPr="00872F5B">
              <w:rPr>
                <w:color w:val="000000"/>
                <w:sz w:val="16"/>
                <w:szCs w:val="16"/>
              </w:rPr>
              <w:t>о</w:t>
            </w:r>
            <w:r w:rsidRPr="00872F5B">
              <w:rPr>
                <w:color w:val="000000"/>
                <w:sz w:val="16"/>
                <w:szCs w:val="16"/>
              </w:rPr>
              <w:t>мочия  из бюджета Любытинского сел</w:t>
            </w:r>
            <w:r w:rsidRPr="00872F5B">
              <w:rPr>
                <w:color w:val="000000"/>
                <w:sz w:val="16"/>
                <w:szCs w:val="16"/>
              </w:rPr>
              <w:t>ь</w:t>
            </w:r>
            <w:r w:rsidRPr="00872F5B">
              <w:rPr>
                <w:color w:val="000000"/>
                <w:sz w:val="16"/>
                <w:szCs w:val="16"/>
              </w:rPr>
              <w:t xml:space="preserve">ского поселения </w:t>
            </w:r>
            <w:proofErr w:type="gramStart"/>
            <w:r w:rsidRPr="00872F5B">
              <w:rPr>
                <w:color w:val="000000"/>
                <w:sz w:val="16"/>
                <w:szCs w:val="16"/>
              </w:rPr>
              <w:t>в бюджет муниципал</w:t>
            </w:r>
            <w:r w:rsidRPr="00872F5B">
              <w:rPr>
                <w:color w:val="000000"/>
                <w:sz w:val="16"/>
                <w:szCs w:val="16"/>
              </w:rPr>
              <w:t>ь</w:t>
            </w:r>
            <w:r w:rsidRPr="00872F5B">
              <w:rPr>
                <w:color w:val="000000"/>
                <w:sz w:val="16"/>
                <w:szCs w:val="16"/>
              </w:rPr>
              <w:t>ного района по р</w:t>
            </w:r>
            <w:r w:rsidRPr="00872F5B">
              <w:rPr>
                <w:color w:val="000000"/>
                <w:sz w:val="16"/>
                <w:szCs w:val="16"/>
              </w:rPr>
              <w:t>е</w:t>
            </w:r>
            <w:r w:rsidRPr="00872F5B">
              <w:rPr>
                <w:color w:val="000000"/>
                <w:sz w:val="16"/>
                <w:szCs w:val="16"/>
              </w:rPr>
              <w:t>шению вопросов местного значения в соответствии с з</w:t>
            </w:r>
            <w:r w:rsidRPr="00872F5B">
              <w:rPr>
                <w:color w:val="000000"/>
                <w:sz w:val="16"/>
                <w:szCs w:val="16"/>
              </w:rPr>
              <w:t>а</w:t>
            </w:r>
            <w:r w:rsidRPr="00872F5B">
              <w:rPr>
                <w:color w:val="000000"/>
                <w:sz w:val="16"/>
                <w:szCs w:val="16"/>
              </w:rPr>
              <w:t>ключенными  согл</w:t>
            </w:r>
            <w:r w:rsidRPr="00872F5B">
              <w:rPr>
                <w:color w:val="000000"/>
                <w:sz w:val="16"/>
                <w:szCs w:val="16"/>
              </w:rPr>
              <w:t>а</w:t>
            </w:r>
            <w:r w:rsidRPr="00872F5B">
              <w:rPr>
                <w:color w:val="000000"/>
                <w:sz w:val="16"/>
                <w:szCs w:val="16"/>
              </w:rPr>
              <w:t>шениями в части</w:t>
            </w:r>
            <w:proofErr w:type="gramEnd"/>
            <w:r w:rsidRPr="00872F5B">
              <w:rPr>
                <w:color w:val="000000"/>
                <w:sz w:val="16"/>
                <w:szCs w:val="16"/>
              </w:rPr>
              <w:t xml:space="preserve"> расходов на обесп</w:t>
            </w:r>
            <w:r w:rsidRPr="00872F5B">
              <w:rPr>
                <w:color w:val="000000"/>
                <w:sz w:val="16"/>
                <w:szCs w:val="16"/>
              </w:rPr>
              <w:t>е</w:t>
            </w:r>
            <w:r w:rsidRPr="00872F5B">
              <w:rPr>
                <w:color w:val="000000"/>
                <w:sz w:val="16"/>
                <w:szCs w:val="16"/>
              </w:rPr>
              <w:t>чение деятельности органов  финансов</w:t>
            </w:r>
            <w:r w:rsidRPr="00872F5B">
              <w:rPr>
                <w:color w:val="000000"/>
                <w:sz w:val="16"/>
                <w:szCs w:val="16"/>
              </w:rPr>
              <w:t>о</w:t>
            </w:r>
            <w:r w:rsidRPr="00872F5B">
              <w:rPr>
                <w:color w:val="000000"/>
                <w:sz w:val="16"/>
                <w:szCs w:val="16"/>
              </w:rPr>
              <w:t>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84 1 00 88020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Переданные полн</w:t>
            </w:r>
            <w:r w:rsidRPr="00872F5B">
              <w:rPr>
                <w:color w:val="000000"/>
                <w:sz w:val="16"/>
                <w:szCs w:val="16"/>
              </w:rPr>
              <w:t>о</w:t>
            </w:r>
            <w:r w:rsidRPr="00872F5B">
              <w:rPr>
                <w:color w:val="000000"/>
                <w:sz w:val="16"/>
                <w:szCs w:val="16"/>
              </w:rPr>
              <w:t xml:space="preserve">мочия  из бюджета </w:t>
            </w:r>
            <w:proofErr w:type="spellStart"/>
            <w:r w:rsidRPr="00872F5B">
              <w:rPr>
                <w:color w:val="000000"/>
                <w:sz w:val="16"/>
                <w:szCs w:val="16"/>
              </w:rPr>
              <w:t>Неболчского</w:t>
            </w:r>
            <w:proofErr w:type="spellEnd"/>
            <w:r w:rsidRPr="00872F5B">
              <w:rPr>
                <w:color w:val="000000"/>
                <w:sz w:val="16"/>
                <w:szCs w:val="16"/>
              </w:rPr>
              <w:t xml:space="preserve"> сел</w:t>
            </w:r>
            <w:r w:rsidRPr="00872F5B">
              <w:rPr>
                <w:color w:val="000000"/>
                <w:sz w:val="16"/>
                <w:szCs w:val="16"/>
              </w:rPr>
              <w:t>ь</w:t>
            </w:r>
            <w:r w:rsidRPr="00872F5B">
              <w:rPr>
                <w:color w:val="000000"/>
                <w:sz w:val="16"/>
                <w:szCs w:val="16"/>
              </w:rPr>
              <w:t xml:space="preserve">ского поселения </w:t>
            </w:r>
            <w:proofErr w:type="gramStart"/>
            <w:r w:rsidRPr="00872F5B">
              <w:rPr>
                <w:color w:val="000000"/>
                <w:sz w:val="16"/>
                <w:szCs w:val="16"/>
              </w:rPr>
              <w:t>в бюджет муниципал</w:t>
            </w:r>
            <w:r w:rsidRPr="00872F5B">
              <w:rPr>
                <w:color w:val="000000"/>
                <w:sz w:val="16"/>
                <w:szCs w:val="16"/>
              </w:rPr>
              <w:t>ь</w:t>
            </w:r>
            <w:r w:rsidRPr="00872F5B">
              <w:rPr>
                <w:color w:val="000000"/>
                <w:sz w:val="16"/>
                <w:szCs w:val="16"/>
              </w:rPr>
              <w:t>ного района по р</w:t>
            </w:r>
            <w:r w:rsidRPr="00872F5B">
              <w:rPr>
                <w:color w:val="000000"/>
                <w:sz w:val="16"/>
                <w:szCs w:val="16"/>
              </w:rPr>
              <w:t>е</w:t>
            </w:r>
            <w:r w:rsidRPr="00872F5B">
              <w:rPr>
                <w:color w:val="000000"/>
                <w:sz w:val="16"/>
                <w:szCs w:val="16"/>
              </w:rPr>
              <w:t>шению вопросов местного значения в соответствии с з</w:t>
            </w:r>
            <w:r w:rsidRPr="00872F5B">
              <w:rPr>
                <w:color w:val="000000"/>
                <w:sz w:val="16"/>
                <w:szCs w:val="16"/>
              </w:rPr>
              <w:t>а</w:t>
            </w:r>
            <w:r w:rsidRPr="00872F5B">
              <w:rPr>
                <w:color w:val="000000"/>
                <w:sz w:val="16"/>
                <w:szCs w:val="16"/>
              </w:rPr>
              <w:t>ключенными  согл</w:t>
            </w:r>
            <w:r w:rsidRPr="00872F5B">
              <w:rPr>
                <w:color w:val="000000"/>
                <w:sz w:val="16"/>
                <w:szCs w:val="16"/>
              </w:rPr>
              <w:t>а</w:t>
            </w:r>
            <w:r w:rsidRPr="00872F5B">
              <w:rPr>
                <w:color w:val="000000"/>
                <w:sz w:val="16"/>
                <w:szCs w:val="16"/>
              </w:rPr>
              <w:t>шениями в части</w:t>
            </w:r>
            <w:proofErr w:type="gramEnd"/>
            <w:r w:rsidRPr="00872F5B">
              <w:rPr>
                <w:color w:val="000000"/>
                <w:sz w:val="16"/>
                <w:szCs w:val="16"/>
              </w:rPr>
              <w:t xml:space="preserve"> </w:t>
            </w:r>
            <w:r w:rsidRPr="00872F5B">
              <w:rPr>
                <w:color w:val="000000"/>
                <w:sz w:val="16"/>
                <w:szCs w:val="16"/>
              </w:rPr>
              <w:lastRenderedPageBreak/>
              <w:t>расходов на обесп</w:t>
            </w:r>
            <w:r w:rsidRPr="00872F5B">
              <w:rPr>
                <w:color w:val="000000"/>
                <w:sz w:val="16"/>
                <w:szCs w:val="16"/>
              </w:rPr>
              <w:t>е</w:t>
            </w:r>
            <w:r w:rsidRPr="00872F5B">
              <w:rPr>
                <w:color w:val="000000"/>
                <w:sz w:val="16"/>
                <w:szCs w:val="16"/>
              </w:rPr>
              <w:t>чение деятельности органов  финансов</w:t>
            </w:r>
            <w:r w:rsidRPr="00872F5B">
              <w:rPr>
                <w:color w:val="000000"/>
                <w:sz w:val="16"/>
                <w:szCs w:val="16"/>
              </w:rPr>
              <w:t>о</w:t>
            </w:r>
            <w:r w:rsidRPr="00872F5B">
              <w:rPr>
                <w:color w:val="000000"/>
                <w:sz w:val="16"/>
                <w:szCs w:val="16"/>
              </w:rPr>
              <w:t>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112,00000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102,90000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84 2 00 63230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9,10000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b/>
                <w:bCs/>
                <w:color w:val="000000"/>
                <w:sz w:val="16"/>
                <w:szCs w:val="16"/>
              </w:rPr>
            </w:pPr>
            <w:r w:rsidRPr="00872F5B">
              <w:rPr>
                <w:b/>
                <w:bCs/>
                <w:color w:val="000000"/>
                <w:sz w:val="16"/>
                <w:szCs w:val="16"/>
              </w:rPr>
              <w:t>Расходы на обесп</w:t>
            </w:r>
            <w:r w:rsidRPr="00872F5B">
              <w:rPr>
                <w:b/>
                <w:bCs/>
                <w:color w:val="000000"/>
                <w:sz w:val="16"/>
                <w:szCs w:val="16"/>
              </w:rPr>
              <w:t>е</w:t>
            </w:r>
            <w:r w:rsidRPr="00872F5B">
              <w:rPr>
                <w:b/>
                <w:bCs/>
                <w:color w:val="000000"/>
                <w:sz w:val="16"/>
                <w:szCs w:val="16"/>
              </w:rPr>
              <w:t>чение деятельности высшего должнос</w:t>
            </w:r>
            <w:r w:rsidRPr="00872F5B">
              <w:rPr>
                <w:b/>
                <w:bCs/>
                <w:color w:val="000000"/>
                <w:sz w:val="16"/>
                <w:szCs w:val="16"/>
              </w:rPr>
              <w:t>т</w:t>
            </w:r>
            <w:r w:rsidRPr="00872F5B">
              <w:rPr>
                <w:b/>
                <w:bCs/>
                <w:color w:val="000000"/>
                <w:sz w:val="16"/>
                <w:szCs w:val="16"/>
              </w:rPr>
              <w:t>ного лица муниц</w:t>
            </w:r>
            <w:r w:rsidRPr="00872F5B">
              <w:rPr>
                <w:b/>
                <w:bCs/>
                <w:color w:val="000000"/>
                <w:sz w:val="16"/>
                <w:szCs w:val="16"/>
              </w:rPr>
              <w:t>и</w:t>
            </w:r>
            <w:r w:rsidRPr="00872F5B">
              <w:rPr>
                <w:b/>
                <w:bCs/>
                <w:color w:val="000000"/>
                <w:sz w:val="16"/>
                <w:szCs w:val="16"/>
              </w:rPr>
              <w:t>пального образов</w:t>
            </w:r>
            <w:r w:rsidRPr="00872F5B">
              <w:rPr>
                <w:b/>
                <w:bCs/>
                <w:color w:val="000000"/>
                <w:sz w:val="16"/>
                <w:szCs w:val="16"/>
              </w:rPr>
              <w:t>а</w:t>
            </w:r>
            <w:r w:rsidRPr="00872F5B">
              <w:rPr>
                <w:b/>
                <w:bCs/>
                <w:color w:val="000000"/>
                <w:sz w:val="16"/>
                <w:szCs w:val="16"/>
              </w:rPr>
              <w:t>ния, не отнесенные к муниципальным программам Люб</w:t>
            </w:r>
            <w:r w:rsidRPr="00872F5B">
              <w:rPr>
                <w:b/>
                <w:bCs/>
                <w:color w:val="000000"/>
                <w:sz w:val="16"/>
                <w:szCs w:val="16"/>
              </w:rPr>
              <w:t>ы</w:t>
            </w:r>
            <w:r w:rsidRPr="00872F5B">
              <w:rPr>
                <w:b/>
                <w:bCs/>
                <w:color w:val="000000"/>
                <w:sz w:val="16"/>
                <w:szCs w:val="16"/>
              </w:rPr>
              <w:t>тинского муниц</w:t>
            </w:r>
            <w:r w:rsidRPr="00872F5B">
              <w:rPr>
                <w:b/>
                <w:bCs/>
                <w:color w:val="000000"/>
                <w:sz w:val="16"/>
                <w:szCs w:val="16"/>
              </w:rPr>
              <w:t>и</w:t>
            </w:r>
            <w:r w:rsidRPr="00872F5B">
              <w:rPr>
                <w:b/>
                <w:bCs/>
                <w:color w:val="000000"/>
                <w:sz w:val="16"/>
                <w:szCs w:val="16"/>
              </w:rPr>
              <w:t>пального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91 0 00 00000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1 448,90000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Глава муниципальн</w:t>
            </w:r>
            <w:r w:rsidRPr="00872F5B">
              <w:rPr>
                <w:color w:val="000000"/>
                <w:sz w:val="16"/>
                <w:szCs w:val="16"/>
              </w:rPr>
              <w:t>о</w:t>
            </w:r>
            <w:r w:rsidRPr="00872F5B">
              <w:rPr>
                <w:color w:val="000000"/>
                <w:sz w:val="16"/>
                <w:szCs w:val="16"/>
              </w:rPr>
              <w:t>го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высшего должнос</w:t>
            </w:r>
            <w:r w:rsidRPr="00872F5B">
              <w:rPr>
                <w:color w:val="000000"/>
                <w:sz w:val="16"/>
                <w:szCs w:val="16"/>
              </w:rPr>
              <w:t>т</w:t>
            </w:r>
            <w:r w:rsidRPr="00872F5B">
              <w:rPr>
                <w:color w:val="000000"/>
                <w:sz w:val="16"/>
                <w:szCs w:val="16"/>
              </w:rPr>
              <w:t>ного лица субъекта Российской Федер</w:t>
            </w:r>
            <w:r w:rsidRPr="00872F5B">
              <w:rPr>
                <w:color w:val="000000"/>
                <w:sz w:val="16"/>
                <w:szCs w:val="16"/>
              </w:rPr>
              <w:t>а</w:t>
            </w:r>
            <w:r w:rsidRPr="00872F5B">
              <w:rPr>
                <w:color w:val="000000"/>
                <w:sz w:val="16"/>
                <w:szCs w:val="16"/>
              </w:rPr>
              <w:t>ции и муниципальн</w:t>
            </w:r>
            <w:r w:rsidRPr="00872F5B">
              <w:rPr>
                <w:color w:val="000000"/>
                <w:sz w:val="16"/>
                <w:szCs w:val="16"/>
              </w:rPr>
              <w:t>о</w:t>
            </w:r>
            <w:r w:rsidRPr="00872F5B">
              <w:rPr>
                <w:color w:val="000000"/>
                <w:sz w:val="16"/>
                <w:szCs w:val="16"/>
              </w:rPr>
              <w:t>го образования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91 1 00 01000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02</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1 448,90000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Дума Любытинск</w:t>
            </w:r>
            <w:r w:rsidRPr="00872F5B">
              <w:rPr>
                <w:b/>
                <w:bCs/>
                <w:color w:val="000000"/>
                <w:sz w:val="16"/>
                <w:szCs w:val="16"/>
              </w:rPr>
              <w:t>о</w:t>
            </w:r>
            <w:r w:rsidRPr="00872F5B">
              <w:rPr>
                <w:b/>
                <w:bCs/>
                <w:color w:val="000000"/>
                <w:sz w:val="16"/>
                <w:szCs w:val="16"/>
              </w:rPr>
              <w:t>го муниципального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93 0 00 00000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25,00000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Думы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Функционирование законодательных (представительных) органов госуда</w:t>
            </w:r>
            <w:r w:rsidRPr="00872F5B">
              <w:rPr>
                <w:color w:val="000000"/>
                <w:sz w:val="16"/>
                <w:szCs w:val="16"/>
              </w:rPr>
              <w:t>р</w:t>
            </w:r>
            <w:r w:rsidRPr="00872F5B">
              <w:rPr>
                <w:color w:val="000000"/>
                <w:sz w:val="16"/>
                <w:szCs w:val="16"/>
              </w:rPr>
              <w:t>ственной власти и представительных органов муниципал</w:t>
            </w:r>
            <w:r w:rsidRPr="00872F5B">
              <w:rPr>
                <w:color w:val="000000"/>
                <w:sz w:val="16"/>
                <w:szCs w:val="16"/>
              </w:rPr>
              <w:t>ь</w:t>
            </w:r>
            <w:r w:rsidRPr="00872F5B">
              <w:rPr>
                <w:color w:val="000000"/>
                <w:sz w:val="16"/>
                <w:szCs w:val="16"/>
              </w:rPr>
              <w:t>ных образований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93 1 00 01000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55,00000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Контрольно-счетная палата Любытинского муниципального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94 0 00 00000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524,10000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748,10000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748,10000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Председатель Ко</w:t>
            </w:r>
            <w:r w:rsidRPr="00872F5B">
              <w:rPr>
                <w:color w:val="000000"/>
                <w:sz w:val="16"/>
                <w:szCs w:val="16"/>
              </w:rPr>
              <w:t>н</w:t>
            </w:r>
            <w:r w:rsidRPr="00872F5B">
              <w:rPr>
                <w:color w:val="000000"/>
                <w:sz w:val="16"/>
                <w:szCs w:val="16"/>
              </w:rPr>
              <w:t>трольно-счетной палаты муниципал</w:t>
            </w:r>
            <w:r w:rsidRPr="00872F5B">
              <w:rPr>
                <w:color w:val="000000"/>
                <w:sz w:val="16"/>
                <w:szCs w:val="16"/>
              </w:rPr>
              <w:t>ь</w:t>
            </w:r>
            <w:r w:rsidRPr="00872F5B">
              <w:rPr>
                <w:color w:val="000000"/>
                <w:sz w:val="16"/>
                <w:szCs w:val="16"/>
              </w:rPr>
              <w:lastRenderedPageBreak/>
              <w:t>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94 1 00 01000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выплаты персоналу госуда</w:t>
            </w:r>
            <w:r w:rsidRPr="00872F5B">
              <w:rPr>
                <w:color w:val="000000"/>
                <w:sz w:val="16"/>
                <w:szCs w:val="16"/>
              </w:rPr>
              <w:t>р</w:t>
            </w:r>
            <w:r w:rsidRPr="00872F5B">
              <w:rPr>
                <w:color w:val="000000"/>
                <w:sz w:val="16"/>
                <w:szCs w:val="16"/>
              </w:rPr>
              <w:t>ственных (муниц</w:t>
            </w:r>
            <w:r w:rsidRPr="00872F5B">
              <w:rPr>
                <w:color w:val="000000"/>
                <w:sz w:val="16"/>
                <w:szCs w:val="16"/>
              </w:rPr>
              <w:t>и</w:t>
            </w:r>
            <w:r w:rsidRPr="00872F5B">
              <w:rPr>
                <w:color w:val="000000"/>
                <w:sz w:val="16"/>
                <w:szCs w:val="16"/>
              </w:rPr>
              <w:t>пальных) органов</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94 1 00 01000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120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517,30000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723,10000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t>чение функций Ко</w:t>
            </w:r>
            <w:r w:rsidRPr="00872F5B">
              <w:rPr>
                <w:color w:val="000000"/>
                <w:sz w:val="16"/>
                <w:szCs w:val="16"/>
              </w:rPr>
              <w:t>н</w:t>
            </w:r>
            <w:r w:rsidRPr="00872F5B">
              <w:rPr>
                <w:color w:val="000000"/>
                <w:sz w:val="16"/>
                <w:szCs w:val="16"/>
              </w:rPr>
              <w:t>трольно-счетной палаты Любытинск</w:t>
            </w:r>
            <w:r w:rsidRPr="00872F5B">
              <w:rPr>
                <w:color w:val="000000"/>
                <w:sz w:val="16"/>
                <w:szCs w:val="16"/>
              </w:rPr>
              <w:t>о</w:t>
            </w:r>
            <w:r w:rsidRPr="00872F5B">
              <w:rPr>
                <w:color w:val="000000"/>
                <w:sz w:val="16"/>
                <w:szCs w:val="16"/>
              </w:rPr>
              <w:t>го муниципального района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финанс</w:t>
            </w:r>
            <w:r w:rsidRPr="00872F5B">
              <w:rPr>
                <w:color w:val="000000"/>
                <w:sz w:val="16"/>
                <w:szCs w:val="16"/>
              </w:rPr>
              <w:t>о</w:t>
            </w:r>
            <w:r w:rsidRPr="00872F5B">
              <w:rPr>
                <w:color w:val="000000"/>
                <w:sz w:val="16"/>
                <w:szCs w:val="16"/>
              </w:rPr>
              <w:t>вых, налоговых и таможенных органов и органов  финанс</w:t>
            </w:r>
            <w:r w:rsidRPr="00872F5B">
              <w:rPr>
                <w:color w:val="000000"/>
                <w:sz w:val="16"/>
                <w:szCs w:val="16"/>
              </w:rPr>
              <w:t>о</w:t>
            </w:r>
            <w:r w:rsidRPr="00872F5B">
              <w:rPr>
                <w:color w:val="000000"/>
                <w:sz w:val="16"/>
                <w:szCs w:val="16"/>
              </w:rPr>
              <w:t>вого (финансово-бюджетного) надзора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94 2 00 01000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06</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6,80000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25,00000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Взносы в Ассоци</w:t>
            </w:r>
            <w:r w:rsidRPr="00872F5B">
              <w:rPr>
                <w:b/>
                <w:bCs/>
                <w:color w:val="000000"/>
                <w:sz w:val="16"/>
                <w:szCs w:val="16"/>
              </w:rPr>
              <w:t>а</w:t>
            </w:r>
            <w:r w:rsidRPr="00872F5B">
              <w:rPr>
                <w:b/>
                <w:bCs/>
                <w:color w:val="000000"/>
                <w:sz w:val="16"/>
                <w:szCs w:val="16"/>
              </w:rPr>
              <w:t>цию "Совет мун</w:t>
            </w:r>
            <w:r w:rsidRPr="00872F5B">
              <w:rPr>
                <w:b/>
                <w:bCs/>
                <w:color w:val="000000"/>
                <w:sz w:val="16"/>
                <w:szCs w:val="16"/>
              </w:rPr>
              <w:t>и</w:t>
            </w:r>
            <w:r w:rsidRPr="00872F5B">
              <w:rPr>
                <w:b/>
                <w:bCs/>
                <w:color w:val="000000"/>
                <w:sz w:val="16"/>
                <w:szCs w:val="16"/>
              </w:rPr>
              <w:t>ципальных образ</w:t>
            </w:r>
            <w:r w:rsidRPr="00872F5B">
              <w:rPr>
                <w:b/>
                <w:bCs/>
                <w:color w:val="000000"/>
                <w:sz w:val="16"/>
                <w:szCs w:val="16"/>
              </w:rPr>
              <w:t>о</w:t>
            </w:r>
            <w:r w:rsidRPr="00872F5B">
              <w:rPr>
                <w:b/>
                <w:bCs/>
                <w:color w:val="000000"/>
                <w:sz w:val="16"/>
                <w:szCs w:val="16"/>
              </w:rPr>
              <w:t>ваний"</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96 0 00 00000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131,10000</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131,10000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131,10000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Членские взносы в ассоциацию посел</w:t>
            </w:r>
            <w:r w:rsidRPr="00872F5B">
              <w:rPr>
                <w:color w:val="000000"/>
                <w:sz w:val="16"/>
                <w:szCs w:val="16"/>
              </w:rPr>
              <w:t>е</w:t>
            </w:r>
            <w:r w:rsidRPr="00872F5B">
              <w:rPr>
                <w:color w:val="000000"/>
                <w:sz w:val="16"/>
                <w:szCs w:val="16"/>
              </w:rPr>
              <w:t>ний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w:t>
            </w:r>
            <w:r w:rsidRPr="00872F5B">
              <w:rPr>
                <w:color w:val="000000"/>
                <w:sz w:val="16"/>
                <w:szCs w:val="16"/>
              </w:rPr>
              <w:t>а</w:t>
            </w:r>
            <w:r w:rsidRPr="00872F5B">
              <w:rPr>
                <w:color w:val="000000"/>
                <w:sz w:val="16"/>
                <w:szCs w:val="16"/>
              </w:rPr>
              <w:t>тежей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96 1 00 82210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131,10000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Прочие  расходы, не отнесенные к мун</w:t>
            </w:r>
            <w:r w:rsidRPr="00872F5B">
              <w:rPr>
                <w:b/>
                <w:bCs/>
                <w:color w:val="000000"/>
                <w:sz w:val="16"/>
                <w:szCs w:val="16"/>
              </w:rPr>
              <w:t>и</w:t>
            </w:r>
            <w:r w:rsidRPr="00872F5B">
              <w:rPr>
                <w:b/>
                <w:bCs/>
                <w:color w:val="000000"/>
                <w:sz w:val="16"/>
                <w:szCs w:val="16"/>
              </w:rPr>
              <w:t>ципальным пр</w:t>
            </w:r>
            <w:r w:rsidRPr="00872F5B">
              <w:rPr>
                <w:b/>
                <w:bCs/>
                <w:color w:val="000000"/>
                <w:sz w:val="16"/>
                <w:szCs w:val="16"/>
              </w:rPr>
              <w:t>о</w:t>
            </w:r>
            <w:r w:rsidRPr="00872F5B">
              <w:rPr>
                <w:b/>
                <w:bCs/>
                <w:color w:val="000000"/>
                <w:sz w:val="16"/>
                <w:szCs w:val="16"/>
              </w:rPr>
              <w:t>граммам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97 0 00 00000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8 973,34457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9 519,80000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12 948,50000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Почетный гражданин Любытинского рай</w:t>
            </w:r>
            <w:r w:rsidRPr="00872F5B">
              <w:rPr>
                <w:color w:val="000000"/>
                <w:sz w:val="16"/>
                <w:szCs w:val="16"/>
              </w:rPr>
              <w:t>о</w:t>
            </w:r>
            <w:r w:rsidRPr="00872F5B">
              <w:rPr>
                <w:color w:val="000000"/>
                <w:sz w:val="16"/>
                <w:szCs w:val="16"/>
              </w:rPr>
              <w:t>на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выплаты нас</w:t>
            </w:r>
            <w:r w:rsidRPr="00872F5B">
              <w:rPr>
                <w:color w:val="000000"/>
                <w:sz w:val="16"/>
                <w:szCs w:val="16"/>
              </w:rPr>
              <w:t>е</w:t>
            </w:r>
            <w:r w:rsidRPr="00872F5B">
              <w:rPr>
                <w:color w:val="000000"/>
                <w:sz w:val="16"/>
                <w:szCs w:val="16"/>
              </w:rPr>
              <w:t xml:space="preserve">лению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97 1 00 82230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360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49,00000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Прочие расходы на выполнение функций органов местного самоуправления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97 1 00 83220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204,00000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Расходы на обесп</w:t>
            </w:r>
            <w:r w:rsidRPr="00872F5B">
              <w:rPr>
                <w:color w:val="000000"/>
                <w:sz w:val="16"/>
                <w:szCs w:val="16"/>
              </w:rPr>
              <w:t>е</w:t>
            </w:r>
            <w:r w:rsidRPr="00872F5B">
              <w:rPr>
                <w:color w:val="000000"/>
                <w:sz w:val="16"/>
                <w:szCs w:val="16"/>
              </w:rPr>
              <w:lastRenderedPageBreak/>
              <w:t>чение выполнения решения суда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3 018,74457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Уплата налогов, сборов и иных пл</w:t>
            </w:r>
            <w:r w:rsidRPr="00872F5B">
              <w:rPr>
                <w:color w:val="000000"/>
                <w:sz w:val="16"/>
                <w:szCs w:val="16"/>
              </w:rPr>
              <w:t>а</w:t>
            </w:r>
            <w:r w:rsidRPr="00872F5B">
              <w:rPr>
                <w:color w:val="000000"/>
                <w:sz w:val="16"/>
                <w:szCs w:val="16"/>
              </w:rPr>
              <w:t>тежей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850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Жилищно-коммунальное хозя</w:t>
            </w:r>
            <w:r w:rsidRPr="00872F5B">
              <w:rPr>
                <w:color w:val="000000"/>
                <w:sz w:val="16"/>
                <w:szCs w:val="16"/>
              </w:rPr>
              <w:t>й</w:t>
            </w:r>
            <w:r w:rsidRPr="00872F5B">
              <w:rPr>
                <w:color w:val="000000"/>
                <w:sz w:val="16"/>
                <w:szCs w:val="16"/>
              </w:rPr>
              <w:t>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Жилищное хозяйство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97 2 00 99990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2 718,74457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Подготовка и пров</w:t>
            </w:r>
            <w:r w:rsidRPr="00872F5B">
              <w:rPr>
                <w:color w:val="000000"/>
                <w:sz w:val="16"/>
                <w:szCs w:val="16"/>
              </w:rPr>
              <w:t>е</w:t>
            </w:r>
            <w:r w:rsidRPr="00872F5B">
              <w:rPr>
                <w:color w:val="000000"/>
                <w:sz w:val="16"/>
                <w:szCs w:val="16"/>
              </w:rPr>
              <w:t>дение Всероссийской переписи населения</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97 3 00 54690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105,90000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Осуществление о</w:t>
            </w:r>
            <w:r w:rsidRPr="00872F5B">
              <w:rPr>
                <w:color w:val="000000"/>
                <w:sz w:val="16"/>
                <w:szCs w:val="16"/>
              </w:rPr>
              <w:t>т</w:t>
            </w:r>
            <w:r w:rsidRPr="00872F5B">
              <w:rPr>
                <w:color w:val="000000"/>
                <w:sz w:val="16"/>
                <w:szCs w:val="16"/>
              </w:rPr>
              <w:t>дельных госуда</w:t>
            </w:r>
            <w:r w:rsidRPr="00872F5B">
              <w:rPr>
                <w:color w:val="000000"/>
                <w:sz w:val="16"/>
                <w:szCs w:val="16"/>
              </w:rPr>
              <w:t>р</w:t>
            </w:r>
            <w:r w:rsidRPr="00872F5B">
              <w:rPr>
                <w:color w:val="000000"/>
                <w:sz w:val="16"/>
                <w:szCs w:val="16"/>
              </w:rPr>
              <w:t>ственных полном</w:t>
            </w:r>
            <w:r w:rsidRPr="00872F5B">
              <w:rPr>
                <w:color w:val="000000"/>
                <w:sz w:val="16"/>
                <w:szCs w:val="16"/>
              </w:rPr>
              <w:t>о</w:t>
            </w:r>
            <w:r w:rsidRPr="00872F5B">
              <w:rPr>
                <w:color w:val="000000"/>
                <w:sz w:val="16"/>
                <w:szCs w:val="16"/>
              </w:rPr>
              <w:t xml:space="preserve">чий </w:t>
            </w:r>
            <w:proofErr w:type="gramStart"/>
            <w:r w:rsidRPr="00872F5B">
              <w:rPr>
                <w:color w:val="000000"/>
                <w:sz w:val="16"/>
                <w:szCs w:val="16"/>
              </w:rPr>
              <w:t>по организации мероприятий при осуществлении де</w:t>
            </w:r>
            <w:r w:rsidRPr="00872F5B">
              <w:rPr>
                <w:color w:val="000000"/>
                <w:sz w:val="16"/>
                <w:szCs w:val="16"/>
              </w:rPr>
              <w:t>я</w:t>
            </w:r>
            <w:r w:rsidRPr="00872F5B">
              <w:rPr>
                <w:color w:val="000000"/>
                <w:sz w:val="16"/>
                <w:szCs w:val="16"/>
              </w:rPr>
              <w:t>тельности по обр</w:t>
            </w:r>
            <w:r w:rsidRPr="00872F5B">
              <w:rPr>
                <w:color w:val="000000"/>
                <w:sz w:val="16"/>
                <w:szCs w:val="16"/>
              </w:rPr>
              <w:t>а</w:t>
            </w:r>
            <w:r w:rsidRPr="00872F5B">
              <w:rPr>
                <w:color w:val="000000"/>
                <w:sz w:val="16"/>
                <w:szCs w:val="16"/>
              </w:rPr>
              <w:t>щению с животными без владельцев</w:t>
            </w:r>
            <w:proofErr w:type="gramEnd"/>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Сельское хозяйство и рыболовство</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97 3 00 70720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52,10000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Составление (изм</w:t>
            </w:r>
            <w:r w:rsidRPr="00872F5B">
              <w:rPr>
                <w:color w:val="000000"/>
                <w:sz w:val="16"/>
                <w:szCs w:val="16"/>
              </w:rPr>
              <w:t>е</w:t>
            </w:r>
            <w:r w:rsidRPr="00872F5B">
              <w:rPr>
                <w:color w:val="000000"/>
                <w:sz w:val="16"/>
                <w:szCs w:val="16"/>
              </w:rPr>
              <w:t>нение) списков ка</w:t>
            </w:r>
            <w:r w:rsidRPr="00872F5B">
              <w:rPr>
                <w:color w:val="000000"/>
                <w:sz w:val="16"/>
                <w:szCs w:val="16"/>
              </w:rPr>
              <w:t>н</w:t>
            </w:r>
            <w:r w:rsidRPr="00872F5B">
              <w:rPr>
                <w:color w:val="000000"/>
                <w:sz w:val="16"/>
                <w:szCs w:val="16"/>
              </w:rPr>
              <w:t>дидатов в присяжные заседатели федерал</w:t>
            </w:r>
            <w:r w:rsidRPr="00872F5B">
              <w:rPr>
                <w:color w:val="000000"/>
                <w:sz w:val="16"/>
                <w:szCs w:val="16"/>
              </w:rPr>
              <w:t>ь</w:t>
            </w:r>
            <w:r w:rsidRPr="00872F5B">
              <w:rPr>
                <w:color w:val="000000"/>
                <w:sz w:val="16"/>
                <w:szCs w:val="16"/>
              </w:rPr>
              <w:t>ных судов общей юрисдикции в Ро</w:t>
            </w:r>
            <w:r w:rsidRPr="00872F5B">
              <w:rPr>
                <w:color w:val="000000"/>
                <w:sz w:val="16"/>
                <w:szCs w:val="16"/>
              </w:rPr>
              <w:t>с</w:t>
            </w:r>
            <w:r w:rsidRPr="00872F5B">
              <w:rPr>
                <w:color w:val="000000"/>
                <w:sz w:val="16"/>
                <w:szCs w:val="16"/>
              </w:rPr>
              <w:t>сийской Федерации</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Судебная система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97 4 00 51200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05</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28,60000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176,70000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11,50000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Оплата выполнения работ, связанных с осуществлением регулярных перев</w:t>
            </w:r>
            <w:r w:rsidRPr="00872F5B">
              <w:rPr>
                <w:color w:val="000000"/>
                <w:sz w:val="16"/>
                <w:szCs w:val="16"/>
              </w:rPr>
              <w:t>о</w:t>
            </w:r>
            <w:r w:rsidRPr="00872F5B">
              <w:rPr>
                <w:color w:val="000000"/>
                <w:sz w:val="16"/>
                <w:szCs w:val="16"/>
              </w:rPr>
              <w:t>зок автомобильным транспортом по рег</w:t>
            </w:r>
            <w:r w:rsidRPr="00872F5B">
              <w:rPr>
                <w:color w:val="000000"/>
                <w:sz w:val="16"/>
                <w:szCs w:val="16"/>
              </w:rPr>
              <w:t>у</w:t>
            </w:r>
            <w:r w:rsidRPr="00872F5B">
              <w:rPr>
                <w:color w:val="000000"/>
                <w:sz w:val="16"/>
                <w:szCs w:val="16"/>
              </w:rPr>
              <w:lastRenderedPageBreak/>
              <w:t>лируемым тарифам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lastRenderedPageBreak/>
              <w:t>97 5 00 23110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lastRenderedPageBreak/>
              <w:t>Национальная эк</w:t>
            </w:r>
            <w:r w:rsidRPr="00872F5B">
              <w:rPr>
                <w:color w:val="000000"/>
                <w:sz w:val="16"/>
                <w:szCs w:val="16"/>
              </w:rPr>
              <w:t>о</w:t>
            </w:r>
            <w:r w:rsidRPr="00872F5B">
              <w:rPr>
                <w:color w:val="000000"/>
                <w:sz w:val="16"/>
                <w:szCs w:val="16"/>
              </w:rPr>
              <w:t>номика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Транспорт</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Иные закупки тов</w:t>
            </w:r>
            <w:r w:rsidRPr="00872F5B">
              <w:rPr>
                <w:color w:val="000000"/>
                <w:sz w:val="16"/>
                <w:szCs w:val="16"/>
              </w:rPr>
              <w:t>а</w:t>
            </w:r>
            <w:r w:rsidRPr="00872F5B">
              <w:rPr>
                <w:color w:val="000000"/>
                <w:sz w:val="16"/>
                <w:szCs w:val="16"/>
              </w:rPr>
              <w:t>ров, работ и услуг для обеспечения государственных (муниципальных) нужд</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97 5 00 23110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04</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08</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240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5 415,00000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Резервные фонды местных админ</w:t>
            </w:r>
            <w:r w:rsidRPr="00872F5B">
              <w:rPr>
                <w:color w:val="000000"/>
                <w:sz w:val="16"/>
                <w:szCs w:val="16"/>
              </w:rPr>
              <w:t>и</w:t>
            </w:r>
            <w:r w:rsidRPr="00872F5B">
              <w:rPr>
                <w:color w:val="000000"/>
                <w:sz w:val="16"/>
                <w:szCs w:val="16"/>
              </w:rPr>
              <w:t>страций</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Резервные фонды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97 9 00 21130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11</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100,00000</w:t>
            </w:r>
          </w:p>
        </w:tc>
      </w:tr>
      <w:tr w:rsidR="00872F5B" w:rsidRPr="00872F5B" w:rsidTr="00C121D1">
        <w:trPr>
          <w:trHeight w:val="20"/>
        </w:trPr>
        <w:tc>
          <w:tcPr>
            <w:tcW w:w="1716" w:type="dxa"/>
            <w:shd w:val="clear" w:color="auto" w:fill="auto"/>
            <w:hideMark/>
          </w:tcPr>
          <w:p w:rsidR="00872F5B" w:rsidRPr="00872F5B" w:rsidRDefault="00872F5B" w:rsidP="00C121D1">
            <w:pPr>
              <w:rPr>
                <w:color w:val="000000"/>
                <w:sz w:val="16"/>
                <w:szCs w:val="16"/>
              </w:rPr>
            </w:pPr>
            <w:r w:rsidRPr="00872F5B">
              <w:rPr>
                <w:color w:val="000000"/>
                <w:sz w:val="16"/>
                <w:szCs w:val="16"/>
              </w:rPr>
              <w:t>Условно утвержде</w:t>
            </w:r>
            <w:r w:rsidRPr="00872F5B">
              <w:rPr>
                <w:color w:val="000000"/>
                <w:sz w:val="16"/>
                <w:szCs w:val="16"/>
              </w:rPr>
              <w:t>н</w:t>
            </w:r>
            <w:r w:rsidRPr="00872F5B">
              <w:rPr>
                <w:color w:val="000000"/>
                <w:sz w:val="16"/>
                <w:szCs w:val="16"/>
              </w:rPr>
              <w:t>ные расходы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Общегосударстве</w:t>
            </w:r>
            <w:r w:rsidRPr="00872F5B">
              <w:rPr>
                <w:color w:val="000000"/>
                <w:sz w:val="16"/>
                <w:szCs w:val="16"/>
              </w:rPr>
              <w:t>н</w:t>
            </w:r>
            <w:r w:rsidRPr="00872F5B">
              <w:rPr>
                <w:color w:val="000000"/>
                <w:sz w:val="16"/>
                <w:szCs w:val="16"/>
              </w:rPr>
              <w:t>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Другие общегосуда</w:t>
            </w:r>
            <w:r w:rsidRPr="00872F5B">
              <w:rPr>
                <w:color w:val="000000"/>
                <w:sz w:val="16"/>
                <w:szCs w:val="16"/>
              </w:rPr>
              <w:t>р</w:t>
            </w:r>
            <w:r w:rsidRPr="00872F5B">
              <w:rPr>
                <w:color w:val="000000"/>
                <w:sz w:val="16"/>
                <w:szCs w:val="16"/>
              </w:rPr>
              <w:t>ственные вопросы</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6" w:type="dxa"/>
            <w:shd w:val="clear" w:color="auto" w:fill="auto"/>
            <w:vAlign w:val="center"/>
            <w:hideMark/>
          </w:tcPr>
          <w:p w:rsidR="00872F5B" w:rsidRPr="00872F5B" w:rsidRDefault="00872F5B" w:rsidP="00C121D1">
            <w:pPr>
              <w:rPr>
                <w:color w:val="000000"/>
                <w:sz w:val="16"/>
                <w:szCs w:val="16"/>
              </w:rPr>
            </w:pPr>
            <w:r w:rsidRPr="00872F5B">
              <w:rPr>
                <w:color w:val="000000"/>
                <w:sz w:val="16"/>
                <w:szCs w:val="16"/>
              </w:rPr>
              <w:t>Резервные средства</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97 9 00 99990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01</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13</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870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0,00000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3 572,00000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7 165,90000</w:t>
            </w:r>
          </w:p>
        </w:tc>
      </w:tr>
      <w:tr w:rsidR="00872F5B" w:rsidRPr="00872F5B" w:rsidTr="00C121D1">
        <w:trPr>
          <w:trHeight w:val="20"/>
        </w:trPr>
        <w:tc>
          <w:tcPr>
            <w:tcW w:w="1716" w:type="dxa"/>
            <w:shd w:val="clear" w:color="auto" w:fill="auto"/>
            <w:hideMark/>
          </w:tcPr>
          <w:p w:rsidR="00872F5B" w:rsidRPr="00872F5B" w:rsidRDefault="00872F5B" w:rsidP="00C121D1">
            <w:pPr>
              <w:rPr>
                <w:b/>
                <w:bCs/>
                <w:color w:val="000000"/>
                <w:sz w:val="16"/>
                <w:szCs w:val="16"/>
              </w:rPr>
            </w:pPr>
            <w:r w:rsidRPr="00872F5B">
              <w:rPr>
                <w:b/>
                <w:bCs/>
                <w:color w:val="000000"/>
                <w:sz w:val="16"/>
                <w:szCs w:val="16"/>
              </w:rPr>
              <w:t>Расходы на обесп</w:t>
            </w:r>
            <w:r w:rsidRPr="00872F5B">
              <w:rPr>
                <w:b/>
                <w:bCs/>
                <w:color w:val="000000"/>
                <w:sz w:val="16"/>
                <w:szCs w:val="16"/>
              </w:rPr>
              <w:t>е</w:t>
            </w:r>
            <w:r w:rsidRPr="00872F5B">
              <w:rPr>
                <w:b/>
                <w:bCs/>
                <w:color w:val="000000"/>
                <w:sz w:val="16"/>
                <w:szCs w:val="16"/>
              </w:rPr>
              <w:t>чение деятельности учреждений, не отнесенные к мун</w:t>
            </w:r>
            <w:r w:rsidRPr="00872F5B">
              <w:rPr>
                <w:b/>
                <w:bCs/>
                <w:color w:val="000000"/>
                <w:sz w:val="16"/>
                <w:szCs w:val="16"/>
              </w:rPr>
              <w:t>и</w:t>
            </w:r>
            <w:r w:rsidRPr="00872F5B">
              <w:rPr>
                <w:b/>
                <w:bCs/>
                <w:color w:val="000000"/>
                <w:sz w:val="16"/>
                <w:szCs w:val="16"/>
              </w:rPr>
              <w:t>ципальным пр</w:t>
            </w:r>
            <w:r w:rsidRPr="00872F5B">
              <w:rPr>
                <w:b/>
                <w:bCs/>
                <w:color w:val="000000"/>
                <w:sz w:val="16"/>
                <w:szCs w:val="16"/>
              </w:rPr>
              <w:t>о</w:t>
            </w:r>
            <w:r w:rsidRPr="00872F5B">
              <w:rPr>
                <w:b/>
                <w:bCs/>
                <w:color w:val="000000"/>
                <w:sz w:val="16"/>
                <w:szCs w:val="16"/>
              </w:rPr>
              <w:t>граммам Любыти</w:t>
            </w:r>
            <w:r w:rsidRPr="00872F5B">
              <w:rPr>
                <w:b/>
                <w:bCs/>
                <w:color w:val="000000"/>
                <w:sz w:val="16"/>
                <w:szCs w:val="16"/>
              </w:rPr>
              <w:t>н</w:t>
            </w:r>
            <w:r w:rsidRPr="00872F5B">
              <w:rPr>
                <w:b/>
                <w:bCs/>
                <w:color w:val="000000"/>
                <w:sz w:val="16"/>
                <w:szCs w:val="16"/>
              </w:rPr>
              <w:t>ского муниципал</w:t>
            </w:r>
            <w:r w:rsidRPr="00872F5B">
              <w:rPr>
                <w:b/>
                <w:bCs/>
                <w:color w:val="000000"/>
                <w:sz w:val="16"/>
                <w:szCs w:val="16"/>
              </w:rPr>
              <w:t>ь</w:t>
            </w:r>
            <w:r w:rsidRPr="00872F5B">
              <w:rPr>
                <w:b/>
                <w:bCs/>
                <w:color w:val="000000"/>
                <w:sz w:val="16"/>
                <w:szCs w:val="16"/>
              </w:rPr>
              <w:t>ного района</w:t>
            </w:r>
          </w:p>
        </w:tc>
        <w:tc>
          <w:tcPr>
            <w:tcW w:w="1701" w:type="dxa"/>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98 0 00 00000</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1 308,10000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Обеспечение де</w:t>
            </w:r>
            <w:r w:rsidRPr="00872F5B">
              <w:rPr>
                <w:color w:val="000000"/>
                <w:sz w:val="16"/>
                <w:szCs w:val="16"/>
              </w:rPr>
              <w:t>я</w:t>
            </w:r>
            <w:r w:rsidRPr="00872F5B">
              <w:rPr>
                <w:color w:val="000000"/>
                <w:sz w:val="16"/>
                <w:szCs w:val="16"/>
              </w:rPr>
              <w:t>тельности учрежд</w:t>
            </w:r>
            <w:r w:rsidRPr="00872F5B">
              <w:rPr>
                <w:color w:val="000000"/>
                <w:sz w:val="16"/>
                <w:szCs w:val="16"/>
              </w:rPr>
              <w:t>е</w:t>
            </w:r>
            <w:r w:rsidRPr="00872F5B">
              <w:rPr>
                <w:color w:val="000000"/>
                <w:sz w:val="16"/>
                <w:szCs w:val="16"/>
              </w:rPr>
              <w:t>ний, функционир</w:t>
            </w:r>
            <w:r w:rsidRPr="00872F5B">
              <w:rPr>
                <w:color w:val="000000"/>
                <w:sz w:val="16"/>
                <w:szCs w:val="16"/>
              </w:rPr>
              <w:t>у</w:t>
            </w:r>
            <w:r w:rsidRPr="00872F5B">
              <w:rPr>
                <w:color w:val="000000"/>
                <w:sz w:val="16"/>
                <w:szCs w:val="16"/>
              </w:rPr>
              <w:t>ющих в сфере защ</w:t>
            </w:r>
            <w:r w:rsidRPr="00872F5B">
              <w:rPr>
                <w:color w:val="000000"/>
                <w:sz w:val="16"/>
                <w:szCs w:val="16"/>
              </w:rPr>
              <w:t>и</w:t>
            </w:r>
            <w:r w:rsidRPr="00872F5B">
              <w:rPr>
                <w:color w:val="000000"/>
                <w:sz w:val="16"/>
                <w:szCs w:val="16"/>
              </w:rPr>
              <w:t>ты населения от чрезвычайных ситу</w:t>
            </w:r>
            <w:r w:rsidRPr="00872F5B">
              <w:rPr>
                <w:color w:val="000000"/>
                <w:sz w:val="16"/>
                <w:szCs w:val="16"/>
              </w:rPr>
              <w:t>а</w:t>
            </w:r>
            <w:r w:rsidRPr="00872F5B">
              <w:rPr>
                <w:color w:val="000000"/>
                <w:sz w:val="16"/>
                <w:szCs w:val="16"/>
              </w:rPr>
              <w:t xml:space="preserve">ций и пожарной безопасности </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Национальная бе</w:t>
            </w:r>
            <w:r w:rsidRPr="00872F5B">
              <w:rPr>
                <w:color w:val="000000"/>
                <w:sz w:val="16"/>
                <w:szCs w:val="16"/>
              </w:rPr>
              <w:t>з</w:t>
            </w:r>
            <w:r w:rsidRPr="00872F5B">
              <w:rPr>
                <w:color w:val="000000"/>
                <w:sz w:val="16"/>
                <w:szCs w:val="16"/>
              </w:rPr>
              <w:t>опасность и прав</w:t>
            </w:r>
            <w:r w:rsidRPr="00872F5B">
              <w:rPr>
                <w:color w:val="000000"/>
                <w:sz w:val="16"/>
                <w:szCs w:val="16"/>
              </w:rPr>
              <w:t>о</w:t>
            </w:r>
            <w:r w:rsidRPr="00872F5B">
              <w:rPr>
                <w:color w:val="000000"/>
                <w:sz w:val="16"/>
                <w:szCs w:val="16"/>
              </w:rPr>
              <w:t>охранительная де</w:t>
            </w:r>
            <w:r w:rsidRPr="00872F5B">
              <w:rPr>
                <w:color w:val="000000"/>
                <w:sz w:val="16"/>
                <w:szCs w:val="16"/>
              </w:rPr>
              <w:t>я</w:t>
            </w:r>
            <w:r w:rsidRPr="00872F5B">
              <w:rPr>
                <w:color w:val="000000"/>
                <w:sz w:val="16"/>
                <w:szCs w:val="16"/>
              </w:rPr>
              <w:t>тельность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Защита населения и территории от  чре</w:t>
            </w:r>
            <w:r w:rsidRPr="00872F5B">
              <w:rPr>
                <w:color w:val="000000"/>
                <w:sz w:val="16"/>
                <w:szCs w:val="16"/>
              </w:rPr>
              <w:t>з</w:t>
            </w:r>
            <w:r w:rsidRPr="00872F5B">
              <w:rPr>
                <w:color w:val="000000"/>
                <w:sz w:val="16"/>
                <w:szCs w:val="16"/>
              </w:rPr>
              <w:t>вычайных ситуаций природного и техн</w:t>
            </w:r>
            <w:r w:rsidRPr="00872F5B">
              <w:rPr>
                <w:color w:val="000000"/>
                <w:sz w:val="16"/>
                <w:szCs w:val="16"/>
              </w:rPr>
              <w:t>о</w:t>
            </w:r>
            <w:r w:rsidRPr="00872F5B">
              <w:rPr>
                <w:color w:val="000000"/>
                <w:sz w:val="16"/>
                <w:szCs w:val="16"/>
              </w:rPr>
              <w:t>генного характера, пожарная безопа</w:t>
            </w:r>
            <w:r w:rsidRPr="00872F5B">
              <w:rPr>
                <w:color w:val="000000"/>
                <w:sz w:val="16"/>
                <w:szCs w:val="16"/>
              </w:rPr>
              <w:t>с</w:t>
            </w:r>
            <w:r w:rsidRPr="00872F5B">
              <w:rPr>
                <w:color w:val="000000"/>
                <w:sz w:val="16"/>
                <w:szCs w:val="16"/>
              </w:rPr>
              <w:t>ность</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6" w:type="dxa"/>
            <w:shd w:val="clear" w:color="auto" w:fill="auto"/>
            <w:vAlign w:val="bottom"/>
            <w:hideMark/>
          </w:tcPr>
          <w:p w:rsidR="00872F5B" w:rsidRPr="00872F5B" w:rsidRDefault="00872F5B" w:rsidP="00C121D1">
            <w:pPr>
              <w:rPr>
                <w:color w:val="000000"/>
                <w:sz w:val="16"/>
                <w:szCs w:val="16"/>
              </w:rPr>
            </w:pPr>
            <w:r w:rsidRPr="00872F5B">
              <w:rPr>
                <w:color w:val="000000"/>
                <w:sz w:val="16"/>
                <w:szCs w:val="16"/>
              </w:rPr>
              <w:t>Субсидии бюдже</w:t>
            </w:r>
            <w:r w:rsidRPr="00872F5B">
              <w:rPr>
                <w:color w:val="000000"/>
                <w:sz w:val="16"/>
                <w:szCs w:val="16"/>
              </w:rPr>
              <w:t>т</w:t>
            </w:r>
            <w:r w:rsidRPr="00872F5B">
              <w:rPr>
                <w:color w:val="000000"/>
                <w:sz w:val="16"/>
                <w:szCs w:val="16"/>
              </w:rPr>
              <w:t>ным учреждениям</w:t>
            </w:r>
          </w:p>
        </w:tc>
        <w:tc>
          <w:tcPr>
            <w:tcW w:w="1701" w:type="dxa"/>
            <w:shd w:val="clear" w:color="auto" w:fill="auto"/>
            <w:vAlign w:val="bottom"/>
            <w:hideMark/>
          </w:tcPr>
          <w:p w:rsidR="00872F5B" w:rsidRPr="00872F5B" w:rsidRDefault="00872F5B" w:rsidP="00C121D1">
            <w:pPr>
              <w:jc w:val="center"/>
              <w:rPr>
                <w:color w:val="000000"/>
                <w:sz w:val="16"/>
                <w:szCs w:val="16"/>
              </w:rPr>
            </w:pPr>
            <w:r w:rsidRPr="00872F5B">
              <w:rPr>
                <w:color w:val="000000"/>
                <w:sz w:val="16"/>
                <w:szCs w:val="16"/>
              </w:rPr>
              <w:t>98 1 00 01120</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03</w:t>
            </w:r>
          </w:p>
        </w:tc>
        <w:tc>
          <w:tcPr>
            <w:tcW w:w="567"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10</w:t>
            </w:r>
          </w:p>
        </w:tc>
        <w:tc>
          <w:tcPr>
            <w:tcW w:w="709" w:type="dxa"/>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610</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1 462,48267</w:t>
            </w:r>
          </w:p>
        </w:tc>
        <w:tc>
          <w:tcPr>
            <w:tcW w:w="1701"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c>
          <w:tcPr>
            <w:tcW w:w="1723" w:type="dxa"/>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1 308,10000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ИТОГО непр</w:t>
            </w:r>
            <w:r w:rsidRPr="00872F5B">
              <w:rPr>
                <w:b/>
                <w:bCs/>
                <w:color w:val="000000"/>
                <w:sz w:val="16"/>
                <w:szCs w:val="16"/>
              </w:rPr>
              <w:t>о</w:t>
            </w:r>
            <w:r w:rsidRPr="00872F5B">
              <w:rPr>
                <w:b/>
                <w:bCs/>
                <w:color w:val="000000"/>
                <w:sz w:val="16"/>
                <w:szCs w:val="16"/>
              </w:rPr>
              <w:t>граммных расходов</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12 788,92724</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13 211,00000</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16 639,70000</w:t>
            </w:r>
          </w:p>
        </w:tc>
      </w:tr>
      <w:tr w:rsidR="00872F5B" w:rsidRPr="00872F5B" w:rsidTr="00C121D1">
        <w:trPr>
          <w:trHeight w:val="20"/>
        </w:trPr>
        <w:tc>
          <w:tcPr>
            <w:tcW w:w="1716" w:type="dxa"/>
            <w:shd w:val="clear" w:color="auto" w:fill="auto"/>
            <w:noWrap/>
            <w:vAlign w:val="bottom"/>
            <w:hideMark/>
          </w:tcPr>
          <w:p w:rsidR="00872F5B" w:rsidRPr="00872F5B" w:rsidRDefault="00872F5B" w:rsidP="00C121D1">
            <w:pPr>
              <w:rPr>
                <w:b/>
                <w:bCs/>
                <w:color w:val="000000"/>
                <w:sz w:val="16"/>
                <w:szCs w:val="16"/>
              </w:rPr>
            </w:pPr>
            <w:r w:rsidRPr="00872F5B">
              <w:rPr>
                <w:b/>
                <w:bCs/>
                <w:color w:val="000000"/>
                <w:sz w:val="16"/>
                <w:szCs w:val="16"/>
              </w:rPr>
              <w:t>ВСЕГО РАСХ</w:t>
            </w:r>
            <w:r w:rsidRPr="00872F5B">
              <w:rPr>
                <w:b/>
                <w:bCs/>
                <w:color w:val="000000"/>
                <w:sz w:val="16"/>
                <w:szCs w:val="16"/>
              </w:rPr>
              <w:t>О</w:t>
            </w:r>
            <w:r w:rsidRPr="00872F5B">
              <w:rPr>
                <w:b/>
                <w:bCs/>
                <w:color w:val="000000"/>
                <w:sz w:val="16"/>
                <w:szCs w:val="16"/>
              </w:rPr>
              <w:t>ДОВ:</w:t>
            </w:r>
          </w:p>
        </w:tc>
        <w:tc>
          <w:tcPr>
            <w:tcW w:w="1701"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567"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709" w:type="dxa"/>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 </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340 569,06062</w:t>
            </w:r>
          </w:p>
        </w:tc>
        <w:tc>
          <w:tcPr>
            <w:tcW w:w="1701"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257 778,36668</w:t>
            </w:r>
          </w:p>
        </w:tc>
        <w:tc>
          <w:tcPr>
            <w:tcW w:w="1723" w:type="dxa"/>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241 669,85733</w:t>
            </w:r>
          </w:p>
        </w:tc>
      </w:tr>
    </w:tbl>
    <w:p w:rsidR="00872F5B" w:rsidRPr="00872F5B" w:rsidRDefault="00872F5B" w:rsidP="00872F5B">
      <w:pPr>
        <w:autoSpaceDE w:val="0"/>
        <w:autoSpaceDN w:val="0"/>
        <w:adjustRightInd w:val="0"/>
        <w:jc w:val="both"/>
        <w:rPr>
          <w:color w:val="000000"/>
          <w:sz w:val="16"/>
          <w:szCs w:val="16"/>
        </w:rPr>
      </w:pPr>
      <w:r w:rsidRPr="00872F5B">
        <w:rPr>
          <w:color w:val="000000"/>
          <w:sz w:val="16"/>
          <w:szCs w:val="16"/>
        </w:rPr>
        <w:t xml:space="preserve">          </w:t>
      </w:r>
    </w:p>
    <w:p w:rsidR="00872F5B" w:rsidRPr="00872F5B" w:rsidRDefault="00872F5B" w:rsidP="00872F5B">
      <w:pPr>
        <w:autoSpaceDE w:val="0"/>
        <w:autoSpaceDN w:val="0"/>
        <w:adjustRightInd w:val="0"/>
        <w:jc w:val="both"/>
        <w:rPr>
          <w:color w:val="000000"/>
          <w:sz w:val="16"/>
          <w:szCs w:val="16"/>
        </w:rPr>
      </w:pPr>
      <w:r w:rsidRPr="00872F5B">
        <w:rPr>
          <w:color w:val="000000"/>
          <w:sz w:val="16"/>
          <w:szCs w:val="16"/>
        </w:rPr>
        <w:t xml:space="preserve">          8. Приложение 11 к решению Думы Любытинского м</w:t>
      </w:r>
      <w:r>
        <w:rPr>
          <w:color w:val="000000"/>
          <w:sz w:val="16"/>
          <w:szCs w:val="16"/>
        </w:rPr>
        <w:t>униципального района «О бюд</w:t>
      </w:r>
      <w:r w:rsidRPr="00872F5B">
        <w:rPr>
          <w:color w:val="000000"/>
          <w:sz w:val="16"/>
          <w:szCs w:val="16"/>
        </w:rPr>
        <w:t>жете Любытинского муниципального района на 2021 год и на плановый период 2022 и 2023 годов» дополнить таблицей 7 в прилагаемой редакции:</w:t>
      </w:r>
    </w:p>
    <w:tbl>
      <w:tblPr>
        <w:tblW w:w="10133" w:type="dxa"/>
        <w:tblInd w:w="108" w:type="dxa"/>
        <w:tblLook w:val="04A0" w:firstRow="1" w:lastRow="0" w:firstColumn="1" w:lastColumn="0" w:noHBand="0" w:noVBand="1"/>
      </w:tblPr>
      <w:tblGrid>
        <w:gridCol w:w="7513"/>
        <w:gridCol w:w="2620"/>
      </w:tblGrid>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Приложение 11</w:t>
            </w:r>
          </w:p>
        </w:tc>
      </w:tr>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к решению Думы </w:t>
            </w:r>
            <w:proofErr w:type="gramStart"/>
            <w:r w:rsidRPr="00872F5B">
              <w:rPr>
                <w:color w:val="000000"/>
                <w:sz w:val="16"/>
                <w:szCs w:val="16"/>
              </w:rPr>
              <w:t>муниципального</w:t>
            </w:r>
            <w:proofErr w:type="gramEnd"/>
          </w:p>
        </w:tc>
      </w:tr>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района "О бюджете Любытинского муниципального района</w:t>
            </w:r>
          </w:p>
        </w:tc>
      </w:tr>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на 2021 год и на плановый период 2022 и 2023 годов "</w:t>
            </w:r>
          </w:p>
        </w:tc>
      </w:tr>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 xml:space="preserve">                                                                                          Таблица 7</w:t>
            </w:r>
          </w:p>
        </w:tc>
      </w:tr>
      <w:tr w:rsidR="00872F5B" w:rsidRPr="00872F5B" w:rsidTr="00C121D1">
        <w:trPr>
          <w:trHeight w:val="20"/>
        </w:trPr>
        <w:tc>
          <w:tcPr>
            <w:tcW w:w="7513" w:type="dxa"/>
            <w:tcBorders>
              <w:top w:val="nil"/>
              <w:left w:val="nil"/>
              <w:bottom w:val="nil"/>
              <w:right w:val="nil"/>
            </w:tcBorders>
            <w:shd w:val="clear" w:color="auto" w:fill="auto"/>
            <w:noWrap/>
            <w:vAlign w:val="bottom"/>
            <w:hideMark/>
          </w:tcPr>
          <w:p w:rsidR="00872F5B" w:rsidRPr="00872F5B" w:rsidRDefault="00872F5B" w:rsidP="00C121D1">
            <w:pPr>
              <w:jc w:val="right"/>
              <w:rPr>
                <w:color w:val="000000"/>
                <w:sz w:val="16"/>
                <w:szCs w:val="16"/>
              </w:rPr>
            </w:pPr>
          </w:p>
        </w:tc>
        <w:tc>
          <w:tcPr>
            <w:tcW w:w="2620"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r>
      <w:tr w:rsidR="00872F5B" w:rsidRPr="00872F5B" w:rsidTr="00C121D1">
        <w:trPr>
          <w:trHeight w:val="20"/>
        </w:trPr>
        <w:tc>
          <w:tcPr>
            <w:tcW w:w="10133" w:type="dxa"/>
            <w:gridSpan w:val="2"/>
            <w:tcBorders>
              <w:top w:val="nil"/>
              <w:left w:val="nil"/>
              <w:bottom w:val="nil"/>
              <w:right w:val="nil"/>
            </w:tcBorders>
            <w:shd w:val="clear" w:color="auto" w:fill="auto"/>
            <w:vAlign w:val="bottom"/>
            <w:hideMark/>
          </w:tcPr>
          <w:p w:rsidR="00872F5B" w:rsidRPr="00872F5B" w:rsidRDefault="00872F5B" w:rsidP="00C121D1">
            <w:pPr>
              <w:jc w:val="center"/>
              <w:rPr>
                <w:b/>
                <w:bCs/>
                <w:color w:val="000000"/>
                <w:sz w:val="16"/>
                <w:szCs w:val="16"/>
              </w:rPr>
            </w:pPr>
            <w:r w:rsidRPr="00872F5B">
              <w:rPr>
                <w:b/>
                <w:bCs/>
                <w:color w:val="000000"/>
                <w:sz w:val="16"/>
                <w:szCs w:val="16"/>
              </w:rPr>
              <w:t xml:space="preserve">Распределение иных межбюджетных </w:t>
            </w:r>
            <w:proofErr w:type="spellStart"/>
            <w:r w:rsidRPr="00872F5B">
              <w:rPr>
                <w:b/>
                <w:bCs/>
                <w:color w:val="000000"/>
                <w:sz w:val="16"/>
                <w:szCs w:val="16"/>
              </w:rPr>
              <w:t>трансфертов</w:t>
            </w:r>
            <w:proofErr w:type="gramStart"/>
            <w:r w:rsidRPr="00872F5B">
              <w:rPr>
                <w:b/>
                <w:bCs/>
                <w:color w:val="000000"/>
                <w:sz w:val="16"/>
                <w:szCs w:val="16"/>
              </w:rPr>
              <w:t>,п</w:t>
            </w:r>
            <w:proofErr w:type="gramEnd"/>
            <w:r w:rsidRPr="00872F5B">
              <w:rPr>
                <w:b/>
                <w:bCs/>
                <w:color w:val="000000"/>
                <w:sz w:val="16"/>
                <w:szCs w:val="16"/>
              </w:rPr>
              <w:t>ередаваемых</w:t>
            </w:r>
            <w:proofErr w:type="spellEnd"/>
            <w:r w:rsidRPr="00872F5B">
              <w:rPr>
                <w:b/>
                <w:bCs/>
                <w:color w:val="000000"/>
                <w:sz w:val="16"/>
                <w:szCs w:val="16"/>
              </w:rPr>
              <w:t xml:space="preserve"> бюджетам поселений из бюджета Любытинского муниципального района на 2021 год</w:t>
            </w:r>
          </w:p>
        </w:tc>
      </w:tr>
      <w:tr w:rsidR="00872F5B" w:rsidRPr="00872F5B" w:rsidTr="00C121D1">
        <w:trPr>
          <w:trHeight w:val="20"/>
        </w:trPr>
        <w:tc>
          <w:tcPr>
            <w:tcW w:w="10133" w:type="dxa"/>
            <w:gridSpan w:val="2"/>
            <w:tcBorders>
              <w:top w:val="nil"/>
              <w:left w:val="nil"/>
              <w:bottom w:val="nil"/>
              <w:right w:val="nil"/>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 xml:space="preserve">14 03  10 2 02 71400  540 </w:t>
            </w:r>
          </w:p>
        </w:tc>
      </w:tr>
      <w:tr w:rsidR="00872F5B" w:rsidRPr="00872F5B" w:rsidTr="00C121D1">
        <w:trPr>
          <w:trHeight w:val="20"/>
        </w:trPr>
        <w:tc>
          <w:tcPr>
            <w:tcW w:w="7513"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p>
        </w:tc>
        <w:tc>
          <w:tcPr>
            <w:tcW w:w="2620" w:type="dxa"/>
            <w:tcBorders>
              <w:top w:val="nil"/>
              <w:left w:val="nil"/>
              <w:bottom w:val="nil"/>
              <w:right w:val="nil"/>
            </w:tcBorders>
            <w:shd w:val="clear" w:color="auto" w:fill="auto"/>
            <w:noWrap/>
            <w:vAlign w:val="bottom"/>
            <w:hideMark/>
          </w:tcPr>
          <w:p w:rsidR="00872F5B" w:rsidRPr="00872F5B" w:rsidRDefault="00872F5B" w:rsidP="00C121D1">
            <w:pPr>
              <w:rPr>
                <w:color w:val="000000"/>
                <w:sz w:val="16"/>
                <w:szCs w:val="16"/>
              </w:rPr>
            </w:pPr>
            <w:r w:rsidRPr="00872F5B">
              <w:rPr>
                <w:color w:val="000000"/>
                <w:sz w:val="16"/>
                <w:szCs w:val="16"/>
              </w:rPr>
              <w:t>(тыс. рублей)</w:t>
            </w:r>
          </w:p>
        </w:tc>
      </w:tr>
      <w:tr w:rsidR="00872F5B" w:rsidRPr="00872F5B" w:rsidTr="00C121D1">
        <w:trPr>
          <w:trHeight w:val="20"/>
        </w:trPr>
        <w:tc>
          <w:tcPr>
            <w:tcW w:w="7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2F5B" w:rsidRPr="00872F5B" w:rsidRDefault="00872F5B" w:rsidP="00C121D1">
            <w:pPr>
              <w:jc w:val="center"/>
              <w:rPr>
                <w:color w:val="000000"/>
                <w:sz w:val="16"/>
                <w:szCs w:val="16"/>
              </w:rPr>
            </w:pPr>
            <w:r w:rsidRPr="00872F5B">
              <w:rPr>
                <w:color w:val="000000"/>
                <w:sz w:val="16"/>
                <w:szCs w:val="16"/>
              </w:rPr>
              <w:t>Наименование сельских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72F5B" w:rsidRPr="00872F5B" w:rsidRDefault="00872F5B" w:rsidP="00C121D1">
            <w:pPr>
              <w:jc w:val="center"/>
              <w:rPr>
                <w:color w:val="000000"/>
                <w:sz w:val="16"/>
                <w:szCs w:val="16"/>
              </w:rPr>
            </w:pPr>
            <w:r w:rsidRPr="00872F5B">
              <w:rPr>
                <w:color w:val="000000"/>
                <w:sz w:val="16"/>
                <w:szCs w:val="16"/>
              </w:rPr>
              <w:t>Сумма</w:t>
            </w:r>
          </w:p>
        </w:tc>
      </w:tr>
      <w:tr w:rsidR="00872F5B" w:rsidRPr="00872F5B" w:rsidTr="00C121D1">
        <w:trPr>
          <w:trHeight w:val="20"/>
        </w:trPr>
        <w:tc>
          <w:tcPr>
            <w:tcW w:w="7513" w:type="dxa"/>
            <w:vMerge/>
            <w:tcBorders>
              <w:top w:val="single" w:sz="4" w:space="0" w:color="auto"/>
              <w:left w:val="single" w:sz="4" w:space="0" w:color="auto"/>
              <w:bottom w:val="single" w:sz="4" w:space="0" w:color="000000"/>
              <w:right w:val="single" w:sz="4" w:space="0" w:color="auto"/>
            </w:tcBorders>
            <w:vAlign w:val="center"/>
            <w:hideMark/>
          </w:tcPr>
          <w:p w:rsidR="00872F5B" w:rsidRPr="00872F5B" w:rsidRDefault="00872F5B" w:rsidP="00C121D1">
            <w:pPr>
              <w:rPr>
                <w:color w:val="000000"/>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72F5B" w:rsidRPr="00872F5B" w:rsidRDefault="00872F5B" w:rsidP="00C121D1">
            <w:pPr>
              <w:jc w:val="center"/>
              <w:rPr>
                <w:color w:val="000000"/>
                <w:sz w:val="16"/>
                <w:szCs w:val="16"/>
              </w:rPr>
            </w:pPr>
            <w:r w:rsidRPr="00872F5B">
              <w:rPr>
                <w:color w:val="000000"/>
                <w:sz w:val="16"/>
                <w:szCs w:val="16"/>
              </w:rPr>
              <w:t>2021 год</w:t>
            </w:r>
          </w:p>
        </w:tc>
      </w:tr>
      <w:tr w:rsidR="00872F5B" w:rsidRPr="00872F5B" w:rsidTr="00C121D1">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1</w:t>
            </w:r>
          </w:p>
        </w:tc>
        <w:tc>
          <w:tcPr>
            <w:tcW w:w="2620" w:type="dxa"/>
            <w:tcBorders>
              <w:top w:val="nil"/>
              <w:left w:val="nil"/>
              <w:bottom w:val="single" w:sz="4" w:space="0" w:color="auto"/>
              <w:right w:val="single" w:sz="4" w:space="0" w:color="auto"/>
            </w:tcBorders>
            <w:shd w:val="clear" w:color="auto" w:fill="auto"/>
            <w:noWrap/>
            <w:vAlign w:val="bottom"/>
            <w:hideMark/>
          </w:tcPr>
          <w:p w:rsidR="00872F5B" w:rsidRPr="00872F5B" w:rsidRDefault="00872F5B" w:rsidP="00C121D1">
            <w:pPr>
              <w:jc w:val="center"/>
              <w:rPr>
                <w:color w:val="000000"/>
                <w:sz w:val="16"/>
                <w:szCs w:val="16"/>
              </w:rPr>
            </w:pPr>
            <w:r w:rsidRPr="00872F5B">
              <w:rPr>
                <w:color w:val="000000"/>
                <w:sz w:val="16"/>
                <w:szCs w:val="16"/>
              </w:rPr>
              <w:t>2</w:t>
            </w:r>
          </w:p>
        </w:tc>
      </w:tr>
      <w:tr w:rsidR="00872F5B" w:rsidRPr="00872F5B" w:rsidTr="00C121D1">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872F5B" w:rsidRPr="00872F5B" w:rsidRDefault="00872F5B" w:rsidP="00C121D1">
            <w:pPr>
              <w:rPr>
                <w:color w:val="000000"/>
                <w:sz w:val="16"/>
                <w:szCs w:val="16"/>
              </w:rPr>
            </w:pPr>
            <w:proofErr w:type="spellStart"/>
            <w:r w:rsidRPr="00872F5B">
              <w:rPr>
                <w:color w:val="000000"/>
                <w:sz w:val="16"/>
                <w:szCs w:val="16"/>
              </w:rPr>
              <w:t>Любытинское</w:t>
            </w:r>
            <w:proofErr w:type="spellEnd"/>
            <w:r w:rsidRPr="00872F5B">
              <w:rPr>
                <w:color w:val="000000"/>
                <w:sz w:val="16"/>
                <w:szCs w:val="16"/>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853,30000</w:t>
            </w:r>
          </w:p>
        </w:tc>
      </w:tr>
      <w:tr w:rsidR="00872F5B" w:rsidRPr="00872F5B" w:rsidTr="00C121D1">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872F5B" w:rsidRPr="00872F5B" w:rsidRDefault="00872F5B" w:rsidP="00C121D1">
            <w:pPr>
              <w:rPr>
                <w:color w:val="000000"/>
                <w:sz w:val="16"/>
                <w:szCs w:val="16"/>
              </w:rPr>
            </w:pPr>
            <w:proofErr w:type="spellStart"/>
            <w:r w:rsidRPr="00872F5B">
              <w:rPr>
                <w:color w:val="000000"/>
                <w:sz w:val="16"/>
                <w:szCs w:val="16"/>
              </w:rPr>
              <w:t>Неболчское</w:t>
            </w:r>
            <w:proofErr w:type="spellEnd"/>
            <w:r w:rsidRPr="00872F5B">
              <w:rPr>
                <w:color w:val="000000"/>
                <w:sz w:val="16"/>
                <w:szCs w:val="16"/>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872F5B" w:rsidRPr="00872F5B" w:rsidRDefault="00872F5B" w:rsidP="00C121D1">
            <w:pPr>
              <w:jc w:val="right"/>
              <w:rPr>
                <w:color w:val="000000"/>
                <w:sz w:val="16"/>
                <w:szCs w:val="16"/>
              </w:rPr>
            </w:pPr>
            <w:r w:rsidRPr="00872F5B">
              <w:rPr>
                <w:color w:val="000000"/>
                <w:sz w:val="16"/>
                <w:szCs w:val="16"/>
              </w:rPr>
              <w:t>510,60000</w:t>
            </w:r>
          </w:p>
        </w:tc>
      </w:tr>
      <w:tr w:rsidR="00872F5B" w:rsidRPr="00872F5B" w:rsidTr="00C121D1">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872F5B" w:rsidRPr="00872F5B" w:rsidRDefault="00872F5B" w:rsidP="00C121D1">
            <w:pPr>
              <w:jc w:val="center"/>
              <w:rPr>
                <w:b/>
                <w:bCs/>
                <w:color w:val="000000"/>
                <w:sz w:val="16"/>
                <w:szCs w:val="16"/>
              </w:rPr>
            </w:pPr>
            <w:r w:rsidRPr="00872F5B">
              <w:rPr>
                <w:b/>
                <w:bCs/>
                <w:color w:val="000000"/>
                <w:sz w:val="16"/>
                <w:szCs w:val="16"/>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872F5B" w:rsidRPr="00872F5B" w:rsidRDefault="00872F5B" w:rsidP="00C121D1">
            <w:pPr>
              <w:jc w:val="right"/>
              <w:rPr>
                <w:b/>
                <w:bCs/>
                <w:color w:val="000000"/>
                <w:sz w:val="16"/>
                <w:szCs w:val="16"/>
              </w:rPr>
            </w:pPr>
            <w:r w:rsidRPr="00872F5B">
              <w:rPr>
                <w:b/>
                <w:bCs/>
                <w:color w:val="000000"/>
                <w:sz w:val="16"/>
                <w:szCs w:val="16"/>
              </w:rPr>
              <w:t>1 363,90000</w:t>
            </w:r>
          </w:p>
        </w:tc>
      </w:tr>
    </w:tbl>
    <w:p w:rsidR="00872F5B" w:rsidRPr="00872F5B" w:rsidRDefault="00872F5B" w:rsidP="00872F5B">
      <w:pPr>
        <w:autoSpaceDE w:val="0"/>
        <w:autoSpaceDN w:val="0"/>
        <w:adjustRightInd w:val="0"/>
        <w:ind w:firstLine="708"/>
        <w:jc w:val="both"/>
        <w:rPr>
          <w:color w:val="000000"/>
          <w:sz w:val="16"/>
          <w:szCs w:val="16"/>
        </w:rPr>
      </w:pPr>
    </w:p>
    <w:p w:rsidR="00872F5B" w:rsidRPr="00872F5B" w:rsidRDefault="00872F5B" w:rsidP="00872F5B">
      <w:pPr>
        <w:autoSpaceDE w:val="0"/>
        <w:autoSpaceDN w:val="0"/>
        <w:adjustRightInd w:val="0"/>
        <w:ind w:firstLine="708"/>
        <w:jc w:val="both"/>
        <w:rPr>
          <w:color w:val="000000"/>
          <w:spacing w:val="-6"/>
          <w:sz w:val="16"/>
          <w:szCs w:val="16"/>
        </w:rPr>
      </w:pPr>
      <w:r w:rsidRPr="00872F5B">
        <w:rPr>
          <w:color w:val="000000"/>
          <w:sz w:val="16"/>
          <w:szCs w:val="16"/>
        </w:rPr>
        <w:t>9.</w:t>
      </w:r>
      <w:bookmarkStart w:id="28" w:name="RANGE!A1:D32"/>
      <w:bookmarkStart w:id="29" w:name="RANGE!A1:I464"/>
      <w:bookmarkStart w:id="30" w:name="RANGE!A1:I462"/>
      <w:bookmarkEnd w:id="28"/>
      <w:bookmarkEnd w:id="29"/>
      <w:bookmarkEnd w:id="30"/>
      <w:r w:rsidRPr="00872F5B">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w:t>
      </w:r>
      <w:r w:rsidRPr="00872F5B">
        <w:rPr>
          <w:bCs/>
          <w:color w:val="000000"/>
          <w:sz w:val="16"/>
          <w:szCs w:val="16"/>
        </w:rPr>
        <w:t>и</w:t>
      </w:r>
      <w:r w:rsidRPr="00872F5B">
        <w:rPr>
          <w:bCs/>
          <w:color w:val="000000"/>
          <w:sz w:val="16"/>
          <w:szCs w:val="16"/>
        </w:rPr>
        <w:t>пального района в информационно-телекоммуникационной сети Интернет.</w:t>
      </w:r>
    </w:p>
    <w:p w:rsidR="00872F5B" w:rsidRPr="00872F5B" w:rsidRDefault="00872F5B" w:rsidP="00872F5B">
      <w:pPr>
        <w:tabs>
          <w:tab w:val="left" w:pos="6120"/>
          <w:tab w:val="left" w:pos="6300"/>
        </w:tabs>
        <w:outlineLvl w:val="0"/>
        <w:rPr>
          <w:b/>
          <w:color w:val="000000"/>
          <w:sz w:val="16"/>
          <w:szCs w:val="16"/>
        </w:rPr>
      </w:pPr>
    </w:p>
    <w:p w:rsidR="00872F5B" w:rsidRDefault="00872F5B" w:rsidP="00872F5B">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lastRenderedPageBreak/>
        <w:t xml:space="preserve">                  </w:t>
      </w:r>
    </w:p>
    <w:p w:rsidR="00872F5B" w:rsidRDefault="00872F5B" w:rsidP="00872F5B">
      <w:pPr>
        <w:pStyle w:val="ConsPlusNormal"/>
        <w:widowControl/>
        <w:ind w:firstLine="0"/>
        <w:rPr>
          <w:rFonts w:ascii="Times New Roman" w:hAnsi="Times New Roman" w:cs="Times New Roman"/>
          <w:b/>
          <w:color w:val="000000"/>
          <w:sz w:val="16"/>
          <w:szCs w:val="16"/>
        </w:rPr>
      </w:pPr>
    </w:p>
    <w:p w:rsidR="00872F5B" w:rsidRDefault="00872F5B" w:rsidP="00872F5B">
      <w:pPr>
        <w:pStyle w:val="ConsPlusNormal"/>
        <w:widowControl/>
        <w:ind w:firstLine="0"/>
        <w:rPr>
          <w:rFonts w:ascii="Times New Roman" w:hAnsi="Times New Roman" w:cs="Times New Roman"/>
          <w:b/>
          <w:color w:val="000000"/>
          <w:sz w:val="16"/>
          <w:szCs w:val="16"/>
        </w:rPr>
      </w:pPr>
    </w:p>
    <w:p w:rsidR="00872F5B" w:rsidRPr="00872F5B" w:rsidRDefault="00CB34F8" w:rsidP="00872F5B">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872F5B">
        <w:rPr>
          <w:rFonts w:ascii="Times New Roman" w:hAnsi="Times New Roman" w:cs="Times New Roman"/>
          <w:b/>
          <w:color w:val="000000"/>
          <w:sz w:val="16"/>
          <w:szCs w:val="16"/>
        </w:rPr>
        <w:t xml:space="preserve"> </w:t>
      </w:r>
      <w:r w:rsidR="00872F5B" w:rsidRPr="00872F5B">
        <w:rPr>
          <w:rFonts w:ascii="Times New Roman" w:hAnsi="Times New Roman" w:cs="Times New Roman"/>
          <w:b/>
          <w:color w:val="000000"/>
          <w:sz w:val="16"/>
          <w:szCs w:val="16"/>
        </w:rPr>
        <w:t>Председатель Думы</w:t>
      </w:r>
    </w:p>
    <w:p w:rsidR="00872F5B" w:rsidRPr="00872F5B" w:rsidRDefault="00872F5B" w:rsidP="00872F5B">
      <w:pPr>
        <w:pStyle w:val="ConsPlusNormal"/>
        <w:widowControl/>
        <w:ind w:firstLine="0"/>
        <w:rPr>
          <w:rFonts w:ascii="Times New Roman" w:hAnsi="Times New Roman" w:cs="Times New Roman"/>
          <w:b/>
          <w:color w:val="000000"/>
          <w:sz w:val="16"/>
          <w:szCs w:val="16"/>
        </w:rPr>
      </w:pPr>
      <w:r w:rsidRPr="00872F5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00BA5426">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872F5B">
        <w:rPr>
          <w:rFonts w:ascii="Times New Roman" w:hAnsi="Times New Roman" w:cs="Times New Roman"/>
          <w:b/>
          <w:color w:val="000000"/>
          <w:sz w:val="16"/>
          <w:szCs w:val="16"/>
        </w:rPr>
        <w:t xml:space="preserve">муниципального района                                     </w:t>
      </w:r>
      <w:r>
        <w:rPr>
          <w:rFonts w:ascii="Times New Roman" w:hAnsi="Times New Roman" w:cs="Times New Roman"/>
          <w:b/>
          <w:color w:val="000000"/>
          <w:sz w:val="16"/>
          <w:szCs w:val="16"/>
        </w:rPr>
        <w:t xml:space="preserve">          </w:t>
      </w:r>
      <w:r w:rsidRPr="00872F5B">
        <w:rPr>
          <w:rFonts w:ascii="Times New Roman" w:hAnsi="Times New Roman" w:cs="Times New Roman"/>
          <w:b/>
          <w:color w:val="000000"/>
          <w:sz w:val="16"/>
          <w:szCs w:val="16"/>
        </w:rPr>
        <w:t xml:space="preserve">   М.Н. Ершова</w:t>
      </w:r>
    </w:p>
    <w:p w:rsidR="00872F5B" w:rsidRPr="00872F5B" w:rsidRDefault="00872F5B" w:rsidP="00872F5B">
      <w:pPr>
        <w:pStyle w:val="ConsPlusNormal"/>
        <w:widowControl/>
        <w:ind w:firstLine="0"/>
        <w:rPr>
          <w:rFonts w:ascii="Times New Roman" w:hAnsi="Times New Roman" w:cs="Times New Roman"/>
          <w:b/>
          <w:color w:val="000000"/>
          <w:sz w:val="16"/>
          <w:szCs w:val="16"/>
        </w:rPr>
      </w:pPr>
      <w:r w:rsidRPr="00872F5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872F5B">
        <w:rPr>
          <w:rFonts w:ascii="Times New Roman" w:hAnsi="Times New Roman" w:cs="Times New Roman"/>
          <w:b/>
          <w:color w:val="000000"/>
          <w:sz w:val="16"/>
          <w:szCs w:val="16"/>
        </w:rPr>
        <w:t xml:space="preserve">от 20.08.2021 года </w:t>
      </w:r>
    </w:p>
    <w:p w:rsidR="00872F5B" w:rsidRPr="00872F5B" w:rsidRDefault="00872F5B" w:rsidP="00872F5B">
      <w:pPr>
        <w:pStyle w:val="ConsPlusNormal"/>
        <w:widowControl/>
        <w:ind w:firstLine="0"/>
        <w:rPr>
          <w:rFonts w:ascii="Times New Roman" w:hAnsi="Times New Roman" w:cs="Times New Roman"/>
          <w:b/>
          <w:color w:val="000000"/>
          <w:sz w:val="16"/>
          <w:szCs w:val="16"/>
        </w:rPr>
      </w:pPr>
      <w:r w:rsidRPr="00872F5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872F5B">
        <w:rPr>
          <w:rFonts w:ascii="Times New Roman" w:hAnsi="Times New Roman" w:cs="Times New Roman"/>
          <w:b/>
          <w:color w:val="000000"/>
          <w:sz w:val="16"/>
          <w:szCs w:val="16"/>
        </w:rPr>
        <w:t>№63</w:t>
      </w:r>
    </w:p>
    <w:p w:rsidR="00872F5B" w:rsidRPr="00872F5B" w:rsidRDefault="00872F5B" w:rsidP="00872F5B">
      <w:pPr>
        <w:pStyle w:val="ConsPlusNormal"/>
        <w:widowControl/>
        <w:ind w:firstLine="0"/>
        <w:rPr>
          <w:rFonts w:ascii="Times New Roman" w:hAnsi="Times New Roman" w:cs="Times New Roman"/>
          <w:b/>
          <w:color w:val="000000"/>
          <w:sz w:val="16"/>
          <w:szCs w:val="16"/>
        </w:rPr>
      </w:pPr>
    </w:p>
    <w:p w:rsidR="00872F5B" w:rsidRPr="00872F5B" w:rsidRDefault="00872F5B" w:rsidP="00872F5B">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72F5B">
        <w:rPr>
          <w:rFonts w:ascii="Times New Roman" w:hAnsi="Times New Roman" w:cs="Times New Roman"/>
          <w:b/>
          <w:color w:val="000000"/>
          <w:sz w:val="16"/>
          <w:szCs w:val="16"/>
        </w:rPr>
        <w:t xml:space="preserve"> Глава </w:t>
      </w:r>
    </w:p>
    <w:p w:rsidR="00872F5B" w:rsidRPr="00872F5B" w:rsidRDefault="00872F5B" w:rsidP="00872F5B">
      <w:pPr>
        <w:jc w:val="both"/>
        <w:outlineLvl w:val="0"/>
        <w:rPr>
          <w:color w:val="000000"/>
          <w:sz w:val="16"/>
          <w:szCs w:val="16"/>
        </w:rPr>
      </w:pPr>
      <w:r>
        <w:rPr>
          <w:b/>
          <w:color w:val="000000"/>
          <w:sz w:val="16"/>
          <w:szCs w:val="16"/>
        </w:rPr>
        <w:t xml:space="preserve">             </w:t>
      </w:r>
      <w:r w:rsidR="00BA5426">
        <w:rPr>
          <w:b/>
          <w:color w:val="000000"/>
          <w:sz w:val="16"/>
          <w:szCs w:val="16"/>
        </w:rPr>
        <w:t xml:space="preserve">   </w:t>
      </w:r>
      <w:r>
        <w:rPr>
          <w:b/>
          <w:color w:val="000000"/>
          <w:sz w:val="16"/>
          <w:szCs w:val="16"/>
        </w:rPr>
        <w:t xml:space="preserve"> </w:t>
      </w:r>
      <w:r w:rsidRPr="00872F5B">
        <w:rPr>
          <w:b/>
          <w:color w:val="000000"/>
          <w:sz w:val="16"/>
          <w:szCs w:val="16"/>
        </w:rPr>
        <w:t xml:space="preserve"> муниципального  района                                 </w:t>
      </w:r>
      <w:r w:rsidR="00BA5426">
        <w:rPr>
          <w:b/>
          <w:color w:val="000000"/>
          <w:sz w:val="16"/>
          <w:szCs w:val="16"/>
        </w:rPr>
        <w:t xml:space="preserve">        </w:t>
      </w:r>
      <w:r w:rsidRPr="00872F5B">
        <w:rPr>
          <w:b/>
          <w:color w:val="000000"/>
          <w:sz w:val="16"/>
          <w:szCs w:val="16"/>
        </w:rPr>
        <w:t xml:space="preserve">  А.А. Устинов    </w:t>
      </w: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E21934">
      <w:pPr>
        <w:tabs>
          <w:tab w:val="left" w:pos="6480"/>
        </w:tabs>
        <w:autoSpaceDE w:val="0"/>
        <w:autoSpaceDN w:val="0"/>
        <w:adjustRightInd w:val="0"/>
        <w:jc w:val="center"/>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92030D" w:rsidRPr="00872F5B" w:rsidRDefault="0092030D" w:rsidP="00C06136">
      <w:pPr>
        <w:tabs>
          <w:tab w:val="left" w:pos="6480"/>
        </w:tabs>
        <w:autoSpaceDE w:val="0"/>
        <w:autoSpaceDN w:val="0"/>
        <w:adjustRightInd w:val="0"/>
        <w:jc w:val="both"/>
        <w:rPr>
          <w:sz w:val="16"/>
          <w:szCs w:val="16"/>
        </w:rPr>
      </w:pPr>
    </w:p>
    <w:p w:rsidR="00E21934" w:rsidRPr="00E21934" w:rsidRDefault="00E21934" w:rsidP="00E21934">
      <w:pPr>
        <w:jc w:val="center"/>
        <w:rPr>
          <w:sz w:val="16"/>
          <w:szCs w:val="16"/>
        </w:rPr>
      </w:pPr>
      <w:r w:rsidRPr="00E21934">
        <w:rPr>
          <w:b/>
          <w:bCs/>
          <w:sz w:val="16"/>
          <w:szCs w:val="16"/>
        </w:rPr>
        <w:t>Российская Федерация</w:t>
      </w:r>
    </w:p>
    <w:p w:rsidR="00E21934" w:rsidRPr="00E21934" w:rsidRDefault="00E21934" w:rsidP="00E21934">
      <w:pPr>
        <w:jc w:val="center"/>
        <w:rPr>
          <w:b/>
          <w:bCs/>
          <w:sz w:val="16"/>
          <w:szCs w:val="16"/>
        </w:rPr>
      </w:pPr>
      <w:r w:rsidRPr="00E21934">
        <w:rPr>
          <w:b/>
          <w:bCs/>
          <w:sz w:val="16"/>
          <w:szCs w:val="16"/>
        </w:rPr>
        <w:t xml:space="preserve">Новгородская область </w:t>
      </w:r>
      <w:proofErr w:type="spellStart"/>
      <w:r w:rsidRPr="00E21934">
        <w:rPr>
          <w:b/>
          <w:bCs/>
          <w:sz w:val="16"/>
          <w:szCs w:val="16"/>
        </w:rPr>
        <w:t>Любытинский</w:t>
      </w:r>
      <w:proofErr w:type="spellEnd"/>
      <w:r w:rsidRPr="00E21934">
        <w:rPr>
          <w:b/>
          <w:bCs/>
          <w:sz w:val="16"/>
          <w:szCs w:val="16"/>
        </w:rPr>
        <w:t xml:space="preserve"> район</w:t>
      </w:r>
    </w:p>
    <w:p w:rsidR="00E21934" w:rsidRPr="00E21934" w:rsidRDefault="00E21934" w:rsidP="00E21934">
      <w:pPr>
        <w:jc w:val="center"/>
        <w:rPr>
          <w:b/>
          <w:bCs/>
          <w:sz w:val="16"/>
          <w:szCs w:val="16"/>
        </w:rPr>
      </w:pPr>
    </w:p>
    <w:p w:rsidR="00E21934" w:rsidRPr="00E21934" w:rsidRDefault="00E21934" w:rsidP="00E21934">
      <w:pPr>
        <w:jc w:val="center"/>
        <w:rPr>
          <w:b/>
          <w:bCs/>
          <w:sz w:val="16"/>
          <w:szCs w:val="16"/>
        </w:rPr>
      </w:pPr>
      <w:r w:rsidRPr="00E21934">
        <w:rPr>
          <w:b/>
          <w:bCs/>
          <w:sz w:val="16"/>
          <w:szCs w:val="16"/>
        </w:rPr>
        <w:t>ДУМА ЛЮБЫТИНСКОГО МУНИЦИПАЛЬНОГО РАЙОНА</w:t>
      </w:r>
    </w:p>
    <w:p w:rsidR="00E21934" w:rsidRPr="00E21934" w:rsidRDefault="00E21934" w:rsidP="00E21934">
      <w:pPr>
        <w:jc w:val="center"/>
        <w:rPr>
          <w:b/>
          <w:bCs/>
          <w:sz w:val="16"/>
          <w:szCs w:val="16"/>
        </w:rPr>
      </w:pPr>
    </w:p>
    <w:p w:rsidR="00E21934" w:rsidRPr="00E21934" w:rsidRDefault="00E21934" w:rsidP="00E21934">
      <w:pPr>
        <w:jc w:val="center"/>
        <w:rPr>
          <w:b/>
          <w:bCs/>
          <w:sz w:val="16"/>
          <w:szCs w:val="16"/>
        </w:rPr>
      </w:pPr>
      <w:r w:rsidRPr="00E21934">
        <w:rPr>
          <w:b/>
          <w:bCs/>
          <w:sz w:val="16"/>
          <w:szCs w:val="16"/>
        </w:rPr>
        <w:t>РЕШЕНИЕ</w:t>
      </w:r>
    </w:p>
    <w:p w:rsidR="00E21934" w:rsidRPr="00E21934" w:rsidRDefault="00E21934" w:rsidP="00E21934">
      <w:pPr>
        <w:jc w:val="both"/>
        <w:rPr>
          <w:sz w:val="16"/>
          <w:szCs w:val="16"/>
        </w:rPr>
      </w:pPr>
    </w:p>
    <w:p w:rsidR="00E21934" w:rsidRPr="00E21934" w:rsidRDefault="00E21934" w:rsidP="00E21934">
      <w:pPr>
        <w:ind w:right="4818"/>
        <w:jc w:val="both"/>
        <w:rPr>
          <w:b/>
          <w:bCs/>
          <w:sz w:val="16"/>
          <w:szCs w:val="16"/>
        </w:rPr>
      </w:pPr>
      <w:r w:rsidRPr="00E21934">
        <w:rPr>
          <w:b/>
          <w:bCs/>
          <w:sz w:val="16"/>
          <w:szCs w:val="16"/>
        </w:rPr>
        <w:t>О внесении изменений в местные нормативы градостроительного прое</w:t>
      </w:r>
      <w:r w:rsidRPr="00E21934">
        <w:rPr>
          <w:b/>
          <w:bCs/>
          <w:sz w:val="16"/>
          <w:szCs w:val="16"/>
        </w:rPr>
        <w:t>к</w:t>
      </w:r>
      <w:r w:rsidRPr="00E21934">
        <w:rPr>
          <w:b/>
          <w:bCs/>
          <w:sz w:val="16"/>
          <w:szCs w:val="16"/>
        </w:rPr>
        <w:t>тирования Любытинского муниципального района</w:t>
      </w:r>
    </w:p>
    <w:p w:rsidR="00E21934" w:rsidRPr="00E21934" w:rsidRDefault="00E21934" w:rsidP="00E21934">
      <w:pPr>
        <w:rPr>
          <w:sz w:val="16"/>
          <w:szCs w:val="16"/>
        </w:rPr>
      </w:pPr>
    </w:p>
    <w:p w:rsidR="00E21934" w:rsidRPr="00E21934" w:rsidRDefault="00E21934" w:rsidP="00E21934">
      <w:pPr>
        <w:tabs>
          <w:tab w:val="left" w:pos="-1560"/>
        </w:tabs>
        <w:ind w:firstLine="709"/>
        <w:jc w:val="both"/>
        <w:rPr>
          <w:sz w:val="16"/>
          <w:szCs w:val="16"/>
        </w:rPr>
      </w:pPr>
      <w:r w:rsidRPr="00E21934">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E21934" w:rsidRPr="00E21934" w:rsidRDefault="00E21934" w:rsidP="00E21934">
      <w:pPr>
        <w:autoSpaceDE w:val="0"/>
        <w:autoSpaceDN w:val="0"/>
        <w:adjustRightInd w:val="0"/>
        <w:ind w:firstLine="540"/>
        <w:jc w:val="both"/>
        <w:rPr>
          <w:sz w:val="16"/>
          <w:szCs w:val="16"/>
        </w:rPr>
      </w:pPr>
      <w:r w:rsidRPr="00E21934">
        <w:rPr>
          <w:sz w:val="16"/>
          <w:szCs w:val="16"/>
        </w:rPr>
        <w:t>Дума муниципального района</w:t>
      </w:r>
    </w:p>
    <w:p w:rsidR="00E21934" w:rsidRPr="00E21934" w:rsidRDefault="00E21934" w:rsidP="00E21934">
      <w:pPr>
        <w:jc w:val="both"/>
        <w:rPr>
          <w:sz w:val="16"/>
          <w:szCs w:val="16"/>
        </w:rPr>
      </w:pPr>
      <w:r w:rsidRPr="00E21934">
        <w:rPr>
          <w:b/>
          <w:bCs/>
          <w:sz w:val="16"/>
          <w:szCs w:val="16"/>
        </w:rPr>
        <w:t>РЕШИЛА</w:t>
      </w:r>
      <w:r w:rsidRPr="00E21934">
        <w:rPr>
          <w:sz w:val="16"/>
          <w:szCs w:val="16"/>
        </w:rPr>
        <w:t>:</w:t>
      </w:r>
    </w:p>
    <w:p w:rsidR="00E21934" w:rsidRPr="00E21934" w:rsidRDefault="00E21934" w:rsidP="00E21934">
      <w:pPr>
        <w:widowControl w:val="0"/>
        <w:snapToGrid w:val="0"/>
        <w:spacing w:line="360" w:lineRule="atLeast"/>
        <w:ind w:left="440" w:firstLine="720"/>
        <w:jc w:val="both"/>
        <w:rPr>
          <w:sz w:val="16"/>
          <w:szCs w:val="16"/>
        </w:rPr>
      </w:pPr>
      <w:r w:rsidRPr="00E21934">
        <w:rPr>
          <w:sz w:val="16"/>
          <w:szCs w:val="16"/>
        </w:rPr>
        <w:t>1.Внести следующие изменения и дополнения в местные нормативы градостроительного проектирования, утвержденные решением Думы Любытинского муниципального района от 31.10.2017 №186  «Об утверждении нормативов градостроительного проектирования Люб</w:t>
      </w:r>
      <w:r w:rsidRPr="00E21934">
        <w:rPr>
          <w:sz w:val="16"/>
          <w:szCs w:val="16"/>
        </w:rPr>
        <w:t>ы</w:t>
      </w:r>
      <w:r w:rsidRPr="00E21934">
        <w:rPr>
          <w:sz w:val="16"/>
          <w:szCs w:val="16"/>
        </w:rPr>
        <w:t xml:space="preserve">тинского муниципального района»: </w:t>
      </w:r>
    </w:p>
    <w:p w:rsidR="00E21934" w:rsidRPr="00E21934" w:rsidRDefault="00E21934" w:rsidP="00E21934">
      <w:pPr>
        <w:widowControl w:val="0"/>
        <w:snapToGrid w:val="0"/>
        <w:spacing w:line="360" w:lineRule="atLeast"/>
        <w:ind w:left="440"/>
        <w:jc w:val="both"/>
        <w:rPr>
          <w:sz w:val="16"/>
          <w:szCs w:val="16"/>
        </w:rPr>
      </w:pPr>
      <w:r w:rsidRPr="00E21934">
        <w:rPr>
          <w:sz w:val="16"/>
          <w:szCs w:val="16"/>
        </w:rPr>
        <w:t xml:space="preserve">         1.1. Статью 2 «Основная часть нормативов градостроительного проектирования Любытинского муниципального района» дополнить а</w:t>
      </w:r>
      <w:r w:rsidRPr="00E21934">
        <w:rPr>
          <w:sz w:val="16"/>
          <w:szCs w:val="16"/>
        </w:rPr>
        <w:t>б</w:t>
      </w:r>
      <w:r w:rsidRPr="00E21934">
        <w:rPr>
          <w:sz w:val="16"/>
          <w:szCs w:val="16"/>
        </w:rPr>
        <w:t>зацем 3  следующего содержания:</w:t>
      </w:r>
    </w:p>
    <w:p w:rsidR="00E21934" w:rsidRPr="00E21934" w:rsidRDefault="00E21934" w:rsidP="00E21934">
      <w:pPr>
        <w:spacing w:line="360" w:lineRule="atLeast"/>
        <w:ind w:firstLine="720"/>
        <w:jc w:val="both"/>
        <w:rPr>
          <w:sz w:val="16"/>
          <w:szCs w:val="16"/>
          <w:lang w:eastAsia="ar-SA"/>
        </w:rPr>
      </w:pPr>
      <w:r w:rsidRPr="00E21934">
        <w:rPr>
          <w:sz w:val="16"/>
          <w:szCs w:val="16"/>
        </w:rPr>
        <w:t xml:space="preserve">Расстояние от мест постоянного хранения индивидуального автотранспорта до жилой застройки (не более) </w:t>
      </w:r>
      <w:r w:rsidRPr="00E21934">
        <w:rPr>
          <w:sz w:val="16"/>
          <w:szCs w:val="16"/>
          <w:lang w:eastAsia="ar-SA"/>
        </w:rPr>
        <w:t>- 800 м, а в районах реко</w:t>
      </w:r>
      <w:r w:rsidRPr="00E21934">
        <w:rPr>
          <w:sz w:val="16"/>
          <w:szCs w:val="16"/>
          <w:lang w:eastAsia="ar-SA"/>
        </w:rPr>
        <w:t>н</w:t>
      </w:r>
      <w:r w:rsidRPr="00E21934">
        <w:rPr>
          <w:sz w:val="16"/>
          <w:szCs w:val="16"/>
          <w:lang w:eastAsia="ar-SA"/>
        </w:rPr>
        <w:t xml:space="preserve">струкции – не более 1000 м; </w:t>
      </w:r>
    </w:p>
    <w:p w:rsidR="00E21934" w:rsidRPr="00E21934" w:rsidRDefault="00E21934" w:rsidP="00E21934">
      <w:pPr>
        <w:spacing w:line="360" w:lineRule="atLeast"/>
        <w:ind w:firstLine="720"/>
        <w:jc w:val="both"/>
        <w:rPr>
          <w:sz w:val="16"/>
          <w:szCs w:val="16"/>
        </w:rPr>
      </w:pPr>
      <w:r w:rsidRPr="00E21934">
        <w:rPr>
          <w:sz w:val="16"/>
          <w:szCs w:val="16"/>
          <w:lang w:eastAsia="ar-SA"/>
        </w:rPr>
        <w:t>«Нормы обеспеченности местами парковки для учреждений и предприятий обслуживания</w:t>
      </w:r>
    </w:p>
    <w:p w:rsidR="00E21934" w:rsidRPr="00E21934" w:rsidRDefault="00E21934" w:rsidP="00E21934">
      <w:pPr>
        <w:suppressAutoHyphens/>
        <w:jc w:val="both"/>
        <w:rPr>
          <w:sz w:val="16"/>
          <w:szCs w:val="16"/>
          <w:lang w:eastAsia="ar-SA"/>
        </w:rPr>
      </w:pPr>
    </w:p>
    <w:tbl>
      <w:tblPr>
        <w:tblW w:w="9923" w:type="dxa"/>
        <w:tblInd w:w="108" w:type="dxa"/>
        <w:tblLayout w:type="fixed"/>
        <w:tblLook w:val="0000" w:firstRow="0" w:lastRow="0" w:firstColumn="0" w:lastColumn="0" w:noHBand="0" w:noVBand="0"/>
      </w:tblPr>
      <w:tblGrid>
        <w:gridCol w:w="4366"/>
        <w:gridCol w:w="2297"/>
        <w:gridCol w:w="3260"/>
      </w:tblGrid>
      <w:tr w:rsidR="00E21934" w:rsidRPr="00E21934" w:rsidTr="00C121D1">
        <w:trPr>
          <w:trHeight w:val="355"/>
        </w:trPr>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Здания и сооружения, рекреационные территории, объекты отдыха</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Расчетная единица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 xml:space="preserve">Предусматривается 1 </w:t>
            </w:r>
            <w:proofErr w:type="spellStart"/>
            <w:r w:rsidRPr="00E21934">
              <w:rPr>
                <w:sz w:val="16"/>
                <w:szCs w:val="16"/>
                <w:lang w:eastAsia="ar-SA"/>
              </w:rPr>
              <w:t>машино</w:t>
            </w:r>
            <w:proofErr w:type="spellEnd"/>
            <w:r w:rsidRPr="00E21934">
              <w:rPr>
                <w:sz w:val="16"/>
                <w:szCs w:val="16"/>
                <w:lang w:eastAsia="ar-SA"/>
              </w:rPr>
              <w:t>- место на следующее количество расчетных единиц</w:t>
            </w:r>
          </w:p>
        </w:tc>
      </w:tr>
      <w:tr w:rsidR="00E21934" w:rsidRPr="00E21934" w:rsidTr="00C121D1">
        <w:trPr>
          <w:trHeight w:val="355"/>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Здания и сооружения</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Учреждения  органов государственной власти, органов местного самоуправления</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200-220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100-120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Коммерческо-деловые центры, офисные здания и помещения, страховые компании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50-60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xml:space="preserve">Банки и банковские  учреждения, </w:t>
            </w:r>
            <w:proofErr w:type="spellStart"/>
            <w:r w:rsidRPr="00E21934">
              <w:rPr>
                <w:sz w:val="16"/>
                <w:szCs w:val="16"/>
                <w:lang w:eastAsia="ar-SA"/>
              </w:rPr>
              <w:t>кредитно</w:t>
            </w:r>
            <w:proofErr w:type="spellEnd"/>
            <w:r w:rsidRPr="00E21934">
              <w:rPr>
                <w:sz w:val="16"/>
                <w:szCs w:val="16"/>
                <w:lang w:eastAsia="ar-SA"/>
              </w:rPr>
              <w:t xml:space="preserve"> – финансовые учреждения:</w:t>
            </w:r>
          </w:p>
          <w:p w:rsidR="00E21934" w:rsidRPr="00E21934" w:rsidRDefault="00E21934" w:rsidP="00C121D1">
            <w:pPr>
              <w:suppressAutoHyphens/>
              <w:snapToGrid w:val="0"/>
              <w:rPr>
                <w:sz w:val="16"/>
                <w:szCs w:val="16"/>
                <w:lang w:eastAsia="ar-SA"/>
              </w:rPr>
            </w:pPr>
            <w:r w:rsidRPr="00E21934">
              <w:rPr>
                <w:sz w:val="16"/>
                <w:szCs w:val="16"/>
                <w:lang w:eastAsia="ar-SA"/>
              </w:rPr>
              <w:t>- с операционными залами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r w:rsidRPr="00E21934">
              <w:rPr>
                <w:sz w:val="16"/>
                <w:szCs w:val="16"/>
                <w:lang w:eastAsia="ar-SA"/>
              </w:rPr>
              <w:t>30-35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без операционных залов</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55-60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Здания судов общей юрисдикции</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 СП 152.13330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Здания и сооружения следственных органов</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 СП 228.1325800</w:t>
            </w:r>
          </w:p>
        </w:tc>
      </w:tr>
      <w:tr w:rsidR="00E21934" w:rsidRPr="00E21934" w:rsidTr="00C1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E21934" w:rsidRPr="00E21934" w:rsidRDefault="00E21934" w:rsidP="00C121D1">
            <w:pPr>
              <w:suppressAutoHyphens/>
              <w:snapToGrid w:val="0"/>
              <w:ind w:right="-108"/>
              <w:rPr>
                <w:sz w:val="16"/>
                <w:szCs w:val="16"/>
                <w:lang w:eastAsia="ar-SA"/>
              </w:rPr>
            </w:pPr>
            <w:r w:rsidRPr="00E21934">
              <w:rPr>
                <w:sz w:val="16"/>
                <w:szCs w:val="16"/>
                <w:lang w:eastAsia="ar-SA"/>
              </w:rPr>
              <w:t>Центры обучения, самодеятельного творчества, клубы по интересам для взрослых</w:t>
            </w:r>
          </w:p>
        </w:tc>
        <w:tc>
          <w:tcPr>
            <w:tcW w:w="2297" w:type="dxa"/>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vAlign w:val="center"/>
          </w:tcPr>
          <w:p w:rsidR="00E21934" w:rsidRPr="00E21934" w:rsidRDefault="00E21934" w:rsidP="00C121D1">
            <w:pPr>
              <w:suppressAutoHyphens/>
              <w:jc w:val="center"/>
              <w:rPr>
                <w:sz w:val="16"/>
                <w:szCs w:val="16"/>
                <w:lang w:eastAsia="ar-SA"/>
              </w:rPr>
            </w:pPr>
            <w:r w:rsidRPr="00E21934">
              <w:rPr>
                <w:sz w:val="16"/>
                <w:szCs w:val="16"/>
                <w:lang w:eastAsia="ar-SA"/>
              </w:rPr>
              <w:t>20-25</w:t>
            </w:r>
          </w:p>
        </w:tc>
      </w:tr>
      <w:tr w:rsidR="00E21934" w:rsidRPr="00E21934" w:rsidTr="00C1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E21934" w:rsidRPr="00E21934" w:rsidRDefault="00E21934" w:rsidP="00C121D1">
            <w:pPr>
              <w:suppressAutoHyphens/>
              <w:snapToGrid w:val="0"/>
              <w:ind w:right="-108"/>
              <w:rPr>
                <w:sz w:val="16"/>
                <w:szCs w:val="16"/>
                <w:lang w:eastAsia="ar-SA"/>
              </w:rPr>
            </w:pPr>
            <w:r w:rsidRPr="00E21934">
              <w:rPr>
                <w:sz w:val="16"/>
                <w:szCs w:val="16"/>
                <w:lang w:eastAsia="ar-SA"/>
              </w:rPr>
              <w:t xml:space="preserve">Производственные здания, </w:t>
            </w:r>
            <w:proofErr w:type="spellStart"/>
            <w:r w:rsidRPr="00E21934">
              <w:rPr>
                <w:sz w:val="16"/>
                <w:szCs w:val="16"/>
                <w:lang w:eastAsia="ar-SA"/>
              </w:rPr>
              <w:t>коммунально</w:t>
            </w:r>
            <w:proofErr w:type="spellEnd"/>
            <w:r w:rsidRPr="00E21934">
              <w:rPr>
                <w:sz w:val="16"/>
                <w:szCs w:val="16"/>
                <w:lang w:eastAsia="ar-SA"/>
              </w:rPr>
              <w:t xml:space="preserve"> – складские объекты,  размещаемые в составе многофункциональных зон</w:t>
            </w:r>
          </w:p>
        </w:tc>
        <w:tc>
          <w:tcPr>
            <w:tcW w:w="2297" w:type="dxa"/>
            <w:vAlign w:val="center"/>
          </w:tcPr>
          <w:p w:rsidR="00E21934" w:rsidRPr="00E21934" w:rsidRDefault="00E21934" w:rsidP="00C121D1">
            <w:pPr>
              <w:suppressAutoHyphens/>
              <w:snapToGrid w:val="0"/>
              <w:jc w:val="center"/>
              <w:rPr>
                <w:sz w:val="16"/>
                <w:szCs w:val="16"/>
                <w:lang w:eastAsia="ar-SA"/>
              </w:rPr>
            </w:pPr>
            <w:proofErr w:type="gramStart"/>
            <w:r w:rsidRPr="00E21934">
              <w:rPr>
                <w:sz w:val="16"/>
                <w:szCs w:val="16"/>
                <w:lang w:eastAsia="ar-SA"/>
              </w:rPr>
              <w:t>Работающие</w:t>
            </w:r>
            <w:proofErr w:type="gramEnd"/>
            <w:r w:rsidRPr="00E21934">
              <w:rPr>
                <w:sz w:val="16"/>
                <w:szCs w:val="16"/>
                <w:lang w:eastAsia="ar-SA"/>
              </w:rPr>
              <w:t xml:space="preserve"> в двух смежных сменах, чел</w:t>
            </w:r>
          </w:p>
        </w:tc>
        <w:tc>
          <w:tcPr>
            <w:tcW w:w="3260" w:type="dxa"/>
            <w:vAlign w:val="center"/>
          </w:tcPr>
          <w:p w:rsidR="00E21934" w:rsidRPr="00E21934" w:rsidRDefault="00E21934" w:rsidP="00C121D1">
            <w:pPr>
              <w:suppressAutoHyphens/>
              <w:jc w:val="center"/>
              <w:rPr>
                <w:sz w:val="16"/>
                <w:szCs w:val="16"/>
                <w:lang w:eastAsia="ar-SA"/>
              </w:rPr>
            </w:pPr>
            <w:r w:rsidRPr="00E21934">
              <w:rPr>
                <w:sz w:val="16"/>
                <w:szCs w:val="16"/>
                <w:lang w:eastAsia="ar-SA"/>
              </w:rPr>
              <w:t>6-8</w:t>
            </w:r>
          </w:p>
        </w:tc>
      </w:tr>
      <w:tr w:rsidR="00E21934" w:rsidRPr="00E21934" w:rsidTr="00C1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E21934" w:rsidRPr="00E21934" w:rsidRDefault="00E21934" w:rsidP="00C121D1">
            <w:pPr>
              <w:suppressAutoHyphens/>
              <w:snapToGrid w:val="0"/>
              <w:ind w:right="-108"/>
              <w:rPr>
                <w:sz w:val="16"/>
                <w:szCs w:val="16"/>
                <w:lang w:eastAsia="ar-SA"/>
              </w:rPr>
            </w:pPr>
            <w:r w:rsidRPr="00E21934">
              <w:rPr>
                <w:sz w:val="16"/>
                <w:szCs w:val="16"/>
                <w:lang w:eastAsia="ar-SA"/>
              </w:rPr>
              <w:t>Объекты производственного и коммунального назначения,  размещаемые на участках территорий производственных и промышленно – производственных объектов</w:t>
            </w:r>
          </w:p>
        </w:tc>
        <w:tc>
          <w:tcPr>
            <w:tcW w:w="2297" w:type="dxa"/>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1000 чел., работающих в двух смежных сменах</w:t>
            </w:r>
          </w:p>
        </w:tc>
        <w:tc>
          <w:tcPr>
            <w:tcW w:w="3260" w:type="dxa"/>
            <w:vAlign w:val="center"/>
          </w:tcPr>
          <w:p w:rsidR="00E21934" w:rsidRPr="00E21934" w:rsidRDefault="00E21934" w:rsidP="00C121D1">
            <w:pPr>
              <w:suppressAutoHyphens/>
              <w:jc w:val="center"/>
              <w:rPr>
                <w:sz w:val="16"/>
                <w:szCs w:val="16"/>
                <w:lang w:eastAsia="ar-SA"/>
              </w:rPr>
            </w:pPr>
            <w:r w:rsidRPr="00E21934">
              <w:rPr>
                <w:sz w:val="16"/>
                <w:szCs w:val="16"/>
                <w:lang w:eastAsia="ar-SA"/>
              </w:rPr>
              <w:t>140-160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Магазины - склады (мелкооптовой и розничной торговли, гипермаркеты)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30-35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xml:space="preserve">Объекты торгового назначения с широким ассортиментом  товаров периодического спроса продовольственной и (или) </w:t>
            </w:r>
            <w:r w:rsidRPr="00E21934">
              <w:rPr>
                <w:sz w:val="16"/>
                <w:szCs w:val="16"/>
                <w:lang w:eastAsia="ar-SA"/>
              </w:rPr>
              <w:lastRenderedPageBreak/>
              <w:t>непродовольственной групп (торговые центры, торговые комплексы, супермаркеты, универсамы, универмаги и т. п.)</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lastRenderedPageBreak/>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40-50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 п.)</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60-70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Рынки постоянные:</w:t>
            </w:r>
          </w:p>
          <w:p w:rsidR="00E21934" w:rsidRPr="00E21934" w:rsidRDefault="00E21934" w:rsidP="00C121D1">
            <w:pPr>
              <w:suppressAutoHyphens/>
              <w:snapToGrid w:val="0"/>
              <w:rPr>
                <w:sz w:val="16"/>
                <w:szCs w:val="16"/>
                <w:lang w:eastAsia="ar-SA"/>
              </w:rPr>
            </w:pPr>
            <w:r w:rsidRPr="00E21934">
              <w:rPr>
                <w:sz w:val="16"/>
                <w:szCs w:val="16"/>
                <w:lang w:eastAsia="ar-SA"/>
              </w:rPr>
              <w:t>- универсальные и непродовольственные</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30-40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продовольственные и сельскохозяйственные</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40-50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Предприятия общественного питания периодического спроса (рестораны, кафе)</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Посадочные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4-5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xml:space="preserve">Объекты </w:t>
            </w:r>
            <w:proofErr w:type="spellStart"/>
            <w:r w:rsidRPr="00E21934">
              <w:rPr>
                <w:sz w:val="16"/>
                <w:szCs w:val="16"/>
                <w:lang w:eastAsia="ar-SA"/>
              </w:rPr>
              <w:t>коммунально</w:t>
            </w:r>
            <w:proofErr w:type="spellEnd"/>
            <w:r w:rsidRPr="00E21934">
              <w:rPr>
                <w:sz w:val="16"/>
                <w:szCs w:val="16"/>
                <w:lang w:eastAsia="ar-SA"/>
              </w:rPr>
              <w:t xml:space="preserve"> - бытового обслуживания:</w:t>
            </w:r>
          </w:p>
          <w:p w:rsidR="00E21934" w:rsidRPr="00E21934" w:rsidRDefault="00E21934" w:rsidP="00C121D1">
            <w:pPr>
              <w:suppressAutoHyphens/>
              <w:snapToGrid w:val="0"/>
              <w:rPr>
                <w:sz w:val="16"/>
                <w:szCs w:val="16"/>
                <w:lang w:eastAsia="ar-SA"/>
              </w:rPr>
            </w:pPr>
            <w:r w:rsidRPr="00E21934">
              <w:rPr>
                <w:sz w:val="16"/>
                <w:szCs w:val="16"/>
                <w:lang w:eastAsia="ar-SA"/>
              </w:rPr>
              <w:t>-бани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5-6</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proofErr w:type="gramStart"/>
            <w:r w:rsidRPr="00E21934">
              <w:rPr>
                <w:sz w:val="16"/>
                <w:szCs w:val="16"/>
                <w:lang w:eastAsia="ar-SA"/>
              </w:rPr>
              <w:t>- ателье, фотосалоны городского значения, салоны – парикмахерские, салоны красоты, солярии, салоны моды, свадебные салоны</w:t>
            </w:r>
            <w:proofErr w:type="gramEnd"/>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10-15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Салоны ритуальных услуг</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20-25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Химчистки, прачечные, ремонтные мастерские, специализированные  центры по обслуживанию сложной бытовой техники и др.</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jc w:val="center"/>
              <w:rPr>
                <w:sz w:val="16"/>
                <w:szCs w:val="16"/>
                <w:lang w:eastAsia="ar-SA"/>
              </w:rPr>
            </w:pPr>
            <w:r w:rsidRPr="00E21934">
              <w:rPr>
                <w:sz w:val="16"/>
                <w:szCs w:val="16"/>
                <w:lang w:eastAsia="ar-SA"/>
              </w:rPr>
              <w:t>Рабочее место приемщика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1-2</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Гостиницы</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 СП 257.1325800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proofErr w:type="spellStart"/>
            <w:r w:rsidRPr="00E21934">
              <w:rPr>
                <w:sz w:val="16"/>
                <w:szCs w:val="16"/>
                <w:lang w:eastAsia="ar-SA"/>
              </w:rPr>
              <w:t>Выставочно</w:t>
            </w:r>
            <w:proofErr w:type="spellEnd"/>
            <w:r w:rsidRPr="00E21934">
              <w:rPr>
                <w:sz w:val="16"/>
                <w:szCs w:val="16"/>
                <w:lang w:eastAsia="ar-SA"/>
              </w:rPr>
              <w:t xml:space="preserve"> - музейные комплексы, музеи – заповедники, музеи, галереи, выставочные залы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6-8</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Центральные, специальные и специализированные библиотеки, интернет - кафе</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Постоянные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6-8</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Объекты религиозных конфессий (церкви, костелы, мечети, синагоги и др.)</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 xml:space="preserve">8-10, но не менее 10 </w:t>
            </w:r>
            <w:proofErr w:type="spellStart"/>
            <w:r w:rsidRPr="00E21934">
              <w:rPr>
                <w:sz w:val="16"/>
                <w:szCs w:val="16"/>
                <w:lang w:eastAsia="ar-SA"/>
              </w:rPr>
              <w:t>машино</w:t>
            </w:r>
            <w:proofErr w:type="spellEnd"/>
            <w:r w:rsidRPr="00E21934">
              <w:rPr>
                <w:sz w:val="16"/>
                <w:szCs w:val="16"/>
                <w:lang w:eastAsia="ar-SA"/>
              </w:rPr>
              <w:t xml:space="preserve"> – мест на объект</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Досугово - развлекательные учреждения: развлекательные центры, дискотеки, залы игровых автоматов, ночные клубы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4-7</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Здания и помещения медицинских организаций</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По СП 158.13330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Спортивные комплексы и стадионы с трибунами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Места на трибунах</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25-30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Оздоровительные комплексы (фитнес – клубы, ФОК, спортивные и тренажерные залы)</w:t>
            </w:r>
          </w:p>
          <w:p w:rsidR="00E21934" w:rsidRPr="00E21934" w:rsidRDefault="00E21934" w:rsidP="00C121D1">
            <w:pPr>
              <w:suppressAutoHyphens/>
              <w:snapToGrid w:val="0"/>
              <w:rPr>
                <w:sz w:val="16"/>
                <w:szCs w:val="16"/>
                <w:lang w:eastAsia="ar-SA"/>
              </w:rPr>
            </w:pPr>
            <w:r w:rsidRPr="00E21934">
              <w:rPr>
                <w:sz w:val="16"/>
                <w:szCs w:val="16"/>
                <w:lang w:eastAsia="ar-SA"/>
              </w:rPr>
              <w:t>- общей площадью менее 1000 м. кв.</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r w:rsidRPr="00E21934">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25-55</w:t>
            </w:r>
          </w:p>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p>
          <w:p w:rsidR="00E21934" w:rsidRPr="00E21934" w:rsidRDefault="00E21934" w:rsidP="00C121D1">
            <w:pPr>
              <w:suppressAutoHyphens/>
              <w:snapToGrid w:val="0"/>
              <w:jc w:val="center"/>
              <w:rPr>
                <w:sz w:val="16"/>
                <w:szCs w:val="16"/>
                <w:lang w:eastAsia="ar-SA"/>
              </w:rPr>
            </w:pPr>
            <w:r w:rsidRPr="00E21934">
              <w:rPr>
                <w:sz w:val="16"/>
                <w:szCs w:val="16"/>
                <w:lang w:eastAsia="ar-SA"/>
              </w:rPr>
              <w:t>25-40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xml:space="preserve">Муниципальные детские </w:t>
            </w:r>
            <w:proofErr w:type="spellStart"/>
            <w:r w:rsidRPr="00E21934">
              <w:rPr>
                <w:sz w:val="16"/>
                <w:szCs w:val="16"/>
                <w:lang w:eastAsia="ar-SA"/>
              </w:rPr>
              <w:t>физкультурно</w:t>
            </w:r>
            <w:proofErr w:type="spellEnd"/>
            <w:r w:rsidRPr="00E21934">
              <w:rPr>
                <w:sz w:val="16"/>
                <w:szCs w:val="16"/>
                <w:lang w:eastAsia="ar-SA"/>
              </w:rPr>
              <w:t xml:space="preserve"> – оздоровительные объекты локального и районного уровней обслуживания:</w:t>
            </w:r>
          </w:p>
          <w:p w:rsidR="00E21934" w:rsidRPr="00E21934" w:rsidRDefault="00E21934" w:rsidP="00C121D1">
            <w:pPr>
              <w:suppressAutoHyphens/>
              <w:snapToGrid w:val="0"/>
              <w:rPr>
                <w:sz w:val="16"/>
                <w:szCs w:val="16"/>
                <w:lang w:eastAsia="ar-SA"/>
              </w:rPr>
            </w:pPr>
            <w:r w:rsidRPr="00E21934">
              <w:rPr>
                <w:sz w:val="16"/>
                <w:szCs w:val="16"/>
                <w:lang w:eastAsia="ar-SA"/>
              </w:rPr>
              <w:t>- тренажерные залы площадью 150-500 м. кв.</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8-10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 xml:space="preserve"> - ФОК с залом площадью 1000-2000 м. кв.</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Катки с искусственным покрытием общей площадью более 3000 м. кв.</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6-7</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Железнодорожные вокзалы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Пассажиры дальнего следования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8-10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Автовокзалы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Пассажиры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10-15</w:t>
            </w:r>
          </w:p>
        </w:tc>
      </w:tr>
      <w:tr w:rsidR="00E21934" w:rsidRPr="00E21934" w:rsidTr="00C121D1">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Рекреационные территории и объекты отдыха</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Пляжи и парки в зонах отдыха</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15-20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Лесопарки и заповедники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7-10</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Базы кратковременного отдыха (спортивные, лыжные, рыболовные, охотничьи и др.)</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10-15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Береговые базы маломерного флота</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10-15</w:t>
            </w:r>
          </w:p>
        </w:tc>
      </w:tr>
      <w:tr w:rsidR="00E21934" w:rsidRPr="00E21934" w:rsidTr="00C121D1">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Дома отдыха и санатории, санатории – профилактории, базы отдыха предприятий и туристические базы</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отдыхающих и   обслуживающего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3-5</w:t>
            </w:r>
          </w:p>
        </w:tc>
      </w:tr>
      <w:tr w:rsidR="00E21934" w:rsidRPr="00E21934" w:rsidTr="00C121D1">
        <w:trPr>
          <w:trHeight w:val="1355"/>
        </w:trPr>
        <w:tc>
          <w:tcPr>
            <w:tcW w:w="4366"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rPr>
                <w:sz w:val="16"/>
                <w:szCs w:val="16"/>
                <w:lang w:eastAsia="ar-SA"/>
              </w:rPr>
            </w:pPr>
            <w:r w:rsidRPr="00E21934">
              <w:rPr>
                <w:sz w:val="16"/>
                <w:szCs w:val="16"/>
                <w:lang w:eastAsia="ar-SA"/>
              </w:rPr>
              <w:t>Предприятия общественного питания, торговли</w:t>
            </w:r>
          </w:p>
        </w:tc>
        <w:tc>
          <w:tcPr>
            <w:tcW w:w="2297" w:type="dxa"/>
            <w:tcBorders>
              <w:top w:val="single" w:sz="4" w:space="0" w:color="000000"/>
              <w:left w:val="single" w:sz="4" w:space="0" w:color="000000"/>
              <w:bottom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100 мест в залах или единовременных посетителей и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E21934" w:rsidRPr="00E21934" w:rsidRDefault="00E21934" w:rsidP="00C121D1">
            <w:pPr>
              <w:suppressAutoHyphens/>
              <w:snapToGrid w:val="0"/>
              <w:jc w:val="center"/>
              <w:rPr>
                <w:sz w:val="16"/>
                <w:szCs w:val="16"/>
                <w:lang w:eastAsia="ar-SA"/>
              </w:rPr>
            </w:pPr>
            <w:r w:rsidRPr="00E21934">
              <w:rPr>
                <w:sz w:val="16"/>
                <w:szCs w:val="16"/>
                <w:lang w:eastAsia="ar-SA"/>
              </w:rPr>
              <w:t>7-10</w:t>
            </w:r>
          </w:p>
        </w:tc>
      </w:tr>
    </w:tbl>
    <w:p w:rsidR="00E21934" w:rsidRPr="00E21934" w:rsidRDefault="00E21934" w:rsidP="00E21934">
      <w:pPr>
        <w:widowControl w:val="0"/>
        <w:suppressAutoHyphens/>
        <w:overflowPunct w:val="0"/>
        <w:autoSpaceDE w:val="0"/>
        <w:autoSpaceDN w:val="0"/>
        <w:adjustRightInd w:val="0"/>
        <w:snapToGrid w:val="0"/>
        <w:spacing w:line="300" w:lineRule="auto"/>
        <w:jc w:val="both"/>
        <w:rPr>
          <w:sz w:val="16"/>
          <w:szCs w:val="16"/>
        </w:rPr>
      </w:pPr>
    </w:p>
    <w:p w:rsidR="00E21934" w:rsidRPr="00E21934" w:rsidRDefault="00E21934" w:rsidP="00E21934">
      <w:pPr>
        <w:widowControl w:val="0"/>
        <w:snapToGrid w:val="0"/>
        <w:spacing w:line="360" w:lineRule="atLeast"/>
        <w:ind w:left="440"/>
        <w:jc w:val="both"/>
        <w:rPr>
          <w:sz w:val="16"/>
          <w:szCs w:val="16"/>
        </w:rPr>
      </w:pPr>
      <w:r w:rsidRPr="00E21934">
        <w:rPr>
          <w:sz w:val="16"/>
          <w:szCs w:val="16"/>
        </w:rPr>
        <w:t xml:space="preserve">          1.2. Статью 2 «Основная часть нормативов градостроительного проектирования Любытинского  муниципального района» дополнить а</w:t>
      </w:r>
      <w:r w:rsidRPr="00E21934">
        <w:rPr>
          <w:sz w:val="16"/>
          <w:szCs w:val="16"/>
        </w:rPr>
        <w:t>б</w:t>
      </w:r>
      <w:r w:rsidRPr="00E21934">
        <w:rPr>
          <w:sz w:val="16"/>
          <w:szCs w:val="16"/>
        </w:rPr>
        <w:t xml:space="preserve">зацем 4 следующего содержания: </w:t>
      </w:r>
    </w:p>
    <w:p w:rsidR="00E21934" w:rsidRPr="00E21934" w:rsidRDefault="00E21934" w:rsidP="00E21934">
      <w:pPr>
        <w:spacing w:line="360" w:lineRule="atLeast"/>
        <w:ind w:firstLine="720"/>
        <w:jc w:val="both"/>
        <w:rPr>
          <w:sz w:val="16"/>
          <w:szCs w:val="16"/>
        </w:rPr>
      </w:pPr>
      <w:r w:rsidRPr="00E21934">
        <w:rPr>
          <w:sz w:val="16"/>
          <w:szCs w:val="16"/>
        </w:rPr>
        <w:t>Предельные значения расчетных показателей максимально допустимого уровня территориальной доступности  участковых пунктов пол</w:t>
      </w:r>
      <w:r w:rsidRPr="00E21934">
        <w:rPr>
          <w:sz w:val="16"/>
          <w:szCs w:val="16"/>
        </w:rPr>
        <w:t>и</w:t>
      </w:r>
      <w:r w:rsidRPr="00E21934">
        <w:rPr>
          <w:sz w:val="16"/>
          <w:szCs w:val="16"/>
        </w:rPr>
        <w:t>ции для населения.</w:t>
      </w:r>
    </w:p>
    <w:p w:rsidR="00E21934" w:rsidRPr="00E21934" w:rsidRDefault="00E21934" w:rsidP="00E21934">
      <w:pPr>
        <w:spacing w:line="360" w:lineRule="atLeast"/>
        <w:ind w:firstLine="720"/>
        <w:jc w:val="both"/>
        <w:rPr>
          <w:sz w:val="16"/>
          <w:szCs w:val="16"/>
        </w:rPr>
      </w:pPr>
    </w:p>
    <w:tbl>
      <w:tblPr>
        <w:tblStyle w:val="af7"/>
        <w:tblW w:w="0" w:type="auto"/>
        <w:tblLook w:val="04A0" w:firstRow="1" w:lastRow="0" w:firstColumn="1" w:lastColumn="0" w:noHBand="0" w:noVBand="1"/>
      </w:tblPr>
      <w:tblGrid>
        <w:gridCol w:w="2093"/>
        <w:gridCol w:w="2693"/>
        <w:gridCol w:w="5635"/>
      </w:tblGrid>
      <w:tr w:rsidR="00E21934" w:rsidRPr="00E21934" w:rsidTr="00C121D1">
        <w:tc>
          <w:tcPr>
            <w:tcW w:w="2093" w:type="dxa"/>
          </w:tcPr>
          <w:p w:rsidR="00E21934" w:rsidRPr="00E21934" w:rsidRDefault="00E21934" w:rsidP="00C121D1">
            <w:pPr>
              <w:suppressAutoHyphens/>
              <w:jc w:val="center"/>
              <w:rPr>
                <w:sz w:val="16"/>
                <w:szCs w:val="16"/>
                <w:lang w:eastAsia="ar-SA"/>
              </w:rPr>
            </w:pPr>
            <w:r w:rsidRPr="00E21934">
              <w:rPr>
                <w:sz w:val="16"/>
                <w:szCs w:val="16"/>
                <w:lang w:eastAsia="ar-SA"/>
              </w:rPr>
              <w:t>Наименование вида ОМЗ</w:t>
            </w:r>
          </w:p>
        </w:tc>
        <w:tc>
          <w:tcPr>
            <w:tcW w:w="2693" w:type="dxa"/>
          </w:tcPr>
          <w:p w:rsidR="00E21934" w:rsidRPr="00E21934" w:rsidRDefault="00E21934" w:rsidP="00C121D1">
            <w:pPr>
              <w:suppressAutoHyphens/>
              <w:jc w:val="center"/>
              <w:rPr>
                <w:sz w:val="16"/>
                <w:szCs w:val="16"/>
                <w:lang w:eastAsia="ar-SA"/>
              </w:rPr>
            </w:pPr>
            <w:r w:rsidRPr="00E21934">
              <w:rPr>
                <w:sz w:val="16"/>
                <w:szCs w:val="16"/>
                <w:lang w:eastAsia="ar-SA"/>
              </w:rPr>
              <w:t>Наименование расчетного показателя ОМЗ, единица измерения</w:t>
            </w:r>
          </w:p>
        </w:tc>
        <w:tc>
          <w:tcPr>
            <w:tcW w:w="5635" w:type="dxa"/>
          </w:tcPr>
          <w:p w:rsidR="00E21934" w:rsidRPr="00E21934" w:rsidRDefault="00E21934" w:rsidP="00C121D1">
            <w:pPr>
              <w:suppressAutoHyphens/>
              <w:jc w:val="center"/>
              <w:rPr>
                <w:sz w:val="16"/>
                <w:szCs w:val="16"/>
                <w:lang w:eastAsia="ar-SA"/>
              </w:rPr>
            </w:pPr>
            <w:r w:rsidRPr="00E21934">
              <w:rPr>
                <w:sz w:val="16"/>
                <w:szCs w:val="16"/>
                <w:lang w:eastAsia="ar-SA"/>
              </w:rPr>
              <w:t>Предельное значение расчетного показателя  максимально допустимого уровня  территориальной доступности ОМЗ</w:t>
            </w:r>
          </w:p>
        </w:tc>
      </w:tr>
      <w:tr w:rsidR="00E21934" w:rsidRPr="00E21934" w:rsidTr="00C121D1">
        <w:tc>
          <w:tcPr>
            <w:tcW w:w="2093" w:type="dxa"/>
          </w:tcPr>
          <w:p w:rsidR="00E21934" w:rsidRPr="00E21934" w:rsidRDefault="00E21934" w:rsidP="00C121D1">
            <w:pPr>
              <w:suppressAutoHyphens/>
              <w:rPr>
                <w:sz w:val="16"/>
                <w:szCs w:val="16"/>
                <w:lang w:eastAsia="ar-SA"/>
              </w:rPr>
            </w:pPr>
            <w:r w:rsidRPr="00E21934">
              <w:rPr>
                <w:sz w:val="16"/>
                <w:szCs w:val="16"/>
                <w:lang w:eastAsia="ar-SA"/>
              </w:rPr>
              <w:t>Участковые  пункты полиции</w:t>
            </w:r>
          </w:p>
        </w:tc>
        <w:tc>
          <w:tcPr>
            <w:tcW w:w="2693" w:type="dxa"/>
          </w:tcPr>
          <w:p w:rsidR="00E21934" w:rsidRPr="00E21934" w:rsidRDefault="00E21934" w:rsidP="00C121D1">
            <w:pPr>
              <w:suppressAutoHyphens/>
              <w:rPr>
                <w:sz w:val="16"/>
                <w:szCs w:val="16"/>
                <w:lang w:eastAsia="ar-SA"/>
              </w:rPr>
            </w:pPr>
            <w:r w:rsidRPr="00E21934">
              <w:rPr>
                <w:sz w:val="16"/>
                <w:szCs w:val="16"/>
                <w:lang w:eastAsia="ar-SA"/>
              </w:rPr>
              <w:t>Уровень территориальной доступности для населения</w:t>
            </w:r>
          </w:p>
        </w:tc>
        <w:tc>
          <w:tcPr>
            <w:tcW w:w="5635" w:type="dxa"/>
          </w:tcPr>
          <w:p w:rsidR="00E21934" w:rsidRPr="00E21934" w:rsidRDefault="00E21934" w:rsidP="00C121D1">
            <w:pPr>
              <w:suppressAutoHyphens/>
              <w:rPr>
                <w:sz w:val="16"/>
                <w:szCs w:val="16"/>
                <w:lang w:eastAsia="ar-SA"/>
              </w:rPr>
            </w:pPr>
            <w:r w:rsidRPr="00E21934">
              <w:rPr>
                <w:sz w:val="16"/>
                <w:szCs w:val="16"/>
                <w:lang w:eastAsia="ar-SA"/>
              </w:rPr>
              <w:t xml:space="preserve">В пределах границ муниципального образования  на обслуживаемом  административном участке, исходя из численности проживающего  населения </w:t>
            </w:r>
            <w:r w:rsidRPr="00E21934">
              <w:rPr>
                <w:sz w:val="16"/>
                <w:szCs w:val="16"/>
                <w:lang w:eastAsia="ar-SA"/>
              </w:rPr>
              <w:lastRenderedPageBreak/>
              <w:t>и граждан, состоящих  на профилактическом учете,  состояния оперативной обстановки, особенностей административно - территориального деления.</w:t>
            </w:r>
          </w:p>
        </w:tc>
      </w:tr>
    </w:tbl>
    <w:p w:rsidR="00E21934" w:rsidRPr="00E21934" w:rsidRDefault="00E21934" w:rsidP="00E21934">
      <w:pPr>
        <w:widowControl w:val="0"/>
        <w:snapToGrid w:val="0"/>
        <w:spacing w:line="360" w:lineRule="atLeast"/>
        <w:ind w:left="440"/>
        <w:jc w:val="both"/>
        <w:rPr>
          <w:sz w:val="16"/>
          <w:szCs w:val="16"/>
        </w:rPr>
      </w:pPr>
    </w:p>
    <w:p w:rsidR="00E21934" w:rsidRPr="00E21934" w:rsidRDefault="00E21934" w:rsidP="00E21934">
      <w:pPr>
        <w:widowControl w:val="0"/>
        <w:suppressAutoHyphens/>
        <w:overflowPunct w:val="0"/>
        <w:autoSpaceDE w:val="0"/>
        <w:autoSpaceDN w:val="0"/>
        <w:adjustRightInd w:val="0"/>
        <w:snapToGrid w:val="0"/>
        <w:spacing w:line="300" w:lineRule="auto"/>
        <w:ind w:left="440" w:firstLine="720"/>
        <w:jc w:val="both"/>
        <w:rPr>
          <w:rFonts w:eastAsia="Arial"/>
          <w:sz w:val="16"/>
          <w:szCs w:val="16"/>
          <w:lang w:eastAsia="zh-CN"/>
        </w:rPr>
      </w:pPr>
      <w:r w:rsidRPr="00E21934">
        <w:rPr>
          <w:sz w:val="16"/>
          <w:szCs w:val="16"/>
        </w:rPr>
        <w:t>2.  Опубликовать проект решения в бюллетене «Официальный вестник» и разместить на официальном сайте</w:t>
      </w:r>
      <w:r w:rsidRPr="00E21934">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E21934" w:rsidRPr="00E21934" w:rsidRDefault="00E21934" w:rsidP="00E21934">
      <w:pPr>
        <w:suppressAutoHyphens/>
        <w:ind w:firstLine="709"/>
        <w:jc w:val="both"/>
        <w:rPr>
          <w:sz w:val="16"/>
          <w:szCs w:val="16"/>
        </w:rPr>
      </w:pPr>
    </w:p>
    <w:p w:rsidR="00E21934" w:rsidRPr="00E21934" w:rsidRDefault="00E21934" w:rsidP="00E21934">
      <w:pPr>
        <w:widowControl w:val="0"/>
        <w:adjustRightInd w:val="0"/>
        <w:jc w:val="both"/>
        <w:rPr>
          <w:rFonts w:eastAsia="Arial"/>
          <w:sz w:val="16"/>
          <w:szCs w:val="16"/>
          <w:lang w:eastAsia="zh-CN"/>
        </w:rPr>
      </w:pPr>
    </w:p>
    <w:p w:rsidR="00E21934" w:rsidRPr="00E21934" w:rsidRDefault="00E21934" w:rsidP="00E21934">
      <w:pPr>
        <w:widowControl w:val="0"/>
        <w:adjustRightInd w:val="0"/>
        <w:jc w:val="both"/>
        <w:rPr>
          <w:rFonts w:eastAsia="Arial"/>
          <w:sz w:val="16"/>
          <w:szCs w:val="16"/>
          <w:lang w:eastAsia="zh-CN"/>
        </w:rPr>
      </w:pPr>
    </w:p>
    <w:p w:rsidR="00E21934" w:rsidRPr="00E21934" w:rsidRDefault="00E21934" w:rsidP="00E21934">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21934">
        <w:rPr>
          <w:rFonts w:ascii="Times New Roman" w:hAnsi="Times New Roman" w:cs="Times New Roman"/>
          <w:b/>
          <w:color w:val="000000"/>
          <w:sz w:val="16"/>
          <w:szCs w:val="16"/>
        </w:rPr>
        <w:t>Председатель Думы</w:t>
      </w:r>
    </w:p>
    <w:p w:rsidR="00E21934" w:rsidRPr="00E21934" w:rsidRDefault="00E21934" w:rsidP="00E21934">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21934">
        <w:rPr>
          <w:rFonts w:ascii="Times New Roman" w:hAnsi="Times New Roman" w:cs="Times New Roman"/>
          <w:b/>
          <w:color w:val="000000"/>
          <w:sz w:val="16"/>
          <w:szCs w:val="16"/>
        </w:rPr>
        <w:t xml:space="preserve"> муниципального района                                        </w:t>
      </w:r>
      <w:r>
        <w:rPr>
          <w:rFonts w:ascii="Times New Roman" w:hAnsi="Times New Roman" w:cs="Times New Roman"/>
          <w:b/>
          <w:color w:val="000000"/>
          <w:sz w:val="16"/>
          <w:szCs w:val="16"/>
        </w:rPr>
        <w:t xml:space="preserve">       </w:t>
      </w:r>
      <w:r w:rsidRPr="00E21934">
        <w:rPr>
          <w:rFonts w:ascii="Times New Roman" w:hAnsi="Times New Roman" w:cs="Times New Roman"/>
          <w:b/>
          <w:color w:val="000000"/>
          <w:sz w:val="16"/>
          <w:szCs w:val="16"/>
        </w:rPr>
        <w:t>М.Н. Ершова</w:t>
      </w:r>
    </w:p>
    <w:p w:rsidR="00E21934" w:rsidRPr="00E21934" w:rsidRDefault="00BA5426" w:rsidP="00E21934">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E21934" w:rsidRPr="00E21934">
        <w:rPr>
          <w:rFonts w:ascii="Times New Roman" w:hAnsi="Times New Roman" w:cs="Times New Roman"/>
          <w:b/>
          <w:color w:val="000000"/>
          <w:sz w:val="16"/>
          <w:szCs w:val="16"/>
        </w:rPr>
        <w:t xml:space="preserve"> от 20.08.2021 года </w:t>
      </w:r>
    </w:p>
    <w:p w:rsidR="00E21934" w:rsidRPr="00E21934" w:rsidRDefault="00E21934" w:rsidP="00E21934">
      <w:pPr>
        <w:pStyle w:val="ConsPlusNormal"/>
        <w:widowControl/>
        <w:ind w:firstLine="0"/>
        <w:rPr>
          <w:rFonts w:ascii="Times New Roman" w:hAnsi="Times New Roman" w:cs="Times New Roman"/>
          <w:b/>
          <w:color w:val="000000"/>
          <w:sz w:val="16"/>
          <w:szCs w:val="16"/>
        </w:rPr>
      </w:pPr>
      <w:r w:rsidRPr="00E21934">
        <w:rPr>
          <w:rFonts w:ascii="Times New Roman" w:hAnsi="Times New Roman" w:cs="Times New Roman"/>
          <w:b/>
          <w:color w:val="000000"/>
          <w:sz w:val="16"/>
          <w:szCs w:val="16"/>
        </w:rPr>
        <w:t xml:space="preserve"> </w:t>
      </w:r>
      <w:r w:rsidR="00BA5426">
        <w:rPr>
          <w:rFonts w:ascii="Times New Roman" w:hAnsi="Times New Roman" w:cs="Times New Roman"/>
          <w:b/>
          <w:color w:val="000000"/>
          <w:sz w:val="16"/>
          <w:szCs w:val="16"/>
        </w:rPr>
        <w:t xml:space="preserve">                    </w:t>
      </w:r>
      <w:r w:rsidRPr="00E21934">
        <w:rPr>
          <w:rFonts w:ascii="Times New Roman" w:hAnsi="Times New Roman" w:cs="Times New Roman"/>
          <w:b/>
          <w:color w:val="000000"/>
          <w:sz w:val="16"/>
          <w:szCs w:val="16"/>
        </w:rPr>
        <w:t>№64</w:t>
      </w:r>
    </w:p>
    <w:p w:rsidR="00E21934" w:rsidRPr="00E21934" w:rsidRDefault="00E21934" w:rsidP="00E21934">
      <w:pPr>
        <w:pStyle w:val="ConsPlusNormal"/>
        <w:widowControl/>
        <w:ind w:firstLine="0"/>
        <w:rPr>
          <w:rFonts w:ascii="Times New Roman" w:hAnsi="Times New Roman" w:cs="Times New Roman"/>
          <w:b/>
          <w:color w:val="000000"/>
          <w:sz w:val="16"/>
          <w:szCs w:val="16"/>
        </w:rPr>
      </w:pPr>
    </w:p>
    <w:p w:rsidR="00E21934" w:rsidRPr="00E21934" w:rsidRDefault="00E21934" w:rsidP="00E21934">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21934">
        <w:rPr>
          <w:rFonts w:ascii="Times New Roman" w:hAnsi="Times New Roman" w:cs="Times New Roman"/>
          <w:b/>
          <w:color w:val="000000"/>
          <w:sz w:val="16"/>
          <w:szCs w:val="16"/>
        </w:rPr>
        <w:t xml:space="preserve"> Глава </w:t>
      </w:r>
      <w:r w:rsidR="00BA5426">
        <w:rPr>
          <w:rFonts w:ascii="Times New Roman" w:hAnsi="Times New Roman" w:cs="Times New Roman"/>
          <w:b/>
          <w:color w:val="000000"/>
          <w:sz w:val="16"/>
          <w:szCs w:val="16"/>
        </w:rPr>
        <w:t xml:space="preserve">  </w:t>
      </w:r>
    </w:p>
    <w:p w:rsidR="00E21934" w:rsidRPr="00E21934" w:rsidRDefault="00E21934" w:rsidP="00E21934">
      <w:pPr>
        <w:jc w:val="both"/>
        <w:outlineLvl w:val="0"/>
        <w:rPr>
          <w:color w:val="000000"/>
          <w:sz w:val="16"/>
          <w:szCs w:val="16"/>
        </w:rPr>
      </w:pPr>
      <w:r>
        <w:rPr>
          <w:b/>
          <w:color w:val="000000"/>
          <w:sz w:val="16"/>
          <w:szCs w:val="16"/>
        </w:rPr>
        <w:t xml:space="preserve">                </w:t>
      </w:r>
      <w:r w:rsidR="00BA5426">
        <w:rPr>
          <w:b/>
          <w:color w:val="000000"/>
          <w:sz w:val="16"/>
          <w:szCs w:val="16"/>
        </w:rPr>
        <w:t xml:space="preserve"> </w:t>
      </w:r>
      <w:r>
        <w:rPr>
          <w:b/>
          <w:color w:val="000000"/>
          <w:sz w:val="16"/>
          <w:szCs w:val="16"/>
        </w:rPr>
        <w:t xml:space="preserve"> </w:t>
      </w:r>
      <w:r w:rsidRPr="00E21934">
        <w:rPr>
          <w:b/>
          <w:color w:val="000000"/>
          <w:sz w:val="16"/>
          <w:szCs w:val="16"/>
        </w:rPr>
        <w:t xml:space="preserve"> муниципального  района                                  </w:t>
      </w:r>
      <w:r w:rsidR="00BA5426">
        <w:rPr>
          <w:b/>
          <w:color w:val="000000"/>
          <w:sz w:val="16"/>
          <w:szCs w:val="16"/>
        </w:rPr>
        <w:t xml:space="preserve">    </w:t>
      </w:r>
      <w:r w:rsidRPr="00E21934">
        <w:rPr>
          <w:b/>
          <w:color w:val="000000"/>
          <w:sz w:val="16"/>
          <w:szCs w:val="16"/>
        </w:rPr>
        <w:t xml:space="preserve"> А.А. Устинов    </w:t>
      </w: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92030D" w:rsidRPr="00E21934" w:rsidRDefault="0092030D" w:rsidP="00C06136">
      <w:pPr>
        <w:tabs>
          <w:tab w:val="left" w:pos="6480"/>
        </w:tabs>
        <w:autoSpaceDE w:val="0"/>
        <w:autoSpaceDN w:val="0"/>
        <w:adjustRightInd w:val="0"/>
        <w:jc w:val="both"/>
        <w:rPr>
          <w:sz w:val="16"/>
          <w:szCs w:val="16"/>
        </w:rPr>
      </w:pPr>
    </w:p>
    <w:p w:rsidR="00EB1D8D" w:rsidRPr="00EB1D8D" w:rsidRDefault="00EB1D8D" w:rsidP="00EB1D8D">
      <w:pPr>
        <w:pStyle w:val="aff2"/>
        <w:tabs>
          <w:tab w:val="left" w:pos="708"/>
        </w:tabs>
        <w:spacing w:line="240" w:lineRule="exact"/>
        <w:rPr>
          <w:caps w:val="0"/>
          <w:sz w:val="16"/>
          <w:szCs w:val="16"/>
        </w:rPr>
      </w:pPr>
      <w:r w:rsidRPr="00EB1D8D">
        <w:rPr>
          <w:caps w:val="0"/>
          <w:sz w:val="16"/>
          <w:szCs w:val="16"/>
        </w:rPr>
        <w:t>Российская Федерация</w:t>
      </w:r>
    </w:p>
    <w:p w:rsidR="00EB1D8D" w:rsidRPr="00EB1D8D" w:rsidRDefault="00EB1D8D" w:rsidP="00EB1D8D">
      <w:pPr>
        <w:pStyle w:val="aff2"/>
        <w:spacing w:line="240" w:lineRule="exact"/>
        <w:rPr>
          <w:spacing w:val="-4"/>
          <w:sz w:val="16"/>
          <w:szCs w:val="16"/>
        </w:rPr>
      </w:pPr>
      <w:r w:rsidRPr="00EB1D8D">
        <w:rPr>
          <w:caps w:val="0"/>
          <w:sz w:val="16"/>
          <w:szCs w:val="16"/>
        </w:rPr>
        <w:t>Новгородская область</w:t>
      </w:r>
    </w:p>
    <w:p w:rsidR="00EB1D8D" w:rsidRPr="00EB1D8D" w:rsidRDefault="00EB1D8D" w:rsidP="00EB1D8D">
      <w:pPr>
        <w:pStyle w:val="aff2"/>
        <w:spacing w:before="120" w:after="120"/>
        <w:rPr>
          <w:sz w:val="16"/>
          <w:szCs w:val="16"/>
        </w:rPr>
      </w:pPr>
      <w:r w:rsidRPr="00EB1D8D">
        <w:rPr>
          <w:spacing w:val="-4"/>
          <w:sz w:val="16"/>
          <w:szCs w:val="16"/>
        </w:rPr>
        <w:t>ДУМА ЛЮБЫТИНСКОГО муниципального района</w:t>
      </w:r>
    </w:p>
    <w:p w:rsidR="00EB1D8D" w:rsidRPr="00EB1D8D" w:rsidRDefault="00EB1D8D" w:rsidP="00EB1D8D">
      <w:pPr>
        <w:jc w:val="center"/>
        <w:rPr>
          <w:b/>
          <w:sz w:val="16"/>
          <w:szCs w:val="16"/>
        </w:rPr>
      </w:pPr>
      <w:proofErr w:type="gramStart"/>
      <w:r w:rsidRPr="00EB1D8D">
        <w:rPr>
          <w:b/>
          <w:sz w:val="16"/>
          <w:szCs w:val="16"/>
        </w:rPr>
        <w:t>Р</w:t>
      </w:r>
      <w:proofErr w:type="gramEnd"/>
      <w:r w:rsidRPr="00EB1D8D">
        <w:rPr>
          <w:b/>
          <w:sz w:val="16"/>
          <w:szCs w:val="16"/>
        </w:rPr>
        <w:t xml:space="preserve"> Е Ш Е Н И Е</w:t>
      </w:r>
    </w:p>
    <w:p w:rsidR="00EB1D8D" w:rsidRPr="00EB1D8D" w:rsidRDefault="00EB1D8D" w:rsidP="00EB1D8D">
      <w:pPr>
        <w:jc w:val="center"/>
        <w:rPr>
          <w:b/>
          <w:sz w:val="16"/>
          <w:szCs w:val="16"/>
        </w:rPr>
      </w:pPr>
    </w:p>
    <w:p w:rsidR="00EB1D8D" w:rsidRPr="00EB1D8D" w:rsidRDefault="00EB1D8D" w:rsidP="00EB1D8D">
      <w:pPr>
        <w:rPr>
          <w:b/>
          <w:bCs/>
          <w:spacing w:val="-1"/>
          <w:sz w:val="16"/>
          <w:szCs w:val="16"/>
        </w:rPr>
      </w:pPr>
      <w:r w:rsidRPr="00EB1D8D">
        <w:rPr>
          <w:b/>
          <w:bCs/>
          <w:spacing w:val="-1"/>
          <w:sz w:val="16"/>
          <w:szCs w:val="16"/>
        </w:rPr>
        <w:t xml:space="preserve">О внесении  изменений в Положение </w:t>
      </w:r>
    </w:p>
    <w:p w:rsidR="00EB1D8D" w:rsidRPr="00EB1D8D" w:rsidRDefault="00EB1D8D" w:rsidP="00EB1D8D">
      <w:pPr>
        <w:rPr>
          <w:b/>
          <w:bCs/>
          <w:spacing w:val="-1"/>
          <w:sz w:val="16"/>
          <w:szCs w:val="16"/>
        </w:rPr>
      </w:pPr>
      <w:r w:rsidRPr="00EB1D8D">
        <w:rPr>
          <w:b/>
          <w:bCs/>
          <w:spacing w:val="-1"/>
          <w:sz w:val="16"/>
          <w:szCs w:val="16"/>
        </w:rPr>
        <w:t xml:space="preserve">О Контрольно-счетной палате </w:t>
      </w:r>
    </w:p>
    <w:p w:rsidR="00EB1D8D" w:rsidRPr="00EB1D8D" w:rsidRDefault="00EB1D8D" w:rsidP="00EB1D8D">
      <w:pPr>
        <w:rPr>
          <w:b/>
          <w:bCs/>
          <w:spacing w:val="-1"/>
          <w:sz w:val="16"/>
          <w:szCs w:val="16"/>
        </w:rPr>
      </w:pPr>
      <w:r w:rsidRPr="00EB1D8D">
        <w:rPr>
          <w:b/>
          <w:bCs/>
          <w:spacing w:val="-1"/>
          <w:sz w:val="16"/>
          <w:szCs w:val="16"/>
        </w:rPr>
        <w:t>Любытинского муниципального</w:t>
      </w:r>
    </w:p>
    <w:p w:rsidR="00EB1D8D" w:rsidRPr="00EB1D8D" w:rsidRDefault="00EB1D8D" w:rsidP="00EB1D8D">
      <w:pPr>
        <w:rPr>
          <w:sz w:val="16"/>
          <w:szCs w:val="16"/>
        </w:rPr>
      </w:pPr>
      <w:r w:rsidRPr="00EB1D8D">
        <w:rPr>
          <w:b/>
          <w:bCs/>
          <w:spacing w:val="-1"/>
          <w:sz w:val="16"/>
          <w:szCs w:val="16"/>
        </w:rPr>
        <w:t>района</w:t>
      </w:r>
    </w:p>
    <w:p w:rsidR="00EB1D8D" w:rsidRPr="00EB1D8D" w:rsidRDefault="00EB1D8D" w:rsidP="00EB1D8D">
      <w:pPr>
        <w:tabs>
          <w:tab w:val="left" w:pos="3060"/>
        </w:tabs>
        <w:jc w:val="center"/>
        <w:rPr>
          <w:sz w:val="16"/>
          <w:szCs w:val="16"/>
        </w:rPr>
      </w:pPr>
      <w:r w:rsidRPr="00EB1D8D">
        <w:rPr>
          <w:sz w:val="16"/>
          <w:szCs w:val="16"/>
        </w:rPr>
        <w:t>Принято Думой муниципального района 20. 08. 2021года</w:t>
      </w:r>
    </w:p>
    <w:p w:rsidR="00EB1D8D" w:rsidRPr="00EB1D8D" w:rsidRDefault="00EB1D8D" w:rsidP="00EB1D8D">
      <w:pPr>
        <w:tabs>
          <w:tab w:val="left" w:pos="3060"/>
        </w:tabs>
        <w:jc w:val="center"/>
        <w:rPr>
          <w:sz w:val="16"/>
          <w:szCs w:val="16"/>
        </w:rPr>
      </w:pPr>
    </w:p>
    <w:p w:rsidR="00EB1D8D" w:rsidRPr="00EB1D8D" w:rsidRDefault="00EB1D8D" w:rsidP="00EB1D8D">
      <w:pPr>
        <w:shd w:val="clear" w:color="auto" w:fill="FFFFFF"/>
        <w:ind w:firstLine="284"/>
        <w:jc w:val="both"/>
        <w:rPr>
          <w:bCs/>
          <w:sz w:val="16"/>
          <w:szCs w:val="16"/>
        </w:rPr>
      </w:pPr>
      <w:r w:rsidRPr="00EB1D8D">
        <w:rPr>
          <w:sz w:val="16"/>
          <w:szCs w:val="16"/>
        </w:rPr>
        <w:t>В соответствии с Федеральным законом от  30 апреля  2021 года  № 116-ФЗ «О внесении изменений в отдельные законодательные акты Росси</w:t>
      </w:r>
      <w:r w:rsidRPr="00EB1D8D">
        <w:rPr>
          <w:sz w:val="16"/>
          <w:szCs w:val="16"/>
        </w:rPr>
        <w:t>й</w:t>
      </w:r>
      <w:r w:rsidRPr="00EB1D8D">
        <w:rPr>
          <w:sz w:val="16"/>
          <w:szCs w:val="16"/>
        </w:rPr>
        <w:t xml:space="preserve">ской Федерации», вступающим  в силу с 01.07.2021 года,  а также нормотворческой инициативой </w:t>
      </w:r>
      <w:proofErr w:type="spellStart"/>
      <w:r w:rsidRPr="00EB1D8D">
        <w:rPr>
          <w:sz w:val="16"/>
          <w:szCs w:val="16"/>
        </w:rPr>
        <w:t>и.о</w:t>
      </w:r>
      <w:proofErr w:type="gramStart"/>
      <w:r w:rsidRPr="00EB1D8D">
        <w:rPr>
          <w:sz w:val="16"/>
          <w:szCs w:val="16"/>
        </w:rPr>
        <w:t>.п</w:t>
      </w:r>
      <w:proofErr w:type="gramEnd"/>
      <w:r w:rsidRPr="00EB1D8D">
        <w:rPr>
          <w:sz w:val="16"/>
          <w:szCs w:val="16"/>
        </w:rPr>
        <w:t>рокурора</w:t>
      </w:r>
      <w:proofErr w:type="spellEnd"/>
      <w:r w:rsidRPr="00EB1D8D">
        <w:rPr>
          <w:sz w:val="16"/>
          <w:szCs w:val="16"/>
        </w:rPr>
        <w:t xml:space="preserve"> Любытинского района от 26.07.2021 №22-02-2021 </w:t>
      </w:r>
    </w:p>
    <w:p w:rsidR="00EB1D8D" w:rsidRPr="00EB1D8D" w:rsidRDefault="00EB1D8D" w:rsidP="00EB1D8D">
      <w:pPr>
        <w:pStyle w:val="ConsPlusNormal"/>
        <w:widowControl/>
        <w:ind w:firstLine="709"/>
        <w:jc w:val="both"/>
        <w:rPr>
          <w:rFonts w:ascii="Times New Roman" w:hAnsi="Times New Roman" w:cs="Times New Roman"/>
          <w:sz w:val="16"/>
          <w:szCs w:val="16"/>
        </w:rPr>
      </w:pPr>
      <w:r w:rsidRPr="00EB1D8D">
        <w:rPr>
          <w:rFonts w:ascii="Times New Roman" w:hAnsi="Times New Roman" w:cs="Times New Roman"/>
          <w:sz w:val="16"/>
          <w:szCs w:val="16"/>
        </w:rPr>
        <w:t>Дума Любытинского муниципального района</w:t>
      </w:r>
    </w:p>
    <w:p w:rsidR="00EB1D8D" w:rsidRPr="00EB1D8D" w:rsidRDefault="00EB1D8D" w:rsidP="00EB1D8D">
      <w:pPr>
        <w:pStyle w:val="ConsPlusNormal"/>
        <w:widowControl/>
        <w:ind w:firstLine="0"/>
        <w:jc w:val="both"/>
        <w:rPr>
          <w:rFonts w:ascii="Times New Roman" w:hAnsi="Times New Roman" w:cs="Times New Roman"/>
          <w:b/>
          <w:sz w:val="16"/>
          <w:szCs w:val="16"/>
        </w:rPr>
      </w:pPr>
      <w:r w:rsidRPr="00EB1D8D">
        <w:rPr>
          <w:rFonts w:ascii="Times New Roman" w:hAnsi="Times New Roman" w:cs="Times New Roman"/>
          <w:b/>
          <w:sz w:val="16"/>
          <w:szCs w:val="16"/>
        </w:rPr>
        <w:t>РЕШИЛА:</w:t>
      </w:r>
    </w:p>
    <w:p w:rsidR="00EB1D8D" w:rsidRPr="00EB1D8D" w:rsidRDefault="00EB1D8D" w:rsidP="00EB1D8D">
      <w:pPr>
        <w:pStyle w:val="ConsPlusNormal"/>
        <w:widowControl/>
        <w:ind w:firstLine="0"/>
        <w:jc w:val="both"/>
        <w:rPr>
          <w:rFonts w:ascii="Times New Roman" w:hAnsi="Times New Roman" w:cs="Times New Roman"/>
          <w:sz w:val="16"/>
          <w:szCs w:val="16"/>
        </w:rPr>
      </w:pPr>
      <w:r w:rsidRPr="00EB1D8D">
        <w:rPr>
          <w:rFonts w:ascii="Times New Roman" w:hAnsi="Times New Roman" w:cs="Times New Roman"/>
          <w:b/>
          <w:sz w:val="16"/>
          <w:szCs w:val="16"/>
        </w:rPr>
        <w:t xml:space="preserve">         1</w:t>
      </w:r>
      <w:r w:rsidRPr="00EB1D8D">
        <w:rPr>
          <w:rFonts w:ascii="Times New Roman" w:hAnsi="Times New Roman" w:cs="Times New Roman"/>
          <w:sz w:val="16"/>
          <w:szCs w:val="16"/>
        </w:rPr>
        <w:t xml:space="preserve">. </w:t>
      </w:r>
      <w:proofErr w:type="gramStart"/>
      <w:r w:rsidRPr="00EB1D8D">
        <w:rPr>
          <w:rFonts w:ascii="Times New Roman" w:hAnsi="Times New Roman" w:cs="Times New Roman"/>
          <w:sz w:val="16"/>
          <w:szCs w:val="16"/>
        </w:rPr>
        <w:t xml:space="preserve">Внести в </w:t>
      </w:r>
      <w:r w:rsidR="004F550D">
        <w:rPr>
          <w:rFonts w:ascii="Times New Roman" w:hAnsi="Times New Roman" w:cs="Times New Roman"/>
          <w:sz w:val="16"/>
          <w:szCs w:val="16"/>
        </w:rPr>
        <w:t xml:space="preserve">Положение о </w:t>
      </w:r>
      <w:r w:rsidRPr="00EB1D8D">
        <w:rPr>
          <w:rFonts w:ascii="Times New Roman" w:hAnsi="Times New Roman" w:cs="Times New Roman"/>
          <w:sz w:val="16"/>
          <w:szCs w:val="16"/>
        </w:rPr>
        <w:t>Контрольно-счетной палаты Любытинского муниципального райо</w:t>
      </w:r>
      <w:r w:rsidR="004F550D">
        <w:rPr>
          <w:rFonts w:ascii="Times New Roman" w:hAnsi="Times New Roman" w:cs="Times New Roman"/>
          <w:sz w:val="16"/>
          <w:szCs w:val="16"/>
        </w:rPr>
        <w:t xml:space="preserve">на, утвержденное Решением Думы Любытинского муниципального района от 27.12.2011 №92 </w:t>
      </w:r>
      <w:bookmarkStart w:id="31" w:name="_GoBack"/>
      <w:bookmarkEnd w:id="31"/>
      <w:r w:rsidRPr="00EB1D8D">
        <w:rPr>
          <w:rFonts w:ascii="Times New Roman" w:hAnsi="Times New Roman" w:cs="Times New Roman"/>
          <w:sz w:val="16"/>
          <w:szCs w:val="16"/>
        </w:rPr>
        <w:t>следующие изменения:</w:t>
      </w:r>
      <w:proofErr w:type="gramEnd"/>
    </w:p>
    <w:p w:rsidR="00EB1D8D" w:rsidRPr="00EB1D8D" w:rsidRDefault="00EB1D8D" w:rsidP="00EB1D8D">
      <w:pPr>
        <w:pStyle w:val="ConsPlusNormal"/>
        <w:widowControl/>
        <w:ind w:firstLine="0"/>
        <w:jc w:val="both"/>
        <w:rPr>
          <w:rFonts w:ascii="Times New Roman" w:hAnsi="Times New Roman" w:cs="Times New Roman"/>
          <w:sz w:val="16"/>
          <w:szCs w:val="16"/>
        </w:rPr>
      </w:pPr>
      <w:r w:rsidRPr="00EB1D8D">
        <w:rPr>
          <w:rFonts w:ascii="Times New Roman" w:hAnsi="Times New Roman" w:cs="Times New Roman"/>
          <w:sz w:val="16"/>
          <w:szCs w:val="16"/>
        </w:rPr>
        <w:t xml:space="preserve">1.1. подпункт 4 пункта 2 статьи 3 раздела 2 изложить  в следующей редакции: </w:t>
      </w:r>
    </w:p>
    <w:p w:rsidR="00EB1D8D" w:rsidRPr="00EB1D8D" w:rsidRDefault="00EB1D8D" w:rsidP="00EB1D8D">
      <w:pPr>
        <w:pStyle w:val="ConsPlusNormal"/>
        <w:widowControl/>
        <w:ind w:firstLine="0"/>
        <w:jc w:val="both"/>
        <w:rPr>
          <w:rFonts w:ascii="Times New Roman" w:hAnsi="Times New Roman" w:cs="Times New Roman"/>
          <w:sz w:val="16"/>
          <w:szCs w:val="16"/>
        </w:rPr>
      </w:pPr>
      <w:r w:rsidRPr="00EB1D8D">
        <w:rPr>
          <w:rFonts w:ascii="Times New Roman" w:hAnsi="Times New Roman" w:cs="Times New Roman"/>
          <w:sz w:val="16"/>
          <w:szCs w:val="16"/>
        </w:rPr>
        <w:t xml:space="preserve"> 4) прекращения гражданства Российской Федерации или наличия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w:t>
      </w:r>
      <w:r w:rsidRPr="00EB1D8D">
        <w:rPr>
          <w:rFonts w:ascii="Times New Roman" w:hAnsi="Times New Roman" w:cs="Times New Roman"/>
          <w:sz w:val="16"/>
          <w:szCs w:val="16"/>
        </w:rPr>
        <w:t>н</w:t>
      </w:r>
      <w:r w:rsidRPr="00EB1D8D">
        <w:rPr>
          <w:rFonts w:ascii="Times New Roman" w:hAnsi="Times New Roman" w:cs="Times New Roman"/>
          <w:sz w:val="16"/>
          <w:szCs w:val="16"/>
        </w:rPr>
        <w:t>ного государства.</w:t>
      </w:r>
    </w:p>
    <w:p w:rsidR="00EB1D8D" w:rsidRPr="00EB1D8D" w:rsidRDefault="00EB1D8D" w:rsidP="00EB1D8D">
      <w:pPr>
        <w:pStyle w:val="ConsPlusNormal"/>
        <w:widowControl/>
        <w:ind w:firstLine="0"/>
        <w:jc w:val="both"/>
        <w:rPr>
          <w:rFonts w:ascii="Times New Roman" w:hAnsi="Times New Roman" w:cs="Times New Roman"/>
          <w:sz w:val="16"/>
          <w:szCs w:val="16"/>
        </w:rPr>
      </w:pPr>
      <w:r w:rsidRPr="00EB1D8D">
        <w:rPr>
          <w:rFonts w:ascii="Times New Roman" w:hAnsi="Times New Roman" w:cs="Times New Roman"/>
          <w:sz w:val="16"/>
          <w:szCs w:val="16"/>
        </w:rPr>
        <w:t>1.2.</w:t>
      </w:r>
      <w:r w:rsidRPr="00EB1D8D">
        <w:rPr>
          <w:sz w:val="16"/>
          <w:szCs w:val="16"/>
        </w:rPr>
        <w:t xml:space="preserve"> </w:t>
      </w:r>
      <w:r w:rsidRPr="00EB1D8D">
        <w:rPr>
          <w:rFonts w:ascii="Times New Roman" w:hAnsi="Times New Roman" w:cs="Times New Roman"/>
          <w:sz w:val="16"/>
          <w:szCs w:val="16"/>
        </w:rPr>
        <w:t>подпункт 3 пункта 5 статьи 4 раздела 2 изложить  в следующей редакции:</w:t>
      </w:r>
    </w:p>
    <w:p w:rsidR="00EB1D8D" w:rsidRPr="00EB1D8D" w:rsidRDefault="00EB1D8D" w:rsidP="00EB1D8D">
      <w:pPr>
        <w:pStyle w:val="ConsPlusNormal"/>
        <w:widowControl/>
        <w:ind w:firstLine="0"/>
        <w:jc w:val="both"/>
        <w:rPr>
          <w:rFonts w:ascii="Times New Roman" w:hAnsi="Times New Roman" w:cs="Times New Roman"/>
          <w:sz w:val="16"/>
          <w:szCs w:val="16"/>
        </w:rPr>
      </w:pPr>
      <w:r w:rsidRPr="00EB1D8D">
        <w:rPr>
          <w:rFonts w:ascii="Times New Roman" w:hAnsi="Times New Roman" w:cs="Times New Roman"/>
          <w:sz w:val="16"/>
          <w:szCs w:val="16"/>
        </w:rPr>
        <w:t>5) прекращения гражданства Российской Федерации или наличия гражданства (подданства) иностранного государства либо получении вида на ж</w:t>
      </w:r>
      <w:r w:rsidRPr="00EB1D8D">
        <w:rPr>
          <w:rFonts w:ascii="Times New Roman" w:hAnsi="Times New Roman" w:cs="Times New Roman"/>
          <w:sz w:val="16"/>
          <w:szCs w:val="16"/>
        </w:rPr>
        <w:t>и</w:t>
      </w:r>
      <w:r w:rsidRPr="00EB1D8D">
        <w:rPr>
          <w:rFonts w:ascii="Times New Roman" w:hAnsi="Times New Roman" w:cs="Times New Roman"/>
          <w:sz w:val="16"/>
          <w:szCs w:val="16"/>
        </w:rPr>
        <w:t>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1D8D" w:rsidRPr="00EB1D8D" w:rsidRDefault="00EB1D8D" w:rsidP="00EB1D8D">
      <w:pPr>
        <w:pStyle w:val="ConsPlusNormal"/>
        <w:widowControl/>
        <w:ind w:firstLine="708"/>
        <w:jc w:val="both"/>
        <w:rPr>
          <w:rFonts w:ascii="Times New Roman" w:hAnsi="Times New Roman" w:cs="Times New Roman"/>
          <w:sz w:val="16"/>
          <w:szCs w:val="16"/>
        </w:rPr>
      </w:pPr>
      <w:r w:rsidRPr="00EB1D8D">
        <w:rPr>
          <w:rFonts w:ascii="Times New Roman" w:hAnsi="Times New Roman" w:cs="Times New Roman"/>
          <w:b/>
          <w:sz w:val="16"/>
          <w:szCs w:val="16"/>
        </w:rPr>
        <w:t>2</w:t>
      </w:r>
      <w:r w:rsidRPr="00EB1D8D">
        <w:rPr>
          <w:rFonts w:ascii="Times New Roman" w:hAnsi="Times New Roman" w:cs="Times New Roman"/>
          <w:sz w:val="16"/>
          <w:szCs w:val="16"/>
        </w:rPr>
        <w:t xml:space="preserve">. </w:t>
      </w:r>
      <w:r w:rsidRPr="00EB1D8D">
        <w:rPr>
          <w:rFonts w:ascii="Times New Roman" w:hAnsi="Times New Roman" w:cs="Times New Roman"/>
          <w:bCs/>
          <w:sz w:val="16"/>
          <w:szCs w:val="16"/>
        </w:rPr>
        <w:t>Опубликовать решение в бюллетене  «Официальный вестник» и разместить на официальном сайте Администрации  Любытинского м</w:t>
      </w:r>
      <w:r w:rsidRPr="00EB1D8D">
        <w:rPr>
          <w:rFonts w:ascii="Times New Roman" w:hAnsi="Times New Roman" w:cs="Times New Roman"/>
          <w:bCs/>
          <w:sz w:val="16"/>
          <w:szCs w:val="16"/>
        </w:rPr>
        <w:t>у</w:t>
      </w:r>
      <w:r w:rsidRPr="00EB1D8D">
        <w:rPr>
          <w:rFonts w:ascii="Times New Roman" w:hAnsi="Times New Roman" w:cs="Times New Roman"/>
          <w:bCs/>
          <w:sz w:val="16"/>
          <w:szCs w:val="16"/>
        </w:rPr>
        <w:t>ниципального района   в информационно-коммуникационной сети Интернет.</w:t>
      </w:r>
    </w:p>
    <w:p w:rsidR="00EB1D8D" w:rsidRPr="00EB1D8D" w:rsidRDefault="00EB1D8D" w:rsidP="00EB1D8D">
      <w:pPr>
        <w:jc w:val="both"/>
        <w:rPr>
          <w:sz w:val="16"/>
          <w:szCs w:val="16"/>
        </w:rPr>
      </w:pPr>
    </w:p>
    <w:p w:rsidR="00EB1D8D" w:rsidRPr="00EB1D8D" w:rsidRDefault="00EB1D8D" w:rsidP="00EB1D8D">
      <w:pPr>
        <w:pStyle w:val="ConsPlusNormal"/>
        <w:widowControl/>
        <w:ind w:firstLine="0"/>
        <w:rPr>
          <w:rFonts w:ascii="Times New Roman" w:hAnsi="Times New Roman" w:cs="Times New Roman"/>
          <w:b/>
          <w:color w:val="000000"/>
          <w:sz w:val="16"/>
          <w:szCs w:val="16"/>
        </w:rPr>
      </w:pPr>
    </w:p>
    <w:p w:rsid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
    <w:p w:rsidR="00EB1D8D" w:rsidRDefault="00EB1D8D" w:rsidP="00EB1D8D">
      <w:pPr>
        <w:pStyle w:val="ConsPlusNormal"/>
        <w:widowControl/>
        <w:ind w:firstLine="0"/>
        <w:rPr>
          <w:rFonts w:ascii="Times New Roman" w:hAnsi="Times New Roman" w:cs="Times New Roman"/>
          <w:b/>
          <w:color w:val="000000"/>
          <w:sz w:val="16"/>
          <w:szCs w:val="16"/>
        </w:rPr>
      </w:pPr>
    </w:p>
    <w:p w:rsidR="00EB1D8D" w:rsidRP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Председатель Думы</w:t>
      </w:r>
    </w:p>
    <w:p w:rsidR="00EB1D8D" w:rsidRP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 xml:space="preserve"> муниципального района                                      </w:t>
      </w: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 xml:space="preserve">  М.Н. Ершова</w:t>
      </w:r>
    </w:p>
    <w:p w:rsidR="00EB1D8D" w:rsidRP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 xml:space="preserve"> от 20.08.2021 года </w:t>
      </w:r>
    </w:p>
    <w:p w:rsidR="00EB1D8D" w:rsidRP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 xml:space="preserve"> №65</w:t>
      </w:r>
    </w:p>
    <w:p w:rsidR="00EB1D8D" w:rsidRPr="00EB1D8D" w:rsidRDefault="00EB1D8D" w:rsidP="00EB1D8D">
      <w:pPr>
        <w:pStyle w:val="ConsPlusNormal"/>
        <w:widowControl/>
        <w:ind w:firstLine="0"/>
        <w:rPr>
          <w:rFonts w:ascii="Times New Roman" w:hAnsi="Times New Roman" w:cs="Times New Roman"/>
          <w:b/>
          <w:color w:val="000000"/>
          <w:sz w:val="16"/>
          <w:szCs w:val="16"/>
        </w:rPr>
      </w:pPr>
    </w:p>
    <w:p w:rsidR="00EB1D8D" w:rsidRPr="00EB1D8D" w:rsidRDefault="00EB1D8D" w:rsidP="00EB1D8D">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EB1D8D">
        <w:rPr>
          <w:rFonts w:ascii="Times New Roman" w:hAnsi="Times New Roman" w:cs="Times New Roman"/>
          <w:b/>
          <w:color w:val="000000"/>
          <w:sz w:val="16"/>
          <w:szCs w:val="16"/>
        </w:rPr>
        <w:t xml:space="preserve"> Глава </w:t>
      </w:r>
    </w:p>
    <w:p w:rsidR="00EB1D8D" w:rsidRPr="00EB1D8D" w:rsidRDefault="00EB1D8D" w:rsidP="00EB1D8D">
      <w:pPr>
        <w:jc w:val="both"/>
        <w:rPr>
          <w:sz w:val="16"/>
          <w:szCs w:val="16"/>
        </w:rPr>
      </w:pPr>
      <w:r>
        <w:rPr>
          <w:b/>
          <w:color w:val="000000"/>
          <w:sz w:val="16"/>
          <w:szCs w:val="16"/>
        </w:rPr>
        <w:t xml:space="preserve">                </w:t>
      </w:r>
      <w:r w:rsidRPr="00EB1D8D">
        <w:rPr>
          <w:b/>
          <w:color w:val="000000"/>
          <w:sz w:val="16"/>
          <w:szCs w:val="16"/>
        </w:rPr>
        <w:t xml:space="preserve"> муниципального  района                                </w:t>
      </w:r>
      <w:r w:rsidR="00BA5426">
        <w:rPr>
          <w:b/>
          <w:color w:val="000000"/>
          <w:sz w:val="16"/>
          <w:szCs w:val="16"/>
        </w:rPr>
        <w:t xml:space="preserve">     </w:t>
      </w:r>
      <w:r w:rsidRPr="00EB1D8D">
        <w:rPr>
          <w:b/>
          <w:color w:val="000000"/>
          <w:sz w:val="16"/>
          <w:szCs w:val="16"/>
        </w:rPr>
        <w:t xml:space="preserve">   А.А. Устинов    </w:t>
      </w: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92030D" w:rsidRPr="00EB1D8D" w:rsidRDefault="0092030D" w:rsidP="00C06136">
      <w:pPr>
        <w:tabs>
          <w:tab w:val="left" w:pos="6480"/>
        </w:tabs>
        <w:autoSpaceDE w:val="0"/>
        <w:autoSpaceDN w:val="0"/>
        <w:adjustRightInd w:val="0"/>
        <w:jc w:val="both"/>
        <w:rPr>
          <w:sz w:val="16"/>
          <w:szCs w:val="16"/>
        </w:rPr>
      </w:pPr>
    </w:p>
    <w:p w:rsidR="00BF0B68" w:rsidRPr="00BF0B68" w:rsidRDefault="00BF0B68" w:rsidP="00BF0B68">
      <w:pPr>
        <w:jc w:val="center"/>
        <w:rPr>
          <w:b/>
          <w:bCs/>
          <w:color w:val="000000"/>
          <w:sz w:val="16"/>
          <w:szCs w:val="16"/>
        </w:rPr>
      </w:pPr>
      <w:r w:rsidRPr="00BF0B68">
        <w:rPr>
          <w:b/>
          <w:bCs/>
          <w:color w:val="000000"/>
          <w:sz w:val="16"/>
          <w:szCs w:val="16"/>
        </w:rPr>
        <w:t>Российская Федерация</w:t>
      </w:r>
    </w:p>
    <w:p w:rsidR="00BF0B68" w:rsidRPr="00BF0B68" w:rsidRDefault="00BF0B68" w:rsidP="00BF0B68">
      <w:pPr>
        <w:jc w:val="center"/>
        <w:rPr>
          <w:b/>
          <w:bCs/>
          <w:color w:val="000000"/>
          <w:sz w:val="16"/>
          <w:szCs w:val="16"/>
        </w:rPr>
      </w:pPr>
      <w:r w:rsidRPr="00BF0B68">
        <w:rPr>
          <w:b/>
          <w:bCs/>
          <w:color w:val="000000"/>
          <w:sz w:val="16"/>
          <w:szCs w:val="16"/>
        </w:rPr>
        <w:t xml:space="preserve"> Новгородская область</w:t>
      </w:r>
    </w:p>
    <w:p w:rsidR="00BF0B68" w:rsidRPr="00BF0B68" w:rsidRDefault="00BF0B68" w:rsidP="00BF0B68">
      <w:pPr>
        <w:jc w:val="center"/>
        <w:rPr>
          <w:sz w:val="16"/>
          <w:szCs w:val="16"/>
        </w:rPr>
      </w:pPr>
      <w:r w:rsidRPr="00BF0B68">
        <w:rPr>
          <w:b/>
          <w:bCs/>
          <w:color w:val="000000"/>
          <w:sz w:val="16"/>
          <w:szCs w:val="16"/>
        </w:rPr>
        <w:t>ДУМА ЛЮБЫТИНСКОГО МУНИЦИПАЛЬНОГО  РАЙОНА</w:t>
      </w:r>
    </w:p>
    <w:p w:rsidR="00BF0B68" w:rsidRPr="00BF0B68" w:rsidRDefault="00BF0B68" w:rsidP="00BF0B68">
      <w:pPr>
        <w:jc w:val="center"/>
        <w:rPr>
          <w:sz w:val="16"/>
          <w:szCs w:val="16"/>
        </w:rPr>
      </w:pPr>
      <w:r w:rsidRPr="00BF0B68">
        <w:rPr>
          <w:rFonts w:ascii="Times New Roman CYR" w:hAnsi="Times New Roman CYR" w:cs="Times New Roman CYR"/>
          <w:sz w:val="16"/>
          <w:szCs w:val="16"/>
        </w:rPr>
        <w:lastRenderedPageBreak/>
        <w:t xml:space="preserve">                                                                                                                                                </w:t>
      </w:r>
    </w:p>
    <w:p w:rsidR="00BF0B68" w:rsidRPr="00BF0B68" w:rsidRDefault="00BF0B68" w:rsidP="00BF0B68">
      <w:pPr>
        <w:jc w:val="center"/>
        <w:rPr>
          <w:sz w:val="16"/>
          <w:szCs w:val="16"/>
        </w:rPr>
      </w:pPr>
      <w:proofErr w:type="gramStart"/>
      <w:r w:rsidRPr="00BF0B68">
        <w:rPr>
          <w:b/>
          <w:bCs/>
          <w:color w:val="000000"/>
          <w:sz w:val="16"/>
          <w:szCs w:val="16"/>
        </w:rPr>
        <w:t>Р</w:t>
      </w:r>
      <w:proofErr w:type="gramEnd"/>
      <w:r w:rsidRPr="00BF0B68">
        <w:rPr>
          <w:b/>
          <w:bCs/>
          <w:color w:val="000000"/>
          <w:sz w:val="16"/>
          <w:szCs w:val="16"/>
        </w:rPr>
        <w:t xml:space="preserve"> Е Ш Е Н И Е</w:t>
      </w:r>
    </w:p>
    <w:p w:rsidR="00BF0B68" w:rsidRPr="00BF0B68" w:rsidRDefault="00BF0B68" w:rsidP="00BF0B68">
      <w:pPr>
        <w:tabs>
          <w:tab w:val="left" w:pos="-1560"/>
        </w:tabs>
        <w:rPr>
          <w:sz w:val="16"/>
          <w:szCs w:val="16"/>
        </w:rPr>
      </w:pPr>
    </w:p>
    <w:p w:rsidR="00BF0B68" w:rsidRPr="00BF0B68" w:rsidRDefault="00BF0B68" w:rsidP="00BF0B68">
      <w:pPr>
        <w:jc w:val="center"/>
        <w:rPr>
          <w:b/>
          <w:sz w:val="16"/>
          <w:szCs w:val="16"/>
        </w:rPr>
      </w:pPr>
      <w:r w:rsidRPr="00BF0B68">
        <w:rPr>
          <w:b/>
          <w:sz w:val="16"/>
          <w:szCs w:val="16"/>
        </w:rPr>
        <w:t>О внесении изменений  в  структуру   Администрации Любытинского</w:t>
      </w:r>
    </w:p>
    <w:p w:rsidR="00BF0B68" w:rsidRPr="00BF0B68" w:rsidRDefault="00BF0B68" w:rsidP="00BF0B68">
      <w:pPr>
        <w:jc w:val="center"/>
        <w:rPr>
          <w:b/>
          <w:sz w:val="16"/>
          <w:szCs w:val="16"/>
        </w:rPr>
      </w:pPr>
      <w:r w:rsidRPr="00BF0B68">
        <w:rPr>
          <w:b/>
          <w:sz w:val="16"/>
          <w:szCs w:val="16"/>
        </w:rPr>
        <w:t>муниципального района</w:t>
      </w:r>
    </w:p>
    <w:p w:rsidR="00BF0B68" w:rsidRPr="00BF0B68" w:rsidRDefault="00BF0B68" w:rsidP="00BF0B68">
      <w:pPr>
        <w:jc w:val="both"/>
        <w:rPr>
          <w:b/>
          <w:sz w:val="16"/>
          <w:szCs w:val="16"/>
        </w:rPr>
      </w:pPr>
    </w:p>
    <w:p w:rsidR="00BF0B68" w:rsidRPr="00BF0B68" w:rsidRDefault="00BF0B68" w:rsidP="00BF0B68">
      <w:pPr>
        <w:tabs>
          <w:tab w:val="left" w:pos="-1560"/>
        </w:tabs>
        <w:jc w:val="center"/>
        <w:rPr>
          <w:b/>
          <w:sz w:val="16"/>
          <w:szCs w:val="16"/>
        </w:rPr>
      </w:pPr>
      <w:r w:rsidRPr="00BF0B68">
        <w:rPr>
          <w:sz w:val="16"/>
          <w:szCs w:val="16"/>
        </w:rPr>
        <w:t>Принято Думой муниципального района     20.08.2021 года</w:t>
      </w:r>
    </w:p>
    <w:p w:rsidR="00BF0B68" w:rsidRPr="00BF0B68" w:rsidRDefault="00BF0B68" w:rsidP="00BF0B68">
      <w:pPr>
        <w:jc w:val="center"/>
        <w:rPr>
          <w:b/>
          <w:sz w:val="16"/>
          <w:szCs w:val="16"/>
        </w:rPr>
      </w:pPr>
    </w:p>
    <w:p w:rsidR="00BF0B68" w:rsidRPr="00BF0B68" w:rsidRDefault="00BF0B68" w:rsidP="00BF0B68">
      <w:pPr>
        <w:jc w:val="both"/>
        <w:rPr>
          <w:b/>
          <w:sz w:val="16"/>
          <w:szCs w:val="16"/>
        </w:rPr>
      </w:pPr>
      <w:r w:rsidRPr="00BF0B68">
        <w:rPr>
          <w:sz w:val="16"/>
          <w:szCs w:val="16"/>
        </w:rPr>
        <w:tab/>
        <w:t xml:space="preserve">Дума  муниципального района </w:t>
      </w:r>
    </w:p>
    <w:p w:rsidR="00BF0B68" w:rsidRPr="00BF0B68" w:rsidRDefault="00BF0B68" w:rsidP="00BF0B68">
      <w:pPr>
        <w:tabs>
          <w:tab w:val="left" w:pos="-1560"/>
        </w:tabs>
        <w:rPr>
          <w:sz w:val="16"/>
          <w:szCs w:val="16"/>
        </w:rPr>
      </w:pPr>
      <w:r w:rsidRPr="00BF0B68">
        <w:rPr>
          <w:b/>
          <w:sz w:val="16"/>
          <w:szCs w:val="16"/>
        </w:rPr>
        <w:t>РЕШИЛА:</w:t>
      </w:r>
    </w:p>
    <w:p w:rsidR="00BF0B68" w:rsidRPr="00BF0B68" w:rsidRDefault="00BF0B68" w:rsidP="00BF0B68">
      <w:pPr>
        <w:jc w:val="both"/>
        <w:rPr>
          <w:sz w:val="16"/>
          <w:szCs w:val="16"/>
        </w:rPr>
      </w:pPr>
      <w:r w:rsidRPr="00BF0B68">
        <w:rPr>
          <w:sz w:val="16"/>
          <w:szCs w:val="16"/>
        </w:rPr>
        <w:tab/>
        <w:t>1.Внести  в  структуру Администрации Любытинского муниципального района, утвержденную решением Думы  муниципального района от 29.01.2021 года  № 33 «Об утверждении структуры Администрации Любытинского  муниципального района» изменения в раздел 3. «Структу</w:t>
      </w:r>
      <w:r w:rsidRPr="00BF0B68">
        <w:rPr>
          <w:sz w:val="16"/>
          <w:szCs w:val="16"/>
        </w:rPr>
        <w:t>р</w:t>
      </w:r>
      <w:r w:rsidRPr="00BF0B68">
        <w:rPr>
          <w:sz w:val="16"/>
          <w:szCs w:val="16"/>
        </w:rPr>
        <w:t>ные подразделения,  не наделенные правами юридического лица»:</w:t>
      </w:r>
    </w:p>
    <w:p w:rsidR="00BF0B68" w:rsidRPr="00BF0B68" w:rsidRDefault="00BF0B68" w:rsidP="00BF0B68">
      <w:pPr>
        <w:ind w:firstLine="708"/>
        <w:jc w:val="both"/>
        <w:rPr>
          <w:sz w:val="16"/>
          <w:szCs w:val="16"/>
        </w:rPr>
      </w:pPr>
      <w:r w:rsidRPr="00BF0B68">
        <w:rPr>
          <w:sz w:val="16"/>
          <w:szCs w:val="16"/>
        </w:rPr>
        <w:t>1.1.  включить  в состав Комитета по развитию местного самоуправления и организационной работе отдел муниципального  контроля;</w:t>
      </w:r>
    </w:p>
    <w:p w:rsidR="00BF0B68" w:rsidRPr="00BF0B68" w:rsidRDefault="00BF0B68" w:rsidP="00BF0B68">
      <w:pPr>
        <w:ind w:firstLine="708"/>
        <w:jc w:val="both"/>
        <w:rPr>
          <w:sz w:val="16"/>
          <w:szCs w:val="16"/>
        </w:rPr>
      </w:pPr>
      <w:r w:rsidRPr="00BF0B68">
        <w:rPr>
          <w:sz w:val="16"/>
          <w:szCs w:val="16"/>
        </w:rPr>
        <w:t>1.2. исключить отдел имущественных отношений и отдел муниципальных закупок;</w:t>
      </w:r>
    </w:p>
    <w:p w:rsidR="00BF0B68" w:rsidRPr="00BF0B68" w:rsidRDefault="00BF0B68" w:rsidP="00BF0B68">
      <w:pPr>
        <w:ind w:firstLine="708"/>
        <w:jc w:val="both"/>
        <w:rPr>
          <w:sz w:val="16"/>
          <w:szCs w:val="16"/>
        </w:rPr>
      </w:pPr>
      <w:r w:rsidRPr="00BF0B68">
        <w:rPr>
          <w:sz w:val="16"/>
          <w:szCs w:val="16"/>
        </w:rPr>
        <w:t xml:space="preserve">1.3. ввести отдел имущественных отношений  и муниципальных закупок  </w:t>
      </w:r>
    </w:p>
    <w:p w:rsidR="00BF0B68" w:rsidRPr="00BF0B68" w:rsidRDefault="00BF0B68" w:rsidP="00BF0B68">
      <w:pPr>
        <w:widowControl w:val="0"/>
        <w:spacing w:line="100" w:lineRule="atLeast"/>
        <w:jc w:val="both"/>
        <w:rPr>
          <w:sz w:val="16"/>
          <w:szCs w:val="16"/>
        </w:rPr>
      </w:pPr>
      <w:r w:rsidRPr="00BF0B68">
        <w:rPr>
          <w:sz w:val="16"/>
          <w:szCs w:val="16"/>
        </w:rPr>
        <w:tab/>
        <w:t>2. Главе  муниципального района Устинову А.А.,  в предусмотренном   законом  порядке, провести в Администрации муниципального района  организационно-штатные мероприятия по сокращению штата работников, изменению штатного расписания.</w:t>
      </w:r>
    </w:p>
    <w:p w:rsidR="00BF0B68" w:rsidRPr="00BF0B68" w:rsidRDefault="00BF0B68" w:rsidP="00BF0B68">
      <w:pPr>
        <w:jc w:val="both"/>
        <w:rPr>
          <w:b/>
          <w:bCs/>
          <w:sz w:val="16"/>
          <w:szCs w:val="16"/>
        </w:rPr>
      </w:pPr>
      <w:r w:rsidRPr="00BF0B68">
        <w:rPr>
          <w:sz w:val="16"/>
          <w:szCs w:val="16"/>
        </w:rPr>
        <w:tab/>
        <w:t xml:space="preserve">3. </w:t>
      </w:r>
      <w:r w:rsidRPr="00BF0B68">
        <w:rPr>
          <w:bCs/>
          <w:sz w:val="16"/>
          <w:szCs w:val="16"/>
        </w:rPr>
        <w:t>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BF0B68" w:rsidRPr="00BF0B68" w:rsidRDefault="00BF0B68" w:rsidP="00BF0B68">
      <w:pPr>
        <w:jc w:val="both"/>
        <w:rPr>
          <w:sz w:val="16"/>
          <w:szCs w:val="16"/>
        </w:rPr>
      </w:pPr>
    </w:p>
    <w:p w:rsidR="00BF0B68" w:rsidRDefault="00BF0B68" w:rsidP="00BF0B68">
      <w:pPr>
        <w:rPr>
          <w:sz w:val="16"/>
          <w:szCs w:val="16"/>
        </w:rPr>
      </w:pPr>
    </w:p>
    <w:p w:rsidR="00BF0B68" w:rsidRPr="00BF0B68" w:rsidRDefault="00BF0B68" w:rsidP="00BF0B68">
      <w:pPr>
        <w:rPr>
          <w:sz w:val="16"/>
          <w:szCs w:val="16"/>
        </w:rPr>
      </w:pPr>
      <w:r>
        <w:rPr>
          <w:sz w:val="16"/>
          <w:szCs w:val="16"/>
        </w:rPr>
        <w:t xml:space="preserve"> </w:t>
      </w:r>
    </w:p>
    <w:p w:rsidR="00BF0B68" w:rsidRPr="00BF0B68" w:rsidRDefault="00BF0B68"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BF0B68">
        <w:rPr>
          <w:rFonts w:ascii="Times New Roman" w:hAnsi="Times New Roman" w:cs="Times New Roman"/>
          <w:b/>
          <w:color w:val="000000"/>
          <w:sz w:val="16"/>
          <w:szCs w:val="16"/>
        </w:rPr>
        <w:t>Председатель Думы</w:t>
      </w:r>
    </w:p>
    <w:p w:rsidR="00BF0B68" w:rsidRPr="00BF0B68" w:rsidRDefault="00BF0B68"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BF0B68">
        <w:rPr>
          <w:rFonts w:ascii="Times New Roman" w:hAnsi="Times New Roman" w:cs="Times New Roman"/>
          <w:b/>
          <w:color w:val="000000"/>
          <w:sz w:val="16"/>
          <w:szCs w:val="16"/>
        </w:rPr>
        <w:t xml:space="preserve"> муниципального района                                        М.Н. Ершова</w:t>
      </w:r>
    </w:p>
    <w:p w:rsidR="00BF0B68" w:rsidRPr="00BF0B68" w:rsidRDefault="00BF0B68"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BA5426">
        <w:rPr>
          <w:rFonts w:ascii="Times New Roman" w:hAnsi="Times New Roman" w:cs="Times New Roman"/>
          <w:b/>
          <w:color w:val="000000"/>
          <w:sz w:val="16"/>
          <w:szCs w:val="16"/>
        </w:rPr>
        <w:t xml:space="preserve"> </w:t>
      </w:r>
      <w:r w:rsidRPr="00BF0B68">
        <w:rPr>
          <w:rFonts w:ascii="Times New Roman" w:hAnsi="Times New Roman" w:cs="Times New Roman"/>
          <w:b/>
          <w:color w:val="000000"/>
          <w:sz w:val="16"/>
          <w:szCs w:val="16"/>
        </w:rPr>
        <w:t xml:space="preserve"> от 20.08.2021 года </w:t>
      </w:r>
    </w:p>
    <w:p w:rsidR="00BF0B68" w:rsidRPr="00BF0B68" w:rsidRDefault="00BF0B68"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BA5426">
        <w:rPr>
          <w:rFonts w:ascii="Times New Roman" w:hAnsi="Times New Roman" w:cs="Times New Roman"/>
          <w:b/>
          <w:color w:val="000000"/>
          <w:sz w:val="16"/>
          <w:szCs w:val="16"/>
        </w:rPr>
        <w:t xml:space="preserve"> </w:t>
      </w:r>
      <w:r w:rsidRPr="00BF0B68">
        <w:rPr>
          <w:rFonts w:ascii="Times New Roman" w:hAnsi="Times New Roman" w:cs="Times New Roman"/>
          <w:b/>
          <w:color w:val="000000"/>
          <w:sz w:val="16"/>
          <w:szCs w:val="16"/>
        </w:rPr>
        <w:t xml:space="preserve"> №66</w:t>
      </w:r>
    </w:p>
    <w:p w:rsidR="00BF0B68" w:rsidRPr="00BF0B68" w:rsidRDefault="00BA5426"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
    <w:p w:rsidR="00BF0B68" w:rsidRPr="00BF0B68" w:rsidRDefault="00BF0B68" w:rsidP="00BF0B6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BA5426">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BF0B68">
        <w:rPr>
          <w:rFonts w:ascii="Times New Roman" w:hAnsi="Times New Roman" w:cs="Times New Roman"/>
          <w:b/>
          <w:color w:val="000000"/>
          <w:sz w:val="16"/>
          <w:szCs w:val="16"/>
        </w:rPr>
        <w:t xml:space="preserve"> Глава </w:t>
      </w:r>
    </w:p>
    <w:p w:rsidR="00BF0B68" w:rsidRPr="00BF0B68" w:rsidRDefault="00BF0B68" w:rsidP="00BF0B68">
      <w:pPr>
        <w:rPr>
          <w:sz w:val="16"/>
          <w:szCs w:val="16"/>
        </w:rPr>
      </w:pPr>
      <w:r>
        <w:rPr>
          <w:b/>
          <w:color w:val="000000"/>
          <w:sz w:val="16"/>
          <w:szCs w:val="16"/>
        </w:rPr>
        <w:t xml:space="preserve">              </w:t>
      </w:r>
      <w:r w:rsidR="00BA5426">
        <w:rPr>
          <w:b/>
          <w:color w:val="000000"/>
          <w:sz w:val="16"/>
          <w:szCs w:val="16"/>
        </w:rPr>
        <w:t xml:space="preserve">  </w:t>
      </w:r>
      <w:r>
        <w:rPr>
          <w:b/>
          <w:color w:val="000000"/>
          <w:sz w:val="16"/>
          <w:szCs w:val="16"/>
        </w:rPr>
        <w:t xml:space="preserve"> </w:t>
      </w:r>
      <w:r w:rsidRPr="00BF0B68">
        <w:rPr>
          <w:b/>
          <w:color w:val="000000"/>
          <w:sz w:val="16"/>
          <w:szCs w:val="16"/>
        </w:rPr>
        <w:t xml:space="preserve"> муниципального  района                                  </w:t>
      </w:r>
      <w:r>
        <w:rPr>
          <w:b/>
          <w:color w:val="000000"/>
          <w:sz w:val="16"/>
          <w:szCs w:val="16"/>
        </w:rPr>
        <w:t xml:space="preserve">      </w:t>
      </w:r>
      <w:r w:rsidRPr="00BF0B68">
        <w:rPr>
          <w:b/>
          <w:color w:val="000000"/>
          <w:sz w:val="16"/>
          <w:szCs w:val="16"/>
        </w:rPr>
        <w:t xml:space="preserve"> А.А. Устинов    </w:t>
      </w:r>
    </w:p>
    <w:p w:rsidR="00BF0B68" w:rsidRPr="00BF0B68" w:rsidRDefault="00BF0B68" w:rsidP="00BF0B68">
      <w:pPr>
        <w:jc w:val="right"/>
        <w:rPr>
          <w:sz w:val="16"/>
          <w:szCs w:val="16"/>
        </w:rPr>
      </w:pPr>
    </w:p>
    <w:p w:rsidR="00BF0B68" w:rsidRPr="00BF0B68" w:rsidRDefault="00BF0B68" w:rsidP="00BF0B68">
      <w:pPr>
        <w:rPr>
          <w:sz w:val="16"/>
          <w:szCs w:val="16"/>
        </w:rPr>
      </w:pPr>
    </w:p>
    <w:p w:rsidR="00BF0B68" w:rsidRPr="00BF0B68" w:rsidRDefault="00BF0B68" w:rsidP="00BF0B68">
      <w:pPr>
        <w:jc w:val="right"/>
        <w:rPr>
          <w:sz w:val="16"/>
          <w:szCs w:val="16"/>
        </w:rPr>
      </w:pPr>
    </w:p>
    <w:p w:rsidR="00BF0B68" w:rsidRPr="00BF0B68" w:rsidRDefault="00BF0B68" w:rsidP="00BF0B68">
      <w:pPr>
        <w:jc w:val="right"/>
        <w:rPr>
          <w:sz w:val="16"/>
          <w:szCs w:val="16"/>
        </w:rPr>
      </w:pPr>
      <w:r w:rsidRPr="00BF0B68">
        <w:rPr>
          <w:sz w:val="16"/>
          <w:szCs w:val="16"/>
        </w:rPr>
        <w:t>Утверждена</w:t>
      </w:r>
    </w:p>
    <w:p w:rsidR="00BF0B68" w:rsidRPr="00BF0B68" w:rsidRDefault="00BF0B68" w:rsidP="00BF0B68">
      <w:pPr>
        <w:jc w:val="right"/>
        <w:rPr>
          <w:sz w:val="16"/>
          <w:szCs w:val="16"/>
        </w:rPr>
      </w:pPr>
      <w:r w:rsidRPr="00BF0B68">
        <w:rPr>
          <w:sz w:val="16"/>
          <w:szCs w:val="16"/>
        </w:rPr>
        <w:t xml:space="preserve">решением Думы </w:t>
      </w:r>
    </w:p>
    <w:p w:rsidR="00BF0B68" w:rsidRPr="00BF0B68" w:rsidRDefault="00BF0B68" w:rsidP="00BF0B68">
      <w:pPr>
        <w:jc w:val="right"/>
        <w:rPr>
          <w:sz w:val="16"/>
          <w:szCs w:val="16"/>
        </w:rPr>
      </w:pPr>
      <w:r w:rsidRPr="00BF0B68">
        <w:rPr>
          <w:sz w:val="16"/>
          <w:szCs w:val="16"/>
        </w:rPr>
        <w:t>Любытинского муниципального района</w:t>
      </w:r>
    </w:p>
    <w:p w:rsidR="00BF0B68" w:rsidRPr="00BF0B68" w:rsidRDefault="00BF0B68" w:rsidP="00BF0B68">
      <w:pPr>
        <w:jc w:val="right"/>
        <w:rPr>
          <w:sz w:val="16"/>
          <w:szCs w:val="16"/>
        </w:rPr>
      </w:pPr>
      <w:r w:rsidRPr="00BF0B68">
        <w:rPr>
          <w:sz w:val="16"/>
          <w:szCs w:val="16"/>
        </w:rPr>
        <w:t xml:space="preserve">  от 29.01.2021 года № 33</w:t>
      </w:r>
    </w:p>
    <w:p w:rsidR="00BF0B68" w:rsidRPr="00BF0B68" w:rsidRDefault="00BF0B68" w:rsidP="00BF0B68">
      <w:pPr>
        <w:jc w:val="right"/>
        <w:rPr>
          <w:sz w:val="16"/>
          <w:szCs w:val="16"/>
        </w:rPr>
      </w:pPr>
      <w:r w:rsidRPr="00BF0B68">
        <w:rPr>
          <w:sz w:val="16"/>
          <w:szCs w:val="16"/>
        </w:rPr>
        <w:t xml:space="preserve">( в редакции решения от 20.08.2021 № 66)             </w:t>
      </w:r>
    </w:p>
    <w:p w:rsidR="00BF0B68" w:rsidRPr="00BF0B68" w:rsidRDefault="00BF0B68" w:rsidP="00BF0B68">
      <w:pPr>
        <w:jc w:val="center"/>
        <w:rPr>
          <w:b/>
          <w:sz w:val="16"/>
          <w:szCs w:val="16"/>
        </w:rPr>
      </w:pPr>
    </w:p>
    <w:p w:rsidR="00BF0B68" w:rsidRPr="00BF0B68" w:rsidRDefault="00BF0B68" w:rsidP="00BF0B68">
      <w:pPr>
        <w:jc w:val="center"/>
        <w:rPr>
          <w:b/>
          <w:sz w:val="16"/>
          <w:szCs w:val="16"/>
        </w:rPr>
      </w:pPr>
      <w:r w:rsidRPr="00BF0B68">
        <w:rPr>
          <w:b/>
          <w:sz w:val="16"/>
          <w:szCs w:val="16"/>
        </w:rPr>
        <w:t>СТРУКТУРА</w:t>
      </w:r>
    </w:p>
    <w:p w:rsidR="00BF0B68" w:rsidRPr="00BF0B68" w:rsidRDefault="00BF0B68" w:rsidP="00BF0B68">
      <w:pPr>
        <w:jc w:val="center"/>
        <w:rPr>
          <w:b/>
          <w:sz w:val="16"/>
          <w:szCs w:val="16"/>
        </w:rPr>
      </w:pPr>
      <w:r w:rsidRPr="00BF0B68">
        <w:rPr>
          <w:b/>
          <w:sz w:val="16"/>
          <w:szCs w:val="16"/>
        </w:rPr>
        <w:t xml:space="preserve">Администрации Любытинского муниципального района </w:t>
      </w:r>
    </w:p>
    <w:p w:rsidR="00BF0B68" w:rsidRPr="00BF0B68" w:rsidRDefault="00BF0B68" w:rsidP="00BF0B68">
      <w:pPr>
        <w:jc w:val="center"/>
        <w:rPr>
          <w:sz w:val="16"/>
          <w:szCs w:val="16"/>
        </w:rPr>
      </w:pPr>
    </w:p>
    <w:tbl>
      <w:tblPr>
        <w:tblW w:w="0" w:type="auto"/>
        <w:tblInd w:w="-60" w:type="dxa"/>
        <w:tblLayout w:type="fixed"/>
        <w:tblLook w:val="0000" w:firstRow="0" w:lastRow="0" w:firstColumn="0" w:lastColumn="0" w:noHBand="0" w:noVBand="0"/>
      </w:tblPr>
      <w:tblGrid>
        <w:gridCol w:w="9442"/>
      </w:tblGrid>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jc w:val="center"/>
              <w:rPr>
                <w:sz w:val="16"/>
                <w:szCs w:val="16"/>
              </w:rPr>
            </w:pPr>
            <w:r w:rsidRPr="00BF0B68">
              <w:rPr>
                <w:sz w:val="16"/>
                <w:szCs w:val="16"/>
              </w:rPr>
              <w:t>Наименование структурной единицы</w:t>
            </w:r>
          </w:p>
          <w:p w:rsidR="00BF0B68" w:rsidRPr="00BF0B68" w:rsidRDefault="00BF0B68" w:rsidP="00C121D1">
            <w:pPr>
              <w:jc w:val="center"/>
              <w:rPr>
                <w:sz w:val="16"/>
                <w:szCs w:val="16"/>
              </w:rPr>
            </w:pP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jc w:val="center"/>
              <w:rPr>
                <w:sz w:val="16"/>
                <w:szCs w:val="16"/>
              </w:rPr>
            </w:pPr>
          </w:p>
          <w:p w:rsidR="00BF0B68" w:rsidRPr="00BF0B68" w:rsidRDefault="00BF0B68" w:rsidP="00C121D1">
            <w:pPr>
              <w:jc w:val="center"/>
              <w:rPr>
                <w:sz w:val="16"/>
                <w:szCs w:val="16"/>
              </w:rPr>
            </w:pPr>
            <w:r w:rsidRPr="00BF0B68">
              <w:rPr>
                <w:sz w:val="16"/>
                <w:szCs w:val="16"/>
              </w:rPr>
              <w:t>1.Руководство</w:t>
            </w:r>
          </w:p>
          <w:p w:rsidR="00BF0B68" w:rsidRPr="00BF0B68" w:rsidRDefault="00BF0B68" w:rsidP="00C121D1">
            <w:pPr>
              <w:jc w:val="center"/>
              <w:rPr>
                <w:sz w:val="16"/>
                <w:szCs w:val="16"/>
              </w:rPr>
            </w:pP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 xml:space="preserve">Глава муниципального района </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 xml:space="preserve">Первый заместитель Главы администрации </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Заместитель Главы администрации района</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Заместитель Главы администрации района</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jc w:val="center"/>
              <w:rPr>
                <w:sz w:val="16"/>
                <w:szCs w:val="16"/>
              </w:rPr>
            </w:pPr>
          </w:p>
          <w:p w:rsidR="00BF0B68" w:rsidRPr="00BF0B68" w:rsidRDefault="00BF0B68" w:rsidP="00C121D1">
            <w:pPr>
              <w:jc w:val="center"/>
              <w:rPr>
                <w:sz w:val="16"/>
                <w:szCs w:val="16"/>
              </w:rPr>
            </w:pPr>
            <w:r w:rsidRPr="00BF0B68">
              <w:rPr>
                <w:sz w:val="16"/>
                <w:szCs w:val="16"/>
              </w:rPr>
              <w:t>2. Отраслевые (функциональные) органы с правами юридического лица</w:t>
            </w:r>
          </w:p>
          <w:p w:rsidR="00BF0B68" w:rsidRPr="00BF0B68" w:rsidRDefault="00BF0B68" w:rsidP="00C121D1">
            <w:pPr>
              <w:jc w:val="center"/>
              <w:rPr>
                <w:sz w:val="16"/>
                <w:szCs w:val="16"/>
              </w:rPr>
            </w:pP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Комитет образования Администрации</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Комитет финансов Администрации</w:t>
            </w:r>
          </w:p>
          <w:p w:rsidR="00BF0B68" w:rsidRPr="00BF0B68" w:rsidRDefault="00BF0B68" w:rsidP="00C121D1">
            <w:pPr>
              <w:rPr>
                <w:sz w:val="16"/>
                <w:szCs w:val="16"/>
              </w:rPr>
            </w:pPr>
            <w:r w:rsidRPr="00BF0B68">
              <w:rPr>
                <w:sz w:val="16"/>
                <w:szCs w:val="16"/>
              </w:rPr>
              <w:t>- бюджетный отдел;</w:t>
            </w:r>
          </w:p>
          <w:p w:rsidR="00BF0B68" w:rsidRPr="00BF0B68" w:rsidRDefault="00BF0B68" w:rsidP="00C121D1">
            <w:pPr>
              <w:rPr>
                <w:sz w:val="16"/>
                <w:szCs w:val="16"/>
              </w:rPr>
            </w:pPr>
            <w:r w:rsidRPr="00BF0B68">
              <w:rPr>
                <w:sz w:val="16"/>
                <w:szCs w:val="16"/>
              </w:rPr>
              <w:t>- отдел бухгалтерского учета и отчетности</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 xml:space="preserve">Комитет   культуры, спорта и туризма   Администрации  </w:t>
            </w:r>
          </w:p>
          <w:p w:rsidR="00BF0B68" w:rsidRPr="00BF0B68" w:rsidRDefault="00BF0B68" w:rsidP="00C121D1">
            <w:pPr>
              <w:rPr>
                <w:sz w:val="16"/>
                <w:szCs w:val="16"/>
              </w:rPr>
            </w:pPr>
            <w:r w:rsidRPr="00BF0B68">
              <w:rPr>
                <w:sz w:val="16"/>
                <w:szCs w:val="16"/>
              </w:rPr>
              <w:t>- отдел ЗАГС;</w:t>
            </w:r>
          </w:p>
          <w:p w:rsidR="00BF0B68" w:rsidRPr="00BF0B68" w:rsidRDefault="00BF0B68" w:rsidP="00C121D1">
            <w:pPr>
              <w:rPr>
                <w:sz w:val="16"/>
                <w:szCs w:val="16"/>
              </w:rPr>
            </w:pPr>
            <w:r w:rsidRPr="00BF0B68">
              <w:rPr>
                <w:sz w:val="16"/>
                <w:szCs w:val="16"/>
              </w:rPr>
              <w:t>- архивный отдел</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jc w:val="center"/>
              <w:rPr>
                <w:sz w:val="16"/>
                <w:szCs w:val="16"/>
              </w:rPr>
            </w:pPr>
          </w:p>
          <w:p w:rsidR="00BF0B68" w:rsidRPr="00BF0B68" w:rsidRDefault="00BF0B68" w:rsidP="00C121D1">
            <w:pPr>
              <w:jc w:val="center"/>
              <w:rPr>
                <w:sz w:val="16"/>
                <w:szCs w:val="16"/>
              </w:rPr>
            </w:pPr>
            <w:r w:rsidRPr="00BF0B68">
              <w:rPr>
                <w:sz w:val="16"/>
                <w:szCs w:val="16"/>
              </w:rPr>
              <w:t>3. Структурные подразделения,  не наделенные правами юридического лица</w:t>
            </w:r>
          </w:p>
          <w:p w:rsidR="00BF0B68" w:rsidRPr="00BF0B68" w:rsidRDefault="00BF0B68" w:rsidP="00C121D1">
            <w:pPr>
              <w:jc w:val="center"/>
              <w:rPr>
                <w:sz w:val="16"/>
                <w:szCs w:val="16"/>
              </w:rPr>
            </w:pP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Комитет  по развитию местного самоуправления и организационной работе</w:t>
            </w:r>
          </w:p>
          <w:p w:rsidR="00BF0B68" w:rsidRPr="00BF0B68" w:rsidRDefault="00BF0B68" w:rsidP="00C121D1">
            <w:pPr>
              <w:rPr>
                <w:sz w:val="16"/>
                <w:szCs w:val="16"/>
              </w:rPr>
            </w:pPr>
            <w:r w:rsidRPr="00BF0B68">
              <w:rPr>
                <w:sz w:val="16"/>
                <w:szCs w:val="16"/>
              </w:rPr>
              <w:t xml:space="preserve"> - организационный отдел;</w:t>
            </w:r>
          </w:p>
          <w:p w:rsidR="00BF0B68" w:rsidRPr="00BF0B68" w:rsidRDefault="00BF0B68" w:rsidP="00C121D1">
            <w:pPr>
              <w:rPr>
                <w:sz w:val="16"/>
                <w:szCs w:val="16"/>
              </w:rPr>
            </w:pPr>
            <w:r w:rsidRPr="00BF0B68">
              <w:rPr>
                <w:sz w:val="16"/>
                <w:szCs w:val="16"/>
              </w:rPr>
              <w:t>-  отдел по работе с населением и общественными объединениями</w:t>
            </w:r>
          </w:p>
          <w:p w:rsidR="00BF0B68" w:rsidRPr="00BF0B68" w:rsidRDefault="00BF0B68" w:rsidP="00C121D1">
            <w:pPr>
              <w:rPr>
                <w:sz w:val="16"/>
                <w:szCs w:val="16"/>
              </w:rPr>
            </w:pPr>
            <w:r w:rsidRPr="00BF0B68">
              <w:rPr>
                <w:sz w:val="16"/>
                <w:szCs w:val="16"/>
              </w:rPr>
              <w:t xml:space="preserve">-  отдел муниципального  контроля </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Комитет жилищно-коммунального хозяйства</w:t>
            </w:r>
          </w:p>
          <w:p w:rsidR="00BF0B68" w:rsidRPr="00BF0B68" w:rsidRDefault="00BF0B68" w:rsidP="00C121D1">
            <w:pPr>
              <w:rPr>
                <w:sz w:val="16"/>
                <w:szCs w:val="16"/>
              </w:rPr>
            </w:pPr>
            <w:r w:rsidRPr="00BF0B68">
              <w:rPr>
                <w:sz w:val="16"/>
                <w:szCs w:val="16"/>
              </w:rPr>
              <w:t>- отдел ЖКХ и благоустройства;</w:t>
            </w:r>
          </w:p>
          <w:p w:rsidR="00BF0B68" w:rsidRPr="00BF0B68" w:rsidRDefault="00BF0B68" w:rsidP="00C121D1">
            <w:pPr>
              <w:rPr>
                <w:sz w:val="16"/>
                <w:szCs w:val="16"/>
              </w:rPr>
            </w:pPr>
            <w:r w:rsidRPr="00BF0B68">
              <w:rPr>
                <w:sz w:val="16"/>
                <w:szCs w:val="16"/>
              </w:rPr>
              <w:t>- отдел строительства и дорожной деятельности</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Отдел архитектуры и градостроительства</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Отдел экономики</w:t>
            </w:r>
            <w:proofErr w:type="gramStart"/>
            <w:r w:rsidRPr="00BF0B68">
              <w:rPr>
                <w:sz w:val="16"/>
                <w:szCs w:val="16"/>
              </w:rPr>
              <w:t xml:space="preserve"> ,</w:t>
            </w:r>
            <w:proofErr w:type="gramEnd"/>
            <w:r w:rsidRPr="00BF0B68">
              <w:rPr>
                <w:sz w:val="16"/>
                <w:szCs w:val="16"/>
              </w:rPr>
              <w:t xml:space="preserve"> потребительского рынка  и  сельского хозяйства</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Отдел имущественных отношений  и муниципальных закупок</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b/>
                <w:sz w:val="16"/>
                <w:szCs w:val="16"/>
              </w:rPr>
            </w:pPr>
            <w:r w:rsidRPr="00BF0B68">
              <w:rPr>
                <w:sz w:val="16"/>
                <w:szCs w:val="16"/>
              </w:rPr>
              <w:t xml:space="preserve">Отдел бухгалтерского учета </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 xml:space="preserve">Главный специалист по делам гражданской обороны и чрезвычайным ситуациям </w:t>
            </w:r>
          </w:p>
        </w:tc>
      </w:tr>
      <w:tr w:rsidR="00BF0B68" w:rsidRPr="00BF0B68" w:rsidTr="00C121D1">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F0B68" w:rsidRPr="00BF0B68" w:rsidRDefault="00BF0B68" w:rsidP="00C121D1">
            <w:pPr>
              <w:rPr>
                <w:sz w:val="16"/>
                <w:szCs w:val="16"/>
              </w:rPr>
            </w:pPr>
            <w:r w:rsidRPr="00BF0B68">
              <w:rPr>
                <w:sz w:val="16"/>
                <w:szCs w:val="16"/>
              </w:rPr>
              <w:t>Ведущий  специалист    по мобилизационной подготовке в муниципальном районе</w:t>
            </w:r>
          </w:p>
        </w:tc>
      </w:tr>
      <w:tr w:rsidR="00BF0B68" w:rsidRPr="00BF0B68" w:rsidTr="00C121D1">
        <w:tc>
          <w:tcPr>
            <w:tcW w:w="9442" w:type="dxa"/>
            <w:tcBorders>
              <w:left w:val="single" w:sz="4" w:space="0" w:color="000000"/>
              <w:bottom w:val="single" w:sz="4" w:space="0" w:color="000000"/>
              <w:right w:val="single" w:sz="4" w:space="0" w:color="000000"/>
            </w:tcBorders>
            <w:shd w:val="clear" w:color="auto" w:fill="auto"/>
          </w:tcPr>
          <w:p w:rsidR="00BF0B68" w:rsidRPr="00BF0B68" w:rsidRDefault="00BF0B68" w:rsidP="00C121D1">
            <w:pPr>
              <w:snapToGrid w:val="0"/>
              <w:rPr>
                <w:sz w:val="16"/>
                <w:szCs w:val="16"/>
              </w:rPr>
            </w:pPr>
            <w:r w:rsidRPr="00BF0B68">
              <w:rPr>
                <w:sz w:val="16"/>
                <w:szCs w:val="16"/>
              </w:rPr>
              <w:t xml:space="preserve">Ведущий специалист, ответственный секретарь районной комиссии по делам несовершеннолетних и защите их прав </w:t>
            </w:r>
          </w:p>
        </w:tc>
      </w:tr>
    </w:tbl>
    <w:p w:rsidR="00BF0B68" w:rsidRPr="00BF0B68" w:rsidRDefault="00BF0B68" w:rsidP="00BF0B68">
      <w:pPr>
        <w:rPr>
          <w:sz w:val="16"/>
          <w:szCs w:val="16"/>
        </w:rPr>
      </w:pPr>
    </w:p>
    <w:p w:rsidR="00BF0B68" w:rsidRPr="00BF0B68" w:rsidRDefault="00BF0B68" w:rsidP="00BF0B68">
      <w:pPr>
        <w:rPr>
          <w:sz w:val="16"/>
          <w:szCs w:val="16"/>
        </w:rPr>
      </w:pPr>
    </w:p>
    <w:p w:rsidR="00BF0B68" w:rsidRPr="00BF0B68" w:rsidRDefault="00BF0B68" w:rsidP="00BF0B68">
      <w:pPr>
        <w:rPr>
          <w:sz w:val="16"/>
          <w:szCs w:val="16"/>
        </w:rPr>
      </w:pPr>
    </w:p>
    <w:p w:rsidR="00BF0B68" w:rsidRPr="00BF0B68" w:rsidRDefault="00BF0B68" w:rsidP="00BF0B68">
      <w:pPr>
        <w:rPr>
          <w:sz w:val="16"/>
          <w:szCs w:val="16"/>
        </w:rPr>
      </w:pPr>
    </w:p>
    <w:p w:rsidR="00BF0B68" w:rsidRPr="00BF0B68" w:rsidRDefault="00BF0B68" w:rsidP="00BF0B68">
      <w:pPr>
        <w:rPr>
          <w:sz w:val="16"/>
          <w:szCs w:val="16"/>
        </w:rPr>
      </w:pPr>
    </w:p>
    <w:p w:rsidR="00BF0B68" w:rsidRPr="00BF0B68" w:rsidRDefault="00BF0B68" w:rsidP="00BF0B68">
      <w:pPr>
        <w:rPr>
          <w:sz w:val="16"/>
          <w:szCs w:val="16"/>
        </w:rPr>
      </w:pPr>
    </w:p>
    <w:p w:rsidR="00BF0B68" w:rsidRPr="00BF0B68" w:rsidRDefault="00BF0B68" w:rsidP="00BF0B68">
      <w:pPr>
        <w:rPr>
          <w:sz w:val="16"/>
          <w:szCs w:val="16"/>
        </w:rPr>
      </w:pPr>
    </w:p>
    <w:p w:rsidR="0092030D" w:rsidRPr="00BF0B68" w:rsidRDefault="0092030D" w:rsidP="00C06136">
      <w:pPr>
        <w:tabs>
          <w:tab w:val="left" w:pos="6480"/>
        </w:tabs>
        <w:autoSpaceDE w:val="0"/>
        <w:autoSpaceDN w:val="0"/>
        <w:adjustRightInd w:val="0"/>
        <w:jc w:val="both"/>
        <w:rPr>
          <w:sz w:val="16"/>
          <w:szCs w:val="16"/>
        </w:rPr>
      </w:pPr>
    </w:p>
    <w:p w:rsidR="00AF5388" w:rsidRDefault="00AF5388" w:rsidP="00741BA8">
      <w:pPr>
        <w:jc w:val="center"/>
        <w:rPr>
          <w:b/>
          <w:bCs/>
          <w:sz w:val="16"/>
          <w:szCs w:val="16"/>
        </w:rPr>
      </w:pPr>
    </w:p>
    <w:p w:rsidR="00741BA8" w:rsidRPr="00741BA8" w:rsidRDefault="00741BA8" w:rsidP="00741BA8">
      <w:pPr>
        <w:jc w:val="center"/>
        <w:rPr>
          <w:b/>
          <w:bCs/>
          <w:sz w:val="16"/>
          <w:szCs w:val="16"/>
        </w:rPr>
      </w:pPr>
      <w:r w:rsidRPr="00741BA8">
        <w:rPr>
          <w:b/>
          <w:bCs/>
          <w:sz w:val="16"/>
          <w:szCs w:val="16"/>
        </w:rPr>
        <w:t>Российская Федерация</w:t>
      </w:r>
    </w:p>
    <w:p w:rsidR="00741BA8" w:rsidRPr="00741BA8" w:rsidRDefault="00741BA8" w:rsidP="00741BA8">
      <w:pPr>
        <w:jc w:val="center"/>
        <w:rPr>
          <w:b/>
          <w:bCs/>
          <w:sz w:val="16"/>
          <w:szCs w:val="16"/>
        </w:rPr>
      </w:pPr>
      <w:r w:rsidRPr="00741BA8">
        <w:rPr>
          <w:b/>
          <w:bCs/>
          <w:sz w:val="16"/>
          <w:szCs w:val="16"/>
        </w:rPr>
        <w:t>Новгородская область</w:t>
      </w:r>
    </w:p>
    <w:p w:rsidR="00741BA8" w:rsidRPr="00741BA8" w:rsidRDefault="00741BA8" w:rsidP="00741BA8">
      <w:pPr>
        <w:jc w:val="center"/>
        <w:rPr>
          <w:b/>
          <w:bCs/>
          <w:sz w:val="16"/>
          <w:szCs w:val="16"/>
        </w:rPr>
      </w:pPr>
      <w:r w:rsidRPr="00741BA8">
        <w:rPr>
          <w:b/>
          <w:bCs/>
          <w:sz w:val="16"/>
          <w:szCs w:val="16"/>
        </w:rPr>
        <w:t>ДУМА ЛЮБЫТИНСКОГО МУНИЦИПАЛЬНОГО РАЙОНА</w:t>
      </w:r>
    </w:p>
    <w:p w:rsidR="00741BA8" w:rsidRPr="00741BA8" w:rsidRDefault="00741BA8" w:rsidP="00741BA8">
      <w:pPr>
        <w:snapToGrid w:val="0"/>
        <w:rPr>
          <w:b/>
          <w:bCs/>
          <w:sz w:val="16"/>
          <w:szCs w:val="16"/>
        </w:rPr>
      </w:pPr>
    </w:p>
    <w:p w:rsidR="00741BA8" w:rsidRPr="00741BA8" w:rsidRDefault="00741BA8" w:rsidP="00741BA8">
      <w:pPr>
        <w:jc w:val="center"/>
        <w:rPr>
          <w:b/>
          <w:color w:val="000000"/>
          <w:sz w:val="16"/>
          <w:szCs w:val="16"/>
        </w:rPr>
      </w:pPr>
      <w:r w:rsidRPr="00741BA8">
        <w:rPr>
          <w:b/>
          <w:color w:val="000000"/>
          <w:sz w:val="16"/>
          <w:szCs w:val="16"/>
        </w:rPr>
        <w:t>РЕШЕНИЕ</w:t>
      </w:r>
    </w:p>
    <w:p w:rsidR="00741BA8" w:rsidRPr="00741BA8" w:rsidRDefault="00741BA8" w:rsidP="00741BA8">
      <w:pPr>
        <w:jc w:val="center"/>
        <w:rPr>
          <w:sz w:val="16"/>
          <w:szCs w:val="16"/>
        </w:rPr>
      </w:pPr>
    </w:p>
    <w:p w:rsidR="00741BA8" w:rsidRPr="00741BA8" w:rsidRDefault="00741BA8" w:rsidP="00741BA8">
      <w:pPr>
        <w:rPr>
          <w:b/>
          <w:sz w:val="16"/>
          <w:szCs w:val="16"/>
        </w:rPr>
      </w:pPr>
      <w:r w:rsidRPr="00741BA8">
        <w:rPr>
          <w:b/>
          <w:sz w:val="16"/>
          <w:szCs w:val="16"/>
        </w:rPr>
        <w:t>О представлении к награждению</w:t>
      </w:r>
    </w:p>
    <w:p w:rsidR="00741BA8" w:rsidRPr="00741BA8" w:rsidRDefault="00741BA8" w:rsidP="00741BA8">
      <w:pPr>
        <w:rPr>
          <w:b/>
          <w:sz w:val="16"/>
          <w:szCs w:val="16"/>
        </w:rPr>
      </w:pPr>
      <w:r w:rsidRPr="00741BA8">
        <w:rPr>
          <w:b/>
          <w:sz w:val="16"/>
          <w:szCs w:val="16"/>
        </w:rPr>
        <w:t xml:space="preserve">Почетной </w:t>
      </w:r>
      <w:proofErr w:type="spellStart"/>
      <w:r w:rsidRPr="00741BA8">
        <w:rPr>
          <w:b/>
          <w:sz w:val="16"/>
          <w:szCs w:val="16"/>
        </w:rPr>
        <w:t>грамотойНовгородской</w:t>
      </w:r>
      <w:proofErr w:type="spellEnd"/>
      <w:r w:rsidRPr="00741BA8">
        <w:rPr>
          <w:b/>
          <w:sz w:val="16"/>
          <w:szCs w:val="16"/>
        </w:rPr>
        <w:t xml:space="preserve"> </w:t>
      </w:r>
    </w:p>
    <w:p w:rsidR="00741BA8" w:rsidRPr="00741BA8" w:rsidRDefault="00741BA8" w:rsidP="00741BA8">
      <w:pPr>
        <w:rPr>
          <w:b/>
          <w:sz w:val="16"/>
          <w:szCs w:val="16"/>
        </w:rPr>
      </w:pPr>
      <w:r w:rsidRPr="00741BA8">
        <w:rPr>
          <w:b/>
          <w:sz w:val="16"/>
          <w:szCs w:val="16"/>
        </w:rPr>
        <w:t>областной Думы</w:t>
      </w:r>
    </w:p>
    <w:p w:rsidR="00741BA8" w:rsidRPr="00741BA8" w:rsidRDefault="00741BA8" w:rsidP="00741BA8">
      <w:pPr>
        <w:rPr>
          <w:b/>
          <w:sz w:val="16"/>
          <w:szCs w:val="16"/>
        </w:rPr>
      </w:pPr>
    </w:p>
    <w:p w:rsidR="00741BA8" w:rsidRPr="00741BA8" w:rsidRDefault="00741BA8" w:rsidP="00741BA8">
      <w:pPr>
        <w:jc w:val="center"/>
        <w:rPr>
          <w:sz w:val="16"/>
          <w:szCs w:val="16"/>
        </w:rPr>
      </w:pPr>
      <w:r w:rsidRPr="00741BA8">
        <w:rPr>
          <w:sz w:val="16"/>
          <w:szCs w:val="16"/>
        </w:rPr>
        <w:t>Принято Думой Любытинского муниципального района  20.08. 2021года</w:t>
      </w:r>
    </w:p>
    <w:p w:rsidR="00741BA8" w:rsidRPr="00741BA8" w:rsidRDefault="00741BA8" w:rsidP="00741BA8">
      <w:pPr>
        <w:rPr>
          <w:sz w:val="16"/>
          <w:szCs w:val="16"/>
        </w:rPr>
      </w:pPr>
    </w:p>
    <w:p w:rsidR="00741BA8" w:rsidRPr="00741BA8" w:rsidRDefault="00741BA8" w:rsidP="00741BA8">
      <w:pPr>
        <w:ind w:firstLine="708"/>
        <w:jc w:val="both"/>
        <w:rPr>
          <w:sz w:val="16"/>
          <w:szCs w:val="16"/>
        </w:rPr>
      </w:pPr>
      <w:r w:rsidRPr="00741BA8">
        <w:rPr>
          <w:sz w:val="16"/>
          <w:szCs w:val="16"/>
        </w:rPr>
        <w:t>В соответствии с Положением «</w:t>
      </w:r>
      <w:proofErr w:type="spellStart"/>
      <w:r w:rsidRPr="00741BA8">
        <w:rPr>
          <w:sz w:val="16"/>
          <w:szCs w:val="16"/>
        </w:rPr>
        <w:t>ОПочетной</w:t>
      </w:r>
      <w:proofErr w:type="spellEnd"/>
      <w:r w:rsidRPr="00741BA8">
        <w:rPr>
          <w:sz w:val="16"/>
          <w:szCs w:val="16"/>
        </w:rPr>
        <w:t xml:space="preserve"> грамоте Новгородской областной </w:t>
      </w:r>
      <w:proofErr w:type="spellStart"/>
      <w:r w:rsidRPr="00741BA8">
        <w:rPr>
          <w:sz w:val="16"/>
          <w:szCs w:val="16"/>
        </w:rPr>
        <w:t>Думы</w:t>
      </w:r>
      <w:proofErr w:type="gramStart"/>
      <w:r w:rsidRPr="00741BA8">
        <w:rPr>
          <w:sz w:val="16"/>
          <w:szCs w:val="16"/>
        </w:rPr>
        <w:t>,у</w:t>
      </w:r>
      <w:proofErr w:type="gramEnd"/>
      <w:r w:rsidRPr="00741BA8">
        <w:rPr>
          <w:sz w:val="16"/>
          <w:szCs w:val="16"/>
        </w:rPr>
        <w:t>твержденногоПостановлением</w:t>
      </w:r>
      <w:proofErr w:type="spellEnd"/>
      <w:r w:rsidRPr="00741BA8">
        <w:rPr>
          <w:sz w:val="16"/>
          <w:szCs w:val="16"/>
        </w:rPr>
        <w:t xml:space="preserve"> Новгородской о</w:t>
      </w:r>
      <w:r w:rsidRPr="00741BA8">
        <w:rPr>
          <w:sz w:val="16"/>
          <w:szCs w:val="16"/>
        </w:rPr>
        <w:t>б</w:t>
      </w:r>
      <w:r w:rsidRPr="00741BA8">
        <w:rPr>
          <w:sz w:val="16"/>
          <w:szCs w:val="16"/>
        </w:rPr>
        <w:t>ластной Думы от 25.01.2017№ 160-ОД,</w:t>
      </w:r>
    </w:p>
    <w:p w:rsidR="00741BA8" w:rsidRPr="00741BA8" w:rsidRDefault="00741BA8" w:rsidP="00741BA8">
      <w:pPr>
        <w:ind w:firstLine="708"/>
        <w:jc w:val="both"/>
        <w:rPr>
          <w:sz w:val="16"/>
          <w:szCs w:val="16"/>
        </w:rPr>
      </w:pPr>
      <w:r w:rsidRPr="00741BA8">
        <w:rPr>
          <w:sz w:val="16"/>
          <w:szCs w:val="16"/>
        </w:rPr>
        <w:t xml:space="preserve">  Дума Любытинского муниципального района</w:t>
      </w:r>
    </w:p>
    <w:p w:rsidR="00741BA8" w:rsidRPr="00741BA8" w:rsidRDefault="00741BA8" w:rsidP="00741BA8">
      <w:pPr>
        <w:jc w:val="both"/>
        <w:rPr>
          <w:b/>
          <w:sz w:val="16"/>
          <w:szCs w:val="16"/>
        </w:rPr>
      </w:pPr>
    </w:p>
    <w:p w:rsidR="00741BA8" w:rsidRPr="00741BA8" w:rsidRDefault="00741BA8" w:rsidP="00741BA8">
      <w:pPr>
        <w:jc w:val="both"/>
        <w:rPr>
          <w:sz w:val="16"/>
          <w:szCs w:val="16"/>
        </w:rPr>
      </w:pPr>
      <w:r w:rsidRPr="00741BA8">
        <w:rPr>
          <w:b/>
          <w:sz w:val="16"/>
          <w:szCs w:val="16"/>
        </w:rPr>
        <w:t>РЕШИЛА</w:t>
      </w:r>
      <w:r w:rsidRPr="00741BA8">
        <w:rPr>
          <w:sz w:val="16"/>
          <w:szCs w:val="16"/>
        </w:rPr>
        <w:t>:</w:t>
      </w:r>
    </w:p>
    <w:p w:rsidR="00741BA8" w:rsidRPr="00741BA8" w:rsidRDefault="00741BA8" w:rsidP="00741BA8">
      <w:pPr>
        <w:numPr>
          <w:ilvl w:val="0"/>
          <w:numId w:val="11"/>
        </w:numPr>
        <w:tabs>
          <w:tab w:val="left" w:pos="-1560"/>
        </w:tabs>
        <w:jc w:val="both"/>
        <w:rPr>
          <w:sz w:val="16"/>
          <w:szCs w:val="16"/>
        </w:rPr>
      </w:pPr>
      <w:r w:rsidRPr="00741BA8">
        <w:rPr>
          <w:sz w:val="16"/>
          <w:szCs w:val="16"/>
        </w:rPr>
        <w:t>Представить к награждению почётной грамотой Новгородской областной Думы за многолетнее плодотворное сотрудничество, по</w:t>
      </w:r>
      <w:r w:rsidRPr="00741BA8">
        <w:rPr>
          <w:sz w:val="16"/>
          <w:szCs w:val="16"/>
        </w:rPr>
        <w:t>д</w:t>
      </w:r>
      <w:r w:rsidRPr="00741BA8">
        <w:rPr>
          <w:sz w:val="16"/>
          <w:szCs w:val="16"/>
        </w:rPr>
        <w:t>держку и участие в развитии района:</w:t>
      </w:r>
    </w:p>
    <w:p w:rsidR="00741BA8" w:rsidRPr="00741BA8" w:rsidRDefault="00741BA8" w:rsidP="00741BA8">
      <w:pPr>
        <w:tabs>
          <w:tab w:val="left" w:pos="-1560"/>
        </w:tabs>
        <w:ind w:left="1065"/>
        <w:jc w:val="both"/>
        <w:rPr>
          <w:sz w:val="16"/>
          <w:szCs w:val="16"/>
        </w:rPr>
      </w:pPr>
      <w:r w:rsidRPr="00741BA8">
        <w:rPr>
          <w:sz w:val="16"/>
          <w:szCs w:val="16"/>
        </w:rPr>
        <w:t>-Иванова Валерия Николаевича, индивидуального предпринимателя.</w:t>
      </w:r>
    </w:p>
    <w:p w:rsidR="00741BA8" w:rsidRPr="00741BA8" w:rsidRDefault="00741BA8" w:rsidP="00741BA8">
      <w:pPr>
        <w:pStyle w:val="a4"/>
        <w:keepLines/>
        <w:widowControl w:val="0"/>
        <w:numPr>
          <w:ilvl w:val="0"/>
          <w:numId w:val="11"/>
        </w:numPr>
        <w:suppressAutoHyphens/>
        <w:spacing w:after="200" w:line="276" w:lineRule="auto"/>
        <w:jc w:val="both"/>
        <w:rPr>
          <w:sz w:val="16"/>
          <w:szCs w:val="16"/>
        </w:rPr>
      </w:pPr>
      <w:r w:rsidRPr="00741BA8">
        <w:rPr>
          <w:sz w:val="16"/>
          <w:szCs w:val="16"/>
        </w:rPr>
        <w:t>Настоящее решение опубликовать в бюллетене «</w:t>
      </w:r>
      <w:proofErr w:type="gramStart"/>
      <w:r w:rsidRPr="00741BA8">
        <w:rPr>
          <w:sz w:val="16"/>
          <w:szCs w:val="16"/>
        </w:rPr>
        <w:t>Официальный</w:t>
      </w:r>
      <w:proofErr w:type="gramEnd"/>
    </w:p>
    <w:p w:rsidR="00741BA8" w:rsidRPr="00741BA8" w:rsidRDefault="00741BA8" w:rsidP="00741BA8">
      <w:pPr>
        <w:pStyle w:val="a4"/>
        <w:keepLines/>
        <w:widowControl w:val="0"/>
        <w:suppressAutoHyphens/>
        <w:ind w:left="1065"/>
        <w:jc w:val="both"/>
        <w:rPr>
          <w:sz w:val="16"/>
          <w:szCs w:val="16"/>
        </w:rPr>
      </w:pPr>
      <w:r w:rsidRPr="00741BA8">
        <w:rPr>
          <w:sz w:val="16"/>
          <w:szCs w:val="16"/>
        </w:rPr>
        <w:t xml:space="preserve">вестник», на сайте Администрации Любытинского муниципального района в информационно-коммуникационной сети Интернет». </w:t>
      </w:r>
    </w:p>
    <w:p w:rsidR="00741BA8" w:rsidRPr="00741BA8" w:rsidRDefault="00741BA8" w:rsidP="00741BA8">
      <w:pPr>
        <w:tabs>
          <w:tab w:val="left" w:pos="-1560"/>
        </w:tabs>
        <w:jc w:val="both"/>
        <w:rPr>
          <w:sz w:val="16"/>
          <w:szCs w:val="16"/>
        </w:rPr>
      </w:pPr>
    </w:p>
    <w:p w:rsidR="00741BA8" w:rsidRPr="00741BA8" w:rsidRDefault="00741BA8" w:rsidP="00741BA8">
      <w:pPr>
        <w:tabs>
          <w:tab w:val="left" w:pos="-1560"/>
        </w:tabs>
        <w:jc w:val="both"/>
        <w:rPr>
          <w:b/>
          <w:sz w:val="16"/>
          <w:szCs w:val="16"/>
        </w:rPr>
      </w:pPr>
    </w:p>
    <w:p w:rsidR="00741BA8" w:rsidRPr="00741BA8" w:rsidRDefault="00741BA8" w:rsidP="00741BA8">
      <w:pPr>
        <w:tabs>
          <w:tab w:val="left" w:pos="-1560"/>
        </w:tabs>
        <w:jc w:val="both"/>
        <w:rPr>
          <w:b/>
          <w:sz w:val="16"/>
          <w:szCs w:val="16"/>
        </w:rPr>
      </w:pPr>
    </w:p>
    <w:p w:rsidR="00741BA8" w:rsidRPr="00741BA8" w:rsidRDefault="00741BA8" w:rsidP="00741BA8">
      <w:pPr>
        <w:tabs>
          <w:tab w:val="left" w:pos="-1560"/>
        </w:tabs>
        <w:jc w:val="both"/>
        <w:rPr>
          <w:b/>
          <w:sz w:val="16"/>
          <w:szCs w:val="16"/>
        </w:rPr>
      </w:pPr>
    </w:p>
    <w:p w:rsidR="00741BA8" w:rsidRPr="00741BA8" w:rsidRDefault="00741BA8" w:rsidP="00741BA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Председатель Думы</w:t>
      </w:r>
    </w:p>
    <w:p w:rsidR="00741BA8" w:rsidRPr="00741BA8" w:rsidRDefault="00741BA8" w:rsidP="00741BA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 xml:space="preserve"> муниципального района                                       </w:t>
      </w: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 xml:space="preserve"> М.Н. Ершова</w:t>
      </w:r>
    </w:p>
    <w:p w:rsidR="00741BA8" w:rsidRPr="00741BA8" w:rsidRDefault="00741BA8" w:rsidP="00741BA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 xml:space="preserve"> от 20.08.2021 года </w:t>
      </w:r>
    </w:p>
    <w:p w:rsidR="00741BA8" w:rsidRPr="00741BA8" w:rsidRDefault="00741BA8" w:rsidP="00741BA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 xml:space="preserve"> №67</w:t>
      </w:r>
    </w:p>
    <w:p w:rsidR="00741BA8" w:rsidRPr="00741BA8" w:rsidRDefault="00741BA8" w:rsidP="00741BA8">
      <w:pPr>
        <w:pStyle w:val="ConsPlusNormal"/>
        <w:widowControl/>
        <w:ind w:firstLine="0"/>
        <w:rPr>
          <w:rFonts w:ascii="Times New Roman" w:hAnsi="Times New Roman" w:cs="Times New Roman"/>
          <w:b/>
          <w:color w:val="000000"/>
          <w:sz w:val="16"/>
          <w:szCs w:val="16"/>
        </w:rPr>
      </w:pPr>
    </w:p>
    <w:p w:rsidR="00741BA8" w:rsidRPr="00741BA8" w:rsidRDefault="00741BA8" w:rsidP="00741BA8">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741BA8">
        <w:rPr>
          <w:rFonts w:ascii="Times New Roman" w:hAnsi="Times New Roman" w:cs="Times New Roman"/>
          <w:b/>
          <w:color w:val="000000"/>
          <w:sz w:val="16"/>
          <w:szCs w:val="16"/>
        </w:rPr>
        <w:t xml:space="preserve"> Глава </w:t>
      </w:r>
    </w:p>
    <w:p w:rsidR="00741BA8" w:rsidRPr="00741BA8" w:rsidRDefault="00741BA8" w:rsidP="00741BA8">
      <w:pPr>
        <w:jc w:val="both"/>
        <w:rPr>
          <w:sz w:val="16"/>
          <w:szCs w:val="16"/>
        </w:rPr>
      </w:pPr>
      <w:r>
        <w:rPr>
          <w:b/>
          <w:color w:val="000000"/>
          <w:sz w:val="16"/>
          <w:szCs w:val="16"/>
        </w:rPr>
        <w:t xml:space="preserve">                     </w:t>
      </w:r>
      <w:r w:rsidR="00BA5426">
        <w:rPr>
          <w:b/>
          <w:color w:val="000000"/>
          <w:sz w:val="16"/>
          <w:szCs w:val="16"/>
        </w:rPr>
        <w:t xml:space="preserve"> </w:t>
      </w:r>
      <w:r>
        <w:rPr>
          <w:b/>
          <w:color w:val="000000"/>
          <w:sz w:val="16"/>
          <w:szCs w:val="16"/>
        </w:rPr>
        <w:t xml:space="preserve"> </w:t>
      </w:r>
      <w:r w:rsidRPr="00741BA8">
        <w:rPr>
          <w:b/>
          <w:color w:val="000000"/>
          <w:sz w:val="16"/>
          <w:szCs w:val="16"/>
        </w:rPr>
        <w:t xml:space="preserve"> муниципального  района                                  </w:t>
      </w:r>
      <w:r w:rsidR="00BA5426">
        <w:rPr>
          <w:b/>
          <w:color w:val="000000"/>
          <w:sz w:val="16"/>
          <w:szCs w:val="16"/>
        </w:rPr>
        <w:t xml:space="preserve">    </w:t>
      </w:r>
      <w:r w:rsidRPr="00741BA8">
        <w:rPr>
          <w:b/>
          <w:color w:val="000000"/>
          <w:sz w:val="16"/>
          <w:szCs w:val="16"/>
        </w:rPr>
        <w:t xml:space="preserve"> А.А. Устинов    </w:t>
      </w:r>
    </w:p>
    <w:p w:rsidR="00741BA8" w:rsidRPr="00741BA8" w:rsidRDefault="00BA5426" w:rsidP="00741BA8">
      <w:pPr>
        <w:tabs>
          <w:tab w:val="left" w:pos="-1560"/>
        </w:tabs>
        <w:jc w:val="both"/>
        <w:rPr>
          <w:sz w:val="16"/>
          <w:szCs w:val="16"/>
        </w:rPr>
      </w:pPr>
      <w:r>
        <w:rPr>
          <w:sz w:val="16"/>
          <w:szCs w:val="16"/>
        </w:rPr>
        <w:t xml:space="preserve">  </w:t>
      </w:r>
    </w:p>
    <w:p w:rsidR="0092030D" w:rsidRPr="00BF0B68" w:rsidRDefault="0092030D" w:rsidP="00C06136">
      <w:pPr>
        <w:tabs>
          <w:tab w:val="left" w:pos="6480"/>
        </w:tabs>
        <w:autoSpaceDE w:val="0"/>
        <w:autoSpaceDN w:val="0"/>
        <w:adjustRightInd w:val="0"/>
        <w:jc w:val="both"/>
        <w:rPr>
          <w:sz w:val="16"/>
          <w:szCs w:val="16"/>
        </w:rPr>
      </w:pPr>
    </w:p>
    <w:p w:rsidR="0092030D" w:rsidRPr="00BF0B68" w:rsidRDefault="0092030D" w:rsidP="00C06136">
      <w:pPr>
        <w:tabs>
          <w:tab w:val="left" w:pos="6480"/>
        </w:tabs>
        <w:autoSpaceDE w:val="0"/>
        <w:autoSpaceDN w:val="0"/>
        <w:adjustRightInd w:val="0"/>
        <w:jc w:val="both"/>
        <w:rPr>
          <w:sz w:val="16"/>
          <w:szCs w:val="16"/>
        </w:rPr>
      </w:pPr>
    </w:p>
    <w:p w:rsidR="0092030D" w:rsidRPr="00BF0B68" w:rsidRDefault="0092030D" w:rsidP="00C06136">
      <w:pPr>
        <w:tabs>
          <w:tab w:val="left" w:pos="6480"/>
        </w:tabs>
        <w:autoSpaceDE w:val="0"/>
        <w:autoSpaceDN w:val="0"/>
        <w:adjustRightInd w:val="0"/>
        <w:jc w:val="both"/>
        <w:rPr>
          <w:sz w:val="16"/>
          <w:szCs w:val="16"/>
        </w:rPr>
      </w:pPr>
    </w:p>
    <w:p w:rsidR="0092030D" w:rsidRPr="00BF0B68" w:rsidRDefault="0092030D" w:rsidP="00C06136">
      <w:pPr>
        <w:tabs>
          <w:tab w:val="left" w:pos="6480"/>
        </w:tabs>
        <w:autoSpaceDE w:val="0"/>
        <w:autoSpaceDN w:val="0"/>
        <w:adjustRightInd w:val="0"/>
        <w:jc w:val="both"/>
        <w:rPr>
          <w:sz w:val="16"/>
          <w:szCs w:val="16"/>
        </w:rPr>
      </w:pPr>
    </w:p>
    <w:p w:rsidR="0092030D" w:rsidRPr="00BF0B68" w:rsidRDefault="0092030D" w:rsidP="00C06136">
      <w:pPr>
        <w:tabs>
          <w:tab w:val="left" w:pos="6480"/>
        </w:tabs>
        <w:autoSpaceDE w:val="0"/>
        <w:autoSpaceDN w:val="0"/>
        <w:adjustRightInd w:val="0"/>
        <w:jc w:val="both"/>
        <w:rPr>
          <w:sz w:val="16"/>
          <w:szCs w:val="16"/>
        </w:rPr>
      </w:pPr>
    </w:p>
    <w:p w:rsidR="00C121D1" w:rsidRPr="00C121D1" w:rsidRDefault="00C121D1" w:rsidP="00C121D1">
      <w:pPr>
        <w:pStyle w:val="aa"/>
        <w:jc w:val="center"/>
        <w:rPr>
          <w:rFonts w:ascii="Times New Roman" w:hAnsi="Times New Roman"/>
          <w:b/>
          <w:bCs/>
          <w:color w:val="000000"/>
          <w:sz w:val="16"/>
          <w:szCs w:val="16"/>
        </w:rPr>
      </w:pPr>
      <w:r w:rsidRPr="00C121D1">
        <w:rPr>
          <w:rFonts w:ascii="Times New Roman" w:hAnsi="Times New Roman"/>
          <w:b/>
          <w:bCs/>
          <w:color w:val="000000"/>
          <w:sz w:val="16"/>
          <w:szCs w:val="16"/>
        </w:rPr>
        <w:t>Российская Федерация</w:t>
      </w:r>
    </w:p>
    <w:p w:rsidR="00C121D1" w:rsidRPr="00C121D1" w:rsidRDefault="00C121D1" w:rsidP="00C121D1">
      <w:pPr>
        <w:pStyle w:val="aa"/>
        <w:jc w:val="center"/>
        <w:rPr>
          <w:rFonts w:ascii="Times New Roman" w:hAnsi="Times New Roman"/>
          <w:b/>
          <w:bCs/>
          <w:color w:val="000000"/>
          <w:sz w:val="16"/>
          <w:szCs w:val="16"/>
        </w:rPr>
      </w:pPr>
      <w:r w:rsidRPr="00C121D1">
        <w:rPr>
          <w:rFonts w:ascii="Times New Roman" w:hAnsi="Times New Roman"/>
          <w:b/>
          <w:bCs/>
          <w:color w:val="000000"/>
          <w:sz w:val="16"/>
          <w:szCs w:val="16"/>
        </w:rPr>
        <w:t>Новгородская область</w:t>
      </w:r>
    </w:p>
    <w:p w:rsidR="00C121D1" w:rsidRPr="00C121D1" w:rsidRDefault="00C121D1" w:rsidP="00C121D1">
      <w:pPr>
        <w:pStyle w:val="aa"/>
        <w:jc w:val="center"/>
        <w:rPr>
          <w:rFonts w:ascii="Times New Roman" w:hAnsi="Times New Roman"/>
          <w:sz w:val="16"/>
          <w:szCs w:val="16"/>
        </w:rPr>
      </w:pPr>
      <w:r w:rsidRPr="00C121D1">
        <w:rPr>
          <w:rFonts w:ascii="Times New Roman" w:hAnsi="Times New Roman"/>
          <w:b/>
          <w:bCs/>
          <w:color w:val="000000"/>
          <w:sz w:val="16"/>
          <w:szCs w:val="16"/>
        </w:rPr>
        <w:t>ДУМА ЛЮБЫТИНСКОГО МУНИЦИПАЛЬНОГО  РАЙОНА</w:t>
      </w:r>
    </w:p>
    <w:p w:rsidR="00C121D1" w:rsidRPr="00C121D1" w:rsidRDefault="00C121D1" w:rsidP="00C121D1">
      <w:pPr>
        <w:pStyle w:val="aa"/>
        <w:jc w:val="center"/>
        <w:rPr>
          <w:rFonts w:ascii="Times New Roman" w:hAnsi="Times New Roman"/>
          <w:sz w:val="16"/>
          <w:szCs w:val="16"/>
        </w:rPr>
      </w:pPr>
    </w:p>
    <w:p w:rsidR="00C121D1" w:rsidRPr="00C121D1" w:rsidRDefault="00C121D1" w:rsidP="00C121D1">
      <w:pPr>
        <w:pStyle w:val="aa"/>
        <w:jc w:val="center"/>
        <w:rPr>
          <w:rFonts w:ascii="Times New Roman" w:hAnsi="Times New Roman"/>
          <w:sz w:val="16"/>
          <w:szCs w:val="16"/>
        </w:rPr>
      </w:pPr>
      <w:proofErr w:type="gramStart"/>
      <w:r w:rsidRPr="00C121D1">
        <w:rPr>
          <w:rFonts w:ascii="Times New Roman" w:hAnsi="Times New Roman"/>
          <w:b/>
          <w:bCs/>
          <w:color w:val="000000"/>
          <w:sz w:val="16"/>
          <w:szCs w:val="16"/>
        </w:rPr>
        <w:t>Р</w:t>
      </w:r>
      <w:proofErr w:type="gramEnd"/>
      <w:r w:rsidRPr="00C121D1">
        <w:rPr>
          <w:rFonts w:ascii="Times New Roman" w:hAnsi="Times New Roman"/>
          <w:b/>
          <w:bCs/>
          <w:color w:val="000000"/>
          <w:sz w:val="16"/>
          <w:szCs w:val="16"/>
        </w:rPr>
        <w:t xml:space="preserve"> Е Ш Е Н И Е</w:t>
      </w:r>
    </w:p>
    <w:p w:rsidR="00C121D1" w:rsidRPr="00C121D1" w:rsidRDefault="00C121D1" w:rsidP="00C121D1">
      <w:pPr>
        <w:widowControl w:val="0"/>
        <w:autoSpaceDE w:val="0"/>
        <w:autoSpaceDN w:val="0"/>
        <w:adjustRightInd w:val="0"/>
        <w:jc w:val="center"/>
        <w:rPr>
          <w:sz w:val="16"/>
          <w:szCs w:val="16"/>
        </w:rPr>
      </w:pPr>
    </w:p>
    <w:p w:rsidR="00C121D1" w:rsidRPr="00C121D1" w:rsidRDefault="00C121D1" w:rsidP="00C121D1">
      <w:pPr>
        <w:jc w:val="center"/>
        <w:rPr>
          <w:b/>
          <w:sz w:val="16"/>
          <w:szCs w:val="16"/>
        </w:rPr>
      </w:pPr>
      <w:r w:rsidRPr="00C121D1">
        <w:rPr>
          <w:b/>
          <w:sz w:val="16"/>
          <w:szCs w:val="16"/>
        </w:rPr>
        <w:t>«Об</w:t>
      </w:r>
      <w:r w:rsidR="00BA5426">
        <w:rPr>
          <w:b/>
          <w:sz w:val="16"/>
          <w:szCs w:val="16"/>
        </w:rPr>
        <w:t xml:space="preserve"> участии в</w:t>
      </w:r>
      <w:r w:rsidRPr="00C121D1">
        <w:rPr>
          <w:b/>
          <w:sz w:val="16"/>
          <w:szCs w:val="16"/>
        </w:rPr>
        <w:t xml:space="preserve"> учреждении межмуниципального хозяйственного общества в форме общества с ограниченной ответственностью»</w:t>
      </w:r>
    </w:p>
    <w:p w:rsidR="00C121D1" w:rsidRPr="00C121D1" w:rsidRDefault="00C121D1" w:rsidP="00C121D1">
      <w:pPr>
        <w:spacing w:before="360"/>
        <w:ind w:firstLine="709"/>
        <w:jc w:val="both"/>
        <w:rPr>
          <w:sz w:val="16"/>
          <w:szCs w:val="16"/>
        </w:rPr>
      </w:pPr>
      <w:r w:rsidRPr="00C121D1">
        <w:rPr>
          <w:sz w:val="16"/>
          <w:szCs w:val="16"/>
          <w:shd w:val="clear" w:color="auto" w:fill="FFFFFF"/>
        </w:rPr>
        <w:t>В</w:t>
      </w:r>
      <w:r>
        <w:rPr>
          <w:sz w:val="16"/>
          <w:szCs w:val="16"/>
          <w:shd w:val="clear" w:color="auto" w:fill="FFFFFF"/>
        </w:rPr>
        <w:t xml:space="preserve"> </w:t>
      </w:r>
      <w:r w:rsidRPr="00C121D1">
        <w:rPr>
          <w:sz w:val="16"/>
          <w:szCs w:val="16"/>
          <w:shd w:val="clear" w:color="auto" w:fill="FFFFFF"/>
        </w:rPr>
        <w:t>соответствии с Гражданским кодексом Российской Федерации</w:t>
      </w:r>
      <w:proofErr w:type="gramStart"/>
      <w:r w:rsidRPr="00C121D1">
        <w:rPr>
          <w:sz w:val="16"/>
          <w:szCs w:val="16"/>
          <w:shd w:val="clear" w:color="auto" w:fill="FFFFFF"/>
        </w:rPr>
        <w:t>,с</w:t>
      </w:r>
      <w:proofErr w:type="gramEnd"/>
      <w:r w:rsidRPr="00C121D1">
        <w:rPr>
          <w:sz w:val="16"/>
          <w:szCs w:val="16"/>
          <w:shd w:val="clear" w:color="auto" w:fill="FFFFFF"/>
        </w:rPr>
        <w:t>татьей68Федеральногозаконаот6октября 2003года№131-ФЗ «Об</w:t>
      </w:r>
      <w:r>
        <w:rPr>
          <w:sz w:val="16"/>
          <w:szCs w:val="16"/>
          <w:shd w:val="clear" w:color="auto" w:fill="FFFFFF"/>
        </w:rPr>
        <w:t xml:space="preserve"> </w:t>
      </w:r>
      <w:r w:rsidRPr="00C121D1">
        <w:rPr>
          <w:sz w:val="16"/>
          <w:szCs w:val="16"/>
          <w:shd w:val="clear" w:color="auto" w:fill="FFFFFF"/>
        </w:rPr>
        <w:t>общих</w:t>
      </w:r>
      <w:r>
        <w:rPr>
          <w:sz w:val="16"/>
          <w:szCs w:val="16"/>
          <w:shd w:val="clear" w:color="auto" w:fill="FFFFFF"/>
        </w:rPr>
        <w:t xml:space="preserve"> </w:t>
      </w:r>
      <w:r w:rsidRPr="00C121D1">
        <w:rPr>
          <w:sz w:val="16"/>
          <w:szCs w:val="16"/>
          <w:shd w:val="clear" w:color="auto" w:fill="FFFFFF"/>
        </w:rPr>
        <w:t>принципах</w:t>
      </w:r>
      <w:r>
        <w:rPr>
          <w:sz w:val="16"/>
          <w:szCs w:val="16"/>
          <w:shd w:val="clear" w:color="auto" w:fill="FFFFFF"/>
        </w:rPr>
        <w:t xml:space="preserve"> </w:t>
      </w:r>
      <w:r w:rsidRPr="00C121D1">
        <w:rPr>
          <w:sz w:val="16"/>
          <w:szCs w:val="16"/>
          <w:shd w:val="clear" w:color="auto" w:fill="FFFFFF"/>
        </w:rPr>
        <w:t>организации</w:t>
      </w:r>
      <w:r>
        <w:rPr>
          <w:sz w:val="16"/>
          <w:szCs w:val="16"/>
          <w:shd w:val="clear" w:color="auto" w:fill="FFFFFF"/>
        </w:rPr>
        <w:t xml:space="preserve"> </w:t>
      </w:r>
      <w:r w:rsidRPr="00C121D1">
        <w:rPr>
          <w:sz w:val="16"/>
          <w:szCs w:val="16"/>
          <w:shd w:val="clear" w:color="auto" w:fill="FFFFFF"/>
        </w:rPr>
        <w:t>местного</w:t>
      </w:r>
      <w:r>
        <w:rPr>
          <w:sz w:val="16"/>
          <w:szCs w:val="16"/>
          <w:shd w:val="clear" w:color="auto" w:fill="FFFFFF"/>
        </w:rPr>
        <w:t xml:space="preserve"> </w:t>
      </w:r>
      <w:r w:rsidRPr="00C121D1">
        <w:rPr>
          <w:sz w:val="16"/>
          <w:szCs w:val="16"/>
          <w:shd w:val="clear" w:color="auto" w:fill="FFFFFF"/>
        </w:rPr>
        <w:t>самоуправления в Российской</w:t>
      </w:r>
      <w:r>
        <w:rPr>
          <w:sz w:val="16"/>
          <w:szCs w:val="16"/>
          <w:shd w:val="clear" w:color="auto" w:fill="FFFFFF"/>
        </w:rPr>
        <w:t xml:space="preserve"> </w:t>
      </w:r>
      <w:r w:rsidRPr="00C121D1">
        <w:rPr>
          <w:sz w:val="16"/>
          <w:szCs w:val="16"/>
          <w:shd w:val="clear" w:color="auto" w:fill="FFFFFF"/>
        </w:rPr>
        <w:t>Федерации», в целях совместного решения вопросов местного значения по газ</w:t>
      </w:r>
      <w:r w:rsidRPr="00C121D1">
        <w:rPr>
          <w:sz w:val="16"/>
          <w:szCs w:val="16"/>
          <w:shd w:val="clear" w:color="auto" w:fill="FFFFFF"/>
        </w:rPr>
        <w:t>о</w:t>
      </w:r>
      <w:r w:rsidRPr="00C121D1">
        <w:rPr>
          <w:sz w:val="16"/>
          <w:szCs w:val="16"/>
          <w:shd w:val="clear" w:color="auto" w:fill="FFFFFF"/>
        </w:rPr>
        <w:t>снабжению населения</w:t>
      </w:r>
      <w:r>
        <w:rPr>
          <w:sz w:val="16"/>
          <w:szCs w:val="16"/>
          <w:shd w:val="clear" w:color="auto" w:fill="FFFFFF"/>
        </w:rPr>
        <w:t xml:space="preserve"> </w:t>
      </w:r>
      <w:r w:rsidRPr="00C121D1">
        <w:rPr>
          <w:sz w:val="16"/>
          <w:szCs w:val="16"/>
        </w:rPr>
        <w:t>Дума</w:t>
      </w:r>
      <w:r>
        <w:rPr>
          <w:sz w:val="16"/>
          <w:szCs w:val="16"/>
        </w:rPr>
        <w:t xml:space="preserve"> </w:t>
      </w:r>
      <w:r w:rsidRPr="00C121D1">
        <w:rPr>
          <w:sz w:val="16"/>
          <w:szCs w:val="16"/>
        </w:rPr>
        <w:t>Любытинского муниципального</w:t>
      </w:r>
      <w:r>
        <w:rPr>
          <w:sz w:val="16"/>
          <w:szCs w:val="16"/>
        </w:rPr>
        <w:t xml:space="preserve"> </w:t>
      </w:r>
      <w:r w:rsidRPr="00C121D1">
        <w:rPr>
          <w:sz w:val="16"/>
          <w:szCs w:val="16"/>
        </w:rPr>
        <w:t>района Новгородской области</w:t>
      </w:r>
    </w:p>
    <w:p w:rsidR="00C121D1" w:rsidRPr="00C121D1" w:rsidRDefault="00C121D1" w:rsidP="00C121D1">
      <w:pPr>
        <w:widowControl w:val="0"/>
        <w:autoSpaceDE w:val="0"/>
        <w:autoSpaceDN w:val="0"/>
        <w:adjustRightInd w:val="0"/>
        <w:jc w:val="both"/>
        <w:rPr>
          <w:sz w:val="16"/>
          <w:szCs w:val="16"/>
        </w:rPr>
      </w:pPr>
      <w:r w:rsidRPr="00C121D1">
        <w:rPr>
          <w:b/>
          <w:sz w:val="16"/>
          <w:szCs w:val="16"/>
        </w:rPr>
        <w:t>РЕШИЛА</w:t>
      </w:r>
      <w:r w:rsidRPr="00C121D1">
        <w:rPr>
          <w:sz w:val="16"/>
          <w:szCs w:val="16"/>
        </w:rPr>
        <w:t>:</w:t>
      </w:r>
    </w:p>
    <w:p w:rsidR="00C121D1" w:rsidRPr="00C121D1" w:rsidRDefault="00C121D1" w:rsidP="00C121D1">
      <w:pPr>
        <w:ind w:firstLine="708"/>
        <w:rPr>
          <w:sz w:val="16"/>
          <w:szCs w:val="16"/>
          <w:shd w:val="clear" w:color="auto" w:fill="FFFFFF"/>
        </w:rPr>
      </w:pPr>
      <w:r w:rsidRPr="00C121D1">
        <w:rPr>
          <w:sz w:val="16"/>
          <w:szCs w:val="16"/>
          <w:shd w:val="clear" w:color="auto" w:fill="FFFFFF"/>
        </w:rPr>
        <w:t xml:space="preserve">1. Муниципальному образованию </w:t>
      </w:r>
      <w:proofErr w:type="gramStart"/>
      <w:r w:rsidRPr="00C121D1">
        <w:rPr>
          <w:sz w:val="16"/>
          <w:szCs w:val="16"/>
          <w:shd w:val="clear" w:color="auto" w:fill="FFFFFF"/>
        </w:rPr>
        <w:t>–</w:t>
      </w:r>
      <w:proofErr w:type="spellStart"/>
      <w:r w:rsidRPr="00C121D1">
        <w:rPr>
          <w:sz w:val="16"/>
          <w:szCs w:val="16"/>
          <w:shd w:val="clear" w:color="auto" w:fill="FFFFFF"/>
        </w:rPr>
        <w:t>Л</w:t>
      </w:r>
      <w:proofErr w:type="gramEnd"/>
      <w:r w:rsidRPr="00C121D1">
        <w:rPr>
          <w:sz w:val="16"/>
          <w:szCs w:val="16"/>
          <w:shd w:val="clear" w:color="auto" w:fill="FFFFFF"/>
        </w:rPr>
        <w:t>юбытинский</w:t>
      </w:r>
      <w:proofErr w:type="spellEnd"/>
      <w:r w:rsidRPr="00C121D1">
        <w:rPr>
          <w:sz w:val="16"/>
          <w:szCs w:val="16"/>
          <w:shd w:val="clear" w:color="auto" w:fill="FFFFFF"/>
        </w:rPr>
        <w:t xml:space="preserve"> муниципальный район Новгородской области принять участие в учреждении межмун</w:t>
      </w:r>
      <w:r w:rsidRPr="00C121D1">
        <w:rPr>
          <w:sz w:val="16"/>
          <w:szCs w:val="16"/>
          <w:shd w:val="clear" w:color="auto" w:fill="FFFFFF"/>
        </w:rPr>
        <w:t>и</w:t>
      </w:r>
      <w:r w:rsidRPr="00C121D1">
        <w:rPr>
          <w:sz w:val="16"/>
          <w:szCs w:val="16"/>
          <w:shd w:val="clear" w:color="auto" w:fill="FFFFFF"/>
        </w:rPr>
        <w:t>ципального хозяйственного общества в форме общества с ограниченной ответственностью (далее-ООО).</w:t>
      </w:r>
    </w:p>
    <w:p w:rsidR="00C121D1" w:rsidRPr="00C121D1" w:rsidRDefault="00C121D1" w:rsidP="00C121D1">
      <w:pPr>
        <w:ind w:firstLine="708"/>
        <w:jc w:val="both"/>
        <w:rPr>
          <w:sz w:val="16"/>
          <w:szCs w:val="16"/>
          <w:shd w:val="clear" w:color="auto" w:fill="FFFFFF"/>
        </w:rPr>
      </w:pPr>
      <w:r w:rsidRPr="00C121D1">
        <w:rPr>
          <w:sz w:val="16"/>
          <w:szCs w:val="16"/>
          <w:shd w:val="clear" w:color="auto" w:fill="FFFFFF"/>
        </w:rPr>
        <w:t>2. Установить, что функции и полномочия учредителя ООО от имени Любытинского муниципального района Новгородской области ос</w:t>
      </w:r>
      <w:r w:rsidRPr="00C121D1">
        <w:rPr>
          <w:sz w:val="16"/>
          <w:szCs w:val="16"/>
          <w:shd w:val="clear" w:color="auto" w:fill="FFFFFF"/>
        </w:rPr>
        <w:t>у</w:t>
      </w:r>
      <w:r w:rsidRPr="00C121D1">
        <w:rPr>
          <w:sz w:val="16"/>
          <w:szCs w:val="16"/>
          <w:shd w:val="clear" w:color="auto" w:fill="FFFFFF"/>
        </w:rPr>
        <w:t>ществляет Администрация  Любытинского муниципального района Новгородской области.</w:t>
      </w:r>
    </w:p>
    <w:p w:rsidR="00C121D1" w:rsidRPr="00C121D1" w:rsidRDefault="00C121D1" w:rsidP="00C121D1">
      <w:pPr>
        <w:ind w:firstLine="708"/>
        <w:jc w:val="both"/>
        <w:rPr>
          <w:sz w:val="16"/>
          <w:szCs w:val="16"/>
          <w:shd w:val="clear" w:color="auto" w:fill="FFFFFF"/>
        </w:rPr>
      </w:pPr>
      <w:r w:rsidRPr="00C121D1">
        <w:rPr>
          <w:sz w:val="16"/>
          <w:szCs w:val="16"/>
          <w:shd w:val="clear" w:color="auto" w:fill="FFFFFF"/>
        </w:rPr>
        <w:t>3. Установить размер вклада Любытинского муниципального района Новгородской области в уставном капитале ООО 25 000 (двадцать пять тысяч) рублей.</w:t>
      </w:r>
    </w:p>
    <w:p w:rsidR="00C121D1" w:rsidRPr="00C121D1" w:rsidRDefault="00C121D1" w:rsidP="00C121D1">
      <w:pPr>
        <w:widowControl w:val="0"/>
        <w:suppressAutoHyphens/>
        <w:spacing w:line="340" w:lineRule="atLeast"/>
        <w:ind w:firstLine="708"/>
        <w:jc w:val="both"/>
        <w:rPr>
          <w:sz w:val="16"/>
          <w:szCs w:val="16"/>
          <w:shd w:val="clear" w:color="auto" w:fill="FFFFFF"/>
        </w:rPr>
      </w:pPr>
      <w:r w:rsidRPr="00C121D1">
        <w:rPr>
          <w:sz w:val="16"/>
          <w:szCs w:val="16"/>
          <w:shd w:val="clear" w:color="auto" w:fill="FFFFFF"/>
        </w:rPr>
        <w:t>4.Опубликовать настоящее решение</w:t>
      </w:r>
      <w:r w:rsidR="00AF5388">
        <w:rPr>
          <w:sz w:val="16"/>
          <w:szCs w:val="16"/>
          <w:shd w:val="clear" w:color="auto" w:fill="FFFFFF"/>
        </w:rPr>
        <w:t xml:space="preserve"> </w:t>
      </w:r>
      <w:r w:rsidRPr="00C121D1">
        <w:rPr>
          <w:sz w:val="16"/>
          <w:szCs w:val="16"/>
          <w:shd w:val="clear" w:color="auto" w:fill="FFFFFF"/>
        </w:rPr>
        <w:t>в периодическом печатном издании</w:t>
      </w:r>
      <w:r>
        <w:rPr>
          <w:sz w:val="16"/>
          <w:szCs w:val="16"/>
          <w:shd w:val="clear" w:color="auto" w:fill="FFFFFF"/>
        </w:rPr>
        <w:t xml:space="preserve"> </w:t>
      </w:r>
      <w:r w:rsidRPr="00C121D1">
        <w:rPr>
          <w:sz w:val="16"/>
          <w:szCs w:val="16"/>
          <w:shd w:val="clear" w:color="auto" w:fill="FFFFFF"/>
        </w:rPr>
        <w:t>Бюллетень «Официальный  вестник».</w:t>
      </w:r>
    </w:p>
    <w:p w:rsidR="00C121D1" w:rsidRDefault="00C121D1" w:rsidP="00C121D1">
      <w:pPr>
        <w:rPr>
          <w:sz w:val="16"/>
          <w:szCs w:val="16"/>
        </w:rPr>
      </w:pPr>
    </w:p>
    <w:p w:rsidR="00AF5388" w:rsidRDefault="00AF5388" w:rsidP="00C121D1">
      <w:pPr>
        <w:rPr>
          <w:sz w:val="16"/>
          <w:szCs w:val="16"/>
        </w:rPr>
      </w:pPr>
    </w:p>
    <w:p w:rsidR="00AF5388" w:rsidRPr="00C121D1" w:rsidRDefault="00AF5388" w:rsidP="00C121D1">
      <w:pPr>
        <w:rPr>
          <w:sz w:val="16"/>
          <w:szCs w:val="16"/>
        </w:rPr>
      </w:pPr>
    </w:p>
    <w:p w:rsidR="00C121D1" w:rsidRPr="00C121D1" w:rsidRDefault="00AF5388" w:rsidP="00C121D1">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C121D1" w:rsidRPr="00C121D1">
        <w:rPr>
          <w:rFonts w:ascii="Times New Roman" w:hAnsi="Times New Roman" w:cs="Times New Roman"/>
          <w:b/>
          <w:color w:val="000000"/>
          <w:sz w:val="16"/>
          <w:szCs w:val="16"/>
        </w:rPr>
        <w:t>Председатель Думы</w:t>
      </w:r>
    </w:p>
    <w:p w:rsidR="00C121D1" w:rsidRPr="00C121D1" w:rsidRDefault="00C121D1" w:rsidP="00C121D1">
      <w:pPr>
        <w:pStyle w:val="ConsPlusNormal"/>
        <w:widowControl/>
        <w:ind w:firstLine="0"/>
        <w:rPr>
          <w:rFonts w:ascii="Times New Roman" w:hAnsi="Times New Roman" w:cs="Times New Roman"/>
          <w:b/>
          <w:color w:val="000000"/>
          <w:sz w:val="16"/>
          <w:szCs w:val="16"/>
        </w:rPr>
      </w:pPr>
      <w:r w:rsidRPr="00C121D1">
        <w:rPr>
          <w:rFonts w:ascii="Times New Roman" w:hAnsi="Times New Roman" w:cs="Times New Roman"/>
          <w:b/>
          <w:color w:val="000000"/>
          <w:sz w:val="16"/>
          <w:szCs w:val="16"/>
        </w:rPr>
        <w:t xml:space="preserve"> </w:t>
      </w:r>
      <w:r w:rsidR="00AF5388">
        <w:rPr>
          <w:rFonts w:ascii="Times New Roman" w:hAnsi="Times New Roman" w:cs="Times New Roman"/>
          <w:b/>
          <w:color w:val="000000"/>
          <w:sz w:val="16"/>
          <w:szCs w:val="16"/>
        </w:rPr>
        <w:t xml:space="preserve">                 </w:t>
      </w:r>
      <w:r w:rsidRPr="00C121D1">
        <w:rPr>
          <w:rFonts w:ascii="Times New Roman" w:hAnsi="Times New Roman" w:cs="Times New Roman"/>
          <w:b/>
          <w:color w:val="000000"/>
          <w:sz w:val="16"/>
          <w:szCs w:val="16"/>
        </w:rPr>
        <w:t xml:space="preserve">муниципального района                                       </w:t>
      </w:r>
      <w:r w:rsidR="00AF5388">
        <w:rPr>
          <w:rFonts w:ascii="Times New Roman" w:hAnsi="Times New Roman" w:cs="Times New Roman"/>
          <w:b/>
          <w:color w:val="000000"/>
          <w:sz w:val="16"/>
          <w:szCs w:val="16"/>
        </w:rPr>
        <w:t xml:space="preserve">            </w:t>
      </w:r>
      <w:r w:rsidRPr="00C121D1">
        <w:rPr>
          <w:rFonts w:ascii="Times New Roman" w:hAnsi="Times New Roman" w:cs="Times New Roman"/>
          <w:b/>
          <w:color w:val="000000"/>
          <w:sz w:val="16"/>
          <w:szCs w:val="16"/>
        </w:rPr>
        <w:t xml:space="preserve"> М.Н. Ершова</w:t>
      </w:r>
    </w:p>
    <w:p w:rsidR="00C121D1" w:rsidRPr="00C121D1" w:rsidRDefault="00AF5388" w:rsidP="00C121D1">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C121D1" w:rsidRPr="00C121D1">
        <w:rPr>
          <w:rFonts w:ascii="Times New Roman" w:hAnsi="Times New Roman" w:cs="Times New Roman"/>
          <w:b/>
          <w:color w:val="000000"/>
          <w:sz w:val="16"/>
          <w:szCs w:val="16"/>
        </w:rPr>
        <w:t xml:space="preserve"> от 20.08.2021 года </w:t>
      </w:r>
    </w:p>
    <w:p w:rsidR="00C121D1" w:rsidRPr="00C121D1" w:rsidRDefault="00AF5388" w:rsidP="00C121D1">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C121D1" w:rsidRPr="00C121D1">
        <w:rPr>
          <w:rFonts w:ascii="Times New Roman" w:hAnsi="Times New Roman" w:cs="Times New Roman"/>
          <w:b/>
          <w:color w:val="000000"/>
          <w:sz w:val="16"/>
          <w:szCs w:val="16"/>
        </w:rPr>
        <w:t xml:space="preserve"> №68</w:t>
      </w:r>
    </w:p>
    <w:p w:rsidR="00C121D1" w:rsidRPr="00C121D1" w:rsidRDefault="00C121D1" w:rsidP="00C121D1">
      <w:pPr>
        <w:pStyle w:val="ConsPlusNormal"/>
        <w:widowControl/>
        <w:ind w:firstLine="0"/>
        <w:rPr>
          <w:rFonts w:ascii="Times New Roman" w:hAnsi="Times New Roman" w:cs="Times New Roman"/>
          <w:b/>
          <w:color w:val="000000"/>
          <w:sz w:val="16"/>
          <w:szCs w:val="16"/>
        </w:rPr>
      </w:pPr>
    </w:p>
    <w:p w:rsidR="00BA5426" w:rsidRDefault="00AF5388" w:rsidP="00C121D1">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
    <w:p w:rsidR="00C121D1" w:rsidRPr="00C121D1" w:rsidRDefault="00BA5426" w:rsidP="00C121D1">
      <w:pPr>
        <w:pStyle w:val="ConsPlusNormal"/>
        <w:widowControl/>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AF5388">
        <w:rPr>
          <w:rFonts w:ascii="Times New Roman" w:hAnsi="Times New Roman" w:cs="Times New Roman"/>
          <w:b/>
          <w:color w:val="000000"/>
          <w:sz w:val="16"/>
          <w:szCs w:val="16"/>
        </w:rPr>
        <w:t xml:space="preserve"> </w:t>
      </w:r>
      <w:r w:rsidR="00C121D1" w:rsidRPr="00C121D1">
        <w:rPr>
          <w:rFonts w:ascii="Times New Roman" w:hAnsi="Times New Roman" w:cs="Times New Roman"/>
          <w:b/>
          <w:color w:val="000000"/>
          <w:sz w:val="16"/>
          <w:szCs w:val="16"/>
        </w:rPr>
        <w:t xml:space="preserve"> Глава </w:t>
      </w:r>
    </w:p>
    <w:p w:rsidR="0092030D" w:rsidRPr="00C121D1" w:rsidRDefault="00AF5388" w:rsidP="00C121D1">
      <w:pPr>
        <w:tabs>
          <w:tab w:val="left" w:pos="6480"/>
        </w:tabs>
        <w:autoSpaceDE w:val="0"/>
        <w:autoSpaceDN w:val="0"/>
        <w:adjustRightInd w:val="0"/>
        <w:jc w:val="both"/>
        <w:rPr>
          <w:sz w:val="16"/>
          <w:szCs w:val="16"/>
        </w:rPr>
      </w:pPr>
      <w:r>
        <w:rPr>
          <w:b/>
          <w:color w:val="000000"/>
          <w:sz w:val="16"/>
          <w:szCs w:val="16"/>
        </w:rPr>
        <w:t xml:space="preserve">              </w:t>
      </w:r>
      <w:r w:rsidR="00C121D1" w:rsidRPr="00C121D1">
        <w:rPr>
          <w:b/>
          <w:color w:val="000000"/>
          <w:sz w:val="16"/>
          <w:szCs w:val="16"/>
        </w:rPr>
        <w:t xml:space="preserve"> муниципального  района                                     </w:t>
      </w:r>
      <w:r w:rsidR="00BA5426">
        <w:rPr>
          <w:b/>
          <w:color w:val="000000"/>
          <w:sz w:val="16"/>
          <w:szCs w:val="16"/>
        </w:rPr>
        <w:t xml:space="preserve">     </w:t>
      </w:r>
      <w:r w:rsidR="00C121D1" w:rsidRPr="00C121D1">
        <w:rPr>
          <w:b/>
          <w:color w:val="000000"/>
          <w:sz w:val="16"/>
          <w:szCs w:val="16"/>
        </w:rPr>
        <w:t xml:space="preserve">  А.А. Устинов    </w:t>
      </w:r>
    </w:p>
    <w:p w:rsidR="0092030D" w:rsidRPr="00C121D1" w:rsidRDefault="0092030D" w:rsidP="00C06136">
      <w:pPr>
        <w:tabs>
          <w:tab w:val="left" w:pos="6480"/>
        </w:tabs>
        <w:autoSpaceDE w:val="0"/>
        <w:autoSpaceDN w:val="0"/>
        <w:adjustRightInd w:val="0"/>
        <w:jc w:val="both"/>
        <w:rPr>
          <w:sz w:val="16"/>
          <w:szCs w:val="16"/>
        </w:rPr>
      </w:pPr>
    </w:p>
    <w:p w:rsidR="00497791" w:rsidRPr="00497791" w:rsidRDefault="00497791" w:rsidP="00497791">
      <w:pPr>
        <w:pStyle w:val="4"/>
        <w:ind w:right="-2"/>
        <w:jc w:val="center"/>
        <w:rPr>
          <w:rFonts w:ascii="Cambria" w:eastAsia="Times New Roman" w:hAnsi="Cambria" w:cs="Times New Roman"/>
          <w:b w:val="0"/>
          <w:color w:val="000000"/>
          <w:sz w:val="16"/>
          <w:szCs w:val="16"/>
        </w:rPr>
      </w:pPr>
      <w:r>
        <w:rPr>
          <w:b w:val="0"/>
          <w:color w:val="000000"/>
          <w:sz w:val="16"/>
          <w:szCs w:val="16"/>
        </w:rPr>
        <w:lastRenderedPageBreak/>
        <w:t xml:space="preserve">             </w:t>
      </w:r>
      <w:r w:rsidRPr="00497791">
        <w:rPr>
          <w:rFonts w:ascii="Cambria" w:eastAsia="Times New Roman" w:hAnsi="Cambria" w:cs="Times New Roman"/>
          <w:b w:val="0"/>
          <w:color w:val="000000"/>
          <w:sz w:val="16"/>
          <w:szCs w:val="16"/>
        </w:rPr>
        <w:t>Российская  Федерация</w:t>
      </w:r>
    </w:p>
    <w:p w:rsidR="00497791" w:rsidRPr="00497791" w:rsidRDefault="00497791" w:rsidP="00497791">
      <w:pPr>
        <w:pStyle w:val="5"/>
        <w:spacing w:line="240" w:lineRule="exact"/>
        <w:ind w:right="-510"/>
        <w:rPr>
          <w:color w:val="000000"/>
          <w:sz w:val="16"/>
          <w:szCs w:val="16"/>
        </w:rPr>
      </w:pPr>
      <w:r w:rsidRPr="00497791">
        <w:rPr>
          <w:color w:val="000000"/>
          <w:sz w:val="16"/>
          <w:szCs w:val="16"/>
        </w:rPr>
        <w:t>Новгородская область</w:t>
      </w:r>
    </w:p>
    <w:p w:rsidR="00497791" w:rsidRPr="00497791" w:rsidRDefault="00497791" w:rsidP="00497791">
      <w:pPr>
        <w:pStyle w:val="8"/>
        <w:ind w:right="-2"/>
        <w:jc w:val="center"/>
        <w:rPr>
          <w:rFonts w:ascii="Cambria" w:eastAsia="Times New Roman" w:hAnsi="Cambria" w:cs="Times New Roman"/>
          <w:color w:val="000000"/>
          <w:sz w:val="16"/>
          <w:szCs w:val="16"/>
        </w:rPr>
      </w:pPr>
      <w:r w:rsidRPr="00497791">
        <w:rPr>
          <w:rFonts w:ascii="Cambria" w:eastAsia="Times New Roman" w:hAnsi="Cambria" w:cs="Times New Roman"/>
          <w:color w:val="000000"/>
          <w:sz w:val="16"/>
          <w:szCs w:val="16"/>
        </w:rPr>
        <w:t>Администрация  Любытинского муниципального района</w:t>
      </w:r>
    </w:p>
    <w:p w:rsidR="00497791" w:rsidRPr="00497791" w:rsidRDefault="00497791" w:rsidP="00497791">
      <w:pPr>
        <w:pStyle w:val="3"/>
        <w:jc w:val="center"/>
        <w:rPr>
          <w:color w:val="000000"/>
          <w:sz w:val="16"/>
          <w:szCs w:val="16"/>
        </w:rPr>
      </w:pPr>
      <w:proofErr w:type="gramStart"/>
      <w:r w:rsidRPr="00497791">
        <w:rPr>
          <w:color w:val="000000"/>
          <w:sz w:val="16"/>
          <w:szCs w:val="16"/>
        </w:rPr>
        <w:t>Р</w:t>
      </w:r>
      <w:proofErr w:type="gramEnd"/>
      <w:r w:rsidRPr="00497791">
        <w:rPr>
          <w:color w:val="000000"/>
          <w:sz w:val="16"/>
          <w:szCs w:val="16"/>
        </w:rPr>
        <w:t xml:space="preserve"> А С П О Р Я Ж Е Н И Е</w:t>
      </w:r>
    </w:p>
    <w:p w:rsidR="00497791" w:rsidRPr="00497791" w:rsidRDefault="00497791" w:rsidP="00497791">
      <w:pPr>
        <w:spacing w:line="240" w:lineRule="exact"/>
        <w:ind w:right="-1"/>
        <w:jc w:val="center"/>
        <w:rPr>
          <w:color w:val="000000"/>
          <w:sz w:val="16"/>
          <w:szCs w:val="16"/>
        </w:rPr>
      </w:pPr>
    </w:p>
    <w:p w:rsidR="00497791" w:rsidRPr="00497791" w:rsidRDefault="00497791" w:rsidP="00497791">
      <w:pPr>
        <w:spacing w:line="240" w:lineRule="exact"/>
        <w:ind w:right="-1"/>
        <w:jc w:val="center"/>
        <w:rPr>
          <w:color w:val="000000"/>
          <w:sz w:val="16"/>
          <w:szCs w:val="16"/>
        </w:rPr>
      </w:pPr>
      <w:r w:rsidRPr="00497791">
        <w:rPr>
          <w:color w:val="000000"/>
          <w:sz w:val="16"/>
          <w:szCs w:val="16"/>
        </w:rPr>
        <w:t>от 02.08.2021 № 218-рг</w:t>
      </w:r>
    </w:p>
    <w:p w:rsidR="00497791" w:rsidRPr="00497791" w:rsidRDefault="00497791" w:rsidP="00497791">
      <w:pPr>
        <w:spacing w:line="240" w:lineRule="exact"/>
        <w:ind w:right="-1"/>
        <w:jc w:val="center"/>
        <w:rPr>
          <w:color w:val="000000"/>
          <w:sz w:val="16"/>
          <w:szCs w:val="16"/>
        </w:rPr>
      </w:pPr>
    </w:p>
    <w:p w:rsidR="00497791" w:rsidRPr="00497791" w:rsidRDefault="00497791" w:rsidP="00497791">
      <w:pPr>
        <w:spacing w:line="240" w:lineRule="exact"/>
        <w:ind w:right="-1"/>
        <w:jc w:val="center"/>
        <w:rPr>
          <w:color w:val="000000"/>
          <w:sz w:val="16"/>
          <w:szCs w:val="16"/>
        </w:rPr>
      </w:pPr>
      <w:proofErr w:type="spellStart"/>
      <w:r w:rsidRPr="00497791">
        <w:rPr>
          <w:color w:val="000000"/>
          <w:sz w:val="16"/>
          <w:szCs w:val="16"/>
        </w:rPr>
        <w:t>р.п</w:t>
      </w:r>
      <w:proofErr w:type="gramStart"/>
      <w:r w:rsidRPr="00497791">
        <w:rPr>
          <w:color w:val="000000"/>
          <w:sz w:val="16"/>
          <w:szCs w:val="16"/>
        </w:rPr>
        <w:t>.Л</w:t>
      </w:r>
      <w:proofErr w:type="gramEnd"/>
      <w:r w:rsidRPr="00497791">
        <w:rPr>
          <w:color w:val="000000"/>
          <w:sz w:val="16"/>
          <w:szCs w:val="16"/>
        </w:rPr>
        <w:t>юбытино</w:t>
      </w:r>
      <w:proofErr w:type="spellEnd"/>
    </w:p>
    <w:p w:rsidR="00497791" w:rsidRPr="00497791" w:rsidRDefault="00497791" w:rsidP="00497791">
      <w:pPr>
        <w:autoSpaceDE w:val="0"/>
        <w:spacing w:line="240" w:lineRule="exact"/>
        <w:ind w:right="-1"/>
        <w:jc w:val="center"/>
        <w:rPr>
          <w:b/>
          <w:bCs/>
          <w:sz w:val="16"/>
          <w:szCs w:val="16"/>
          <w:lang w:eastAsia="ar-SA"/>
        </w:rPr>
      </w:pPr>
    </w:p>
    <w:p w:rsidR="00497791" w:rsidRPr="00497791" w:rsidRDefault="00497791" w:rsidP="00497791">
      <w:pPr>
        <w:spacing w:line="240" w:lineRule="exact"/>
        <w:ind w:right="-1"/>
        <w:jc w:val="both"/>
        <w:rPr>
          <w:b/>
          <w:sz w:val="16"/>
          <w:szCs w:val="16"/>
        </w:rPr>
      </w:pPr>
    </w:p>
    <w:p w:rsidR="00497791" w:rsidRPr="00497791" w:rsidRDefault="00497791" w:rsidP="00497791">
      <w:pPr>
        <w:spacing w:line="240" w:lineRule="exact"/>
        <w:ind w:right="-1"/>
        <w:jc w:val="center"/>
        <w:rPr>
          <w:b/>
          <w:sz w:val="16"/>
          <w:szCs w:val="16"/>
        </w:rPr>
      </w:pPr>
      <w:r w:rsidRPr="00497791">
        <w:rPr>
          <w:b/>
          <w:sz w:val="16"/>
          <w:szCs w:val="16"/>
        </w:rPr>
        <w:t xml:space="preserve">О закреплении </w:t>
      </w:r>
      <w:proofErr w:type="gramStart"/>
      <w:r w:rsidRPr="00497791">
        <w:rPr>
          <w:b/>
          <w:sz w:val="16"/>
          <w:szCs w:val="16"/>
        </w:rPr>
        <w:t>ответственных</w:t>
      </w:r>
      <w:proofErr w:type="gramEnd"/>
      <w:r w:rsidRPr="00497791">
        <w:rPr>
          <w:b/>
          <w:sz w:val="16"/>
          <w:szCs w:val="16"/>
        </w:rPr>
        <w:t xml:space="preserve"> за реализацию Плана основных </w:t>
      </w:r>
    </w:p>
    <w:p w:rsidR="00497791" w:rsidRPr="00497791" w:rsidRDefault="00497791" w:rsidP="00497791">
      <w:pPr>
        <w:spacing w:line="240" w:lineRule="exact"/>
        <w:ind w:right="-1"/>
        <w:jc w:val="center"/>
        <w:rPr>
          <w:b/>
          <w:sz w:val="16"/>
          <w:szCs w:val="16"/>
        </w:rPr>
      </w:pPr>
      <w:r w:rsidRPr="00497791">
        <w:rPr>
          <w:b/>
          <w:sz w:val="16"/>
          <w:szCs w:val="16"/>
        </w:rPr>
        <w:t xml:space="preserve">мероприятий, проводимых в рамках Десятилетия детства на территории </w:t>
      </w:r>
    </w:p>
    <w:p w:rsidR="00497791" w:rsidRPr="00497791" w:rsidRDefault="00497791" w:rsidP="00497791">
      <w:pPr>
        <w:spacing w:line="240" w:lineRule="exact"/>
        <w:ind w:right="-1"/>
        <w:jc w:val="center"/>
        <w:rPr>
          <w:b/>
          <w:sz w:val="16"/>
          <w:szCs w:val="16"/>
        </w:rPr>
      </w:pPr>
      <w:r w:rsidRPr="00497791">
        <w:rPr>
          <w:b/>
          <w:sz w:val="16"/>
          <w:szCs w:val="16"/>
        </w:rPr>
        <w:t xml:space="preserve">Любытинского муниципального района, на период до 2027 года </w:t>
      </w:r>
    </w:p>
    <w:p w:rsidR="00497791" w:rsidRPr="00497791" w:rsidRDefault="00497791" w:rsidP="00497791">
      <w:pPr>
        <w:spacing w:line="240" w:lineRule="exact"/>
        <w:ind w:right="-1"/>
        <w:jc w:val="center"/>
        <w:rPr>
          <w:b/>
          <w:sz w:val="16"/>
          <w:szCs w:val="16"/>
        </w:rPr>
      </w:pPr>
    </w:p>
    <w:p w:rsidR="00497791" w:rsidRPr="00497791" w:rsidRDefault="00497791" w:rsidP="00497791">
      <w:pPr>
        <w:spacing w:line="360" w:lineRule="atLeast"/>
        <w:jc w:val="both"/>
        <w:rPr>
          <w:color w:val="000000"/>
          <w:sz w:val="16"/>
          <w:szCs w:val="16"/>
        </w:rPr>
      </w:pPr>
      <w:r w:rsidRPr="00497791">
        <w:rPr>
          <w:sz w:val="16"/>
          <w:szCs w:val="16"/>
        </w:rPr>
        <w:tab/>
        <w:t>На основании распоряжения Правительства Новгородской области от 08.07.2021 № 169-рг «Об утверждении Плана основных меропри</w:t>
      </w:r>
      <w:r w:rsidRPr="00497791">
        <w:rPr>
          <w:sz w:val="16"/>
          <w:szCs w:val="16"/>
        </w:rPr>
        <w:t>я</w:t>
      </w:r>
      <w:r w:rsidRPr="00497791">
        <w:rPr>
          <w:sz w:val="16"/>
          <w:szCs w:val="16"/>
        </w:rPr>
        <w:t>тий, проводимых в рамках Десятилетия детства на территории Новгородской области, на период до 2027 года», в</w:t>
      </w:r>
      <w:r w:rsidRPr="00497791">
        <w:rPr>
          <w:color w:val="000000"/>
          <w:sz w:val="16"/>
          <w:szCs w:val="16"/>
        </w:rPr>
        <w:t xml:space="preserve"> целях реализации государственной политики в сфере защиты детства:</w:t>
      </w:r>
    </w:p>
    <w:p w:rsidR="00497791" w:rsidRPr="00497791" w:rsidRDefault="00497791" w:rsidP="00497791">
      <w:pPr>
        <w:spacing w:line="360" w:lineRule="atLeast"/>
        <w:jc w:val="both"/>
        <w:rPr>
          <w:sz w:val="16"/>
          <w:szCs w:val="16"/>
        </w:rPr>
      </w:pPr>
      <w:r w:rsidRPr="00497791">
        <w:rPr>
          <w:sz w:val="16"/>
          <w:szCs w:val="16"/>
        </w:rPr>
        <w:tab/>
        <w:t>1.Закрепить ответственных исполнителей за выполнение Плана основных мероприятий, проводимых в рамках Десятилетия детства (далее План), на территории Любытинского муниципального района</w:t>
      </w:r>
    </w:p>
    <w:p w:rsidR="00497791" w:rsidRPr="00497791" w:rsidRDefault="00497791" w:rsidP="00497791">
      <w:pPr>
        <w:spacing w:line="360" w:lineRule="atLeas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2"/>
        <w:gridCol w:w="3191"/>
      </w:tblGrid>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108"/>
              <w:jc w:val="center"/>
              <w:rPr>
                <w:sz w:val="16"/>
                <w:szCs w:val="16"/>
              </w:rPr>
            </w:pPr>
            <w:r w:rsidRPr="00497791">
              <w:rPr>
                <w:sz w:val="16"/>
                <w:szCs w:val="16"/>
              </w:rPr>
              <w:t>№</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108"/>
              <w:jc w:val="center"/>
              <w:rPr>
                <w:sz w:val="16"/>
                <w:szCs w:val="16"/>
              </w:rPr>
            </w:pPr>
            <w:r w:rsidRPr="00497791">
              <w:rPr>
                <w:sz w:val="16"/>
                <w:szCs w:val="16"/>
              </w:rPr>
              <w:t>Показатель</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left="-1" w:right="-1"/>
              <w:jc w:val="center"/>
              <w:rPr>
                <w:sz w:val="16"/>
                <w:szCs w:val="16"/>
              </w:rPr>
            </w:pPr>
            <w:r w:rsidRPr="00497791">
              <w:rPr>
                <w:sz w:val="16"/>
                <w:szCs w:val="16"/>
              </w:rPr>
              <w:t>Ответственный</w:t>
            </w:r>
          </w:p>
          <w:p w:rsidR="00497791" w:rsidRPr="00497791" w:rsidRDefault="00497791" w:rsidP="007D13E1">
            <w:pPr>
              <w:spacing w:line="240" w:lineRule="exact"/>
              <w:ind w:left="-1" w:right="-1"/>
              <w:jc w:val="center"/>
              <w:rPr>
                <w:sz w:val="16"/>
                <w:szCs w:val="16"/>
              </w:rPr>
            </w:pPr>
            <w:r w:rsidRPr="00497791">
              <w:rPr>
                <w:sz w:val="16"/>
                <w:szCs w:val="16"/>
              </w:rPr>
              <w:t>исполнитель</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108"/>
              <w:jc w:val="center"/>
              <w:rPr>
                <w:sz w:val="16"/>
                <w:szCs w:val="16"/>
              </w:rPr>
            </w:pPr>
            <w:r w:rsidRPr="00497791">
              <w:rPr>
                <w:sz w:val="16"/>
                <w:szCs w:val="16"/>
              </w:rPr>
              <w:t>1</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108"/>
              <w:jc w:val="center"/>
              <w:rPr>
                <w:sz w:val="16"/>
                <w:szCs w:val="16"/>
              </w:rPr>
            </w:pPr>
            <w:r w:rsidRPr="00497791">
              <w:rPr>
                <w:sz w:val="16"/>
                <w:szCs w:val="16"/>
              </w:rPr>
              <w:t>2</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left="-1" w:right="-1"/>
              <w:jc w:val="center"/>
              <w:rPr>
                <w:sz w:val="16"/>
                <w:szCs w:val="16"/>
              </w:rPr>
            </w:pPr>
            <w:r w:rsidRPr="00497791">
              <w:rPr>
                <w:sz w:val="16"/>
                <w:szCs w:val="16"/>
              </w:rPr>
              <w:t>3</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108"/>
              <w:jc w:val="center"/>
              <w:rPr>
                <w:sz w:val="16"/>
                <w:szCs w:val="16"/>
              </w:rPr>
            </w:pPr>
          </w:p>
          <w:p w:rsidR="00497791" w:rsidRPr="00497791" w:rsidRDefault="00497791" w:rsidP="007D13E1">
            <w:pPr>
              <w:spacing w:line="240" w:lineRule="exact"/>
              <w:ind w:right="-108"/>
              <w:jc w:val="center"/>
              <w:rPr>
                <w:sz w:val="16"/>
                <w:szCs w:val="16"/>
              </w:rPr>
            </w:pPr>
            <w:r w:rsidRPr="00497791">
              <w:rPr>
                <w:sz w:val="16"/>
                <w:szCs w:val="16"/>
              </w:rPr>
              <w:t>1.</w:t>
            </w:r>
          </w:p>
        </w:tc>
        <w:tc>
          <w:tcPr>
            <w:tcW w:w="5562"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r w:rsidRPr="00497791">
              <w:rPr>
                <w:sz w:val="16"/>
                <w:szCs w:val="16"/>
              </w:rPr>
              <w:t>16. Обеспечение бесплатным качественным горячим питанием обучающихся 1-4 классов общеобразовательных организаций области</w:t>
            </w:r>
          </w:p>
        </w:tc>
        <w:tc>
          <w:tcPr>
            <w:tcW w:w="3191"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left="-1" w:right="-1"/>
              <w:jc w:val="center"/>
              <w:rPr>
                <w:sz w:val="16"/>
                <w:szCs w:val="16"/>
              </w:rPr>
            </w:pPr>
          </w:p>
          <w:p w:rsidR="00497791" w:rsidRPr="00497791" w:rsidRDefault="00497791" w:rsidP="007D13E1">
            <w:pPr>
              <w:spacing w:line="240" w:lineRule="exact"/>
              <w:ind w:left="-1" w:right="-1"/>
              <w:jc w:val="center"/>
              <w:rPr>
                <w:sz w:val="16"/>
                <w:szCs w:val="16"/>
              </w:rPr>
            </w:pPr>
            <w:r w:rsidRPr="00497791">
              <w:rPr>
                <w:sz w:val="16"/>
                <w:szCs w:val="16"/>
              </w:rPr>
              <w:t>Комитет образования  администрации муниципального района (далее комитет образования), общеобразовательные орг</w:t>
            </w:r>
            <w:r w:rsidRPr="00497791">
              <w:rPr>
                <w:sz w:val="16"/>
                <w:szCs w:val="16"/>
              </w:rPr>
              <w:t>а</w:t>
            </w:r>
            <w:r w:rsidRPr="00497791">
              <w:rPr>
                <w:sz w:val="16"/>
                <w:szCs w:val="16"/>
              </w:rPr>
              <w:t>низации</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108"/>
              <w:jc w:val="center"/>
              <w:rPr>
                <w:sz w:val="16"/>
                <w:szCs w:val="16"/>
              </w:rPr>
            </w:pPr>
          </w:p>
          <w:p w:rsidR="00497791" w:rsidRPr="00497791" w:rsidRDefault="00497791" w:rsidP="007D13E1">
            <w:pPr>
              <w:spacing w:line="240" w:lineRule="exact"/>
              <w:ind w:right="-108"/>
              <w:jc w:val="center"/>
              <w:rPr>
                <w:sz w:val="16"/>
                <w:szCs w:val="16"/>
              </w:rPr>
            </w:pPr>
            <w:r w:rsidRPr="00497791">
              <w:rPr>
                <w:sz w:val="16"/>
                <w:szCs w:val="16"/>
              </w:rPr>
              <w:t>2</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rPr>
            </w:pPr>
            <w:r w:rsidRPr="00497791">
              <w:rPr>
                <w:sz w:val="16"/>
                <w:szCs w:val="16"/>
                <w:lang w:eastAsia="en-US"/>
              </w:rPr>
              <w:t>23.Организация развития инфраструктуры дополнительного образования детей</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left="-1" w:right="-1"/>
              <w:jc w:val="center"/>
              <w:rPr>
                <w:sz w:val="16"/>
                <w:szCs w:val="16"/>
              </w:rPr>
            </w:pPr>
          </w:p>
          <w:p w:rsidR="00497791" w:rsidRPr="00497791" w:rsidRDefault="00497791" w:rsidP="007D13E1">
            <w:pPr>
              <w:spacing w:line="240" w:lineRule="exact"/>
              <w:ind w:left="-1" w:right="-1"/>
              <w:jc w:val="center"/>
              <w:rPr>
                <w:sz w:val="16"/>
                <w:szCs w:val="16"/>
              </w:rPr>
            </w:pPr>
            <w:r w:rsidRPr="00497791">
              <w:rPr>
                <w:sz w:val="16"/>
                <w:szCs w:val="16"/>
              </w:rPr>
              <w:t>Комитет образования, Комитет культуры, спорта и туризма Администрации муниц</w:t>
            </w:r>
            <w:r w:rsidRPr="00497791">
              <w:rPr>
                <w:sz w:val="16"/>
                <w:szCs w:val="16"/>
              </w:rPr>
              <w:t>и</w:t>
            </w:r>
            <w:r w:rsidRPr="00497791">
              <w:rPr>
                <w:sz w:val="16"/>
                <w:szCs w:val="16"/>
              </w:rPr>
              <w:t>пального района (далее 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108"/>
              <w:jc w:val="center"/>
              <w:rPr>
                <w:sz w:val="16"/>
                <w:szCs w:val="16"/>
              </w:rPr>
            </w:pPr>
          </w:p>
          <w:p w:rsidR="00497791" w:rsidRPr="00497791" w:rsidRDefault="00497791" w:rsidP="007D13E1">
            <w:pPr>
              <w:spacing w:line="240" w:lineRule="exact"/>
              <w:ind w:right="-108"/>
              <w:jc w:val="center"/>
              <w:rPr>
                <w:sz w:val="16"/>
                <w:szCs w:val="16"/>
              </w:rPr>
            </w:pPr>
            <w:r w:rsidRPr="00497791">
              <w:rPr>
                <w:sz w:val="16"/>
                <w:szCs w:val="16"/>
              </w:rPr>
              <w:t>3.</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rPr>
            </w:pPr>
            <w:r w:rsidRPr="00497791">
              <w:rPr>
                <w:sz w:val="16"/>
                <w:szCs w:val="16"/>
                <w:lang w:eastAsia="en-US"/>
              </w:rPr>
              <w:t xml:space="preserve">25.Создание новых мест дополнительного </w:t>
            </w:r>
            <w:r w:rsidRPr="00497791">
              <w:rPr>
                <w:spacing w:val="-6"/>
                <w:sz w:val="16"/>
                <w:szCs w:val="16"/>
                <w:lang w:eastAsia="en-US"/>
              </w:rPr>
              <w:t>образования в рамках федерального</w:t>
            </w:r>
            <w:r w:rsidRPr="00497791">
              <w:rPr>
                <w:sz w:val="16"/>
                <w:szCs w:val="16"/>
                <w:lang w:eastAsia="en-US"/>
              </w:rPr>
              <w:t xml:space="preserve"> проекта «Успех каждого ребенка» национального проекта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left="-1" w:right="-1"/>
              <w:jc w:val="center"/>
              <w:rPr>
                <w:sz w:val="16"/>
                <w:szCs w:val="16"/>
              </w:rPr>
            </w:pPr>
          </w:p>
          <w:p w:rsidR="00497791" w:rsidRPr="00497791" w:rsidRDefault="00497791" w:rsidP="007D13E1">
            <w:pPr>
              <w:spacing w:line="240" w:lineRule="exact"/>
              <w:ind w:left="-1" w:right="-1"/>
              <w:jc w:val="center"/>
              <w:rPr>
                <w:sz w:val="16"/>
                <w:szCs w:val="16"/>
              </w:rPr>
            </w:pPr>
            <w:r w:rsidRPr="00497791">
              <w:rPr>
                <w:sz w:val="16"/>
                <w:szCs w:val="16"/>
              </w:rPr>
              <w:t>Комитет образования</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108"/>
              <w:jc w:val="center"/>
              <w:rPr>
                <w:sz w:val="16"/>
                <w:szCs w:val="16"/>
              </w:rPr>
            </w:pPr>
          </w:p>
          <w:p w:rsidR="00497791" w:rsidRPr="00497791" w:rsidRDefault="00497791" w:rsidP="007D13E1">
            <w:pPr>
              <w:spacing w:line="240" w:lineRule="exact"/>
              <w:ind w:right="-108"/>
              <w:jc w:val="center"/>
              <w:rPr>
                <w:sz w:val="16"/>
                <w:szCs w:val="16"/>
              </w:rPr>
            </w:pPr>
            <w:r w:rsidRPr="00497791">
              <w:rPr>
                <w:sz w:val="16"/>
                <w:szCs w:val="16"/>
              </w:rPr>
              <w:t>4.</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r w:rsidRPr="00497791">
              <w:rPr>
                <w:sz w:val="16"/>
                <w:szCs w:val="16"/>
              </w:rPr>
              <w:t>29.</w:t>
            </w:r>
            <w:r w:rsidRPr="00497791">
              <w:rPr>
                <w:sz w:val="16"/>
                <w:szCs w:val="16"/>
                <w:lang w:eastAsia="en-US"/>
              </w:rPr>
              <w:t xml:space="preserve"> Организация поощрения одаренных детей, в том числе бесплатными  путевками во всероссийские детские центры «Артек», «Океан», «Орленок», «Смена» и другие</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left="-1" w:right="-1"/>
              <w:jc w:val="center"/>
              <w:rPr>
                <w:sz w:val="16"/>
                <w:szCs w:val="16"/>
              </w:rPr>
            </w:pPr>
          </w:p>
          <w:p w:rsidR="00497791" w:rsidRPr="00497791" w:rsidRDefault="00497791" w:rsidP="007D13E1">
            <w:pPr>
              <w:spacing w:line="240" w:lineRule="exact"/>
              <w:ind w:left="-1" w:right="-1"/>
              <w:jc w:val="center"/>
              <w:rPr>
                <w:sz w:val="16"/>
                <w:szCs w:val="16"/>
              </w:rPr>
            </w:pPr>
            <w:r w:rsidRPr="00497791">
              <w:rPr>
                <w:sz w:val="16"/>
                <w:szCs w:val="16"/>
              </w:rPr>
              <w:t>Комитет образования, общеобразовател</w:t>
            </w:r>
            <w:r w:rsidRPr="00497791">
              <w:rPr>
                <w:sz w:val="16"/>
                <w:szCs w:val="16"/>
              </w:rPr>
              <w:t>ь</w:t>
            </w:r>
            <w:r w:rsidRPr="00497791">
              <w:rPr>
                <w:sz w:val="16"/>
                <w:szCs w:val="16"/>
              </w:rPr>
              <w:t xml:space="preserve">ные организации </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5.</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p>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r w:rsidRPr="00497791">
              <w:rPr>
                <w:rFonts w:ascii="Times New Roman" w:hAnsi="Times New Roman" w:cs="Times New Roman"/>
                <w:sz w:val="16"/>
                <w:szCs w:val="16"/>
                <w:lang w:eastAsia="en-US"/>
              </w:rPr>
              <w:t>33.Развитие региональной системы дополнительного образования детей в сфере культуры и искусства, реализация мероприятий, направленных на стимулирование творческой  деятельности учащихся детских школ искусств, создание благоприятных условий и внедрение образовательных программ, в том числе адаптированных для детей с ограниченными возможностями зд</w:t>
            </w:r>
            <w:r w:rsidRPr="00497791">
              <w:rPr>
                <w:rFonts w:ascii="Times New Roman" w:hAnsi="Times New Roman" w:cs="Times New Roman"/>
                <w:sz w:val="16"/>
                <w:szCs w:val="16"/>
                <w:lang w:eastAsia="en-US"/>
              </w:rPr>
              <w:t>о</w:t>
            </w:r>
            <w:r w:rsidRPr="00497791">
              <w:rPr>
                <w:rFonts w:ascii="Times New Roman" w:hAnsi="Times New Roman" w:cs="Times New Roman"/>
                <w:sz w:val="16"/>
                <w:szCs w:val="16"/>
                <w:lang w:eastAsia="en-US"/>
              </w:rPr>
              <w:t>ровья и с инвалидностью</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культуры, спорта и туризма</w:t>
            </w:r>
          </w:p>
        </w:tc>
      </w:tr>
      <w:tr w:rsidR="00497791" w:rsidRPr="00497791" w:rsidTr="007D13E1">
        <w:trPr>
          <w:trHeight w:val="629"/>
        </w:trPr>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6.</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rPr>
            </w:pPr>
            <w:r w:rsidRPr="00497791">
              <w:rPr>
                <w:sz w:val="16"/>
                <w:szCs w:val="16"/>
                <w:lang w:eastAsia="en-US"/>
              </w:rPr>
              <w:t>34.Реализация Концепции программы поддержки детского и юношеского чтения в Российской Федерации</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7.</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rPr>
            </w:pPr>
            <w:r w:rsidRPr="00497791">
              <w:rPr>
                <w:sz w:val="16"/>
                <w:szCs w:val="16"/>
                <w:lang w:eastAsia="en-US"/>
              </w:rPr>
              <w:t>35.Организация проведения театрами, концертными организациями, сам</w:t>
            </w:r>
            <w:r w:rsidRPr="00497791">
              <w:rPr>
                <w:sz w:val="16"/>
                <w:szCs w:val="16"/>
                <w:lang w:eastAsia="en-US"/>
              </w:rPr>
              <w:t>о</w:t>
            </w:r>
            <w:r w:rsidRPr="00497791">
              <w:rPr>
                <w:sz w:val="16"/>
                <w:szCs w:val="16"/>
                <w:lang w:eastAsia="en-US"/>
              </w:rPr>
              <w:t>стоятельными коллективами мероприятий для детской аудитории</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8.</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rPr>
                <w:sz w:val="16"/>
                <w:szCs w:val="16"/>
              </w:rPr>
            </w:pPr>
          </w:p>
          <w:p w:rsidR="00497791" w:rsidRPr="00497791" w:rsidRDefault="00497791" w:rsidP="007D13E1">
            <w:pPr>
              <w:spacing w:line="240" w:lineRule="exact"/>
              <w:rPr>
                <w:sz w:val="16"/>
                <w:szCs w:val="16"/>
                <w:lang w:eastAsia="en-US"/>
              </w:rPr>
            </w:pPr>
            <w:r w:rsidRPr="00497791">
              <w:rPr>
                <w:sz w:val="16"/>
                <w:szCs w:val="16"/>
              </w:rPr>
              <w:t>37.Организация и проведение мероприятий, направленных на повышение уровня физической подготовленности детей и молодежи в возрасте до 18 лет</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 Комитет культуры, спорта и туризма, общеобразовательные организации</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highlight w:val="yellow"/>
              </w:rPr>
            </w:pPr>
            <w:r w:rsidRPr="00497791">
              <w:rPr>
                <w:sz w:val="16"/>
                <w:szCs w:val="16"/>
              </w:rPr>
              <w:lastRenderedPageBreak/>
              <w:t>9.</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highlight w:val="yellow"/>
              </w:rPr>
            </w:pPr>
            <w:r w:rsidRPr="00497791">
              <w:rPr>
                <w:sz w:val="16"/>
                <w:szCs w:val="16"/>
                <w:lang w:eastAsia="en-US"/>
              </w:rPr>
              <w:t>38.Обеспечение доступности выполнения детьми нормативов испытаний (тестов) Всероссийского физкультурно-спортивного комплекса «Готов к труду и обороне» (ГТО)</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highlight w:val="yellow"/>
              </w:rPr>
            </w:pPr>
            <w:r w:rsidRPr="00497791">
              <w:rPr>
                <w:sz w:val="16"/>
                <w:szCs w:val="16"/>
              </w:rPr>
              <w:t>Комитет образования, 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10.</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r w:rsidRPr="00497791">
              <w:rPr>
                <w:sz w:val="16"/>
                <w:szCs w:val="16"/>
              </w:rPr>
              <w:t>39.Популяризация мероприятий туристско-краеведческой направленности среди детей и молодежи в возрасте до 18 лет</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 общеобразовател</w:t>
            </w:r>
            <w:r w:rsidRPr="00497791">
              <w:rPr>
                <w:sz w:val="16"/>
                <w:szCs w:val="16"/>
              </w:rPr>
              <w:t>ь</w:t>
            </w:r>
            <w:r w:rsidRPr="00497791">
              <w:rPr>
                <w:sz w:val="16"/>
                <w:szCs w:val="16"/>
              </w:rPr>
              <w:t xml:space="preserve">ные организации </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11.</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r w:rsidRPr="00497791">
              <w:rPr>
                <w:sz w:val="16"/>
                <w:szCs w:val="16"/>
              </w:rPr>
              <w:t xml:space="preserve">41.Организация реализации мероприятий по достижению стопроцентной доступности дошкольного образования для детей </w:t>
            </w:r>
            <w:proofErr w:type="gramStart"/>
            <w:r w:rsidRPr="00497791">
              <w:rPr>
                <w:sz w:val="16"/>
                <w:szCs w:val="16"/>
              </w:rPr>
              <w:t>от</w:t>
            </w:r>
            <w:proofErr w:type="gramEnd"/>
            <w:r w:rsidRPr="00497791">
              <w:rPr>
                <w:sz w:val="16"/>
                <w:szCs w:val="16"/>
              </w:rPr>
              <w:t xml:space="preserve"> </w:t>
            </w:r>
          </w:p>
          <w:p w:rsidR="00497791" w:rsidRPr="00497791" w:rsidRDefault="00497791" w:rsidP="007D13E1">
            <w:pPr>
              <w:spacing w:line="240" w:lineRule="exact"/>
              <w:jc w:val="both"/>
              <w:rPr>
                <w:sz w:val="16"/>
                <w:szCs w:val="16"/>
              </w:rPr>
            </w:pPr>
            <w:r w:rsidRPr="00497791">
              <w:rPr>
                <w:sz w:val="16"/>
                <w:szCs w:val="16"/>
              </w:rPr>
              <w:t>2 месяцев до 3 лет</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 дошкольные обр</w:t>
            </w:r>
            <w:r w:rsidRPr="00497791">
              <w:rPr>
                <w:sz w:val="16"/>
                <w:szCs w:val="16"/>
              </w:rPr>
              <w:t>а</w:t>
            </w:r>
            <w:r w:rsidRPr="00497791">
              <w:rPr>
                <w:sz w:val="16"/>
                <w:szCs w:val="16"/>
              </w:rPr>
              <w:t>зовательные организации</w:t>
            </w:r>
          </w:p>
        </w:tc>
      </w:tr>
      <w:tr w:rsidR="00497791" w:rsidRPr="00497791" w:rsidTr="007D13E1">
        <w:trPr>
          <w:trHeight w:val="736"/>
        </w:trPr>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12.</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rPr>
                <w:sz w:val="16"/>
                <w:szCs w:val="16"/>
              </w:rPr>
            </w:pPr>
          </w:p>
          <w:p w:rsidR="00497791" w:rsidRPr="00497791" w:rsidRDefault="00497791" w:rsidP="007D13E1">
            <w:pPr>
              <w:spacing w:line="240" w:lineRule="exact"/>
              <w:rPr>
                <w:sz w:val="16"/>
                <w:szCs w:val="16"/>
                <w:lang w:eastAsia="en-US"/>
              </w:rPr>
            </w:pPr>
            <w:r w:rsidRPr="00497791">
              <w:rPr>
                <w:sz w:val="16"/>
                <w:szCs w:val="16"/>
              </w:rPr>
              <w:t>42.Организация создания дополнительных мест в общеобразовательных организациях Новгородской области</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13.</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rPr>
                <w:sz w:val="16"/>
                <w:szCs w:val="16"/>
                <w:lang w:eastAsia="en-US"/>
              </w:rPr>
            </w:pPr>
          </w:p>
          <w:p w:rsidR="00497791" w:rsidRPr="00497791" w:rsidRDefault="00497791" w:rsidP="007D13E1">
            <w:pPr>
              <w:spacing w:line="240" w:lineRule="exact"/>
              <w:rPr>
                <w:sz w:val="16"/>
                <w:szCs w:val="16"/>
              </w:rPr>
            </w:pPr>
            <w:r w:rsidRPr="00497791">
              <w:rPr>
                <w:sz w:val="16"/>
                <w:szCs w:val="16"/>
                <w:lang w:eastAsia="en-US"/>
              </w:rPr>
              <w:t xml:space="preserve">45.Развитие </w:t>
            </w:r>
            <w:proofErr w:type="gramStart"/>
            <w:r w:rsidRPr="00497791">
              <w:rPr>
                <w:sz w:val="16"/>
                <w:szCs w:val="16"/>
                <w:lang w:eastAsia="en-US"/>
              </w:rPr>
              <w:t>инфраструктуры</w:t>
            </w:r>
            <w:r w:rsidR="00BA5426">
              <w:rPr>
                <w:sz w:val="16"/>
                <w:szCs w:val="16"/>
                <w:lang w:eastAsia="en-US"/>
              </w:rPr>
              <w:t xml:space="preserve"> </w:t>
            </w:r>
            <w:r w:rsidRPr="00497791">
              <w:rPr>
                <w:sz w:val="16"/>
                <w:szCs w:val="16"/>
                <w:lang w:eastAsia="en-US"/>
              </w:rPr>
              <w:t xml:space="preserve"> сети организаций сферы культуры</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14.</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color w:val="000000"/>
                <w:sz w:val="16"/>
                <w:szCs w:val="16"/>
              </w:rPr>
            </w:pPr>
          </w:p>
          <w:p w:rsidR="00497791" w:rsidRPr="00497791" w:rsidRDefault="00497791" w:rsidP="007D13E1">
            <w:pPr>
              <w:spacing w:line="240" w:lineRule="exact"/>
              <w:jc w:val="both"/>
              <w:rPr>
                <w:sz w:val="16"/>
                <w:szCs w:val="16"/>
              </w:rPr>
            </w:pPr>
            <w:r w:rsidRPr="00497791">
              <w:rPr>
                <w:color w:val="000000"/>
                <w:sz w:val="16"/>
                <w:szCs w:val="16"/>
              </w:rPr>
              <w:t>48.Организация улучшения инфраструктуры для занятий физической культ</w:t>
            </w:r>
            <w:r w:rsidRPr="00497791">
              <w:rPr>
                <w:color w:val="000000"/>
                <w:sz w:val="16"/>
                <w:szCs w:val="16"/>
              </w:rPr>
              <w:t>у</w:t>
            </w:r>
            <w:r w:rsidRPr="00497791">
              <w:rPr>
                <w:color w:val="000000"/>
                <w:sz w:val="16"/>
                <w:szCs w:val="16"/>
              </w:rPr>
              <w:t>рой и спортом, в том числе создание малых спортивных площадок, монтир</w:t>
            </w:r>
            <w:r w:rsidRPr="00497791">
              <w:rPr>
                <w:color w:val="000000"/>
                <w:sz w:val="16"/>
                <w:szCs w:val="16"/>
              </w:rPr>
              <w:t>у</w:t>
            </w:r>
            <w:r w:rsidRPr="00497791">
              <w:rPr>
                <w:color w:val="000000"/>
                <w:sz w:val="16"/>
                <w:szCs w:val="16"/>
              </w:rPr>
              <w:t>емых на открытых площадках или в закрытых помещениях, на которых во</w:t>
            </w:r>
            <w:r w:rsidRPr="00497791">
              <w:rPr>
                <w:color w:val="000000"/>
                <w:sz w:val="16"/>
                <w:szCs w:val="16"/>
              </w:rPr>
              <w:t>з</w:t>
            </w:r>
            <w:r w:rsidRPr="00497791">
              <w:rPr>
                <w:color w:val="000000"/>
                <w:sz w:val="16"/>
                <w:szCs w:val="16"/>
              </w:rPr>
              <w:t xml:space="preserve">можно проводить мероприятия для детей </w:t>
            </w:r>
            <w:r w:rsidRPr="00497791">
              <w:rPr>
                <w:sz w:val="16"/>
                <w:szCs w:val="16"/>
              </w:rPr>
              <w:t>по выполнению нормативов исп</w:t>
            </w:r>
            <w:r w:rsidRPr="00497791">
              <w:rPr>
                <w:sz w:val="16"/>
                <w:szCs w:val="16"/>
              </w:rPr>
              <w:t>ы</w:t>
            </w:r>
            <w:r w:rsidRPr="00497791">
              <w:rPr>
                <w:sz w:val="16"/>
                <w:szCs w:val="16"/>
              </w:rPr>
              <w:t>таний (тестов) Всероссийского физкультурно-спортивного комплекса «Готов к труду и обороне» (ГТО)</w:t>
            </w:r>
          </w:p>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p>
          <w:p w:rsidR="00497791" w:rsidRPr="00497791" w:rsidRDefault="00497791" w:rsidP="007D13E1">
            <w:pPr>
              <w:spacing w:line="240" w:lineRule="exact"/>
              <w:jc w:val="both"/>
              <w:rPr>
                <w:sz w:val="16"/>
                <w:szCs w:val="16"/>
              </w:rPr>
            </w:pP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культуры, спорта и туризма</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highlight w:val="yellow"/>
              </w:rPr>
            </w:pPr>
            <w:r w:rsidRPr="00497791">
              <w:rPr>
                <w:sz w:val="16"/>
                <w:szCs w:val="16"/>
              </w:rPr>
              <w:t>15.</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jc w:val="both"/>
              <w:rPr>
                <w:sz w:val="16"/>
                <w:szCs w:val="16"/>
                <w:lang w:eastAsia="en-US"/>
              </w:rPr>
            </w:pPr>
          </w:p>
          <w:p w:rsidR="00497791" w:rsidRPr="00497791" w:rsidRDefault="00497791" w:rsidP="007D13E1">
            <w:pPr>
              <w:spacing w:line="240" w:lineRule="exact"/>
              <w:jc w:val="both"/>
              <w:rPr>
                <w:sz w:val="16"/>
                <w:szCs w:val="16"/>
                <w:highlight w:val="yellow"/>
              </w:rPr>
            </w:pPr>
            <w:r w:rsidRPr="00497791">
              <w:rPr>
                <w:sz w:val="16"/>
                <w:szCs w:val="16"/>
                <w:lang w:eastAsia="en-US"/>
              </w:rPr>
              <w:t xml:space="preserve">53.Совершенствование подбора, учета и подготовки граждан, выразивших </w:t>
            </w:r>
            <w:r w:rsidRPr="00497791">
              <w:rPr>
                <w:sz w:val="16"/>
                <w:szCs w:val="16"/>
                <w:lang w:eastAsia="en-US"/>
              </w:rPr>
              <w:br/>
              <w:t>желание стать усыновителями, опекунами (попечителями) несовершенноле</w:t>
            </w:r>
            <w:r w:rsidRPr="00497791">
              <w:rPr>
                <w:sz w:val="16"/>
                <w:szCs w:val="16"/>
                <w:lang w:eastAsia="en-US"/>
              </w:rPr>
              <w:t>т</w:t>
            </w:r>
            <w:r w:rsidRPr="00497791">
              <w:rPr>
                <w:sz w:val="16"/>
                <w:szCs w:val="16"/>
                <w:lang w:eastAsia="en-US"/>
              </w:rPr>
              <w:t>них</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highlight w:val="yellow"/>
              </w:rPr>
            </w:pPr>
            <w:r w:rsidRPr="00497791">
              <w:rPr>
                <w:sz w:val="16"/>
                <w:szCs w:val="16"/>
              </w:rPr>
              <w:t>Комитет образования</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16.</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rPr>
                <w:sz w:val="16"/>
                <w:szCs w:val="16"/>
                <w:lang w:eastAsia="en-US"/>
              </w:rPr>
            </w:pPr>
          </w:p>
          <w:p w:rsidR="00497791" w:rsidRPr="00497791" w:rsidRDefault="00497791" w:rsidP="007D13E1">
            <w:pPr>
              <w:spacing w:line="240" w:lineRule="exact"/>
              <w:rPr>
                <w:sz w:val="16"/>
                <w:szCs w:val="16"/>
              </w:rPr>
            </w:pPr>
            <w:r w:rsidRPr="00497791">
              <w:rPr>
                <w:sz w:val="16"/>
                <w:szCs w:val="16"/>
                <w:lang w:eastAsia="en-US"/>
              </w:rPr>
              <w:t>55.Организация поддержки и развития института замещающих семей, вкл</w:t>
            </w:r>
            <w:r w:rsidRPr="00497791">
              <w:rPr>
                <w:sz w:val="16"/>
                <w:szCs w:val="16"/>
                <w:lang w:eastAsia="en-US"/>
              </w:rPr>
              <w:t>ю</w:t>
            </w:r>
            <w:r w:rsidRPr="00497791">
              <w:rPr>
                <w:sz w:val="16"/>
                <w:szCs w:val="16"/>
                <w:lang w:eastAsia="en-US"/>
              </w:rPr>
              <w:t>чая семьи, принявшие на воспитание детей-сирот и детей, оставшихся без попечения родителей, старшего возраста, имеющих ограниченные возможн</w:t>
            </w:r>
            <w:r w:rsidRPr="00497791">
              <w:rPr>
                <w:sz w:val="16"/>
                <w:szCs w:val="16"/>
                <w:lang w:eastAsia="en-US"/>
              </w:rPr>
              <w:t>о</w:t>
            </w:r>
            <w:r w:rsidRPr="00497791">
              <w:rPr>
                <w:sz w:val="16"/>
                <w:szCs w:val="16"/>
                <w:lang w:eastAsia="en-US"/>
              </w:rPr>
              <w:t>сти здоровья и с инвалидностью, имеющих братьев и сестер</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17.</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p>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r w:rsidRPr="00497791">
              <w:rPr>
                <w:rFonts w:ascii="Times New Roman" w:hAnsi="Times New Roman" w:cs="Times New Roman"/>
                <w:sz w:val="16"/>
                <w:szCs w:val="16"/>
                <w:lang w:eastAsia="en-US"/>
              </w:rPr>
              <w:t>61.Реализация мероприятий по обеспечению жилыми помещениями детей-сирот и детей, оставшихся без попечения родителей, лиц из их числа</w:t>
            </w:r>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w:t>
            </w:r>
          </w:p>
        </w:tc>
      </w:tr>
      <w:tr w:rsidR="00497791" w:rsidRPr="00497791" w:rsidTr="007D13E1">
        <w:tc>
          <w:tcPr>
            <w:tcW w:w="817"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50"/>
              <w:jc w:val="center"/>
              <w:rPr>
                <w:sz w:val="16"/>
                <w:szCs w:val="16"/>
              </w:rPr>
            </w:pPr>
          </w:p>
          <w:p w:rsidR="00497791" w:rsidRPr="00497791" w:rsidRDefault="00497791" w:rsidP="007D13E1">
            <w:pPr>
              <w:spacing w:line="240" w:lineRule="exact"/>
              <w:ind w:right="-250"/>
              <w:jc w:val="center"/>
              <w:rPr>
                <w:sz w:val="16"/>
                <w:szCs w:val="16"/>
              </w:rPr>
            </w:pPr>
            <w:r w:rsidRPr="00497791">
              <w:rPr>
                <w:sz w:val="16"/>
                <w:szCs w:val="16"/>
              </w:rPr>
              <w:t>18.</w:t>
            </w:r>
          </w:p>
        </w:tc>
        <w:tc>
          <w:tcPr>
            <w:tcW w:w="5562"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p>
          <w:p w:rsidR="00497791" w:rsidRPr="00497791" w:rsidRDefault="00497791" w:rsidP="007D13E1">
            <w:pPr>
              <w:pStyle w:val="ConsPlusNormal"/>
              <w:spacing w:line="240" w:lineRule="exact"/>
              <w:ind w:firstLine="0"/>
              <w:rPr>
                <w:rFonts w:ascii="Times New Roman" w:hAnsi="Times New Roman" w:cs="Times New Roman"/>
                <w:sz w:val="16"/>
                <w:szCs w:val="16"/>
                <w:lang w:eastAsia="en-US"/>
              </w:rPr>
            </w:pPr>
            <w:r w:rsidRPr="00497791">
              <w:rPr>
                <w:rFonts w:ascii="Times New Roman" w:hAnsi="Times New Roman" w:cs="Times New Roman"/>
                <w:sz w:val="16"/>
                <w:szCs w:val="16"/>
                <w:lang w:eastAsia="en-US"/>
              </w:rPr>
              <w:t xml:space="preserve">69. Проведение мероприятий, направленных на формирование </w:t>
            </w:r>
            <w:proofErr w:type="gramStart"/>
            <w:r w:rsidRPr="00497791">
              <w:rPr>
                <w:rFonts w:ascii="Times New Roman" w:hAnsi="Times New Roman" w:cs="Times New Roman"/>
                <w:sz w:val="16"/>
                <w:szCs w:val="16"/>
                <w:lang w:eastAsia="en-US"/>
              </w:rPr>
              <w:t>культуры безопасного образа жизни детей дошкольного возраста</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497791" w:rsidRPr="00497791" w:rsidRDefault="00497791" w:rsidP="007D13E1">
            <w:pPr>
              <w:spacing w:line="240" w:lineRule="exact"/>
              <w:ind w:right="-2"/>
              <w:jc w:val="center"/>
              <w:rPr>
                <w:sz w:val="16"/>
                <w:szCs w:val="16"/>
              </w:rPr>
            </w:pPr>
          </w:p>
          <w:p w:rsidR="00497791" w:rsidRPr="00497791" w:rsidRDefault="00497791" w:rsidP="007D13E1">
            <w:pPr>
              <w:spacing w:line="240" w:lineRule="exact"/>
              <w:ind w:right="-2"/>
              <w:jc w:val="center"/>
              <w:rPr>
                <w:sz w:val="16"/>
                <w:szCs w:val="16"/>
              </w:rPr>
            </w:pPr>
            <w:r w:rsidRPr="00497791">
              <w:rPr>
                <w:sz w:val="16"/>
                <w:szCs w:val="16"/>
              </w:rPr>
              <w:t>Комитет образования, дошкольные обр</w:t>
            </w:r>
            <w:r w:rsidRPr="00497791">
              <w:rPr>
                <w:sz w:val="16"/>
                <w:szCs w:val="16"/>
              </w:rPr>
              <w:t>а</w:t>
            </w:r>
            <w:r w:rsidRPr="00497791">
              <w:rPr>
                <w:sz w:val="16"/>
                <w:szCs w:val="16"/>
              </w:rPr>
              <w:t>зовательные организации</w:t>
            </w:r>
          </w:p>
        </w:tc>
      </w:tr>
    </w:tbl>
    <w:p w:rsidR="00497791" w:rsidRPr="00497791" w:rsidRDefault="00497791" w:rsidP="00497791">
      <w:pPr>
        <w:spacing w:line="360" w:lineRule="atLeast"/>
        <w:jc w:val="both"/>
        <w:rPr>
          <w:sz w:val="16"/>
          <w:szCs w:val="16"/>
        </w:rPr>
      </w:pPr>
      <w:r w:rsidRPr="00497791">
        <w:rPr>
          <w:sz w:val="16"/>
          <w:szCs w:val="16"/>
        </w:rPr>
        <w:t xml:space="preserve">         </w:t>
      </w:r>
    </w:p>
    <w:p w:rsidR="00497791" w:rsidRPr="00497791" w:rsidRDefault="00497791" w:rsidP="00497791">
      <w:pPr>
        <w:spacing w:line="360" w:lineRule="atLeast"/>
        <w:jc w:val="both"/>
        <w:rPr>
          <w:color w:val="000000"/>
          <w:sz w:val="16"/>
          <w:szCs w:val="16"/>
        </w:rPr>
      </w:pPr>
      <w:r w:rsidRPr="00497791">
        <w:rPr>
          <w:sz w:val="16"/>
          <w:szCs w:val="16"/>
        </w:rPr>
        <w:tab/>
        <w:t>2. Ответственным исполнителям представлять</w:t>
      </w:r>
      <w:r w:rsidRPr="00497791">
        <w:rPr>
          <w:color w:val="000000"/>
          <w:sz w:val="16"/>
          <w:szCs w:val="16"/>
        </w:rPr>
        <w:t xml:space="preserve"> информацию о ходе выполнения Плана в комитет образования Любытинского муниципал</w:t>
      </w:r>
      <w:r w:rsidRPr="00497791">
        <w:rPr>
          <w:color w:val="000000"/>
          <w:sz w:val="16"/>
          <w:szCs w:val="16"/>
        </w:rPr>
        <w:t>ь</w:t>
      </w:r>
      <w:r w:rsidRPr="00497791">
        <w:rPr>
          <w:color w:val="000000"/>
          <w:sz w:val="16"/>
          <w:szCs w:val="16"/>
        </w:rPr>
        <w:t xml:space="preserve">ного района ежегодно до 20 января года, следующего </w:t>
      </w:r>
      <w:proofErr w:type="gramStart"/>
      <w:r w:rsidRPr="00497791">
        <w:rPr>
          <w:color w:val="000000"/>
          <w:sz w:val="16"/>
          <w:szCs w:val="16"/>
        </w:rPr>
        <w:t>за</w:t>
      </w:r>
      <w:proofErr w:type="gramEnd"/>
      <w:r w:rsidRPr="00497791">
        <w:rPr>
          <w:color w:val="000000"/>
          <w:sz w:val="16"/>
          <w:szCs w:val="16"/>
        </w:rPr>
        <w:t xml:space="preserve"> отчетным, до 2028 года включительно.</w:t>
      </w:r>
    </w:p>
    <w:p w:rsidR="00497791" w:rsidRPr="00497791" w:rsidRDefault="00497791" w:rsidP="00497791">
      <w:pPr>
        <w:shd w:val="clear" w:color="auto" w:fill="FFFFFF"/>
        <w:ind w:firstLine="709"/>
        <w:jc w:val="both"/>
        <w:rPr>
          <w:rFonts w:eastAsia="Calibri"/>
          <w:sz w:val="16"/>
          <w:szCs w:val="16"/>
          <w:lang w:eastAsia="en-US"/>
        </w:rPr>
      </w:pPr>
      <w:r w:rsidRPr="00497791">
        <w:rPr>
          <w:color w:val="000000"/>
          <w:sz w:val="16"/>
          <w:szCs w:val="16"/>
        </w:rPr>
        <w:t>3. Комитету образования Любытинского муниципального района</w:t>
      </w:r>
      <w:r w:rsidRPr="00497791">
        <w:rPr>
          <w:rFonts w:eastAsia="Calibri"/>
          <w:sz w:val="16"/>
          <w:szCs w:val="16"/>
          <w:lang w:eastAsia="en-US"/>
        </w:rPr>
        <w:t xml:space="preserve"> представлять сводную информацию о ходе</w:t>
      </w:r>
      <w:r w:rsidRPr="00497791">
        <w:rPr>
          <w:rFonts w:eastAsia="Calibri"/>
          <w:spacing w:val="-4"/>
          <w:sz w:val="16"/>
          <w:szCs w:val="16"/>
          <w:lang w:eastAsia="en-US"/>
        </w:rPr>
        <w:t xml:space="preserve"> выполнения </w:t>
      </w:r>
      <w:r w:rsidRPr="00497791">
        <w:rPr>
          <w:color w:val="000000"/>
          <w:sz w:val="16"/>
          <w:szCs w:val="16"/>
        </w:rPr>
        <w:t xml:space="preserve">Плана </w:t>
      </w:r>
      <w:r w:rsidRPr="00497791">
        <w:rPr>
          <w:rFonts w:eastAsia="Calibri"/>
          <w:spacing w:val="-4"/>
          <w:sz w:val="16"/>
          <w:szCs w:val="16"/>
          <w:lang w:eastAsia="en-US"/>
        </w:rPr>
        <w:t>в Мин</w:t>
      </w:r>
      <w:r w:rsidRPr="00497791">
        <w:rPr>
          <w:rFonts w:eastAsia="Calibri"/>
          <w:spacing w:val="-4"/>
          <w:sz w:val="16"/>
          <w:szCs w:val="16"/>
          <w:lang w:eastAsia="en-US"/>
        </w:rPr>
        <w:t>и</w:t>
      </w:r>
      <w:r w:rsidRPr="00497791">
        <w:rPr>
          <w:rFonts w:eastAsia="Calibri"/>
          <w:spacing w:val="-4"/>
          <w:sz w:val="16"/>
          <w:szCs w:val="16"/>
          <w:lang w:eastAsia="en-US"/>
        </w:rPr>
        <w:t>стерство</w:t>
      </w:r>
      <w:r w:rsidRPr="00497791">
        <w:rPr>
          <w:rFonts w:eastAsia="Calibri"/>
          <w:sz w:val="16"/>
          <w:szCs w:val="16"/>
          <w:lang w:eastAsia="en-US"/>
        </w:rPr>
        <w:t xml:space="preserve"> </w:t>
      </w:r>
      <w:r w:rsidRPr="00497791">
        <w:rPr>
          <w:rFonts w:eastAsia="Calibri"/>
          <w:spacing w:val="-2"/>
          <w:sz w:val="16"/>
          <w:szCs w:val="16"/>
          <w:lang w:eastAsia="en-US"/>
        </w:rPr>
        <w:t>образования Новгородской области ежегодно до 01 февраля года, следующего</w:t>
      </w:r>
      <w:r w:rsidRPr="00497791">
        <w:rPr>
          <w:rFonts w:eastAsia="Calibri"/>
          <w:sz w:val="16"/>
          <w:szCs w:val="16"/>
          <w:lang w:eastAsia="en-US"/>
        </w:rPr>
        <w:t xml:space="preserve"> </w:t>
      </w:r>
      <w:proofErr w:type="gramStart"/>
      <w:r w:rsidRPr="00497791">
        <w:rPr>
          <w:rFonts w:eastAsia="Calibri"/>
          <w:sz w:val="16"/>
          <w:szCs w:val="16"/>
          <w:lang w:eastAsia="en-US"/>
        </w:rPr>
        <w:t>за</w:t>
      </w:r>
      <w:proofErr w:type="gramEnd"/>
      <w:r w:rsidRPr="00497791">
        <w:rPr>
          <w:rFonts w:eastAsia="Calibri"/>
          <w:sz w:val="16"/>
          <w:szCs w:val="16"/>
          <w:lang w:eastAsia="en-US"/>
        </w:rPr>
        <w:t xml:space="preserve"> отчетным, до 2028 года включительно.</w:t>
      </w:r>
    </w:p>
    <w:p w:rsidR="00497791" w:rsidRPr="00497791" w:rsidRDefault="00497791" w:rsidP="00497791">
      <w:pPr>
        <w:spacing w:line="360" w:lineRule="atLeast"/>
        <w:jc w:val="both"/>
        <w:rPr>
          <w:sz w:val="16"/>
          <w:szCs w:val="16"/>
        </w:rPr>
      </w:pPr>
      <w:r w:rsidRPr="00497791">
        <w:rPr>
          <w:sz w:val="16"/>
          <w:szCs w:val="16"/>
        </w:rPr>
        <w:t xml:space="preserve">         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97791" w:rsidRPr="00497791" w:rsidRDefault="00497791" w:rsidP="00497791">
      <w:pPr>
        <w:spacing w:line="240" w:lineRule="exact"/>
        <w:ind w:right="-510"/>
        <w:jc w:val="both"/>
        <w:rPr>
          <w:b/>
          <w:sz w:val="16"/>
          <w:szCs w:val="16"/>
        </w:rPr>
      </w:pPr>
    </w:p>
    <w:p w:rsidR="00497791" w:rsidRPr="00497791" w:rsidRDefault="00497791" w:rsidP="00497791">
      <w:pPr>
        <w:spacing w:line="240" w:lineRule="exact"/>
        <w:ind w:right="-510"/>
        <w:jc w:val="both"/>
        <w:rPr>
          <w:b/>
          <w:sz w:val="16"/>
          <w:szCs w:val="16"/>
        </w:rPr>
      </w:pPr>
    </w:p>
    <w:p w:rsidR="00497791" w:rsidRPr="00497791" w:rsidRDefault="00497791" w:rsidP="00497791">
      <w:pPr>
        <w:spacing w:line="240" w:lineRule="exact"/>
        <w:ind w:right="-510"/>
        <w:jc w:val="both"/>
        <w:rPr>
          <w:b/>
          <w:sz w:val="16"/>
          <w:szCs w:val="16"/>
        </w:rPr>
      </w:pPr>
    </w:p>
    <w:p w:rsidR="00497791" w:rsidRPr="00497791" w:rsidRDefault="00497791" w:rsidP="00497791">
      <w:pPr>
        <w:spacing w:line="240" w:lineRule="exact"/>
        <w:ind w:right="-510"/>
        <w:jc w:val="both"/>
        <w:rPr>
          <w:b/>
          <w:sz w:val="16"/>
          <w:szCs w:val="16"/>
        </w:rPr>
      </w:pPr>
      <w:r>
        <w:rPr>
          <w:b/>
          <w:sz w:val="16"/>
          <w:szCs w:val="16"/>
        </w:rPr>
        <w:t xml:space="preserve">                      </w:t>
      </w:r>
      <w:r w:rsidRPr="00497791">
        <w:rPr>
          <w:b/>
          <w:sz w:val="16"/>
          <w:szCs w:val="16"/>
        </w:rPr>
        <w:t>Глава</w:t>
      </w:r>
    </w:p>
    <w:p w:rsidR="00497791" w:rsidRPr="00497791" w:rsidRDefault="00497791" w:rsidP="00497791">
      <w:pPr>
        <w:spacing w:line="240" w:lineRule="exact"/>
        <w:ind w:right="-510"/>
        <w:jc w:val="both"/>
        <w:rPr>
          <w:b/>
          <w:sz w:val="16"/>
          <w:szCs w:val="16"/>
        </w:rPr>
      </w:pPr>
      <w:r>
        <w:rPr>
          <w:b/>
          <w:sz w:val="16"/>
          <w:szCs w:val="16"/>
        </w:rPr>
        <w:t xml:space="preserve">                     </w:t>
      </w:r>
      <w:r w:rsidRPr="00497791">
        <w:rPr>
          <w:b/>
          <w:sz w:val="16"/>
          <w:szCs w:val="16"/>
        </w:rPr>
        <w:t xml:space="preserve">муниципального района                            </w:t>
      </w:r>
      <w:proofErr w:type="spellStart"/>
      <w:r w:rsidRPr="00497791">
        <w:rPr>
          <w:b/>
          <w:sz w:val="16"/>
          <w:szCs w:val="16"/>
        </w:rPr>
        <w:t>А.А.Устинов</w:t>
      </w:r>
      <w:proofErr w:type="spellEnd"/>
    </w:p>
    <w:p w:rsidR="00497791" w:rsidRPr="00497791" w:rsidRDefault="00497791" w:rsidP="00497791">
      <w:pPr>
        <w:autoSpaceDE w:val="0"/>
        <w:spacing w:line="240" w:lineRule="exact"/>
        <w:ind w:right="-1"/>
        <w:jc w:val="center"/>
        <w:rPr>
          <w:b/>
          <w:bCs/>
          <w:sz w:val="16"/>
          <w:szCs w:val="16"/>
          <w:lang w:eastAsia="ar-SA"/>
        </w:rPr>
      </w:pPr>
    </w:p>
    <w:p w:rsidR="0092030D" w:rsidRPr="00497791" w:rsidRDefault="0092030D" w:rsidP="00C06136">
      <w:pPr>
        <w:tabs>
          <w:tab w:val="left" w:pos="6480"/>
        </w:tabs>
        <w:autoSpaceDE w:val="0"/>
        <w:autoSpaceDN w:val="0"/>
        <w:adjustRightInd w:val="0"/>
        <w:jc w:val="both"/>
        <w:rPr>
          <w:sz w:val="16"/>
          <w:szCs w:val="16"/>
        </w:rPr>
      </w:pPr>
    </w:p>
    <w:p w:rsidR="0092030D" w:rsidRPr="00497791" w:rsidRDefault="0092030D" w:rsidP="00C06136">
      <w:pPr>
        <w:tabs>
          <w:tab w:val="left" w:pos="6480"/>
        </w:tabs>
        <w:autoSpaceDE w:val="0"/>
        <w:autoSpaceDN w:val="0"/>
        <w:adjustRightInd w:val="0"/>
        <w:jc w:val="both"/>
        <w:rPr>
          <w:sz w:val="16"/>
          <w:szCs w:val="16"/>
        </w:rPr>
      </w:pPr>
    </w:p>
    <w:p w:rsidR="0092030D" w:rsidRPr="00497791" w:rsidRDefault="0092030D" w:rsidP="00C06136">
      <w:pPr>
        <w:tabs>
          <w:tab w:val="left" w:pos="6480"/>
        </w:tabs>
        <w:autoSpaceDE w:val="0"/>
        <w:autoSpaceDN w:val="0"/>
        <w:adjustRightInd w:val="0"/>
        <w:jc w:val="both"/>
        <w:rPr>
          <w:sz w:val="16"/>
          <w:szCs w:val="16"/>
        </w:rPr>
      </w:pPr>
    </w:p>
    <w:p w:rsidR="0092030D" w:rsidRPr="00497791" w:rsidRDefault="0092030D" w:rsidP="00C06136">
      <w:pPr>
        <w:tabs>
          <w:tab w:val="left" w:pos="6480"/>
        </w:tabs>
        <w:autoSpaceDE w:val="0"/>
        <w:autoSpaceDN w:val="0"/>
        <w:adjustRightInd w:val="0"/>
        <w:jc w:val="both"/>
        <w:rPr>
          <w:sz w:val="16"/>
          <w:szCs w:val="16"/>
        </w:rPr>
      </w:pPr>
    </w:p>
    <w:p w:rsidR="0092030D" w:rsidRPr="00497791" w:rsidRDefault="0092030D" w:rsidP="00C06136">
      <w:pPr>
        <w:tabs>
          <w:tab w:val="left" w:pos="6480"/>
        </w:tabs>
        <w:autoSpaceDE w:val="0"/>
        <w:autoSpaceDN w:val="0"/>
        <w:adjustRightInd w:val="0"/>
        <w:jc w:val="both"/>
        <w:rPr>
          <w:sz w:val="16"/>
          <w:szCs w:val="16"/>
        </w:rPr>
      </w:pPr>
    </w:p>
    <w:p w:rsidR="00122FBB" w:rsidRPr="00122FBB" w:rsidRDefault="00122FBB" w:rsidP="00122FBB">
      <w:pPr>
        <w:pStyle w:val="4"/>
        <w:ind w:right="-2"/>
        <w:rPr>
          <w:rFonts w:ascii="Cambria" w:eastAsia="Times New Roman" w:hAnsi="Cambria" w:cs="Times New Roman"/>
          <w:b w:val="0"/>
          <w:color w:val="000000"/>
          <w:sz w:val="16"/>
          <w:szCs w:val="16"/>
        </w:rPr>
      </w:pPr>
      <w:r>
        <w:rPr>
          <w:rFonts w:ascii="Times New Roman" w:eastAsia="Times New Roman" w:hAnsi="Times New Roman" w:cs="Times New Roman"/>
          <w:b w:val="0"/>
          <w:bCs w:val="0"/>
          <w:i w:val="0"/>
          <w:iCs w:val="0"/>
          <w:color w:val="auto"/>
          <w:sz w:val="16"/>
          <w:szCs w:val="16"/>
        </w:rPr>
        <w:lastRenderedPageBreak/>
        <w:t xml:space="preserve">                                                                                                                  </w:t>
      </w:r>
      <w:r w:rsidRPr="00122FBB">
        <w:rPr>
          <w:rFonts w:ascii="Cambria" w:eastAsia="Times New Roman" w:hAnsi="Cambria" w:cs="Times New Roman"/>
          <w:b w:val="0"/>
          <w:color w:val="000000"/>
          <w:sz w:val="16"/>
          <w:szCs w:val="16"/>
        </w:rPr>
        <w:t>Российская  Федерация</w:t>
      </w:r>
    </w:p>
    <w:p w:rsidR="00122FBB" w:rsidRPr="00122FBB" w:rsidRDefault="00122FBB" w:rsidP="00122FBB">
      <w:pPr>
        <w:pStyle w:val="5"/>
        <w:spacing w:line="240" w:lineRule="exact"/>
        <w:ind w:right="-510"/>
        <w:rPr>
          <w:color w:val="000000"/>
          <w:sz w:val="16"/>
          <w:szCs w:val="16"/>
        </w:rPr>
      </w:pPr>
      <w:r w:rsidRPr="00122FBB">
        <w:rPr>
          <w:color w:val="000000"/>
          <w:sz w:val="16"/>
          <w:szCs w:val="16"/>
        </w:rPr>
        <w:t>Новгородская область</w:t>
      </w:r>
    </w:p>
    <w:p w:rsidR="00122FBB" w:rsidRPr="00122FBB" w:rsidRDefault="00122FBB" w:rsidP="00122FBB">
      <w:pPr>
        <w:pStyle w:val="8"/>
        <w:ind w:right="-2"/>
        <w:jc w:val="center"/>
        <w:rPr>
          <w:rFonts w:ascii="Cambria" w:eastAsia="Times New Roman" w:hAnsi="Cambria" w:cs="Times New Roman"/>
          <w:color w:val="000000"/>
          <w:sz w:val="16"/>
          <w:szCs w:val="16"/>
        </w:rPr>
      </w:pPr>
      <w:r w:rsidRPr="00122FBB">
        <w:rPr>
          <w:rFonts w:ascii="Cambria" w:eastAsia="Times New Roman" w:hAnsi="Cambria" w:cs="Times New Roman"/>
          <w:color w:val="000000"/>
          <w:sz w:val="16"/>
          <w:szCs w:val="16"/>
        </w:rPr>
        <w:t>Администрация  Любытинского муниципального района</w:t>
      </w:r>
    </w:p>
    <w:p w:rsidR="00122FBB" w:rsidRPr="00122FBB" w:rsidRDefault="00122FBB" w:rsidP="00122FBB">
      <w:pPr>
        <w:pStyle w:val="3"/>
        <w:jc w:val="center"/>
        <w:rPr>
          <w:color w:val="000000"/>
          <w:sz w:val="16"/>
          <w:szCs w:val="16"/>
        </w:rPr>
      </w:pPr>
      <w:proofErr w:type="gramStart"/>
      <w:r w:rsidRPr="00122FBB">
        <w:rPr>
          <w:color w:val="000000"/>
          <w:sz w:val="16"/>
          <w:szCs w:val="16"/>
        </w:rPr>
        <w:t>Р</w:t>
      </w:r>
      <w:proofErr w:type="gramEnd"/>
      <w:r w:rsidRPr="00122FBB">
        <w:rPr>
          <w:color w:val="000000"/>
          <w:sz w:val="16"/>
          <w:szCs w:val="16"/>
        </w:rPr>
        <w:t xml:space="preserve"> А С П О Р Я Ж Е Н И Е</w:t>
      </w:r>
    </w:p>
    <w:p w:rsidR="00122FBB" w:rsidRPr="00122FBB" w:rsidRDefault="00122FBB" w:rsidP="00122FBB">
      <w:pPr>
        <w:spacing w:line="240" w:lineRule="exact"/>
        <w:ind w:right="-1"/>
        <w:jc w:val="center"/>
        <w:rPr>
          <w:color w:val="000000"/>
          <w:sz w:val="16"/>
          <w:szCs w:val="16"/>
        </w:rPr>
      </w:pPr>
    </w:p>
    <w:p w:rsidR="00122FBB" w:rsidRPr="00122FBB" w:rsidRDefault="00122FBB" w:rsidP="00122FBB">
      <w:pPr>
        <w:spacing w:line="240" w:lineRule="exact"/>
        <w:ind w:right="-1"/>
        <w:jc w:val="center"/>
        <w:rPr>
          <w:color w:val="000000"/>
          <w:sz w:val="16"/>
          <w:szCs w:val="16"/>
        </w:rPr>
      </w:pPr>
      <w:r w:rsidRPr="00122FBB">
        <w:rPr>
          <w:color w:val="000000"/>
          <w:sz w:val="16"/>
          <w:szCs w:val="16"/>
        </w:rPr>
        <w:t>от 03.08.2021 № 220-рг</w:t>
      </w:r>
    </w:p>
    <w:p w:rsidR="00122FBB" w:rsidRPr="00122FBB" w:rsidRDefault="00122FBB" w:rsidP="00122FBB">
      <w:pPr>
        <w:spacing w:line="240" w:lineRule="exact"/>
        <w:ind w:right="-1"/>
        <w:jc w:val="center"/>
        <w:rPr>
          <w:color w:val="000000"/>
          <w:sz w:val="16"/>
          <w:szCs w:val="16"/>
        </w:rPr>
      </w:pPr>
    </w:p>
    <w:p w:rsidR="00122FBB" w:rsidRPr="00122FBB" w:rsidRDefault="00122FBB" w:rsidP="00122FBB">
      <w:pPr>
        <w:spacing w:line="240" w:lineRule="exact"/>
        <w:ind w:right="-1"/>
        <w:jc w:val="center"/>
        <w:rPr>
          <w:color w:val="000000"/>
          <w:sz w:val="16"/>
          <w:szCs w:val="16"/>
        </w:rPr>
      </w:pPr>
      <w:proofErr w:type="spellStart"/>
      <w:r w:rsidRPr="00122FBB">
        <w:rPr>
          <w:color w:val="000000"/>
          <w:sz w:val="16"/>
          <w:szCs w:val="16"/>
        </w:rPr>
        <w:t>р.п</w:t>
      </w:r>
      <w:proofErr w:type="gramStart"/>
      <w:r w:rsidRPr="00122FBB">
        <w:rPr>
          <w:color w:val="000000"/>
          <w:sz w:val="16"/>
          <w:szCs w:val="16"/>
        </w:rPr>
        <w:t>.Л</w:t>
      </w:r>
      <w:proofErr w:type="gramEnd"/>
      <w:r w:rsidRPr="00122FBB">
        <w:rPr>
          <w:color w:val="000000"/>
          <w:sz w:val="16"/>
          <w:szCs w:val="16"/>
        </w:rPr>
        <w:t>юбытино</w:t>
      </w:r>
      <w:proofErr w:type="spellEnd"/>
    </w:p>
    <w:p w:rsidR="00122FBB" w:rsidRPr="00122FBB" w:rsidRDefault="00122FBB" w:rsidP="00122FBB">
      <w:pPr>
        <w:autoSpaceDE w:val="0"/>
        <w:spacing w:line="240" w:lineRule="exact"/>
        <w:ind w:right="-1"/>
        <w:jc w:val="center"/>
        <w:rPr>
          <w:b/>
          <w:bCs/>
          <w:sz w:val="16"/>
          <w:szCs w:val="16"/>
          <w:lang w:eastAsia="ar-SA"/>
        </w:rPr>
      </w:pPr>
    </w:p>
    <w:p w:rsidR="00122FBB" w:rsidRPr="00122FBB" w:rsidRDefault="00122FBB" w:rsidP="00122FBB">
      <w:pPr>
        <w:spacing w:line="240" w:lineRule="exact"/>
        <w:ind w:right="-510"/>
        <w:jc w:val="center"/>
        <w:rPr>
          <w:b/>
          <w:sz w:val="16"/>
          <w:szCs w:val="16"/>
        </w:rPr>
      </w:pPr>
    </w:p>
    <w:p w:rsidR="00122FBB" w:rsidRPr="00122FBB" w:rsidRDefault="00122FBB" w:rsidP="00122FBB">
      <w:pPr>
        <w:spacing w:line="240" w:lineRule="exact"/>
        <w:ind w:right="-510"/>
        <w:jc w:val="center"/>
        <w:rPr>
          <w:b/>
          <w:sz w:val="16"/>
          <w:szCs w:val="16"/>
        </w:rPr>
      </w:pPr>
      <w:r w:rsidRPr="00122FBB">
        <w:rPr>
          <w:b/>
          <w:sz w:val="16"/>
          <w:szCs w:val="16"/>
        </w:rPr>
        <w:t>Об определении мест размещения печатного агитационного мате-</w:t>
      </w:r>
    </w:p>
    <w:p w:rsidR="00122FBB" w:rsidRPr="00122FBB" w:rsidRDefault="00122FBB" w:rsidP="00122FBB">
      <w:pPr>
        <w:spacing w:line="240" w:lineRule="exact"/>
        <w:ind w:right="-510"/>
        <w:jc w:val="center"/>
        <w:rPr>
          <w:b/>
          <w:sz w:val="16"/>
          <w:szCs w:val="16"/>
        </w:rPr>
      </w:pPr>
      <w:r w:rsidRPr="00122FBB">
        <w:rPr>
          <w:b/>
          <w:sz w:val="16"/>
          <w:szCs w:val="16"/>
        </w:rPr>
        <w:t>риала на территории Любытинского муниципального района</w:t>
      </w:r>
    </w:p>
    <w:p w:rsidR="00122FBB" w:rsidRPr="00122FBB" w:rsidRDefault="00122FBB" w:rsidP="00122FBB">
      <w:pPr>
        <w:spacing w:line="240" w:lineRule="exact"/>
        <w:ind w:right="-510"/>
        <w:jc w:val="both"/>
        <w:rPr>
          <w:b/>
          <w:sz w:val="16"/>
          <w:szCs w:val="16"/>
        </w:rPr>
      </w:pPr>
    </w:p>
    <w:p w:rsidR="00122FBB" w:rsidRPr="00122FBB" w:rsidRDefault="00122FBB" w:rsidP="00122FBB">
      <w:pPr>
        <w:spacing w:line="360" w:lineRule="atLeast"/>
        <w:jc w:val="both"/>
        <w:rPr>
          <w:b/>
          <w:sz w:val="16"/>
          <w:szCs w:val="16"/>
        </w:rPr>
      </w:pPr>
      <w:r w:rsidRPr="00122FBB">
        <w:rPr>
          <w:b/>
          <w:sz w:val="16"/>
          <w:szCs w:val="16"/>
        </w:rPr>
        <w:tab/>
      </w:r>
      <w:r w:rsidRPr="00122FBB">
        <w:rPr>
          <w:sz w:val="16"/>
          <w:szCs w:val="16"/>
        </w:rPr>
        <w:t>В соответствии с Федеральным законом от 22 февраля 2014 года          № 20-ФЗ «О выборах депутатов Государственной Думы Федерал</w:t>
      </w:r>
      <w:r w:rsidRPr="00122FBB">
        <w:rPr>
          <w:sz w:val="16"/>
          <w:szCs w:val="16"/>
        </w:rPr>
        <w:t>ь</w:t>
      </w:r>
      <w:r w:rsidRPr="00122FBB">
        <w:rPr>
          <w:sz w:val="16"/>
          <w:szCs w:val="16"/>
        </w:rPr>
        <w:t>ного Собрания Российской Федерации», областным законом от 02.07.2007 № 122-ОЗ «О выборах депутатов Новгородской областной Думы», в целях оказания содействия зарегистрированным кандидатам в организации и проведении агитационных публичных мероприятий:</w:t>
      </w:r>
    </w:p>
    <w:p w:rsidR="00122FBB" w:rsidRPr="00122FBB" w:rsidRDefault="00122FBB" w:rsidP="00122FBB">
      <w:pPr>
        <w:spacing w:line="360" w:lineRule="atLeast"/>
        <w:ind w:firstLine="720"/>
        <w:jc w:val="both"/>
        <w:rPr>
          <w:sz w:val="16"/>
          <w:szCs w:val="16"/>
        </w:rPr>
      </w:pPr>
      <w:r w:rsidRPr="00122FBB">
        <w:rPr>
          <w:sz w:val="16"/>
          <w:szCs w:val="16"/>
        </w:rPr>
        <w:t>1. Определить места для размещения печатных агитационных материалов на территории Любытинского муниципального района в соо</w:t>
      </w:r>
      <w:r w:rsidRPr="00122FBB">
        <w:rPr>
          <w:sz w:val="16"/>
          <w:szCs w:val="16"/>
        </w:rPr>
        <w:t>т</w:t>
      </w:r>
      <w:r w:rsidRPr="00122FBB">
        <w:rPr>
          <w:sz w:val="16"/>
          <w:szCs w:val="16"/>
        </w:rPr>
        <w:t>ветствии с прилагаемым перечнем.</w:t>
      </w:r>
    </w:p>
    <w:p w:rsidR="00122FBB" w:rsidRPr="00122FBB" w:rsidRDefault="00122FBB" w:rsidP="00122FBB">
      <w:pPr>
        <w:spacing w:line="360" w:lineRule="atLeast"/>
        <w:jc w:val="both"/>
        <w:rPr>
          <w:sz w:val="16"/>
          <w:szCs w:val="16"/>
        </w:rPr>
      </w:pPr>
      <w:r w:rsidRPr="00122FBB">
        <w:rPr>
          <w:sz w:val="16"/>
          <w:szCs w:val="16"/>
        </w:rPr>
        <w:tab/>
        <w:t>2. Опубликовать распоряжение в районной газете «</w:t>
      </w:r>
      <w:proofErr w:type="spellStart"/>
      <w:r w:rsidRPr="00122FBB">
        <w:rPr>
          <w:sz w:val="16"/>
          <w:szCs w:val="16"/>
        </w:rPr>
        <w:t>Любытинские</w:t>
      </w:r>
      <w:proofErr w:type="spellEnd"/>
      <w:r w:rsidRPr="00122FBB">
        <w:rPr>
          <w:sz w:val="16"/>
          <w:szCs w:val="16"/>
        </w:rPr>
        <w:t xml:space="preserve"> вести», разместить на официальном сайте Администрации муниципал</w:t>
      </w:r>
      <w:r w:rsidRPr="00122FBB">
        <w:rPr>
          <w:sz w:val="16"/>
          <w:szCs w:val="16"/>
        </w:rPr>
        <w:t>ь</w:t>
      </w:r>
      <w:r w:rsidRPr="00122FBB">
        <w:rPr>
          <w:sz w:val="16"/>
          <w:szCs w:val="16"/>
        </w:rPr>
        <w:t>ного района в информационно-телекоммуникационной сети «Интернет».</w:t>
      </w:r>
    </w:p>
    <w:p w:rsidR="00122FBB" w:rsidRPr="00122FBB" w:rsidRDefault="00122FBB" w:rsidP="00122FBB">
      <w:pPr>
        <w:spacing w:line="240" w:lineRule="exact"/>
        <w:ind w:right="-510"/>
        <w:jc w:val="both"/>
        <w:rPr>
          <w:sz w:val="16"/>
          <w:szCs w:val="16"/>
        </w:rPr>
      </w:pPr>
    </w:p>
    <w:p w:rsidR="00122FBB" w:rsidRPr="00122FBB" w:rsidRDefault="00122FBB" w:rsidP="00122FBB">
      <w:pPr>
        <w:spacing w:line="240" w:lineRule="exact"/>
        <w:ind w:right="-510"/>
        <w:jc w:val="both"/>
        <w:rPr>
          <w:sz w:val="16"/>
          <w:szCs w:val="16"/>
        </w:rPr>
      </w:pPr>
    </w:p>
    <w:p w:rsidR="00122FBB" w:rsidRPr="00122FBB" w:rsidRDefault="00122FBB" w:rsidP="00122FBB">
      <w:pPr>
        <w:spacing w:line="240" w:lineRule="exact"/>
        <w:ind w:right="-510"/>
        <w:jc w:val="both"/>
        <w:rPr>
          <w:b/>
          <w:sz w:val="16"/>
          <w:szCs w:val="16"/>
        </w:rPr>
      </w:pPr>
    </w:p>
    <w:p w:rsidR="00122FBB" w:rsidRPr="00122FBB" w:rsidRDefault="00122FBB" w:rsidP="00122FBB">
      <w:pPr>
        <w:spacing w:line="240" w:lineRule="exact"/>
        <w:ind w:right="-510"/>
        <w:jc w:val="both"/>
        <w:rPr>
          <w:b/>
          <w:sz w:val="16"/>
          <w:szCs w:val="16"/>
        </w:rPr>
      </w:pPr>
      <w:r>
        <w:rPr>
          <w:b/>
          <w:sz w:val="16"/>
          <w:szCs w:val="16"/>
        </w:rPr>
        <w:t xml:space="preserve">                        </w:t>
      </w:r>
      <w:r w:rsidRPr="00122FBB">
        <w:rPr>
          <w:b/>
          <w:sz w:val="16"/>
          <w:szCs w:val="16"/>
        </w:rPr>
        <w:t>Глава</w:t>
      </w:r>
    </w:p>
    <w:p w:rsidR="00122FBB" w:rsidRPr="00122FBB" w:rsidRDefault="00122FBB" w:rsidP="00122FBB">
      <w:pPr>
        <w:spacing w:line="240" w:lineRule="exact"/>
        <w:ind w:right="-510"/>
        <w:jc w:val="both"/>
        <w:rPr>
          <w:b/>
          <w:sz w:val="16"/>
          <w:szCs w:val="16"/>
        </w:rPr>
      </w:pPr>
      <w:r>
        <w:rPr>
          <w:b/>
          <w:sz w:val="16"/>
          <w:szCs w:val="16"/>
        </w:rPr>
        <w:t xml:space="preserve">                       </w:t>
      </w:r>
      <w:r w:rsidRPr="00122FBB">
        <w:rPr>
          <w:b/>
          <w:sz w:val="16"/>
          <w:szCs w:val="16"/>
        </w:rPr>
        <w:t xml:space="preserve">муниципального района                   </w:t>
      </w:r>
      <w:r>
        <w:rPr>
          <w:b/>
          <w:sz w:val="16"/>
          <w:szCs w:val="16"/>
        </w:rPr>
        <w:t xml:space="preserve">      </w:t>
      </w:r>
      <w:r w:rsidRPr="00122FBB">
        <w:rPr>
          <w:b/>
          <w:sz w:val="16"/>
          <w:szCs w:val="16"/>
        </w:rPr>
        <w:t xml:space="preserve"> </w:t>
      </w:r>
      <w:proofErr w:type="spellStart"/>
      <w:r w:rsidRPr="00122FBB">
        <w:rPr>
          <w:b/>
          <w:sz w:val="16"/>
          <w:szCs w:val="16"/>
        </w:rPr>
        <w:t>А.А.Устинов</w:t>
      </w:r>
      <w:proofErr w:type="spellEnd"/>
    </w:p>
    <w:p w:rsidR="00122FBB" w:rsidRPr="00122FBB" w:rsidRDefault="00122FBB" w:rsidP="00122FBB">
      <w:pPr>
        <w:spacing w:line="240" w:lineRule="exact"/>
        <w:ind w:right="-510"/>
        <w:jc w:val="both"/>
        <w:rPr>
          <w:b/>
          <w:sz w:val="16"/>
          <w:szCs w:val="16"/>
        </w:rPr>
      </w:pPr>
    </w:p>
    <w:p w:rsidR="00122FBB" w:rsidRPr="00122FBB" w:rsidRDefault="00122FBB" w:rsidP="00122FBB">
      <w:pPr>
        <w:spacing w:line="240" w:lineRule="exact"/>
        <w:ind w:right="-510"/>
        <w:jc w:val="both"/>
        <w:rPr>
          <w:b/>
          <w:sz w:val="16"/>
          <w:szCs w:val="16"/>
        </w:rPr>
      </w:pPr>
    </w:p>
    <w:p w:rsidR="00122FBB" w:rsidRPr="00122FBB" w:rsidRDefault="00122FBB" w:rsidP="00122FBB">
      <w:pPr>
        <w:rPr>
          <w:sz w:val="16"/>
          <w:szCs w:val="16"/>
        </w:rPr>
      </w:pPr>
    </w:p>
    <w:p w:rsidR="00122FBB" w:rsidRPr="00122FBB" w:rsidRDefault="00122FBB" w:rsidP="00122FBB">
      <w:pPr>
        <w:spacing w:line="240" w:lineRule="exact"/>
        <w:ind w:right="-510"/>
        <w:rPr>
          <w:sz w:val="16"/>
          <w:szCs w:val="16"/>
        </w:rPr>
      </w:pPr>
    </w:p>
    <w:p w:rsidR="00122FBB" w:rsidRPr="00122FBB" w:rsidRDefault="00122FBB" w:rsidP="00122FBB">
      <w:pPr>
        <w:spacing w:line="240" w:lineRule="exact"/>
        <w:ind w:right="-510"/>
        <w:jc w:val="center"/>
        <w:rPr>
          <w:sz w:val="16"/>
          <w:szCs w:val="16"/>
        </w:rPr>
      </w:pPr>
      <w:r>
        <w:rPr>
          <w:sz w:val="16"/>
          <w:szCs w:val="16"/>
        </w:rPr>
        <w:t xml:space="preserve">                                                                                                                              </w:t>
      </w:r>
      <w:r w:rsidRPr="00122FBB">
        <w:rPr>
          <w:sz w:val="16"/>
          <w:szCs w:val="16"/>
        </w:rPr>
        <w:t>Утвержден</w:t>
      </w:r>
    </w:p>
    <w:p w:rsidR="00122FBB" w:rsidRPr="00122FBB" w:rsidRDefault="00122FBB" w:rsidP="00122FBB">
      <w:pPr>
        <w:spacing w:line="240" w:lineRule="exact"/>
        <w:ind w:right="-510"/>
        <w:jc w:val="center"/>
        <w:rPr>
          <w:sz w:val="16"/>
          <w:szCs w:val="16"/>
        </w:rPr>
      </w:pPr>
      <w:r>
        <w:rPr>
          <w:sz w:val="16"/>
          <w:szCs w:val="16"/>
        </w:rPr>
        <w:t xml:space="preserve">                                                                                                   </w:t>
      </w:r>
      <w:r w:rsidRPr="00122FBB">
        <w:rPr>
          <w:sz w:val="16"/>
          <w:szCs w:val="16"/>
        </w:rPr>
        <w:t>распоряжением Администрации</w:t>
      </w:r>
    </w:p>
    <w:p w:rsidR="00122FBB" w:rsidRPr="00122FBB" w:rsidRDefault="00122FBB" w:rsidP="00122FBB">
      <w:pPr>
        <w:spacing w:line="240" w:lineRule="exact"/>
        <w:ind w:right="-510"/>
        <w:jc w:val="center"/>
        <w:rPr>
          <w:sz w:val="16"/>
          <w:szCs w:val="16"/>
        </w:rPr>
      </w:pPr>
      <w:r>
        <w:rPr>
          <w:sz w:val="16"/>
          <w:szCs w:val="16"/>
        </w:rPr>
        <w:t xml:space="preserve">                                                                                                             </w:t>
      </w:r>
      <w:r w:rsidRPr="00122FBB">
        <w:rPr>
          <w:sz w:val="16"/>
          <w:szCs w:val="16"/>
        </w:rPr>
        <w:t>муниципального района</w:t>
      </w:r>
    </w:p>
    <w:p w:rsidR="00122FBB" w:rsidRPr="00122FBB" w:rsidRDefault="00122FBB" w:rsidP="00122FBB">
      <w:pPr>
        <w:spacing w:line="240" w:lineRule="exact"/>
        <w:ind w:right="-510"/>
        <w:jc w:val="center"/>
        <w:rPr>
          <w:sz w:val="16"/>
          <w:szCs w:val="16"/>
        </w:rPr>
      </w:pPr>
      <w:r>
        <w:rPr>
          <w:sz w:val="16"/>
          <w:szCs w:val="16"/>
        </w:rPr>
        <w:t xml:space="preserve">                                                                                                 </w:t>
      </w:r>
      <w:r w:rsidRPr="00122FBB">
        <w:rPr>
          <w:sz w:val="16"/>
          <w:szCs w:val="16"/>
        </w:rPr>
        <w:t>от 03.08.2021 № 220-рг_______</w:t>
      </w:r>
    </w:p>
    <w:p w:rsidR="00122FBB" w:rsidRPr="00122FBB" w:rsidRDefault="00122FBB" w:rsidP="00122FBB">
      <w:pPr>
        <w:rPr>
          <w:sz w:val="16"/>
          <w:szCs w:val="16"/>
        </w:rPr>
      </w:pPr>
      <w:r w:rsidRPr="00122FBB">
        <w:rPr>
          <w:sz w:val="16"/>
          <w:szCs w:val="16"/>
        </w:rPr>
        <w:t xml:space="preserve">                                                                                                         </w:t>
      </w:r>
    </w:p>
    <w:p w:rsidR="00122FBB" w:rsidRPr="00122FBB" w:rsidRDefault="00122FBB" w:rsidP="00122FBB">
      <w:pPr>
        <w:spacing w:line="240" w:lineRule="exact"/>
        <w:ind w:right="-57"/>
        <w:jc w:val="center"/>
        <w:rPr>
          <w:b/>
          <w:sz w:val="16"/>
          <w:szCs w:val="16"/>
        </w:rPr>
      </w:pPr>
      <w:proofErr w:type="gramStart"/>
      <w:r w:rsidRPr="00122FBB">
        <w:rPr>
          <w:b/>
          <w:sz w:val="16"/>
          <w:szCs w:val="16"/>
        </w:rPr>
        <w:t>П</w:t>
      </w:r>
      <w:proofErr w:type="gramEnd"/>
      <w:r w:rsidRPr="00122FBB">
        <w:rPr>
          <w:b/>
          <w:sz w:val="16"/>
          <w:szCs w:val="16"/>
        </w:rPr>
        <w:t xml:space="preserve"> Е Р Е Ч Е Н Ь</w:t>
      </w:r>
    </w:p>
    <w:p w:rsidR="00122FBB" w:rsidRPr="00122FBB" w:rsidRDefault="00122FBB" w:rsidP="00122FBB">
      <w:pPr>
        <w:spacing w:line="240" w:lineRule="exact"/>
        <w:ind w:right="-57"/>
        <w:jc w:val="center"/>
        <w:rPr>
          <w:b/>
          <w:sz w:val="16"/>
          <w:szCs w:val="16"/>
        </w:rPr>
      </w:pPr>
      <w:r w:rsidRPr="00122FBB">
        <w:rPr>
          <w:b/>
          <w:sz w:val="16"/>
          <w:szCs w:val="16"/>
        </w:rPr>
        <w:t xml:space="preserve">мест для размещения печатных агитационных материалов </w:t>
      </w:r>
    </w:p>
    <w:p w:rsidR="00122FBB" w:rsidRPr="00122FBB" w:rsidRDefault="00122FBB" w:rsidP="00122FBB">
      <w:pPr>
        <w:spacing w:line="240" w:lineRule="exact"/>
        <w:ind w:right="-57"/>
        <w:jc w:val="center"/>
        <w:rPr>
          <w:b/>
          <w:sz w:val="16"/>
          <w:szCs w:val="16"/>
        </w:rPr>
      </w:pPr>
      <w:r w:rsidRPr="00122FBB">
        <w:rPr>
          <w:b/>
          <w:sz w:val="16"/>
          <w:szCs w:val="16"/>
        </w:rPr>
        <w:t>на территории Любытинского муниципального района</w:t>
      </w:r>
    </w:p>
    <w:p w:rsidR="00122FBB" w:rsidRPr="00122FBB" w:rsidRDefault="00122FBB" w:rsidP="00122FBB">
      <w:pPr>
        <w:spacing w:line="240" w:lineRule="exact"/>
        <w:ind w:right="-57"/>
        <w:jc w:val="center"/>
        <w:rPr>
          <w:sz w:val="16"/>
          <w:szCs w:val="16"/>
        </w:rPr>
      </w:pPr>
    </w:p>
    <w:tbl>
      <w:tblPr>
        <w:tblW w:w="0" w:type="auto"/>
        <w:tblLook w:val="01E0" w:firstRow="1" w:lastRow="1" w:firstColumn="1" w:lastColumn="1" w:noHBand="0" w:noVBand="0"/>
      </w:tblPr>
      <w:tblGrid>
        <w:gridCol w:w="3333"/>
        <w:gridCol w:w="4855"/>
        <w:gridCol w:w="1270"/>
      </w:tblGrid>
      <w:tr w:rsidR="00122FBB" w:rsidRPr="00122FBB" w:rsidTr="007D13E1">
        <w:tc>
          <w:tcPr>
            <w:tcW w:w="3333" w:type="dxa"/>
            <w:tcBorders>
              <w:top w:val="single" w:sz="4" w:space="0" w:color="auto"/>
              <w:left w:val="nil"/>
              <w:bottom w:val="single" w:sz="4" w:space="0" w:color="auto"/>
              <w:right w:val="nil"/>
            </w:tcBorders>
            <w:hideMark/>
          </w:tcPr>
          <w:p w:rsidR="00122FBB" w:rsidRPr="00122FBB" w:rsidRDefault="00122FBB" w:rsidP="007D13E1">
            <w:pPr>
              <w:spacing w:line="260" w:lineRule="exact"/>
              <w:ind w:left="-142" w:right="-144"/>
              <w:jc w:val="center"/>
              <w:rPr>
                <w:b/>
                <w:sz w:val="16"/>
                <w:szCs w:val="16"/>
              </w:rPr>
            </w:pPr>
            <w:r w:rsidRPr="00122FBB">
              <w:rPr>
                <w:b/>
                <w:sz w:val="16"/>
                <w:szCs w:val="16"/>
              </w:rPr>
              <w:t xml:space="preserve">Наименование </w:t>
            </w:r>
          </w:p>
          <w:p w:rsidR="00122FBB" w:rsidRPr="00122FBB" w:rsidRDefault="00122FBB" w:rsidP="007D13E1">
            <w:pPr>
              <w:spacing w:line="260" w:lineRule="exact"/>
              <w:ind w:left="-142" w:right="-144"/>
              <w:jc w:val="center"/>
              <w:rPr>
                <w:b/>
                <w:sz w:val="16"/>
                <w:szCs w:val="16"/>
              </w:rPr>
            </w:pPr>
            <w:r w:rsidRPr="00122FBB">
              <w:rPr>
                <w:b/>
                <w:sz w:val="16"/>
                <w:szCs w:val="16"/>
              </w:rPr>
              <w:t>места, учреждения</w:t>
            </w:r>
          </w:p>
        </w:tc>
        <w:tc>
          <w:tcPr>
            <w:tcW w:w="4855" w:type="dxa"/>
            <w:tcBorders>
              <w:top w:val="single" w:sz="4" w:space="0" w:color="auto"/>
              <w:left w:val="nil"/>
              <w:bottom w:val="single" w:sz="4" w:space="0" w:color="auto"/>
              <w:right w:val="nil"/>
            </w:tcBorders>
          </w:tcPr>
          <w:p w:rsidR="00122FBB" w:rsidRPr="00122FBB" w:rsidRDefault="00122FBB" w:rsidP="007D13E1">
            <w:pPr>
              <w:spacing w:line="260" w:lineRule="exact"/>
              <w:ind w:left="-142" w:right="-144"/>
              <w:jc w:val="center"/>
              <w:rPr>
                <w:b/>
                <w:sz w:val="16"/>
                <w:szCs w:val="16"/>
              </w:rPr>
            </w:pPr>
            <w:r w:rsidRPr="00122FBB">
              <w:rPr>
                <w:b/>
                <w:sz w:val="16"/>
                <w:szCs w:val="16"/>
              </w:rPr>
              <w:t xml:space="preserve">Место нахождения </w:t>
            </w:r>
          </w:p>
          <w:p w:rsidR="00122FBB" w:rsidRPr="00122FBB" w:rsidRDefault="00122FBB" w:rsidP="007D13E1">
            <w:pPr>
              <w:spacing w:line="260" w:lineRule="exact"/>
              <w:ind w:left="-142" w:right="-144"/>
              <w:jc w:val="center"/>
              <w:rPr>
                <w:b/>
                <w:sz w:val="16"/>
                <w:szCs w:val="16"/>
              </w:rPr>
            </w:pPr>
          </w:p>
        </w:tc>
        <w:tc>
          <w:tcPr>
            <w:tcW w:w="1270" w:type="dxa"/>
            <w:tcBorders>
              <w:top w:val="single" w:sz="4" w:space="0" w:color="auto"/>
              <w:left w:val="nil"/>
              <w:bottom w:val="single" w:sz="4" w:space="0" w:color="auto"/>
              <w:right w:val="nil"/>
            </w:tcBorders>
            <w:hideMark/>
          </w:tcPr>
          <w:p w:rsidR="00122FBB" w:rsidRPr="00122FBB" w:rsidRDefault="00122FBB" w:rsidP="007D13E1">
            <w:pPr>
              <w:spacing w:line="260" w:lineRule="exact"/>
              <w:ind w:left="-142" w:right="-144"/>
              <w:jc w:val="center"/>
              <w:rPr>
                <w:b/>
                <w:sz w:val="16"/>
                <w:szCs w:val="16"/>
              </w:rPr>
            </w:pPr>
            <w:r w:rsidRPr="00122FBB">
              <w:rPr>
                <w:b/>
                <w:sz w:val="16"/>
                <w:szCs w:val="16"/>
              </w:rPr>
              <w:t>№ УИК</w:t>
            </w:r>
          </w:p>
        </w:tc>
      </w:tr>
      <w:tr w:rsidR="00122FBB" w:rsidRPr="00122FBB" w:rsidTr="007D13E1">
        <w:tc>
          <w:tcPr>
            <w:tcW w:w="3333" w:type="dxa"/>
            <w:tcBorders>
              <w:top w:val="single" w:sz="4" w:space="0" w:color="auto"/>
              <w:left w:val="nil"/>
              <w:bottom w:val="single" w:sz="4" w:space="0" w:color="auto"/>
              <w:right w:val="nil"/>
            </w:tcBorders>
          </w:tcPr>
          <w:p w:rsidR="00122FBB" w:rsidRPr="00122FBB" w:rsidRDefault="00122FBB" w:rsidP="007D13E1">
            <w:pPr>
              <w:spacing w:line="260" w:lineRule="exact"/>
              <w:ind w:left="-142" w:right="-144"/>
              <w:jc w:val="center"/>
              <w:rPr>
                <w:sz w:val="16"/>
                <w:szCs w:val="16"/>
              </w:rPr>
            </w:pPr>
            <w:r w:rsidRPr="00122FBB">
              <w:rPr>
                <w:sz w:val="16"/>
                <w:szCs w:val="16"/>
              </w:rPr>
              <w:t>1</w:t>
            </w:r>
          </w:p>
        </w:tc>
        <w:tc>
          <w:tcPr>
            <w:tcW w:w="4855" w:type="dxa"/>
            <w:tcBorders>
              <w:top w:val="single" w:sz="4" w:space="0" w:color="auto"/>
              <w:left w:val="nil"/>
              <w:bottom w:val="single" w:sz="4" w:space="0" w:color="auto"/>
              <w:right w:val="nil"/>
            </w:tcBorders>
          </w:tcPr>
          <w:p w:rsidR="00122FBB" w:rsidRPr="00122FBB" w:rsidRDefault="00122FBB" w:rsidP="007D13E1">
            <w:pPr>
              <w:spacing w:line="260" w:lineRule="exact"/>
              <w:ind w:left="-142" w:right="-144"/>
              <w:jc w:val="center"/>
              <w:rPr>
                <w:sz w:val="16"/>
                <w:szCs w:val="16"/>
              </w:rPr>
            </w:pPr>
            <w:r w:rsidRPr="00122FBB">
              <w:rPr>
                <w:sz w:val="16"/>
                <w:szCs w:val="16"/>
              </w:rPr>
              <w:t>2</w:t>
            </w:r>
          </w:p>
        </w:tc>
        <w:tc>
          <w:tcPr>
            <w:tcW w:w="1270" w:type="dxa"/>
            <w:tcBorders>
              <w:top w:val="single" w:sz="4" w:space="0" w:color="auto"/>
              <w:left w:val="nil"/>
              <w:bottom w:val="single" w:sz="4" w:space="0" w:color="auto"/>
              <w:right w:val="nil"/>
            </w:tcBorders>
          </w:tcPr>
          <w:p w:rsidR="00122FBB" w:rsidRPr="00122FBB" w:rsidRDefault="00122FBB" w:rsidP="007D13E1">
            <w:pPr>
              <w:spacing w:line="260" w:lineRule="exact"/>
              <w:ind w:left="-142" w:right="-144"/>
              <w:jc w:val="center"/>
              <w:rPr>
                <w:sz w:val="16"/>
                <w:szCs w:val="16"/>
              </w:rPr>
            </w:pPr>
            <w:r w:rsidRPr="00122FBB">
              <w:rPr>
                <w:sz w:val="16"/>
                <w:szCs w:val="16"/>
              </w:rPr>
              <w:t>3</w:t>
            </w:r>
          </w:p>
        </w:tc>
      </w:tr>
      <w:tr w:rsidR="00122FBB" w:rsidRPr="00122FBB" w:rsidTr="007D13E1">
        <w:tc>
          <w:tcPr>
            <w:tcW w:w="3333" w:type="dxa"/>
            <w:tcBorders>
              <w:top w:val="single" w:sz="4" w:space="0" w:color="auto"/>
            </w:tcBorders>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w:t>
            </w:r>
          </w:p>
        </w:tc>
        <w:tc>
          <w:tcPr>
            <w:tcW w:w="4855" w:type="dxa"/>
            <w:tcBorders>
              <w:top w:val="single" w:sz="4" w:space="0" w:color="auto"/>
            </w:tcBorders>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с. Зарубино, улицы 1 Мая,  у д.48,</w:t>
            </w:r>
          </w:p>
          <w:p w:rsidR="00122FBB" w:rsidRPr="00122FBB" w:rsidRDefault="00122FBB" w:rsidP="007D13E1">
            <w:pPr>
              <w:spacing w:line="240" w:lineRule="exact"/>
              <w:ind w:left="-72"/>
              <w:jc w:val="center"/>
              <w:rPr>
                <w:sz w:val="16"/>
                <w:szCs w:val="16"/>
              </w:rPr>
            </w:pPr>
            <w:r w:rsidRPr="00122FBB">
              <w:rPr>
                <w:sz w:val="16"/>
                <w:szCs w:val="16"/>
              </w:rPr>
              <w:t xml:space="preserve">Пролетарская, у д. 5, ул. Октябрьская, </w:t>
            </w:r>
          </w:p>
          <w:p w:rsidR="00122FBB" w:rsidRPr="00122FBB" w:rsidRDefault="00122FBB" w:rsidP="007D13E1">
            <w:pPr>
              <w:spacing w:line="240" w:lineRule="exact"/>
              <w:ind w:left="-72"/>
              <w:jc w:val="center"/>
              <w:rPr>
                <w:sz w:val="16"/>
                <w:szCs w:val="16"/>
              </w:rPr>
            </w:pPr>
            <w:r w:rsidRPr="00122FBB">
              <w:rPr>
                <w:sz w:val="16"/>
                <w:szCs w:val="16"/>
              </w:rPr>
              <w:t>у д. 25</w:t>
            </w:r>
          </w:p>
        </w:tc>
        <w:tc>
          <w:tcPr>
            <w:tcW w:w="1270" w:type="dxa"/>
            <w:tcBorders>
              <w:top w:val="single" w:sz="4" w:space="0" w:color="auto"/>
            </w:tcBorders>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710</w:t>
            </w:r>
          </w:p>
        </w:tc>
      </w:tr>
      <w:tr w:rsidR="00122FBB" w:rsidRPr="00122FBB" w:rsidTr="007D13E1">
        <w:tc>
          <w:tcPr>
            <w:tcW w:w="3333" w:type="dxa"/>
            <w:hideMark/>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w:t>
            </w:r>
          </w:p>
        </w:tc>
        <w:tc>
          <w:tcPr>
            <w:tcW w:w="4855" w:type="dxa"/>
            <w:hideMark/>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proofErr w:type="gramStart"/>
            <w:r w:rsidRPr="00122FBB">
              <w:rPr>
                <w:sz w:val="16"/>
                <w:szCs w:val="16"/>
              </w:rPr>
              <w:t>р.п</w:t>
            </w:r>
            <w:proofErr w:type="spellEnd"/>
            <w:r w:rsidRPr="00122FBB">
              <w:rPr>
                <w:sz w:val="16"/>
                <w:szCs w:val="16"/>
              </w:rPr>
              <w:t xml:space="preserve">. </w:t>
            </w:r>
            <w:proofErr w:type="spellStart"/>
            <w:r w:rsidRPr="00122FBB">
              <w:rPr>
                <w:sz w:val="16"/>
                <w:szCs w:val="16"/>
              </w:rPr>
              <w:t>Любытино</w:t>
            </w:r>
            <w:proofErr w:type="spellEnd"/>
            <w:r w:rsidRPr="00122FBB">
              <w:rPr>
                <w:sz w:val="16"/>
                <w:szCs w:val="16"/>
              </w:rPr>
              <w:t xml:space="preserve">, улицы Базарная, у д. 15, д.37, </w:t>
            </w:r>
            <w:proofErr w:type="spellStart"/>
            <w:r w:rsidRPr="00122FBB">
              <w:rPr>
                <w:sz w:val="16"/>
                <w:szCs w:val="16"/>
              </w:rPr>
              <w:t>Боровичская</w:t>
            </w:r>
            <w:proofErr w:type="spellEnd"/>
            <w:r w:rsidRPr="00122FBB">
              <w:rPr>
                <w:sz w:val="16"/>
                <w:szCs w:val="16"/>
              </w:rPr>
              <w:t xml:space="preserve">, у  д. 46, Пушкинская, у  д. 8, </w:t>
            </w:r>
            <w:proofErr w:type="spellStart"/>
            <w:r w:rsidRPr="00122FBB">
              <w:rPr>
                <w:sz w:val="16"/>
                <w:szCs w:val="16"/>
              </w:rPr>
              <w:t>Льзичская</w:t>
            </w:r>
            <w:proofErr w:type="spellEnd"/>
            <w:r w:rsidRPr="00122FBB">
              <w:rPr>
                <w:sz w:val="16"/>
                <w:szCs w:val="16"/>
              </w:rPr>
              <w:t>, у д. 2, Советов, у  д. 16,  д. 32, д.50, д. 137а, д.142,</w:t>
            </w:r>
            <w:proofErr w:type="gramEnd"/>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711, 703</w:t>
            </w:r>
          </w:p>
        </w:tc>
      </w:tr>
      <w:tr w:rsidR="00122FBB" w:rsidRPr="00122FBB" w:rsidTr="007D13E1">
        <w:tc>
          <w:tcPr>
            <w:tcW w:w="3333" w:type="dxa"/>
            <w:hideMark/>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w:t>
            </w:r>
          </w:p>
        </w:tc>
        <w:tc>
          <w:tcPr>
            <w:tcW w:w="4855" w:type="dxa"/>
            <w:hideMark/>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r w:rsidRPr="00122FBB">
              <w:rPr>
                <w:sz w:val="16"/>
                <w:szCs w:val="16"/>
              </w:rPr>
              <w:t>р.п</w:t>
            </w:r>
            <w:proofErr w:type="gramStart"/>
            <w:r w:rsidRPr="00122FBB">
              <w:rPr>
                <w:sz w:val="16"/>
                <w:szCs w:val="16"/>
              </w:rPr>
              <w:t>.Н</w:t>
            </w:r>
            <w:proofErr w:type="gramEnd"/>
            <w:r w:rsidRPr="00122FBB">
              <w:rPr>
                <w:sz w:val="16"/>
                <w:szCs w:val="16"/>
              </w:rPr>
              <w:t>еболчи</w:t>
            </w:r>
            <w:proofErr w:type="spellEnd"/>
            <w:r w:rsidRPr="00122FBB">
              <w:rPr>
                <w:sz w:val="16"/>
                <w:szCs w:val="16"/>
              </w:rPr>
              <w:t>, улицы Советская, Гагарина, Вокзальная, Лесная, Ленинградская, Школьная</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715</w:t>
            </w:r>
          </w:p>
        </w:tc>
      </w:tr>
      <w:tr w:rsidR="00122FBB" w:rsidRPr="00122FBB" w:rsidTr="007D13E1">
        <w:tc>
          <w:tcPr>
            <w:tcW w:w="3333" w:type="dxa"/>
            <w:hideMark/>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w:t>
            </w:r>
          </w:p>
        </w:tc>
        <w:tc>
          <w:tcPr>
            <w:tcW w:w="4855" w:type="dxa"/>
            <w:hideMark/>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д. Бор, у д.65</w:t>
            </w:r>
          </w:p>
        </w:tc>
        <w:tc>
          <w:tcPr>
            <w:tcW w:w="1270" w:type="dxa"/>
            <w:hideMark/>
          </w:tcPr>
          <w:p w:rsidR="00122FBB" w:rsidRPr="00122FBB" w:rsidRDefault="00122FBB" w:rsidP="007D13E1">
            <w:pPr>
              <w:spacing w:line="240" w:lineRule="exact"/>
              <w:ind w:left="-72" w:right="-144"/>
              <w:jc w:val="center"/>
              <w:rPr>
                <w:sz w:val="16"/>
                <w:szCs w:val="16"/>
              </w:rPr>
            </w:pPr>
            <w:r w:rsidRPr="00122FBB">
              <w:rPr>
                <w:sz w:val="16"/>
                <w:szCs w:val="16"/>
              </w:rPr>
              <w:t>708</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 xml:space="preserve">Доска объявлений </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д. </w:t>
            </w:r>
            <w:proofErr w:type="spellStart"/>
            <w:r w:rsidRPr="00122FBB">
              <w:rPr>
                <w:sz w:val="16"/>
                <w:szCs w:val="16"/>
              </w:rPr>
              <w:t>Ваган</w:t>
            </w:r>
            <w:proofErr w:type="spellEnd"/>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716</w:t>
            </w:r>
          </w:p>
        </w:tc>
      </w:tr>
      <w:tr w:rsidR="00122FBB" w:rsidRPr="00122FBB" w:rsidTr="007D13E1">
        <w:trPr>
          <w:trHeight w:val="475"/>
        </w:trPr>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 у здания магазина</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r w:rsidRPr="00122FBB">
              <w:rPr>
                <w:sz w:val="16"/>
                <w:szCs w:val="16"/>
              </w:rPr>
              <w:t>д</w:t>
            </w:r>
            <w:proofErr w:type="gramStart"/>
            <w:r w:rsidRPr="00122FBB">
              <w:rPr>
                <w:sz w:val="16"/>
                <w:szCs w:val="16"/>
              </w:rPr>
              <w:t>.В</w:t>
            </w:r>
            <w:proofErr w:type="gramEnd"/>
            <w:r w:rsidRPr="00122FBB">
              <w:rPr>
                <w:sz w:val="16"/>
                <w:szCs w:val="16"/>
              </w:rPr>
              <w:t>одогон</w:t>
            </w:r>
            <w:proofErr w:type="spellEnd"/>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714</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 xml:space="preserve">Доска объявлений  около  здания </w:t>
            </w:r>
            <w:proofErr w:type="spellStart"/>
            <w:r w:rsidRPr="00122FBB">
              <w:rPr>
                <w:sz w:val="16"/>
                <w:szCs w:val="16"/>
              </w:rPr>
              <w:t>Дрегельского</w:t>
            </w:r>
            <w:proofErr w:type="spellEnd"/>
            <w:r w:rsidRPr="00122FBB">
              <w:rPr>
                <w:sz w:val="16"/>
                <w:szCs w:val="16"/>
              </w:rPr>
              <w:t xml:space="preserve"> территориального отдела</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r w:rsidRPr="00122FBB">
              <w:rPr>
                <w:sz w:val="16"/>
                <w:szCs w:val="16"/>
              </w:rPr>
              <w:t>д</w:t>
            </w:r>
            <w:proofErr w:type="gramStart"/>
            <w:r w:rsidRPr="00122FBB">
              <w:rPr>
                <w:sz w:val="16"/>
                <w:szCs w:val="16"/>
              </w:rPr>
              <w:t>.Д</w:t>
            </w:r>
            <w:proofErr w:type="gramEnd"/>
            <w:r w:rsidRPr="00122FBB">
              <w:rPr>
                <w:sz w:val="16"/>
                <w:szCs w:val="16"/>
              </w:rPr>
              <w:t>регли</w:t>
            </w:r>
            <w:proofErr w:type="spellEnd"/>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712</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Информационный стенд около магазина</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д. Большой Городок,</w:t>
            </w:r>
          </w:p>
          <w:p w:rsidR="00122FBB" w:rsidRPr="00122FBB" w:rsidRDefault="00122FBB" w:rsidP="007D13E1">
            <w:pPr>
              <w:spacing w:line="240" w:lineRule="exact"/>
              <w:ind w:left="-72"/>
              <w:jc w:val="center"/>
              <w:rPr>
                <w:sz w:val="16"/>
                <w:szCs w:val="16"/>
              </w:rPr>
            </w:pPr>
            <w:r w:rsidRPr="00122FBB">
              <w:rPr>
                <w:sz w:val="16"/>
                <w:szCs w:val="16"/>
              </w:rPr>
              <w:t xml:space="preserve"> ул. Магистральная, у д. 6а</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706</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Информационный стенд около магазина</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д. Никольское, </w:t>
            </w:r>
          </w:p>
          <w:p w:rsidR="00122FBB" w:rsidRPr="00122FBB" w:rsidRDefault="00122FBB" w:rsidP="007D13E1">
            <w:pPr>
              <w:spacing w:line="240" w:lineRule="exact"/>
              <w:ind w:left="-72"/>
              <w:jc w:val="center"/>
              <w:rPr>
                <w:sz w:val="16"/>
                <w:szCs w:val="16"/>
              </w:rPr>
            </w:pPr>
            <w:r w:rsidRPr="00122FBB">
              <w:rPr>
                <w:sz w:val="16"/>
                <w:szCs w:val="16"/>
              </w:rPr>
              <w:t>ул. Центральная, у д. 9</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704</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Сельский библиотечный филиал (информац</w:t>
            </w:r>
            <w:r w:rsidRPr="00122FBB">
              <w:rPr>
                <w:sz w:val="16"/>
                <w:szCs w:val="16"/>
              </w:rPr>
              <w:t>и</w:t>
            </w:r>
            <w:r w:rsidRPr="00122FBB">
              <w:rPr>
                <w:sz w:val="16"/>
                <w:szCs w:val="16"/>
              </w:rPr>
              <w:t>онный стенд)</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д. Слобода, у д. 49</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701</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Сельский библиотечный филиал (информац</w:t>
            </w:r>
            <w:r w:rsidRPr="00122FBB">
              <w:rPr>
                <w:sz w:val="16"/>
                <w:szCs w:val="16"/>
              </w:rPr>
              <w:t>и</w:t>
            </w:r>
            <w:r w:rsidRPr="00122FBB">
              <w:rPr>
                <w:sz w:val="16"/>
                <w:szCs w:val="16"/>
              </w:rPr>
              <w:t>онный стенд)</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с. </w:t>
            </w:r>
            <w:proofErr w:type="spellStart"/>
            <w:r w:rsidRPr="00122FBB">
              <w:rPr>
                <w:sz w:val="16"/>
                <w:szCs w:val="16"/>
              </w:rPr>
              <w:t>Шереховичи</w:t>
            </w:r>
            <w:proofErr w:type="spellEnd"/>
            <w:r w:rsidRPr="00122FBB">
              <w:rPr>
                <w:sz w:val="16"/>
                <w:szCs w:val="16"/>
              </w:rPr>
              <w:t xml:space="preserve">, ул. </w:t>
            </w:r>
          </w:p>
          <w:p w:rsidR="00122FBB" w:rsidRPr="00122FBB" w:rsidRDefault="00122FBB" w:rsidP="007D13E1">
            <w:pPr>
              <w:spacing w:line="240" w:lineRule="exact"/>
              <w:ind w:left="-72"/>
              <w:jc w:val="center"/>
              <w:rPr>
                <w:sz w:val="16"/>
                <w:szCs w:val="16"/>
              </w:rPr>
            </w:pPr>
            <w:r w:rsidRPr="00122FBB">
              <w:rPr>
                <w:sz w:val="16"/>
                <w:szCs w:val="16"/>
              </w:rPr>
              <w:t>Свободы, у д. 1</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702</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Информационный стенд около магазина</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д. Ярцево, </w:t>
            </w:r>
          </w:p>
          <w:p w:rsidR="00122FBB" w:rsidRPr="00122FBB" w:rsidRDefault="00122FBB" w:rsidP="007D13E1">
            <w:pPr>
              <w:spacing w:line="240" w:lineRule="exact"/>
              <w:ind w:left="-72"/>
              <w:jc w:val="center"/>
              <w:rPr>
                <w:sz w:val="16"/>
                <w:szCs w:val="16"/>
              </w:rPr>
            </w:pPr>
            <w:r w:rsidRPr="00122FBB">
              <w:rPr>
                <w:sz w:val="16"/>
                <w:szCs w:val="16"/>
              </w:rPr>
              <w:t xml:space="preserve">ул. Евгения </w:t>
            </w:r>
            <w:proofErr w:type="spellStart"/>
            <w:r w:rsidRPr="00122FBB">
              <w:rPr>
                <w:sz w:val="16"/>
                <w:szCs w:val="16"/>
              </w:rPr>
              <w:t>Бойцова</w:t>
            </w:r>
            <w:proofErr w:type="spellEnd"/>
            <w:r w:rsidRPr="00122FBB">
              <w:rPr>
                <w:sz w:val="16"/>
                <w:szCs w:val="16"/>
              </w:rPr>
              <w:t>, у  д. 6</w:t>
            </w:r>
          </w:p>
        </w:tc>
        <w:tc>
          <w:tcPr>
            <w:tcW w:w="1270" w:type="dxa"/>
          </w:tcPr>
          <w:p w:rsidR="00122FBB" w:rsidRPr="00122FBB" w:rsidRDefault="00122FBB" w:rsidP="007D13E1">
            <w:pPr>
              <w:spacing w:line="240" w:lineRule="exact"/>
              <w:ind w:left="-72" w:right="-144"/>
              <w:jc w:val="center"/>
              <w:rPr>
                <w:sz w:val="16"/>
                <w:szCs w:val="16"/>
              </w:rPr>
            </w:pPr>
          </w:p>
          <w:p w:rsidR="00122FBB" w:rsidRPr="00122FBB" w:rsidRDefault="00122FBB" w:rsidP="007D13E1">
            <w:pPr>
              <w:spacing w:line="240" w:lineRule="exact"/>
              <w:ind w:left="-72" w:right="-144"/>
              <w:jc w:val="center"/>
              <w:rPr>
                <w:sz w:val="16"/>
                <w:szCs w:val="16"/>
              </w:rPr>
            </w:pPr>
            <w:r w:rsidRPr="00122FBB">
              <w:rPr>
                <w:sz w:val="16"/>
                <w:szCs w:val="16"/>
              </w:rPr>
              <w:t>709</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Информационный стенд около Дома культуры</w:t>
            </w: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д. </w:t>
            </w:r>
            <w:proofErr w:type="spellStart"/>
            <w:r w:rsidRPr="00122FBB">
              <w:rPr>
                <w:sz w:val="16"/>
                <w:szCs w:val="16"/>
              </w:rPr>
              <w:t>Вычерема</w:t>
            </w:r>
            <w:proofErr w:type="spellEnd"/>
            <w:r w:rsidRPr="00122FBB">
              <w:rPr>
                <w:sz w:val="16"/>
                <w:szCs w:val="16"/>
              </w:rPr>
              <w:t>,</w:t>
            </w:r>
          </w:p>
          <w:p w:rsidR="00122FBB" w:rsidRPr="00122FBB" w:rsidRDefault="00122FBB" w:rsidP="007D13E1">
            <w:pPr>
              <w:spacing w:line="240" w:lineRule="exact"/>
              <w:ind w:left="-72"/>
              <w:jc w:val="center"/>
              <w:rPr>
                <w:sz w:val="16"/>
                <w:szCs w:val="16"/>
              </w:rPr>
            </w:pPr>
            <w:r w:rsidRPr="00122FBB">
              <w:rPr>
                <w:sz w:val="16"/>
                <w:szCs w:val="16"/>
              </w:rPr>
              <w:t xml:space="preserve"> ул. </w:t>
            </w:r>
            <w:proofErr w:type="spellStart"/>
            <w:r w:rsidRPr="00122FBB">
              <w:rPr>
                <w:sz w:val="16"/>
                <w:szCs w:val="16"/>
              </w:rPr>
              <w:t>Мстинская</w:t>
            </w:r>
            <w:proofErr w:type="spellEnd"/>
            <w:r w:rsidRPr="00122FBB">
              <w:rPr>
                <w:sz w:val="16"/>
                <w:szCs w:val="16"/>
              </w:rPr>
              <w:t>, у д. 21</w:t>
            </w:r>
          </w:p>
        </w:tc>
        <w:tc>
          <w:tcPr>
            <w:tcW w:w="1270" w:type="dxa"/>
          </w:tcPr>
          <w:p w:rsidR="00122FBB" w:rsidRPr="00122FBB" w:rsidRDefault="00122FBB" w:rsidP="007D13E1">
            <w:pPr>
              <w:spacing w:line="240" w:lineRule="exact"/>
              <w:ind w:left="-72" w:right="-104"/>
              <w:jc w:val="center"/>
              <w:rPr>
                <w:sz w:val="16"/>
                <w:szCs w:val="16"/>
              </w:rPr>
            </w:pPr>
          </w:p>
          <w:p w:rsidR="00122FBB" w:rsidRPr="00122FBB" w:rsidRDefault="00122FBB" w:rsidP="007D13E1">
            <w:pPr>
              <w:spacing w:line="240" w:lineRule="exact"/>
              <w:ind w:left="-72" w:right="-104"/>
              <w:jc w:val="center"/>
              <w:rPr>
                <w:sz w:val="16"/>
                <w:szCs w:val="16"/>
              </w:rPr>
            </w:pPr>
            <w:r w:rsidRPr="00122FBB">
              <w:rPr>
                <w:sz w:val="16"/>
                <w:szCs w:val="16"/>
              </w:rPr>
              <w:t>707</w:t>
            </w:r>
          </w:p>
        </w:tc>
      </w:tr>
      <w:tr w:rsidR="00122FBB" w:rsidRPr="00122FBB" w:rsidTr="007D13E1">
        <w:tc>
          <w:tcPr>
            <w:tcW w:w="3333" w:type="dxa"/>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 xml:space="preserve">Доска объявлений у здания </w:t>
            </w:r>
            <w:proofErr w:type="spellStart"/>
            <w:r w:rsidRPr="00122FBB">
              <w:rPr>
                <w:sz w:val="16"/>
                <w:szCs w:val="16"/>
              </w:rPr>
              <w:t>Водогонско</w:t>
            </w:r>
            <w:proofErr w:type="spellEnd"/>
            <w:r w:rsidRPr="00122FBB">
              <w:rPr>
                <w:sz w:val="16"/>
                <w:szCs w:val="16"/>
              </w:rPr>
              <w:t>-Запольского территориального отдела</w:t>
            </w:r>
          </w:p>
          <w:p w:rsidR="00122FBB" w:rsidRPr="00122FBB" w:rsidRDefault="00122FBB" w:rsidP="007D13E1">
            <w:pPr>
              <w:spacing w:line="240" w:lineRule="exact"/>
              <w:ind w:right="-144"/>
              <w:rPr>
                <w:sz w:val="16"/>
                <w:szCs w:val="16"/>
              </w:rPr>
            </w:pPr>
          </w:p>
        </w:tc>
        <w:tc>
          <w:tcPr>
            <w:tcW w:w="4855" w:type="dxa"/>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r w:rsidRPr="00122FBB">
              <w:rPr>
                <w:sz w:val="16"/>
                <w:szCs w:val="16"/>
              </w:rPr>
              <w:t>д</w:t>
            </w:r>
            <w:proofErr w:type="gramStart"/>
            <w:r w:rsidRPr="00122FBB">
              <w:rPr>
                <w:sz w:val="16"/>
                <w:szCs w:val="16"/>
              </w:rPr>
              <w:t>.З</w:t>
            </w:r>
            <w:proofErr w:type="gramEnd"/>
            <w:r w:rsidRPr="00122FBB">
              <w:rPr>
                <w:sz w:val="16"/>
                <w:szCs w:val="16"/>
              </w:rPr>
              <w:t>аполье</w:t>
            </w:r>
            <w:proofErr w:type="spellEnd"/>
          </w:p>
        </w:tc>
        <w:tc>
          <w:tcPr>
            <w:tcW w:w="1270" w:type="dxa"/>
          </w:tcPr>
          <w:p w:rsidR="00122FBB" w:rsidRPr="00122FBB" w:rsidRDefault="00122FBB" w:rsidP="007D13E1">
            <w:pPr>
              <w:spacing w:line="240" w:lineRule="exact"/>
              <w:ind w:left="-72" w:right="-104"/>
              <w:jc w:val="center"/>
              <w:rPr>
                <w:sz w:val="16"/>
                <w:szCs w:val="16"/>
              </w:rPr>
            </w:pPr>
          </w:p>
          <w:p w:rsidR="00122FBB" w:rsidRPr="00122FBB" w:rsidRDefault="00122FBB" w:rsidP="007D13E1">
            <w:pPr>
              <w:spacing w:line="240" w:lineRule="exact"/>
              <w:ind w:left="-72" w:right="-104"/>
              <w:jc w:val="center"/>
              <w:rPr>
                <w:sz w:val="16"/>
                <w:szCs w:val="16"/>
              </w:rPr>
            </w:pPr>
          </w:p>
          <w:p w:rsidR="00122FBB" w:rsidRPr="00122FBB" w:rsidRDefault="00122FBB" w:rsidP="007D13E1">
            <w:pPr>
              <w:spacing w:line="240" w:lineRule="exact"/>
              <w:ind w:left="-72" w:right="-104"/>
              <w:jc w:val="center"/>
              <w:rPr>
                <w:sz w:val="16"/>
                <w:szCs w:val="16"/>
              </w:rPr>
            </w:pPr>
            <w:r w:rsidRPr="00122FBB">
              <w:rPr>
                <w:sz w:val="16"/>
                <w:szCs w:val="16"/>
              </w:rPr>
              <w:t>713</w:t>
            </w:r>
          </w:p>
        </w:tc>
      </w:tr>
      <w:tr w:rsidR="00122FBB" w:rsidRPr="00122FBB" w:rsidTr="007D13E1">
        <w:tc>
          <w:tcPr>
            <w:tcW w:w="9458" w:type="dxa"/>
            <w:gridSpan w:val="3"/>
            <w:tcBorders>
              <w:bottom w:val="single" w:sz="4" w:space="0" w:color="auto"/>
            </w:tcBorders>
          </w:tcPr>
          <w:p w:rsidR="00122FBB" w:rsidRPr="00122FBB" w:rsidRDefault="00122FBB" w:rsidP="007D13E1">
            <w:pPr>
              <w:spacing w:line="240" w:lineRule="exact"/>
              <w:ind w:left="-72" w:right="-104"/>
              <w:jc w:val="center"/>
              <w:rPr>
                <w:sz w:val="16"/>
                <w:szCs w:val="16"/>
              </w:rPr>
            </w:pPr>
            <w:r w:rsidRPr="00122FBB">
              <w:rPr>
                <w:sz w:val="16"/>
                <w:szCs w:val="16"/>
              </w:rPr>
              <w:t>2</w:t>
            </w:r>
          </w:p>
        </w:tc>
      </w:tr>
      <w:tr w:rsidR="00122FBB" w:rsidRPr="00122FBB" w:rsidTr="007D13E1">
        <w:tc>
          <w:tcPr>
            <w:tcW w:w="3333" w:type="dxa"/>
            <w:tcBorders>
              <w:top w:val="single" w:sz="4" w:space="0" w:color="auto"/>
              <w:bottom w:val="single" w:sz="4" w:space="0" w:color="auto"/>
            </w:tcBorders>
          </w:tcPr>
          <w:p w:rsidR="00122FBB" w:rsidRPr="00122FBB" w:rsidRDefault="00122FBB" w:rsidP="007D13E1">
            <w:pPr>
              <w:spacing w:line="240" w:lineRule="exact"/>
              <w:ind w:right="-144"/>
              <w:jc w:val="center"/>
              <w:rPr>
                <w:sz w:val="16"/>
                <w:szCs w:val="16"/>
              </w:rPr>
            </w:pPr>
            <w:r w:rsidRPr="00122FBB">
              <w:rPr>
                <w:sz w:val="16"/>
                <w:szCs w:val="16"/>
              </w:rPr>
              <w:t>1</w:t>
            </w:r>
          </w:p>
        </w:tc>
        <w:tc>
          <w:tcPr>
            <w:tcW w:w="4855" w:type="dxa"/>
            <w:tcBorders>
              <w:top w:val="single" w:sz="4" w:space="0" w:color="auto"/>
              <w:bottom w:val="single" w:sz="4" w:space="0" w:color="auto"/>
            </w:tcBorders>
          </w:tcPr>
          <w:p w:rsidR="00122FBB" w:rsidRPr="00122FBB" w:rsidRDefault="00122FBB" w:rsidP="007D13E1">
            <w:pPr>
              <w:spacing w:line="240" w:lineRule="exact"/>
              <w:ind w:left="-72"/>
              <w:jc w:val="center"/>
              <w:rPr>
                <w:sz w:val="16"/>
                <w:szCs w:val="16"/>
              </w:rPr>
            </w:pPr>
            <w:r w:rsidRPr="00122FBB">
              <w:rPr>
                <w:sz w:val="16"/>
                <w:szCs w:val="16"/>
              </w:rPr>
              <w:t>2</w:t>
            </w:r>
          </w:p>
        </w:tc>
        <w:tc>
          <w:tcPr>
            <w:tcW w:w="1270" w:type="dxa"/>
            <w:tcBorders>
              <w:top w:val="single" w:sz="4" w:space="0" w:color="auto"/>
              <w:bottom w:val="single" w:sz="4" w:space="0" w:color="auto"/>
            </w:tcBorders>
          </w:tcPr>
          <w:p w:rsidR="00122FBB" w:rsidRPr="00122FBB" w:rsidRDefault="00122FBB" w:rsidP="007D13E1">
            <w:pPr>
              <w:spacing w:line="240" w:lineRule="exact"/>
              <w:ind w:left="-72" w:right="-104"/>
              <w:jc w:val="center"/>
              <w:rPr>
                <w:sz w:val="16"/>
                <w:szCs w:val="16"/>
              </w:rPr>
            </w:pPr>
            <w:r w:rsidRPr="00122FBB">
              <w:rPr>
                <w:sz w:val="16"/>
                <w:szCs w:val="16"/>
              </w:rPr>
              <w:t>3</w:t>
            </w:r>
          </w:p>
        </w:tc>
      </w:tr>
      <w:tr w:rsidR="00122FBB" w:rsidRPr="00122FBB" w:rsidTr="007D13E1">
        <w:tc>
          <w:tcPr>
            <w:tcW w:w="3333" w:type="dxa"/>
            <w:tcBorders>
              <w:top w:val="single" w:sz="4" w:space="0" w:color="auto"/>
            </w:tcBorders>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Информационный стенд около здания бывшего библиотечного филиала</w:t>
            </w:r>
          </w:p>
        </w:tc>
        <w:tc>
          <w:tcPr>
            <w:tcW w:w="4855" w:type="dxa"/>
            <w:tcBorders>
              <w:top w:val="single" w:sz="4" w:space="0" w:color="auto"/>
            </w:tcBorders>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r w:rsidRPr="00122FBB">
              <w:rPr>
                <w:sz w:val="16"/>
                <w:szCs w:val="16"/>
              </w:rPr>
              <w:t xml:space="preserve">с. Комарово, </w:t>
            </w:r>
          </w:p>
          <w:p w:rsidR="00122FBB" w:rsidRPr="00122FBB" w:rsidRDefault="00122FBB" w:rsidP="007D13E1">
            <w:pPr>
              <w:spacing w:line="240" w:lineRule="exact"/>
              <w:ind w:left="-72"/>
              <w:jc w:val="center"/>
              <w:rPr>
                <w:sz w:val="16"/>
                <w:szCs w:val="16"/>
              </w:rPr>
            </w:pPr>
            <w:r w:rsidRPr="00122FBB">
              <w:rPr>
                <w:sz w:val="16"/>
                <w:szCs w:val="16"/>
              </w:rPr>
              <w:t>ул. Речная, у д. 11</w:t>
            </w:r>
          </w:p>
        </w:tc>
        <w:tc>
          <w:tcPr>
            <w:tcW w:w="1270" w:type="dxa"/>
            <w:tcBorders>
              <w:top w:val="single" w:sz="4" w:space="0" w:color="auto"/>
            </w:tcBorders>
          </w:tcPr>
          <w:p w:rsidR="00122FBB" w:rsidRPr="00122FBB" w:rsidRDefault="00122FBB" w:rsidP="007D13E1">
            <w:pPr>
              <w:spacing w:line="240" w:lineRule="exact"/>
              <w:ind w:left="-72" w:right="-104"/>
              <w:jc w:val="center"/>
              <w:rPr>
                <w:sz w:val="16"/>
                <w:szCs w:val="16"/>
              </w:rPr>
            </w:pPr>
          </w:p>
          <w:p w:rsidR="00122FBB" w:rsidRPr="00122FBB" w:rsidRDefault="00122FBB" w:rsidP="007D13E1">
            <w:pPr>
              <w:spacing w:line="240" w:lineRule="exact"/>
              <w:ind w:left="-72" w:right="-104"/>
              <w:jc w:val="center"/>
              <w:rPr>
                <w:sz w:val="16"/>
                <w:szCs w:val="16"/>
              </w:rPr>
            </w:pPr>
            <w:r w:rsidRPr="00122FBB">
              <w:rPr>
                <w:sz w:val="16"/>
                <w:szCs w:val="16"/>
              </w:rPr>
              <w:t>705</w:t>
            </w:r>
          </w:p>
        </w:tc>
      </w:tr>
      <w:tr w:rsidR="00122FBB" w:rsidRPr="00122FBB" w:rsidTr="007D13E1">
        <w:tc>
          <w:tcPr>
            <w:tcW w:w="3333" w:type="dxa"/>
            <w:tcBorders>
              <w:top w:val="nil"/>
              <w:left w:val="nil"/>
              <w:bottom w:val="single" w:sz="4" w:space="0" w:color="auto"/>
              <w:right w:val="nil"/>
            </w:tcBorders>
          </w:tcPr>
          <w:p w:rsidR="00122FBB" w:rsidRPr="00122FBB" w:rsidRDefault="00122FBB" w:rsidP="007D13E1">
            <w:pPr>
              <w:spacing w:line="240" w:lineRule="exact"/>
              <w:ind w:right="-144"/>
              <w:rPr>
                <w:sz w:val="16"/>
                <w:szCs w:val="16"/>
              </w:rPr>
            </w:pPr>
          </w:p>
          <w:p w:rsidR="00122FBB" w:rsidRPr="00122FBB" w:rsidRDefault="00122FBB" w:rsidP="007D13E1">
            <w:pPr>
              <w:spacing w:line="240" w:lineRule="exact"/>
              <w:ind w:right="-144"/>
              <w:rPr>
                <w:sz w:val="16"/>
                <w:szCs w:val="16"/>
              </w:rPr>
            </w:pPr>
            <w:r w:rsidRPr="00122FBB">
              <w:rPr>
                <w:sz w:val="16"/>
                <w:szCs w:val="16"/>
              </w:rPr>
              <w:t>Доска объявлений</w:t>
            </w:r>
          </w:p>
        </w:tc>
        <w:tc>
          <w:tcPr>
            <w:tcW w:w="4855" w:type="dxa"/>
            <w:tcBorders>
              <w:top w:val="nil"/>
              <w:left w:val="nil"/>
              <w:bottom w:val="single" w:sz="4" w:space="0" w:color="auto"/>
              <w:right w:val="nil"/>
            </w:tcBorders>
          </w:tcPr>
          <w:p w:rsidR="00122FBB" w:rsidRPr="00122FBB" w:rsidRDefault="00122FBB" w:rsidP="007D13E1">
            <w:pPr>
              <w:spacing w:line="240" w:lineRule="exact"/>
              <w:ind w:left="-72"/>
              <w:jc w:val="center"/>
              <w:rPr>
                <w:sz w:val="16"/>
                <w:szCs w:val="16"/>
              </w:rPr>
            </w:pPr>
          </w:p>
          <w:p w:rsidR="00122FBB" w:rsidRPr="00122FBB" w:rsidRDefault="00122FBB" w:rsidP="007D13E1">
            <w:pPr>
              <w:spacing w:line="240" w:lineRule="exact"/>
              <w:ind w:left="-72"/>
              <w:jc w:val="center"/>
              <w:rPr>
                <w:sz w:val="16"/>
                <w:szCs w:val="16"/>
              </w:rPr>
            </w:pPr>
            <w:proofErr w:type="spellStart"/>
            <w:r w:rsidRPr="00122FBB">
              <w:rPr>
                <w:sz w:val="16"/>
                <w:szCs w:val="16"/>
              </w:rPr>
              <w:t>д</w:t>
            </w:r>
            <w:proofErr w:type="gramStart"/>
            <w:r w:rsidRPr="00122FBB">
              <w:rPr>
                <w:sz w:val="16"/>
                <w:szCs w:val="16"/>
              </w:rPr>
              <w:t>.П</w:t>
            </w:r>
            <w:proofErr w:type="gramEnd"/>
            <w:r w:rsidRPr="00122FBB">
              <w:rPr>
                <w:sz w:val="16"/>
                <w:szCs w:val="16"/>
              </w:rPr>
              <w:t>роскурка</w:t>
            </w:r>
            <w:proofErr w:type="spellEnd"/>
          </w:p>
        </w:tc>
        <w:tc>
          <w:tcPr>
            <w:tcW w:w="1270" w:type="dxa"/>
            <w:tcBorders>
              <w:top w:val="nil"/>
              <w:left w:val="nil"/>
              <w:bottom w:val="single" w:sz="4" w:space="0" w:color="auto"/>
              <w:right w:val="nil"/>
            </w:tcBorders>
          </w:tcPr>
          <w:p w:rsidR="00122FBB" w:rsidRPr="00122FBB" w:rsidRDefault="00122FBB" w:rsidP="007D13E1">
            <w:pPr>
              <w:spacing w:line="240" w:lineRule="exact"/>
              <w:ind w:left="-72" w:right="-104"/>
              <w:jc w:val="center"/>
              <w:rPr>
                <w:sz w:val="16"/>
                <w:szCs w:val="16"/>
              </w:rPr>
            </w:pPr>
          </w:p>
          <w:p w:rsidR="00122FBB" w:rsidRPr="00122FBB" w:rsidRDefault="00122FBB" w:rsidP="007D13E1">
            <w:pPr>
              <w:spacing w:line="240" w:lineRule="exact"/>
              <w:ind w:left="-72" w:right="-104"/>
              <w:jc w:val="center"/>
              <w:rPr>
                <w:sz w:val="16"/>
                <w:szCs w:val="16"/>
              </w:rPr>
            </w:pPr>
            <w:r w:rsidRPr="00122FBB">
              <w:rPr>
                <w:sz w:val="16"/>
                <w:szCs w:val="16"/>
              </w:rPr>
              <w:t>716</w:t>
            </w:r>
          </w:p>
        </w:tc>
      </w:tr>
    </w:tbl>
    <w:p w:rsidR="00122FBB" w:rsidRPr="00122FBB" w:rsidRDefault="00122FBB" w:rsidP="00122FBB">
      <w:pPr>
        <w:pStyle w:val="12"/>
        <w:rPr>
          <w:rFonts w:ascii="Cambria" w:eastAsia="Times New Roman" w:hAnsi="Cambria" w:cs="Times New Roman"/>
          <w:color w:val="365F91"/>
          <w:sz w:val="16"/>
          <w:szCs w:val="16"/>
        </w:rPr>
      </w:pPr>
    </w:p>
    <w:p w:rsidR="00122FBB" w:rsidRPr="00122FBB" w:rsidRDefault="00122FBB" w:rsidP="00122FBB">
      <w:pPr>
        <w:spacing w:line="240" w:lineRule="exact"/>
        <w:ind w:right="-510"/>
        <w:jc w:val="both"/>
        <w:rPr>
          <w:b/>
          <w:sz w:val="16"/>
          <w:szCs w:val="16"/>
        </w:rPr>
      </w:pPr>
    </w:p>
    <w:p w:rsidR="0092030D" w:rsidRPr="00122FBB" w:rsidRDefault="0092030D" w:rsidP="00C06136">
      <w:pPr>
        <w:tabs>
          <w:tab w:val="left" w:pos="6480"/>
        </w:tabs>
        <w:autoSpaceDE w:val="0"/>
        <w:autoSpaceDN w:val="0"/>
        <w:adjustRightInd w:val="0"/>
        <w:jc w:val="both"/>
        <w:rPr>
          <w:sz w:val="16"/>
          <w:szCs w:val="16"/>
        </w:rPr>
      </w:pPr>
    </w:p>
    <w:p w:rsidR="0092030D" w:rsidRPr="00122FBB" w:rsidRDefault="0092030D" w:rsidP="00C06136">
      <w:pPr>
        <w:tabs>
          <w:tab w:val="left" w:pos="6480"/>
        </w:tabs>
        <w:autoSpaceDE w:val="0"/>
        <w:autoSpaceDN w:val="0"/>
        <w:adjustRightInd w:val="0"/>
        <w:jc w:val="both"/>
        <w:rPr>
          <w:sz w:val="16"/>
          <w:szCs w:val="16"/>
        </w:rPr>
      </w:pPr>
    </w:p>
    <w:p w:rsidR="0092030D" w:rsidRPr="00122FBB" w:rsidRDefault="0092030D" w:rsidP="00C06136">
      <w:pPr>
        <w:tabs>
          <w:tab w:val="left" w:pos="6480"/>
        </w:tabs>
        <w:autoSpaceDE w:val="0"/>
        <w:autoSpaceDN w:val="0"/>
        <w:adjustRightInd w:val="0"/>
        <w:jc w:val="both"/>
        <w:rPr>
          <w:sz w:val="16"/>
          <w:szCs w:val="16"/>
        </w:rPr>
      </w:pPr>
    </w:p>
    <w:p w:rsidR="0092030D" w:rsidRPr="00122FBB" w:rsidRDefault="0092030D" w:rsidP="00C06136">
      <w:pPr>
        <w:tabs>
          <w:tab w:val="left" w:pos="6480"/>
        </w:tabs>
        <w:autoSpaceDE w:val="0"/>
        <w:autoSpaceDN w:val="0"/>
        <w:adjustRightInd w:val="0"/>
        <w:jc w:val="both"/>
        <w:rPr>
          <w:sz w:val="16"/>
          <w:szCs w:val="16"/>
        </w:rPr>
      </w:pPr>
    </w:p>
    <w:p w:rsidR="00D76840" w:rsidRPr="00D76840" w:rsidRDefault="00D76840" w:rsidP="00D76840">
      <w:pPr>
        <w:pStyle w:val="4"/>
        <w:ind w:right="-2"/>
        <w:jc w:val="center"/>
        <w:rPr>
          <w:b w:val="0"/>
          <w:color w:val="000000"/>
          <w:sz w:val="16"/>
          <w:szCs w:val="16"/>
        </w:rPr>
      </w:pPr>
      <w:r>
        <w:rPr>
          <w:b w:val="0"/>
          <w:color w:val="000000"/>
          <w:sz w:val="16"/>
          <w:szCs w:val="16"/>
        </w:rPr>
        <w:t xml:space="preserve">        </w:t>
      </w:r>
      <w:r w:rsidRPr="00D76840">
        <w:rPr>
          <w:b w:val="0"/>
          <w:color w:val="000000"/>
          <w:sz w:val="16"/>
          <w:szCs w:val="16"/>
        </w:rPr>
        <w:t>Российская  Федерация</w:t>
      </w:r>
    </w:p>
    <w:p w:rsidR="00D76840" w:rsidRPr="00D76840" w:rsidRDefault="00D76840" w:rsidP="00D76840">
      <w:pPr>
        <w:pStyle w:val="5"/>
        <w:spacing w:line="240" w:lineRule="exact"/>
        <w:ind w:right="-510"/>
        <w:rPr>
          <w:color w:val="000000"/>
          <w:sz w:val="16"/>
          <w:szCs w:val="16"/>
        </w:rPr>
      </w:pPr>
      <w:r w:rsidRPr="00D76840">
        <w:rPr>
          <w:color w:val="000000"/>
          <w:sz w:val="16"/>
          <w:szCs w:val="16"/>
        </w:rPr>
        <w:t>Новгородская область</w:t>
      </w:r>
    </w:p>
    <w:p w:rsidR="00D76840" w:rsidRPr="00D76840" w:rsidRDefault="00D76840" w:rsidP="00D76840">
      <w:pPr>
        <w:pStyle w:val="8"/>
        <w:ind w:right="-2"/>
        <w:jc w:val="center"/>
        <w:rPr>
          <w:color w:val="000000"/>
          <w:sz w:val="16"/>
          <w:szCs w:val="16"/>
        </w:rPr>
      </w:pPr>
      <w:r w:rsidRPr="00D76840">
        <w:rPr>
          <w:color w:val="000000"/>
          <w:sz w:val="16"/>
          <w:szCs w:val="16"/>
        </w:rPr>
        <w:t>Администрация  Любытинского муниципального района</w:t>
      </w:r>
    </w:p>
    <w:p w:rsidR="00D76840" w:rsidRPr="00D76840" w:rsidRDefault="00D76840" w:rsidP="00D76840">
      <w:pPr>
        <w:pStyle w:val="3"/>
        <w:jc w:val="center"/>
        <w:rPr>
          <w:color w:val="000000"/>
          <w:sz w:val="16"/>
          <w:szCs w:val="16"/>
        </w:rPr>
      </w:pPr>
      <w:proofErr w:type="gramStart"/>
      <w:r w:rsidRPr="00D76840">
        <w:rPr>
          <w:color w:val="000000"/>
          <w:sz w:val="16"/>
          <w:szCs w:val="16"/>
        </w:rPr>
        <w:t>Р</w:t>
      </w:r>
      <w:proofErr w:type="gramEnd"/>
      <w:r w:rsidRPr="00D76840">
        <w:rPr>
          <w:color w:val="000000"/>
          <w:sz w:val="16"/>
          <w:szCs w:val="16"/>
        </w:rPr>
        <w:t xml:space="preserve"> А С П О Р Я Ж Е Н И Е</w:t>
      </w:r>
    </w:p>
    <w:p w:rsidR="00D76840" w:rsidRPr="00D76840" w:rsidRDefault="00D76840" w:rsidP="00D76840">
      <w:pPr>
        <w:spacing w:line="240" w:lineRule="exact"/>
        <w:ind w:right="-1"/>
        <w:jc w:val="center"/>
        <w:rPr>
          <w:color w:val="000000"/>
          <w:sz w:val="16"/>
          <w:szCs w:val="16"/>
        </w:rPr>
      </w:pPr>
    </w:p>
    <w:p w:rsidR="00D76840" w:rsidRPr="00D76840" w:rsidRDefault="00D76840" w:rsidP="00D76840">
      <w:pPr>
        <w:spacing w:line="240" w:lineRule="exact"/>
        <w:ind w:right="-1"/>
        <w:jc w:val="center"/>
        <w:rPr>
          <w:color w:val="000000"/>
          <w:sz w:val="16"/>
          <w:szCs w:val="16"/>
        </w:rPr>
      </w:pPr>
      <w:r w:rsidRPr="00D76840">
        <w:rPr>
          <w:color w:val="000000"/>
          <w:sz w:val="16"/>
          <w:szCs w:val="16"/>
        </w:rPr>
        <w:t>от 03.08.2021 № 221-рг</w:t>
      </w:r>
    </w:p>
    <w:p w:rsidR="00D76840" w:rsidRPr="00D76840" w:rsidRDefault="00D76840" w:rsidP="00D76840">
      <w:pPr>
        <w:spacing w:line="240" w:lineRule="exact"/>
        <w:ind w:right="-1"/>
        <w:jc w:val="center"/>
        <w:rPr>
          <w:color w:val="000000"/>
          <w:sz w:val="16"/>
          <w:szCs w:val="16"/>
        </w:rPr>
      </w:pPr>
    </w:p>
    <w:p w:rsidR="00D76840" w:rsidRPr="00D76840" w:rsidRDefault="00D76840" w:rsidP="00D76840">
      <w:pPr>
        <w:spacing w:line="240" w:lineRule="exact"/>
        <w:ind w:right="-1"/>
        <w:jc w:val="center"/>
        <w:rPr>
          <w:color w:val="000000"/>
          <w:sz w:val="16"/>
          <w:szCs w:val="16"/>
        </w:rPr>
      </w:pPr>
      <w:proofErr w:type="spellStart"/>
      <w:r w:rsidRPr="00D76840">
        <w:rPr>
          <w:color w:val="000000"/>
          <w:sz w:val="16"/>
          <w:szCs w:val="16"/>
        </w:rPr>
        <w:t>р.п</w:t>
      </w:r>
      <w:proofErr w:type="gramStart"/>
      <w:r w:rsidRPr="00D76840">
        <w:rPr>
          <w:color w:val="000000"/>
          <w:sz w:val="16"/>
          <w:szCs w:val="16"/>
        </w:rPr>
        <w:t>.Л</w:t>
      </w:r>
      <w:proofErr w:type="gramEnd"/>
      <w:r w:rsidRPr="00D76840">
        <w:rPr>
          <w:color w:val="000000"/>
          <w:sz w:val="16"/>
          <w:szCs w:val="16"/>
        </w:rPr>
        <w:t>юбытино</w:t>
      </w:r>
      <w:proofErr w:type="spellEnd"/>
    </w:p>
    <w:p w:rsidR="00D76840" w:rsidRPr="00D76840" w:rsidRDefault="00D76840" w:rsidP="00D76840">
      <w:pPr>
        <w:autoSpaceDE w:val="0"/>
        <w:spacing w:line="240" w:lineRule="exact"/>
        <w:ind w:right="-1"/>
        <w:jc w:val="center"/>
        <w:rPr>
          <w:b/>
          <w:bCs/>
          <w:sz w:val="16"/>
          <w:szCs w:val="16"/>
          <w:lang w:eastAsia="ar-SA"/>
        </w:rPr>
      </w:pPr>
    </w:p>
    <w:p w:rsidR="00D76840" w:rsidRPr="00D76840" w:rsidRDefault="00D76840" w:rsidP="00D76840">
      <w:pPr>
        <w:spacing w:line="240" w:lineRule="exact"/>
        <w:ind w:right="-57"/>
        <w:jc w:val="center"/>
        <w:rPr>
          <w:b/>
          <w:sz w:val="16"/>
          <w:szCs w:val="16"/>
        </w:rPr>
      </w:pPr>
      <w:r w:rsidRPr="00D76840">
        <w:rPr>
          <w:b/>
          <w:sz w:val="16"/>
          <w:szCs w:val="16"/>
        </w:rPr>
        <w:t xml:space="preserve">О выделении помещений для встреч с избирателями </w:t>
      </w:r>
    </w:p>
    <w:p w:rsidR="00D76840" w:rsidRPr="00D76840" w:rsidRDefault="00D76840" w:rsidP="00D76840">
      <w:pPr>
        <w:spacing w:line="240" w:lineRule="exact"/>
        <w:ind w:right="-510"/>
        <w:jc w:val="both"/>
        <w:rPr>
          <w:b/>
          <w:sz w:val="16"/>
          <w:szCs w:val="16"/>
        </w:rPr>
      </w:pPr>
    </w:p>
    <w:p w:rsidR="00D76840" w:rsidRPr="00D76840" w:rsidRDefault="00D76840" w:rsidP="00D76840">
      <w:pPr>
        <w:spacing w:line="360" w:lineRule="atLeast"/>
        <w:jc w:val="both"/>
        <w:rPr>
          <w:b/>
          <w:sz w:val="16"/>
          <w:szCs w:val="16"/>
        </w:rPr>
      </w:pPr>
      <w:r w:rsidRPr="00D76840">
        <w:rPr>
          <w:b/>
          <w:sz w:val="16"/>
          <w:szCs w:val="16"/>
        </w:rPr>
        <w:tab/>
      </w:r>
      <w:r w:rsidRPr="00D76840">
        <w:rPr>
          <w:sz w:val="16"/>
          <w:szCs w:val="16"/>
        </w:rPr>
        <w:t>В соответствии с Федеральным законом от 22 февраля 2014 года              № 20-ФЗ «О выборах депутатов Государственной Думы Фед</w:t>
      </w:r>
      <w:r w:rsidRPr="00D76840">
        <w:rPr>
          <w:sz w:val="16"/>
          <w:szCs w:val="16"/>
        </w:rPr>
        <w:t>е</w:t>
      </w:r>
      <w:r w:rsidRPr="00D76840">
        <w:rPr>
          <w:sz w:val="16"/>
          <w:szCs w:val="16"/>
        </w:rPr>
        <w:t xml:space="preserve">рального Собрания Российской Федерации», областным законом от 02.07.2007 № 122-ОЗ «О выборах депутатов Новгородской областной Думы», в целях оказания содействия зарегистрированным кандидатам в организации и проведении агитационных публичных мероприятий: </w:t>
      </w:r>
    </w:p>
    <w:p w:rsidR="00D76840" w:rsidRPr="00D76840" w:rsidRDefault="00D76840" w:rsidP="00D76840">
      <w:pPr>
        <w:pStyle w:val="ad"/>
        <w:tabs>
          <w:tab w:val="clear" w:pos="8306"/>
          <w:tab w:val="left" w:pos="0"/>
        </w:tabs>
        <w:spacing w:line="360" w:lineRule="atLeast"/>
        <w:jc w:val="both"/>
        <w:rPr>
          <w:sz w:val="16"/>
          <w:szCs w:val="16"/>
        </w:rPr>
      </w:pPr>
      <w:r w:rsidRPr="00D76840">
        <w:rPr>
          <w:sz w:val="16"/>
          <w:szCs w:val="16"/>
        </w:rPr>
        <w:tab/>
        <w:t xml:space="preserve">1. </w:t>
      </w:r>
      <w:proofErr w:type="gramStart"/>
      <w:r w:rsidRPr="00D76840">
        <w:rPr>
          <w:sz w:val="16"/>
          <w:szCs w:val="16"/>
        </w:rPr>
        <w:t xml:space="preserve">Определить перечень помещений для встреч с избирателями зарегистрированных кандидатов,  их доверенных лиц, представителей избирательных объединений, выдвинувших зарегистрированных кандидатов, с избирателями при проведении выборов депутатов Государственной Думы Федерального Собрания Российской Федерации восьмого созыва и депутатов Новгородской областной Думы седьмого созыва, назначенных </w:t>
      </w:r>
      <w:r w:rsidRPr="00D76840">
        <w:rPr>
          <w:sz w:val="16"/>
          <w:szCs w:val="16"/>
        </w:rPr>
        <w:lastRenderedPageBreak/>
        <w:t xml:space="preserve">на 17, 18 и 19 сентября 2021 года по согласованию с руководителями учреждений с соблюдением требований безопасности, предусмотренных </w:t>
      </w:r>
      <w:hyperlink r:id="rId14" w:history="1">
        <w:r w:rsidRPr="00D76840">
          <w:rPr>
            <w:sz w:val="16"/>
            <w:szCs w:val="16"/>
          </w:rPr>
          <w:t>указ</w:t>
        </w:r>
      </w:hyperlink>
      <w:r w:rsidRPr="00D76840">
        <w:rPr>
          <w:sz w:val="16"/>
          <w:szCs w:val="16"/>
        </w:rPr>
        <w:t>ом</w:t>
      </w:r>
      <w:proofErr w:type="gramEnd"/>
      <w:r w:rsidRPr="00D76840">
        <w:rPr>
          <w:sz w:val="16"/>
          <w:szCs w:val="16"/>
        </w:rPr>
        <w:t xml:space="preserve"> Губернатора Новгородской области от 06.03.2020 № 97 «О введении режима повышенной готовности» (в редакции от 21.06.2021 № 288).</w:t>
      </w:r>
    </w:p>
    <w:p w:rsidR="00D76840" w:rsidRPr="00D76840" w:rsidRDefault="00D76840" w:rsidP="00D76840">
      <w:pPr>
        <w:spacing w:line="360" w:lineRule="atLeast"/>
        <w:jc w:val="both"/>
        <w:rPr>
          <w:sz w:val="16"/>
          <w:szCs w:val="16"/>
        </w:rPr>
      </w:pPr>
      <w:r w:rsidRPr="00D76840">
        <w:rPr>
          <w:sz w:val="16"/>
          <w:szCs w:val="16"/>
        </w:rPr>
        <w:tab/>
        <w:t>2. Опубликовать распоряжение в районной газете «</w:t>
      </w:r>
      <w:proofErr w:type="spellStart"/>
      <w:r w:rsidRPr="00D76840">
        <w:rPr>
          <w:sz w:val="16"/>
          <w:szCs w:val="16"/>
        </w:rPr>
        <w:t>Любытинские</w:t>
      </w:r>
      <w:proofErr w:type="spellEnd"/>
      <w:r w:rsidRPr="00D76840">
        <w:rPr>
          <w:sz w:val="16"/>
          <w:szCs w:val="16"/>
        </w:rPr>
        <w:t xml:space="preserve"> вести», разместить на официальном сайте Администрации муниципал</w:t>
      </w:r>
      <w:r w:rsidRPr="00D76840">
        <w:rPr>
          <w:sz w:val="16"/>
          <w:szCs w:val="16"/>
        </w:rPr>
        <w:t>ь</w:t>
      </w:r>
      <w:r w:rsidRPr="00D76840">
        <w:rPr>
          <w:sz w:val="16"/>
          <w:szCs w:val="16"/>
        </w:rPr>
        <w:t>ного района в информационно-телекоммуникационной сети «Интернет».</w:t>
      </w:r>
    </w:p>
    <w:p w:rsidR="00D76840" w:rsidRPr="00D76840" w:rsidRDefault="00D76840" w:rsidP="00D76840">
      <w:pPr>
        <w:spacing w:line="360" w:lineRule="atLeast"/>
        <w:jc w:val="both"/>
        <w:rPr>
          <w:sz w:val="16"/>
          <w:szCs w:val="16"/>
        </w:rPr>
      </w:pPr>
    </w:p>
    <w:p w:rsidR="00D76840" w:rsidRPr="00D76840" w:rsidRDefault="00D76840" w:rsidP="00D76840">
      <w:pPr>
        <w:spacing w:line="240" w:lineRule="exact"/>
        <w:ind w:right="-510"/>
        <w:jc w:val="both"/>
        <w:rPr>
          <w:b/>
          <w:sz w:val="16"/>
          <w:szCs w:val="16"/>
        </w:rPr>
      </w:pPr>
    </w:p>
    <w:p w:rsidR="00D76840" w:rsidRPr="00D76840" w:rsidRDefault="00D76840" w:rsidP="00D76840">
      <w:pPr>
        <w:spacing w:line="240" w:lineRule="exact"/>
        <w:jc w:val="both"/>
        <w:rPr>
          <w:b/>
          <w:sz w:val="16"/>
          <w:szCs w:val="16"/>
        </w:rPr>
      </w:pPr>
      <w:r>
        <w:rPr>
          <w:b/>
          <w:sz w:val="16"/>
          <w:szCs w:val="16"/>
        </w:rPr>
        <w:t xml:space="preserve">                     </w:t>
      </w:r>
      <w:r w:rsidRPr="00D76840">
        <w:rPr>
          <w:b/>
          <w:sz w:val="16"/>
          <w:szCs w:val="16"/>
        </w:rPr>
        <w:t>Глава</w:t>
      </w:r>
    </w:p>
    <w:p w:rsidR="00D76840" w:rsidRPr="00D76840" w:rsidRDefault="00D76840" w:rsidP="00D76840">
      <w:pPr>
        <w:spacing w:line="240" w:lineRule="exact"/>
        <w:jc w:val="both"/>
        <w:rPr>
          <w:b/>
          <w:sz w:val="16"/>
          <w:szCs w:val="16"/>
        </w:rPr>
      </w:pPr>
      <w:r>
        <w:rPr>
          <w:b/>
          <w:sz w:val="16"/>
          <w:szCs w:val="16"/>
        </w:rPr>
        <w:t xml:space="preserve">                     </w:t>
      </w:r>
      <w:r w:rsidRPr="00D76840">
        <w:rPr>
          <w:b/>
          <w:sz w:val="16"/>
          <w:szCs w:val="16"/>
        </w:rPr>
        <w:t xml:space="preserve">муниципального района                                                </w:t>
      </w:r>
      <w:proofErr w:type="spellStart"/>
      <w:r w:rsidRPr="00D76840">
        <w:rPr>
          <w:b/>
          <w:sz w:val="16"/>
          <w:szCs w:val="16"/>
        </w:rPr>
        <w:t>А.А.Устинов</w:t>
      </w:r>
      <w:proofErr w:type="spellEnd"/>
    </w:p>
    <w:p w:rsidR="00D76840" w:rsidRPr="00D76840" w:rsidRDefault="00D76840" w:rsidP="00D76840">
      <w:pPr>
        <w:spacing w:line="240" w:lineRule="exact"/>
        <w:jc w:val="both"/>
        <w:rPr>
          <w:sz w:val="16"/>
          <w:szCs w:val="16"/>
        </w:rPr>
      </w:pPr>
    </w:p>
    <w:p w:rsidR="00D76840" w:rsidRPr="00D76840" w:rsidRDefault="00D76840" w:rsidP="00D76840">
      <w:pPr>
        <w:spacing w:line="240" w:lineRule="exact"/>
        <w:jc w:val="both"/>
        <w:rPr>
          <w:sz w:val="16"/>
          <w:szCs w:val="16"/>
          <w:highlight w:val="yellow"/>
        </w:rPr>
      </w:pPr>
    </w:p>
    <w:p w:rsidR="00D76840" w:rsidRPr="00D76840" w:rsidRDefault="00D76840" w:rsidP="00D76840">
      <w:pPr>
        <w:rPr>
          <w:sz w:val="16"/>
          <w:szCs w:val="16"/>
          <w:highlight w:val="yellow"/>
        </w:rPr>
      </w:pPr>
    </w:p>
    <w:p w:rsidR="00D76840" w:rsidRPr="00D76840" w:rsidRDefault="00D76840" w:rsidP="00D76840">
      <w:pPr>
        <w:spacing w:line="240" w:lineRule="exact"/>
        <w:ind w:right="-510"/>
        <w:jc w:val="center"/>
        <w:rPr>
          <w:sz w:val="16"/>
          <w:szCs w:val="16"/>
        </w:rPr>
      </w:pPr>
      <w:r w:rsidRPr="00D76840">
        <w:rPr>
          <w:sz w:val="16"/>
          <w:szCs w:val="16"/>
        </w:rPr>
        <w:t xml:space="preserve">                                                       </w:t>
      </w:r>
      <w:r>
        <w:rPr>
          <w:sz w:val="16"/>
          <w:szCs w:val="16"/>
        </w:rPr>
        <w:t xml:space="preserve">                                                                                                                     </w:t>
      </w:r>
      <w:r w:rsidRPr="00D76840">
        <w:rPr>
          <w:sz w:val="16"/>
          <w:szCs w:val="16"/>
        </w:rPr>
        <w:t xml:space="preserve">  Утвержден</w:t>
      </w:r>
    </w:p>
    <w:p w:rsidR="00D76840" w:rsidRPr="00D76840" w:rsidRDefault="00D76840" w:rsidP="00D76840">
      <w:pPr>
        <w:spacing w:line="240" w:lineRule="exact"/>
        <w:ind w:right="-510"/>
        <w:jc w:val="center"/>
        <w:rPr>
          <w:sz w:val="16"/>
          <w:szCs w:val="16"/>
        </w:rPr>
      </w:pPr>
      <w:r w:rsidRPr="00D76840">
        <w:rPr>
          <w:sz w:val="16"/>
          <w:szCs w:val="16"/>
        </w:rPr>
        <w:t xml:space="preserve">                                                      </w:t>
      </w:r>
      <w:r>
        <w:rPr>
          <w:sz w:val="16"/>
          <w:szCs w:val="16"/>
        </w:rPr>
        <w:t xml:space="preserve">                                                                                         </w:t>
      </w:r>
      <w:r w:rsidRPr="00D76840">
        <w:rPr>
          <w:sz w:val="16"/>
          <w:szCs w:val="16"/>
        </w:rPr>
        <w:t xml:space="preserve">   распоряжением Администрации</w:t>
      </w:r>
    </w:p>
    <w:p w:rsidR="00D76840" w:rsidRPr="00D76840" w:rsidRDefault="00D76840" w:rsidP="00D76840">
      <w:pPr>
        <w:spacing w:line="240" w:lineRule="exact"/>
        <w:ind w:right="-510"/>
        <w:jc w:val="center"/>
        <w:rPr>
          <w:sz w:val="16"/>
          <w:szCs w:val="16"/>
        </w:rPr>
      </w:pPr>
      <w:r w:rsidRPr="00D76840">
        <w:rPr>
          <w:sz w:val="16"/>
          <w:szCs w:val="16"/>
        </w:rPr>
        <w:t xml:space="preserve">                                                        </w:t>
      </w:r>
      <w:r>
        <w:rPr>
          <w:sz w:val="16"/>
          <w:szCs w:val="16"/>
        </w:rPr>
        <w:t xml:space="preserve">                                                                                                 </w:t>
      </w:r>
      <w:r w:rsidRPr="00D76840">
        <w:rPr>
          <w:sz w:val="16"/>
          <w:szCs w:val="16"/>
        </w:rPr>
        <w:t xml:space="preserve">   муниципального района</w:t>
      </w:r>
    </w:p>
    <w:p w:rsidR="00D76840" w:rsidRPr="00D76840" w:rsidRDefault="00D76840" w:rsidP="00D76840">
      <w:pPr>
        <w:spacing w:line="240" w:lineRule="exact"/>
        <w:ind w:right="-510"/>
        <w:jc w:val="center"/>
        <w:rPr>
          <w:sz w:val="16"/>
          <w:szCs w:val="16"/>
        </w:rPr>
      </w:pPr>
      <w:r w:rsidRPr="00D76840">
        <w:rPr>
          <w:sz w:val="16"/>
          <w:szCs w:val="16"/>
        </w:rPr>
        <w:t xml:space="preserve">                                                       </w:t>
      </w:r>
      <w:r>
        <w:rPr>
          <w:sz w:val="16"/>
          <w:szCs w:val="16"/>
        </w:rPr>
        <w:t xml:space="preserve">                                                                                                  </w:t>
      </w:r>
      <w:r w:rsidRPr="00D76840">
        <w:rPr>
          <w:sz w:val="16"/>
          <w:szCs w:val="16"/>
        </w:rPr>
        <w:t xml:space="preserve">  от 03.08.2021 № 221-рг</w:t>
      </w:r>
    </w:p>
    <w:p w:rsidR="00D76840" w:rsidRPr="00D76840" w:rsidRDefault="00D76840" w:rsidP="00D76840">
      <w:pPr>
        <w:rPr>
          <w:sz w:val="16"/>
          <w:szCs w:val="16"/>
          <w:highlight w:val="yellow"/>
        </w:rPr>
      </w:pPr>
    </w:p>
    <w:p w:rsidR="00D76840" w:rsidRPr="00D76840" w:rsidRDefault="00D76840" w:rsidP="00D76840">
      <w:pPr>
        <w:rPr>
          <w:sz w:val="16"/>
          <w:szCs w:val="16"/>
          <w:highlight w:val="yellow"/>
        </w:rPr>
      </w:pPr>
    </w:p>
    <w:p w:rsidR="00D76840" w:rsidRPr="00D76840" w:rsidRDefault="00D76840" w:rsidP="00D76840">
      <w:pPr>
        <w:jc w:val="center"/>
        <w:rPr>
          <w:b/>
          <w:sz w:val="16"/>
          <w:szCs w:val="16"/>
        </w:rPr>
      </w:pPr>
      <w:proofErr w:type="gramStart"/>
      <w:r w:rsidRPr="00D76840">
        <w:rPr>
          <w:b/>
          <w:sz w:val="16"/>
          <w:szCs w:val="16"/>
        </w:rPr>
        <w:t>П</w:t>
      </w:r>
      <w:proofErr w:type="gramEnd"/>
      <w:r w:rsidRPr="00D76840">
        <w:rPr>
          <w:b/>
          <w:sz w:val="16"/>
          <w:szCs w:val="16"/>
        </w:rPr>
        <w:t xml:space="preserve"> Е Р Е Ч Е Н Ь</w:t>
      </w:r>
    </w:p>
    <w:p w:rsidR="00D76840" w:rsidRPr="00D76840" w:rsidRDefault="00D76840" w:rsidP="00D76840">
      <w:pPr>
        <w:spacing w:line="240" w:lineRule="exact"/>
        <w:ind w:right="-57"/>
        <w:jc w:val="center"/>
        <w:rPr>
          <w:b/>
          <w:sz w:val="16"/>
          <w:szCs w:val="16"/>
        </w:rPr>
      </w:pPr>
      <w:r w:rsidRPr="00D76840">
        <w:rPr>
          <w:b/>
          <w:sz w:val="16"/>
          <w:szCs w:val="16"/>
        </w:rPr>
        <w:t xml:space="preserve">помещений для встреч с избирателями зарегистрированных кандидатов,  их доверенных лиц, представителей избирательных объединений, </w:t>
      </w:r>
    </w:p>
    <w:p w:rsidR="00D76840" w:rsidRPr="00D76840" w:rsidRDefault="00D76840" w:rsidP="00D76840">
      <w:pPr>
        <w:spacing w:line="240" w:lineRule="exact"/>
        <w:ind w:right="-57"/>
        <w:jc w:val="center"/>
        <w:rPr>
          <w:b/>
          <w:sz w:val="16"/>
          <w:szCs w:val="16"/>
        </w:rPr>
      </w:pPr>
      <w:r w:rsidRPr="00D76840">
        <w:rPr>
          <w:b/>
          <w:sz w:val="16"/>
          <w:szCs w:val="16"/>
        </w:rPr>
        <w:t xml:space="preserve">выдвинувших зарегистрированных кандидатов, с избирателями при проведении </w:t>
      </w:r>
      <w:proofErr w:type="gramStart"/>
      <w:r w:rsidRPr="00D76840">
        <w:rPr>
          <w:b/>
          <w:sz w:val="16"/>
          <w:szCs w:val="16"/>
        </w:rPr>
        <w:t>выборов депутатов Государственной Думы Федерального Собрания Российской Федерации восьмого созыва</w:t>
      </w:r>
      <w:proofErr w:type="gramEnd"/>
      <w:r w:rsidRPr="00D76840">
        <w:rPr>
          <w:b/>
          <w:sz w:val="16"/>
          <w:szCs w:val="16"/>
        </w:rPr>
        <w:t xml:space="preserve"> и депутатов Новгородской областной Думы седьмого созыва, назначенных</w:t>
      </w:r>
    </w:p>
    <w:p w:rsidR="00D76840" w:rsidRPr="00D76840" w:rsidRDefault="00D76840" w:rsidP="00D76840">
      <w:pPr>
        <w:spacing w:line="240" w:lineRule="exact"/>
        <w:ind w:right="-57"/>
        <w:jc w:val="center"/>
        <w:rPr>
          <w:b/>
          <w:sz w:val="16"/>
          <w:szCs w:val="16"/>
        </w:rPr>
      </w:pPr>
      <w:r w:rsidRPr="00D76840">
        <w:rPr>
          <w:b/>
          <w:sz w:val="16"/>
          <w:szCs w:val="16"/>
        </w:rPr>
        <w:t xml:space="preserve"> на 17, 18 и 19 сентября 2021 года</w:t>
      </w:r>
    </w:p>
    <w:p w:rsidR="00D76840" w:rsidRPr="00D76840" w:rsidRDefault="00D76840" w:rsidP="00D76840">
      <w:pPr>
        <w:spacing w:line="240" w:lineRule="exact"/>
        <w:ind w:right="-57"/>
        <w:jc w:val="center"/>
        <w:rPr>
          <w:sz w:val="16"/>
          <w:szCs w:val="16"/>
        </w:rPr>
      </w:pPr>
    </w:p>
    <w:tbl>
      <w:tblPr>
        <w:tblW w:w="9666" w:type="dxa"/>
        <w:tblLook w:val="01E0" w:firstRow="1" w:lastRow="1" w:firstColumn="1" w:lastColumn="1" w:noHBand="0" w:noVBand="0"/>
      </w:tblPr>
      <w:tblGrid>
        <w:gridCol w:w="9222"/>
        <w:gridCol w:w="222"/>
        <w:gridCol w:w="222"/>
      </w:tblGrid>
      <w:tr w:rsidR="00D76840" w:rsidRPr="00D76840" w:rsidTr="007D13E1">
        <w:tc>
          <w:tcPr>
            <w:tcW w:w="9222" w:type="dxa"/>
            <w:tcBorders>
              <w:bottom w:val="single" w:sz="4" w:space="0" w:color="auto"/>
            </w:tcBorders>
            <w:shd w:val="clear" w:color="auto" w:fill="auto"/>
          </w:tcPr>
          <w:p w:rsidR="00D76840" w:rsidRPr="00D76840" w:rsidRDefault="00D76840" w:rsidP="007D13E1">
            <w:pPr>
              <w:spacing w:line="260" w:lineRule="exact"/>
              <w:ind w:left="-142" w:right="-144"/>
              <w:jc w:val="center"/>
              <w:rPr>
                <w:sz w:val="16"/>
                <w:szCs w:val="16"/>
              </w:rPr>
            </w:pPr>
          </w:p>
        </w:tc>
        <w:tc>
          <w:tcPr>
            <w:tcW w:w="222" w:type="dxa"/>
            <w:tcBorders>
              <w:bottom w:val="single" w:sz="4" w:space="0" w:color="auto"/>
            </w:tcBorders>
            <w:shd w:val="clear" w:color="auto" w:fill="auto"/>
          </w:tcPr>
          <w:p w:rsidR="00D76840" w:rsidRPr="00D76840" w:rsidRDefault="00D76840" w:rsidP="007D13E1">
            <w:pPr>
              <w:spacing w:line="260" w:lineRule="exact"/>
              <w:ind w:left="-142" w:right="-144"/>
              <w:jc w:val="center"/>
              <w:rPr>
                <w:sz w:val="16"/>
                <w:szCs w:val="16"/>
              </w:rPr>
            </w:pPr>
          </w:p>
        </w:tc>
        <w:tc>
          <w:tcPr>
            <w:tcW w:w="222" w:type="dxa"/>
            <w:tcBorders>
              <w:bottom w:val="single" w:sz="4" w:space="0" w:color="auto"/>
            </w:tcBorders>
            <w:shd w:val="clear" w:color="auto" w:fill="auto"/>
          </w:tcPr>
          <w:p w:rsidR="00D76840" w:rsidRPr="00D76840" w:rsidRDefault="00D76840" w:rsidP="007D13E1">
            <w:pPr>
              <w:spacing w:line="260" w:lineRule="exact"/>
              <w:ind w:left="-142" w:right="28"/>
              <w:jc w:val="center"/>
              <w:rPr>
                <w:sz w:val="16"/>
                <w:szCs w:val="16"/>
              </w:rPr>
            </w:pPr>
          </w:p>
        </w:tc>
      </w:tr>
      <w:tr w:rsidR="00D76840" w:rsidRPr="00D76840" w:rsidTr="007D13E1">
        <w:tc>
          <w:tcPr>
            <w:tcW w:w="9222" w:type="dxa"/>
            <w:tcBorders>
              <w:top w:val="single" w:sz="4" w:space="0" w:color="auto"/>
            </w:tcBorders>
            <w:shd w:val="clear" w:color="auto" w:fill="auto"/>
          </w:tcPr>
          <w:tbl>
            <w:tblPr>
              <w:tblW w:w="9006" w:type="dxa"/>
              <w:tblLook w:val="01E0" w:firstRow="1" w:lastRow="1" w:firstColumn="1" w:lastColumn="1" w:noHBand="0" w:noVBand="0"/>
            </w:tblPr>
            <w:tblGrid>
              <w:gridCol w:w="2244"/>
              <w:gridCol w:w="3426"/>
              <w:gridCol w:w="3336"/>
            </w:tblGrid>
            <w:tr w:rsidR="00D76840" w:rsidRPr="00D76840" w:rsidTr="007D13E1">
              <w:tc>
                <w:tcPr>
                  <w:tcW w:w="2244" w:type="dxa"/>
                  <w:tcBorders>
                    <w:top w:val="single" w:sz="4" w:space="0" w:color="auto"/>
                    <w:bottom w:val="single" w:sz="4" w:space="0" w:color="auto"/>
                  </w:tcBorders>
                  <w:shd w:val="clear" w:color="auto" w:fill="auto"/>
                </w:tcPr>
                <w:p w:rsidR="00D76840" w:rsidRPr="00D76840" w:rsidRDefault="00D76840" w:rsidP="007D13E1">
                  <w:pPr>
                    <w:spacing w:line="240" w:lineRule="exact"/>
                    <w:ind w:right="-2"/>
                    <w:jc w:val="center"/>
                    <w:rPr>
                      <w:sz w:val="16"/>
                      <w:szCs w:val="16"/>
                    </w:rPr>
                  </w:pPr>
                  <w:r w:rsidRPr="00D76840">
                    <w:rPr>
                      <w:sz w:val="16"/>
                      <w:szCs w:val="16"/>
                    </w:rPr>
                    <w:t xml:space="preserve">Наименование </w:t>
                  </w:r>
                </w:p>
                <w:p w:rsidR="00D76840" w:rsidRPr="00D76840" w:rsidRDefault="00D76840" w:rsidP="007D13E1">
                  <w:pPr>
                    <w:spacing w:line="240" w:lineRule="exact"/>
                    <w:ind w:right="-2"/>
                    <w:jc w:val="center"/>
                    <w:rPr>
                      <w:sz w:val="16"/>
                      <w:szCs w:val="16"/>
                    </w:rPr>
                  </w:pPr>
                  <w:r w:rsidRPr="00D76840">
                    <w:rPr>
                      <w:sz w:val="16"/>
                      <w:szCs w:val="16"/>
                    </w:rPr>
                    <w:t>учреждения</w:t>
                  </w:r>
                </w:p>
              </w:tc>
              <w:tc>
                <w:tcPr>
                  <w:tcW w:w="3426" w:type="dxa"/>
                  <w:tcBorders>
                    <w:top w:val="single" w:sz="4" w:space="0" w:color="auto"/>
                    <w:bottom w:val="single" w:sz="4" w:space="0" w:color="auto"/>
                  </w:tcBorders>
                  <w:shd w:val="clear" w:color="auto" w:fill="auto"/>
                </w:tcPr>
                <w:p w:rsidR="00D76840" w:rsidRPr="00D76840" w:rsidRDefault="00D76840" w:rsidP="007D13E1">
                  <w:pPr>
                    <w:spacing w:line="240" w:lineRule="exact"/>
                    <w:ind w:right="-2"/>
                    <w:jc w:val="center"/>
                    <w:rPr>
                      <w:sz w:val="16"/>
                      <w:szCs w:val="16"/>
                    </w:rPr>
                  </w:pPr>
                  <w:r w:rsidRPr="00D76840">
                    <w:rPr>
                      <w:sz w:val="16"/>
                      <w:szCs w:val="16"/>
                    </w:rPr>
                    <w:t xml:space="preserve">Место нахождения </w:t>
                  </w:r>
                </w:p>
                <w:p w:rsidR="00D76840" w:rsidRPr="00D76840" w:rsidRDefault="00D76840" w:rsidP="007D13E1">
                  <w:pPr>
                    <w:spacing w:line="240" w:lineRule="exact"/>
                    <w:ind w:right="-2"/>
                    <w:jc w:val="center"/>
                    <w:rPr>
                      <w:sz w:val="16"/>
                      <w:szCs w:val="16"/>
                    </w:rPr>
                  </w:pPr>
                  <w:r w:rsidRPr="00D76840">
                    <w:rPr>
                      <w:sz w:val="16"/>
                      <w:szCs w:val="16"/>
                    </w:rPr>
                    <w:t>и номер телефона</w:t>
                  </w:r>
                </w:p>
              </w:tc>
              <w:tc>
                <w:tcPr>
                  <w:tcW w:w="3336" w:type="dxa"/>
                  <w:tcBorders>
                    <w:top w:val="single" w:sz="4" w:space="0" w:color="auto"/>
                    <w:bottom w:val="single" w:sz="4" w:space="0" w:color="auto"/>
                  </w:tcBorders>
                  <w:shd w:val="clear" w:color="auto" w:fill="auto"/>
                </w:tcPr>
                <w:p w:rsidR="00D76840" w:rsidRPr="00D76840" w:rsidRDefault="00D76840" w:rsidP="007D13E1">
                  <w:pPr>
                    <w:spacing w:line="240" w:lineRule="exact"/>
                    <w:ind w:right="-2"/>
                    <w:jc w:val="center"/>
                    <w:rPr>
                      <w:sz w:val="16"/>
                      <w:szCs w:val="16"/>
                    </w:rPr>
                  </w:pPr>
                  <w:r w:rsidRPr="00D76840">
                    <w:rPr>
                      <w:sz w:val="16"/>
                      <w:szCs w:val="16"/>
                    </w:rPr>
                    <w:t>№ УИК</w:t>
                  </w:r>
                </w:p>
              </w:tc>
            </w:tr>
            <w:tr w:rsidR="00D76840" w:rsidRPr="00D76840" w:rsidTr="007D13E1">
              <w:tc>
                <w:tcPr>
                  <w:tcW w:w="2244" w:type="dxa"/>
                  <w:tcBorders>
                    <w:top w:val="single" w:sz="4" w:space="0" w:color="auto"/>
                  </w:tcBorders>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Любытинский</w:t>
                  </w:r>
                  <w:proofErr w:type="spellEnd"/>
                  <w:r w:rsidRPr="00D76840">
                    <w:rPr>
                      <w:sz w:val="16"/>
                      <w:szCs w:val="16"/>
                    </w:rPr>
                    <w:t xml:space="preserve"> </w:t>
                  </w:r>
                  <w:proofErr w:type="spellStart"/>
                  <w:r w:rsidRPr="00D76840">
                    <w:rPr>
                      <w:sz w:val="16"/>
                      <w:szCs w:val="16"/>
                    </w:rPr>
                    <w:t>межпоселе</w:t>
                  </w:r>
                  <w:r w:rsidRPr="00D76840">
                    <w:rPr>
                      <w:sz w:val="16"/>
                      <w:szCs w:val="16"/>
                    </w:rPr>
                    <w:t>н</w:t>
                  </w:r>
                  <w:r w:rsidRPr="00D76840">
                    <w:rPr>
                      <w:sz w:val="16"/>
                      <w:szCs w:val="16"/>
                    </w:rPr>
                    <w:t>ческий</w:t>
                  </w:r>
                  <w:proofErr w:type="spellEnd"/>
                  <w:r w:rsidRPr="00D76840">
                    <w:rPr>
                      <w:sz w:val="16"/>
                      <w:szCs w:val="16"/>
                    </w:rPr>
                    <w:t xml:space="preserve"> Дом культуры</w:t>
                  </w:r>
                </w:p>
              </w:tc>
              <w:tc>
                <w:tcPr>
                  <w:tcW w:w="3426" w:type="dxa"/>
                  <w:tcBorders>
                    <w:top w:val="single" w:sz="4" w:space="0" w:color="auto"/>
                  </w:tcBorders>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р.п</w:t>
                  </w:r>
                  <w:proofErr w:type="gramStart"/>
                  <w:r w:rsidRPr="00D76840">
                    <w:rPr>
                      <w:sz w:val="16"/>
                      <w:szCs w:val="16"/>
                    </w:rPr>
                    <w:t>.Л</w:t>
                  </w:r>
                  <w:proofErr w:type="gramEnd"/>
                  <w:r w:rsidRPr="00D76840">
                    <w:rPr>
                      <w:sz w:val="16"/>
                      <w:szCs w:val="16"/>
                    </w:rPr>
                    <w:t>юбытино</w:t>
                  </w:r>
                  <w:proofErr w:type="spellEnd"/>
                  <w:r w:rsidRPr="00D76840">
                    <w:rPr>
                      <w:sz w:val="16"/>
                      <w:szCs w:val="16"/>
                    </w:rPr>
                    <w:t xml:space="preserve">, </w:t>
                  </w:r>
                  <w:proofErr w:type="spellStart"/>
                  <w:r w:rsidRPr="00D76840">
                    <w:rPr>
                      <w:sz w:val="16"/>
                      <w:szCs w:val="16"/>
                    </w:rPr>
                    <w:t>ул.Советов</w:t>
                  </w:r>
                  <w:proofErr w:type="spellEnd"/>
                  <w:r w:rsidRPr="00D76840">
                    <w:rPr>
                      <w:sz w:val="16"/>
                      <w:szCs w:val="16"/>
                    </w:rPr>
                    <w:t>, 16</w:t>
                  </w:r>
                </w:p>
              </w:tc>
              <w:tc>
                <w:tcPr>
                  <w:tcW w:w="3336" w:type="dxa"/>
                  <w:tcBorders>
                    <w:top w:val="single" w:sz="4" w:space="0" w:color="auto"/>
                  </w:tcBorders>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711, 703, 708, 706</w:t>
                  </w:r>
                </w:p>
              </w:tc>
            </w:tr>
            <w:tr w:rsidR="00D76840" w:rsidRPr="00D76840" w:rsidTr="007D13E1">
              <w:tc>
                <w:tcPr>
                  <w:tcW w:w="2244"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Неболчский</w:t>
                  </w:r>
                  <w:proofErr w:type="spellEnd"/>
                  <w:r w:rsidRPr="00D76840">
                    <w:rPr>
                      <w:sz w:val="16"/>
                      <w:szCs w:val="16"/>
                    </w:rPr>
                    <w:t xml:space="preserve"> </w:t>
                  </w:r>
                </w:p>
                <w:p w:rsidR="00D76840" w:rsidRPr="00D76840" w:rsidRDefault="00D76840" w:rsidP="007D13E1">
                  <w:pPr>
                    <w:spacing w:line="240" w:lineRule="exact"/>
                    <w:ind w:right="-2"/>
                    <w:jc w:val="center"/>
                    <w:rPr>
                      <w:sz w:val="16"/>
                      <w:szCs w:val="16"/>
                    </w:rPr>
                  </w:pPr>
                  <w:r w:rsidRPr="00D76840">
                    <w:rPr>
                      <w:sz w:val="16"/>
                      <w:szCs w:val="16"/>
                    </w:rPr>
                    <w:t>сельский Дом культуры</w:t>
                  </w:r>
                </w:p>
              </w:tc>
              <w:tc>
                <w:tcPr>
                  <w:tcW w:w="342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р.п</w:t>
                  </w:r>
                  <w:proofErr w:type="gramStart"/>
                  <w:r w:rsidRPr="00D76840">
                    <w:rPr>
                      <w:sz w:val="16"/>
                      <w:szCs w:val="16"/>
                    </w:rPr>
                    <w:t>.Н</w:t>
                  </w:r>
                  <w:proofErr w:type="gramEnd"/>
                  <w:r w:rsidRPr="00D76840">
                    <w:rPr>
                      <w:sz w:val="16"/>
                      <w:szCs w:val="16"/>
                    </w:rPr>
                    <w:t>еболчи</w:t>
                  </w:r>
                  <w:proofErr w:type="spellEnd"/>
                  <w:r w:rsidRPr="00D76840">
                    <w:rPr>
                      <w:sz w:val="16"/>
                      <w:szCs w:val="16"/>
                    </w:rPr>
                    <w:t>,</w:t>
                  </w:r>
                </w:p>
                <w:p w:rsidR="00D76840" w:rsidRPr="00D76840" w:rsidRDefault="00D76840" w:rsidP="007D13E1">
                  <w:pPr>
                    <w:spacing w:line="240" w:lineRule="exact"/>
                    <w:ind w:right="-2"/>
                    <w:jc w:val="center"/>
                    <w:rPr>
                      <w:sz w:val="16"/>
                      <w:szCs w:val="16"/>
                    </w:rPr>
                  </w:pPr>
                  <w:proofErr w:type="spellStart"/>
                  <w:r w:rsidRPr="00D76840">
                    <w:rPr>
                      <w:sz w:val="16"/>
                      <w:szCs w:val="16"/>
                    </w:rPr>
                    <w:t>ул</w:t>
                  </w:r>
                  <w:proofErr w:type="gramStart"/>
                  <w:r w:rsidRPr="00D76840">
                    <w:rPr>
                      <w:sz w:val="16"/>
                      <w:szCs w:val="16"/>
                    </w:rPr>
                    <w:t>.К</w:t>
                  </w:r>
                  <w:proofErr w:type="gramEnd"/>
                  <w:r w:rsidRPr="00D76840">
                    <w:rPr>
                      <w:sz w:val="16"/>
                      <w:szCs w:val="16"/>
                    </w:rPr>
                    <w:t>омсомольская</w:t>
                  </w:r>
                  <w:proofErr w:type="spellEnd"/>
                  <w:r w:rsidRPr="00D76840">
                    <w:rPr>
                      <w:sz w:val="16"/>
                      <w:szCs w:val="16"/>
                    </w:rPr>
                    <w:t>, д.3</w:t>
                  </w:r>
                </w:p>
              </w:tc>
              <w:tc>
                <w:tcPr>
                  <w:tcW w:w="333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715, 716</w:t>
                  </w:r>
                </w:p>
              </w:tc>
            </w:tr>
            <w:tr w:rsidR="00D76840" w:rsidRPr="00D76840" w:rsidTr="007D13E1">
              <w:tc>
                <w:tcPr>
                  <w:tcW w:w="2244"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 xml:space="preserve">Зарубинский </w:t>
                  </w:r>
                </w:p>
                <w:p w:rsidR="00D76840" w:rsidRPr="00D76840" w:rsidRDefault="00D76840" w:rsidP="007D13E1">
                  <w:pPr>
                    <w:spacing w:line="240" w:lineRule="exact"/>
                    <w:ind w:right="-2"/>
                    <w:jc w:val="center"/>
                    <w:rPr>
                      <w:sz w:val="16"/>
                      <w:szCs w:val="16"/>
                    </w:rPr>
                  </w:pPr>
                  <w:r w:rsidRPr="00D76840">
                    <w:rPr>
                      <w:sz w:val="16"/>
                      <w:szCs w:val="16"/>
                    </w:rPr>
                    <w:t>сельский Дом культуры</w:t>
                  </w:r>
                </w:p>
              </w:tc>
              <w:tc>
                <w:tcPr>
                  <w:tcW w:w="342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с</w:t>
                  </w:r>
                  <w:proofErr w:type="gramStart"/>
                  <w:r w:rsidRPr="00D76840">
                    <w:rPr>
                      <w:sz w:val="16"/>
                      <w:szCs w:val="16"/>
                    </w:rPr>
                    <w:t>.З</w:t>
                  </w:r>
                  <w:proofErr w:type="gramEnd"/>
                  <w:r w:rsidRPr="00D76840">
                    <w:rPr>
                      <w:sz w:val="16"/>
                      <w:szCs w:val="16"/>
                    </w:rPr>
                    <w:t>арубино</w:t>
                  </w:r>
                  <w:proofErr w:type="spellEnd"/>
                  <w:r w:rsidRPr="00D76840">
                    <w:rPr>
                      <w:sz w:val="16"/>
                      <w:szCs w:val="16"/>
                    </w:rPr>
                    <w:t>,</w:t>
                  </w:r>
                </w:p>
                <w:p w:rsidR="00D76840" w:rsidRPr="00D76840" w:rsidRDefault="00D76840" w:rsidP="007D13E1">
                  <w:pPr>
                    <w:spacing w:line="240" w:lineRule="exact"/>
                    <w:ind w:right="-2"/>
                    <w:jc w:val="center"/>
                    <w:rPr>
                      <w:sz w:val="16"/>
                      <w:szCs w:val="16"/>
                    </w:rPr>
                  </w:pPr>
                  <w:proofErr w:type="spellStart"/>
                  <w:r w:rsidRPr="00D76840">
                    <w:rPr>
                      <w:sz w:val="16"/>
                      <w:szCs w:val="16"/>
                    </w:rPr>
                    <w:t>ул</w:t>
                  </w:r>
                  <w:proofErr w:type="gramStart"/>
                  <w:r w:rsidRPr="00D76840">
                    <w:rPr>
                      <w:sz w:val="16"/>
                      <w:szCs w:val="16"/>
                    </w:rPr>
                    <w:t>.П</w:t>
                  </w:r>
                  <w:proofErr w:type="gramEnd"/>
                  <w:r w:rsidRPr="00D76840">
                    <w:rPr>
                      <w:sz w:val="16"/>
                      <w:szCs w:val="16"/>
                    </w:rPr>
                    <w:t>ролетарская</w:t>
                  </w:r>
                  <w:proofErr w:type="spellEnd"/>
                  <w:r w:rsidRPr="00D76840">
                    <w:rPr>
                      <w:sz w:val="16"/>
                      <w:szCs w:val="16"/>
                    </w:rPr>
                    <w:t>, д.5</w:t>
                  </w:r>
                </w:p>
              </w:tc>
              <w:tc>
                <w:tcPr>
                  <w:tcW w:w="333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710</w:t>
                  </w:r>
                </w:p>
              </w:tc>
            </w:tr>
            <w:tr w:rsidR="00D76840" w:rsidRPr="00D76840" w:rsidTr="007D13E1">
              <w:tc>
                <w:tcPr>
                  <w:tcW w:w="2244" w:type="dxa"/>
                  <w:shd w:val="clear" w:color="auto" w:fill="auto"/>
                </w:tcPr>
                <w:p w:rsidR="00D76840" w:rsidRPr="00D76840" w:rsidRDefault="00D76840" w:rsidP="007D13E1">
                  <w:pPr>
                    <w:spacing w:line="240" w:lineRule="exact"/>
                    <w:ind w:right="-2"/>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Ярцевский</w:t>
                  </w:r>
                  <w:proofErr w:type="spellEnd"/>
                  <w:r w:rsidRPr="00D76840">
                    <w:rPr>
                      <w:sz w:val="16"/>
                      <w:szCs w:val="16"/>
                    </w:rPr>
                    <w:t xml:space="preserve"> </w:t>
                  </w:r>
                </w:p>
                <w:p w:rsidR="00D76840" w:rsidRPr="00D76840" w:rsidRDefault="00D76840" w:rsidP="007D13E1">
                  <w:pPr>
                    <w:spacing w:line="240" w:lineRule="exact"/>
                    <w:ind w:right="-2"/>
                    <w:jc w:val="center"/>
                    <w:rPr>
                      <w:sz w:val="16"/>
                      <w:szCs w:val="16"/>
                    </w:rPr>
                  </w:pPr>
                  <w:r w:rsidRPr="00D76840">
                    <w:rPr>
                      <w:sz w:val="16"/>
                      <w:szCs w:val="16"/>
                    </w:rPr>
                    <w:t>сельский клуб</w:t>
                  </w:r>
                </w:p>
              </w:tc>
              <w:tc>
                <w:tcPr>
                  <w:tcW w:w="342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д</w:t>
                  </w:r>
                  <w:proofErr w:type="gramStart"/>
                  <w:r w:rsidRPr="00D76840">
                    <w:rPr>
                      <w:sz w:val="16"/>
                      <w:szCs w:val="16"/>
                    </w:rPr>
                    <w:t>.Я</w:t>
                  </w:r>
                  <w:proofErr w:type="gramEnd"/>
                  <w:r w:rsidRPr="00D76840">
                    <w:rPr>
                      <w:sz w:val="16"/>
                      <w:szCs w:val="16"/>
                    </w:rPr>
                    <w:t>рцево</w:t>
                  </w:r>
                  <w:proofErr w:type="spellEnd"/>
                  <w:r w:rsidRPr="00D76840">
                    <w:rPr>
                      <w:sz w:val="16"/>
                      <w:szCs w:val="16"/>
                    </w:rPr>
                    <w:t>,</w:t>
                  </w:r>
                </w:p>
                <w:p w:rsidR="00D76840" w:rsidRPr="00D76840" w:rsidRDefault="00D76840" w:rsidP="007D13E1">
                  <w:pPr>
                    <w:spacing w:line="240" w:lineRule="exact"/>
                    <w:ind w:right="-2"/>
                    <w:jc w:val="center"/>
                    <w:rPr>
                      <w:sz w:val="16"/>
                      <w:szCs w:val="16"/>
                    </w:rPr>
                  </w:pPr>
                  <w:proofErr w:type="spellStart"/>
                  <w:r w:rsidRPr="00D76840">
                    <w:rPr>
                      <w:sz w:val="16"/>
                      <w:szCs w:val="16"/>
                    </w:rPr>
                    <w:t>ул</w:t>
                  </w:r>
                  <w:proofErr w:type="gramStart"/>
                  <w:r w:rsidRPr="00D76840">
                    <w:rPr>
                      <w:sz w:val="16"/>
                      <w:szCs w:val="16"/>
                    </w:rPr>
                    <w:t>.Е</w:t>
                  </w:r>
                  <w:proofErr w:type="gramEnd"/>
                  <w:r w:rsidRPr="00D76840">
                    <w:rPr>
                      <w:sz w:val="16"/>
                      <w:szCs w:val="16"/>
                    </w:rPr>
                    <w:t>вгения</w:t>
                  </w:r>
                  <w:proofErr w:type="spellEnd"/>
                  <w:r w:rsidRPr="00D76840">
                    <w:rPr>
                      <w:sz w:val="16"/>
                      <w:szCs w:val="16"/>
                    </w:rPr>
                    <w:t xml:space="preserve"> </w:t>
                  </w:r>
                  <w:proofErr w:type="spellStart"/>
                  <w:r w:rsidRPr="00D76840">
                    <w:rPr>
                      <w:sz w:val="16"/>
                      <w:szCs w:val="16"/>
                    </w:rPr>
                    <w:t>Бойцова</w:t>
                  </w:r>
                  <w:proofErr w:type="spellEnd"/>
                  <w:r w:rsidRPr="00D76840">
                    <w:rPr>
                      <w:sz w:val="16"/>
                      <w:szCs w:val="16"/>
                    </w:rPr>
                    <w:t>,  д.9</w:t>
                  </w:r>
                </w:p>
              </w:tc>
              <w:tc>
                <w:tcPr>
                  <w:tcW w:w="333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709</w:t>
                  </w:r>
                </w:p>
              </w:tc>
            </w:tr>
            <w:tr w:rsidR="00D76840" w:rsidRPr="00D76840" w:rsidTr="007D13E1">
              <w:tc>
                <w:tcPr>
                  <w:tcW w:w="2244"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 xml:space="preserve">Помещение </w:t>
                  </w:r>
                </w:p>
                <w:p w:rsidR="00D76840" w:rsidRPr="00D76840" w:rsidRDefault="00D76840" w:rsidP="007D13E1">
                  <w:pPr>
                    <w:spacing w:line="240" w:lineRule="exact"/>
                    <w:ind w:right="-2"/>
                    <w:jc w:val="center"/>
                    <w:rPr>
                      <w:sz w:val="16"/>
                      <w:szCs w:val="16"/>
                    </w:rPr>
                  </w:pPr>
                  <w:proofErr w:type="spellStart"/>
                  <w:r w:rsidRPr="00D76840">
                    <w:rPr>
                      <w:sz w:val="16"/>
                      <w:szCs w:val="16"/>
                    </w:rPr>
                    <w:t>Дрегельского</w:t>
                  </w:r>
                  <w:proofErr w:type="spellEnd"/>
                  <w:r w:rsidRPr="00D76840">
                    <w:rPr>
                      <w:sz w:val="16"/>
                      <w:szCs w:val="16"/>
                    </w:rPr>
                    <w:t xml:space="preserve"> сельского клуба</w:t>
                  </w:r>
                </w:p>
              </w:tc>
              <w:tc>
                <w:tcPr>
                  <w:tcW w:w="342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д</w:t>
                  </w:r>
                  <w:proofErr w:type="gramStart"/>
                  <w:r w:rsidRPr="00D76840">
                    <w:rPr>
                      <w:sz w:val="16"/>
                      <w:szCs w:val="16"/>
                    </w:rPr>
                    <w:t>.Д</w:t>
                  </w:r>
                  <w:proofErr w:type="gramEnd"/>
                  <w:r w:rsidRPr="00D76840">
                    <w:rPr>
                      <w:sz w:val="16"/>
                      <w:szCs w:val="16"/>
                    </w:rPr>
                    <w:t>регли</w:t>
                  </w:r>
                  <w:proofErr w:type="spellEnd"/>
                  <w:r w:rsidRPr="00D76840">
                    <w:rPr>
                      <w:sz w:val="16"/>
                      <w:szCs w:val="16"/>
                    </w:rPr>
                    <w:t>,  д.48</w:t>
                  </w:r>
                </w:p>
              </w:tc>
              <w:tc>
                <w:tcPr>
                  <w:tcW w:w="333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712</w:t>
                  </w:r>
                </w:p>
              </w:tc>
            </w:tr>
            <w:tr w:rsidR="00D76840" w:rsidRPr="00D76840" w:rsidTr="007D13E1">
              <w:tc>
                <w:tcPr>
                  <w:tcW w:w="2244" w:type="dxa"/>
                  <w:shd w:val="clear" w:color="auto" w:fill="auto"/>
                </w:tcPr>
                <w:p w:rsidR="00D76840" w:rsidRPr="00D76840" w:rsidRDefault="00D76840" w:rsidP="007D13E1">
                  <w:pPr>
                    <w:spacing w:line="240" w:lineRule="exact"/>
                    <w:ind w:right="-2"/>
                    <w:rPr>
                      <w:sz w:val="16"/>
                      <w:szCs w:val="16"/>
                    </w:rPr>
                  </w:pPr>
                </w:p>
                <w:p w:rsidR="00D76840" w:rsidRPr="00D76840" w:rsidRDefault="00D76840" w:rsidP="007D13E1">
                  <w:pPr>
                    <w:spacing w:line="240" w:lineRule="exact"/>
                    <w:ind w:right="-2"/>
                    <w:jc w:val="center"/>
                    <w:rPr>
                      <w:sz w:val="16"/>
                      <w:szCs w:val="16"/>
                    </w:rPr>
                  </w:pPr>
                  <w:r w:rsidRPr="00D76840">
                    <w:rPr>
                      <w:sz w:val="16"/>
                      <w:szCs w:val="16"/>
                    </w:rPr>
                    <w:t xml:space="preserve">Помещение  </w:t>
                  </w:r>
                </w:p>
                <w:p w:rsidR="00D76840" w:rsidRPr="00D76840" w:rsidRDefault="00D76840" w:rsidP="007D13E1">
                  <w:pPr>
                    <w:spacing w:line="240" w:lineRule="exact"/>
                    <w:ind w:right="-2"/>
                    <w:jc w:val="center"/>
                    <w:rPr>
                      <w:sz w:val="16"/>
                      <w:szCs w:val="16"/>
                    </w:rPr>
                  </w:pPr>
                  <w:proofErr w:type="spellStart"/>
                  <w:r w:rsidRPr="00D76840">
                    <w:rPr>
                      <w:sz w:val="16"/>
                      <w:szCs w:val="16"/>
                    </w:rPr>
                    <w:t>Агафоновского</w:t>
                  </w:r>
                  <w:proofErr w:type="spellEnd"/>
                  <w:r w:rsidRPr="00D76840">
                    <w:rPr>
                      <w:sz w:val="16"/>
                      <w:szCs w:val="16"/>
                    </w:rPr>
                    <w:t xml:space="preserve"> сельского библиотечного филиала</w:t>
                  </w:r>
                </w:p>
              </w:tc>
              <w:tc>
                <w:tcPr>
                  <w:tcW w:w="342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д</w:t>
                  </w:r>
                  <w:proofErr w:type="gramStart"/>
                  <w:r w:rsidRPr="00D76840">
                    <w:rPr>
                      <w:sz w:val="16"/>
                      <w:szCs w:val="16"/>
                    </w:rPr>
                    <w:t>.С</w:t>
                  </w:r>
                  <w:proofErr w:type="gramEnd"/>
                  <w:r w:rsidRPr="00D76840">
                    <w:rPr>
                      <w:sz w:val="16"/>
                      <w:szCs w:val="16"/>
                    </w:rPr>
                    <w:t>лобода</w:t>
                  </w:r>
                  <w:proofErr w:type="spellEnd"/>
                  <w:r w:rsidRPr="00D76840">
                    <w:rPr>
                      <w:sz w:val="16"/>
                      <w:szCs w:val="16"/>
                    </w:rPr>
                    <w:t>, д.49</w:t>
                  </w:r>
                </w:p>
              </w:tc>
              <w:tc>
                <w:tcPr>
                  <w:tcW w:w="3336" w:type="dxa"/>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701</w:t>
                  </w:r>
                </w:p>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
              </w:tc>
            </w:tr>
            <w:tr w:rsidR="00D76840" w:rsidRPr="00D76840" w:rsidTr="007D13E1">
              <w:tc>
                <w:tcPr>
                  <w:tcW w:w="2244" w:type="dxa"/>
                  <w:tcBorders>
                    <w:bottom w:val="single" w:sz="4" w:space="0" w:color="auto"/>
                  </w:tcBorders>
                  <w:shd w:val="clear" w:color="auto" w:fill="auto"/>
                </w:tcPr>
                <w:p w:rsidR="00D76840" w:rsidRPr="00D76840" w:rsidRDefault="00D76840" w:rsidP="007D13E1">
                  <w:pPr>
                    <w:spacing w:line="240" w:lineRule="exact"/>
                    <w:ind w:right="-2"/>
                    <w:rPr>
                      <w:sz w:val="16"/>
                      <w:szCs w:val="16"/>
                    </w:rPr>
                  </w:pPr>
                </w:p>
                <w:p w:rsidR="00D76840" w:rsidRPr="00D76840" w:rsidRDefault="00D76840" w:rsidP="007D13E1">
                  <w:pPr>
                    <w:spacing w:line="240" w:lineRule="exact"/>
                    <w:ind w:right="-2"/>
                    <w:jc w:val="center"/>
                    <w:rPr>
                      <w:sz w:val="16"/>
                      <w:szCs w:val="16"/>
                    </w:rPr>
                  </w:pPr>
                  <w:r w:rsidRPr="00D76840">
                    <w:rPr>
                      <w:sz w:val="16"/>
                      <w:szCs w:val="16"/>
                    </w:rPr>
                    <w:t>Помещение</w:t>
                  </w:r>
                </w:p>
                <w:p w:rsidR="00D76840" w:rsidRPr="00D76840" w:rsidRDefault="00D76840" w:rsidP="007D13E1">
                  <w:pPr>
                    <w:spacing w:line="240" w:lineRule="exact"/>
                    <w:ind w:right="-2"/>
                    <w:jc w:val="center"/>
                    <w:rPr>
                      <w:sz w:val="16"/>
                      <w:szCs w:val="16"/>
                    </w:rPr>
                  </w:pPr>
                  <w:proofErr w:type="spellStart"/>
                  <w:r w:rsidRPr="00D76840">
                    <w:rPr>
                      <w:sz w:val="16"/>
                      <w:szCs w:val="16"/>
                    </w:rPr>
                    <w:t>Шереховичского</w:t>
                  </w:r>
                  <w:proofErr w:type="spellEnd"/>
                  <w:r w:rsidRPr="00D76840">
                    <w:rPr>
                      <w:sz w:val="16"/>
                      <w:szCs w:val="16"/>
                    </w:rPr>
                    <w:t xml:space="preserve"> сельского библиотечного филиала</w:t>
                  </w:r>
                </w:p>
              </w:tc>
              <w:tc>
                <w:tcPr>
                  <w:tcW w:w="3426" w:type="dxa"/>
                  <w:tcBorders>
                    <w:bottom w:val="single" w:sz="4" w:space="0" w:color="auto"/>
                  </w:tcBorders>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proofErr w:type="spellStart"/>
                  <w:r w:rsidRPr="00D76840">
                    <w:rPr>
                      <w:sz w:val="16"/>
                      <w:szCs w:val="16"/>
                    </w:rPr>
                    <w:t>с</w:t>
                  </w:r>
                  <w:proofErr w:type="gramStart"/>
                  <w:r w:rsidRPr="00D76840">
                    <w:rPr>
                      <w:sz w:val="16"/>
                      <w:szCs w:val="16"/>
                    </w:rPr>
                    <w:t>.Ш</w:t>
                  </w:r>
                  <w:proofErr w:type="gramEnd"/>
                  <w:r w:rsidRPr="00D76840">
                    <w:rPr>
                      <w:sz w:val="16"/>
                      <w:szCs w:val="16"/>
                    </w:rPr>
                    <w:t>ереховичи</w:t>
                  </w:r>
                  <w:proofErr w:type="spellEnd"/>
                  <w:r w:rsidRPr="00D76840">
                    <w:rPr>
                      <w:sz w:val="16"/>
                      <w:szCs w:val="16"/>
                    </w:rPr>
                    <w:t>,</w:t>
                  </w:r>
                </w:p>
                <w:p w:rsidR="00D76840" w:rsidRPr="00D76840" w:rsidRDefault="00D76840" w:rsidP="007D13E1">
                  <w:pPr>
                    <w:spacing w:line="240" w:lineRule="exact"/>
                    <w:ind w:right="-2"/>
                    <w:jc w:val="center"/>
                    <w:rPr>
                      <w:sz w:val="16"/>
                      <w:szCs w:val="16"/>
                    </w:rPr>
                  </w:pPr>
                  <w:proofErr w:type="spellStart"/>
                  <w:r w:rsidRPr="00D76840">
                    <w:rPr>
                      <w:sz w:val="16"/>
                      <w:szCs w:val="16"/>
                    </w:rPr>
                    <w:t>ул</w:t>
                  </w:r>
                  <w:proofErr w:type="gramStart"/>
                  <w:r w:rsidRPr="00D76840">
                    <w:rPr>
                      <w:sz w:val="16"/>
                      <w:szCs w:val="16"/>
                    </w:rPr>
                    <w:t>.С</w:t>
                  </w:r>
                  <w:proofErr w:type="gramEnd"/>
                  <w:r w:rsidRPr="00D76840">
                    <w:rPr>
                      <w:sz w:val="16"/>
                      <w:szCs w:val="16"/>
                    </w:rPr>
                    <w:t>вободы</w:t>
                  </w:r>
                  <w:proofErr w:type="spellEnd"/>
                  <w:r w:rsidRPr="00D76840">
                    <w:rPr>
                      <w:sz w:val="16"/>
                      <w:szCs w:val="16"/>
                    </w:rPr>
                    <w:t>, д.1</w:t>
                  </w:r>
                </w:p>
              </w:tc>
              <w:tc>
                <w:tcPr>
                  <w:tcW w:w="3336" w:type="dxa"/>
                  <w:tcBorders>
                    <w:bottom w:val="single" w:sz="4" w:space="0" w:color="auto"/>
                  </w:tcBorders>
                  <w:shd w:val="clear" w:color="auto" w:fill="auto"/>
                </w:tcPr>
                <w:p w:rsidR="00D76840" w:rsidRPr="00D76840" w:rsidRDefault="00D76840" w:rsidP="007D13E1">
                  <w:pPr>
                    <w:spacing w:line="240" w:lineRule="exact"/>
                    <w:ind w:right="-2"/>
                    <w:jc w:val="center"/>
                    <w:rPr>
                      <w:sz w:val="16"/>
                      <w:szCs w:val="16"/>
                    </w:rPr>
                  </w:pPr>
                </w:p>
                <w:p w:rsidR="00D76840" w:rsidRPr="00D76840" w:rsidRDefault="00D76840" w:rsidP="007D13E1">
                  <w:pPr>
                    <w:spacing w:line="240" w:lineRule="exact"/>
                    <w:ind w:right="-2"/>
                    <w:jc w:val="center"/>
                    <w:rPr>
                      <w:sz w:val="16"/>
                      <w:szCs w:val="16"/>
                    </w:rPr>
                  </w:pPr>
                  <w:r w:rsidRPr="00D76840">
                    <w:rPr>
                      <w:sz w:val="16"/>
                      <w:szCs w:val="16"/>
                    </w:rPr>
                    <w:t>702</w:t>
                  </w:r>
                </w:p>
              </w:tc>
            </w:tr>
          </w:tbl>
          <w:p w:rsidR="00D76840" w:rsidRPr="00D76840" w:rsidRDefault="00D76840" w:rsidP="007D13E1">
            <w:pPr>
              <w:spacing w:line="260" w:lineRule="exact"/>
              <w:ind w:left="-142" w:right="-144"/>
              <w:jc w:val="center"/>
              <w:rPr>
                <w:sz w:val="16"/>
                <w:szCs w:val="16"/>
              </w:rPr>
            </w:pPr>
          </w:p>
        </w:tc>
        <w:tc>
          <w:tcPr>
            <w:tcW w:w="222" w:type="dxa"/>
            <w:tcBorders>
              <w:top w:val="single" w:sz="4" w:space="0" w:color="auto"/>
            </w:tcBorders>
            <w:shd w:val="clear" w:color="auto" w:fill="auto"/>
          </w:tcPr>
          <w:p w:rsidR="00D76840" w:rsidRPr="00D76840" w:rsidRDefault="00D76840" w:rsidP="007D13E1">
            <w:pPr>
              <w:spacing w:line="260" w:lineRule="exact"/>
              <w:ind w:left="-142" w:right="-144"/>
              <w:jc w:val="center"/>
              <w:rPr>
                <w:sz w:val="16"/>
                <w:szCs w:val="16"/>
              </w:rPr>
            </w:pPr>
          </w:p>
        </w:tc>
        <w:tc>
          <w:tcPr>
            <w:tcW w:w="222" w:type="dxa"/>
            <w:tcBorders>
              <w:top w:val="single" w:sz="4" w:space="0" w:color="auto"/>
            </w:tcBorders>
            <w:shd w:val="clear" w:color="auto" w:fill="auto"/>
          </w:tcPr>
          <w:p w:rsidR="00D76840" w:rsidRPr="00D76840" w:rsidRDefault="00D76840" w:rsidP="007D13E1">
            <w:pPr>
              <w:spacing w:line="260" w:lineRule="exact"/>
              <w:ind w:left="-142" w:right="28"/>
              <w:jc w:val="center"/>
              <w:rPr>
                <w:sz w:val="16"/>
                <w:szCs w:val="16"/>
              </w:rPr>
            </w:pPr>
          </w:p>
        </w:tc>
      </w:tr>
    </w:tbl>
    <w:p w:rsidR="00D76840" w:rsidRPr="00D76840" w:rsidRDefault="00D76840" w:rsidP="00D76840">
      <w:pPr>
        <w:jc w:val="center"/>
        <w:rPr>
          <w:sz w:val="16"/>
          <w:szCs w:val="16"/>
        </w:rPr>
      </w:pPr>
    </w:p>
    <w:p w:rsidR="00D76840" w:rsidRPr="00D76840" w:rsidRDefault="00D76840" w:rsidP="00D76840">
      <w:pPr>
        <w:spacing w:line="240" w:lineRule="exact"/>
        <w:ind w:right="-510"/>
        <w:jc w:val="both"/>
        <w:rPr>
          <w:b/>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CF4153" w:rsidRPr="00CF4153" w:rsidRDefault="00CF4153" w:rsidP="00CF4153">
      <w:pPr>
        <w:pStyle w:val="4"/>
        <w:ind w:right="-2"/>
        <w:jc w:val="center"/>
        <w:rPr>
          <w:rFonts w:ascii="Cambria" w:eastAsia="Times New Roman" w:hAnsi="Cambria" w:cs="Times New Roman"/>
          <w:b w:val="0"/>
          <w:color w:val="000000"/>
          <w:sz w:val="16"/>
          <w:szCs w:val="16"/>
        </w:rPr>
      </w:pPr>
      <w:r>
        <w:rPr>
          <w:b w:val="0"/>
          <w:color w:val="000000"/>
          <w:sz w:val="16"/>
          <w:szCs w:val="16"/>
        </w:rPr>
        <w:lastRenderedPageBreak/>
        <w:t xml:space="preserve">      </w:t>
      </w:r>
      <w:r w:rsidRPr="00CF4153">
        <w:rPr>
          <w:rFonts w:ascii="Cambria" w:eastAsia="Times New Roman" w:hAnsi="Cambria" w:cs="Times New Roman"/>
          <w:b w:val="0"/>
          <w:color w:val="000000"/>
          <w:sz w:val="16"/>
          <w:szCs w:val="16"/>
        </w:rPr>
        <w:t>Российская  Федерация</w:t>
      </w:r>
    </w:p>
    <w:p w:rsidR="00CF4153" w:rsidRPr="00CF4153" w:rsidRDefault="00CF4153" w:rsidP="00CF4153">
      <w:pPr>
        <w:pStyle w:val="5"/>
        <w:spacing w:line="240" w:lineRule="exact"/>
        <w:ind w:right="-510"/>
        <w:rPr>
          <w:color w:val="000000"/>
          <w:sz w:val="16"/>
          <w:szCs w:val="16"/>
        </w:rPr>
      </w:pPr>
      <w:r w:rsidRPr="00CF4153">
        <w:rPr>
          <w:color w:val="000000"/>
          <w:sz w:val="16"/>
          <w:szCs w:val="16"/>
        </w:rPr>
        <w:t>Новгородская область</w:t>
      </w:r>
    </w:p>
    <w:p w:rsidR="00CF4153" w:rsidRPr="00CF4153" w:rsidRDefault="00CF4153" w:rsidP="00CF4153">
      <w:pPr>
        <w:pStyle w:val="8"/>
        <w:ind w:right="-2"/>
        <w:jc w:val="center"/>
        <w:rPr>
          <w:rFonts w:ascii="Cambria" w:eastAsia="Times New Roman" w:hAnsi="Cambria" w:cs="Times New Roman"/>
          <w:color w:val="000000"/>
          <w:sz w:val="16"/>
          <w:szCs w:val="16"/>
        </w:rPr>
      </w:pPr>
      <w:r w:rsidRPr="00CF4153">
        <w:rPr>
          <w:rFonts w:ascii="Cambria" w:eastAsia="Times New Roman" w:hAnsi="Cambria" w:cs="Times New Roman"/>
          <w:color w:val="000000"/>
          <w:sz w:val="16"/>
          <w:szCs w:val="16"/>
        </w:rPr>
        <w:t>Администрация  Любытинского муниципального района</w:t>
      </w:r>
    </w:p>
    <w:p w:rsidR="00CF4153" w:rsidRPr="00CF4153" w:rsidRDefault="00CF4153" w:rsidP="00CF4153">
      <w:pPr>
        <w:pStyle w:val="3"/>
        <w:jc w:val="center"/>
        <w:rPr>
          <w:color w:val="000000"/>
          <w:sz w:val="16"/>
          <w:szCs w:val="16"/>
        </w:rPr>
      </w:pPr>
      <w:proofErr w:type="gramStart"/>
      <w:r w:rsidRPr="00CF4153">
        <w:rPr>
          <w:color w:val="000000"/>
          <w:sz w:val="16"/>
          <w:szCs w:val="16"/>
        </w:rPr>
        <w:t>Р</w:t>
      </w:r>
      <w:proofErr w:type="gramEnd"/>
      <w:r w:rsidRPr="00CF4153">
        <w:rPr>
          <w:color w:val="000000"/>
          <w:sz w:val="16"/>
          <w:szCs w:val="16"/>
        </w:rPr>
        <w:t xml:space="preserve"> А С П О Р Я Ж Е Н И Е</w:t>
      </w:r>
    </w:p>
    <w:p w:rsidR="00CF4153" w:rsidRPr="00CF4153" w:rsidRDefault="00CF4153" w:rsidP="00CF4153">
      <w:pPr>
        <w:spacing w:line="240" w:lineRule="exact"/>
        <w:ind w:right="-1"/>
        <w:jc w:val="center"/>
        <w:rPr>
          <w:color w:val="000000"/>
          <w:sz w:val="16"/>
          <w:szCs w:val="16"/>
        </w:rPr>
      </w:pPr>
    </w:p>
    <w:p w:rsidR="00CF4153" w:rsidRPr="00CF4153" w:rsidRDefault="00CF4153" w:rsidP="00CF4153">
      <w:pPr>
        <w:spacing w:line="240" w:lineRule="exact"/>
        <w:ind w:right="-1"/>
        <w:jc w:val="center"/>
        <w:rPr>
          <w:color w:val="000000"/>
          <w:sz w:val="16"/>
          <w:szCs w:val="16"/>
        </w:rPr>
      </w:pPr>
      <w:r w:rsidRPr="00CF4153">
        <w:rPr>
          <w:color w:val="000000"/>
          <w:sz w:val="16"/>
          <w:szCs w:val="16"/>
        </w:rPr>
        <w:t>от  10.08.2021 № 240-рг</w:t>
      </w:r>
    </w:p>
    <w:p w:rsidR="00CF4153" w:rsidRPr="00CF4153" w:rsidRDefault="00CF4153" w:rsidP="00CF4153">
      <w:pPr>
        <w:spacing w:line="240" w:lineRule="exact"/>
        <w:ind w:right="-1"/>
        <w:jc w:val="center"/>
        <w:rPr>
          <w:color w:val="000000"/>
          <w:sz w:val="16"/>
          <w:szCs w:val="16"/>
        </w:rPr>
      </w:pPr>
    </w:p>
    <w:p w:rsidR="00CF4153" w:rsidRPr="00CF4153" w:rsidRDefault="00CF4153" w:rsidP="00CF4153">
      <w:pPr>
        <w:spacing w:line="240" w:lineRule="exact"/>
        <w:ind w:right="-1"/>
        <w:jc w:val="center"/>
        <w:rPr>
          <w:color w:val="000000"/>
          <w:sz w:val="16"/>
          <w:szCs w:val="16"/>
        </w:rPr>
      </w:pPr>
      <w:proofErr w:type="spellStart"/>
      <w:r w:rsidRPr="00CF4153">
        <w:rPr>
          <w:color w:val="000000"/>
          <w:sz w:val="16"/>
          <w:szCs w:val="16"/>
        </w:rPr>
        <w:t>р.п</w:t>
      </w:r>
      <w:proofErr w:type="gramStart"/>
      <w:r w:rsidRPr="00CF4153">
        <w:rPr>
          <w:color w:val="000000"/>
          <w:sz w:val="16"/>
          <w:szCs w:val="16"/>
        </w:rPr>
        <w:t>.Л</w:t>
      </w:r>
      <w:proofErr w:type="gramEnd"/>
      <w:r w:rsidRPr="00CF4153">
        <w:rPr>
          <w:color w:val="000000"/>
          <w:sz w:val="16"/>
          <w:szCs w:val="16"/>
        </w:rPr>
        <w:t>юбытино</w:t>
      </w:r>
      <w:proofErr w:type="spellEnd"/>
    </w:p>
    <w:p w:rsidR="00CF4153" w:rsidRPr="00CF4153" w:rsidRDefault="00CF4153" w:rsidP="00CF4153">
      <w:pPr>
        <w:autoSpaceDE w:val="0"/>
        <w:spacing w:line="240" w:lineRule="exact"/>
        <w:ind w:right="-1"/>
        <w:jc w:val="center"/>
        <w:rPr>
          <w:b/>
          <w:bCs/>
          <w:sz w:val="16"/>
          <w:szCs w:val="16"/>
          <w:lang w:eastAsia="ar-SA"/>
        </w:rPr>
      </w:pPr>
    </w:p>
    <w:p w:rsidR="00CF4153" w:rsidRPr="00CF4153" w:rsidRDefault="00CF4153" w:rsidP="00CF4153">
      <w:pPr>
        <w:spacing w:line="240" w:lineRule="exact"/>
        <w:ind w:right="-1"/>
        <w:jc w:val="both"/>
        <w:rPr>
          <w:b/>
          <w:sz w:val="16"/>
          <w:szCs w:val="16"/>
        </w:rPr>
      </w:pPr>
    </w:p>
    <w:p w:rsidR="00CF4153" w:rsidRPr="00CF4153" w:rsidRDefault="00CF4153" w:rsidP="00CF4153">
      <w:pPr>
        <w:spacing w:line="240" w:lineRule="exact"/>
        <w:ind w:right="-1"/>
        <w:jc w:val="center"/>
        <w:rPr>
          <w:b/>
          <w:sz w:val="16"/>
          <w:szCs w:val="16"/>
        </w:rPr>
      </w:pPr>
      <w:r w:rsidRPr="00CF4153">
        <w:rPr>
          <w:b/>
          <w:sz w:val="16"/>
          <w:szCs w:val="16"/>
        </w:rPr>
        <w:t xml:space="preserve">О назначении </w:t>
      </w:r>
      <w:proofErr w:type="gramStart"/>
      <w:r w:rsidRPr="00CF4153">
        <w:rPr>
          <w:b/>
          <w:sz w:val="16"/>
          <w:szCs w:val="16"/>
        </w:rPr>
        <w:t>ответственного</w:t>
      </w:r>
      <w:proofErr w:type="gramEnd"/>
    </w:p>
    <w:p w:rsidR="00CF4153" w:rsidRPr="00CF4153" w:rsidRDefault="00CF4153" w:rsidP="00CF4153">
      <w:pPr>
        <w:pStyle w:val="ConsPlusNormal"/>
        <w:widowControl/>
        <w:spacing w:line="240" w:lineRule="exact"/>
        <w:ind w:right="-1" w:firstLine="540"/>
        <w:jc w:val="both"/>
        <w:rPr>
          <w:sz w:val="16"/>
          <w:szCs w:val="16"/>
        </w:rPr>
      </w:pPr>
      <w:r w:rsidRPr="00CF4153">
        <w:rPr>
          <w:rFonts w:ascii="Times New Roman" w:hAnsi="Times New Roman"/>
          <w:sz w:val="16"/>
          <w:szCs w:val="16"/>
        </w:rPr>
        <w:t xml:space="preserve">   </w:t>
      </w:r>
    </w:p>
    <w:p w:rsidR="00CF4153" w:rsidRPr="00CF4153" w:rsidRDefault="00CF4153" w:rsidP="00CF4153">
      <w:pPr>
        <w:numPr>
          <w:ilvl w:val="0"/>
          <w:numId w:val="12"/>
        </w:numPr>
        <w:spacing w:line="360" w:lineRule="atLeast"/>
        <w:rPr>
          <w:sz w:val="16"/>
          <w:szCs w:val="16"/>
        </w:rPr>
      </w:pPr>
      <w:r w:rsidRPr="00CF4153">
        <w:rPr>
          <w:sz w:val="16"/>
          <w:szCs w:val="16"/>
        </w:rPr>
        <w:t>Назначить:</w:t>
      </w:r>
    </w:p>
    <w:p w:rsidR="00CF4153" w:rsidRPr="00CF4153" w:rsidRDefault="00CF4153" w:rsidP="00CF4153">
      <w:pPr>
        <w:spacing w:line="360" w:lineRule="atLeast"/>
        <w:rPr>
          <w:sz w:val="16"/>
          <w:szCs w:val="16"/>
        </w:rPr>
      </w:pPr>
      <w:r w:rsidRPr="00CF4153">
        <w:rPr>
          <w:sz w:val="16"/>
          <w:szCs w:val="16"/>
        </w:rPr>
        <w:tab/>
        <w:t xml:space="preserve"> ответственного за реализацию проекта «Народный бюджет» -  председателя комитета финансов Администрации муниципального  района Новикову Оксану Владимировну;</w:t>
      </w:r>
    </w:p>
    <w:p w:rsidR="00CF4153" w:rsidRPr="00CF4153" w:rsidRDefault="00CF4153" w:rsidP="00CF4153">
      <w:pPr>
        <w:spacing w:line="360" w:lineRule="atLeast"/>
        <w:rPr>
          <w:sz w:val="16"/>
          <w:szCs w:val="16"/>
        </w:rPr>
      </w:pPr>
      <w:r w:rsidRPr="00CF4153">
        <w:rPr>
          <w:sz w:val="16"/>
          <w:szCs w:val="16"/>
        </w:rPr>
        <w:tab/>
        <w:t xml:space="preserve">модератором проекта «Народный бюджет» -  главного инспектора отдела занятости населения по </w:t>
      </w:r>
      <w:proofErr w:type="spellStart"/>
      <w:r w:rsidRPr="00CF4153">
        <w:rPr>
          <w:sz w:val="16"/>
          <w:szCs w:val="16"/>
        </w:rPr>
        <w:t>Любытинскому</w:t>
      </w:r>
      <w:proofErr w:type="spellEnd"/>
      <w:r w:rsidRPr="00CF4153">
        <w:rPr>
          <w:sz w:val="16"/>
          <w:szCs w:val="16"/>
        </w:rPr>
        <w:t xml:space="preserve"> району Богданову Тат</w:t>
      </w:r>
      <w:r w:rsidRPr="00CF4153">
        <w:rPr>
          <w:sz w:val="16"/>
          <w:szCs w:val="16"/>
        </w:rPr>
        <w:t>ь</w:t>
      </w:r>
      <w:r w:rsidRPr="00CF4153">
        <w:rPr>
          <w:sz w:val="16"/>
          <w:szCs w:val="16"/>
        </w:rPr>
        <w:t xml:space="preserve">яну Александровну  (по согласованию). </w:t>
      </w:r>
    </w:p>
    <w:p w:rsidR="00CF4153" w:rsidRPr="00CF4153" w:rsidRDefault="00CF4153" w:rsidP="00CF4153">
      <w:pPr>
        <w:spacing w:line="360" w:lineRule="atLeast"/>
        <w:rPr>
          <w:sz w:val="16"/>
          <w:szCs w:val="16"/>
        </w:rPr>
      </w:pPr>
      <w:r w:rsidRPr="00CF4153">
        <w:rPr>
          <w:sz w:val="16"/>
          <w:szCs w:val="16"/>
        </w:rPr>
        <w:tab/>
        <w:t>2.  Опубликовать распоряжение в районной газете «</w:t>
      </w:r>
      <w:proofErr w:type="spellStart"/>
      <w:r w:rsidRPr="00CF4153">
        <w:rPr>
          <w:sz w:val="16"/>
          <w:szCs w:val="16"/>
        </w:rPr>
        <w:t>Любытинские</w:t>
      </w:r>
      <w:proofErr w:type="spellEnd"/>
      <w:r w:rsidRPr="00CF4153">
        <w:rPr>
          <w:sz w:val="16"/>
          <w:szCs w:val="16"/>
        </w:rPr>
        <w:t xml:space="preserve"> вести» и на официальном сайте Администрации муниципального рай</w:t>
      </w:r>
      <w:r w:rsidRPr="00CF4153">
        <w:rPr>
          <w:sz w:val="16"/>
          <w:szCs w:val="16"/>
        </w:rPr>
        <w:t>о</w:t>
      </w:r>
      <w:r w:rsidRPr="00CF4153">
        <w:rPr>
          <w:sz w:val="16"/>
          <w:szCs w:val="16"/>
        </w:rPr>
        <w:t>на.</w:t>
      </w:r>
    </w:p>
    <w:p w:rsidR="00CF4153" w:rsidRPr="00CF4153" w:rsidRDefault="00CF4153" w:rsidP="00CF4153">
      <w:pPr>
        <w:spacing w:line="240" w:lineRule="exact"/>
        <w:ind w:right="-510"/>
        <w:jc w:val="both"/>
        <w:rPr>
          <w:b/>
          <w:sz w:val="16"/>
          <w:szCs w:val="16"/>
        </w:rPr>
      </w:pPr>
    </w:p>
    <w:p w:rsidR="00CF4153" w:rsidRPr="00CF4153" w:rsidRDefault="00CF4153" w:rsidP="00CF4153">
      <w:pPr>
        <w:spacing w:line="240" w:lineRule="exact"/>
        <w:ind w:right="-510"/>
        <w:jc w:val="both"/>
        <w:rPr>
          <w:b/>
          <w:sz w:val="16"/>
          <w:szCs w:val="16"/>
        </w:rPr>
      </w:pPr>
    </w:p>
    <w:p w:rsidR="00CF4153" w:rsidRPr="00CF4153" w:rsidRDefault="00CF4153" w:rsidP="00CF4153">
      <w:pPr>
        <w:spacing w:line="240" w:lineRule="exact"/>
        <w:ind w:right="-510"/>
        <w:jc w:val="both"/>
        <w:rPr>
          <w:b/>
          <w:sz w:val="16"/>
          <w:szCs w:val="16"/>
        </w:rPr>
      </w:pPr>
      <w:r>
        <w:rPr>
          <w:b/>
          <w:sz w:val="16"/>
          <w:szCs w:val="16"/>
        </w:rPr>
        <w:t xml:space="preserve">                       </w:t>
      </w:r>
      <w:r w:rsidRPr="00CF4153">
        <w:rPr>
          <w:b/>
          <w:sz w:val="16"/>
          <w:szCs w:val="16"/>
        </w:rPr>
        <w:t>Глава</w:t>
      </w:r>
    </w:p>
    <w:p w:rsidR="00CF4153" w:rsidRPr="00CF4153" w:rsidRDefault="00CF4153" w:rsidP="00CF4153">
      <w:pPr>
        <w:spacing w:line="240" w:lineRule="exact"/>
        <w:ind w:right="-510"/>
        <w:jc w:val="both"/>
        <w:rPr>
          <w:b/>
          <w:sz w:val="16"/>
          <w:szCs w:val="16"/>
        </w:rPr>
      </w:pPr>
      <w:r>
        <w:rPr>
          <w:b/>
          <w:sz w:val="16"/>
          <w:szCs w:val="16"/>
        </w:rPr>
        <w:t xml:space="preserve">                       </w:t>
      </w:r>
      <w:r w:rsidRPr="00CF4153">
        <w:rPr>
          <w:b/>
          <w:sz w:val="16"/>
          <w:szCs w:val="16"/>
        </w:rPr>
        <w:t xml:space="preserve">муниципального района                                         </w:t>
      </w:r>
      <w:proofErr w:type="spellStart"/>
      <w:r w:rsidRPr="00CF4153">
        <w:rPr>
          <w:b/>
          <w:sz w:val="16"/>
          <w:szCs w:val="16"/>
        </w:rPr>
        <w:t>А.А.Устинов</w:t>
      </w:r>
      <w:proofErr w:type="spellEnd"/>
    </w:p>
    <w:p w:rsidR="00CF4153" w:rsidRPr="00CF4153" w:rsidRDefault="00CF4153" w:rsidP="00CF4153">
      <w:pPr>
        <w:autoSpaceDE w:val="0"/>
        <w:spacing w:line="240" w:lineRule="exact"/>
        <w:ind w:right="-1"/>
        <w:jc w:val="center"/>
        <w:rPr>
          <w:b/>
          <w:bCs/>
          <w:sz w:val="16"/>
          <w:szCs w:val="16"/>
          <w:lang w:eastAsia="ar-SA"/>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92030D" w:rsidRPr="00D76840" w:rsidRDefault="0092030D" w:rsidP="00C06136">
      <w:pPr>
        <w:tabs>
          <w:tab w:val="left" w:pos="6480"/>
        </w:tabs>
        <w:autoSpaceDE w:val="0"/>
        <w:autoSpaceDN w:val="0"/>
        <w:adjustRightInd w:val="0"/>
        <w:jc w:val="both"/>
        <w:rPr>
          <w:sz w:val="16"/>
          <w:szCs w:val="16"/>
        </w:rPr>
      </w:pPr>
    </w:p>
    <w:p w:rsidR="007B0EB0" w:rsidRPr="007B0EB0" w:rsidRDefault="007B0EB0" w:rsidP="007B0EB0">
      <w:pPr>
        <w:pStyle w:val="5"/>
        <w:spacing w:line="240" w:lineRule="exact"/>
        <w:ind w:right="-58"/>
        <w:rPr>
          <w:sz w:val="16"/>
          <w:szCs w:val="16"/>
        </w:rPr>
      </w:pPr>
      <w:r w:rsidRPr="007B0EB0">
        <w:rPr>
          <w:sz w:val="16"/>
          <w:szCs w:val="16"/>
        </w:rPr>
        <w:t>Российская  Федерация</w:t>
      </w:r>
    </w:p>
    <w:p w:rsidR="007B0EB0" w:rsidRPr="007B0EB0" w:rsidRDefault="007B0EB0" w:rsidP="007B0EB0">
      <w:pPr>
        <w:pStyle w:val="5"/>
        <w:spacing w:line="240" w:lineRule="exact"/>
        <w:ind w:right="-58"/>
        <w:rPr>
          <w:color w:val="000000"/>
          <w:sz w:val="16"/>
          <w:szCs w:val="16"/>
        </w:rPr>
      </w:pPr>
      <w:r w:rsidRPr="007B0EB0">
        <w:rPr>
          <w:color w:val="000000"/>
          <w:sz w:val="16"/>
          <w:szCs w:val="16"/>
        </w:rPr>
        <w:t>Новгородская область</w:t>
      </w:r>
    </w:p>
    <w:p w:rsidR="007B0EB0" w:rsidRPr="007B0EB0" w:rsidRDefault="007B0EB0" w:rsidP="007B0EB0">
      <w:pPr>
        <w:pStyle w:val="8"/>
        <w:ind w:right="-58"/>
        <w:jc w:val="center"/>
        <w:rPr>
          <w:rFonts w:ascii="Times New Roman" w:eastAsia="Times New Roman" w:hAnsi="Times New Roman" w:cs="Times New Roman"/>
          <w:color w:val="000000"/>
          <w:sz w:val="16"/>
          <w:szCs w:val="16"/>
        </w:rPr>
      </w:pPr>
      <w:r w:rsidRPr="007B0EB0">
        <w:rPr>
          <w:rFonts w:ascii="Times New Roman" w:eastAsia="Times New Roman" w:hAnsi="Times New Roman" w:cs="Times New Roman"/>
          <w:color w:val="000000"/>
          <w:sz w:val="16"/>
          <w:szCs w:val="16"/>
        </w:rPr>
        <w:t>Администрация  Любытинского муниципального района</w:t>
      </w:r>
    </w:p>
    <w:p w:rsidR="007B0EB0" w:rsidRPr="007B0EB0" w:rsidRDefault="007B0EB0" w:rsidP="007B0EB0">
      <w:pPr>
        <w:ind w:right="-58"/>
        <w:jc w:val="center"/>
        <w:rPr>
          <w:b/>
          <w:color w:val="000000"/>
          <w:sz w:val="16"/>
          <w:szCs w:val="16"/>
        </w:rPr>
      </w:pPr>
      <w:proofErr w:type="gramStart"/>
      <w:r w:rsidRPr="007B0EB0">
        <w:rPr>
          <w:b/>
          <w:color w:val="000000"/>
          <w:sz w:val="16"/>
          <w:szCs w:val="16"/>
        </w:rPr>
        <w:t>П</w:t>
      </w:r>
      <w:proofErr w:type="gramEnd"/>
      <w:r w:rsidRPr="007B0EB0">
        <w:rPr>
          <w:b/>
          <w:color w:val="000000"/>
          <w:sz w:val="16"/>
          <w:szCs w:val="16"/>
        </w:rPr>
        <w:t xml:space="preserve"> О С Т А Н О В Л Е Н И Е</w:t>
      </w:r>
    </w:p>
    <w:p w:rsidR="007B0EB0" w:rsidRPr="007B0EB0" w:rsidRDefault="007B0EB0" w:rsidP="007B0EB0">
      <w:pPr>
        <w:spacing w:line="240" w:lineRule="exact"/>
        <w:ind w:right="-1"/>
        <w:jc w:val="center"/>
        <w:rPr>
          <w:b/>
          <w:color w:val="000000"/>
          <w:sz w:val="16"/>
          <w:szCs w:val="16"/>
        </w:rPr>
      </w:pPr>
    </w:p>
    <w:p w:rsidR="007B0EB0" w:rsidRPr="007B0EB0" w:rsidRDefault="007B0EB0" w:rsidP="007B0EB0">
      <w:pPr>
        <w:spacing w:line="240" w:lineRule="exact"/>
        <w:ind w:right="-1"/>
        <w:jc w:val="center"/>
        <w:rPr>
          <w:color w:val="000000"/>
          <w:sz w:val="16"/>
          <w:szCs w:val="16"/>
        </w:rPr>
      </w:pPr>
      <w:r w:rsidRPr="007B0EB0">
        <w:rPr>
          <w:color w:val="000000"/>
          <w:sz w:val="16"/>
          <w:szCs w:val="16"/>
        </w:rPr>
        <w:t>от 20.07.2021 № 598</w:t>
      </w:r>
    </w:p>
    <w:p w:rsidR="007B0EB0" w:rsidRPr="007B0EB0" w:rsidRDefault="007B0EB0" w:rsidP="007B0EB0">
      <w:pPr>
        <w:spacing w:line="240" w:lineRule="exact"/>
        <w:ind w:right="-1"/>
        <w:jc w:val="center"/>
        <w:rPr>
          <w:sz w:val="16"/>
          <w:szCs w:val="16"/>
        </w:rPr>
      </w:pPr>
    </w:p>
    <w:p w:rsidR="007B0EB0" w:rsidRPr="007B0EB0" w:rsidRDefault="007B0EB0" w:rsidP="007B0EB0">
      <w:pPr>
        <w:spacing w:line="240" w:lineRule="exact"/>
        <w:ind w:right="-1"/>
        <w:jc w:val="center"/>
        <w:rPr>
          <w:color w:val="000000"/>
          <w:sz w:val="16"/>
          <w:szCs w:val="16"/>
        </w:rPr>
      </w:pPr>
      <w:proofErr w:type="spellStart"/>
      <w:r w:rsidRPr="007B0EB0">
        <w:rPr>
          <w:sz w:val="16"/>
          <w:szCs w:val="16"/>
        </w:rPr>
        <w:t>р.п</w:t>
      </w:r>
      <w:proofErr w:type="gramStart"/>
      <w:r w:rsidRPr="007B0EB0">
        <w:rPr>
          <w:sz w:val="16"/>
          <w:szCs w:val="16"/>
        </w:rPr>
        <w:t>.Л</w:t>
      </w:r>
      <w:proofErr w:type="gramEnd"/>
      <w:r w:rsidRPr="007B0EB0">
        <w:rPr>
          <w:sz w:val="16"/>
          <w:szCs w:val="16"/>
        </w:rPr>
        <w:t>юбытино</w:t>
      </w:r>
      <w:proofErr w:type="spellEnd"/>
    </w:p>
    <w:p w:rsidR="007B0EB0" w:rsidRPr="007B0EB0" w:rsidRDefault="007B0EB0" w:rsidP="007B0EB0">
      <w:pPr>
        <w:autoSpaceDE w:val="0"/>
        <w:spacing w:line="240" w:lineRule="exact"/>
        <w:ind w:right="-1"/>
        <w:jc w:val="center"/>
        <w:rPr>
          <w:b/>
          <w:sz w:val="16"/>
          <w:szCs w:val="16"/>
        </w:rPr>
      </w:pPr>
    </w:p>
    <w:p w:rsidR="007B0EB0" w:rsidRPr="007B0EB0" w:rsidRDefault="007B0EB0" w:rsidP="007B0EB0">
      <w:pPr>
        <w:tabs>
          <w:tab w:val="left" w:pos="6480"/>
        </w:tabs>
        <w:autoSpaceDE w:val="0"/>
        <w:autoSpaceDN w:val="0"/>
        <w:adjustRightInd w:val="0"/>
        <w:spacing w:line="240" w:lineRule="exact"/>
        <w:ind w:right="-1"/>
        <w:jc w:val="center"/>
        <w:rPr>
          <w:b/>
          <w:sz w:val="16"/>
          <w:szCs w:val="16"/>
        </w:rPr>
      </w:pPr>
      <w:r w:rsidRPr="007B0EB0">
        <w:rPr>
          <w:b/>
          <w:sz w:val="16"/>
          <w:szCs w:val="16"/>
        </w:rPr>
        <w:t>О внесении изменений в состав районной межведомственной комиссии по профилактике правонарушений</w:t>
      </w:r>
    </w:p>
    <w:p w:rsidR="007B0EB0" w:rsidRPr="007B0EB0" w:rsidRDefault="007B0EB0" w:rsidP="007B0EB0">
      <w:pPr>
        <w:spacing w:line="240" w:lineRule="exact"/>
        <w:ind w:right="55"/>
        <w:jc w:val="both"/>
        <w:rPr>
          <w:b/>
          <w:sz w:val="16"/>
          <w:szCs w:val="16"/>
        </w:rPr>
      </w:pPr>
      <w:r w:rsidRPr="007B0EB0">
        <w:rPr>
          <w:b/>
          <w:sz w:val="16"/>
          <w:szCs w:val="16"/>
        </w:rPr>
        <w:t xml:space="preserve"> </w:t>
      </w:r>
    </w:p>
    <w:p w:rsidR="007B0EB0" w:rsidRPr="007B0EB0" w:rsidRDefault="007B0EB0" w:rsidP="007B0EB0">
      <w:pPr>
        <w:spacing w:line="360" w:lineRule="atLeast"/>
        <w:ind w:firstLine="720"/>
        <w:jc w:val="both"/>
        <w:rPr>
          <w:b/>
          <w:sz w:val="16"/>
          <w:szCs w:val="16"/>
        </w:rPr>
      </w:pPr>
      <w:r w:rsidRPr="007B0EB0">
        <w:rPr>
          <w:sz w:val="16"/>
          <w:szCs w:val="16"/>
        </w:rPr>
        <w:t xml:space="preserve">Администрация Любытинского муниципального района                  </w:t>
      </w:r>
      <w:r w:rsidRPr="007B0EB0">
        <w:rPr>
          <w:b/>
          <w:sz w:val="16"/>
          <w:szCs w:val="16"/>
        </w:rPr>
        <w:t>ПОСТАНОВЛЯЕТ:</w:t>
      </w:r>
    </w:p>
    <w:p w:rsidR="007B0EB0" w:rsidRPr="007B0EB0" w:rsidRDefault="007B0EB0" w:rsidP="007B0EB0">
      <w:pPr>
        <w:spacing w:line="360" w:lineRule="atLeast"/>
        <w:ind w:firstLine="720"/>
        <w:jc w:val="both"/>
        <w:rPr>
          <w:sz w:val="16"/>
          <w:szCs w:val="16"/>
        </w:rPr>
      </w:pPr>
    </w:p>
    <w:p w:rsidR="007B0EB0" w:rsidRPr="007B0EB0" w:rsidRDefault="007B0EB0" w:rsidP="007B0EB0">
      <w:pPr>
        <w:tabs>
          <w:tab w:val="left" w:pos="0"/>
        </w:tabs>
        <w:autoSpaceDE w:val="0"/>
        <w:autoSpaceDN w:val="0"/>
        <w:adjustRightInd w:val="0"/>
        <w:spacing w:line="360" w:lineRule="atLeast"/>
        <w:jc w:val="both"/>
        <w:rPr>
          <w:sz w:val="16"/>
          <w:szCs w:val="16"/>
        </w:rPr>
      </w:pPr>
      <w:r w:rsidRPr="007B0EB0">
        <w:rPr>
          <w:sz w:val="16"/>
          <w:szCs w:val="16"/>
        </w:rPr>
        <w:tab/>
        <w:t>внести изменения в состав районной межведомственной комиссии по профилактике правонарушений, утвержденный постановлением Администрации муниципального района от 08.04.2019 № 325 (далее - комиссия):</w:t>
      </w:r>
    </w:p>
    <w:p w:rsidR="007B0EB0" w:rsidRPr="007B0EB0" w:rsidRDefault="007B0EB0" w:rsidP="007B0EB0">
      <w:pPr>
        <w:tabs>
          <w:tab w:val="left" w:pos="0"/>
        </w:tabs>
        <w:autoSpaceDE w:val="0"/>
        <w:autoSpaceDN w:val="0"/>
        <w:adjustRightInd w:val="0"/>
        <w:spacing w:line="360" w:lineRule="atLeast"/>
        <w:jc w:val="both"/>
        <w:rPr>
          <w:sz w:val="16"/>
          <w:szCs w:val="16"/>
        </w:rPr>
      </w:pPr>
      <w:r w:rsidRPr="007B0EB0">
        <w:rPr>
          <w:sz w:val="16"/>
          <w:szCs w:val="16"/>
        </w:rPr>
        <w:tab/>
        <w:t xml:space="preserve">1.Включить в качестве секретаря комиссии </w:t>
      </w:r>
      <w:proofErr w:type="spellStart"/>
      <w:r w:rsidRPr="007B0EB0">
        <w:rPr>
          <w:sz w:val="16"/>
          <w:szCs w:val="16"/>
        </w:rPr>
        <w:t>Мошенскую</w:t>
      </w:r>
      <w:proofErr w:type="spellEnd"/>
      <w:r w:rsidRPr="007B0EB0">
        <w:rPr>
          <w:sz w:val="16"/>
          <w:szCs w:val="16"/>
        </w:rPr>
        <w:t xml:space="preserve"> Екатерину Николаевну,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w:t>
      </w:r>
      <w:r w:rsidRPr="007B0EB0">
        <w:rPr>
          <w:sz w:val="16"/>
          <w:szCs w:val="16"/>
        </w:rPr>
        <w:t>о</w:t>
      </w:r>
      <w:r w:rsidRPr="007B0EB0">
        <w:rPr>
          <w:sz w:val="16"/>
          <w:szCs w:val="16"/>
        </w:rPr>
        <w:t>на.</w:t>
      </w:r>
    </w:p>
    <w:p w:rsidR="007B0EB0" w:rsidRPr="007B0EB0" w:rsidRDefault="007B0EB0" w:rsidP="007B0EB0">
      <w:pPr>
        <w:tabs>
          <w:tab w:val="left" w:pos="0"/>
        </w:tabs>
        <w:autoSpaceDE w:val="0"/>
        <w:autoSpaceDN w:val="0"/>
        <w:adjustRightInd w:val="0"/>
        <w:spacing w:line="360" w:lineRule="atLeast"/>
        <w:jc w:val="both"/>
        <w:rPr>
          <w:sz w:val="16"/>
          <w:szCs w:val="16"/>
        </w:rPr>
      </w:pPr>
      <w:r w:rsidRPr="007B0EB0">
        <w:rPr>
          <w:sz w:val="16"/>
          <w:szCs w:val="16"/>
        </w:rPr>
        <w:tab/>
        <w:t>2.Исключить Алексееву М.С.</w:t>
      </w:r>
    </w:p>
    <w:p w:rsidR="007B0EB0" w:rsidRPr="007B0EB0" w:rsidRDefault="007B0EB0" w:rsidP="007B0EB0">
      <w:pPr>
        <w:tabs>
          <w:tab w:val="left" w:pos="0"/>
        </w:tabs>
        <w:autoSpaceDE w:val="0"/>
        <w:autoSpaceDN w:val="0"/>
        <w:adjustRightInd w:val="0"/>
        <w:spacing w:line="360" w:lineRule="atLeast"/>
        <w:jc w:val="both"/>
        <w:rPr>
          <w:sz w:val="16"/>
          <w:szCs w:val="16"/>
        </w:rPr>
      </w:pPr>
      <w:r w:rsidRPr="007B0EB0">
        <w:rPr>
          <w:sz w:val="16"/>
          <w:szCs w:val="16"/>
        </w:rPr>
        <w:tab/>
        <w:t>3.Опубликовать постановление в бюллетене «Официальный вестник» и разместить на официальном сайте Администрации муниципальн</w:t>
      </w:r>
      <w:r w:rsidRPr="007B0EB0">
        <w:rPr>
          <w:sz w:val="16"/>
          <w:szCs w:val="16"/>
        </w:rPr>
        <w:t>о</w:t>
      </w:r>
      <w:r w:rsidRPr="007B0EB0">
        <w:rPr>
          <w:sz w:val="16"/>
          <w:szCs w:val="16"/>
        </w:rPr>
        <w:t>го района в информационно-телекоммуникационной сети «Интернет».</w:t>
      </w:r>
    </w:p>
    <w:p w:rsidR="007B0EB0" w:rsidRPr="007B0EB0" w:rsidRDefault="007B0EB0" w:rsidP="007B0EB0">
      <w:pPr>
        <w:tabs>
          <w:tab w:val="left" w:pos="6480"/>
        </w:tabs>
        <w:autoSpaceDE w:val="0"/>
        <w:autoSpaceDN w:val="0"/>
        <w:adjustRightInd w:val="0"/>
        <w:spacing w:line="240" w:lineRule="exact"/>
        <w:ind w:right="-510"/>
        <w:jc w:val="right"/>
        <w:rPr>
          <w:b/>
          <w:sz w:val="16"/>
          <w:szCs w:val="16"/>
        </w:rPr>
      </w:pPr>
    </w:p>
    <w:p w:rsidR="007B0EB0" w:rsidRPr="007B0EB0" w:rsidRDefault="007B0EB0" w:rsidP="007B0EB0">
      <w:pPr>
        <w:tabs>
          <w:tab w:val="left" w:pos="6480"/>
        </w:tabs>
        <w:autoSpaceDE w:val="0"/>
        <w:autoSpaceDN w:val="0"/>
        <w:adjustRightInd w:val="0"/>
        <w:spacing w:line="240" w:lineRule="exact"/>
        <w:ind w:right="-510"/>
        <w:rPr>
          <w:b/>
          <w:sz w:val="16"/>
          <w:szCs w:val="16"/>
        </w:rPr>
      </w:pPr>
    </w:p>
    <w:p w:rsidR="007B0EB0" w:rsidRPr="007B0EB0" w:rsidRDefault="007B0EB0" w:rsidP="007B0EB0">
      <w:pPr>
        <w:tabs>
          <w:tab w:val="left" w:pos="6480"/>
        </w:tabs>
        <w:autoSpaceDE w:val="0"/>
        <w:autoSpaceDN w:val="0"/>
        <w:adjustRightInd w:val="0"/>
        <w:spacing w:line="240" w:lineRule="exact"/>
        <w:ind w:right="-510"/>
        <w:rPr>
          <w:b/>
          <w:sz w:val="16"/>
          <w:szCs w:val="16"/>
        </w:rPr>
      </w:pPr>
      <w:r>
        <w:rPr>
          <w:b/>
          <w:sz w:val="16"/>
          <w:szCs w:val="16"/>
        </w:rPr>
        <w:t xml:space="preserve">                             </w:t>
      </w:r>
      <w:r w:rsidRPr="007B0EB0">
        <w:rPr>
          <w:b/>
          <w:sz w:val="16"/>
          <w:szCs w:val="16"/>
        </w:rPr>
        <w:t>Глава</w:t>
      </w:r>
    </w:p>
    <w:p w:rsidR="007B0EB0" w:rsidRPr="007B0EB0" w:rsidRDefault="007B0EB0" w:rsidP="007B0EB0">
      <w:pPr>
        <w:tabs>
          <w:tab w:val="left" w:pos="6480"/>
        </w:tabs>
        <w:autoSpaceDE w:val="0"/>
        <w:autoSpaceDN w:val="0"/>
        <w:adjustRightInd w:val="0"/>
        <w:spacing w:line="240" w:lineRule="exact"/>
        <w:ind w:right="-510"/>
        <w:rPr>
          <w:b/>
          <w:sz w:val="16"/>
          <w:szCs w:val="16"/>
        </w:rPr>
      </w:pPr>
      <w:r>
        <w:rPr>
          <w:b/>
          <w:sz w:val="16"/>
          <w:szCs w:val="16"/>
        </w:rPr>
        <w:t xml:space="preserve">                            </w:t>
      </w:r>
      <w:r w:rsidRPr="007B0EB0">
        <w:rPr>
          <w:b/>
          <w:sz w:val="16"/>
          <w:szCs w:val="16"/>
        </w:rPr>
        <w:t xml:space="preserve">муниципального района                                                        </w:t>
      </w:r>
      <w:proofErr w:type="spellStart"/>
      <w:r w:rsidRPr="007B0EB0">
        <w:rPr>
          <w:b/>
          <w:sz w:val="16"/>
          <w:szCs w:val="16"/>
        </w:rPr>
        <w:t>А.А.Устинов</w:t>
      </w:r>
      <w:proofErr w:type="spellEnd"/>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C003B9" w:rsidRPr="00C003B9" w:rsidRDefault="00C003B9" w:rsidP="00C003B9">
      <w:pPr>
        <w:pStyle w:val="5"/>
        <w:spacing w:line="240" w:lineRule="exact"/>
        <w:ind w:right="-58"/>
        <w:rPr>
          <w:sz w:val="16"/>
          <w:szCs w:val="16"/>
        </w:rPr>
      </w:pPr>
      <w:r w:rsidRPr="00C003B9">
        <w:rPr>
          <w:sz w:val="16"/>
          <w:szCs w:val="16"/>
        </w:rPr>
        <w:t>Российская  Федерация</w:t>
      </w:r>
    </w:p>
    <w:p w:rsidR="00C003B9" w:rsidRPr="00C003B9" w:rsidRDefault="00C003B9" w:rsidP="00C003B9">
      <w:pPr>
        <w:pStyle w:val="5"/>
        <w:spacing w:line="240" w:lineRule="exact"/>
        <w:ind w:right="-58"/>
        <w:rPr>
          <w:color w:val="000000"/>
          <w:sz w:val="16"/>
          <w:szCs w:val="16"/>
        </w:rPr>
      </w:pPr>
      <w:r w:rsidRPr="00C003B9">
        <w:rPr>
          <w:color w:val="000000"/>
          <w:sz w:val="16"/>
          <w:szCs w:val="16"/>
        </w:rPr>
        <w:t>Новгородская область</w:t>
      </w:r>
    </w:p>
    <w:p w:rsidR="00C003B9" w:rsidRPr="00C003B9" w:rsidRDefault="00C003B9" w:rsidP="00C003B9">
      <w:pPr>
        <w:pStyle w:val="8"/>
        <w:ind w:right="-58"/>
        <w:jc w:val="center"/>
        <w:rPr>
          <w:rFonts w:ascii="Times New Roman" w:eastAsia="Times New Roman" w:hAnsi="Times New Roman" w:cs="Times New Roman"/>
          <w:color w:val="000000"/>
          <w:sz w:val="16"/>
          <w:szCs w:val="16"/>
        </w:rPr>
      </w:pPr>
      <w:r w:rsidRPr="00C003B9">
        <w:rPr>
          <w:rFonts w:ascii="Times New Roman" w:eastAsia="Times New Roman" w:hAnsi="Times New Roman" w:cs="Times New Roman"/>
          <w:color w:val="000000"/>
          <w:sz w:val="16"/>
          <w:szCs w:val="16"/>
        </w:rPr>
        <w:t>Администрация  Любытинского муниципального района</w:t>
      </w:r>
    </w:p>
    <w:p w:rsidR="00C003B9" w:rsidRPr="00C003B9" w:rsidRDefault="00C003B9" w:rsidP="00C003B9">
      <w:pPr>
        <w:ind w:right="-58"/>
        <w:jc w:val="center"/>
        <w:rPr>
          <w:b/>
          <w:color w:val="000000"/>
          <w:sz w:val="16"/>
          <w:szCs w:val="16"/>
        </w:rPr>
      </w:pPr>
      <w:proofErr w:type="gramStart"/>
      <w:r w:rsidRPr="00C003B9">
        <w:rPr>
          <w:b/>
          <w:color w:val="000000"/>
          <w:sz w:val="16"/>
          <w:szCs w:val="16"/>
        </w:rPr>
        <w:t>П</w:t>
      </w:r>
      <w:proofErr w:type="gramEnd"/>
      <w:r w:rsidRPr="00C003B9">
        <w:rPr>
          <w:b/>
          <w:color w:val="000000"/>
          <w:sz w:val="16"/>
          <w:szCs w:val="16"/>
        </w:rPr>
        <w:t xml:space="preserve"> О С Т А Н О В Л Е Н И Е</w:t>
      </w:r>
    </w:p>
    <w:p w:rsidR="00C003B9" w:rsidRPr="00C003B9" w:rsidRDefault="00C003B9" w:rsidP="00C003B9">
      <w:pPr>
        <w:spacing w:line="240" w:lineRule="exact"/>
        <w:ind w:right="-1"/>
        <w:jc w:val="center"/>
        <w:rPr>
          <w:b/>
          <w:color w:val="000000"/>
          <w:sz w:val="16"/>
          <w:szCs w:val="16"/>
        </w:rPr>
      </w:pPr>
    </w:p>
    <w:p w:rsidR="00C003B9" w:rsidRPr="00C003B9" w:rsidRDefault="00C003B9" w:rsidP="00C003B9">
      <w:pPr>
        <w:spacing w:line="240" w:lineRule="exact"/>
        <w:ind w:right="-1"/>
        <w:jc w:val="center"/>
        <w:rPr>
          <w:color w:val="000000"/>
          <w:sz w:val="16"/>
          <w:szCs w:val="16"/>
        </w:rPr>
      </w:pPr>
      <w:r w:rsidRPr="00C003B9">
        <w:rPr>
          <w:color w:val="000000"/>
          <w:sz w:val="16"/>
          <w:szCs w:val="16"/>
        </w:rPr>
        <w:t>от 20.07.2021 № 599</w:t>
      </w:r>
    </w:p>
    <w:p w:rsidR="00C003B9" w:rsidRPr="00C003B9" w:rsidRDefault="00C003B9" w:rsidP="00C003B9">
      <w:pPr>
        <w:spacing w:line="240" w:lineRule="exact"/>
        <w:ind w:right="-1"/>
        <w:jc w:val="center"/>
        <w:rPr>
          <w:sz w:val="16"/>
          <w:szCs w:val="16"/>
        </w:rPr>
      </w:pPr>
    </w:p>
    <w:p w:rsidR="00C003B9" w:rsidRPr="00C003B9" w:rsidRDefault="00C003B9" w:rsidP="00C003B9">
      <w:pPr>
        <w:spacing w:line="240" w:lineRule="exact"/>
        <w:ind w:right="-1"/>
        <w:jc w:val="center"/>
        <w:rPr>
          <w:color w:val="000000"/>
          <w:sz w:val="16"/>
          <w:szCs w:val="16"/>
        </w:rPr>
      </w:pPr>
      <w:proofErr w:type="spellStart"/>
      <w:r w:rsidRPr="00C003B9">
        <w:rPr>
          <w:sz w:val="16"/>
          <w:szCs w:val="16"/>
        </w:rPr>
        <w:t>р.п</w:t>
      </w:r>
      <w:proofErr w:type="gramStart"/>
      <w:r w:rsidRPr="00C003B9">
        <w:rPr>
          <w:sz w:val="16"/>
          <w:szCs w:val="16"/>
        </w:rPr>
        <w:t>.Л</w:t>
      </w:r>
      <w:proofErr w:type="gramEnd"/>
      <w:r w:rsidRPr="00C003B9">
        <w:rPr>
          <w:sz w:val="16"/>
          <w:szCs w:val="16"/>
        </w:rPr>
        <w:t>юбытино</w:t>
      </w:r>
      <w:proofErr w:type="spellEnd"/>
    </w:p>
    <w:p w:rsidR="00C003B9" w:rsidRPr="00C003B9" w:rsidRDefault="00C003B9" w:rsidP="00C003B9">
      <w:pPr>
        <w:autoSpaceDE w:val="0"/>
        <w:spacing w:line="240" w:lineRule="exact"/>
        <w:ind w:right="-1"/>
        <w:jc w:val="center"/>
        <w:rPr>
          <w:b/>
          <w:sz w:val="16"/>
          <w:szCs w:val="16"/>
        </w:rPr>
      </w:pPr>
    </w:p>
    <w:p w:rsidR="00C003B9" w:rsidRPr="00C003B9" w:rsidRDefault="00C003B9" w:rsidP="00C003B9">
      <w:pPr>
        <w:spacing w:line="360" w:lineRule="atLeast"/>
        <w:ind w:right="-1"/>
        <w:jc w:val="center"/>
        <w:rPr>
          <w:b/>
          <w:sz w:val="16"/>
          <w:szCs w:val="16"/>
        </w:rPr>
      </w:pPr>
      <w:r w:rsidRPr="00C003B9">
        <w:rPr>
          <w:b/>
          <w:sz w:val="16"/>
          <w:szCs w:val="16"/>
        </w:rPr>
        <w:t xml:space="preserve">О признании дома </w:t>
      </w:r>
      <w:proofErr w:type="gramStart"/>
      <w:r w:rsidRPr="00C003B9">
        <w:rPr>
          <w:b/>
          <w:sz w:val="16"/>
          <w:szCs w:val="16"/>
        </w:rPr>
        <w:t>непригодным</w:t>
      </w:r>
      <w:proofErr w:type="gramEnd"/>
      <w:r w:rsidRPr="00C003B9">
        <w:rPr>
          <w:b/>
          <w:sz w:val="16"/>
          <w:szCs w:val="16"/>
        </w:rPr>
        <w:t xml:space="preserve"> для проживания</w:t>
      </w:r>
    </w:p>
    <w:p w:rsidR="00C003B9" w:rsidRPr="00C003B9" w:rsidRDefault="00C003B9" w:rsidP="00C003B9">
      <w:pPr>
        <w:spacing w:line="360" w:lineRule="atLeast"/>
        <w:ind w:right="-1"/>
        <w:jc w:val="both"/>
        <w:rPr>
          <w:sz w:val="16"/>
          <w:szCs w:val="16"/>
        </w:rPr>
      </w:pPr>
    </w:p>
    <w:p w:rsidR="00C003B9" w:rsidRPr="00C003B9" w:rsidRDefault="00C003B9" w:rsidP="00C003B9">
      <w:pPr>
        <w:spacing w:line="360" w:lineRule="atLeast"/>
        <w:ind w:firstLine="720"/>
        <w:jc w:val="both"/>
        <w:rPr>
          <w:b/>
          <w:sz w:val="16"/>
          <w:szCs w:val="16"/>
        </w:rPr>
      </w:pPr>
      <w:proofErr w:type="gramStart"/>
      <w:r w:rsidRPr="00C003B9">
        <w:rPr>
          <w:sz w:val="16"/>
          <w:szCs w:val="16"/>
        </w:rPr>
        <w:t>В соответствии с частью 10 статьи 32, статьями 86, 89 Жилищного кодекса Российской Федерации,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Правительством Российской Федерации от 28 января 2006 года № 47, на основании Положения о межведомственной комиссии</w:t>
      </w:r>
      <w:proofErr w:type="gramEnd"/>
      <w:r w:rsidRPr="00C003B9">
        <w:rPr>
          <w:sz w:val="16"/>
          <w:szCs w:val="16"/>
        </w:rPr>
        <w:t xml:space="preserve"> по вопросам признания помещения жилым помещением, жилого помещ</w:t>
      </w:r>
      <w:r w:rsidRPr="00C003B9">
        <w:rPr>
          <w:sz w:val="16"/>
          <w:szCs w:val="16"/>
        </w:rPr>
        <w:t>е</w:t>
      </w:r>
      <w:r w:rsidRPr="00C003B9">
        <w:rPr>
          <w:sz w:val="16"/>
          <w:szCs w:val="16"/>
        </w:rPr>
        <w:t>ния пригодным (непригодным) для проживания граждан, а также многоквартирного дома аварийным и подлежащим сносу или реконструкции, сад</w:t>
      </w:r>
      <w:r w:rsidRPr="00C003B9">
        <w:rPr>
          <w:sz w:val="16"/>
          <w:szCs w:val="16"/>
        </w:rPr>
        <w:t>о</w:t>
      </w:r>
      <w:r w:rsidRPr="00C003B9">
        <w:rPr>
          <w:sz w:val="16"/>
          <w:szCs w:val="16"/>
        </w:rPr>
        <w:t xml:space="preserve">вого дома жилым домом и жилого дома садовым домом, утвержденного постановлением Администрации муниципального района от 10.06.2019 № 502, Администрация Любытинского муниципального района </w:t>
      </w:r>
      <w:r w:rsidRPr="00C003B9">
        <w:rPr>
          <w:b/>
          <w:sz w:val="16"/>
          <w:szCs w:val="16"/>
        </w:rPr>
        <w:t>ПОСТАНОВЛЯЕТ:</w:t>
      </w:r>
    </w:p>
    <w:p w:rsidR="00C003B9" w:rsidRPr="00C003B9" w:rsidRDefault="00C003B9" w:rsidP="00C003B9">
      <w:pPr>
        <w:spacing w:line="360" w:lineRule="atLeast"/>
        <w:ind w:firstLine="720"/>
        <w:jc w:val="both"/>
        <w:rPr>
          <w:b/>
          <w:sz w:val="16"/>
          <w:szCs w:val="16"/>
        </w:rPr>
      </w:pPr>
    </w:p>
    <w:p w:rsidR="00C003B9" w:rsidRPr="00C003B9" w:rsidRDefault="00C003B9" w:rsidP="00C003B9">
      <w:pPr>
        <w:spacing w:line="360" w:lineRule="atLeast"/>
        <w:ind w:firstLine="720"/>
        <w:jc w:val="both"/>
        <w:rPr>
          <w:sz w:val="16"/>
          <w:szCs w:val="16"/>
        </w:rPr>
      </w:pPr>
      <w:r w:rsidRPr="00C003B9">
        <w:rPr>
          <w:sz w:val="16"/>
          <w:szCs w:val="16"/>
        </w:rPr>
        <w:t xml:space="preserve">1.Признать жилой дом, расположенный по адресу: Новгородская область, </w:t>
      </w:r>
      <w:proofErr w:type="spellStart"/>
      <w:r w:rsidRPr="00C003B9">
        <w:rPr>
          <w:sz w:val="16"/>
          <w:szCs w:val="16"/>
        </w:rPr>
        <w:t>Любытинский</w:t>
      </w:r>
      <w:proofErr w:type="spellEnd"/>
      <w:r w:rsidRPr="00C003B9">
        <w:rPr>
          <w:sz w:val="16"/>
          <w:szCs w:val="16"/>
        </w:rPr>
        <w:t xml:space="preserve"> район, </w:t>
      </w:r>
      <w:proofErr w:type="spellStart"/>
      <w:r w:rsidRPr="00C003B9">
        <w:rPr>
          <w:sz w:val="16"/>
          <w:szCs w:val="16"/>
        </w:rPr>
        <w:t>д</w:t>
      </w:r>
      <w:proofErr w:type="gramStart"/>
      <w:r w:rsidRPr="00C003B9">
        <w:rPr>
          <w:sz w:val="16"/>
          <w:szCs w:val="16"/>
        </w:rPr>
        <w:t>.В</w:t>
      </w:r>
      <w:proofErr w:type="gramEnd"/>
      <w:r w:rsidRPr="00C003B9">
        <w:rPr>
          <w:sz w:val="16"/>
          <w:szCs w:val="16"/>
        </w:rPr>
        <w:t>идомлицы</w:t>
      </w:r>
      <w:proofErr w:type="spellEnd"/>
      <w:r w:rsidRPr="00C003B9">
        <w:rPr>
          <w:sz w:val="16"/>
          <w:szCs w:val="16"/>
        </w:rPr>
        <w:t xml:space="preserve"> (кадастровый номер 53:07:0181501:76), непригодным для проживания.</w:t>
      </w:r>
    </w:p>
    <w:p w:rsidR="00C003B9" w:rsidRPr="00C003B9" w:rsidRDefault="00C003B9" w:rsidP="00C003B9">
      <w:pPr>
        <w:spacing w:line="360" w:lineRule="atLeast"/>
        <w:ind w:firstLine="720"/>
        <w:jc w:val="both"/>
        <w:rPr>
          <w:sz w:val="16"/>
          <w:szCs w:val="16"/>
        </w:rPr>
      </w:pPr>
      <w:r w:rsidRPr="00C003B9">
        <w:rPr>
          <w:sz w:val="16"/>
          <w:szCs w:val="16"/>
        </w:rPr>
        <w:t>2.Постановление вступает в законную силу со дня его подписания.</w:t>
      </w:r>
    </w:p>
    <w:p w:rsidR="00C003B9" w:rsidRPr="00C003B9" w:rsidRDefault="00C003B9" w:rsidP="00C003B9">
      <w:pPr>
        <w:spacing w:line="360" w:lineRule="atLeast"/>
        <w:ind w:firstLine="720"/>
        <w:jc w:val="both"/>
        <w:rPr>
          <w:sz w:val="16"/>
          <w:szCs w:val="16"/>
        </w:rPr>
      </w:pPr>
      <w:r w:rsidRPr="00C003B9">
        <w:rPr>
          <w:sz w:val="16"/>
          <w:szCs w:val="16"/>
        </w:rPr>
        <w:t>3.Опубликовать постановление в бюллетене «Официальный вестник» и разместить на официальном сайте Администрации муниципальн</w:t>
      </w:r>
      <w:r w:rsidRPr="00C003B9">
        <w:rPr>
          <w:sz w:val="16"/>
          <w:szCs w:val="16"/>
        </w:rPr>
        <w:t>о</w:t>
      </w:r>
      <w:r w:rsidRPr="00C003B9">
        <w:rPr>
          <w:sz w:val="16"/>
          <w:szCs w:val="16"/>
        </w:rPr>
        <w:t>го района в информационно-телекоммуникационной сети «Интернет».</w:t>
      </w:r>
    </w:p>
    <w:p w:rsidR="00C003B9" w:rsidRPr="00C003B9" w:rsidRDefault="00C003B9" w:rsidP="00C003B9">
      <w:pPr>
        <w:spacing w:line="240" w:lineRule="exact"/>
        <w:ind w:right="-510" w:firstLine="720"/>
        <w:jc w:val="both"/>
        <w:rPr>
          <w:b/>
          <w:sz w:val="16"/>
          <w:szCs w:val="16"/>
        </w:rPr>
      </w:pPr>
    </w:p>
    <w:p w:rsidR="00C003B9" w:rsidRPr="00C003B9" w:rsidRDefault="00C003B9" w:rsidP="00C003B9">
      <w:pPr>
        <w:spacing w:line="240" w:lineRule="exact"/>
        <w:ind w:right="-510"/>
        <w:rPr>
          <w:b/>
          <w:sz w:val="16"/>
          <w:szCs w:val="16"/>
        </w:rPr>
      </w:pPr>
    </w:p>
    <w:p w:rsidR="00C003B9" w:rsidRPr="00C003B9" w:rsidRDefault="00C003B9" w:rsidP="00C003B9">
      <w:pPr>
        <w:spacing w:line="240" w:lineRule="exact"/>
        <w:ind w:right="-510"/>
        <w:rPr>
          <w:b/>
          <w:sz w:val="16"/>
          <w:szCs w:val="16"/>
        </w:rPr>
      </w:pPr>
      <w:r>
        <w:rPr>
          <w:b/>
          <w:sz w:val="16"/>
          <w:szCs w:val="16"/>
        </w:rPr>
        <w:t xml:space="preserve">                           </w:t>
      </w:r>
      <w:r w:rsidRPr="00C003B9">
        <w:rPr>
          <w:b/>
          <w:sz w:val="16"/>
          <w:szCs w:val="16"/>
        </w:rPr>
        <w:t>Глава</w:t>
      </w:r>
    </w:p>
    <w:p w:rsidR="00C003B9" w:rsidRPr="00C003B9" w:rsidRDefault="00C003B9" w:rsidP="00C003B9">
      <w:pPr>
        <w:spacing w:line="240" w:lineRule="exact"/>
        <w:ind w:right="-510"/>
        <w:rPr>
          <w:b/>
          <w:sz w:val="16"/>
          <w:szCs w:val="16"/>
        </w:rPr>
      </w:pPr>
      <w:r>
        <w:rPr>
          <w:b/>
          <w:sz w:val="16"/>
          <w:szCs w:val="16"/>
        </w:rPr>
        <w:t xml:space="preserve">                           </w:t>
      </w:r>
      <w:r w:rsidRPr="00C003B9">
        <w:rPr>
          <w:b/>
          <w:sz w:val="16"/>
          <w:szCs w:val="16"/>
        </w:rPr>
        <w:t xml:space="preserve">муниципального района                                                         </w:t>
      </w:r>
      <w:proofErr w:type="spellStart"/>
      <w:r w:rsidRPr="00C003B9">
        <w:rPr>
          <w:b/>
          <w:sz w:val="16"/>
          <w:szCs w:val="16"/>
        </w:rPr>
        <w:t>А.А.Устинов</w:t>
      </w:r>
      <w:proofErr w:type="spellEnd"/>
    </w:p>
    <w:p w:rsidR="0092030D" w:rsidRPr="00C003B9"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92030D" w:rsidRPr="007B0EB0" w:rsidRDefault="0092030D" w:rsidP="00C06136">
      <w:pPr>
        <w:tabs>
          <w:tab w:val="left" w:pos="6480"/>
        </w:tabs>
        <w:autoSpaceDE w:val="0"/>
        <w:autoSpaceDN w:val="0"/>
        <w:adjustRightInd w:val="0"/>
        <w:jc w:val="both"/>
        <w:rPr>
          <w:sz w:val="16"/>
          <w:szCs w:val="16"/>
        </w:rPr>
      </w:pPr>
    </w:p>
    <w:p w:rsidR="00C063E0" w:rsidRPr="00C063E0" w:rsidRDefault="00C063E0" w:rsidP="00C063E0">
      <w:pPr>
        <w:pStyle w:val="5"/>
        <w:spacing w:line="240" w:lineRule="exact"/>
        <w:ind w:right="-58"/>
        <w:rPr>
          <w:sz w:val="16"/>
          <w:szCs w:val="16"/>
        </w:rPr>
      </w:pPr>
      <w:r w:rsidRPr="00C063E0">
        <w:rPr>
          <w:sz w:val="16"/>
          <w:szCs w:val="16"/>
        </w:rPr>
        <w:t>Российская  Федерация</w:t>
      </w:r>
    </w:p>
    <w:p w:rsidR="00C063E0" w:rsidRPr="00C063E0" w:rsidRDefault="00C063E0" w:rsidP="00C063E0">
      <w:pPr>
        <w:pStyle w:val="5"/>
        <w:spacing w:line="240" w:lineRule="exact"/>
        <w:ind w:right="-58"/>
        <w:rPr>
          <w:color w:val="000000"/>
          <w:sz w:val="16"/>
          <w:szCs w:val="16"/>
        </w:rPr>
      </w:pPr>
      <w:r w:rsidRPr="00C063E0">
        <w:rPr>
          <w:color w:val="000000"/>
          <w:sz w:val="16"/>
          <w:szCs w:val="16"/>
        </w:rPr>
        <w:t>Новгородская область</w:t>
      </w:r>
    </w:p>
    <w:p w:rsidR="00C063E0" w:rsidRPr="00C063E0" w:rsidRDefault="00C063E0" w:rsidP="00C063E0">
      <w:pPr>
        <w:pStyle w:val="8"/>
        <w:ind w:right="-58"/>
        <w:jc w:val="center"/>
        <w:rPr>
          <w:rFonts w:ascii="Times New Roman" w:eastAsia="Times New Roman" w:hAnsi="Times New Roman" w:cs="Times New Roman"/>
          <w:color w:val="000000"/>
          <w:sz w:val="16"/>
          <w:szCs w:val="16"/>
        </w:rPr>
      </w:pPr>
      <w:r w:rsidRPr="00C063E0">
        <w:rPr>
          <w:rFonts w:ascii="Times New Roman" w:eastAsia="Times New Roman" w:hAnsi="Times New Roman" w:cs="Times New Roman"/>
          <w:color w:val="000000"/>
          <w:sz w:val="16"/>
          <w:szCs w:val="16"/>
        </w:rPr>
        <w:t>Администрация  Любытинского муниципального района</w:t>
      </w:r>
    </w:p>
    <w:p w:rsidR="00C063E0" w:rsidRPr="00C063E0" w:rsidRDefault="00C063E0" w:rsidP="00C063E0">
      <w:pPr>
        <w:ind w:right="-58"/>
        <w:jc w:val="center"/>
        <w:rPr>
          <w:b/>
          <w:color w:val="000000"/>
          <w:sz w:val="16"/>
          <w:szCs w:val="16"/>
        </w:rPr>
      </w:pPr>
      <w:proofErr w:type="gramStart"/>
      <w:r w:rsidRPr="00C063E0">
        <w:rPr>
          <w:b/>
          <w:color w:val="000000"/>
          <w:sz w:val="16"/>
          <w:szCs w:val="16"/>
        </w:rPr>
        <w:t>П</w:t>
      </w:r>
      <w:proofErr w:type="gramEnd"/>
      <w:r w:rsidRPr="00C063E0">
        <w:rPr>
          <w:b/>
          <w:color w:val="000000"/>
          <w:sz w:val="16"/>
          <w:szCs w:val="16"/>
        </w:rPr>
        <w:t xml:space="preserve"> О С Т А Н О В Л Е Н И Е</w:t>
      </w:r>
    </w:p>
    <w:p w:rsidR="00C063E0" w:rsidRPr="00C063E0" w:rsidRDefault="00C063E0" w:rsidP="00C063E0">
      <w:pPr>
        <w:spacing w:line="240" w:lineRule="exact"/>
        <w:ind w:right="-1"/>
        <w:jc w:val="center"/>
        <w:rPr>
          <w:b/>
          <w:color w:val="000000"/>
          <w:sz w:val="16"/>
          <w:szCs w:val="16"/>
        </w:rPr>
      </w:pPr>
    </w:p>
    <w:p w:rsidR="00C063E0" w:rsidRPr="00C063E0" w:rsidRDefault="00C063E0" w:rsidP="00C063E0">
      <w:pPr>
        <w:spacing w:line="240" w:lineRule="exact"/>
        <w:ind w:right="-1"/>
        <w:jc w:val="center"/>
        <w:rPr>
          <w:color w:val="000000"/>
          <w:sz w:val="16"/>
          <w:szCs w:val="16"/>
        </w:rPr>
      </w:pPr>
      <w:r w:rsidRPr="00C063E0">
        <w:rPr>
          <w:color w:val="000000"/>
          <w:sz w:val="16"/>
          <w:szCs w:val="16"/>
        </w:rPr>
        <w:t>от 23.07.2021 № 608</w:t>
      </w:r>
    </w:p>
    <w:p w:rsidR="00C063E0" w:rsidRPr="00C063E0" w:rsidRDefault="00C063E0" w:rsidP="00C063E0">
      <w:pPr>
        <w:spacing w:line="240" w:lineRule="exact"/>
        <w:ind w:right="-1"/>
        <w:jc w:val="center"/>
        <w:rPr>
          <w:sz w:val="16"/>
          <w:szCs w:val="16"/>
        </w:rPr>
      </w:pPr>
    </w:p>
    <w:p w:rsidR="00C063E0" w:rsidRPr="00C063E0" w:rsidRDefault="00C063E0" w:rsidP="00C063E0">
      <w:pPr>
        <w:spacing w:line="240" w:lineRule="exact"/>
        <w:ind w:right="-1"/>
        <w:jc w:val="center"/>
        <w:rPr>
          <w:color w:val="000000"/>
          <w:sz w:val="16"/>
          <w:szCs w:val="16"/>
        </w:rPr>
      </w:pPr>
      <w:proofErr w:type="spellStart"/>
      <w:r w:rsidRPr="00C063E0">
        <w:rPr>
          <w:sz w:val="16"/>
          <w:szCs w:val="16"/>
        </w:rPr>
        <w:t>р.п</w:t>
      </w:r>
      <w:proofErr w:type="gramStart"/>
      <w:r w:rsidRPr="00C063E0">
        <w:rPr>
          <w:sz w:val="16"/>
          <w:szCs w:val="16"/>
        </w:rPr>
        <w:t>.Л</w:t>
      </w:r>
      <w:proofErr w:type="gramEnd"/>
      <w:r w:rsidRPr="00C063E0">
        <w:rPr>
          <w:sz w:val="16"/>
          <w:szCs w:val="16"/>
        </w:rPr>
        <w:t>юбытино</w:t>
      </w:r>
      <w:proofErr w:type="spellEnd"/>
    </w:p>
    <w:p w:rsidR="00C063E0" w:rsidRPr="00C063E0" w:rsidRDefault="00C063E0" w:rsidP="00C063E0">
      <w:pPr>
        <w:autoSpaceDE w:val="0"/>
        <w:spacing w:line="240" w:lineRule="exact"/>
        <w:ind w:right="-1"/>
        <w:jc w:val="center"/>
        <w:rPr>
          <w:b/>
          <w:sz w:val="16"/>
          <w:szCs w:val="16"/>
        </w:rPr>
      </w:pPr>
    </w:p>
    <w:p w:rsidR="00C063E0" w:rsidRPr="00C063E0" w:rsidRDefault="00C063E0" w:rsidP="00C063E0">
      <w:pPr>
        <w:pStyle w:val="ConsPlusTitle"/>
        <w:widowControl/>
        <w:spacing w:line="240" w:lineRule="exact"/>
        <w:ind w:right="-1"/>
        <w:jc w:val="center"/>
        <w:rPr>
          <w:rFonts w:ascii="Times New Roman" w:hAnsi="Times New Roman" w:cs="Times New Roman"/>
          <w:sz w:val="16"/>
          <w:szCs w:val="16"/>
        </w:rPr>
      </w:pPr>
      <w:r w:rsidRPr="00C063E0">
        <w:rPr>
          <w:rFonts w:ascii="Times New Roman" w:hAnsi="Times New Roman" w:cs="Times New Roman"/>
          <w:sz w:val="16"/>
          <w:szCs w:val="16"/>
        </w:rPr>
        <w:t xml:space="preserve">Об утверждении Порядка формирования и обеспечения </w:t>
      </w:r>
    </w:p>
    <w:p w:rsidR="00C063E0" w:rsidRPr="00C063E0" w:rsidRDefault="00C063E0" w:rsidP="00C063E0">
      <w:pPr>
        <w:pStyle w:val="ConsPlusTitle"/>
        <w:widowControl/>
        <w:spacing w:line="240" w:lineRule="exact"/>
        <w:ind w:right="-1"/>
        <w:jc w:val="center"/>
        <w:rPr>
          <w:rFonts w:ascii="Times New Roman" w:hAnsi="Times New Roman" w:cs="Times New Roman"/>
          <w:sz w:val="16"/>
          <w:szCs w:val="16"/>
        </w:rPr>
      </w:pPr>
      <w:r w:rsidRPr="00C063E0">
        <w:rPr>
          <w:rFonts w:ascii="Times New Roman" w:hAnsi="Times New Roman" w:cs="Times New Roman"/>
          <w:sz w:val="16"/>
          <w:szCs w:val="16"/>
        </w:rPr>
        <w:t>спортивных сборных команд Любытинского муниципального района</w:t>
      </w:r>
    </w:p>
    <w:p w:rsidR="00C063E0" w:rsidRPr="00C063E0" w:rsidRDefault="00C063E0" w:rsidP="00C063E0">
      <w:pPr>
        <w:spacing w:line="240" w:lineRule="exact"/>
        <w:ind w:right="-1"/>
        <w:jc w:val="both"/>
        <w:rPr>
          <w:b/>
          <w:sz w:val="16"/>
          <w:szCs w:val="16"/>
        </w:rPr>
      </w:pPr>
    </w:p>
    <w:p w:rsidR="00C063E0" w:rsidRPr="00C063E0" w:rsidRDefault="00C063E0" w:rsidP="00C063E0">
      <w:pPr>
        <w:spacing w:line="240" w:lineRule="exact"/>
        <w:ind w:right="-1"/>
        <w:jc w:val="both"/>
        <w:rPr>
          <w:b/>
          <w:sz w:val="16"/>
          <w:szCs w:val="16"/>
        </w:rPr>
      </w:pPr>
    </w:p>
    <w:p w:rsidR="00C063E0" w:rsidRPr="00C063E0" w:rsidRDefault="00C063E0" w:rsidP="00C063E0">
      <w:pPr>
        <w:pStyle w:val="ConsPlusNormal"/>
        <w:widowControl/>
        <w:spacing w:line="240" w:lineRule="atLeast"/>
        <w:ind w:firstLine="0"/>
        <w:jc w:val="both"/>
        <w:rPr>
          <w:rFonts w:ascii="Times New Roman" w:hAnsi="Times New Roman" w:cs="Times New Roman"/>
          <w:b/>
          <w:bCs/>
          <w:sz w:val="16"/>
          <w:szCs w:val="16"/>
        </w:rPr>
      </w:pPr>
      <w:r w:rsidRPr="00C063E0">
        <w:rPr>
          <w:rFonts w:ascii="Times New Roman" w:hAnsi="Times New Roman" w:cs="Times New Roman"/>
          <w:sz w:val="16"/>
          <w:szCs w:val="16"/>
        </w:rPr>
        <w:tab/>
      </w:r>
      <w:proofErr w:type="gramStart"/>
      <w:r w:rsidRPr="00C063E0">
        <w:rPr>
          <w:rFonts w:ascii="Times New Roman" w:hAnsi="Times New Roman" w:cs="Times New Roman"/>
          <w:sz w:val="16"/>
          <w:szCs w:val="16"/>
        </w:rPr>
        <w:t>В соответствии с Федеральным законом от 06 октября 2003 года               № 131-ФЗ «Об общих принципах организации местного сам</w:t>
      </w:r>
      <w:r w:rsidRPr="00C063E0">
        <w:rPr>
          <w:rFonts w:ascii="Times New Roman" w:hAnsi="Times New Roman" w:cs="Times New Roman"/>
          <w:sz w:val="16"/>
          <w:szCs w:val="16"/>
        </w:rPr>
        <w:t>о</w:t>
      </w:r>
      <w:r w:rsidRPr="00C063E0">
        <w:rPr>
          <w:rFonts w:ascii="Times New Roman" w:hAnsi="Times New Roman" w:cs="Times New Roman"/>
          <w:sz w:val="16"/>
          <w:szCs w:val="16"/>
        </w:rPr>
        <w:t>управления в Российской Федерации», Федеральным законом от 04 декабря 2007 года             № 329-ФЗ «О физической культуре и спорте в Росси</w:t>
      </w:r>
      <w:r w:rsidRPr="00C063E0">
        <w:rPr>
          <w:rFonts w:ascii="Times New Roman" w:hAnsi="Times New Roman" w:cs="Times New Roman"/>
          <w:sz w:val="16"/>
          <w:szCs w:val="16"/>
        </w:rPr>
        <w:t>й</w:t>
      </w:r>
      <w:r w:rsidRPr="00C063E0">
        <w:rPr>
          <w:rFonts w:ascii="Times New Roman" w:hAnsi="Times New Roman" w:cs="Times New Roman"/>
          <w:sz w:val="16"/>
          <w:szCs w:val="16"/>
        </w:rPr>
        <w:t xml:space="preserve">ской Федерации», в целях обеспечения условий для развития физической культуры и спорта на территории Любытинского муниципального района Администрация Любытинского муниципального района </w:t>
      </w:r>
      <w:r w:rsidRPr="00C063E0">
        <w:rPr>
          <w:rFonts w:ascii="Times New Roman" w:hAnsi="Times New Roman" w:cs="Times New Roman"/>
          <w:b/>
          <w:sz w:val="16"/>
          <w:szCs w:val="16"/>
        </w:rPr>
        <w:t>ПОСТАНОВЛЯЕТ</w:t>
      </w:r>
      <w:r w:rsidRPr="00C063E0">
        <w:rPr>
          <w:rFonts w:ascii="Times New Roman" w:hAnsi="Times New Roman" w:cs="Times New Roman"/>
          <w:b/>
          <w:bCs/>
          <w:sz w:val="16"/>
          <w:szCs w:val="16"/>
        </w:rPr>
        <w:t>:</w:t>
      </w:r>
      <w:proofErr w:type="gramEnd"/>
    </w:p>
    <w:p w:rsidR="00C063E0" w:rsidRPr="00C063E0" w:rsidRDefault="00C063E0" w:rsidP="00C063E0">
      <w:pPr>
        <w:pStyle w:val="ConsPlusNormal"/>
        <w:widowControl/>
        <w:spacing w:line="240" w:lineRule="atLeast"/>
        <w:ind w:firstLine="0"/>
        <w:jc w:val="both"/>
        <w:rPr>
          <w:rFonts w:ascii="Times New Roman" w:hAnsi="Times New Roman" w:cs="Times New Roman"/>
          <w:i/>
          <w:sz w:val="16"/>
          <w:szCs w:val="16"/>
        </w:rPr>
      </w:pPr>
    </w:p>
    <w:p w:rsidR="00C063E0" w:rsidRPr="00C063E0" w:rsidRDefault="00C063E0" w:rsidP="00C063E0">
      <w:pPr>
        <w:spacing w:line="240" w:lineRule="atLeast"/>
        <w:jc w:val="both"/>
        <w:rPr>
          <w:sz w:val="16"/>
          <w:szCs w:val="16"/>
        </w:rPr>
      </w:pPr>
      <w:r w:rsidRPr="00C063E0">
        <w:rPr>
          <w:bCs/>
          <w:sz w:val="16"/>
          <w:szCs w:val="16"/>
        </w:rPr>
        <w:tab/>
        <w:t xml:space="preserve">1.Утвердить прилагаемый </w:t>
      </w:r>
      <w:r w:rsidRPr="00C063E0">
        <w:rPr>
          <w:sz w:val="16"/>
          <w:szCs w:val="16"/>
        </w:rPr>
        <w:t>Порядок</w:t>
      </w:r>
      <w:r w:rsidRPr="00C063E0">
        <w:rPr>
          <w:b/>
          <w:sz w:val="16"/>
          <w:szCs w:val="16"/>
        </w:rPr>
        <w:t xml:space="preserve"> </w:t>
      </w:r>
      <w:r w:rsidRPr="00C063E0">
        <w:rPr>
          <w:sz w:val="16"/>
          <w:szCs w:val="16"/>
        </w:rPr>
        <w:t>формирования и обеспечения спортивных сборных команд Любытинского муниципального района.</w:t>
      </w:r>
    </w:p>
    <w:p w:rsidR="00C063E0" w:rsidRPr="00C063E0" w:rsidRDefault="00C063E0" w:rsidP="00C063E0">
      <w:pPr>
        <w:spacing w:line="240" w:lineRule="atLeast"/>
        <w:jc w:val="both"/>
        <w:rPr>
          <w:sz w:val="16"/>
          <w:szCs w:val="16"/>
        </w:rPr>
      </w:pPr>
      <w:r w:rsidRPr="00C063E0">
        <w:rPr>
          <w:sz w:val="16"/>
          <w:szCs w:val="16"/>
        </w:rPr>
        <w:lastRenderedPageBreak/>
        <w:tab/>
        <w:t>2.Считать утратившим силу постановление Администрации Любытинского муниципального района от 22.05.2020  № 518 «Об утвержд</w:t>
      </w:r>
      <w:r w:rsidRPr="00C063E0">
        <w:rPr>
          <w:sz w:val="16"/>
          <w:szCs w:val="16"/>
        </w:rPr>
        <w:t>е</w:t>
      </w:r>
      <w:r w:rsidRPr="00C063E0">
        <w:rPr>
          <w:sz w:val="16"/>
          <w:szCs w:val="16"/>
        </w:rPr>
        <w:t>нии Порядка формирования спортивных сборных команд Любытинского муниципального района».</w:t>
      </w:r>
    </w:p>
    <w:p w:rsidR="00C063E0" w:rsidRPr="00C063E0" w:rsidRDefault="00C063E0" w:rsidP="00C063E0">
      <w:pPr>
        <w:spacing w:line="240" w:lineRule="atLeast"/>
        <w:jc w:val="both"/>
        <w:rPr>
          <w:rFonts w:eastAsia="Arial Unicode MS"/>
          <w:sz w:val="16"/>
          <w:szCs w:val="16"/>
        </w:rPr>
      </w:pPr>
      <w:r w:rsidRPr="00C063E0">
        <w:rPr>
          <w:rFonts w:eastAsia="Arial Unicode MS"/>
          <w:sz w:val="16"/>
          <w:szCs w:val="16"/>
        </w:rPr>
        <w:t xml:space="preserve">          3. Постановление вступает в силу со дня его официального опубликования.</w:t>
      </w:r>
    </w:p>
    <w:p w:rsidR="00C063E0" w:rsidRPr="00C063E0" w:rsidRDefault="00C063E0" w:rsidP="00C063E0">
      <w:pPr>
        <w:pStyle w:val="ConsPlusCell"/>
        <w:spacing w:line="240" w:lineRule="atLeast"/>
        <w:jc w:val="both"/>
        <w:rPr>
          <w:rFonts w:ascii="Times New Roman" w:hAnsi="Times New Roman" w:cs="Times New Roman"/>
          <w:color w:val="000000"/>
          <w:sz w:val="16"/>
          <w:szCs w:val="16"/>
        </w:rPr>
      </w:pPr>
      <w:r w:rsidRPr="00C063E0">
        <w:rPr>
          <w:rFonts w:ascii="Times New Roman" w:hAnsi="Times New Roman" w:cs="Times New Roman"/>
          <w:color w:val="000000"/>
          <w:sz w:val="16"/>
          <w:szCs w:val="16"/>
        </w:rPr>
        <w:t xml:space="preserve">  </w:t>
      </w:r>
      <w:r w:rsidRPr="00C063E0">
        <w:rPr>
          <w:rFonts w:ascii="Times New Roman" w:hAnsi="Times New Roman" w:cs="Times New Roman"/>
          <w:color w:val="000000"/>
          <w:sz w:val="16"/>
          <w:szCs w:val="16"/>
        </w:rPr>
        <w:tab/>
        <w:t>4. Опубликовать постановление в бюллетене «Официальный вестник» и разместить на официальном сайте Администрации муниципал</w:t>
      </w:r>
      <w:r w:rsidRPr="00C063E0">
        <w:rPr>
          <w:rFonts w:ascii="Times New Roman" w:hAnsi="Times New Roman" w:cs="Times New Roman"/>
          <w:color w:val="000000"/>
          <w:sz w:val="16"/>
          <w:szCs w:val="16"/>
        </w:rPr>
        <w:t>ь</w:t>
      </w:r>
      <w:r w:rsidRPr="00C063E0">
        <w:rPr>
          <w:rFonts w:ascii="Times New Roman" w:hAnsi="Times New Roman" w:cs="Times New Roman"/>
          <w:color w:val="000000"/>
          <w:sz w:val="16"/>
          <w:szCs w:val="16"/>
        </w:rPr>
        <w:t>ного района в информационно-телекоммуникационной сети «Интернет».</w:t>
      </w:r>
    </w:p>
    <w:p w:rsidR="00C063E0" w:rsidRPr="00C063E0" w:rsidRDefault="00C063E0" w:rsidP="00C063E0">
      <w:pPr>
        <w:pStyle w:val="ConsPlusCell"/>
        <w:spacing w:line="240" w:lineRule="exact"/>
        <w:ind w:right="-1"/>
        <w:jc w:val="both"/>
        <w:rPr>
          <w:rFonts w:ascii="Times New Roman" w:hAnsi="Times New Roman" w:cs="Times New Roman"/>
          <w:b/>
          <w:color w:val="000000"/>
          <w:sz w:val="16"/>
          <w:szCs w:val="16"/>
        </w:rPr>
      </w:pPr>
    </w:p>
    <w:p w:rsidR="00C063E0" w:rsidRPr="00C063E0" w:rsidRDefault="00C063E0" w:rsidP="00C063E0">
      <w:pPr>
        <w:pStyle w:val="ConsPlusCell"/>
        <w:spacing w:line="240" w:lineRule="exact"/>
        <w:ind w:right="-1"/>
        <w:jc w:val="both"/>
        <w:rPr>
          <w:rFonts w:ascii="Times New Roman" w:hAnsi="Times New Roman" w:cs="Times New Roman"/>
          <w:b/>
          <w:color w:val="000000"/>
          <w:sz w:val="16"/>
          <w:szCs w:val="16"/>
        </w:rPr>
      </w:pPr>
    </w:p>
    <w:p w:rsidR="00C063E0" w:rsidRPr="00C063E0" w:rsidRDefault="00C063E0" w:rsidP="00C063E0">
      <w:pPr>
        <w:spacing w:line="240" w:lineRule="exact"/>
        <w:ind w:right="-1"/>
        <w:rPr>
          <w:b/>
          <w:sz w:val="16"/>
          <w:szCs w:val="16"/>
        </w:rPr>
      </w:pPr>
      <w:r>
        <w:rPr>
          <w:b/>
          <w:sz w:val="16"/>
          <w:szCs w:val="16"/>
        </w:rPr>
        <w:t xml:space="preserve">                         </w:t>
      </w:r>
      <w:r w:rsidRPr="00C063E0">
        <w:rPr>
          <w:b/>
          <w:sz w:val="16"/>
          <w:szCs w:val="16"/>
        </w:rPr>
        <w:t>Глава</w:t>
      </w:r>
    </w:p>
    <w:p w:rsidR="00C063E0" w:rsidRPr="00C063E0" w:rsidRDefault="00C063E0" w:rsidP="00C063E0">
      <w:pPr>
        <w:spacing w:line="240" w:lineRule="exact"/>
        <w:ind w:right="-1"/>
        <w:rPr>
          <w:b/>
          <w:sz w:val="16"/>
          <w:szCs w:val="16"/>
        </w:rPr>
      </w:pPr>
      <w:r>
        <w:rPr>
          <w:b/>
          <w:sz w:val="16"/>
          <w:szCs w:val="16"/>
        </w:rPr>
        <w:t xml:space="preserve">                         </w:t>
      </w:r>
      <w:r w:rsidRPr="00C063E0">
        <w:rPr>
          <w:b/>
          <w:sz w:val="16"/>
          <w:szCs w:val="16"/>
        </w:rPr>
        <w:t xml:space="preserve">муниципального района                                </w:t>
      </w:r>
      <w:proofErr w:type="spellStart"/>
      <w:r w:rsidRPr="00C063E0">
        <w:rPr>
          <w:b/>
          <w:sz w:val="16"/>
          <w:szCs w:val="16"/>
        </w:rPr>
        <w:t>А.А.Устинов</w:t>
      </w:r>
      <w:proofErr w:type="spellEnd"/>
      <w:r w:rsidRPr="00C063E0">
        <w:rPr>
          <w:b/>
          <w:sz w:val="16"/>
          <w:szCs w:val="16"/>
        </w:rPr>
        <w:t xml:space="preserve">                                                           </w:t>
      </w:r>
    </w:p>
    <w:p w:rsidR="00C063E0" w:rsidRPr="00C063E0" w:rsidRDefault="00C063E0" w:rsidP="00C063E0">
      <w:pPr>
        <w:spacing w:line="240" w:lineRule="exact"/>
        <w:ind w:right="-510"/>
        <w:jc w:val="center"/>
        <w:rPr>
          <w:sz w:val="16"/>
          <w:szCs w:val="16"/>
        </w:rPr>
      </w:pPr>
      <w:r w:rsidRPr="00C063E0">
        <w:rPr>
          <w:sz w:val="16"/>
          <w:szCs w:val="16"/>
        </w:rPr>
        <w:t xml:space="preserve">                                                      </w:t>
      </w:r>
    </w:p>
    <w:p w:rsidR="00C063E0" w:rsidRPr="00C063E0" w:rsidRDefault="00C063E0" w:rsidP="00C063E0">
      <w:pPr>
        <w:spacing w:line="240" w:lineRule="exact"/>
        <w:ind w:right="-510"/>
        <w:jc w:val="center"/>
        <w:rPr>
          <w:sz w:val="16"/>
          <w:szCs w:val="16"/>
        </w:rPr>
      </w:pPr>
    </w:p>
    <w:p w:rsidR="00C063E0" w:rsidRPr="00C063E0" w:rsidRDefault="00C063E0" w:rsidP="00C063E0">
      <w:pPr>
        <w:spacing w:line="240" w:lineRule="exact"/>
        <w:ind w:right="-510"/>
        <w:jc w:val="center"/>
        <w:rPr>
          <w:sz w:val="16"/>
          <w:szCs w:val="16"/>
        </w:rPr>
      </w:pPr>
    </w:p>
    <w:p w:rsidR="00C063E0" w:rsidRPr="00C063E0" w:rsidRDefault="00C063E0" w:rsidP="00C063E0">
      <w:pPr>
        <w:spacing w:line="240" w:lineRule="exact"/>
        <w:ind w:right="-510"/>
        <w:rPr>
          <w:sz w:val="16"/>
          <w:szCs w:val="16"/>
        </w:rPr>
      </w:pPr>
    </w:p>
    <w:p w:rsidR="00C063E0" w:rsidRPr="00C063E0" w:rsidRDefault="00C063E0" w:rsidP="00C063E0">
      <w:pPr>
        <w:spacing w:line="240" w:lineRule="exact"/>
        <w:ind w:right="-510"/>
        <w:jc w:val="center"/>
        <w:rPr>
          <w:sz w:val="16"/>
          <w:szCs w:val="16"/>
        </w:rPr>
      </w:pPr>
      <w:r>
        <w:rPr>
          <w:sz w:val="16"/>
          <w:szCs w:val="16"/>
        </w:rPr>
        <w:t xml:space="preserve">                                                                                                                                                                             </w:t>
      </w:r>
      <w:r w:rsidR="00BA5426">
        <w:rPr>
          <w:sz w:val="16"/>
          <w:szCs w:val="16"/>
        </w:rPr>
        <w:t xml:space="preserve">   </w:t>
      </w:r>
      <w:r>
        <w:rPr>
          <w:sz w:val="16"/>
          <w:szCs w:val="16"/>
        </w:rPr>
        <w:t xml:space="preserve"> </w:t>
      </w:r>
      <w:r w:rsidRPr="00C063E0">
        <w:rPr>
          <w:sz w:val="16"/>
          <w:szCs w:val="16"/>
        </w:rPr>
        <w:t>Утвержден</w:t>
      </w:r>
    </w:p>
    <w:p w:rsidR="00C063E0" w:rsidRPr="00C063E0" w:rsidRDefault="00C063E0" w:rsidP="00C063E0">
      <w:pPr>
        <w:spacing w:line="240" w:lineRule="exact"/>
        <w:ind w:right="-2"/>
        <w:jc w:val="center"/>
        <w:rPr>
          <w:sz w:val="16"/>
          <w:szCs w:val="16"/>
        </w:rPr>
      </w:pPr>
      <w:r>
        <w:rPr>
          <w:sz w:val="16"/>
          <w:szCs w:val="16"/>
        </w:rPr>
        <w:t xml:space="preserve">                                                                                                                                                           </w:t>
      </w:r>
      <w:r w:rsidRPr="00C063E0">
        <w:rPr>
          <w:sz w:val="16"/>
          <w:szCs w:val="16"/>
        </w:rPr>
        <w:t>постановлением Администрации</w:t>
      </w:r>
    </w:p>
    <w:p w:rsidR="00C063E0" w:rsidRPr="00C063E0" w:rsidRDefault="00C063E0" w:rsidP="00C063E0">
      <w:pPr>
        <w:spacing w:line="240" w:lineRule="exact"/>
        <w:ind w:right="-510"/>
        <w:jc w:val="center"/>
        <w:rPr>
          <w:sz w:val="16"/>
          <w:szCs w:val="16"/>
        </w:rPr>
      </w:pPr>
      <w:r>
        <w:rPr>
          <w:sz w:val="16"/>
          <w:szCs w:val="16"/>
        </w:rPr>
        <w:t xml:space="preserve">                                                                                                                                                              </w:t>
      </w:r>
      <w:r w:rsidRPr="00C063E0">
        <w:rPr>
          <w:sz w:val="16"/>
          <w:szCs w:val="16"/>
        </w:rPr>
        <w:t>муниципального района</w:t>
      </w:r>
    </w:p>
    <w:p w:rsidR="00C063E0" w:rsidRPr="00C063E0" w:rsidRDefault="00C063E0" w:rsidP="00C063E0">
      <w:pPr>
        <w:spacing w:line="240" w:lineRule="exact"/>
        <w:ind w:right="-510"/>
        <w:jc w:val="center"/>
        <w:rPr>
          <w:sz w:val="16"/>
          <w:szCs w:val="16"/>
        </w:rPr>
      </w:pPr>
      <w:r>
        <w:rPr>
          <w:sz w:val="16"/>
          <w:szCs w:val="16"/>
        </w:rPr>
        <w:t xml:space="preserve">                                                                                                                                                                 </w:t>
      </w:r>
      <w:r w:rsidRPr="00C063E0">
        <w:rPr>
          <w:sz w:val="16"/>
          <w:szCs w:val="16"/>
        </w:rPr>
        <w:t>от 23.07.2021 № 608</w:t>
      </w:r>
    </w:p>
    <w:p w:rsidR="00C063E0" w:rsidRPr="00C063E0" w:rsidRDefault="00C063E0" w:rsidP="00C063E0">
      <w:pPr>
        <w:jc w:val="center"/>
        <w:rPr>
          <w:b/>
          <w:sz w:val="16"/>
          <w:szCs w:val="16"/>
        </w:rPr>
      </w:pPr>
    </w:p>
    <w:p w:rsidR="00C063E0" w:rsidRPr="00C063E0" w:rsidRDefault="00C063E0" w:rsidP="00C063E0">
      <w:pPr>
        <w:spacing w:line="240" w:lineRule="exact"/>
        <w:ind w:right="141"/>
        <w:jc w:val="center"/>
        <w:rPr>
          <w:b/>
          <w:bCs/>
          <w:sz w:val="16"/>
          <w:szCs w:val="16"/>
        </w:rPr>
      </w:pPr>
      <w:r w:rsidRPr="00C063E0">
        <w:rPr>
          <w:b/>
          <w:bCs/>
          <w:sz w:val="16"/>
          <w:szCs w:val="16"/>
        </w:rPr>
        <w:t>ПОРЯДОК</w:t>
      </w:r>
    </w:p>
    <w:p w:rsidR="00C063E0" w:rsidRPr="00C063E0" w:rsidRDefault="00C063E0" w:rsidP="00C063E0">
      <w:pPr>
        <w:widowControl w:val="0"/>
        <w:autoSpaceDE w:val="0"/>
        <w:autoSpaceDN w:val="0"/>
        <w:adjustRightInd w:val="0"/>
        <w:spacing w:line="240" w:lineRule="exact"/>
        <w:ind w:right="141"/>
        <w:jc w:val="center"/>
        <w:outlineLvl w:val="0"/>
        <w:rPr>
          <w:b/>
          <w:bCs/>
          <w:sz w:val="16"/>
          <w:szCs w:val="16"/>
        </w:rPr>
      </w:pPr>
      <w:r w:rsidRPr="00C063E0">
        <w:rPr>
          <w:b/>
          <w:bCs/>
          <w:sz w:val="16"/>
          <w:szCs w:val="16"/>
        </w:rPr>
        <w:t xml:space="preserve">формирования и обеспечения </w:t>
      </w:r>
      <w:proofErr w:type="gramStart"/>
      <w:r w:rsidRPr="00C063E0">
        <w:rPr>
          <w:b/>
          <w:bCs/>
          <w:sz w:val="16"/>
          <w:szCs w:val="16"/>
        </w:rPr>
        <w:t>спортивных</w:t>
      </w:r>
      <w:proofErr w:type="gramEnd"/>
      <w:r w:rsidRPr="00C063E0">
        <w:rPr>
          <w:b/>
          <w:bCs/>
          <w:sz w:val="16"/>
          <w:szCs w:val="16"/>
        </w:rPr>
        <w:t xml:space="preserve"> </w:t>
      </w:r>
    </w:p>
    <w:p w:rsidR="00C063E0" w:rsidRPr="00C063E0" w:rsidRDefault="00C063E0" w:rsidP="00C063E0">
      <w:pPr>
        <w:widowControl w:val="0"/>
        <w:autoSpaceDE w:val="0"/>
        <w:autoSpaceDN w:val="0"/>
        <w:adjustRightInd w:val="0"/>
        <w:spacing w:line="240" w:lineRule="exact"/>
        <w:ind w:right="141"/>
        <w:jc w:val="center"/>
        <w:outlineLvl w:val="0"/>
        <w:rPr>
          <w:b/>
          <w:bCs/>
          <w:sz w:val="16"/>
          <w:szCs w:val="16"/>
        </w:rPr>
      </w:pPr>
      <w:r w:rsidRPr="00C063E0">
        <w:rPr>
          <w:b/>
          <w:bCs/>
          <w:sz w:val="16"/>
          <w:szCs w:val="16"/>
        </w:rPr>
        <w:t xml:space="preserve">сборных команд Любытинского муниципального района </w:t>
      </w:r>
    </w:p>
    <w:p w:rsidR="00C063E0" w:rsidRPr="00C063E0" w:rsidRDefault="00C063E0" w:rsidP="00C063E0">
      <w:pPr>
        <w:pStyle w:val="ConsPlusTitle"/>
        <w:widowControl/>
        <w:spacing w:line="240" w:lineRule="exact"/>
        <w:ind w:right="141"/>
        <w:jc w:val="center"/>
        <w:rPr>
          <w:caps/>
          <w:sz w:val="16"/>
          <w:szCs w:val="16"/>
        </w:rPr>
      </w:pPr>
    </w:p>
    <w:p w:rsidR="00C063E0" w:rsidRPr="00C063E0" w:rsidRDefault="00C063E0" w:rsidP="00C063E0">
      <w:pPr>
        <w:keepNext/>
        <w:spacing w:line="240" w:lineRule="exact"/>
        <w:ind w:right="141"/>
        <w:jc w:val="center"/>
        <w:rPr>
          <w:b/>
          <w:sz w:val="16"/>
          <w:szCs w:val="16"/>
        </w:rPr>
      </w:pPr>
      <w:r w:rsidRPr="00C063E0">
        <w:rPr>
          <w:b/>
          <w:sz w:val="16"/>
          <w:szCs w:val="16"/>
        </w:rPr>
        <w:t xml:space="preserve"> 1. Общие положения</w:t>
      </w:r>
    </w:p>
    <w:p w:rsidR="00C063E0" w:rsidRPr="00C063E0" w:rsidRDefault="00C063E0" w:rsidP="00C063E0">
      <w:pPr>
        <w:keepNext/>
        <w:spacing w:line="240" w:lineRule="exact"/>
        <w:ind w:right="141"/>
        <w:jc w:val="both"/>
        <w:rPr>
          <w:b/>
          <w:sz w:val="16"/>
          <w:szCs w:val="16"/>
        </w:rPr>
      </w:pPr>
    </w:p>
    <w:p w:rsidR="00C063E0" w:rsidRPr="00C063E0" w:rsidRDefault="00C063E0" w:rsidP="00C063E0">
      <w:pPr>
        <w:autoSpaceDE w:val="0"/>
        <w:autoSpaceDN w:val="0"/>
        <w:adjustRightInd w:val="0"/>
        <w:spacing w:line="360" w:lineRule="atLeast"/>
        <w:ind w:firstLine="720"/>
        <w:jc w:val="both"/>
        <w:rPr>
          <w:sz w:val="16"/>
          <w:szCs w:val="16"/>
        </w:rPr>
      </w:pPr>
      <w:proofErr w:type="gramStart"/>
      <w:r w:rsidRPr="00C063E0">
        <w:rPr>
          <w:sz w:val="16"/>
          <w:szCs w:val="16"/>
        </w:rPr>
        <w:t>1.1.Порядок формирования и обеспечения спортивных сборных команд Любытинского муниципального района (далее - Порядок) опред</w:t>
      </w:r>
      <w:r w:rsidRPr="00C063E0">
        <w:rPr>
          <w:sz w:val="16"/>
          <w:szCs w:val="16"/>
        </w:rPr>
        <w:t>е</w:t>
      </w:r>
      <w:r w:rsidRPr="00C063E0">
        <w:rPr>
          <w:sz w:val="16"/>
          <w:szCs w:val="16"/>
        </w:rPr>
        <w:t>ляет правила формирования, обеспечения и наделения статусом спортивной сборной команды Любытинского муниципального района по соотве</w:t>
      </w:r>
      <w:r w:rsidRPr="00C063E0">
        <w:rPr>
          <w:sz w:val="16"/>
          <w:szCs w:val="16"/>
        </w:rPr>
        <w:t>т</w:t>
      </w:r>
      <w:r w:rsidRPr="00C063E0">
        <w:rPr>
          <w:sz w:val="16"/>
          <w:szCs w:val="16"/>
        </w:rPr>
        <w:t>ствующему виду спорта (далее - спортивная сборная команда) коллективов спортсменов, относящихся к различным возрастным группам, тренеров, специалистов в области физической культуры и спорта, привлекаемых технических специалистов.</w:t>
      </w:r>
      <w:proofErr w:type="gramEnd"/>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1.2. Наделение статусом «спортивная сборная команда» осуществляется комитетом культуры, спорта и туризма Администрации Люб</w:t>
      </w:r>
      <w:r w:rsidRPr="00C063E0">
        <w:rPr>
          <w:sz w:val="16"/>
          <w:szCs w:val="16"/>
        </w:rPr>
        <w:t>ы</w:t>
      </w:r>
      <w:r w:rsidRPr="00C063E0">
        <w:rPr>
          <w:sz w:val="16"/>
          <w:szCs w:val="16"/>
        </w:rPr>
        <w:t>тинского муниципального района (далее - уполномоченный орган).</w:t>
      </w:r>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 xml:space="preserve">1.3. </w:t>
      </w:r>
      <w:proofErr w:type="gramStart"/>
      <w:r w:rsidRPr="00C063E0">
        <w:rPr>
          <w:sz w:val="16"/>
          <w:szCs w:val="16"/>
        </w:rPr>
        <w:t>Правовой основой формирования и обеспечения спортивных сборных команд являются Конституция Российской Федерации, Фед</w:t>
      </w:r>
      <w:r w:rsidRPr="00C063E0">
        <w:rPr>
          <w:sz w:val="16"/>
          <w:szCs w:val="16"/>
        </w:rPr>
        <w:t>е</w:t>
      </w:r>
      <w:r w:rsidRPr="00C063E0">
        <w:rPr>
          <w:sz w:val="16"/>
          <w:szCs w:val="16"/>
        </w:rPr>
        <w:t>ральный закон от 06 октября 2003 года № 131-ФЗ «Об общих принципах организации местного самоуправления в Российской Федерации», Фед</w:t>
      </w:r>
      <w:r w:rsidRPr="00C063E0">
        <w:rPr>
          <w:sz w:val="16"/>
          <w:szCs w:val="16"/>
        </w:rPr>
        <w:t>е</w:t>
      </w:r>
      <w:r w:rsidRPr="00C063E0">
        <w:rPr>
          <w:sz w:val="16"/>
          <w:szCs w:val="16"/>
        </w:rPr>
        <w:t>ральный закон от 04 декабря 2007 года № 329-ФЗ «О физической культуре и спорте в Российской Федерации», иные федеральные нормативные правовые акты и иные муниципальные правовые акты</w:t>
      </w:r>
      <w:r w:rsidRPr="00C063E0">
        <w:rPr>
          <w:i/>
          <w:sz w:val="16"/>
          <w:szCs w:val="16"/>
        </w:rPr>
        <w:t xml:space="preserve"> </w:t>
      </w:r>
      <w:r w:rsidRPr="00C063E0">
        <w:rPr>
          <w:sz w:val="16"/>
          <w:szCs w:val="16"/>
        </w:rPr>
        <w:t>Любытинского муниципального района (далее - район).</w:t>
      </w:r>
      <w:proofErr w:type="gramEnd"/>
    </w:p>
    <w:p w:rsidR="00C063E0" w:rsidRPr="00C063E0" w:rsidRDefault="00C063E0" w:rsidP="00C063E0">
      <w:pPr>
        <w:autoSpaceDE w:val="0"/>
        <w:autoSpaceDN w:val="0"/>
        <w:adjustRightInd w:val="0"/>
        <w:spacing w:line="360" w:lineRule="atLeast"/>
        <w:ind w:firstLine="720"/>
        <w:jc w:val="both"/>
        <w:rPr>
          <w:bCs/>
          <w:i/>
          <w:sz w:val="16"/>
          <w:szCs w:val="16"/>
        </w:rPr>
      </w:pPr>
      <w:r w:rsidRPr="00C063E0">
        <w:rPr>
          <w:sz w:val="16"/>
          <w:szCs w:val="16"/>
        </w:rPr>
        <w:t>1.4. Понятия, используемые в Порядке, применяются в том же значении, что и в Федеральном законе от 04 декабря 2007 года № 329-ФЗ «О физической культуре и спорте в Российской Федерации»</w:t>
      </w:r>
      <w:r w:rsidRPr="00C063E0">
        <w:rPr>
          <w:bCs/>
          <w:sz w:val="16"/>
          <w:szCs w:val="16"/>
        </w:rPr>
        <w:t>.</w:t>
      </w:r>
    </w:p>
    <w:p w:rsidR="00C063E0" w:rsidRPr="00C063E0" w:rsidRDefault="00C063E0" w:rsidP="00C063E0">
      <w:pPr>
        <w:autoSpaceDE w:val="0"/>
        <w:autoSpaceDN w:val="0"/>
        <w:adjustRightInd w:val="0"/>
        <w:spacing w:line="240" w:lineRule="exact"/>
        <w:ind w:right="-510" w:firstLine="720"/>
        <w:jc w:val="both"/>
        <w:rPr>
          <w:b/>
          <w:i/>
          <w:sz w:val="16"/>
          <w:szCs w:val="16"/>
        </w:rPr>
      </w:pPr>
    </w:p>
    <w:p w:rsidR="00C063E0" w:rsidRPr="00C063E0" w:rsidRDefault="00C063E0" w:rsidP="00C063E0">
      <w:pPr>
        <w:keepNext/>
        <w:autoSpaceDE w:val="0"/>
        <w:autoSpaceDN w:val="0"/>
        <w:adjustRightInd w:val="0"/>
        <w:spacing w:line="240" w:lineRule="exact"/>
        <w:ind w:right="-510" w:firstLine="720"/>
        <w:jc w:val="center"/>
        <w:rPr>
          <w:b/>
          <w:sz w:val="16"/>
          <w:szCs w:val="16"/>
        </w:rPr>
      </w:pPr>
      <w:r w:rsidRPr="00C063E0">
        <w:rPr>
          <w:b/>
          <w:sz w:val="16"/>
          <w:szCs w:val="16"/>
        </w:rPr>
        <w:t>2. Основные цели и задачи формирования</w:t>
      </w:r>
    </w:p>
    <w:p w:rsidR="00C063E0" w:rsidRPr="00C063E0" w:rsidRDefault="00C063E0" w:rsidP="00C063E0">
      <w:pPr>
        <w:keepNext/>
        <w:autoSpaceDE w:val="0"/>
        <w:autoSpaceDN w:val="0"/>
        <w:adjustRightInd w:val="0"/>
        <w:spacing w:line="240" w:lineRule="exact"/>
        <w:ind w:right="-510" w:firstLine="720"/>
        <w:jc w:val="center"/>
        <w:rPr>
          <w:b/>
          <w:sz w:val="16"/>
          <w:szCs w:val="16"/>
        </w:rPr>
      </w:pPr>
      <w:r w:rsidRPr="00C063E0">
        <w:rPr>
          <w:b/>
          <w:sz w:val="16"/>
          <w:szCs w:val="16"/>
        </w:rPr>
        <w:t>спортивных сборных команд</w:t>
      </w:r>
    </w:p>
    <w:p w:rsidR="00C063E0" w:rsidRPr="00C063E0" w:rsidRDefault="00C063E0" w:rsidP="00C063E0">
      <w:pPr>
        <w:pStyle w:val="ConsPlusNormal"/>
        <w:keepNext/>
        <w:widowControl/>
        <w:spacing w:line="240" w:lineRule="exact"/>
        <w:ind w:right="-510"/>
        <w:jc w:val="both"/>
        <w:rPr>
          <w:rFonts w:ascii="Times New Roman" w:hAnsi="Times New Roman" w:cs="Times New Roman"/>
          <w:b/>
          <w:sz w:val="16"/>
          <w:szCs w:val="16"/>
        </w:rPr>
      </w:pPr>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2.1. Основной целью формирования спортивных сборных команд являются:</w:t>
      </w:r>
    </w:p>
    <w:p w:rsidR="00C063E0" w:rsidRPr="00C063E0" w:rsidRDefault="00C063E0" w:rsidP="00C063E0">
      <w:pPr>
        <w:spacing w:line="360" w:lineRule="atLeast"/>
        <w:ind w:firstLine="720"/>
        <w:jc w:val="both"/>
        <w:rPr>
          <w:sz w:val="16"/>
          <w:szCs w:val="16"/>
        </w:rPr>
      </w:pPr>
      <w:r w:rsidRPr="00C063E0">
        <w:rPr>
          <w:sz w:val="16"/>
          <w:szCs w:val="16"/>
        </w:rPr>
        <w:t>создание конкурентоспособных команд по различным видам спорта, развиваемым на территории</w:t>
      </w:r>
      <w:r w:rsidRPr="00C063E0">
        <w:rPr>
          <w:i/>
          <w:sz w:val="16"/>
          <w:szCs w:val="16"/>
        </w:rPr>
        <w:t xml:space="preserve"> </w:t>
      </w:r>
      <w:r w:rsidRPr="00C063E0">
        <w:rPr>
          <w:sz w:val="16"/>
          <w:szCs w:val="16"/>
        </w:rPr>
        <w:t>муниципального образования, для уч</w:t>
      </w:r>
      <w:r w:rsidRPr="00C063E0">
        <w:rPr>
          <w:sz w:val="16"/>
          <w:szCs w:val="16"/>
        </w:rPr>
        <w:t>а</w:t>
      </w:r>
      <w:r w:rsidRPr="00C063E0">
        <w:rPr>
          <w:sz w:val="16"/>
          <w:szCs w:val="16"/>
        </w:rPr>
        <w:t xml:space="preserve">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 </w:t>
      </w:r>
    </w:p>
    <w:p w:rsidR="00C063E0" w:rsidRPr="00C063E0" w:rsidRDefault="00C063E0" w:rsidP="00C063E0">
      <w:pPr>
        <w:spacing w:line="360" w:lineRule="atLeast"/>
        <w:ind w:firstLine="720"/>
        <w:jc w:val="both"/>
        <w:rPr>
          <w:sz w:val="16"/>
          <w:szCs w:val="16"/>
        </w:rPr>
      </w:pPr>
      <w:r w:rsidRPr="00C063E0">
        <w:rPr>
          <w:sz w:val="16"/>
          <w:szCs w:val="16"/>
        </w:rPr>
        <w:t>развитие физической культуры;</w:t>
      </w:r>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развитие спорта высших достижений;</w:t>
      </w:r>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пропаганда физической культуры и спорта.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2.2. Основными задачами формирования спортивных сборных команд являются:</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отбор спортсменов в спортивные сборные команды по различным видам спорта;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повышение спортивного мастерства спортсменов;</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lastRenderedPageBreak/>
        <w:t>спортивная подготовка спортсменов, включенных в составы спортивных сборных команд (основного и резервного состава);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подготовка спортивного резерва для спортивных сборных команд муниципального образования,</w:t>
      </w:r>
      <w:r w:rsidRPr="00C063E0">
        <w:rPr>
          <w:rFonts w:ascii="Times New Roman" w:hAnsi="Times New Roman" w:cs="Times New Roman"/>
          <w:i/>
          <w:sz w:val="16"/>
          <w:szCs w:val="16"/>
        </w:rPr>
        <w:t xml:space="preserve"> </w:t>
      </w:r>
      <w:r w:rsidRPr="00C063E0">
        <w:rPr>
          <w:rFonts w:ascii="Times New Roman" w:hAnsi="Times New Roman" w:cs="Times New Roman"/>
          <w:sz w:val="16"/>
          <w:szCs w:val="16"/>
        </w:rPr>
        <w:t>Краснодарского края;</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повышение спортивного престижа</w:t>
      </w:r>
      <w:r w:rsidRPr="00C063E0">
        <w:rPr>
          <w:rFonts w:ascii="Times New Roman" w:hAnsi="Times New Roman" w:cs="Times New Roman"/>
          <w:i/>
          <w:sz w:val="16"/>
          <w:szCs w:val="16"/>
        </w:rPr>
        <w:t xml:space="preserve"> </w:t>
      </w:r>
      <w:r w:rsidRPr="00C063E0">
        <w:rPr>
          <w:rFonts w:ascii="Times New Roman" w:hAnsi="Times New Roman" w:cs="Times New Roman"/>
          <w:sz w:val="16"/>
          <w:szCs w:val="16"/>
        </w:rPr>
        <w:t>муниципального образования и развиваемых на его территории различных видов спорта;</w:t>
      </w:r>
    </w:p>
    <w:p w:rsidR="00C063E0" w:rsidRPr="00C063E0" w:rsidRDefault="00C063E0" w:rsidP="00C063E0">
      <w:pPr>
        <w:autoSpaceDE w:val="0"/>
        <w:autoSpaceDN w:val="0"/>
        <w:adjustRightInd w:val="0"/>
        <w:spacing w:line="360" w:lineRule="atLeast"/>
        <w:ind w:firstLine="720"/>
        <w:jc w:val="both"/>
        <w:rPr>
          <w:sz w:val="16"/>
          <w:szCs w:val="16"/>
        </w:rPr>
      </w:pPr>
      <w:r w:rsidRPr="00C063E0">
        <w:rPr>
          <w:sz w:val="16"/>
          <w:szCs w:val="16"/>
        </w:rPr>
        <w:t>популяризация физической культуры и спорта среди различных групп населения.</w:t>
      </w:r>
    </w:p>
    <w:p w:rsidR="00C063E0" w:rsidRPr="00C063E0" w:rsidRDefault="00C063E0" w:rsidP="00C063E0">
      <w:pPr>
        <w:autoSpaceDE w:val="0"/>
        <w:autoSpaceDN w:val="0"/>
        <w:adjustRightInd w:val="0"/>
        <w:spacing w:line="240" w:lineRule="exact"/>
        <w:ind w:right="-1" w:firstLine="720"/>
        <w:jc w:val="center"/>
        <w:rPr>
          <w:b/>
          <w:sz w:val="16"/>
          <w:szCs w:val="16"/>
        </w:rPr>
      </w:pPr>
    </w:p>
    <w:p w:rsidR="00C063E0" w:rsidRPr="00C063E0" w:rsidRDefault="00C063E0" w:rsidP="00C063E0">
      <w:pPr>
        <w:pStyle w:val="ConsPlusNormal"/>
        <w:keepNext/>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3. Порядок формирования и утверждения</w:t>
      </w:r>
    </w:p>
    <w:p w:rsidR="00C063E0" w:rsidRPr="00C063E0" w:rsidRDefault="00C063E0" w:rsidP="00C063E0">
      <w:pPr>
        <w:pStyle w:val="ConsPlusNormal"/>
        <w:keepNext/>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спортивных сборных команд</w:t>
      </w:r>
    </w:p>
    <w:p w:rsidR="00C063E0" w:rsidRPr="00C063E0" w:rsidRDefault="00C063E0" w:rsidP="00C063E0">
      <w:pPr>
        <w:pStyle w:val="ConsPlusNormal"/>
        <w:widowControl/>
        <w:spacing w:line="240" w:lineRule="exact"/>
        <w:ind w:right="-1"/>
        <w:jc w:val="center"/>
        <w:rPr>
          <w:rFonts w:ascii="Times New Roman" w:hAnsi="Times New Roman" w:cs="Times New Roman"/>
          <w:b/>
          <w:sz w:val="16"/>
          <w:szCs w:val="16"/>
        </w:rPr>
      </w:pP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 Спортивные сборные команды формируются ежегодно на основе списков кандидатов местных спортивных клубов, организаций д</w:t>
      </w:r>
      <w:r w:rsidRPr="00C063E0">
        <w:rPr>
          <w:rFonts w:ascii="Times New Roman" w:hAnsi="Times New Roman" w:cs="Times New Roman"/>
          <w:sz w:val="16"/>
          <w:szCs w:val="16"/>
        </w:rPr>
        <w:t>о</w:t>
      </w:r>
      <w:r w:rsidRPr="00C063E0">
        <w:rPr>
          <w:rFonts w:ascii="Times New Roman" w:hAnsi="Times New Roman" w:cs="Times New Roman"/>
          <w:sz w:val="16"/>
          <w:szCs w:val="16"/>
        </w:rPr>
        <w:t>полнительного образования, осуществляющих деятельность в области физической культуры и спорта, руководителей муниципальных спортивных учреждений (далее - местные спортивные организации), которые утверждаются уполномоченным органом.</w:t>
      </w:r>
    </w:p>
    <w:p w:rsidR="00C063E0" w:rsidRPr="00C063E0" w:rsidRDefault="00C063E0" w:rsidP="00C063E0">
      <w:pPr>
        <w:spacing w:line="360" w:lineRule="atLeast"/>
        <w:ind w:firstLine="720"/>
        <w:jc w:val="both"/>
        <w:rPr>
          <w:sz w:val="16"/>
          <w:szCs w:val="16"/>
        </w:rPr>
      </w:pPr>
      <w:r w:rsidRPr="00C063E0">
        <w:rPr>
          <w:sz w:val="16"/>
          <w:szCs w:val="16"/>
        </w:rPr>
        <w:t>3.2. Списки кандидатов в спортивные сборные команды (далее - списки кандидатов) формируются по видам спорта, включенным во Вс</w:t>
      </w:r>
      <w:r w:rsidRPr="00C063E0">
        <w:rPr>
          <w:sz w:val="16"/>
          <w:szCs w:val="16"/>
        </w:rPr>
        <w:t>е</w:t>
      </w:r>
      <w:r w:rsidRPr="00C063E0">
        <w:rPr>
          <w:sz w:val="16"/>
          <w:szCs w:val="16"/>
        </w:rPr>
        <w:t>российский реестр видов спорта и культивируемым на территории района (за исключением национальных, военно-прикладных и служебно-прикладных видов спорта).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3.3. 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Приоритет для включения в состав спортивной сборной команды при прочих равных условиях отдается спортсмену, показавшему наивысший результат в официальных соревнованиях (чемпионатах и первенствах) района в прошедшем спортивном сезоне.</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3.4. Списки кандидатов формируются по двум составам в каждой возрастной группе - основной состав и резервный состав.</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3.5. Возрастные группы для спортсменов - кандидатов в спортивные сборные команды определяются в соответствии с Единой всеросси</w:t>
      </w:r>
      <w:r w:rsidRPr="00C063E0">
        <w:rPr>
          <w:rFonts w:ascii="Times New Roman" w:hAnsi="Times New Roman" w:cs="Times New Roman"/>
          <w:sz w:val="16"/>
          <w:szCs w:val="16"/>
        </w:rPr>
        <w:t>й</w:t>
      </w:r>
      <w:r w:rsidRPr="00C063E0">
        <w:rPr>
          <w:rFonts w:ascii="Times New Roman" w:hAnsi="Times New Roman" w:cs="Times New Roman"/>
          <w:sz w:val="16"/>
          <w:szCs w:val="16"/>
        </w:rPr>
        <w:t>ской спортивной классификацией.</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3.6. В списки кандидатов включаются:</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3.6.1. спортсмены, относящиеся к различным возрастным группам, показавшие высокие спортивные результаты на официальных спо</w:t>
      </w:r>
      <w:r w:rsidRPr="00C063E0">
        <w:rPr>
          <w:rFonts w:ascii="Times New Roman" w:hAnsi="Times New Roman" w:cs="Times New Roman"/>
          <w:sz w:val="16"/>
          <w:szCs w:val="16"/>
        </w:rPr>
        <w:t>р</w:t>
      </w:r>
      <w:r w:rsidRPr="00C063E0">
        <w:rPr>
          <w:rFonts w:ascii="Times New Roman" w:hAnsi="Times New Roman" w:cs="Times New Roman"/>
          <w:sz w:val="16"/>
          <w:szCs w:val="16"/>
        </w:rPr>
        <w:t>тивных соревнованиях (согласно критериям, определенным приложением № 1 к Порядку) и проживающие на территории района;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3.6.2. тренеры и иные специалисты в области физической культуры и спорта, принимающие непосредственное участие в подготовке спортсменов - кандидатов в спортивные сборные команды.</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3.7. Предельная численность спортсменов, включаемых в списки кандидатов, определяется исходя из численного состава допуска кома</w:t>
      </w:r>
      <w:r w:rsidRPr="00C063E0">
        <w:rPr>
          <w:rFonts w:ascii="Times New Roman" w:hAnsi="Times New Roman" w:cs="Times New Roman"/>
          <w:sz w:val="16"/>
          <w:szCs w:val="16"/>
        </w:rPr>
        <w:t>н</w:t>
      </w:r>
      <w:r w:rsidRPr="00C063E0">
        <w:rPr>
          <w:rFonts w:ascii="Times New Roman" w:hAnsi="Times New Roman" w:cs="Times New Roman"/>
          <w:sz w:val="16"/>
          <w:szCs w:val="16"/>
        </w:rPr>
        <w:t>ды к спортивным соревнованиям:</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3.7.1. командные  игровые  виды  спорта  (спортивные  дисциплины) - 1,5 состава;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3.7.2. спортивные единоборства (включая гиревой спорт, пауэрлифтинг, тяжелую атлетику) - 2 состава;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3.7.3.  иные виды спорта - 2 состава.</w:t>
      </w:r>
    </w:p>
    <w:p w:rsidR="00C063E0" w:rsidRPr="00C063E0" w:rsidRDefault="00C063E0" w:rsidP="00C063E0">
      <w:pPr>
        <w:pStyle w:val="ConsPlusNormal"/>
        <w:widowControl/>
        <w:spacing w:line="360" w:lineRule="atLeast"/>
        <w:jc w:val="both"/>
        <w:rPr>
          <w:rFonts w:ascii="Times New Roman" w:hAnsi="Times New Roman" w:cs="Times New Roman"/>
          <w:color w:val="FF0000"/>
          <w:sz w:val="16"/>
          <w:szCs w:val="16"/>
        </w:rPr>
      </w:pPr>
      <w:bookmarkStart w:id="32" w:name="P48"/>
      <w:bookmarkEnd w:id="32"/>
      <w:r w:rsidRPr="00C063E0">
        <w:rPr>
          <w:rFonts w:ascii="Times New Roman" w:hAnsi="Times New Roman" w:cs="Times New Roman"/>
          <w:sz w:val="16"/>
          <w:szCs w:val="16"/>
        </w:rPr>
        <w:t xml:space="preserve">3.8. </w:t>
      </w:r>
      <w:proofErr w:type="gramStart"/>
      <w:r w:rsidRPr="00C063E0">
        <w:rPr>
          <w:rFonts w:ascii="Times New Roman" w:hAnsi="Times New Roman" w:cs="Times New Roman"/>
          <w:sz w:val="16"/>
          <w:szCs w:val="16"/>
        </w:rPr>
        <w:t>Списки кандидатов подписываются руководителем местной спортивной организации по соответствующему виду спорта и предста</w:t>
      </w:r>
      <w:r w:rsidRPr="00C063E0">
        <w:rPr>
          <w:rFonts w:ascii="Times New Roman" w:hAnsi="Times New Roman" w:cs="Times New Roman"/>
          <w:sz w:val="16"/>
          <w:szCs w:val="16"/>
        </w:rPr>
        <w:t>в</w:t>
      </w:r>
      <w:r w:rsidRPr="00C063E0">
        <w:rPr>
          <w:rFonts w:ascii="Times New Roman" w:hAnsi="Times New Roman" w:cs="Times New Roman"/>
          <w:sz w:val="16"/>
          <w:szCs w:val="16"/>
        </w:rPr>
        <w:t>ляются в уполномоченный орган по форме, установленной в приложении № 2 к Порядку, не позднее 30 ноября текущего года по летним видам спо</w:t>
      </w:r>
      <w:r w:rsidRPr="00C063E0">
        <w:rPr>
          <w:rFonts w:ascii="Times New Roman" w:hAnsi="Times New Roman" w:cs="Times New Roman"/>
          <w:sz w:val="16"/>
          <w:szCs w:val="16"/>
        </w:rPr>
        <w:t>р</w:t>
      </w:r>
      <w:r w:rsidRPr="00C063E0">
        <w:rPr>
          <w:rFonts w:ascii="Times New Roman" w:hAnsi="Times New Roman" w:cs="Times New Roman"/>
          <w:sz w:val="16"/>
          <w:szCs w:val="16"/>
        </w:rPr>
        <w:t>та и 30 апреля текущего года по зимним видам спорта.</w:t>
      </w:r>
      <w:proofErr w:type="gramEnd"/>
    </w:p>
    <w:p w:rsidR="00C063E0" w:rsidRPr="00C063E0" w:rsidRDefault="00C063E0" w:rsidP="00C063E0">
      <w:pPr>
        <w:spacing w:line="360" w:lineRule="atLeast"/>
        <w:ind w:firstLine="709"/>
        <w:jc w:val="both"/>
        <w:rPr>
          <w:sz w:val="16"/>
          <w:szCs w:val="16"/>
        </w:rPr>
      </w:pPr>
      <w:r w:rsidRPr="00C063E0">
        <w:rPr>
          <w:sz w:val="16"/>
          <w:szCs w:val="16"/>
        </w:rPr>
        <w:t>К спискам кандидатов прикладываются копии протоколов официальных соревнований, подтверждающих факт участия спортсменов в официальных спортивных мероприятиях и показанный ими результат, а также согласие спортсменов (законных представителей) на обработку пе</w:t>
      </w:r>
      <w:r w:rsidRPr="00C063E0">
        <w:rPr>
          <w:sz w:val="16"/>
          <w:szCs w:val="16"/>
        </w:rPr>
        <w:t>р</w:t>
      </w:r>
      <w:r w:rsidRPr="00C063E0">
        <w:rPr>
          <w:sz w:val="16"/>
          <w:szCs w:val="16"/>
        </w:rPr>
        <w:t>сональных данных.</w:t>
      </w:r>
    </w:p>
    <w:p w:rsidR="00C063E0" w:rsidRPr="00C063E0" w:rsidRDefault="00C063E0" w:rsidP="00C063E0">
      <w:pPr>
        <w:spacing w:line="360" w:lineRule="atLeast"/>
        <w:ind w:firstLine="720"/>
        <w:jc w:val="both"/>
        <w:rPr>
          <w:sz w:val="16"/>
          <w:szCs w:val="16"/>
        </w:rPr>
      </w:pPr>
      <w:r w:rsidRPr="00C063E0">
        <w:rPr>
          <w:sz w:val="16"/>
          <w:szCs w:val="16"/>
        </w:rPr>
        <w:t>3.9. По результатам рассмотрения списков кандидатов уполномоченный орган принимает решение об их утверждении либо об отказе в их утверждении в течение 30 календарных дней.</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3.10. Списки кандидатов утверждаются приказом уполномоченного органа на основе списков кандидатов, представленных в соответствии с пунктом 3.8. Порядка местными спортивными организациями по соответствующему виду спорта: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3.10.1. до 31 декабря текущего года по летним видам спорта (</w:t>
      </w:r>
      <w:proofErr w:type="gramStart"/>
      <w:r w:rsidRPr="00C063E0">
        <w:rPr>
          <w:rFonts w:ascii="Times New Roman" w:hAnsi="Times New Roman" w:cs="Times New Roman"/>
          <w:sz w:val="16"/>
          <w:szCs w:val="16"/>
        </w:rPr>
        <w:t>действительны</w:t>
      </w:r>
      <w:proofErr w:type="gramEnd"/>
      <w:r w:rsidRPr="00C063E0">
        <w:rPr>
          <w:rFonts w:ascii="Times New Roman" w:hAnsi="Times New Roman" w:cs="Times New Roman"/>
          <w:sz w:val="16"/>
          <w:szCs w:val="16"/>
        </w:rPr>
        <w:t xml:space="preserve"> на период с 1 января по 31 декабря последующего года);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lastRenderedPageBreak/>
        <w:t>3.10.2. до 31 мая текущего года по зимним видам спорта (</w:t>
      </w:r>
      <w:proofErr w:type="gramStart"/>
      <w:r w:rsidRPr="00C063E0">
        <w:rPr>
          <w:rFonts w:ascii="Times New Roman" w:hAnsi="Times New Roman" w:cs="Times New Roman"/>
          <w:sz w:val="16"/>
          <w:szCs w:val="16"/>
        </w:rPr>
        <w:t>действительны</w:t>
      </w:r>
      <w:proofErr w:type="gramEnd"/>
      <w:r w:rsidRPr="00C063E0">
        <w:rPr>
          <w:rFonts w:ascii="Times New Roman" w:hAnsi="Times New Roman" w:cs="Times New Roman"/>
          <w:sz w:val="16"/>
          <w:szCs w:val="16"/>
        </w:rPr>
        <w:t xml:space="preserve"> на период с 1 июня по 31 мая последующего года).</w:t>
      </w:r>
    </w:p>
    <w:p w:rsidR="00C063E0" w:rsidRPr="00C063E0" w:rsidRDefault="00C063E0" w:rsidP="00C063E0">
      <w:pPr>
        <w:spacing w:line="360" w:lineRule="atLeast"/>
        <w:ind w:firstLine="720"/>
        <w:jc w:val="both"/>
        <w:rPr>
          <w:sz w:val="16"/>
          <w:szCs w:val="16"/>
        </w:rPr>
      </w:pPr>
      <w:r w:rsidRPr="00C063E0">
        <w:rPr>
          <w:sz w:val="16"/>
          <w:szCs w:val="16"/>
        </w:rPr>
        <w:t>3.11. Основаниями для отказа в утверждении списка кандидатов являются:</w:t>
      </w:r>
    </w:p>
    <w:p w:rsidR="00C063E0" w:rsidRPr="00C063E0" w:rsidRDefault="00C063E0" w:rsidP="00C063E0">
      <w:pPr>
        <w:spacing w:line="360" w:lineRule="atLeast"/>
        <w:ind w:firstLine="720"/>
        <w:jc w:val="both"/>
        <w:rPr>
          <w:sz w:val="16"/>
          <w:szCs w:val="16"/>
        </w:rPr>
      </w:pPr>
      <w:r w:rsidRPr="00C063E0">
        <w:rPr>
          <w:sz w:val="16"/>
          <w:szCs w:val="16"/>
        </w:rPr>
        <w:t>3.11.1. представление списков, оформленных ненадлежащим образом и (или) с нарушением установленного срока их подачи;</w:t>
      </w:r>
    </w:p>
    <w:p w:rsidR="00C063E0" w:rsidRPr="00C063E0" w:rsidRDefault="00C063E0" w:rsidP="00C063E0">
      <w:pPr>
        <w:spacing w:line="360" w:lineRule="atLeast"/>
        <w:ind w:firstLine="720"/>
        <w:jc w:val="both"/>
        <w:rPr>
          <w:sz w:val="16"/>
          <w:szCs w:val="16"/>
        </w:rPr>
      </w:pPr>
      <w:r w:rsidRPr="00C063E0">
        <w:rPr>
          <w:sz w:val="16"/>
          <w:szCs w:val="16"/>
        </w:rPr>
        <w:t>3.11.2. наличие в представленных списках недостоверной информации;</w:t>
      </w:r>
    </w:p>
    <w:p w:rsidR="00C063E0" w:rsidRPr="00C063E0" w:rsidRDefault="00C063E0" w:rsidP="00C063E0">
      <w:pPr>
        <w:spacing w:line="360" w:lineRule="atLeast"/>
        <w:ind w:firstLine="720"/>
        <w:jc w:val="both"/>
        <w:rPr>
          <w:sz w:val="16"/>
          <w:szCs w:val="16"/>
        </w:rPr>
      </w:pPr>
      <w:r w:rsidRPr="00C063E0">
        <w:rPr>
          <w:sz w:val="16"/>
          <w:szCs w:val="16"/>
        </w:rPr>
        <w:t>3.11.3.  несоответствие списков установленным критериям;</w:t>
      </w:r>
    </w:p>
    <w:p w:rsidR="00C063E0" w:rsidRPr="00C063E0" w:rsidRDefault="00C063E0" w:rsidP="00C063E0">
      <w:pPr>
        <w:spacing w:line="360" w:lineRule="atLeast"/>
        <w:ind w:firstLine="720"/>
        <w:jc w:val="both"/>
        <w:rPr>
          <w:sz w:val="16"/>
          <w:szCs w:val="16"/>
        </w:rPr>
      </w:pPr>
      <w:r w:rsidRPr="00C063E0">
        <w:rPr>
          <w:sz w:val="16"/>
          <w:szCs w:val="16"/>
        </w:rPr>
        <w:t>3.11.4. укомплектованность сборной команды (основной и резервный состав) в полном объеме спортсменами, достигшими более высоких результатов в прошедшем спортивном сезоне.</w:t>
      </w:r>
    </w:p>
    <w:p w:rsidR="00C063E0" w:rsidRPr="00C063E0" w:rsidRDefault="00C063E0" w:rsidP="00C063E0">
      <w:pPr>
        <w:spacing w:line="360" w:lineRule="atLeast"/>
        <w:ind w:firstLine="720"/>
        <w:jc w:val="both"/>
        <w:rPr>
          <w:sz w:val="16"/>
          <w:szCs w:val="16"/>
        </w:rPr>
      </w:pPr>
      <w:r w:rsidRPr="00C063E0">
        <w:rPr>
          <w:sz w:val="16"/>
          <w:szCs w:val="16"/>
        </w:rPr>
        <w:t>3.12. Внесение изменений в утвержденные списки кандидатов в спортивные сборные команды возможно в течение срока их действия в следующих случаях:</w:t>
      </w:r>
    </w:p>
    <w:p w:rsidR="00C063E0" w:rsidRPr="00C063E0" w:rsidRDefault="00C063E0" w:rsidP="00C063E0">
      <w:pPr>
        <w:spacing w:line="360" w:lineRule="atLeast"/>
        <w:ind w:firstLine="720"/>
        <w:jc w:val="both"/>
        <w:rPr>
          <w:sz w:val="16"/>
          <w:szCs w:val="16"/>
        </w:rPr>
      </w:pPr>
      <w:r w:rsidRPr="00C063E0">
        <w:rPr>
          <w:sz w:val="16"/>
          <w:szCs w:val="16"/>
        </w:rPr>
        <w:t>3.12.1. включения спортсменов, тренеров, специалистов в области физической культуры и спорта в списки кандидатов в соответствии с критериями, предусмотренными пунктом 3.6.</w:t>
      </w:r>
      <w:r w:rsidRPr="00C063E0">
        <w:rPr>
          <w:color w:val="92D050"/>
          <w:sz w:val="16"/>
          <w:szCs w:val="16"/>
        </w:rPr>
        <w:t xml:space="preserve"> </w:t>
      </w:r>
      <w:r w:rsidRPr="00C063E0">
        <w:rPr>
          <w:sz w:val="16"/>
          <w:szCs w:val="16"/>
        </w:rPr>
        <w:t>Порядка;</w:t>
      </w:r>
    </w:p>
    <w:p w:rsidR="00C063E0" w:rsidRPr="00C063E0" w:rsidRDefault="00C063E0" w:rsidP="00C063E0">
      <w:pPr>
        <w:spacing w:line="360" w:lineRule="atLeast"/>
        <w:ind w:firstLine="720"/>
        <w:jc w:val="both"/>
        <w:rPr>
          <w:sz w:val="16"/>
          <w:szCs w:val="16"/>
        </w:rPr>
      </w:pPr>
      <w:r w:rsidRPr="00C063E0">
        <w:rPr>
          <w:sz w:val="16"/>
          <w:szCs w:val="16"/>
        </w:rPr>
        <w:t>3.12.2. исключения спортсменов, тренеров, специалистов в области физической культуры и спорта из списков кандидатов в случаях, предусмотренных пунктом 3.15. Порядка.</w:t>
      </w:r>
    </w:p>
    <w:p w:rsidR="00C063E0" w:rsidRPr="00C063E0" w:rsidRDefault="00C063E0" w:rsidP="00C063E0">
      <w:pPr>
        <w:spacing w:line="360" w:lineRule="atLeast"/>
        <w:ind w:firstLine="720"/>
        <w:jc w:val="both"/>
        <w:rPr>
          <w:sz w:val="16"/>
          <w:szCs w:val="16"/>
        </w:rPr>
      </w:pPr>
      <w:r w:rsidRPr="00C063E0">
        <w:rPr>
          <w:sz w:val="16"/>
          <w:szCs w:val="16"/>
        </w:rPr>
        <w:t>3.13. Изменения в списки кандидатов вносятся не более одного раза в квартал на основании предложений местных спортивных организ</w:t>
      </w:r>
      <w:r w:rsidRPr="00C063E0">
        <w:rPr>
          <w:sz w:val="16"/>
          <w:szCs w:val="16"/>
        </w:rPr>
        <w:t>а</w:t>
      </w:r>
      <w:r w:rsidRPr="00C063E0">
        <w:rPr>
          <w:sz w:val="16"/>
          <w:szCs w:val="16"/>
        </w:rPr>
        <w:t>ций по соответствующим видам спорта по результатам, показанным спортсменами в текущем спортивном сезоне.</w:t>
      </w:r>
    </w:p>
    <w:p w:rsidR="00C063E0" w:rsidRPr="00C063E0" w:rsidRDefault="00C063E0" w:rsidP="00C063E0">
      <w:pPr>
        <w:spacing w:line="360" w:lineRule="atLeast"/>
        <w:ind w:firstLine="720"/>
        <w:jc w:val="both"/>
        <w:rPr>
          <w:sz w:val="16"/>
          <w:szCs w:val="16"/>
        </w:rPr>
      </w:pPr>
      <w:r w:rsidRPr="00C063E0">
        <w:rPr>
          <w:sz w:val="16"/>
          <w:szCs w:val="16"/>
        </w:rPr>
        <w:t>3.14. Внесение изменений в утвержденные списки кандидатов осуществляется в соответствии с пунктами 3.8., 3.9., 3.11. Порядка.</w:t>
      </w:r>
    </w:p>
    <w:p w:rsidR="00C063E0" w:rsidRPr="00C063E0" w:rsidRDefault="00C063E0" w:rsidP="00C063E0">
      <w:pPr>
        <w:spacing w:line="360" w:lineRule="atLeast"/>
        <w:ind w:firstLine="720"/>
        <w:jc w:val="both"/>
        <w:rPr>
          <w:sz w:val="16"/>
          <w:szCs w:val="16"/>
        </w:rPr>
      </w:pPr>
      <w:r w:rsidRPr="00C063E0">
        <w:rPr>
          <w:sz w:val="16"/>
          <w:szCs w:val="16"/>
        </w:rPr>
        <w:t>3.15. Спортсмены, тренеры, специалисты в области физической культуры и спорта исключаются из списков кандидатов в следующих сл</w:t>
      </w:r>
      <w:r w:rsidRPr="00C063E0">
        <w:rPr>
          <w:sz w:val="16"/>
          <w:szCs w:val="16"/>
        </w:rPr>
        <w:t>у</w:t>
      </w:r>
      <w:r w:rsidRPr="00C063E0">
        <w:rPr>
          <w:sz w:val="16"/>
          <w:szCs w:val="16"/>
        </w:rPr>
        <w:t>чаях:</w:t>
      </w:r>
    </w:p>
    <w:p w:rsidR="00C063E0" w:rsidRPr="00C063E0" w:rsidRDefault="00C063E0" w:rsidP="00C063E0">
      <w:pPr>
        <w:spacing w:line="360" w:lineRule="atLeast"/>
        <w:ind w:firstLine="720"/>
        <w:jc w:val="both"/>
        <w:rPr>
          <w:sz w:val="16"/>
          <w:szCs w:val="16"/>
        </w:rPr>
      </w:pPr>
      <w:r w:rsidRPr="00C063E0">
        <w:rPr>
          <w:sz w:val="16"/>
          <w:szCs w:val="16"/>
        </w:rPr>
        <w:t>3.15.1. болезни спортсмена и наличия у него медицинских противопоказаний;</w:t>
      </w:r>
    </w:p>
    <w:p w:rsidR="00C063E0" w:rsidRPr="00C063E0" w:rsidRDefault="00C063E0" w:rsidP="00C063E0">
      <w:pPr>
        <w:spacing w:line="360" w:lineRule="atLeast"/>
        <w:ind w:firstLine="720"/>
        <w:jc w:val="both"/>
        <w:rPr>
          <w:sz w:val="16"/>
          <w:szCs w:val="16"/>
        </w:rPr>
      </w:pPr>
      <w:r w:rsidRPr="00C063E0">
        <w:rPr>
          <w:sz w:val="16"/>
          <w:szCs w:val="16"/>
        </w:rPr>
        <w:t>3.15.2. нарушения спортсменом спортивного режима и недостойное поведение на тренировочных мероприятиях и соревнованиях любого уровня;</w:t>
      </w:r>
    </w:p>
    <w:p w:rsidR="00C063E0" w:rsidRPr="00C063E0" w:rsidRDefault="00C063E0" w:rsidP="00C063E0">
      <w:pPr>
        <w:spacing w:line="360" w:lineRule="atLeast"/>
        <w:ind w:firstLine="720"/>
        <w:jc w:val="both"/>
        <w:rPr>
          <w:sz w:val="16"/>
          <w:szCs w:val="16"/>
        </w:rPr>
      </w:pPr>
      <w:r w:rsidRPr="00C063E0">
        <w:rPr>
          <w:sz w:val="16"/>
          <w:szCs w:val="16"/>
        </w:rPr>
        <w:t>3.15.3. подачи в уполномоченный орган заявления об исключении из списков кандидатов в спортивные сборные команды по видам спорта по собственному желанию;</w:t>
      </w:r>
    </w:p>
    <w:p w:rsidR="00C063E0" w:rsidRPr="00C063E0" w:rsidRDefault="00C063E0" w:rsidP="00C063E0">
      <w:pPr>
        <w:spacing w:line="360" w:lineRule="atLeast"/>
        <w:ind w:firstLine="720"/>
        <w:jc w:val="both"/>
        <w:rPr>
          <w:sz w:val="16"/>
          <w:szCs w:val="16"/>
        </w:rPr>
      </w:pPr>
      <w:r w:rsidRPr="00C063E0">
        <w:rPr>
          <w:sz w:val="16"/>
          <w:szCs w:val="16"/>
        </w:rPr>
        <w:t>3.15.4. нарушения антидопинговых правил;</w:t>
      </w:r>
    </w:p>
    <w:p w:rsidR="00C063E0" w:rsidRPr="00C063E0" w:rsidRDefault="00C063E0" w:rsidP="00C063E0">
      <w:pPr>
        <w:spacing w:line="360" w:lineRule="atLeast"/>
        <w:ind w:firstLine="720"/>
        <w:jc w:val="both"/>
        <w:rPr>
          <w:sz w:val="16"/>
          <w:szCs w:val="16"/>
        </w:rPr>
      </w:pPr>
      <w:r w:rsidRPr="00C063E0">
        <w:rPr>
          <w:sz w:val="16"/>
          <w:szCs w:val="16"/>
        </w:rPr>
        <w:t>3.15.5. участия в официальных спортивных мероприятиях от имени другого муниципального образования;</w:t>
      </w:r>
    </w:p>
    <w:p w:rsidR="00C063E0" w:rsidRPr="00C063E0" w:rsidRDefault="00C063E0" w:rsidP="00C063E0">
      <w:pPr>
        <w:spacing w:line="360" w:lineRule="atLeast"/>
        <w:ind w:firstLine="720"/>
        <w:jc w:val="both"/>
        <w:rPr>
          <w:sz w:val="16"/>
          <w:szCs w:val="16"/>
        </w:rPr>
      </w:pPr>
      <w:r w:rsidRPr="00C063E0">
        <w:rPr>
          <w:sz w:val="16"/>
          <w:szCs w:val="16"/>
        </w:rPr>
        <w:t>3.15.6. смены места жительства спортсмена, тренера, специалиста в области физической культуры и спорта.</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3.16. О принятом решении уполномоченный орган уведомляет местную спортивную организацию (местные спортивные организации), п</w:t>
      </w:r>
      <w:r w:rsidRPr="00C063E0">
        <w:rPr>
          <w:rFonts w:ascii="Times New Roman" w:hAnsi="Times New Roman" w:cs="Times New Roman"/>
          <w:sz w:val="16"/>
          <w:szCs w:val="16"/>
        </w:rPr>
        <w:t>о</w:t>
      </w:r>
      <w:r w:rsidRPr="00C063E0">
        <w:rPr>
          <w:rFonts w:ascii="Times New Roman" w:hAnsi="Times New Roman" w:cs="Times New Roman"/>
          <w:sz w:val="16"/>
          <w:szCs w:val="16"/>
        </w:rPr>
        <w:t>давшую (подавшие)  списки  кандидатов,  изменения  к  спискам  кандидатов  в течение 20 рабочих дней со дня принятия соответствующего реш</w:t>
      </w:r>
      <w:r w:rsidRPr="00C063E0">
        <w:rPr>
          <w:rFonts w:ascii="Times New Roman" w:hAnsi="Times New Roman" w:cs="Times New Roman"/>
          <w:sz w:val="16"/>
          <w:szCs w:val="16"/>
        </w:rPr>
        <w:t>е</w:t>
      </w:r>
      <w:r w:rsidRPr="00C063E0">
        <w:rPr>
          <w:rFonts w:ascii="Times New Roman" w:hAnsi="Times New Roman" w:cs="Times New Roman"/>
          <w:sz w:val="16"/>
          <w:szCs w:val="16"/>
        </w:rPr>
        <w:t>ния.</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3.17. Утвержденные списки спортивных сборных команд, а также изменения к спискам кандидатов размещаются на официальном Инте</w:t>
      </w:r>
      <w:r w:rsidRPr="00C063E0">
        <w:rPr>
          <w:rFonts w:ascii="Times New Roman" w:hAnsi="Times New Roman" w:cs="Times New Roman"/>
          <w:sz w:val="16"/>
          <w:szCs w:val="16"/>
        </w:rPr>
        <w:t>р</w:t>
      </w:r>
      <w:r w:rsidRPr="00C063E0">
        <w:rPr>
          <w:rFonts w:ascii="Times New Roman" w:hAnsi="Times New Roman" w:cs="Times New Roman"/>
          <w:sz w:val="16"/>
          <w:szCs w:val="16"/>
        </w:rPr>
        <w:t>нет-сайте администрации Любытинского муниципального района</w:t>
      </w:r>
      <w:r w:rsidRPr="00C063E0">
        <w:rPr>
          <w:rFonts w:ascii="Times New Roman" w:hAnsi="Times New Roman" w:cs="Times New Roman"/>
          <w:i/>
          <w:sz w:val="16"/>
          <w:szCs w:val="16"/>
        </w:rPr>
        <w:t xml:space="preserve"> </w:t>
      </w:r>
      <w:r w:rsidRPr="00C063E0">
        <w:rPr>
          <w:rFonts w:ascii="Times New Roman" w:hAnsi="Times New Roman" w:cs="Times New Roman"/>
          <w:sz w:val="16"/>
          <w:szCs w:val="16"/>
        </w:rPr>
        <w:t>в течение 5 рабочих дней со дня утверждения.</w:t>
      </w:r>
    </w:p>
    <w:p w:rsidR="00C063E0" w:rsidRPr="00C063E0" w:rsidRDefault="00C063E0" w:rsidP="00C063E0">
      <w:pPr>
        <w:pStyle w:val="ConsPlusNormal"/>
        <w:widowControl/>
        <w:spacing w:line="360" w:lineRule="atLeast"/>
        <w:jc w:val="both"/>
        <w:rPr>
          <w:rFonts w:ascii="Times New Roman" w:hAnsi="Times New Roman" w:cs="Times New Roman"/>
          <w:sz w:val="16"/>
          <w:szCs w:val="16"/>
        </w:rPr>
      </w:pPr>
      <w:r w:rsidRPr="00C063E0">
        <w:rPr>
          <w:rFonts w:ascii="Times New Roman" w:hAnsi="Times New Roman" w:cs="Times New Roman"/>
          <w:sz w:val="16"/>
          <w:szCs w:val="16"/>
        </w:rPr>
        <w:t>3.18. Руководство спортивной сборной командой Любытинского муниципального района по виду спорта осуществляет тренер по виду спорта (спортивной дисциплине, возрастной группе). Ответственный тренер утверждается приказом уполномоченного органа из числа тренеров, специалистов в области физической культуры и спорта, включенных в списки кандидатов.</w:t>
      </w:r>
    </w:p>
    <w:p w:rsidR="00C063E0" w:rsidRPr="00C063E0" w:rsidRDefault="00C063E0" w:rsidP="00C063E0">
      <w:pPr>
        <w:pStyle w:val="ConsPlusNormal"/>
        <w:widowControl/>
        <w:spacing w:line="240" w:lineRule="exact"/>
        <w:ind w:right="-1"/>
        <w:jc w:val="center"/>
        <w:outlineLvl w:val="1"/>
        <w:rPr>
          <w:rFonts w:ascii="Times New Roman" w:hAnsi="Times New Roman" w:cs="Times New Roman"/>
          <w:b/>
          <w:sz w:val="16"/>
          <w:szCs w:val="16"/>
        </w:rPr>
      </w:pPr>
    </w:p>
    <w:p w:rsidR="00C063E0" w:rsidRPr="00C063E0" w:rsidRDefault="00C063E0" w:rsidP="00C063E0">
      <w:pPr>
        <w:pStyle w:val="ConsPlusNormal"/>
        <w:widowControl/>
        <w:spacing w:line="240" w:lineRule="exact"/>
        <w:ind w:right="-1"/>
        <w:jc w:val="center"/>
        <w:outlineLvl w:val="1"/>
        <w:rPr>
          <w:rFonts w:ascii="Times New Roman" w:hAnsi="Times New Roman" w:cs="Times New Roman"/>
          <w:b/>
          <w:sz w:val="16"/>
          <w:szCs w:val="16"/>
        </w:rPr>
      </w:pPr>
      <w:r w:rsidRPr="00C063E0">
        <w:rPr>
          <w:rFonts w:ascii="Times New Roman" w:hAnsi="Times New Roman" w:cs="Times New Roman"/>
          <w:b/>
          <w:sz w:val="16"/>
          <w:szCs w:val="16"/>
        </w:rPr>
        <w:t>4. Порядок обеспечения спортивных сборных команд</w:t>
      </w:r>
    </w:p>
    <w:p w:rsidR="00C063E0" w:rsidRPr="00C063E0" w:rsidRDefault="00C063E0" w:rsidP="00C063E0">
      <w:pPr>
        <w:pStyle w:val="ConsPlusNormal"/>
        <w:widowControl/>
        <w:spacing w:line="240" w:lineRule="exact"/>
        <w:ind w:right="-1"/>
        <w:jc w:val="center"/>
        <w:outlineLvl w:val="1"/>
        <w:rPr>
          <w:rFonts w:ascii="Times New Roman" w:hAnsi="Times New Roman" w:cs="Times New Roman"/>
          <w:b/>
          <w:sz w:val="16"/>
          <w:szCs w:val="16"/>
        </w:rPr>
      </w:pPr>
    </w:p>
    <w:p w:rsidR="00C063E0" w:rsidRPr="00C063E0" w:rsidRDefault="00C063E0" w:rsidP="00C063E0">
      <w:pPr>
        <w:spacing w:line="360" w:lineRule="atLeast"/>
        <w:ind w:firstLine="720"/>
        <w:jc w:val="both"/>
        <w:rPr>
          <w:sz w:val="16"/>
          <w:szCs w:val="16"/>
        </w:rPr>
      </w:pPr>
      <w:r w:rsidRPr="00C063E0">
        <w:rPr>
          <w:sz w:val="16"/>
          <w:szCs w:val="16"/>
        </w:rPr>
        <w:t>4.1. Обеспечение спортивных сборных команд осуществляется за счет средств бюджета Любытинского муниципального района, добр</w:t>
      </w:r>
      <w:r w:rsidRPr="00C063E0">
        <w:rPr>
          <w:sz w:val="16"/>
          <w:szCs w:val="16"/>
        </w:rPr>
        <w:t>о</w:t>
      </w:r>
      <w:r w:rsidRPr="00C063E0">
        <w:rPr>
          <w:sz w:val="16"/>
          <w:szCs w:val="16"/>
        </w:rPr>
        <w:t>вольных пожертвований физических и юридических лиц и иных не запрещенных законодательством Российской Федерации источников.</w:t>
      </w:r>
    </w:p>
    <w:p w:rsidR="00C063E0" w:rsidRPr="00C063E0" w:rsidRDefault="00C063E0" w:rsidP="00C063E0">
      <w:pPr>
        <w:spacing w:line="360" w:lineRule="atLeast"/>
        <w:ind w:firstLine="720"/>
        <w:jc w:val="both"/>
        <w:rPr>
          <w:sz w:val="16"/>
          <w:szCs w:val="16"/>
        </w:rPr>
      </w:pPr>
      <w:r w:rsidRPr="00C063E0">
        <w:rPr>
          <w:sz w:val="16"/>
          <w:szCs w:val="16"/>
        </w:rPr>
        <w:t>4.2. Уполномоченный орган, исходя из объема доведенных лимитов бюджетных обязательств на очередной финансовый год и плановый период, определяет количество спортивных сборных команд по видам спорта, подлежащих обеспечению за счет средств бюджета Любытинского муниципального района.</w:t>
      </w:r>
    </w:p>
    <w:p w:rsidR="00C063E0" w:rsidRPr="00C063E0" w:rsidRDefault="00C063E0" w:rsidP="00C063E0">
      <w:pPr>
        <w:spacing w:line="360" w:lineRule="atLeast"/>
        <w:ind w:firstLine="720"/>
        <w:jc w:val="both"/>
        <w:rPr>
          <w:sz w:val="16"/>
          <w:szCs w:val="16"/>
        </w:rPr>
      </w:pPr>
      <w:r w:rsidRPr="00C063E0">
        <w:rPr>
          <w:sz w:val="16"/>
          <w:szCs w:val="16"/>
        </w:rPr>
        <w:lastRenderedPageBreak/>
        <w:t>4.3.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w:t>
      </w:r>
    </w:p>
    <w:p w:rsidR="00C063E0" w:rsidRPr="00C063E0" w:rsidRDefault="00C063E0" w:rsidP="00C063E0">
      <w:pPr>
        <w:spacing w:line="360" w:lineRule="atLeast"/>
        <w:ind w:firstLine="720"/>
        <w:jc w:val="center"/>
        <w:rPr>
          <w:sz w:val="16"/>
          <w:szCs w:val="16"/>
        </w:rPr>
      </w:pPr>
      <w:r w:rsidRPr="00C063E0">
        <w:rPr>
          <w:sz w:val="16"/>
          <w:szCs w:val="16"/>
        </w:rPr>
        <w:t>_______________________</w:t>
      </w:r>
    </w:p>
    <w:p w:rsidR="00C063E0" w:rsidRPr="00C063E0" w:rsidRDefault="00C063E0" w:rsidP="00C063E0">
      <w:pPr>
        <w:ind w:firstLine="720"/>
        <w:jc w:val="both"/>
        <w:rPr>
          <w:sz w:val="16"/>
          <w:szCs w:val="16"/>
        </w:rPr>
      </w:pPr>
    </w:p>
    <w:p w:rsidR="00C063E0" w:rsidRPr="00C063E0" w:rsidRDefault="00C063E0" w:rsidP="00C063E0">
      <w:pPr>
        <w:ind w:firstLine="720"/>
        <w:jc w:val="both"/>
        <w:rPr>
          <w:sz w:val="16"/>
          <w:szCs w:val="16"/>
        </w:rPr>
      </w:pPr>
    </w:p>
    <w:p w:rsidR="00C063E0" w:rsidRPr="00C063E0" w:rsidRDefault="00C063E0" w:rsidP="00C063E0">
      <w:pPr>
        <w:ind w:firstLine="720"/>
        <w:jc w:val="both"/>
        <w:rPr>
          <w:sz w:val="16"/>
          <w:szCs w:val="16"/>
        </w:rPr>
      </w:pPr>
    </w:p>
    <w:p w:rsidR="00C063E0" w:rsidRPr="00C063E0" w:rsidRDefault="00C063E0" w:rsidP="00C063E0">
      <w:pPr>
        <w:jc w:val="both"/>
        <w:rPr>
          <w:rFonts w:ascii="Verdana" w:hAnsi="Verdana"/>
          <w:sz w:val="16"/>
          <w:szCs w:val="16"/>
        </w:rPr>
      </w:pPr>
    </w:p>
    <w:tbl>
      <w:tblPr>
        <w:tblW w:w="9889" w:type="dxa"/>
        <w:tblLook w:val="04A0" w:firstRow="1" w:lastRow="0" w:firstColumn="1" w:lastColumn="0" w:noHBand="0" w:noVBand="1"/>
      </w:tblPr>
      <w:tblGrid>
        <w:gridCol w:w="4644"/>
        <w:gridCol w:w="5245"/>
      </w:tblGrid>
      <w:tr w:rsidR="00C063E0" w:rsidRPr="00C063E0" w:rsidTr="007D13E1">
        <w:tc>
          <w:tcPr>
            <w:tcW w:w="4644" w:type="dxa"/>
          </w:tcPr>
          <w:p w:rsidR="00C063E0" w:rsidRPr="00C063E0" w:rsidRDefault="00C063E0" w:rsidP="007D13E1">
            <w:pPr>
              <w:widowControl w:val="0"/>
              <w:autoSpaceDE w:val="0"/>
              <w:autoSpaceDN w:val="0"/>
              <w:jc w:val="center"/>
              <w:rPr>
                <w:b/>
                <w:sz w:val="16"/>
                <w:szCs w:val="16"/>
              </w:rPr>
            </w:pPr>
          </w:p>
        </w:tc>
        <w:tc>
          <w:tcPr>
            <w:tcW w:w="5245" w:type="dxa"/>
          </w:tcPr>
          <w:p w:rsidR="00C063E0" w:rsidRPr="00C063E0" w:rsidRDefault="00C063E0" w:rsidP="007D13E1">
            <w:pPr>
              <w:widowControl w:val="0"/>
              <w:autoSpaceDE w:val="0"/>
              <w:autoSpaceDN w:val="0"/>
              <w:spacing w:line="240" w:lineRule="exact"/>
              <w:ind w:right="34"/>
              <w:jc w:val="center"/>
              <w:outlineLvl w:val="1"/>
              <w:rPr>
                <w:sz w:val="16"/>
                <w:szCs w:val="16"/>
              </w:rPr>
            </w:pPr>
            <w:r>
              <w:rPr>
                <w:sz w:val="16"/>
                <w:szCs w:val="16"/>
              </w:rPr>
              <w:t xml:space="preserve">                                                                         </w:t>
            </w:r>
            <w:r w:rsidRPr="00C063E0">
              <w:rPr>
                <w:sz w:val="16"/>
                <w:szCs w:val="16"/>
              </w:rPr>
              <w:t>Приложение № 1</w:t>
            </w:r>
          </w:p>
          <w:p w:rsidR="00C063E0" w:rsidRPr="00C063E0" w:rsidRDefault="00C063E0" w:rsidP="007D13E1">
            <w:pPr>
              <w:widowControl w:val="0"/>
              <w:autoSpaceDE w:val="0"/>
              <w:autoSpaceDN w:val="0"/>
              <w:spacing w:line="240" w:lineRule="exact"/>
              <w:ind w:right="34"/>
              <w:jc w:val="center"/>
              <w:outlineLvl w:val="1"/>
              <w:rPr>
                <w:sz w:val="16"/>
                <w:szCs w:val="16"/>
              </w:rPr>
            </w:pPr>
          </w:p>
          <w:p w:rsidR="00C063E0" w:rsidRPr="00C063E0" w:rsidRDefault="00C063E0" w:rsidP="007D13E1">
            <w:pPr>
              <w:widowControl w:val="0"/>
              <w:autoSpaceDE w:val="0"/>
              <w:autoSpaceDN w:val="0"/>
              <w:spacing w:line="240" w:lineRule="exact"/>
              <w:ind w:right="34"/>
              <w:jc w:val="center"/>
              <w:outlineLvl w:val="1"/>
              <w:rPr>
                <w:sz w:val="16"/>
                <w:szCs w:val="16"/>
              </w:rPr>
            </w:pPr>
            <w:r w:rsidRPr="00C063E0">
              <w:rPr>
                <w:sz w:val="16"/>
                <w:szCs w:val="16"/>
              </w:rPr>
              <w:t xml:space="preserve">к Порядку формирования и обеспечения спортивных сборных команд </w:t>
            </w:r>
          </w:p>
          <w:p w:rsidR="00C063E0" w:rsidRPr="00C063E0" w:rsidRDefault="00C063E0" w:rsidP="007D13E1">
            <w:pPr>
              <w:widowControl w:val="0"/>
              <w:autoSpaceDE w:val="0"/>
              <w:autoSpaceDN w:val="0"/>
              <w:spacing w:line="240" w:lineRule="exact"/>
              <w:ind w:right="34"/>
              <w:jc w:val="center"/>
              <w:outlineLvl w:val="1"/>
              <w:rPr>
                <w:b/>
                <w:sz w:val="16"/>
                <w:szCs w:val="16"/>
              </w:rPr>
            </w:pPr>
            <w:r>
              <w:rPr>
                <w:sz w:val="16"/>
                <w:szCs w:val="16"/>
              </w:rPr>
              <w:t xml:space="preserve">                                         </w:t>
            </w:r>
            <w:r w:rsidRPr="00C063E0">
              <w:rPr>
                <w:sz w:val="16"/>
                <w:szCs w:val="16"/>
              </w:rPr>
              <w:t>Любытинского муниципального района</w:t>
            </w:r>
          </w:p>
        </w:tc>
      </w:tr>
    </w:tbl>
    <w:p w:rsidR="00C063E0" w:rsidRPr="00C063E0" w:rsidRDefault="00C063E0" w:rsidP="00C063E0">
      <w:pPr>
        <w:jc w:val="center"/>
        <w:rPr>
          <w:b/>
          <w:sz w:val="16"/>
          <w:szCs w:val="16"/>
        </w:rPr>
      </w:pPr>
    </w:p>
    <w:p w:rsidR="00C063E0" w:rsidRPr="00C063E0" w:rsidRDefault="00C063E0" w:rsidP="00C063E0">
      <w:pPr>
        <w:pStyle w:val="ConsPlusNormal"/>
        <w:widowControl/>
        <w:rPr>
          <w:b/>
          <w:sz w:val="16"/>
          <w:szCs w:val="16"/>
        </w:rPr>
      </w:pPr>
    </w:p>
    <w:p w:rsidR="00C063E0" w:rsidRPr="00C063E0" w:rsidRDefault="00C063E0" w:rsidP="00C063E0">
      <w:pPr>
        <w:pStyle w:val="ConsPlusNormal"/>
        <w:widowControl/>
        <w:rPr>
          <w:b/>
          <w:sz w:val="16"/>
          <w:szCs w:val="16"/>
        </w:rPr>
      </w:pPr>
    </w:p>
    <w:p w:rsidR="00C063E0" w:rsidRPr="00C063E0" w:rsidRDefault="00C063E0" w:rsidP="00C063E0">
      <w:pPr>
        <w:pStyle w:val="ConsPlusNormal"/>
        <w:widowControl/>
        <w:rPr>
          <w:b/>
          <w:sz w:val="16"/>
          <w:szCs w:val="16"/>
        </w:rPr>
      </w:pPr>
    </w:p>
    <w:p w:rsidR="00C063E0" w:rsidRPr="00C063E0" w:rsidRDefault="00C063E0" w:rsidP="00C063E0">
      <w:pPr>
        <w:pStyle w:val="ConsPlusNormal"/>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КРИТЕРИИ</w:t>
      </w:r>
    </w:p>
    <w:p w:rsidR="00C063E0" w:rsidRPr="00C063E0" w:rsidRDefault="00C063E0" w:rsidP="00C063E0">
      <w:pPr>
        <w:pStyle w:val="ConsPlusNormal"/>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формирования списков кандидатов</w:t>
      </w:r>
    </w:p>
    <w:p w:rsidR="00C063E0" w:rsidRPr="00C063E0" w:rsidRDefault="00C063E0" w:rsidP="00C063E0">
      <w:pPr>
        <w:pStyle w:val="ConsPlusNormal"/>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в спортивные сборные команды по видам спорта</w:t>
      </w:r>
    </w:p>
    <w:p w:rsidR="00C063E0" w:rsidRPr="00C063E0" w:rsidRDefault="00C063E0" w:rsidP="00C063E0">
      <w:pPr>
        <w:pStyle w:val="ConsPlusNormal"/>
        <w:widowControl/>
        <w:spacing w:line="240" w:lineRule="exact"/>
        <w:ind w:right="-1"/>
        <w:jc w:val="center"/>
        <w:rPr>
          <w:rFonts w:ascii="Times New Roman" w:hAnsi="Times New Roman" w:cs="Times New Roman"/>
          <w:b/>
          <w:sz w:val="16"/>
          <w:szCs w:val="16"/>
        </w:rPr>
      </w:pPr>
      <w:r w:rsidRPr="00C063E0">
        <w:rPr>
          <w:rFonts w:ascii="Times New Roman" w:hAnsi="Times New Roman" w:cs="Times New Roman"/>
          <w:b/>
          <w:sz w:val="16"/>
          <w:szCs w:val="16"/>
        </w:rPr>
        <w:t xml:space="preserve"> прошедшего спортивного сезона</w:t>
      </w:r>
    </w:p>
    <w:p w:rsidR="00C063E0" w:rsidRPr="00C063E0" w:rsidRDefault="00C063E0" w:rsidP="00C063E0">
      <w:pPr>
        <w:pStyle w:val="ConsPlusNormal"/>
        <w:widowControl/>
        <w:jc w:val="both"/>
        <w:rPr>
          <w:sz w:val="16"/>
          <w:szCs w:val="16"/>
        </w:rPr>
      </w:pPr>
    </w:p>
    <w:p w:rsidR="00C063E0" w:rsidRPr="00C063E0" w:rsidRDefault="00C063E0" w:rsidP="00C063E0">
      <w:pPr>
        <w:pStyle w:val="ConsPlusNormal"/>
        <w:widowControl/>
        <w:jc w:val="right"/>
        <w:rPr>
          <w:i/>
          <w:sz w:val="16"/>
          <w:szCs w:val="1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418"/>
        <w:gridCol w:w="1701"/>
        <w:gridCol w:w="1559"/>
        <w:gridCol w:w="1559"/>
        <w:gridCol w:w="1069"/>
      </w:tblGrid>
      <w:tr w:rsidR="00C063E0" w:rsidRPr="00C063E0" w:rsidTr="007D13E1">
        <w:tc>
          <w:tcPr>
            <w:tcW w:w="2330" w:type="dxa"/>
            <w:vMerge w:val="restart"/>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5"/>
              <w:jc w:val="center"/>
              <w:rPr>
                <w:rFonts w:ascii="Times New Roman" w:hAnsi="Times New Roman" w:cs="Times New Roman"/>
                <w:sz w:val="16"/>
                <w:szCs w:val="16"/>
              </w:rPr>
            </w:pPr>
            <w:r w:rsidRPr="00C063E0">
              <w:rPr>
                <w:rFonts w:ascii="Times New Roman" w:hAnsi="Times New Roman" w:cs="Times New Roman"/>
                <w:sz w:val="16"/>
                <w:szCs w:val="16"/>
              </w:rPr>
              <w:t>Возрастная группа</w:t>
            </w:r>
          </w:p>
        </w:tc>
        <w:tc>
          <w:tcPr>
            <w:tcW w:w="6237" w:type="dxa"/>
            <w:gridSpan w:val="4"/>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Спортивный результат</w:t>
            </w:r>
          </w:p>
        </w:tc>
        <w:tc>
          <w:tcPr>
            <w:tcW w:w="106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Виды спорта</w:t>
            </w:r>
          </w:p>
        </w:tc>
      </w:tr>
      <w:tr w:rsidR="00C063E0" w:rsidRPr="00C063E0" w:rsidTr="007D13E1">
        <w:tc>
          <w:tcPr>
            <w:tcW w:w="2330" w:type="dxa"/>
            <w:vMerge/>
            <w:tcBorders>
              <w:top w:val="single" w:sz="4" w:space="0" w:color="auto"/>
              <w:left w:val="single" w:sz="4" w:space="0" w:color="auto"/>
              <w:bottom w:val="single" w:sz="4" w:space="0" w:color="auto"/>
              <w:right w:val="single" w:sz="4" w:space="0" w:color="auto"/>
            </w:tcBorders>
            <w:vAlign w:val="center"/>
            <w:hideMark/>
          </w:tcPr>
          <w:p w:rsidR="00C063E0" w:rsidRPr="00C063E0" w:rsidRDefault="00C063E0" w:rsidP="007D13E1">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Соревно</w:t>
            </w:r>
            <w:r w:rsidRPr="00C063E0">
              <w:rPr>
                <w:rFonts w:ascii="Times New Roman" w:hAnsi="Times New Roman" w:cs="Times New Roman"/>
                <w:sz w:val="16"/>
                <w:szCs w:val="16"/>
              </w:rPr>
              <w:softHyphen/>
              <w:t>вания</w:t>
            </w:r>
          </w:p>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муниципаль</w:t>
            </w:r>
            <w:r w:rsidRPr="00C063E0">
              <w:rPr>
                <w:rFonts w:ascii="Times New Roman" w:hAnsi="Times New Roman" w:cs="Times New Roman"/>
                <w:sz w:val="16"/>
                <w:szCs w:val="16"/>
              </w:rPr>
              <w:softHyphen/>
              <w:t>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Региональ</w:t>
            </w:r>
            <w:r w:rsidRPr="00C063E0">
              <w:rPr>
                <w:rFonts w:ascii="Times New Roman" w:hAnsi="Times New Roman" w:cs="Times New Roman"/>
                <w:sz w:val="16"/>
                <w:szCs w:val="16"/>
              </w:rPr>
              <w:softHyphen/>
              <w:t>ные соре</w:t>
            </w:r>
            <w:r w:rsidRPr="00C063E0">
              <w:rPr>
                <w:rFonts w:ascii="Times New Roman" w:hAnsi="Times New Roman" w:cs="Times New Roman"/>
                <w:sz w:val="16"/>
                <w:szCs w:val="16"/>
              </w:rPr>
              <w:t>в</w:t>
            </w:r>
            <w:r w:rsidRPr="00C063E0">
              <w:rPr>
                <w:rFonts w:ascii="Times New Roman" w:hAnsi="Times New Roman" w:cs="Times New Roman"/>
                <w:sz w:val="16"/>
                <w:szCs w:val="16"/>
              </w:rPr>
              <w:t>но</w:t>
            </w:r>
            <w:r w:rsidRPr="00C063E0">
              <w:rPr>
                <w:rFonts w:ascii="Times New Roman" w:hAnsi="Times New Roman" w:cs="Times New Roman"/>
                <w:sz w:val="16"/>
                <w:szCs w:val="16"/>
              </w:rPr>
              <w:softHyphen/>
              <w:t>вания</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Межрегио</w:t>
            </w:r>
            <w:r w:rsidRPr="00C063E0">
              <w:rPr>
                <w:rFonts w:ascii="Times New Roman" w:hAnsi="Times New Roman" w:cs="Times New Roman"/>
                <w:sz w:val="16"/>
                <w:szCs w:val="16"/>
              </w:rPr>
              <w:softHyphen/>
              <w:t>нальные соревнования</w:t>
            </w:r>
          </w:p>
        </w:tc>
        <w:tc>
          <w:tcPr>
            <w:tcW w:w="155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jc w:val="center"/>
              <w:rPr>
                <w:rFonts w:ascii="Times New Roman" w:hAnsi="Times New Roman" w:cs="Times New Roman"/>
                <w:sz w:val="16"/>
                <w:szCs w:val="16"/>
              </w:rPr>
            </w:pPr>
            <w:r w:rsidRPr="00C063E0">
              <w:rPr>
                <w:rFonts w:ascii="Times New Roman" w:hAnsi="Times New Roman" w:cs="Times New Roman"/>
                <w:sz w:val="16"/>
                <w:szCs w:val="16"/>
              </w:rPr>
              <w:t>Всероссийские с</w:t>
            </w:r>
            <w:r w:rsidRPr="00C063E0">
              <w:rPr>
                <w:rFonts w:ascii="Times New Roman" w:hAnsi="Times New Roman" w:cs="Times New Roman"/>
                <w:sz w:val="16"/>
                <w:szCs w:val="16"/>
              </w:rPr>
              <w:t>о</w:t>
            </w:r>
            <w:r w:rsidRPr="00C063E0">
              <w:rPr>
                <w:rFonts w:ascii="Times New Roman" w:hAnsi="Times New Roman" w:cs="Times New Roman"/>
                <w:sz w:val="16"/>
                <w:szCs w:val="16"/>
              </w:rPr>
              <w:t>ревнования</w:t>
            </w:r>
          </w:p>
          <w:p w:rsidR="00C063E0" w:rsidRPr="00C063E0" w:rsidRDefault="00C063E0" w:rsidP="007D13E1">
            <w:pPr>
              <w:pStyle w:val="ConsPlusNormal"/>
              <w:widowControl/>
              <w:ind w:firstLine="0"/>
              <w:jc w:val="center"/>
              <w:rPr>
                <w:rFonts w:ascii="Times New Roman" w:hAnsi="Times New Roman" w:cs="Times New Roman"/>
                <w:sz w:val="16"/>
                <w:szCs w:val="16"/>
              </w:rPr>
            </w:pPr>
          </w:p>
        </w:tc>
        <w:tc>
          <w:tcPr>
            <w:tcW w:w="106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jc w:val="center"/>
              <w:rPr>
                <w:rFonts w:ascii="Times New Roman" w:hAnsi="Times New Roman" w:cs="Times New Roman"/>
                <w:sz w:val="16"/>
                <w:szCs w:val="16"/>
              </w:rPr>
            </w:pPr>
          </w:p>
        </w:tc>
      </w:tr>
      <w:tr w:rsidR="00C063E0" w:rsidRPr="00C063E0" w:rsidTr="007D13E1">
        <w:tc>
          <w:tcPr>
            <w:tcW w:w="2330"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Взрослая</w:t>
            </w:r>
          </w:p>
        </w:tc>
        <w:tc>
          <w:tcPr>
            <w:tcW w:w="1418"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место</w:t>
            </w:r>
          </w:p>
        </w:tc>
        <w:tc>
          <w:tcPr>
            <w:tcW w:w="1701"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1 - 3 место</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1 - 7 место</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1 - 20 место</w:t>
            </w:r>
          </w:p>
        </w:tc>
        <w:tc>
          <w:tcPr>
            <w:tcW w:w="106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rPr>
                <w:rFonts w:ascii="Times New Roman" w:hAnsi="Times New Roman" w:cs="Times New Roman"/>
                <w:sz w:val="16"/>
                <w:szCs w:val="16"/>
              </w:rPr>
            </w:pPr>
          </w:p>
        </w:tc>
      </w:tr>
      <w:tr w:rsidR="00C063E0" w:rsidRPr="00C063E0" w:rsidTr="007D13E1">
        <w:tc>
          <w:tcPr>
            <w:tcW w:w="2330"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Юниорская</w:t>
            </w:r>
          </w:p>
        </w:tc>
        <w:tc>
          <w:tcPr>
            <w:tcW w:w="1418"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1 - 2 место</w:t>
            </w:r>
          </w:p>
        </w:tc>
        <w:tc>
          <w:tcPr>
            <w:tcW w:w="1701"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1 - 5 место</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1 - 10 место</w:t>
            </w:r>
          </w:p>
        </w:tc>
        <w:tc>
          <w:tcPr>
            <w:tcW w:w="155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1 - 25 место</w:t>
            </w:r>
          </w:p>
          <w:p w:rsidR="00C063E0" w:rsidRPr="00C063E0" w:rsidRDefault="00C063E0" w:rsidP="007D13E1">
            <w:pPr>
              <w:pStyle w:val="ConsPlusNormal"/>
              <w:widowControl/>
              <w:ind w:firstLine="0"/>
              <w:rPr>
                <w:rFonts w:ascii="Times New Roman" w:hAnsi="Times New Roman" w:cs="Times New Roman"/>
                <w:sz w:val="16"/>
                <w:szCs w:val="16"/>
              </w:rPr>
            </w:pPr>
          </w:p>
        </w:tc>
        <w:tc>
          <w:tcPr>
            <w:tcW w:w="106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rPr>
                <w:rFonts w:ascii="Times New Roman" w:hAnsi="Times New Roman" w:cs="Times New Roman"/>
                <w:sz w:val="16"/>
                <w:szCs w:val="16"/>
              </w:rPr>
            </w:pPr>
          </w:p>
        </w:tc>
      </w:tr>
      <w:tr w:rsidR="00C063E0" w:rsidRPr="00C063E0" w:rsidTr="007D13E1">
        <w:tc>
          <w:tcPr>
            <w:tcW w:w="2330"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Юношеская</w:t>
            </w:r>
          </w:p>
        </w:tc>
        <w:tc>
          <w:tcPr>
            <w:tcW w:w="1418"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1 - 3 место</w:t>
            </w:r>
          </w:p>
        </w:tc>
        <w:tc>
          <w:tcPr>
            <w:tcW w:w="1701"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1 - 7 место</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1 - 15 место</w:t>
            </w:r>
          </w:p>
        </w:tc>
        <w:tc>
          <w:tcPr>
            <w:tcW w:w="1559" w:type="dxa"/>
            <w:tcBorders>
              <w:top w:val="single" w:sz="4" w:space="0" w:color="auto"/>
              <w:left w:val="single" w:sz="4" w:space="0" w:color="auto"/>
              <w:bottom w:val="single" w:sz="4" w:space="0" w:color="auto"/>
              <w:right w:val="single" w:sz="4" w:space="0" w:color="auto"/>
            </w:tcBorders>
            <w:hideMark/>
          </w:tcPr>
          <w:p w:rsidR="00C063E0" w:rsidRPr="00C063E0" w:rsidRDefault="00C063E0" w:rsidP="007D13E1">
            <w:pPr>
              <w:pStyle w:val="ConsPlusNormal"/>
              <w:widowControl/>
              <w:ind w:firstLine="0"/>
              <w:rPr>
                <w:rFonts w:ascii="Times New Roman" w:hAnsi="Times New Roman" w:cs="Times New Roman"/>
                <w:sz w:val="16"/>
                <w:szCs w:val="16"/>
              </w:rPr>
            </w:pPr>
            <w:r w:rsidRPr="00C063E0">
              <w:rPr>
                <w:rFonts w:ascii="Times New Roman" w:hAnsi="Times New Roman" w:cs="Times New Roman"/>
                <w:sz w:val="16"/>
                <w:szCs w:val="16"/>
              </w:rPr>
              <w:t>1 - 30 место</w:t>
            </w:r>
          </w:p>
        </w:tc>
        <w:tc>
          <w:tcPr>
            <w:tcW w:w="1069" w:type="dxa"/>
            <w:tcBorders>
              <w:top w:val="single" w:sz="4" w:space="0" w:color="auto"/>
              <w:left w:val="single" w:sz="4" w:space="0" w:color="auto"/>
              <w:bottom w:val="single" w:sz="4" w:space="0" w:color="auto"/>
              <w:right w:val="single" w:sz="4" w:space="0" w:color="auto"/>
            </w:tcBorders>
          </w:tcPr>
          <w:p w:rsidR="00C063E0" w:rsidRPr="00C063E0" w:rsidRDefault="00C063E0" w:rsidP="007D13E1">
            <w:pPr>
              <w:pStyle w:val="ConsPlusNormal"/>
              <w:widowControl/>
              <w:ind w:firstLine="0"/>
              <w:rPr>
                <w:rFonts w:ascii="Times New Roman" w:hAnsi="Times New Roman" w:cs="Times New Roman"/>
                <w:sz w:val="16"/>
                <w:szCs w:val="16"/>
              </w:rPr>
            </w:pPr>
          </w:p>
        </w:tc>
      </w:tr>
    </w:tbl>
    <w:p w:rsidR="00C063E0" w:rsidRPr="00C063E0" w:rsidRDefault="00C063E0" w:rsidP="00C063E0">
      <w:pPr>
        <w:pStyle w:val="ConsPlusNormal"/>
        <w:widowControl/>
        <w:jc w:val="both"/>
        <w:rPr>
          <w:sz w:val="16"/>
          <w:szCs w:val="16"/>
        </w:rPr>
      </w:pPr>
    </w:p>
    <w:p w:rsidR="00C063E0" w:rsidRPr="00C063E0" w:rsidRDefault="00C063E0" w:rsidP="00C063E0">
      <w:pPr>
        <w:pStyle w:val="ConsPlusNormal"/>
        <w:widowControl/>
        <w:ind w:firstLine="0"/>
        <w:jc w:val="both"/>
        <w:rPr>
          <w:sz w:val="16"/>
          <w:szCs w:val="16"/>
        </w:rPr>
      </w:pPr>
    </w:p>
    <w:p w:rsidR="00C063E0" w:rsidRPr="00C063E0" w:rsidRDefault="00C063E0" w:rsidP="00C063E0">
      <w:pPr>
        <w:pStyle w:val="ConsPlusNormal"/>
        <w:widowControl/>
        <w:jc w:val="both"/>
        <w:rPr>
          <w:sz w:val="16"/>
          <w:szCs w:val="16"/>
        </w:rPr>
      </w:pPr>
    </w:p>
    <w:tbl>
      <w:tblPr>
        <w:tblW w:w="9606" w:type="dxa"/>
        <w:tblLook w:val="04A0" w:firstRow="1" w:lastRow="0" w:firstColumn="1" w:lastColumn="0" w:noHBand="0" w:noVBand="1"/>
      </w:tblPr>
      <w:tblGrid>
        <w:gridCol w:w="4503"/>
        <w:gridCol w:w="5103"/>
      </w:tblGrid>
      <w:tr w:rsidR="00C063E0" w:rsidRPr="00C063E0" w:rsidTr="007D13E1">
        <w:tc>
          <w:tcPr>
            <w:tcW w:w="4503" w:type="dxa"/>
          </w:tcPr>
          <w:p w:rsidR="00C063E0" w:rsidRPr="00C063E0" w:rsidRDefault="00C063E0" w:rsidP="007D13E1">
            <w:pPr>
              <w:widowControl w:val="0"/>
              <w:autoSpaceDE w:val="0"/>
              <w:autoSpaceDN w:val="0"/>
              <w:jc w:val="center"/>
              <w:rPr>
                <w:b/>
                <w:sz w:val="16"/>
                <w:szCs w:val="16"/>
              </w:rPr>
            </w:pPr>
          </w:p>
        </w:tc>
        <w:tc>
          <w:tcPr>
            <w:tcW w:w="5103" w:type="dxa"/>
          </w:tcPr>
          <w:p w:rsidR="00C063E0" w:rsidRPr="00C063E0" w:rsidRDefault="00C063E0" w:rsidP="007D13E1">
            <w:pPr>
              <w:widowControl w:val="0"/>
              <w:autoSpaceDE w:val="0"/>
              <w:autoSpaceDN w:val="0"/>
              <w:spacing w:line="240" w:lineRule="exact"/>
              <w:ind w:right="-510"/>
              <w:jc w:val="center"/>
              <w:outlineLvl w:val="1"/>
              <w:rPr>
                <w:sz w:val="16"/>
                <w:szCs w:val="16"/>
              </w:rPr>
            </w:pPr>
            <w:r>
              <w:rPr>
                <w:sz w:val="16"/>
                <w:szCs w:val="16"/>
              </w:rPr>
              <w:t xml:space="preserve">                                                                  </w:t>
            </w:r>
            <w:r w:rsidRPr="00C063E0">
              <w:rPr>
                <w:sz w:val="16"/>
                <w:szCs w:val="16"/>
              </w:rPr>
              <w:t>Приложение № 2</w:t>
            </w:r>
          </w:p>
          <w:p w:rsidR="00C063E0" w:rsidRPr="00C063E0" w:rsidRDefault="00C063E0" w:rsidP="007D13E1">
            <w:pPr>
              <w:widowControl w:val="0"/>
              <w:autoSpaceDE w:val="0"/>
              <w:autoSpaceDN w:val="0"/>
              <w:spacing w:line="240" w:lineRule="exact"/>
              <w:ind w:right="-510"/>
              <w:jc w:val="center"/>
              <w:outlineLvl w:val="1"/>
              <w:rPr>
                <w:sz w:val="16"/>
                <w:szCs w:val="16"/>
              </w:rPr>
            </w:pPr>
          </w:p>
          <w:p w:rsidR="00C063E0" w:rsidRPr="00C063E0" w:rsidRDefault="00C063E0" w:rsidP="00C063E0">
            <w:pPr>
              <w:widowControl w:val="0"/>
              <w:autoSpaceDE w:val="0"/>
              <w:autoSpaceDN w:val="0"/>
              <w:spacing w:line="240" w:lineRule="exact"/>
              <w:ind w:right="-510"/>
              <w:outlineLvl w:val="1"/>
              <w:rPr>
                <w:sz w:val="16"/>
                <w:szCs w:val="16"/>
              </w:rPr>
            </w:pPr>
            <w:r>
              <w:rPr>
                <w:sz w:val="16"/>
                <w:szCs w:val="16"/>
              </w:rPr>
              <w:t xml:space="preserve">   </w:t>
            </w:r>
            <w:r w:rsidRPr="00C063E0">
              <w:rPr>
                <w:sz w:val="16"/>
                <w:szCs w:val="16"/>
              </w:rPr>
              <w:t xml:space="preserve">к Порядку формирования и обеспечения спортивных сборных команд </w:t>
            </w:r>
          </w:p>
          <w:p w:rsidR="00C063E0" w:rsidRPr="00C063E0" w:rsidRDefault="00C063E0" w:rsidP="007D13E1">
            <w:pPr>
              <w:widowControl w:val="0"/>
              <w:autoSpaceDE w:val="0"/>
              <w:autoSpaceDN w:val="0"/>
              <w:spacing w:line="240" w:lineRule="exact"/>
              <w:ind w:right="-510"/>
              <w:jc w:val="center"/>
              <w:outlineLvl w:val="1"/>
              <w:rPr>
                <w:b/>
                <w:sz w:val="16"/>
                <w:szCs w:val="16"/>
              </w:rPr>
            </w:pPr>
            <w:r>
              <w:rPr>
                <w:sz w:val="16"/>
                <w:szCs w:val="16"/>
              </w:rPr>
              <w:t xml:space="preserve">                                   </w:t>
            </w:r>
            <w:r w:rsidRPr="00C063E0">
              <w:rPr>
                <w:sz w:val="16"/>
                <w:szCs w:val="16"/>
              </w:rPr>
              <w:t>Любытинского муниципального района</w:t>
            </w:r>
          </w:p>
        </w:tc>
      </w:tr>
    </w:tbl>
    <w:p w:rsidR="00C063E0" w:rsidRPr="00C063E0" w:rsidRDefault="00C063E0" w:rsidP="00C063E0">
      <w:pPr>
        <w:pStyle w:val="ConsPlusNormal"/>
        <w:widowControl/>
        <w:spacing w:line="240" w:lineRule="exact"/>
        <w:outlineLvl w:val="1"/>
        <w:rPr>
          <w:i/>
          <w:sz w:val="16"/>
          <w:szCs w:val="16"/>
        </w:rPr>
      </w:pPr>
    </w:p>
    <w:p w:rsidR="00C063E0" w:rsidRPr="00C063E0" w:rsidRDefault="00C063E0" w:rsidP="00C063E0">
      <w:pPr>
        <w:shd w:val="clear" w:color="auto" w:fill="FFFFFF"/>
        <w:jc w:val="center"/>
        <w:rPr>
          <w:rStyle w:val="nobr"/>
          <w:color w:val="000000"/>
          <w:sz w:val="16"/>
          <w:szCs w:val="16"/>
        </w:rPr>
      </w:pPr>
    </w:p>
    <w:p w:rsidR="00C063E0" w:rsidRPr="00C063E0" w:rsidRDefault="00C063E0" w:rsidP="00C063E0">
      <w:pPr>
        <w:pStyle w:val="HTML0"/>
        <w:shd w:val="clear" w:color="auto" w:fill="FFFFFF"/>
        <w:spacing w:line="240" w:lineRule="exact"/>
        <w:ind w:right="-510"/>
        <w:jc w:val="center"/>
        <w:rPr>
          <w:rStyle w:val="blk"/>
          <w:rFonts w:ascii="Times New Roman" w:eastAsia="Calibri" w:hAnsi="Times New Roman"/>
          <w:b/>
          <w:sz w:val="16"/>
          <w:szCs w:val="16"/>
        </w:rPr>
      </w:pPr>
      <w:r w:rsidRPr="00C063E0">
        <w:rPr>
          <w:rStyle w:val="blk"/>
          <w:rFonts w:ascii="Times New Roman" w:eastAsia="Calibri" w:hAnsi="Times New Roman"/>
          <w:b/>
          <w:color w:val="000000"/>
          <w:sz w:val="16"/>
          <w:szCs w:val="16"/>
        </w:rPr>
        <w:t>СПИСОК</w:t>
      </w:r>
    </w:p>
    <w:p w:rsidR="00C063E0" w:rsidRPr="00C063E0" w:rsidRDefault="00C063E0" w:rsidP="00C063E0">
      <w:pPr>
        <w:pStyle w:val="HTML0"/>
        <w:shd w:val="clear" w:color="auto" w:fill="FFFFFF"/>
        <w:spacing w:line="240" w:lineRule="exact"/>
        <w:ind w:right="-510"/>
        <w:jc w:val="center"/>
        <w:rPr>
          <w:rFonts w:eastAsia="Calibri"/>
          <w:b/>
          <w:sz w:val="16"/>
          <w:szCs w:val="16"/>
        </w:rPr>
      </w:pPr>
      <w:r w:rsidRPr="00C063E0">
        <w:rPr>
          <w:rStyle w:val="blk"/>
          <w:rFonts w:ascii="Times New Roman" w:eastAsia="Calibri" w:hAnsi="Times New Roman"/>
          <w:b/>
          <w:color w:val="000000"/>
          <w:sz w:val="16"/>
          <w:szCs w:val="16"/>
        </w:rPr>
        <w:t>кандидатов в спортивные сборные команды</w:t>
      </w:r>
    </w:p>
    <w:p w:rsidR="00C063E0" w:rsidRPr="00C063E0" w:rsidRDefault="00C063E0" w:rsidP="00C063E0">
      <w:pPr>
        <w:pStyle w:val="HTML0"/>
        <w:shd w:val="clear" w:color="auto" w:fill="FFFFFF"/>
        <w:spacing w:line="240" w:lineRule="exact"/>
        <w:ind w:right="-510"/>
        <w:jc w:val="center"/>
        <w:rPr>
          <w:rStyle w:val="blk"/>
          <w:rFonts w:eastAsia="Calibri"/>
          <w:b/>
          <w:sz w:val="16"/>
          <w:szCs w:val="16"/>
        </w:rPr>
      </w:pPr>
      <w:r w:rsidRPr="00C063E0">
        <w:rPr>
          <w:rFonts w:ascii="Times New Roman" w:eastAsia="Calibri" w:hAnsi="Times New Roman"/>
          <w:b/>
          <w:sz w:val="16"/>
          <w:szCs w:val="16"/>
        </w:rPr>
        <w:t>Любытинского муниципального района</w:t>
      </w:r>
      <w:r w:rsidRPr="00C063E0">
        <w:rPr>
          <w:rStyle w:val="blk"/>
          <w:rFonts w:ascii="Times New Roman" w:eastAsia="Calibri" w:hAnsi="Times New Roman"/>
          <w:b/>
          <w:color w:val="000000"/>
          <w:sz w:val="16"/>
          <w:szCs w:val="16"/>
        </w:rPr>
        <w:t xml:space="preserve"> </w:t>
      </w:r>
    </w:p>
    <w:p w:rsidR="00C063E0" w:rsidRPr="00C063E0" w:rsidRDefault="00C063E0" w:rsidP="00C063E0">
      <w:pPr>
        <w:pStyle w:val="HTML0"/>
        <w:shd w:val="clear" w:color="auto" w:fill="FFFFFF"/>
        <w:spacing w:line="240" w:lineRule="exact"/>
        <w:ind w:right="-510"/>
        <w:jc w:val="center"/>
        <w:rPr>
          <w:rFonts w:eastAsia="Calibri"/>
          <w:b/>
          <w:sz w:val="16"/>
          <w:szCs w:val="16"/>
        </w:rPr>
      </w:pPr>
      <w:r w:rsidRPr="00C063E0">
        <w:rPr>
          <w:rStyle w:val="blk"/>
          <w:rFonts w:ascii="Times New Roman" w:eastAsia="Calibri" w:hAnsi="Times New Roman"/>
          <w:b/>
          <w:color w:val="000000"/>
          <w:sz w:val="16"/>
          <w:szCs w:val="16"/>
        </w:rPr>
        <w:t>по ______________________________ на 20__ год</w:t>
      </w:r>
    </w:p>
    <w:p w:rsidR="00C063E0" w:rsidRPr="00C063E0" w:rsidRDefault="00C063E0" w:rsidP="00C063E0">
      <w:pPr>
        <w:pStyle w:val="HTML0"/>
        <w:shd w:val="clear" w:color="auto" w:fill="FFFFFF"/>
        <w:rPr>
          <w:rFonts w:ascii="Times New Roman" w:eastAsia="Calibri" w:hAnsi="Times New Roman"/>
          <w:color w:val="000000"/>
          <w:sz w:val="16"/>
          <w:szCs w:val="16"/>
        </w:rPr>
      </w:pPr>
      <w:r w:rsidRPr="00C063E0">
        <w:rPr>
          <w:rStyle w:val="blk"/>
          <w:rFonts w:ascii="Times New Roman" w:eastAsia="Calibri" w:hAnsi="Times New Roman"/>
          <w:color w:val="000000"/>
          <w:sz w:val="16"/>
          <w:szCs w:val="16"/>
        </w:rPr>
        <w:t xml:space="preserve">                                                 (наименование вида спорта)</w:t>
      </w:r>
    </w:p>
    <w:p w:rsidR="00C063E0" w:rsidRPr="00C063E0" w:rsidRDefault="00C063E0" w:rsidP="00C063E0">
      <w:pPr>
        <w:pStyle w:val="HTML0"/>
        <w:shd w:val="clear" w:color="auto" w:fill="FFFFFF"/>
        <w:jc w:val="center"/>
        <w:rPr>
          <w:rFonts w:ascii="Times New Roman" w:eastAsia="Calibri" w:hAnsi="Times New Roman"/>
          <w:color w:val="000000"/>
          <w:sz w:val="16"/>
          <w:szCs w:val="16"/>
        </w:rPr>
      </w:pPr>
    </w:p>
    <w:p w:rsidR="00C063E0" w:rsidRPr="00C063E0" w:rsidRDefault="00C063E0" w:rsidP="00C063E0">
      <w:pPr>
        <w:pStyle w:val="HTML0"/>
        <w:shd w:val="clear" w:color="auto" w:fill="FFFFFF"/>
        <w:rPr>
          <w:rFonts w:ascii="Times New Roman" w:eastAsia="Calibri" w:hAnsi="Times New Roman"/>
          <w:color w:val="000000"/>
          <w:sz w:val="16"/>
          <w:szCs w:val="16"/>
        </w:rPr>
      </w:pPr>
      <w:r w:rsidRPr="00C063E0">
        <w:rPr>
          <w:rStyle w:val="blk"/>
          <w:rFonts w:ascii="Times New Roman" w:eastAsia="Calibri" w:hAnsi="Times New Roman"/>
          <w:color w:val="000000"/>
          <w:sz w:val="16"/>
          <w:szCs w:val="16"/>
        </w:rPr>
        <w:t>тренеры и специалисты, работающие с командой:</w:t>
      </w:r>
      <w:r w:rsidRPr="00C063E0">
        <w:rPr>
          <w:rStyle w:val="nobr"/>
          <w:rFonts w:ascii="Times New Roman" w:eastAsia="Calibri" w:hAnsi="Times New Roman"/>
          <w:color w:val="000000"/>
          <w:sz w:val="16"/>
          <w:szCs w:val="16"/>
        </w:rPr>
        <w:t> </w:t>
      </w:r>
    </w:p>
    <w:tbl>
      <w:tblPr>
        <w:tblW w:w="9639" w:type="dxa"/>
        <w:tblInd w:w="10" w:type="dxa"/>
        <w:shd w:val="clear" w:color="auto" w:fill="FFFFFF"/>
        <w:tblCellMar>
          <w:left w:w="0" w:type="dxa"/>
          <w:right w:w="0" w:type="dxa"/>
        </w:tblCellMar>
        <w:tblLook w:val="04A0" w:firstRow="1" w:lastRow="0" w:firstColumn="1" w:lastColumn="0" w:noHBand="0" w:noVBand="1"/>
      </w:tblPr>
      <w:tblGrid>
        <w:gridCol w:w="284"/>
        <w:gridCol w:w="1356"/>
        <w:gridCol w:w="1479"/>
        <w:gridCol w:w="2410"/>
        <w:gridCol w:w="1419"/>
        <w:gridCol w:w="2691"/>
      </w:tblGrid>
      <w:tr w:rsidR="00C063E0" w:rsidRPr="00C063E0" w:rsidTr="007D13E1">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Фамилия, Имя, Отчество</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Спортивное звание, разряд, кат</w:t>
            </w:r>
            <w:r w:rsidRPr="00C063E0">
              <w:rPr>
                <w:rStyle w:val="blk"/>
                <w:color w:val="000000"/>
                <w:sz w:val="16"/>
                <w:szCs w:val="16"/>
              </w:rPr>
              <w:t>е</w:t>
            </w:r>
            <w:r w:rsidRPr="00C063E0">
              <w:rPr>
                <w:rStyle w:val="blk"/>
                <w:color w:val="000000"/>
                <w:sz w:val="16"/>
                <w:szCs w:val="16"/>
              </w:rPr>
              <w:t>гория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Должность в к</w:t>
            </w:r>
            <w:r w:rsidRPr="00C063E0">
              <w:rPr>
                <w:rStyle w:val="blk"/>
                <w:color w:val="000000"/>
                <w:sz w:val="16"/>
                <w:szCs w:val="16"/>
              </w:rPr>
              <w:t>о</w:t>
            </w:r>
            <w:r w:rsidRPr="00C063E0">
              <w:rPr>
                <w:rStyle w:val="blk"/>
                <w:color w:val="000000"/>
                <w:sz w:val="16"/>
                <w:szCs w:val="16"/>
              </w:rPr>
              <w:t>манде</w:t>
            </w:r>
          </w:p>
        </w:tc>
        <w:tc>
          <w:tcPr>
            <w:tcW w:w="269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Основное место работы, контактные телефоны, электронный адрес</w:t>
            </w:r>
          </w:p>
        </w:tc>
      </w:tr>
      <w:tr w:rsidR="00C063E0" w:rsidRPr="00C063E0" w:rsidTr="007D13E1">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ind w:left="90"/>
              <w:jc w:val="center"/>
              <w:rPr>
                <w:color w:val="000000"/>
                <w:sz w:val="16"/>
                <w:szCs w:val="16"/>
              </w:rPr>
            </w:pPr>
            <w:r w:rsidRPr="00C063E0">
              <w:rPr>
                <w:rStyle w:val="blk"/>
                <w:color w:val="000000"/>
                <w:sz w:val="16"/>
                <w:szCs w:val="16"/>
              </w:rPr>
              <w:t>2</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5</w:t>
            </w:r>
          </w:p>
        </w:tc>
        <w:tc>
          <w:tcPr>
            <w:tcW w:w="269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6</w:t>
            </w:r>
          </w:p>
        </w:tc>
      </w:tr>
      <w:tr w:rsidR="00C063E0" w:rsidRPr="00C063E0" w:rsidTr="007D13E1">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269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r w:rsidR="00C063E0" w:rsidRPr="00C063E0" w:rsidTr="007D13E1">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269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bl>
    <w:p w:rsidR="00C063E0" w:rsidRPr="00C063E0" w:rsidRDefault="00C063E0" w:rsidP="00C063E0">
      <w:pPr>
        <w:shd w:val="clear" w:color="auto" w:fill="FFFFFF"/>
        <w:spacing w:line="288" w:lineRule="atLeast"/>
        <w:jc w:val="both"/>
        <w:rPr>
          <w:color w:val="000000"/>
          <w:sz w:val="16"/>
          <w:szCs w:val="16"/>
        </w:rPr>
      </w:pPr>
    </w:p>
    <w:p w:rsidR="00C063E0" w:rsidRPr="00C063E0" w:rsidRDefault="00C063E0" w:rsidP="00C063E0">
      <w:pPr>
        <w:shd w:val="clear" w:color="auto" w:fill="FFFFFF"/>
        <w:spacing w:line="288" w:lineRule="atLeast"/>
        <w:rPr>
          <w:color w:val="000000"/>
          <w:sz w:val="16"/>
          <w:szCs w:val="16"/>
        </w:rPr>
      </w:pPr>
      <w:r w:rsidRPr="00C063E0">
        <w:rPr>
          <w:rStyle w:val="blk"/>
          <w:color w:val="000000"/>
          <w:sz w:val="16"/>
          <w:szCs w:val="16"/>
        </w:rPr>
        <w:t>мужчины, женщины:</w:t>
      </w:r>
      <w:r w:rsidRPr="00C063E0">
        <w:rPr>
          <w:rStyle w:val="nobr"/>
          <w:color w:val="000000"/>
          <w:sz w:val="16"/>
          <w:szCs w:val="16"/>
        </w:rPr>
        <w:t> </w:t>
      </w:r>
    </w:p>
    <w:tbl>
      <w:tblPr>
        <w:tblW w:w="9629" w:type="dxa"/>
        <w:tblInd w:w="20" w:type="dxa"/>
        <w:shd w:val="clear" w:color="auto" w:fill="FFFFFF"/>
        <w:tblCellMar>
          <w:left w:w="0" w:type="dxa"/>
          <w:right w:w="0" w:type="dxa"/>
        </w:tblCellMar>
        <w:tblLook w:val="04A0" w:firstRow="1" w:lastRow="0" w:firstColumn="1" w:lastColumn="0" w:noHBand="0" w:noVBand="1"/>
      </w:tblPr>
      <w:tblGrid>
        <w:gridCol w:w="274"/>
        <w:gridCol w:w="1072"/>
        <w:gridCol w:w="1351"/>
        <w:gridCol w:w="912"/>
        <w:gridCol w:w="1476"/>
        <w:gridCol w:w="1269"/>
        <w:gridCol w:w="1368"/>
        <w:gridCol w:w="712"/>
        <w:gridCol w:w="1195"/>
      </w:tblGrid>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Вид програ</w:t>
            </w:r>
            <w:r w:rsidRPr="00C063E0">
              <w:rPr>
                <w:rStyle w:val="blk"/>
                <w:color w:val="000000"/>
                <w:sz w:val="16"/>
                <w:szCs w:val="16"/>
              </w:rPr>
              <w:t>м</w:t>
            </w:r>
            <w:r w:rsidRPr="00C063E0">
              <w:rPr>
                <w:rStyle w:val="blk"/>
                <w:color w:val="000000"/>
                <w:sz w:val="16"/>
                <w:szCs w:val="16"/>
              </w:rPr>
              <w:t>мы</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Дата рожд</w:t>
            </w:r>
            <w:r w:rsidRPr="00C063E0">
              <w:rPr>
                <w:rStyle w:val="blk"/>
                <w:color w:val="000000"/>
                <w:sz w:val="16"/>
                <w:szCs w:val="16"/>
              </w:rPr>
              <w:t>е</w:t>
            </w:r>
            <w:r w:rsidRPr="00C063E0">
              <w:rPr>
                <w:rStyle w:val="blk"/>
                <w:color w:val="000000"/>
                <w:sz w:val="16"/>
                <w:szCs w:val="16"/>
              </w:rPr>
              <w:t>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Наименование организации</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Личный тренер</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Высший резул</w:t>
            </w:r>
            <w:r w:rsidRPr="00C063E0">
              <w:rPr>
                <w:rStyle w:val="blk"/>
                <w:color w:val="000000"/>
                <w:sz w:val="16"/>
                <w:szCs w:val="16"/>
              </w:rPr>
              <w:t>ь</w:t>
            </w:r>
            <w:r w:rsidRPr="00C063E0">
              <w:rPr>
                <w:rStyle w:val="blk"/>
                <w:color w:val="000000"/>
                <w:sz w:val="16"/>
                <w:szCs w:val="16"/>
              </w:rPr>
              <w:t>тат сезона</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1</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2</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6</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9</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bl>
    <w:p w:rsidR="00C063E0" w:rsidRDefault="00C063E0" w:rsidP="00C063E0">
      <w:pPr>
        <w:shd w:val="clear" w:color="auto" w:fill="FFFFFF"/>
        <w:spacing w:line="288" w:lineRule="atLeast"/>
        <w:ind w:firstLine="540"/>
        <w:jc w:val="both"/>
        <w:rPr>
          <w:rStyle w:val="nobr"/>
          <w:color w:val="000000"/>
          <w:sz w:val="16"/>
          <w:szCs w:val="16"/>
        </w:rPr>
      </w:pPr>
      <w:r w:rsidRPr="00C063E0">
        <w:rPr>
          <w:rStyle w:val="nobr"/>
          <w:color w:val="000000"/>
          <w:sz w:val="16"/>
          <w:szCs w:val="16"/>
        </w:rPr>
        <w:t> </w:t>
      </w:r>
    </w:p>
    <w:p w:rsidR="00C063E0" w:rsidRDefault="00C063E0" w:rsidP="00C063E0">
      <w:pPr>
        <w:shd w:val="clear" w:color="auto" w:fill="FFFFFF"/>
        <w:spacing w:line="288" w:lineRule="atLeast"/>
        <w:ind w:firstLine="540"/>
        <w:jc w:val="both"/>
        <w:rPr>
          <w:rStyle w:val="nobr"/>
          <w:color w:val="000000"/>
          <w:sz w:val="16"/>
          <w:szCs w:val="16"/>
        </w:rPr>
      </w:pPr>
    </w:p>
    <w:p w:rsidR="00C063E0" w:rsidRPr="00C063E0" w:rsidRDefault="00C063E0" w:rsidP="00C063E0">
      <w:pPr>
        <w:shd w:val="clear" w:color="auto" w:fill="FFFFFF"/>
        <w:spacing w:line="288" w:lineRule="atLeast"/>
        <w:ind w:firstLine="540"/>
        <w:jc w:val="both"/>
        <w:rPr>
          <w:color w:val="000000"/>
          <w:sz w:val="16"/>
          <w:szCs w:val="16"/>
        </w:rPr>
      </w:pPr>
    </w:p>
    <w:p w:rsidR="00C063E0" w:rsidRPr="00C063E0" w:rsidRDefault="00C063E0" w:rsidP="00C063E0">
      <w:pPr>
        <w:shd w:val="clear" w:color="auto" w:fill="FFFFFF"/>
        <w:spacing w:line="288" w:lineRule="atLeast"/>
        <w:rPr>
          <w:color w:val="000000"/>
          <w:sz w:val="16"/>
          <w:szCs w:val="16"/>
        </w:rPr>
      </w:pPr>
      <w:r w:rsidRPr="00C063E0">
        <w:rPr>
          <w:rStyle w:val="blk"/>
          <w:color w:val="000000"/>
          <w:sz w:val="16"/>
          <w:szCs w:val="16"/>
        </w:rPr>
        <w:lastRenderedPageBreak/>
        <w:t>юниоры, юниорки:</w:t>
      </w:r>
      <w:r w:rsidRPr="00C063E0">
        <w:rPr>
          <w:rStyle w:val="nobr"/>
          <w:color w:val="000000"/>
          <w:sz w:val="16"/>
          <w:szCs w:val="16"/>
        </w:rPr>
        <w:t> </w:t>
      </w:r>
    </w:p>
    <w:tbl>
      <w:tblPr>
        <w:tblW w:w="9629" w:type="dxa"/>
        <w:tblInd w:w="20" w:type="dxa"/>
        <w:shd w:val="clear" w:color="auto" w:fill="FFFFFF"/>
        <w:tblCellMar>
          <w:left w:w="0" w:type="dxa"/>
          <w:right w:w="0" w:type="dxa"/>
        </w:tblCellMar>
        <w:tblLook w:val="04A0" w:firstRow="1" w:lastRow="0" w:firstColumn="1" w:lastColumn="0" w:noHBand="0" w:noVBand="1"/>
      </w:tblPr>
      <w:tblGrid>
        <w:gridCol w:w="273"/>
        <w:gridCol w:w="997"/>
        <w:gridCol w:w="1361"/>
        <w:gridCol w:w="922"/>
        <w:gridCol w:w="1503"/>
        <w:gridCol w:w="1269"/>
        <w:gridCol w:w="1397"/>
        <w:gridCol w:w="712"/>
        <w:gridCol w:w="1195"/>
      </w:tblGrid>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Вид пр</w:t>
            </w:r>
            <w:r w:rsidRPr="00C063E0">
              <w:rPr>
                <w:rStyle w:val="blk"/>
                <w:color w:val="000000"/>
                <w:sz w:val="16"/>
                <w:szCs w:val="16"/>
              </w:rPr>
              <w:t>о</w:t>
            </w:r>
            <w:r w:rsidRPr="00C063E0">
              <w:rPr>
                <w:rStyle w:val="blk"/>
                <w:color w:val="000000"/>
                <w:sz w:val="16"/>
                <w:szCs w:val="16"/>
              </w:rPr>
              <w:t>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Дата рожд</w:t>
            </w:r>
            <w:r w:rsidRPr="00C063E0">
              <w:rPr>
                <w:rStyle w:val="blk"/>
                <w:color w:val="000000"/>
                <w:sz w:val="16"/>
                <w:szCs w:val="16"/>
              </w:rPr>
              <w:t>е</w:t>
            </w:r>
            <w:r w:rsidRPr="00C063E0">
              <w:rPr>
                <w:rStyle w:val="blk"/>
                <w:color w:val="000000"/>
                <w:sz w:val="16"/>
                <w:szCs w:val="16"/>
              </w:rPr>
              <w:t>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Наименование организации</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Личный тренер</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Высший резул</w:t>
            </w:r>
            <w:r w:rsidRPr="00C063E0">
              <w:rPr>
                <w:rStyle w:val="blk"/>
                <w:color w:val="000000"/>
                <w:sz w:val="16"/>
                <w:szCs w:val="16"/>
              </w:rPr>
              <w:t>ь</w:t>
            </w:r>
            <w:r w:rsidRPr="00C063E0">
              <w:rPr>
                <w:rStyle w:val="blk"/>
                <w:color w:val="000000"/>
                <w:sz w:val="16"/>
                <w:szCs w:val="16"/>
              </w:rPr>
              <w:t>тат сезона</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6</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9</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bl>
    <w:p w:rsidR="00C063E0" w:rsidRPr="00C063E0" w:rsidRDefault="00C063E0" w:rsidP="00C063E0">
      <w:pPr>
        <w:shd w:val="clear" w:color="auto" w:fill="FFFFFF"/>
        <w:spacing w:line="288" w:lineRule="atLeast"/>
        <w:ind w:firstLine="540"/>
        <w:jc w:val="both"/>
        <w:rPr>
          <w:color w:val="000000"/>
          <w:sz w:val="16"/>
          <w:szCs w:val="16"/>
        </w:rPr>
      </w:pPr>
      <w:r w:rsidRPr="00C063E0">
        <w:rPr>
          <w:rStyle w:val="nobr"/>
          <w:color w:val="000000"/>
          <w:sz w:val="16"/>
          <w:szCs w:val="16"/>
        </w:rPr>
        <w:t> </w:t>
      </w:r>
    </w:p>
    <w:p w:rsidR="00C063E0" w:rsidRPr="00C063E0" w:rsidRDefault="00C063E0" w:rsidP="00C063E0">
      <w:pPr>
        <w:shd w:val="clear" w:color="auto" w:fill="FFFFFF"/>
        <w:spacing w:line="288" w:lineRule="atLeast"/>
        <w:rPr>
          <w:color w:val="000000"/>
          <w:sz w:val="16"/>
          <w:szCs w:val="16"/>
        </w:rPr>
      </w:pPr>
      <w:r w:rsidRPr="00C063E0">
        <w:rPr>
          <w:rStyle w:val="blk"/>
          <w:color w:val="000000"/>
          <w:sz w:val="16"/>
          <w:szCs w:val="16"/>
        </w:rPr>
        <w:t>юноши, девушки:</w:t>
      </w:r>
    </w:p>
    <w:tbl>
      <w:tblPr>
        <w:tblW w:w="9629" w:type="dxa"/>
        <w:tblInd w:w="20" w:type="dxa"/>
        <w:shd w:val="clear" w:color="auto" w:fill="FFFFFF"/>
        <w:tblCellMar>
          <w:left w:w="0" w:type="dxa"/>
          <w:right w:w="0" w:type="dxa"/>
        </w:tblCellMar>
        <w:tblLook w:val="04A0" w:firstRow="1" w:lastRow="0" w:firstColumn="1" w:lastColumn="0" w:noHBand="0" w:noVBand="1"/>
      </w:tblPr>
      <w:tblGrid>
        <w:gridCol w:w="274"/>
        <w:gridCol w:w="1109"/>
        <w:gridCol w:w="1262"/>
        <w:gridCol w:w="917"/>
        <w:gridCol w:w="1488"/>
        <w:gridCol w:w="1269"/>
        <w:gridCol w:w="1403"/>
        <w:gridCol w:w="712"/>
        <w:gridCol w:w="1195"/>
      </w:tblGrid>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Вид программы</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Дата рожд</w:t>
            </w:r>
            <w:r w:rsidRPr="00C063E0">
              <w:rPr>
                <w:rStyle w:val="blk"/>
                <w:color w:val="000000"/>
                <w:sz w:val="16"/>
                <w:szCs w:val="16"/>
              </w:rPr>
              <w:t>е</w:t>
            </w:r>
            <w:r w:rsidRPr="00C063E0">
              <w:rPr>
                <w:rStyle w:val="blk"/>
                <w:color w:val="000000"/>
                <w:sz w:val="16"/>
                <w:szCs w:val="16"/>
              </w:rPr>
              <w:t>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Наименование организации</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Личный тренер</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Высший резул</w:t>
            </w:r>
            <w:r w:rsidRPr="00C063E0">
              <w:rPr>
                <w:rStyle w:val="blk"/>
                <w:color w:val="000000"/>
                <w:sz w:val="16"/>
                <w:szCs w:val="16"/>
              </w:rPr>
              <w:t>ь</w:t>
            </w:r>
            <w:r w:rsidRPr="00C063E0">
              <w:rPr>
                <w:rStyle w:val="blk"/>
                <w:color w:val="000000"/>
                <w:sz w:val="16"/>
                <w:szCs w:val="16"/>
              </w:rPr>
              <w:t>тат сезона</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1</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2</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6</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jc w:val="center"/>
              <w:rPr>
                <w:color w:val="000000"/>
                <w:sz w:val="16"/>
                <w:szCs w:val="16"/>
              </w:rPr>
            </w:pPr>
            <w:r w:rsidRPr="00C063E0">
              <w:rPr>
                <w:rStyle w:val="blk"/>
                <w:color w:val="000000"/>
                <w:sz w:val="16"/>
                <w:szCs w:val="16"/>
              </w:rPr>
              <w:t>9</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r w:rsidR="00C063E0" w:rsidRPr="00C063E0" w:rsidTr="007D13E1">
        <w:tc>
          <w:tcPr>
            <w:tcW w:w="274"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c>
          <w:tcPr>
            <w:tcW w:w="1195" w:type="dxa"/>
            <w:tcBorders>
              <w:top w:val="single" w:sz="8" w:space="0" w:color="000000"/>
              <w:left w:val="single" w:sz="8" w:space="0" w:color="000000"/>
              <w:bottom w:val="single" w:sz="8" w:space="0" w:color="000000"/>
              <w:right w:val="single" w:sz="8" w:space="0" w:color="000000"/>
            </w:tcBorders>
            <w:shd w:val="clear" w:color="auto" w:fill="FFFFFF"/>
            <w:hideMark/>
          </w:tcPr>
          <w:p w:rsidR="00C063E0" w:rsidRPr="00C063E0" w:rsidRDefault="00C063E0" w:rsidP="007D13E1">
            <w:pPr>
              <w:spacing w:line="288" w:lineRule="atLeast"/>
              <w:jc w:val="both"/>
              <w:rPr>
                <w:color w:val="000000"/>
                <w:sz w:val="16"/>
                <w:szCs w:val="16"/>
              </w:rPr>
            </w:pPr>
            <w:r w:rsidRPr="00C063E0">
              <w:rPr>
                <w:rStyle w:val="nobr"/>
                <w:color w:val="000000"/>
                <w:sz w:val="16"/>
                <w:szCs w:val="16"/>
              </w:rPr>
              <w:t> </w:t>
            </w:r>
          </w:p>
        </w:tc>
      </w:tr>
    </w:tbl>
    <w:p w:rsidR="00C063E0" w:rsidRPr="00C063E0" w:rsidRDefault="00C063E0" w:rsidP="00C063E0">
      <w:pPr>
        <w:pStyle w:val="ConsPlusNormal"/>
        <w:widowControl/>
        <w:jc w:val="both"/>
        <w:rPr>
          <w:sz w:val="16"/>
          <w:szCs w:val="16"/>
        </w:rPr>
      </w:pPr>
    </w:p>
    <w:p w:rsidR="0092030D" w:rsidRPr="00C063E0" w:rsidRDefault="0092030D" w:rsidP="00C06136">
      <w:pPr>
        <w:tabs>
          <w:tab w:val="left" w:pos="6480"/>
        </w:tabs>
        <w:autoSpaceDE w:val="0"/>
        <w:autoSpaceDN w:val="0"/>
        <w:adjustRightInd w:val="0"/>
        <w:jc w:val="both"/>
        <w:rPr>
          <w:sz w:val="16"/>
          <w:szCs w:val="16"/>
        </w:rPr>
      </w:pPr>
    </w:p>
    <w:p w:rsidR="0092030D" w:rsidRPr="00C063E0" w:rsidRDefault="0092030D" w:rsidP="00C06136">
      <w:pPr>
        <w:tabs>
          <w:tab w:val="left" w:pos="6480"/>
        </w:tabs>
        <w:autoSpaceDE w:val="0"/>
        <w:autoSpaceDN w:val="0"/>
        <w:adjustRightInd w:val="0"/>
        <w:jc w:val="both"/>
        <w:rPr>
          <w:sz w:val="16"/>
          <w:szCs w:val="16"/>
        </w:rPr>
      </w:pPr>
    </w:p>
    <w:p w:rsidR="0092030D" w:rsidRPr="00C063E0" w:rsidRDefault="0092030D" w:rsidP="00C06136">
      <w:pPr>
        <w:tabs>
          <w:tab w:val="left" w:pos="6480"/>
        </w:tabs>
        <w:autoSpaceDE w:val="0"/>
        <w:autoSpaceDN w:val="0"/>
        <w:adjustRightInd w:val="0"/>
        <w:jc w:val="both"/>
        <w:rPr>
          <w:sz w:val="16"/>
          <w:szCs w:val="16"/>
        </w:rPr>
      </w:pPr>
    </w:p>
    <w:p w:rsidR="0092030D" w:rsidRPr="00C063E0" w:rsidRDefault="0092030D" w:rsidP="00C06136">
      <w:pPr>
        <w:tabs>
          <w:tab w:val="left" w:pos="6480"/>
        </w:tabs>
        <w:autoSpaceDE w:val="0"/>
        <w:autoSpaceDN w:val="0"/>
        <w:adjustRightInd w:val="0"/>
        <w:jc w:val="both"/>
        <w:rPr>
          <w:sz w:val="16"/>
          <w:szCs w:val="16"/>
        </w:rPr>
      </w:pPr>
    </w:p>
    <w:p w:rsidR="0092030D" w:rsidRPr="00C063E0" w:rsidRDefault="0092030D" w:rsidP="00C06136">
      <w:pPr>
        <w:tabs>
          <w:tab w:val="left" w:pos="6480"/>
        </w:tabs>
        <w:autoSpaceDE w:val="0"/>
        <w:autoSpaceDN w:val="0"/>
        <w:adjustRightInd w:val="0"/>
        <w:jc w:val="both"/>
        <w:rPr>
          <w:sz w:val="16"/>
          <w:szCs w:val="16"/>
        </w:rPr>
      </w:pPr>
    </w:p>
    <w:p w:rsidR="001A7871" w:rsidRPr="001A7871" w:rsidRDefault="001A7871" w:rsidP="001A7871">
      <w:pPr>
        <w:pStyle w:val="5"/>
        <w:spacing w:line="240" w:lineRule="exact"/>
        <w:ind w:right="-58"/>
        <w:rPr>
          <w:sz w:val="16"/>
          <w:szCs w:val="16"/>
        </w:rPr>
      </w:pPr>
      <w:r w:rsidRPr="001A7871">
        <w:rPr>
          <w:sz w:val="16"/>
          <w:szCs w:val="16"/>
        </w:rPr>
        <w:t>Российская  Федерация</w:t>
      </w:r>
    </w:p>
    <w:p w:rsidR="001A7871" w:rsidRPr="001A7871" w:rsidRDefault="001A7871" w:rsidP="001A7871">
      <w:pPr>
        <w:pStyle w:val="5"/>
        <w:spacing w:line="240" w:lineRule="exact"/>
        <w:ind w:right="-58"/>
        <w:rPr>
          <w:color w:val="000000"/>
          <w:sz w:val="16"/>
          <w:szCs w:val="16"/>
        </w:rPr>
      </w:pPr>
      <w:r w:rsidRPr="001A7871">
        <w:rPr>
          <w:color w:val="000000"/>
          <w:sz w:val="16"/>
          <w:szCs w:val="16"/>
        </w:rPr>
        <w:t>Новгородская область</w:t>
      </w:r>
    </w:p>
    <w:p w:rsidR="001A7871" w:rsidRPr="001A7871" w:rsidRDefault="001A7871" w:rsidP="001A7871">
      <w:pPr>
        <w:pStyle w:val="8"/>
        <w:ind w:right="-58"/>
        <w:jc w:val="center"/>
        <w:rPr>
          <w:rFonts w:ascii="Times New Roman" w:eastAsia="Times New Roman" w:hAnsi="Times New Roman" w:cs="Times New Roman"/>
          <w:color w:val="000000"/>
          <w:sz w:val="16"/>
          <w:szCs w:val="16"/>
        </w:rPr>
      </w:pPr>
      <w:r w:rsidRPr="001A7871">
        <w:rPr>
          <w:rFonts w:ascii="Times New Roman" w:eastAsia="Times New Roman" w:hAnsi="Times New Roman" w:cs="Times New Roman"/>
          <w:color w:val="000000"/>
          <w:sz w:val="16"/>
          <w:szCs w:val="16"/>
        </w:rPr>
        <w:t>Администрация  Любытинского муниципального района</w:t>
      </w:r>
    </w:p>
    <w:p w:rsidR="001A7871" w:rsidRPr="001A7871" w:rsidRDefault="001A7871" w:rsidP="001A7871">
      <w:pPr>
        <w:ind w:right="-58"/>
        <w:jc w:val="center"/>
        <w:rPr>
          <w:b/>
          <w:color w:val="000000"/>
          <w:sz w:val="16"/>
          <w:szCs w:val="16"/>
        </w:rPr>
      </w:pPr>
      <w:proofErr w:type="gramStart"/>
      <w:r w:rsidRPr="001A7871">
        <w:rPr>
          <w:b/>
          <w:color w:val="000000"/>
          <w:sz w:val="16"/>
          <w:szCs w:val="16"/>
        </w:rPr>
        <w:t>П</w:t>
      </w:r>
      <w:proofErr w:type="gramEnd"/>
      <w:r w:rsidRPr="001A7871">
        <w:rPr>
          <w:b/>
          <w:color w:val="000000"/>
          <w:sz w:val="16"/>
          <w:szCs w:val="16"/>
        </w:rPr>
        <w:t xml:space="preserve"> О С Т А Н О В Л Е Н И Е</w:t>
      </w:r>
    </w:p>
    <w:p w:rsidR="001A7871" w:rsidRPr="001A7871" w:rsidRDefault="001A7871" w:rsidP="001A7871">
      <w:pPr>
        <w:spacing w:line="240" w:lineRule="exact"/>
        <w:ind w:right="-1"/>
        <w:jc w:val="center"/>
        <w:rPr>
          <w:b/>
          <w:color w:val="000000"/>
          <w:sz w:val="16"/>
          <w:szCs w:val="16"/>
        </w:rPr>
      </w:pPr>
    </w:p>
    <w:p w:rsidR="001A7871" w:rsidRPr="001A7871" w:rsidRDefault="001A7871" w:rsidP="001A7871">
      <w:pPr>
        <w:spacing w:line="240" w:lineRule="exact"/>
        <w:ind w:right="-510"/>
        <w:jc w:val="center"/>
        <w:rPr>
          <w:color w:val="000000"/>
          <w:sz w:val="16"/>
          <w:szCs w:val="16"/>
        </w:rPr>
      </w:pPr>
      <w:r w:rsidRPr="001A7871">
        <w:rPr>
          <w:color w:val="000000"/>
          <w:sz w:val="16"/>
          <w:szCs w:val="16"/>
        </w:rPr>
        <w:t>от 23.07.2021 № 609</w:t>
      </w:r>
    </w:p>
    <w:p w:rsidR="001A7871" w:rsidRPr="001A7871" w:rsidRDefault="001A7871" w:rsidP="001A7871">
      <w:pPr>
        <w:spacing w:line="240" w:lineRule="exact"/>
        <w:ind w:right="-510"/>
        <w:jc w:val="center"/>
        <w:rPr>
          <w:sz w:val="16"/>
          <w:szCs w:val="16"/>
        </w:rPr>
      </w:pPr>
    </w:p>
    <w:p w:rsidR="001A7871" w:rsidRPr="001A7871" w:rsidRDefault="001A7871" w:rsidP="001A7871">
      <w:pPr>
        <w:spacing w:line="240" w:lineRule="exact"/>
        <w:ind w:right="-1"/>
        <w:jc w:val="center"/>
        <w:rPr>
          <w:color w:val="000000"/>
          <w:sz w:val="16"/>
          <w:szCs w:val="16"/>
        </w:rPr>
      </w:pPr>
      <w:proofErr w:type="spellStart"/>
      <w:r w:rsidRPr="001A7871">
        <w:rPr>
          <w:sz w:val="16"/>
          <w:szCs w:val="16"/>
        </w:rPr>
        <w:t>р.п</w:t>
      </w:r>
      <w:proofErr w:type="gramStart"/>
      <w:r w:rsidRPr="001A7871">
        <w:rPr>
          <w:sz w:val="16"/>
          <w:szCs w:val="16"/>
        </w:rPr>
        <w:t>.Л</w:t>
      </w:r>
      <w:proofErr w:type="gramEnd"/>
      <w:r w:rsidRPr="001A7871">
        <w:rPr>
          <w:sz w:val="16"/>
          <w:szCs w:val="16"/>
        </w:rPr>
        <w:t>юбытино</w:t>
      </w:r>
      <w:proofErr w:type="spellEnd"/>
    </w:p>
    <w:p w:rsidR="001A7871" w:rsidRPr="001A7871" w:rsidRDefault="001A7871" w:rsidP="001A7871">
      <w:pPr>
        <w:pStyle w:val="1130373e324b39"/>
        <w:spacing w:line="240" w:lineRule="exact"/>
        <w:ind w:left="720"/>
        <w:jc w:val="center"/>
        <w:rPr>
          <w:b/>
          <w:kern w:val="0"/>
          <w:sz w:val="16"/>
          <w:szCs w:val="16"/>
          <w:lang w:eastAsia="ru-RU" w:bidi="ar-SA"/>
        </w:rPr>
      </w:pPr>
    </w:p>
    <w:p w:rsidR="001A7871" w:rsidRPr="001A7871" w:rsidRDefault="001A7871" w:rsidP="001A7871">
      <w:pPr>
        <w:pStyle w:val="1130373e324b39"/>
        <w:spacing w:line="240" w:lineRule="exact"/>
        <w:ind w:left="720"/>
        <w:jc w:val="center"/>
        <w:rPr>
          <w:b/>
          <w:sz w:val="16"/>
          <w:szCs w:val="16"/>
        </w:rPr>
      </w:pPr>
      <w:r w:rsidRPr="001A7871">
        <w:rPr>
          <w:b/>
          <w:sz w:val="16"/>
          <w:szCs w:val="16"/>
        </w:rPr>
        <w:t xml:space="preserve">Об  определении должностных лиц, осуществляющих  отдельные государственные полномочия  по реализации положений </w:t>
      </w:r>
    </w:p>
    <w:p w:rsidR="001A7871" w:rsidRPr="001A7871" w:rsidRDefault="001A7871" w:rsidP="001A7871">
      <w:pPr>
        <w:pStyle w:val="1130373e324b39"/>
        <w:spacing w:line="240" w:lineRule="exact"/>
        <w:ind w:left="720"/>
        <w:jc w:val="center"/>
        <w:rPr>
          <w:sz w:val="16"/>
          <w:szCs w:val="16"/>
        </w:rPr>
      </w:pPr>
      <w:r w:rsidRPr="001A7871">
        <w:rPr>
          <w:b/>
          <w:sz w:val="16"/>
          <w:szCs w:val="16"/>
        </w:rPr>
        <w:t>областного закона от 01.02.2016 № 914-ОЗ «Об административных правонарушениях»</w:t>
      </w:r>
    </w:p>
    <w:p w:rsidR="001A7871" w:rsidRPr="001A7871" w:rsidRDefault="001A7871" w:rsidP="001A7871">
      <w:pPr>
        <w:pStyle w:val="1130373e324b39"/>
        <w:spacing w:line="240" w:lineRule="exact"/>
        <w:ind w:left="720"/>
        <w:jc w:val="center"/>
        <w:rPr>
          <w:sz w:val="16"/>
          <w:szCs w:val="16"/>
        </w:rPr>
      </w:pPr>
    </w:p>
    <w:p w:rsidR="001A7871" w:rsidRPr="001A7871" w:rsidRDefault="001A7871" w:rsidP="001A7871">
      <w:pPr>
        <w:spacing w:line="360" w:lineRule="atLeast"/>
        <w:jc w:val="both"/>
        <w:rPr>
          <w:sz w:val="16"/>
          <w:szCs w:val="16"/>
        </w:rPr>
      </w:pPr>
      <w:r w:rsidRPr="001A7871">
        <w:rPr>
          <w:sz w:val="16"/>
          <w:szCs w:val="16"/>
        </w:rPr>
        <w:tab/>
        <w:t>В соответствии со статьями 2-1, 3-1 - 3-18  областного закона от 01.02.2016  № 914-ОЗ «Об административных правонарушениях», частью               1 статьи 2 областного закона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Администрация Люб</w:t>
      </w:r>
      <w:r w:rsidRPr="001A7871">
        <w:rPr>
          <w:sz w:val="16"/>
          <w:szCs w:val="16"/>
        </w:rPr>
        <w:t>ы</w:t>
      </w:r>
      <w:r w:rsidRPr="001A7871">
        <w:rPr>
          <w:sz w:val="16"/>
          <w:szCs w:val="16"/>
        </w:rPr>
        <w:t xml:space="preserve">тинского муниципального района  </w:t>
      </w:r>
      <w:r w:rsidRPr="001A7871">
        <w:rPr>
          <w:b/>
          <w:sz w:val="16"/>
          <w:szCs w:val="16"/>
        </w:rPr>
        <w:t>ПОСТАНОВЛЯЕТ:</w:t>
      </w:r>
    </w:p>
    <w:p w:rsidR="001A7871" w:rsidRPr="001A7871" w:rsidRDefault="001A7871" w:rsidP="001A7871">
      <w:pPr>
        <w:spacing w:line="360" w:lineRule="atLeast"/>
        <w:ind w:firstLine="360"/>
        <w:jc w:val="both"/>
        <w:rPr>
          <w:sz w:val="16"/>
          <w:szCs w:val="16"/>
        </w:rPr>
      </w:pPr>
      <w:r w:rsidRPr="001A7871">
        <w:rPr>
          <w:sz w:val="16"/>
          <w:szCs w:val="16"/>
        </w:rPr>
        <w:t xml:space="preserve">   </w:t>
      </w:r>
    </w:p>
    <w:p w:rsidR="001A7871" w:rsidRPr="001A7871" w:rsidRDefault="001A7871" w:rsidP="001A7871">
      <w:pPr>
        <w:spacing w:line="360" w:lineRule="atLeast"/>
        <w:ind w:firstLine="360"/>
        <w:jc w:val="both"/>
        <w:rPr>
          <w:sz w:val="16"/>
          <w:szCs w:val="16"/>
        </w:rPr>
      </w:pPr>
      <w:r w:rsidRPr="001A7871">
        <w:rPr>
          <w:sz w:val="16"/>
          <w:szCs w:val="16"/>
        </w:rPr>
        <w:tab/>
        <w:t>1.Определить перечень   должностных лиц, осуществляющих  отдельные государственные полномочия  по реализации положений облас</w:t>
      </w:r>
      <w:r w:rsidRPr="001A7871">
        <w:rPr>
          <w:sz w:val="16"/>
          <w:szCs w:val="16"/>
        </w:rPr>
        <w:t>т</w:t>
      </w:r>
      <w:r w:rsidRPr="001A7871">
        <w:rPr>
          <w:sz w:val="16"/>
          <w:szCs w:val="16"/>
        </w:rPr>
        <w:t>ного закона  от 01.02.2016 № 914-ОЗ « Об административных правонарушениях»,  уполномоченных  на  составление протоколов об администрати</w:t>
      </w:r>
      <w:r w:rsidRPr="001A7871">
        <w:rPr>
          <w:sz w:val="16"/>
          <w:szCs w:val="16"/>
        </w:rPr>
        <w:t>в</w:t>
      </w:r>
      <w:r w:rsidRPr="001A7871">
        <w:rPr>
          <w:sz w:val="16"/>
          <w:szCs w:val="16"/>
        </w:rPr>
        <w:t>ных правонарушениях предусмотренных:</w:t>
      </w:r>
    </w:p>
    <w:p w:rsidR="001A7871" w:rsidRPr="001A7871" w:rsidRDefault="001A7871" w:rsidP="001A7871">
      <w:pPr>
        <w:ind w:firstLine="360"/>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1701"/>
      </w:tblGrid>
      <w:tr w:rsidR="001A7871" w:rsidRPr="001A7871" w:rsidTr="007D13E1">
        <w:tc>
          <w:tcPr>
            <w:tcW w:w="5495" w:type="dxa"/>
          </w:tcPr>
          <w:p w:rsidR="001A7871" w:rsidRPr="001A7871" w:rsidRDefault="001A7871" w:rsidP="007D13E1">
            <w:pPr>
              <w:autoSpaceDE w:val="0"/>
              <w:autoSpaceDN w:val="0"/>
              <w:adjustRightInd w:val="0"/>
              <w:spacing w:line="240" w:lineRule="exact"/>
              <w:ind w:right="-108"/>
              <w:jc w:val="both"/>
              <w:outlineLvl w:val="0"/>
              <w:rPr>
                <w:bCs/>
                <w:sz w:val="16"/>
                <w:szCs w:val="16"/>
              </w:rPr>
            </w:pPr>
            <w:r w:rsidRPr="001A7871">
              <w:rPr>
                <w:bCs/>
                <w:sz w:val="16"/>
                <w:szCs w:val="16"/>
              </w:rPr>
              <w:t>Статья</w:t>
            </w:r>
          </w:p>
        </w:tc>
        <w:tc>
          <w:tcPr>
            <w:tcW w:w="2268" w:type="dxa"/>
          </w:tcPr>
          <w:p w:rsidR="001A7871" w:rsidRPr="001A7871" w:rsidRDefault="001A7871" w:rsidP="007D13E1">
            <w:pPr>
              <w:spacing w:line="240" w:lineRule="exact"/>
              <w:ind w:right="-108"/>
              <w:rPr>
                <w:sz w:val="16"/>
                <w:szCs w:val="16"/>
              </w:rPr>
            </w:pPr>
            <w:r w:rsidRPr="001A7871">
              <w:rPr>
                <w:sz w:val="16"/>
                <w:szCs w:val="16"/>
              </w:rPr>
              <w:t>Должность</w:t>
            </w:r>
          </w:p>
        </w:tc>
        <w:tc>
          <w:tcPr>
            <w:tcW w:w="1701" w:type="dxa"/>
          </w:tcPr>
          <w:p w:rsidR="001A7871" w:rsidRPr="001A7871" w:rsidRDefault="001A7871" w:rsidP="007D13E1">
            <w:pPr>
              <w:spacing w:line="240" w:lineRule="exact"/>
              <w:ind w:right="-108"/>
              <w:rPr>
                <w:sz w:val="16"/>
                <w:szCs w:val="16"/>
              </w:rPr>
            </w:pPr>
            <w:r w:rsidRPr="001A7871">
              <w:rPr>
                <w:sz w:val="16"/>
                <w:szCs w:val="16"/>
              </w:rPr>
              <w:t xml:space="preserve">Фамилия, имя, </w:t>
            </w:r>
          </w:p>
          <w:p w:rsidR="001A7871" w:rsidRPr="001A7871" w:rsidRDefault="001A7871" w:rsidP="007D13E1">
            <w:pPr>
              <w:spacing w:line="240" w:lineRule="exact"/>
              <w:ind w:right="-108"/>
              <w:rPr>
                <w:sz w:val="16"/>
                <w:szCs w:val="16"/>
              </w:rPr>
            </w:pPr>
            <w:r w:rsidRPr="001A7871">
              <w:rPr>
                <w:sz w:val="16"/>
                <w:szCs w:val="16"/>
              </w:rPr>
              <w:t>отчество</w:t>
            </w:r>
          </w:p>
        </w:tc>
      </w:tr>
      <w:tr w:rsidR="001A7871" w:rsidRPr="001A7871" w:rsidTr="007D13E1">
        <w:tc>
          <w:tcPr>
            <w:tcW w:w="5495" w:type="dxa"/>
          </w:tcPr>
          <w:p w:rsidR="001A7871" w:rsidRPr="001A7871" w:rsidRDefault="001A7871" w:rsidP="007D13E1">
            <w:pPr>
              <w:autoSpaceDE w:val="0"/>
              <w:autoSpaceDN w:val="0"/>
              <w:adjustRightInd w:val="0"/>
              <w:spacing w:line="240" w:lineRule="exact"/>
              <w:ind w:right="-108"/>
              <w:jc w:val="center"/>
              <w:outlineLvl w:val="0"/>
              <w:rPr>
                <w:bCs/>
                <w:sz w:val="16"/>
                <w:szCs w:val="16"/>
              </w:rPr>
            </w:pPr>
            <w:r w:rsidRPr="001A7871">
              <w:rPr>
                <w:bCs/>
                <w:sz w:val="16"/>
                <w:szCs w:val="16"/>
              </w:rPr>
              <w:t>1</w:t>
            </w:r>
          </w:p>
        </w:tc>
        <w:tc>
          <w:tcPr>
            <w:tcW w:w="2268" w:type="dxa"/>
          </w:tcPr>
          <w:p w:rsidR="001A7871" w:rsidRPr="001A7871" w:rsidRDefault="001A7871" w:rsidP="007D13E1">
            <w:pPr>
              <w:spacing w:line="240" w:lineRule="exact"/>
              <w:ind w:right="-108"/>
              <w:jc w:val="center"/>
              <w:rPr>
                <w:sz w:val="16"/>
                <w:szCs w:val="16"/>
              </w:rPr>
            </w:pPr>
            <w:r w:rsidRPr="001A7871">
              <w:rPr>
                <w:sz w:val="16"/>
                <w:szCs w:val="16"/>
              </w:rPr>
              <w:t>2</w:t>
            </w:r>
          </w:p>
        </w:tc>
        <w:tc>
          <w:tcPr>
            <w:tcW w:w="1701" w:type="dxa"/>
          </w:tcPr>
          <w:p w:rsidR="001A7871" w:rsidRPr="001A7871" w:rsidRDefault="001A7871" w:rsidP="007D13E1">
            <w:pPr>
              <w:spacing w:line="240" w:lineRule="exact"/>
              <w:ind w:right="-108"/>
              <w:jc w:val="center"/>
              <w:rPr>
                <w:sz w:val="16"/>
                <w:szCs w:val="16"/>
              </w:rPr>
            </w:pPr>
            <w:r w:rsidRPr="001A7871">
              <w:rPr>
                <w:sz w:val="16"/>
                <w:szCs w:val="16"/>
              </w:rPr>
              <w:t>3</w:t>
            </w:r>
          </w:p>
        </w:tc>
      </w:tr>
      <w:tr w:rsidR="001A7871" w:rsidRPr="001A7871" w:rsidTr="007D13E1">
        <w:tc>
          <w:tcPr>
            <w:tcW w:w="5495" w:type="dxa"/>
          </w:tcPr>
          <w:p w:rsidR="001A7871" w:rsidRPr="001A7871" w:rsidRDefault="001A7871" w:rsidP="007D13E1">
            <w:pPr>
              <w:autoSpaceDE w:val="0"/>
              <w:autoSpaceDN w:val="0"/>
              <w:adjustRightInd w:val="0"/>
              <w:spacing w:line="240" w:lineRule="exact"/>
              <w:ind w:right="-108"/>
              <w:jc w:val="both"/>
              <w:outlineLvl w:val="0"/>
              <w:rPr>
                <w:bCs/>
                <w:sz w:val="16"/>
                <w:szCs w:val="16"/>
              </w:rPr>
            </w:pPr>
          </w:p>
          <w:p w:rsidR="001A7871" w:rsidRPr="001A7871" w:rsidRDefault="001A7871" w:rsidP="007D13E1">
            <w:pPr>
              <w:autoSpaceDE w:val="0"/>
              <w:autoSpaceDN w:val="0"/>
              <w:adjustRightInd w:val="0"/>
              <w:spacing w:line="240" w:lineRule="exact"/>
              <w:ind w:right="-108"/>
              <w:jc w:val="both"/>
              <w:outlineLvl w:val="0"/>
              <w:rPr>
                <w:bCs/>
                <w:sz w:val="16"/>
                <w:szCs w:val="16"/>
              </w:rPr>
            </w:pPr>
            <w:r w:rsidRPr="001A7871">
              <w:rPr>
                <w:bCs/>
                <w:sz w:val="16"/>
                <w:szCs w:val="16"/>
              </w:rPr>
              <w:t>Статья  3-2. Нарушение требований правил благоустройства к внешнему виду фасадов и ограждающих конструкций зданий, строений, сооружений</w:t>
            </w:r>
          </w:p>
          <w:p w:rsidR="001A7871" w:rsidRPr="001A7871" w:rsidRDefault="001A7871" w:rsidP="007D13E1">
            <w:pPr>
              <w:autoSpaceDE w:val="0"/>
              <w:autoSpaceDN w:val="0"/>
              <w:adjustRightInd w:val="0"/>
              <w:spacing w:line="240" w:lineRule="exact"/>
              <w:ind w:right="-108"/>
              <w:jc w:val="both"/>
              <w:outlineLvl w:val="0"/>
              <w:rPr>
                <w:bCs/>
                <w:sz w:val="16"/>
                <w:szCs w:val="16"/>
              </w:rPr>
            </w:pPr>
          </w:p>
        </w:tc>
        <w:tc>
          <w:tcPr>
            <w:tcW w:w="2268" w:type="dxa"/>
            <w:vMerge w:val="restart"/>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начальник отдела по работе с населением и общественными объединениями Комитета по развитию местного самоупра</w:t>
            </w:r>
            <w:r w:rsidRPr="001A7871">
              <w:rPr>
                <w:sz w:val="16"/>
                <w:szCs w:val="16"/>
              </w:rPr>
              <w:t>в</w:t>
            </w:r>
            <w:r w:rsidRPr="001A7871">
              <w:rPr>
                <w:sz w:val="16"/>
                <w:szCs w:val="16"/>
              </w:rPr>
              <w:t>ления и организационной р</w:t>
            </w:r>
            <w:r w:rsidRPr="001A7871">
              <w:rPr>
                <w:sz w:val="16"/>
                <w:szCs w:val="16"/>
              </w:rPr>
              <w:t>а</w:t>
            </w:r>
            <w:r w:rsidRPr="001A7871">
              <w:rPr>
                <w:sz w:val="16"/>
                <w:szCs w:val="16"/>
              </w:rPr>
              <w:t>боте Администрации муниц</w:t>
            </w:r>
            <w:r w:rsidRPr="001A7871">
              <w:rPr>
                <w:sz w:val="16"/>
                <w:szCs w:val="16"/>
              </w:rPr>
              <w:t>и</w:t>
            </w:r>
            <w:r w:rsidRPr="001A7871">
              <w:rPr>
                <w:sz w:val="16"/>
                <w:szCs w:val="16"/>
              </w:rPr>
              <w:t>пального района</w:t>
            </w: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tc>
        <w:tc>
          <w:tcPr>
            <w:tcW w:w="1701" w:type="dxa"/>
            <w:vMerge w:val="restart"/>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Алексеев Юрий</w:t>
            </w:r>
          </w:p>
          <w:p w:rsidR="001A7871" w:rsidRPr="001A7871" w:rsidRDefault="001A7871" w:rsidP="007D13E1">
            <w:pPr>
              <w:spacing w:line="240" w:lineRule="exact"/>
              <w:ind w:right="-108"/>
              <w:jc w:val="center"/>
              <w:rPr>
                <w:sz w:val="16"/>
                <w:szCs w:val="16"/>
              </w:rPr>
            </w:pPr>
            <w:r w:rsidRPr="001A7871">
              <w:rPr>
                <w:sz w:val="16"/>
                <w:szCs w:val="16"/>
              </w:rPr>
              <w:t>Михайлович</w:t>
            </w:r>
          </w:p>
        </w:tc>
      </w:tr>
      <w:tr w:rsidR="001A7871" w:rsidRPr="001A7871" w:rsidTr="007D13E1">
        <w:tc>
          <w:tcPr>
            <w:tcW w:w="5495" w:type="dxa"/>
          </w:tcPr>
          <w:p w:rsidR="001A7871" w:rsidRPr="001A7871" w:rsidRDefault="001A7871" w:rsidP="007D13E1">
            <w:pPr>
              <w:autoSpaceDE w:val="0"/>
              <w:autoSpaceDN w:val="0"/>
              <w:adjustRightInd w:val="0"/>
              <w:spacing w:line="240" w:lineRule="exact"/>
              <w:ind w:right="-108"/>
              <w:jc w:val="both"/>
              <w:outlineLvl w:val="0"/>
              <w:rPr>
                <w:bCs/>
                <w:sz w:val="16"/>
                <w:szCs w:val="16"/>
              </w:rPr>
            </w:pPr>
          </w:p>
          <w:p w:rsidR="001A7871" w:rsidRPr="001A7871" w:rsidRDefault="001A7871" w:rsidP="007D13E1">
            <w:pPr>
              <w:autoSpaceDE w:val="0"/>
              <w:autoSpaceDN w:val="0"/>
              <w:adjustRightInd w:val="0"/>
              <w:spacing w:line="240" w:lineRule="exact"/>
              <w:ind w:right="-108"/>
              <w:jc w:val="both"/>
              <w:outlineLvl w:val="0"/>
              <w:rPr>
                <w:bCs/>
                <w:sz w:val="16"/>
                <w:szCs w:val="16"/>
              </w:rPr>
            </w:pPr>
            <w:r w:rsidRPr="001A7871">
              <w:rPr>
                <w:bCs/>
                <w:sz w:val="16"/>
                <w:szCs w:val="16"/>
              </w:rPr>
              <w:t>Статья 3-3. Создание препятствий для вывоза мусора и уборки территории</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ind w:right="-108"/>
              <w:jc w:val="both"/>
              <w:outlineLvl w:val="0"/>
              <w:rPr>
                <w:bCs/>
                <w:sz w:val="16"/>
                <w:szCs w:val="16"/>
              </w:rPr>
            </w:pPr>
          </w:p>
          <w:p w:rsidR="001A7871" w:rsidRPr="001A7871" w:rsidRDefault="001A7871" w:rsidP="007D13E1">
            <w:pPr>
              <w:autoSpaceDE w:val="0"/>
              <w:autoSpaceDN w:val="0"/>
              <w:adjustRightInd w:val="0"/>
              <w:spacing w:line="240" w:lineRule="exact"/>
              <w:ind w:right="-108"/>
              <w:jc w:val="both"/>
              <w:outlineLvl w:val="0"/>
              <w:rPr>
                <w:bCs/>
                <w:sz w:val="16"/>
                <w:szCs w:val="16"/>
              </w:rPr>
            </w:pPr>
            <w:r w:rsidRPr="001A7871">
              <w:rPr>
                <w:bCs/>
                <w:sz w:val="16"/>
                <w:szCs w:val="16"/>
              </w:rPr>
              <w:t>Статья 3-4. Размещение объявлений, иных информационных материалов вне установленных мест</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3-6. Нарушение требований правил благоустройства к размещению и содержанию детских и спортивных площадок, площадок для выгула живо</w:t>
            </w:r>
            <w:r w:rsidRPr="001A7871">
              <w:rPr>
                <w:bCs/>
                <w:sz w:val="16"/>
                <w:szCs w:val="16"/>
              </w:rPr>
              <w:t>т</w:t>
            </w:r>
            <w:r w:rsidRPr="001A7871">
              <w:rPr>
                <w:bCs/>
                <w:sz w:val="16"/>
                <w:szCs w:val="16"/>
              </w:rPr>
              <w:lastRenderedPageBreak/>
              <w:t>ных, парковок (парковочных мест), элементов благоустройства</w:t>
            </w:r>
          </w:p>
        </w:tc>
        <w:tc>
          <w:tcPr>
            <w:tcW w:w="2268" w:type="dxa"/>
            <w:vMerge w:val="restart"/>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 xml:space="preserve">начальник отдела по работе с населением и общественными </w:t>
            </w:r>
            <w:r w:rsidRPr="001A7871">
              <w:rPr>
                <w:sz w:val="16"/>
                <w:szCs w:val="16"/>
              </w:rPr>
              <w:lastRenderedPageBreak/>
              <w:t>объединениями Комитета по развитию местного самоупра</w:t>
            </w:r>
            <w:r w:rsidRPr="001A7871">
              <w:rPr>
                <w:sz w:val="16"/>
                <w:szCs w:val="16"/>
              </w:rPr>
              <w:t>в</w:t>
            </w:r>
            <w:r w:rsidRPr="001A7871">
              <w:rPr>
                <w:sz w:val="16"/>
                <w:szCs w:val="16"/>
              </w:rPr>
              <w:t>ления и организационной р</w:t>
            </w:r>
            <w:r w:rsidRPr="001A7871">
              <w:rPr>
                <w:sz w:val="16"/>
                <w:szCs w:val="16"/>
              </w:rPr>
              <w:t>а</w:t>
            </w:r>
            <w:r w:rsidRPr="001A7871">
              <w:rPr>
                <w:sz w:val="16"/>
                <w:szCs w:val="16"/>
              </w:rPr>
              <w:t>боте Администрации муниц</w:t>
            </w:r>
            <w:r w:rsidRPr="001A7871">
              <w:rPr>
                <w:sz w:val="16"/>
                <w:szCs w:val="16"/>
              </w:rPr>
              <w:t>и</w:t>
            </w:r>
            <w:r w:rsidRPr="001A7871">
              <w:rPr>
                <w:sz w:val="16"/>
                <w:szCs w:val="16"/>
              </w:rPr>
              <w:t>пального района</w:t>
            </w: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p>
        </w:tc>
        <w:tc>
          <w:tcPr>
            <w:tcW w:w="1701" w:type="dxa"/>
            <w:vMerge w:val="restart"/>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Алексеев Юрий</w:t>
            </w:r>
          </w:p>
          <w:p w:rsidR="001A7871" w:rsidRPr="001A7871" w:rsidRDefault="001A7871" w:rsidP="007D13E1">
            <w:pPr>
              <w:spacing w:line="240" w:lineRule="exact"/>
              <w:ind w:right="-108"/>
              <w:jc w:val="center"/>
              <w:rPr>
                <w:sz w:val="16"/>
                <w:szCs w:val="16"/>
              </w:rPr>
            </w:pPr>
            <w:r w:rsidRPr="001A7871">
              <w:rPr>
                <w:sz w:val="16"/>
                <w:szCs w:val="16"/>
              </w:rPr>
              <w:t>Михайлович</w:t>
            </w: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3-7. Нарушение требований муниципальных правовых актов к убо</w:t>
            </w:r>
            <w:r w:rsidRPr="001A7871">
              <w:rPr>
                <w:bCs/>
                <w:sz w:val="16"/>
                <w:szCs w:val="16"/>
              </w:rPr>
              <w:t>р</w:t>
            </w:r>
            <w:r w:rsidRPr="001A7871">
              <w:rPr>
                <w:bCs/>
                <w:sz w:val="16"/>
                <w:szCs w:val="16"/>
              </w:rPr>
              <w:t>ке на территории муниципального образования</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3-8. Нарушение требований к содержанию зеленых насаждений</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3-9. Нарушение порядка официального использования герба и флага муниципального образования</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3-10. Нарушение требований муниципальных правовых актов к о</w:t>
            </w:r>
            <w:r w:rsidRPr="001A7871">
              <w:rPr>
                <w:bCs/>
                <w:sz w:val="16"/>
                <w:szCs w:val="16"/>
              </w:rPr>
              <w:t>р</w:t>
            </w:r>
            <w:r w:rsidRPr="001A7871">
              <w:rPr>
                <w:bCs/>
                <w:sz w:val="16"/>
                <w:szCs w:val="16"/>
              </w:rPr>
              <w:t>ганизации освещения территории муниципального образования, включая архитектурную подсветку зданий, строений, сооружений, и праздничному оформлению</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 xml:space="preserve">Статья 3-12. </w:t>
            </w:r>
            <w:proofErr w:type="spellStart"/>
            <w:r w:rsidRPr="001A7871">
              <w:rPr>
                <w:bCs/>
                <w:sz w:val="16"/>
                <w:szCs w:val="16"/>
              </w:rPr>
              <w:t>Непроведение</w:t>
            </w:r>
            <w:proofErr w:type="spellEnd"/>
            <w:r w:rsidRPr="001A7871">
              <w:rPr>
                <w:bCs/>
                <w:sz w:val="16"/>
                <w:szCs w:val="16"/>
              </w:rPr>
              <w:t xml:space="preserve"> мероприятий по удалению борщевика Сосно</w:t>
            </w:r>
            <w:r w:rsidRPr="001A7871">
              <w:rPr>
                <w:bCs/>
                <w:sz w:val="16"/>
                <w:szCs w:val="16"/>
              </w:rPr>
              <w:t>в</w:t>
            </w:r>
            <w:r w:rsidRPr="001A7871">
              <w:rPr>
                <w:bCs/>
                <w:sz w:val="16"/>
                <w:szCs w:val="16"/>
              </w:rPr>
              <w:t>ского с земельных участков</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3-13. Нарушение требований муниципальных правовых актов к бл</w:t>
            </w:r>
            <w:r w:rsidRPr="001A7871">
              <w:rPr>
                <w:bCs/>
                <w:sz w:val="16"/>
                <w:szCs w:val="16"/>
              </w:rPr>
              <w:t>а</w:t>
            </w:r>
            <w:r w:rsidRPr="001A7871">
              <w:rPr>
                <w:bCs/>
                <w:sz w:val="16"/>
                <w:szCs w:val="16"/>
              </w:rPr>
              <w:t>гоустройству и содержанию территорий, отведенных под строительство (застройку), а также территорий, на которых ведутся работы по реконстру</w:t>
            </w:r>
            <w:r w:rsidRPr="001A7871">
              <w:rPr>
                <w:bCs/>
                <w:sz w:val="16"/>
                <w:szCs w:val="16"/>
              </w:rPr>
              <w:t>к</w:t>
            </w:r>
            <w:r w:rsidRPr="001A7871">
              <w:rPr>
                <w:bCs/>
                <w:sz w:val="16"/>
                <w:szCs w:val="16"/>
              </w:rPr>
              <w:t>ции и ремонту</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3-14. Нарушение требований муниципальных правовых актов к бл</w:t>
            </w:r>
            <w:r w:rsidRPr="001A7871">
              <w:rPr>
                <w:bCs/>
                <w:sz w:val="16"/>
                <w:szCs w:val="16"/>
              </w:rPr>
              <w:t>а</w:t>
            </w:r>
            <w:r w:rsidRPr="001A7871">
              <w:rPr>
                <w:bCs/>
                <w:sz w:val="16"/>
                <w:szCs w:val="16"/>
              </w:rPr>
              <w:t>гоустройству и содержанию территорий и объектов незавершенного стро</w:t>
            </w:r>
            <w:r w:rsidRPr="001A7871">
              <w:rPr>
                <w:bCs/>
                <w:sz w:val="16"/>
                <w:szCs w:val="16"/>
              </w:rPr>
              <w:t>и</w:t>
            </w:r>
            <w:r w:rsidRPr="001A7871">
              <w:rPr>
                <w:bCs/>
                <w:sz w:val="16"/>
                <w:szCs w:val="16"/>
              </w:rPr>
              <w:t>тельства, а также реконструируемых объектов капитального строительства</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3-16. Нарушение требований муниципальных правовых актов по содержанию и эксплуатации транспортных средств</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3-18. Размещение транспортных средств на территории, занятой зелеными насаждениями</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3-19. Нарушение требований правил благоустройства к восстановл</w:t>
            </w:r>
            <w:r w:rsidRPr="001A7871">
              <w:rPr>
                <w:bCs/>
                <w:sz w:val="16"/>
                <w:szCs w:val="16"/>
              </w:rPr>
              <w:t>е</w:t>
            </w:r>
            <w:r w:rsidRPr="001A7871">
              <w:rPr>
                <w:bCs/>
                <w:sz w:val="16"/>
                <w:szCs w:val="16"/>
              </w:rPr>
              <w:t>нию элементов благоустройства после проведения земляных работ</w:t>
            </w:r>
          </w:p>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2-1. Нарушение правил охраны жизни людей на водных объектах в Новгородской области и правил пользования водными объектами для пл</w:t>
            </w:r>
            <w:r w:rsidRPr="001A7871">
              <w:rPr>
                <w:bCs/>
                <w:sz w:val="16"/>
                <w:szCs w:val="16"/>
              </w:rPr>
              <w:t>а</w:t>
            </w:r>
            <w:r w:rsidRPr="001A7871">
              <w:rPr>
                <w:bCs/>
                <w:sz w:val="16"/>
                <w:szCs w:val="16"/>
              </w:rPr>
              <w:t>вания на маломерных судах на территории области</w:t>
            </w:r>
          </w:p>
        </w:tc>
        <w:tc>
          <w:tcPr>
            <w:tcW w:w="2268" w:type="dxa"/>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главный специалист по делам  гражданской обороны и чре</w:t>
            </w:r>
            <w:r w:rsidRPr="001A7871">
              <w:rPr>
                <w:sz w:val="16"/>
                <w:szCs w:val="16"/>
              </w:rPr>
              <w:t>з</w:t>
            </w:r>
            <w:r w:rsidRPr="001A7871">
              <w:rPr>
                <w:sz w:val="16"/>
                <w:szCs w:val="16"/>
              </w:rPr>
              <w:t xml:space="preserve">вычайным </w:t>
            </w:r>
          </w:p>
          <w:p w:rsidR="001A7871" w:rsidRPr="001A7871" w:rsidRDefault="001A7871" w:rsidP="007D13E1">
            <w:pPr>
              <w:spacing w:line="240" w:lineRule="exact"/>
              <w:ind w:right="-108"/>
              <w:jc w:val="center"/>
              <w:rPr>
                <w:sz w:val="16"/>
                <w:szCs w:val="16"/>
              </w:rPr>
            </w:pPr>
            <w:r w:rsidRPr="001A7871">
              <w:rPr>
                <w:sz w:val="16"/>
                <w:szCs w:val="16"/>
              </w:rPr>
              <w:t xml:space="preserve">ситуациям Администрации </w:t>
            </w:r>
            <w:proofErr w:type="gramStart"/>
            <w:r w:rsidRPr="001A7871">
              <w:rPr>
                <w:sz w:val="16"/>
                <w:szCs w:val="16"/>
              </w:rPr>
              <w:t>муниципального</w:t>
            </w:r>
            <w:proofErr w:type="gramEnd"/>
            <w:r w:rsidRPr="001A7871">
              <w:rPr>
                <w:sz w:val="16"/>
                <w:szCs w:val="16"/>
              </w:rPr>
              <w:t xml:space="preserve"> </w:t>
            </w:r>
          </w:p>
          <w:p w:rsidR="001A7871" w:rsidRPr="001A7871" w:rsidRDefault="001A7871" w:rsidP="007D13E1">
            <w:pPr>
              <w:spacing w:line="240" w:lineRule="exact"/>
              <w:ind w:right="-108"/>
              <w:jc w:val="center"/>
              <w:rPr>
                <w:sz w:val="16"/>
                <w:szCs w:val="16"/>
              </w:rPr>
            </w:pPr>
            <w:r w:rsidRPr="001A7871">
              <w:rPr>
                <w:sz w:val="16"/>
                <w:szCs w:val="16"/>
              </w:rPr>
              <w:t>района</w:t>
            </w:r>
          </w:p>
        </w:tc>
        <w:tc>
          <w:tcPr>
            <w:tcW w:w="1701" w:type="dxa"/>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 xml:space="preserve">Дауд </w:t>
            </w:r>
          </w:p>
          <w:p w:rsidR="001A7871" w:rsidRPr="001A7871" w:rsidRDefault="001A7871" w:rsidP="007D13E1">
            <w:pPr>
              <w:spacing w:line="240" w:lineRule="exact"/>
              <w:ind w:right="-108"/>
              <w:jc w:val="center"/>
              <w:rPr>
                <w:sz w:val="16"/>
                <w:szCs w:val="16"/>
              </w:rPr>
            </w:pPr>
            <w:r w:rsidRPr="001A7871">
              <w:rPr>
                <w:sz w:val="16"/>
                <w:szCs w:val="16"/>
              </w:rPr>
              <w:t xml:space="preserve">Юлия </w:t>
            </w:r>
          </w:p>
          <w:p w:rsidR="001A7871" w:rsidRPr="001A7871" w:rsidRDefault="001A7871" w:rsidP="007D13E1">
            <w:pPr>
              <w:spacing w:line="240" w:lineRule="exact"/>
              <w:ind w:right="-108"/>
              <w:jc w:val="center"/>
              <w:rPr>
                <w:sz w:val="16"/>
                <w:szCs w:val="16"/>
              </w:rPr>
            </w:pPr>
            <w:r w:rsidRPr="001A7871">
              <w:rPr>
                <w:sz w:val="16"/>
                <w:szCs w:val="16"/>
              </w:rPr>
              <w:t>Николаевна</w:t>
            </w: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 Нарушение требований к размещению нестационарных торг</w:t>
            </w:r>
            <w:r w:rsidRPr="001A7871">
              <w:rPr>
                <w:bCs/>
                <w:sz w:val="16"/>
                <w:szCs w:val="16"/>
              </w:rPr>
              <w:t>о</w:t>
            </w:r>
            <w:r w:rsidRPr="001A7871">
              <w:rPr>
                <w:bCs/>
                <w:sz w:val="16"/>
                <w:szCs w:val="16"/>
              </w:rPr>
              <w:t xml:space="preserve">вых объектов </w:t>
            </w:r>
          </w:p>
          <w:p w:rsidR="001A7871" w:rsidRPr="001A7871" w:rsidRDefault="001A7871" w:rsidP="007D13E1">
            <w:pPr>
              <w:autoSpaceDE w:val="0"/>
              <w:autoSpaceDN w:val="0"/>
              <w:adjustRightInd w:val="0"/>
              <w:spacing w:line="240" w:lineRule="exact"/>
              <w:jc w:val="both"/>
              <w:outlineLvl w:val="0"/>
              <w:rPr>
                <w:bCs/>
                <w:sz w:val="16"/>
                <w:szCs w:val="16"/>
              </w:rPr>
            </w:pPr>
          </w:p>
        </w:tc>
        <w:tc>
          <w:tcPr>
            <w:tcW w:w="2268" w:type="dxa"/>
            <w:vMerge w:val="restart"/>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заведующая отделом эконом</w:t>
            </w:r>
            <w:r w:rsidRPr="001A7871">
              <w:rPr>
                <w:sz w:val="16"/>
                <w:szCs w:val="16"/>
              </w:rPr>
              <w:t>и</w:t>
            </w:r>
            <w:r w:rsidRPr="001A7871">
              <w:rPr>
                <w:sz w:val="16"/>
                <w:szCs w:val="16"/>
              </w:rPr>
              <w:t>ки сельского хозяйства и п</w:t>
            </w:r>
            <w:r w:rsidRPr="001A7871">
              <w:rPr>
                <w:sz w:val="16"/>
                <w:szCs w:val="16"/>
              </w:rPr>
              <w:t>о</w:t>
            </w:r>
            <w:r w:rsidRPr="001A7871">
              <w:rPr>
                <w:sz w:val="16"/>
                <w:szCs w:val="16"/>
              </w:rPr>
              <w:t>требительского рынка</w:t>
            </w:r>
          </w:p>
          <w:p w:rsidR="001A7871" w:rsidRPr="001A7871" w:rsidRDefault="001A7871" w:rsidP="007D13E1">
            <w:pPr>
              <w:spacing w:line="240" w:lineRule="exact"/>
              <w:ind w:right="-108"/>
              <w:jc w:val="center"/>
              <w:rPr>
                <w:sz w:val="16"/>
                <w:szCs w:val="16"/>
              </w:rPr>
            </w:pPr>
            <w:r w:rsidRPr="001A7871">
              <w:rPr>
                <w:sz w:val="16"/>
                <w:szCs w:val="16"/>
              </w:rPr>
              <w:t>Администрации муниципал</w:t>
            </w:r>
            <w:r w:rsidRPr="001A7871">
              <w:rPr>
                <w:sz w:val="16"/>
                <w:szCs w:val="16"/>
              </w:rPr>
              <w:t>ь</w:t>
            </w:r>
            <w:r w:rsidRPr="001A7871">
              <w:rPr>
                <w:sz w:val="16"/>
                <w:szCs w:val="16"/>
              </w:rPr>
              <w:t>ного района</w:t>
            </w:r>
          </w:p>
        </w:tc>
        <w:tc>
          <w:tcPr>
            <w:tcW w:w="1701" w:type="dxa"/>
            <w:vMerge w:val="restart"/>
            <w:hideMark/>
          </w:tcPr>
          <w:p w:rsidR="001A7871" w:rsidRPr="001A7871" w:rsidRDefault="001A7871" w:rsidP="007D13E1">
            <w:pPr>
              <w:spacing w:line="240" w:lineRule="exact"/>
              <w:ind w:right="-108"/>
              <w:jc w:val="center"/>
              <w:rPr>
                <w:sz w:val="16"/>
                <w:szCs w:val="16"/>
              </w:rPr>
            </w:pPr>
          </w:p>
          <w:p w:rsidR="001A7871" w:rsidRPr="001A7871" w:rsidRDefault="001A7871" w:rsidP="007D13E1">
            <w:pPr>
              <w:spacing w:line="240" w:lineRule="exact"/>
              <w:ind w:right="-108"/>
              <w:jc w:val="center"/>
              <w:rPr>
                <w:sz w:val="16"/>
                <w:szCs w:val="16"/>
              </w:rPr>
            </w:pPr>
            <w:r w:rsidRPr="001A7871">
              <w:rPr>
                <w:sz w:val="16"/>
                <w:szCs w:val="16"/>
              </w:rPr>
              <w:t xml:space="preserve">Огородник Нина </w:t>
            </w:r>
          </w:p>
          <w:p w:rsidR="001A7871" w:rsidRPr="001A7871" w:rsidRDefault="001A7871" w:rsidP="007D13E1">
            <w:pPr>
              <w:spacing w:line="240" w:lineRule="exact"/>
              <w:ind w:right="-108"/>
              <w:jc w:val="center"/>
              <w:rPr>
                <w:sz w:val="16"/>
                <w:szCs w:val="16"/>
              </w:rPr>
            </w:pPr>
            <w:r w:rsidRPr="001A7871">
              <w:rPr>
                <w:sz w:val="16"/>
                <w:szCs w:val="16"/>
              </w:rPr>
              <w:t>Геннадьевна</w:t>
            </w: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Статья 3-11. Нарушение требований муниципальных правовых актов по организации и проведению конных аттракционов</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r w:rsidR="001A7871" w:rsidRPr="001A7871" w:rsidTr="007D13E1">
        <w:tc>
          <w:tcPr>
            <w:tcW w:w="5495" w:type="dxa"/>
          </w:tcPr>
          <w:p w:rsidR="001A7871" w:rsidRPr="001A7871" w:rsidRDefault="001A7871" w:rsidP="007D13E1">
            <w:pPr>
              <w:autoSpaceDE w:val="0"/>
              <w:autoSpaceDN w:val="0"/>
              <w:adjustRightInd w:val="0"/>
              <w:spacing w:line="240" w:lineRule="exact"/>
              <w:jc w:val="both"/>
              <w:outlineLvl w:val="0"/>
              <w:rPr>
                <w:bCs/>
                <w:sz w:val="16"/>
                <w:szCs w:val="16"/>
              </w:rPr>
            </w:pPr>
          </w:p>
          <w:p w:rsidR="001A7871" w:rsidRPr="001A7871" w:rsidRDefault="001A7871" w:rsidP="007D13E1">
            <w:pPr>
              <w:autoSpaceDE w:val="0"/>
              <w:autoSpaceDN w:val="0"/>
              <w:adjustRightInd w:val="0"/>
              <w:spacing w:line="240" w:lineRule="exact"/>
              <w:jc w:val="both"/>
              <w:outlineLvl w:val="0"/>
              <w:rPr>
                <w:bCs/>
                <w:sz w:val="16"/>
                <w:szCs w:val="16"/>
              </w:rPr>
            </w:pPr>
            <w:r w:rsidRPr="001A7871">
              <w:rPr>
                <w:bCs/>
                <w:sz w:val="16"/>
                <w:szCs w:val="16"/>
              </w:rPr>
              <w:t xml:space="preserve">Статья 3-12. </w:t>
            </w:r>
            <w:proofErr w:type="spellStart"/>
            <w:r w:rsidRPr="001A7871">
              <w:rPr>
                <w:bCs/>
                <w:sz w:val="16"/>
                <w:szCs w:val="16"/>
              </w:rPr>
              <w:t>Непроведение</w:t>
            </w:r>
            <w:proofErr w:type="spellEnd"/>
            <w:r w:rsidRPr="001A7871">
              <w:rPr>
                <w:bCs/>
                <w:sz w:val="16"/>
                <w:szCs w:val="16"/>
              </w:rPr>
              <w:t xml:space="preserve"> мероприятий по удалению борщевика Сосно</w:t>
            </w:r>
            <w:r w:rsidRPr="001A7871">
              <w:rPr>
                <w:bCs/>
                <w:sz w:val="16"/>
                <w:szCs w:val="16"/>
              </w:rPr>
              <w:t>в</w:t>
            </w:r>
            <w:r w:rsidRPr="001A7871">
              <w:rPr>
                <w:bCs/>
                <w:sz w:val="16"/>
                <w:szCs w:val="16"/>
              </w:rPr>
              <w:t>ского с земельных участков</w:t>
            </w:r>
          </w:p>
        </w:tc>
        <w:tc>
          <w:tcPr>
            <w:tcW w:w="2268" w:type="dxa"/>
            <w:vMerge/>
          </w:tcPr>
          <w:p w:rsidR="001A7871" w:rsidRPr="001A7871" w:rsidRDefault="001A7871" w:rsidP="007D13E1">
            <w:pPr>
              <w:spacing w:line="240" w:lineRule="exact"/>
              <w:ind w:right="-108"/>
              <w:rPr>
                <w:sz w:val="16"/>
                <w:szCs w:val="16"/>
              </w:rPr>
            </w:pPr>
          </w:p>
        </w:tc>
        <w:tc>
          <w:tcPr>
            <w:tcW w:w="1701" w:type="dxa"/>
            <w:vMerge/>
          </w:tcPr>
          <w:p w:rsidR="001A7871" w:rsidRPr="001A7871" w:rsidRDefault="001A7871" w:rsidP="007D13E1">
            <w:pPr>
              <w:spacing w:line="240" w:lineRule="exact"/>
              <w:ind w:right="-108"/>
              <w:rPr>
                <w:sz w:val="16"/>
                <w:szCs w:val="16"/>
              </w:rPr>
            </w:pPr>
          </w:p>
        </w:tc>
      </w:tr>
    </w:tbl>
    <w:p w:rsidR="001A7871" w:rsidRPr="001A7871" w:rsidRDefault="001A7871" w:rsidP="001A7871">
      <w:pPr>
        <w:rPr>
          <w:sz w:val="16"/>
          <w:szCs w:val="16"/>
        </w:rPr>
      </w:pPr>
    </w:p>
    <w:p w:rsidR="001A7871" w:rsidRPr="001A7871" w:rsidRDefault="001A7871" w:rsidP="001A7871">
      <w:pPr>
        <w:pStyle w:val="1130373e324b39"/>
        <w:spacing w:line="360" w:lineRule="atLeast"/>
        <w:jc w:val="both"/>
        <w:rPr>
          <w:sz w:val="16"/>
          <w:szCs w:val="16"/>
        </w:rPr>
      </w:pPr>
      <w:r w:rsidRPr="001A7871">
        <w:rPr>
          <w:sz w:val="16"/>
          <w:szCs w:val="16"/>
        </w:rPr>
        <w:tab/>
        <w:t xml:space="preserve"> 2.Установить показатели эффективности исполнения должностных обязанностей, связанных с возбуждением в рамках областного закона от 01.02.2016 № 914-ОЗ «Об административных правонарушениях» административных производств - 5 административных протоколов на сотрудника </w:t>
      </w:r>
      <w:r w:rsidRPr="001A7871">
        <w:rPr>
          <w:sz w:val="16"/>
          <w:szCs w:val="16"/>
        </w:rPr>
        <w:lastRenderedPageBreak/>
        <w:t>в месяц.</w:t>
      </w:r>
    </w:p>
    <w:p w:rsidR="001A7871" w:rsidRPr="001A7871" w:rsidRDefault="001A7871" w:rsidP="001A7871">
      <w:pPr>
        <w:spacing w:line="360" w:lineRule="atLeast"/>
        <w:jc w:val="both"/>
        <w:rPr>
          <w:sz w:val="16"/>
          <w:szCs w:val="16"/>
        </w:rPr>
      </w:pPr>
      <w:r w:rsidRPr="001A7871">
        <w:rPr>
          <w:sz w:val="16"/>
          <w:szCs w:val="16"/>
        </w:rPr>
        <w:tab/>
        <w:t>3. Признать утратившим силу постановление Администрации  муниципального района  от 02.10.2020 № 1068 «Об утверждении Перечня должностных лиц, уполномоченных составлять протоколы об административных правонарушениях».</w:t>
      </w:r>
    </w:p>
    <w:p w:rsidR="001A7871" w:rsidRPr="001A7871" w:rsidRDefault="001A7871" w:rsidP="001A7871">
      <w:pPr>
        <w:spacing w:line="360" w:lineRule="atLeast"/>
        <w:ind w:firstLine="720"/>
        <w:jc w:val="both"/>
        <w:rPr>
          <w:sz w:val="16"/>
          <w:szCs w:val="16"/>
        </w:rPr>
      </w:pPr>
      <w:r w:rsidRPr="001A7871">
        <w:rPr>
          <w:sz w:val="16"/>
          <w:szCs w:val="16"/>
        </w:rPr>
        <w:t>4. Опубликовать постановление в бюллетене «Официальный вестник» и  официальном сайте Администрации муниципального района в информационно-телекоммуникационной сети «Интернет».</w:t>
      </w:r>
    </w:p>
    <w:p w:rsidR="001A7871" w:rsidRPr="001A7871" w:rsidRDefault="001A7871" w:rsidP="001A7871">
      <w:pPr>
        <w:spacing w:line="360" w:lineRule="atLeast"/>
        <w:ind w:firstLine="720"/>
        <w:jc w:val="both"/>
        <w:rPr>
          <w:sz w:val="16"/>
          <w:szCs w:val="16"/>
        </w:rPr>
      </w:pPr>
      <w:r w:rsidRPr="001A7871">
        <w:rPr>
          <w:sz w:val="16"/>
          <w:szCs w:val="16"/>
        </w:rPr>
        <w:t xml:space="preserve"> </w:t>
      </w:r>
    </w:p>
    <w:p w:rsidR="001A7871" w:rsidRPr="001A7871" w:rsidRDefault="001A7871" w:rsidP="001A7871">
      <w:pPr>
        <w:spacing w:line="240" w:lineRule="exact"/>
        <w:ind w:right="-510" w:firstLine="720"/>
        <w:jc w:val="both"/>
        <w:rPr>
          <w:b/>
          <w:sz w:val="16"/>
          <w:szCs w:val="16"/>
        </w:rPr>
      </w:pPr>
    </w:p>
    <w:p w:rsidR="001A7871" w:rsidRPr="001A7871" w:rsidRDefault="001A7871" w:rsidP="001A7871">
      <w:pPr>
        <w:spacing w:line="240" w:lineRule="exact"/>
        <w:ind w:right="-510"/>
        <w:rPr>
          <w:b/>
          <w:sz w:val="16"/>
          <w:szCs w:val="16"/>
        </w:rPr>
      </w:pPr>
      <w:r>
        <w:rPr>
          <w:b/>
          <w:sz w:val="16"/>
          <w:szCs w:val="16"/>
        </w:rPr>
        <w:t xml:space="preserve">                             </w:t>
      </w:r>
      <w:r w:rsidRPr="001A7871">
        <w:rPr>
          <w:b/>
          <w:sz w:val="16"/>
          <w:szCs w:val="16"/>
        </w:rPr>
        <w:t>Глава</w:t>
      </w:r>
    </w:p>
    <w:p w:rsidR="001A7871" w:rsidRPr="001A7871" w:rsidRDefault="001A7871" w:rsidP="001A7871">
      <w:pPr>
        <w:spacing w:line="240" w:lineRule="exact"/>
        <w:ind w:right="-510"/>
        <w:rPr>
          <w:b/>
          <w:sz w:val="16"/>
          <w:szCs w:val="16"/>
        </w:rPr>
      </w:pPr>
      <w:r>
        <w:rPr>
          <w:b/>
          <w:sz w:val="16"/>
          <w:szCs w:val="16"/>
        </w:rPr>
        <w:t xml:space="preserve">                             </w:t>
      </w:r>
      <w:r w:rsidRPr="001A7871">
        <w:rPr>
          <w:b/>
          <w:sz w:val="16"/>
          <w:szCs w:val="16"/>
        </w:rPr>
        <w:t>муниципального района                                                         А.А.</w:t>
      </w:r>
      <w:r w:rsidR="00BA5426">
        <w:rPr>
          <w:b/>
          <w:sz w:val="16"/>
          <w:szCs w:val="16"/>
        </w:rPr>
        <w:t xml:space="preserve"> </w:t>
      </w:r>
      <w:r w:rsidRPr="001A7871">
        <w:rPr>
          <w:b/>
          <w:sz w:val="16"/>
          <w:szCs w:val="16"/>
        </w:rPr>
        <w:t>Устинов</w:t>
      </w:r>
    </w:p>
    <w:p w:rsidR="0092030D" w:rsidRPr="001A7871" w:rsidRDefault="0092030D" w:rsidP="00C06136">
      <w:pPr>
        <w:tabs>
          <w:tab w:val="left" w:pos="6480"/>
        </w:tabs>
        <w:autoSpaceDE w:val="0"/>
        <w:autoSpaceDN w:val="0"/>
        <w:adjustRightInd w:val="0"/>
        <w:jc w:val="both"/>
        <w:rPr>
          <w:sz w:val="16"/>
          <w:szCs w:val="16"/>
        </w:rPr>
      </w:pPr>
    </w:p>
    <w:p w:rsidR="0092030D" w:rsidRPr="001A7871" w:rsidRDefault="0092030D" w:rsidP="00C06136">
      <w:pPr>
        <w:tabs>
          <w:tab w:val="left" w:pos="6480"/>
        </w:tabs>
        <w:autoSpaceDE w:val="0"/>
        <w:autoSpaceDN w:val="0"/>
        <w:adjustRightInd w:val="0"/>
        <w:jc w:val="both"/>
        <w:rPr>
          <w:sz w:val="16"/>
          <w:szCs w:val="16"/>
        </w:rPr>
      </w:pPr>
    </w:p>
    <w:p w:rsidR="0092030D" w:rsidRPr="001A7871" w:rsidRDefault="0092030D"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3E7118" w:rsidRPr="003E7118" w:rsidRDefault="003E7118" w:rsidP="003E7118">
      <w:pPr>
        <w:pStyle w:val="5"/>
        <w:spacing w:line="240" w:lineRule="exact"/>
        <w:ind w:right="-58"/>
        <w:rPr>
          <w:sz w:val="16"/>
          <w:szCs w:val="16"/>
        </w:rPr>
      </w:pPr>
      <w:r w:rsidRPr="003E7118">
        <w:rPr>
          <w:sz w:val="16"/>
          <w:szCs w:val="16"/>
        </w:rPr>
        <w:t>Российская  Федерация</w:t>
      </w:r>
    </w:p>
    <w:p w:rsidR="003E7118" w:rsidRPr="003E7118" w:rsidRDefault="003E7118" w:rsidP="003E7118">
      <w:pPr>
        <w:pStyle w:val="5"/>
        <w:spacing w:line="240" w:lineRule="exact"/>
        <w:ind w:right="-58"/>
        <w:rPr>
          <w:color w:val="000000"/>
          <w:sz w:val="16"/>
          <w:szCs w:val="16"/>
        </w:rPr>
      </w:pPr>
      <w:r w:rsidRPr="003E7118">
        <w:rPr>
          <w:color w:val="000000"/>
          <w:sz w:val="16"/>
          <w:szCs w:val="16"/>
        </w:rPr>
        <w:t>Новгородская область</w:t>
      </w:r>
    </w:p>
    <w:p w:rsidR="003E7118" w:rsidRPr="003E7118" w:rsidRDefault="003E7118" w:rsidP="003E7118">
      <w:pPr>
        <w:pStyle w:val="8"/>
        <w:ind w:right="-58"/>
        <w:jc w:val="center"/>
        <w:rPr>
          <w:rFonts w:ascii="Times New Roman" w:hAnsi="Times New Roman"/>
          <w:color w:val="000000"/>
          <w:sz w:val="16"/>
          <w:szCs w:val="16"/>
        </w:rPr>
      </w:pPr>
      <w:r w:rsidRPr="003E7118">
        <w:rPr>
          <w:rFonts w:ascii="Times New Roman" w:hAnsi="Times New Roman"/>
          <w:color w:val="000000"/>
          <w:sz w:val="16"/>
          <w:szCs w:val="16"/>
        </w:rPr>
        <w:t>Администрация  Любытинского муниципального района</w:t>
      </w:r>
    </w:p>
    <w:p w:rsidR="003E7118" w:rsidRPr="003E7118" w:rsidRDefault="003E7118" w:rsidP="003E7118">
      <w:pPr>
        <w:ind w:right="-58"/>
        <w:jc w:val="center"/>
        <w:rPr>
          <w:b/>
          <w:color w:val="000000"/>
          <w:sz w:val="16"/>
          <w:szCs w:val="16"/>
        </w:rPr>
      </w:pPr>
      <w:proofErr w:type="gramStart"/>
      <w:r w:rsidRPr="003E7118">
        <w:rPr>
          <w:b/>
          <w:color w:val="000000"/>
          <w:sz w:val="16"/>
          <w:szCs w:val="16"/>
        </w:rPr>
        <w:t>П</w:t>
      </w:r>
      <w:proofErr w:type="gramEnd"/>
      <w:r w:rsidRPr="003E7118">
        <w:rPr>
          <w:b/>
          <w:color w:val="000000"/>
          <w:sz w:val="16"/>
          <w:szCs w:val="16"/>
        </w:rPr>
        <w:t xml:space="preserve"> О С Т А Н О В Л Е Н И Е</w:t>
      </w:r>
    </w:p>
    <w:p w:rsidR="003E7118" w:rsidRPr="003E7118" w:rsidRDefault="003E7118" w:rsidP="003E7118">
      <w:pPr>
        <w:spacing w:line="240" w:lineRule="exact"/>
        <w:ind w:right="-1"/>
        <w:jc w:val="center"/>
        <w:rPr>
          <w:b/>
          <w:color w:val="000000"/>
          <w:sz w:val="16"/>
          <w:szCs w:val="16"/>
        </w:rPr>
      </w:pPr>
    </w:p>
    <w:p w:rsidR="003E7118" w:rsidRPr="003E7118" w:rsidRDefault="003E7118" w:rsidP="003E7118">
      <w:pPr>
        <w:spacing w:line="240" w:lineRule="exact"/>
        <w:ind w:right="-1"/>
        <w:jc w:val="center"/>
        <w:rPr>
          <w:color w:val="000000"/>
          <w:sz w:val="16"/>
          <w:szCs w:val="16"/>
        </w:rPr>
      </w:pPr>
      <w:r w:rsidRPr="003E7118">
        <w:rPr>
          <w:color w:val="000000"/>
          <w:sz w:val="16"/>
          <w:szCs w:val="16"/>
        </w:rPr>
        <w:t>от 26.07.2021 № 612</w:t>
      </w:r>
    </w:p>
    <w:p w:rsidR="003E7118" w:rsidRPr="003E7118" w:rsidRDefault="003E7118" w:rsidP="003E7118">
      <w:pPr>
        <w:spacing w:line="240" w:lineRule="exact"/>
        <w:ind w:right="-1"/>
        <w:jc w:val="center"/>
        <w:rPr>
          <w:sz w:val="16"/>
          <w:szCs w:val="16"/>
        </w:rPr>
      </w:pPr>
    </w:p>
    <w:p w:rsidR="003E7118" w:rsidRPr="003E7118" w:rsidRDefault="003E7118" w:rsidP="003E7118">
      <w:pPr>
        <w:spacing w:line="240" w:lineRule="exact"/>
        <w:ind w:right="-1"/>
        <w:jc w:val="center"/>
        <w:rPr>
          <w:color w:val="000000"/>
          <w:sz w:val="16"/>
          <w:szCs w:val="16"/>
        </w:rPr>
      </w:pPr>
      <w:proofErr w:type="spellStart"/>
      <w:r w:rsidRPr="003E7118">
        <w:rPr>
          <w:sz w:val="16"/>
          <w:szCs w:val="16"/>
        </w:rPr>
        <w:t>р.п</w:t>
      </w:r>
      <w:proofErr w:type="gramStart"/>
      <w:r w:rsidRPr="003E7118">
        <w:rPr>
          <w:sz w:val="16"/>
          <w:szCs w:val="16"/>
        </w:rPr>
        <w:t>.Л</w:t>
      </w:r>
      <w:proofErr w:type="gramEnd"/>
      <w:r w:rsidRPr="003E7118">
        <w:rPr>
          <w:sz w:val="16"/>
          <w:szCs w:val="16"/>
        </w:rPr>
        <w:t>юбытино</w:t>
      </w:r>
      <w:proofErr w:type="spellEnd"/>
    </w:p>
    <w:p w:rsidR="003E7118" w:rsidRPr="003E7118" w:rsidRDefault="003E7118" w:rsidP="003E7118">
      <w:pPr>
        <w:autoSpaceDE w:val="0"/>
        <w:spacing w:line="240" w:lineRule="exact"/>
        <w:ind w:right="-1"/>
        <w:jc w:val="center"/>
        <w:rPr>
          <w:b/>
          <w:sz w:val="16"/>
          <w:szCs w:val="16"/>
        </w:rPr>
      </w:pPr>
    </w:p>
    <w:p w:rsidR="003E7118" w:rsidRPr="003E7118" w:rsidRDefault="003E7118" w:rsidP="003E7118">
      <w:pPr>
        <w:autoSpaceDE w:val="0"/>
        <w:autoSpaceDN w:val="0"/>
        <w:adjustRightInd w:val="0"/>
        <w:spacing w:line="240" w:lineRule="exact"/>
        <w:ind w:right="-1"/>
        <w:jc w:val="center"/>
        <w:rPr>
          <w:b/>
          <w:bCs/>
          <w:sz w:val="16"/>
          <w:szCs w:val="16"/>
        </w:rPr>
      </w:pPr>
      <w:r w:rsidRPr="003E7118">
        <w:rPr>
          <w:b/>
          <w:bCs/>
          <w:color w:val="000000"/>
          <w:sz w:val="16"/>
          <w:szCs w:val="16"/>
        </w:rPr>
        <w:t xml:space="preserve">Об утверждении </w:t>
      </w:r>
      <w:r w:rsidRPr="003E7118">
        <w:rPr>
          <w:b/>
          <w:bCs/>
          <w:sz w:val="16"/>
          <w:szCs w:val="16"/>
        </w:rPr>
        <w:t>Порядка и условий предоставления в аренду имущества, включенного в Перечень муниципального имущества Любыти</w:t>
      </w:r>
      <w:r w:rsidRPr="003E7118">
        <w:rPr>
          <w:b/>
          <w:bCs/>
          <w:sz w:val="16"/>
          <w:szCs w:val="16"/>
        </w:rPr>
        <w:t>н</w:t>
      </w:r>
      <w:r w:rsidRPr="003E7118">
        <w:rPr>
          <w:b/>
          <w:bCs/>
          <w:sz w:val="16"/>
          <w:szCs w:val="16"/>
        </w:rPr>
        <w:t>ского сельского поселения, в целях предоставления его во владение и (или) пользование субъектам малого и среднего предпринимател</w:t>
      </w:r>
      <w:r w:rsidRPr="003E7118">
        <w:rPr>
          <w:b/>
          <w:bCs/>
          <w:sz w:val="16"/>
          <w:szCs w:val="16"/>
        </w:rPr>
        <w:t>ь</w:t>
      </w:r>
      <w:r w:rsidRPr="003E7118">
        <w:rPr>
          <w:b/>
          <w:bCs/>
          <w:sz w:val="16"/>
          <w:szCs w:val="16"/>
        </w:rPr>
        <w:t xml:space="preserve">ства,  организациям и </w:t>
      </w:r>
      <w:proofErr w:type="spellStart"/>
      <w:r w:rsidRPr="003E7118">
        <w:rPr>
          <w:b/>
          <w:bCs/>
          <w:sz w:val="16"/>
          <w:szCs w:val="16"/>
        </w:rPr>
        <w:t>самозанятым</w:t>
      </w:r>
      <w:proofErr w:type="spellEnd"/>
      <w:r w:rsidRPr="003E7118">
        <w:rPr>
          <w:b/>
          <w:bCs/>
          <w:sz w:val="16"/>
          <w:szCs w:val="16"/>
        </w:rPr>
        <w:t xml:space="preserve"> гражданам, образующим инфраструктуру поддержки  субъектов малого и среднего предпринимател</w:t>
      </w:r>
      <w:r w:rsidRPr="003E7118">
        <w:rPr>
          <w:b/>
          <w:bCs/>
          <w:sz w:val="16"/>
          <w:szCs w:val="16"/>
        </w:rPr>
        <w:t>ь</w:t>
      </w:r>
      <w:r w:rsidRPr="003E7118">
        <w:rPr>
          <w:b/>
          <w:bCs/>
          <w:sz w:val="16"/>
          <w:szCs w:val="16"/>
        </w:rPr>
        <w:t>ства</w:t>
      </w:r>
    </w:p>
    <w:p w:rsidR="003E7118" w:rsidRPr="003E7118" w:rsidRDefault="003E7118" w:rsidP="003E7118">
      <w:pPr>
        <w:spacing w:line="240" w:lineRule="exact"/>
        <w:ind w:right="-510"/>
        <w:rPr>
          <w:b/>
          <w:sz w:val="16"/>
          <w:szCs w:val="16"/>
        </w:rPr>
      </w:pPr>
    </w:p>
    <w:p w:rsidR="003E7118" w:rsidRPr="003E7118" w:rsidRDefault="003E7118" w:rsidP="003E7118">
      <w:pPr>
        <w:spacing w:line="360" w:lineRule="atLeast"/>
        <w:jc w:val="both"/>
        <w:rPr>
          <w:rFonts w:eastAsia="Andale Sans UI"/>
          <w:kern w:val="2"/>
          <w:sz w:val="16"/>
          <w:szCs w:val="16"/>
          <w:lang w:eastAsia="en-US"/>
        </w:rPr>
      </w:pPr>
      <w:r w:rsidRPr="003E7118">
        <w:rPr>
          <w:sz w:val="16"/>
          <w:szCs w:val="16"/>
        </w:rPr>
        <w:t xml:space="preserve">               </w:t>
      </w:r>
      <w:r w:rsidRPr="003E7118">
        <w:rPr>
          <w:color w:val="000000"/>
          <w:sz w:val="16"/>
          <w:szCs w:val="16"/>
        </w:rPr>
        <w:t xml:space="preserve">Администрация Любытинского муниципального района </w:t>
      </w:r>
      <w:r w:rsidRPr="003E7118">
        <w:rPr>
          <w:rFonts w:eastAsia="Andale Sans UI"/>
          <w:kern w:val="2"/>
          <w:sz w:val="16"/>
          <w:szCs w:val="16"/>
          <w:lang w:eastAsia="en-US"/>
        </w:rPr>
        <w:t xml:space="preserve">                    </w:t>
      </w:r>
      <w:r w:rsidRPr="003E7118">
        <w:rPr>
          <w:b/>
          <w:bCs/>
          <w:color w:val="000000"/>
          <w:sz w:val="16"/>
          <w:szCs w:val="16"/>
        </w:rPr>
        <w:t>ПОСТАНОВЛЯЕТ:</w:t>
      </w:r>
    </w:p>
    <w:p w:rsidR="003E7118" w:rsidRPr="003E7118" w:rsidRDefault="003E7118" w:rsidP="003E7118">
      <w:pPr>
        <w:spacing w:line="360" w:lineRule="atLeast"/>
        <w:jc w:val="both"/>
        <w:rPr>
          <w:color w:val="000000"/>
          <w:sz w:val="16"/>
          <w:szCs w:val="16"/>
        </w:rPr>
      </w:pPr>
      <w:r w:rsidRPr="003E7118">
        <w:rPr>
          <w:color w:val="000000"/>
          <w:sz w:val="16"/>
          <w:szCs w:val="16"/>
        </w:rPr>
        <w:t xml:space="preserve">          </w:t>
      </w:r>
    </w:p>
    <w:p w:rsidR="003E7118" w:rsidRPr="003E7118" w:rsidRDefault="003E7118" w:rsidP="003E7118">
      <w:pPr>
        <w:pStyle w:val="ConsPlusNormal"/>
        <w:spacing w:line="360" w:lineRule="atLeast"/>
        <w:ind w:firstLine="709"/>
        <w:jc w:val="both"/>
        <w:rPr>
          <w:rFonts w:ascii="Times New Roman" w:hAnsi="Times New Roman" w:cs="Times New Roman"/>
          <w:sz w:val="16"/>
          <w:szCs w:val="16"/>
        </w:rPr>
      </w:pPr>
      <w:r w:rsidRPr="003E7118">
        <w:rPr>
          <w:rFonts w:ascii="Times New Roman" w:hAnsi="Times New Roman" w:cs="Times New Roman"/>
          <w:sz w:val="16"/>
          <w:szCs w:val="16"/>
        </w:rPr>
        <w:t xml:space="preserve">1. Утвердить прилагаемый  </w:t>
      </w:r>
      <w:hyperlink r:id="rId15" w:anchor="P32" w:history="1">
        <w:r w:rsidRPr="00BA5426">
          <w:rPr>
            <w:rStyle w:val="a8"/>
            <w:rFonts w:ascii="Times New Roman" w:hAnsi="Times New Roman" w:cs="Times New Roman"/>
            <w:sz w:val="16"/>
            <w:szCs w:val="16"/>
          </w:rPr>
          <w:t>Порядок</w:t>
        </w:r>
      </w:hyperlink>
      <w:r w:rsidRPr="003E7118">
        <w:rPr>
          <w:rStyle w:val="a8"/>
          <w:rFonts w:ascii="Times New Roman" w:hAnsi="Times New Roman" w:cs="Times New Roman"/>
          <w:sz w:val="16"/>
          <w:szCs w:val="16"/>
        </w:rPr>
        <w:t xml:space="preserve"> </w:t>
      </w:r>
      <w:r w:rsidRPr="003E7118">
        <w:rPr>
          <w:rFonts w:ascii="Times New Roman" w:hAnsi="Times New Roman" w:cs="Times New Roman"/>
          <w:sz w:val="16"/>
          <w:szCs w:val="16"/>
        </w:rPr>
        <w:t xml:space="preserve"> и условия предоставления в аренду имущества, включенного в Перечень муниципального имущества Любытинского сельского поселения, в целях предоставления его во владение и (или) пользование субъектам малого и среднего предпринимател</w:t>
      </w:r>
      <w:r w:rsidRPr="003E7118">
        <w:rPr>
          <w:rFonts w:ascii="Times New Roman" w:hAnsi="Times New Roman" w:cs="Times New Roman"/>
          <w:sz w:val="16"/>
          <w:szCs w:val="16"/>
        </w:rPr>
        <w:t>ь</w:t>
      </w:r>
      <w:r w:rsidRPr="003E7118">
        <w:rPr>
          <w:rFonts w:ascii="Times New Roman" w:hAnsi="Times New Roman" w:cs="Times New Roman"/>
          <w:sz w:val="16"/>
          <w:szCs w:val="16"/>
        </w:rPr>
        <w:t xml:space="preserve">ства, организациям и </w:t>
      </w:r>
      <w:proofErr w:type="spellStart"/>
      <w:r w:rsidRPr="003E7118">
        <w:rPr>
          <w:rFonts w:ascii="Times New Roman" w:hAnsi="Times New Roman" w:cs="Times New Roman"/>
          <w:sz w:val="16"/>
          <w:szCs w:val="16"/>
        </w:rPr>
        <w:t>самозанятым</w:t>
      </w:r>
      <w:proofErr w:type="spellEnd"/>
      <w:r w:rsidRPr="003E7118">
        <w:rPr>
          <w:rFonts w:ascii="Times New Roman" w:hAnsi="Times New Roman" w:cs="Times New Roman"/>
          <w:sz w:val="16"/>
          <w:szCs w:val="16"/>
        </w:rPr>
        <w:t xml:space="preserve"> гражданам, образующим инфраструктуру поддержки субъектов малого и среднего предпринимательства в новой редакции.</w:t>
      </w:r>
    </w:p>
    <w:p w:rsidR="003E7118" w:rsidRPr="003E7118" w:rsidRDefault="003E7118" w:rsidP="003E7118">
      <w:pPr>
        <w:pStyle w:val="ConsPlusTitle"/>
        <w:spacing w:line="360" w:lineRule="atLeast"/>
        <w:jc w:val="both"/>
        <w:rPr>
          <w:rFonts w:ascii="Times New Roman" w:hAnsi="Times New Roman" w:cs="Times New Roman"/>
          <w:b w:val="0"/>
          <w:sz w:val="16"/>
          <w:szCs w:val="16"/>
        </w:rPr>
      </w:pPr>
      <w:r w:rsidRPr="003E7118">
        <w:rPr>
          <w:rFonts w:ascii="Times New Roman" w:hAnsi="Times New Roman" w:cs="Times New Roman"/>
          <w:b w:val="0"/>
          <w:sz w:val="16"/>
          <w:szCs w:val="16"/>
        </w:rPr>
        <w:t xml:space="preserve">         2.  </w:t>
      </w:r>
      <w:proofErr w:type="gramStart"/>
      <w:r w:rsidRPr="003E7118">
        <w:rPr>
          <w:rFonts w:ascii="Times New Roman" w:hAnsi="Times New Roman" w:cs="Times New Roman"/>
          <w:b w:val="0"/>
          <w:sz w:val="16"/>
          <w:szCs w:val="16"/>
        </w:rPr>
        <w:t>Считать утратившим силу постановление Администрации муниципального района от 31.10.2018 № 1020 «Об утверждении Порядка и усл</w:t>
      </w:r>
      <w:r w:rsidRPr="003E7118">
        <w:rPr>
          <w:rFonts w:ascii="Times New Roman" w:hAnsi="Times New Roman" w:cs="Times New Roman"/>
          <w:b w:val="0"/>
          <w:sz w:val="16"/>
          <w:szCs w:val="16"/>
        </w:rPr>
        <w:t>о</w:t>
      </w:r>
      <w:r w:rsidRPr="003E7118">
        <w:rPr>
          <w:rFonts w:ascii="Times New Roman" w:hAnsi="Times New Roman" w:cs="Times New Roman"/>
          <w:b w:val="0"/>
          <w:sz w:val="16"/>
          <w:szCs w:val="16"/>
        </w:rPr>
        <w:t>вий предоставления в аренду имущества, включенного в Перечень муниципального имущества  Любытинского сельского поселения в целях пред</w:t>
      </w:r>
      <w:r w:rsidRPr="003E7118">
        <w:rPr>
          <w:rFonts w:ascii="Times New Roman" w:hAnsi="Times New Roman" w:cs="Times New Roman"/>
          <w:b w:val="0"/>
          <w:sz w:val="16"/>
          <w:szCs w:val="16"/>
        </w:rPr>
        <w:t>о</w:t>
      </w:r>
      <w:r w:rsidRPr="003E7118">
        <w:rPr>
          <w:rFonts w:ascii="Times New Roman" w:hAnsi="Times New Roman" w:cs="Times New Roman"/>
          <w:b w:val="0"/>
          <w:sz w:val="16"/>
          <w:szCs w:val="16"/>
        </w:rPr>
        <w:t>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E7118" w:rsidRPr="003E7118" w:rsidRDefault="003E7118" w:rsidP="003E7118">
      <w:pPr>
        <w:spacing w:line="360" w:lineRule="atLeast"/>
        <w:jc w:val="both"/>
        <w:rPr>
          <w:sz w:val="16"/>
          <w:szCs w:val="16"/>
        </w:rPr>
      </w:pPr>
      <w:r w:rsidRPr="003E7118">
        <w:rPr>
          <w:sz w:val="16"/>
          <w:szCs w:val="16"/>
        </w:rPr>
        <w:tab/>
        <w:t>3. Опубликовать постановление в бюллетене «Официальный вестник» и разместить на официальном сайте Администрации муниципал</w:t>
      </w:r>
      <w:r w:rsidRPr="003E7118">
        <w:rPr>
          <w:sz w:val="16"/>
          <w:szCs w:val="16"/>
        </w:rPr>
        <w:t>ь</w:t>
      </w:r>
      <w:r w:rsidRPr="003E7118">
        <w:rPr>
          <w:sz w:val="16"/>
          <w:szCs w:val="16"/>
        </w:rPr>
        <w:t>ного района в информационно-телекоммуникационной сети  «Интернет».</w:t>
      </w:r>
    </w:p>
    <w:p w:rsidR="003E7118" w:rsidRPr="003E7118" w:rsidRDefault="003E7118" w:rsidP="003E7118">
      <w:pPr>
        <w:keepNext/>
        <w:spacing w:line="360" w:lineRule="atLeast"/>
        <w:jc w:val="both"/>
        <w:rPr>
          <w:b/>
          <w:sz w:val="16"/>
          <w:szCs w:val="16"/>
        </w:rPr>
      </w:pPr>
    </w:p>
    <w:p w:rsidR="003E7118" w:rsidRPr="003E7118" w:rsidRDefault="003E7118" w:rsidP="003E7118">
      <w:pPr>
        <w:spacing w:line="240" w:lineRule="exact"/>
        <w:ind w:right="-510"/>
        <w:jc w:val="both"/>
        <w:rPr>
          <w:b/>
          <w:sz w:val="16"/>
          <w:szCs w:val="16"/>
        </w:rPr>
      </w:pPr>
    </w:p>
    <w:p w:rsidR="003E7118" w:rsidRPr="003E7118" w:rsidRDefault="003E7118" w:rsidP="003E7118">
      <w:pPr>
        <w:spacing w:line="240" w:lineRule="exact"/>
        <w:ind w:right="-510"/>
        <w:jc w:val="both"/>
        <w:rPr>
          <w:b/>
          <w:sz w:val="16"/>
          <w:szCs w:val="16"/>
        </w:rPr>
      </w:pPr>
      <w:r>
        <w:rPr>
          <w:b/>
          <w:sz w:val="16"/>
          <w:szCs w:val="16"/>
        </w:rPr>
        <w:t xml:space="preserve">                       </w:t>
      </w:r>
      <w:r w:rsidRPr="003E7118">
        <w:rPr>
          <w:b/>
          <w:sz w:val="16"/>
          <w:szCs w:val="16"/>
        </w:rPr>
        <w:t>Глава</w:t>
      </w:r>
    </w:p>
    <w:p w:rsidR="003E7118" w:rsidRPr="003E7118" w:rsidRDefault="003E7118" w:rsidP="003E7118">
      <w:pPr>
        <w:spacing w:line="240" w:lineRule="exact"/>
        <w:ind w:right="-510"/>
        <w:jc w:val="both"/>
        <w:rPr>
          <w:b/>
          <w:sz w:val="16"/>
          <w:szCs w:val="16"/>
        </w:rPr>
      </w:pPr>
      <w:r>
        <w:rPr>
          <w:b/>
          <w:sz w:val="16"/>
          <w:szCs w:val="16"/>
        </w:rPr>
        <w:t xml:space="preserve">                       </w:t>
      </w:r>
      <w:r w:rsidRPr="003E7118">
        <w:rPr>
          <w:b/>
          <w:sz w:val="16"/>
          <w:szCs w:val="16"/>
        </w:rPr>
        <w:t xml:space="preserve">муниципального района                     </w:t>
      </w:r>
      <w:proofErr w:type="spellStart"/>
      <w:r w:rsidRPr="003E7118">
        <w:rPr>
          <w:b/>
          <w:sz w:val="16"/>
          <w:szCs w:val="16"/>
        </w:rPr>
        <w:t>А.А.Устинов</w:t>
      </w:r>
      <w:proofErr w:type="spellEnd"/>
    </w:p>
    <w:p w:rsidR="003E7118" w:rsidRPr="003E7118" w:rsidRDefault="003E7118" w:rsidP="003E7118">
      <w:pPr>
        <w:spacing w:line="240" w:lineRule="exact"/>
        <w:ind w:right="-2"/>
        <w:jc w:val="center"/>
        <w:rPr>
          <w:sz w:val="16"/>
          <w:szCs w:val="16"/>
        </w:rPr>
      </w:pPr>
    </w:p>
    <w:p w:rsidR="003E7118" w:rsidRPr="003E7118" w:rsidRDefault="003E7118" w:rsidP="003E7118">
      <w:pPr>
        <w:spacing w:line="240" w:lineRule="exact"/>
        <w:ind w:right="-2"/>
        <w:rPr>
          <w:sz w:val="16"/>
          <w:szCs w:val="16"/>
        </w:rPr>
      </w:pPr>
    </w:p>
    <w:p w:rsidR="003E7118" w:rsidRPr="003E7118" w:rsidRDefault="003E7118" w:rsidP="003E7118">
      <w:pPr>
        <w:spacing w:line="240" w:lineRule="exact"/>
        <w:ind w:right="-2"/>
        <w:jc w:val="center"/>
        <w:rPr>
          <w:sz w:val="16"/>
          <w:szCs w:val="16"/>
        </w:rPr>
      </w:pPr>
    </w:p>
    <w:p w:rsidR="003E7118" w:rsidRPr="003E7118" w:rsidRDefault="003E7118" w:rsidP="003E7118">
      <w:pPr>
        <w:spacing w:line="240" w:lineRule="exact"/>
        <w:ind w:right="-2"/>
        <w:rPr>
          <w:sz w:val="16"/>
          <w:szCs w:val="16"/>
        </w:rPr>
      </w:pPr>
    </w:p>
    <w:p w:rsidR="003E7118" w:rsidRPr="003E7118" w:rsidRDefault="003E7118" w:rsidP="003E7118">
      <w:pPr>
        <w:spacing w:line="240" w:lineRule="exact"/>
        <w:ind w:right="-2"/>
        <w:jc w:val="center"/>
        <w:rPr>
          <w:sz w:val="16"/>
          <w:szCs w:val="16"/>
        </w:rPr>
      </w:pPr>
    </w:p>
    <w:p w:rsidR="003E7118" w:rsidRPr="003E7118" w:rsidRDefault="003E7118" w:rsidP="003E7118">
      <w:pPr>
        <w:spacing w:line="240" w:lineRule="exact"/>
        <w:ind w:right="-2"/>
        <w:jc w:val="center"/>
        <w:rPr>
          <w:sz w:val="16"/>
          <w:szCs w:val="16"/>
        </w:rPr>
      </w:pPr>
    </w:p>
    <w:p w:rsidR="003E7118" w:rsidRPr="003E7118" w:rsidRDefault="003E7118" w:rsidP="003E7118">
      <w:pPr>
        <w:spacing w:line="240" w:lineRule="exact"/>
        <w:ind w:right="-2"/>
        <w:jc w:val="center"/>
        <w:rPr>
          <w:sz w:val="16"/>
          <w:szCs w:val="16"/>
        </w:rPr>
      </w:pPr>
      <w:r w:rsidRPr="003E7118">
        <w:rPr>
          <w:sz w:val="16"/>
          <w:szCs w:val="16"/>
        </w:rPr>
        <w:lastRenderedPageBreak/>
        <w:t xml:space="preserve">                                                                           </w:t>
      </w:r>
    </w:p>
    <w:p w:rsidR="003E7118" w:rsidRPr="003E7118" w:rsidRDefault="003E7118" w:rsidP="003E7118">
      <w:pPr>
        <w:spacing w:line="240" w:lineRule="exact"/>
        <w:ind w:right="-2"/>
        <w:jc w:val="center"/>
        <w:rPr>
          <w:sz w:val="16"/>
          <w:szCs w:val="16"/>
        </w:rPr>
      </w:pPr>
      <w:r w:rsidRPr="003E7118">
        <w:rPr>
          <w:sz w:val="16"/>
          <w:szCs w:val="16"/>
        </w:rPr>
        <w:t xml:space="preserve">                                                             </w:t>
      </w:r>
    </w:p>
    <w:p w:rsidR="003E7118" w:rsidRPr="003E7118" w:rsidRDefault="003E7118" w:rsidP="003E7118">
      <w:pPr>
        <w:spacing w:line="240" w:lineRule="exact"/>
        <w:ind w:right="-2"/>
        <w:jc w:val="center"/>
        <w:rPr>
          <w:rFonts w:cs="Tahoma"/>
          <w:color w:val="000000"/>
          <w:sz w:val="16"/>
          <w:szCs w:val="16"/>
        </w:rPr>
      </w:pPr>
      <w:r w:rsidRPr="003E7118">
        <w:rPr>
          <w:sz w:val="16"/>
          <w:szCs w:val="16"/>
        </w:rPr>
        <w:t xml:space="preserve">                                                         </w:t>
      </w:r>
      <w:r>
        <w:rPr>
          <w:sz w:val="16"/>
          <w:szCs w:val="16"/>
        </w:rPr>
        <w:t xml:space="preserve">                                                                                                               </w:t>
      </w:r>
      <w:r w:rsidRPr="003E7118">
        <w:rPr>
          <w:sz w:val="16"/>
          <w:szCs w:val="16"/>
        </w:rPr>
        <w:t xml:space="preserve"> </w:t>
      </w:r>
      <w:r w:rsidR="00BA5426">
        <w:rPr>
          <w:sz w:val="16"/>
          <w:szCs w:val="16"/>
        </w:rPr>
        <w:t xml:space="preserve">       </w:t>
      </w:r>
      <w:r w:rsidRPr="003E7118">
        <w:rPr>
          <w:sz w:val="16"/>
          <w:szCs w:val="16"/>
        </w:rPr>
        <w:t xml:space="preserve"> Утвержден</w:t>
      </w:r>
    </w:p>
    <w:p w:rsidR="003E7118" w:rsidRPr="003E7118" w:rsidRDefault="003E7118" w:rsidP="003E7118">
      <w:pPr>
        <w:autoSpaceDE w:val="0"/>
        <w:autoSpaceDN w:val="0"/>
        <w:adjustRightInd w:val="0"/>
        <w:spacing w:line="240" w:lineRule="exact"/>
        <w:ind w:right="-2"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постановлением Администрации</w:t>
      </w:r>
    </w:p>
    <w:p w:rsidR="003E7118" w:rsidRPr="003E7118" w:rsidRDefault="003E7118" w:rsidP="003E7118">
      <w:pPr>
        <w:autoSpaceDE w:val="0"/>
        <w:autoSpaceDN w:val="0"/>
        <w:adjustRightInd w:val="0"/>
        <w:spacing w:line="240" w:lineRule="exact"/>
        <w:ind w:right="-2" w:firstLine="720"/>
        <w:jc w:val="center"/>
        <w:rPr>
          <w:sz w:val="16"/>
          <w:szCs w:val="16"/>
        </w:rPr>
      </w:pPr>
      <w:r w:rsidRPr="003E7118">
        <w:rPr>
          <w:sz w:val="16"/>
          <w:szCs w:val="16"/>
        </w:rPr>
        <w:t xml:space="preserve">                                                    </w:t>
      </w:r>
      <w:r>
        <w:rPr>
          <w:sz w:val="16"/>
          <w:szCs w:val="16"/>
        </w:rPr>
        <w:t xml:space="preserve">                                                                                     </w:t>
      </w:r>
      <w:r w:rsidR="00BA5426">
        <w:rPr>
          <w:sz w:val="16"/>
          <w:szCs w:val="16"/>
        </w:rPr>
        <w:t xml:space="preserve"> </w:t>
      </w:r>
      <w:r w:rsidRPr="003E7118">
        <w:rPr>
          <w:sz w:val="16"/>
          <w:szCs w:val="16"/>
        </w:rPr>
        <w:t xml:space="preserve">  муниципального района</w:t>
      </w:r>
    </w:p>
    <w:p w:rsidR="003E7118" w:rsidRPr="003E7118" w:rsidRDefault="003E7118" w:rsidP="003E7118">
      <w:pPr>
        <w:autoSpaceDE w:val="0"/>
        <w:autoSpaceDN w:val="0"/>
        <w:adjustRightInd w:val="0"/>
        <w:spacing w:line="240" w:lineRule="exact"/>
        <w:ind w:right="-2" w:firstLine="720"/>
        <w:jc w:val="center"/>
        <w:rPr>
          <w:sz w:val="16"/>
          <w:szCs w:val="16"/>
        </w:rPr>
      </w:pPr>
      <w:r w:rsidRPr="003E7118">
        <w:rPr>
          <w:sz w:val="16"/>
          <w:szCs w:val="16"/>
        </w:rPr>
        <w:t xml:space="preserve">                                                 </w:t>
      </w:r>
      <w:r>
        <w:rPr>
          <w:sz w:val="16"/>
          <w:szCs w:val="16"/>
        </w:rPr>
        <w:t xml:space="preserve">                                                                                             </w:t>
      </w:r>
      <w:r w:rsidR="00BA5426">
        <w:rPr>
          <w:sz w:val="16"/>
          <w:szCs w:val="16"/>
        </w:rPr>
        <w:t xml:space="preserve">   </w:t>
      </w:r>
      <w:r w:rsidRPr="003E7118">
        <w:rPr>
          <w:sz w:val="16"/>
          <w:szCs w:val="16"/>
        </w:rPr>
        <w:t xml:space="preserve"> от 26.07.2021 № 612  </w:t>
      </w:r>
    </w:p>
    <w:p w:rsidR="003E7118" w:rsidRPr="003E7118" w:rsidRDefault="003E7118" w:rsidP="003E7118">
      <w:pPr>
        <w:autoSpaceDE w:val="0"/>
        <w:autoSpaceDN w:val="0"/>
        <w:adjustRightInd w:val="0"/>
        <w:spacing w:line="240" w:lineRule="exact"/>
        <w:ind w:right="-2" w:firstLine="720"/>
        <w:jc w:val="center"/>
        <w:rPr>
          <w:b/>
          <w:bCs/>
          <w:sz w:val="16"/>
          <w:szCs w:val="16"/>
        </w:rPr>
      </w:pPr>
      <w:r w:rsidRPr="003E7118">
        <w:rPr>
          <w:sz w:val="16"/>
          <w:szCs w:val="16"/>
        </w:rPr>
        <w:t xml:space="preserve">                                 </w:t>
      </w:r>
      <w:bookmarkStart w:id="33" w:name="P32"/>
      <w:bookmarkEnd w:id="33"/>
    </w:p>
    <w:p w:rsidR="003E7118" w:rsidRPr="003E7118" w:rsidRDefault="003E7118" w:rsidP="003E7118">
      <w:pPr>
        <w:autoSpaceDE w:val="0"/>
        <w:autoSpaceDN w:val="0"/>
        <w:adjustRightInd w:val="0"/>
        <w:spacing w:line="240" w:lineRule="exact"/>
        <w:ind w:right="-2"/>
        <w:jc w:val="center"/>
        <w:rPr>
          <w:b/>
          <w:bCs/>
          <w:sz w:val="16"/>
          <w:szCs w:val="16"/>
        </w:rPr>
      </w:pPr>
      <w:r w:rsidRPr="003E7118">
        <w:rPr>
          <w:b/>
          <w:bCs/>
          <w:sz w:val="16"/>
          <w:szCs w:val="16"/>
        </w:rPr>
        <w:t xml:space="preserve">Порядок и условия предоставления в аренду имущества, включенного в Перечень муниципального имущества Любытинского сельского </w:t>
      </w:r>
    </w:p>
    <w:p w:rsidR="003E7118" w:rsidRPr="003E7118" w:rsidRDefault="003E7118" w:rsidP="003E7118">
      <w:pPr>
        <w:autoSpaceDE w:val="0"/>
        <w:autoSpaceDN w:val="0"/>
        <w:adjustRightInd w:val="0"/>
        <w:spacing w:line="240" w:lineRule="exact"/>
        <w:ind w:right="-2"/>
        <w:jc w:val="center"/>
        <w:rPr>
          <w:b/>
          <w:bCs/>
          <w:sz w:val="16"/>
          <w:szCs w:val="16"/>
        </w:rPr>
      </w:pPr>
      <w:r w:rsidRPr="003E7118">
        <w:rPr>
          <w:b/>
          <w:bCs/>
          <w:sz w:val="16"/>
          <w:szCs w:val="16"/>
        </w:rPr>
        <w:t xml:space="preserve">поселения, в целях предоставления его во владение и (или) пользование субъектам малого и среднего предпринимательства, организациям </w:t>
      </w:r>
    </w:p>
    <w:p w:rsidR="003E7118" w:rsidRPr="003E7118" w:rsidRDefault="003E7118" w:rsidP="003E7118">
      <w:pPr>
        <w:autoSpaceDE w:val="0"/>
        <w:autoSpaceDN w:val="0"/>
        <w:adjustRightInd w:val="0"/>
        <w:spacing w:line="240" w:lineRule="exact"/>
        <w:ind w:right="-2"/>
        <w:jc w:val="center"/>
        <w:rPr>
          <w:b/>
          <w:bCs/>
          <w:sz w:val="16"/>
          <w:szCs w:val="16"/>
        </w:rPr>
      </w:pPr>
      <w:r w:rsidRPr="003E7118">
        <w:rPr>
          <w:b/>
          <w:bCs/>
          <w:sz w:val="16"/>
          <w:szCs w:val="16"/>
        </w:rPr>
        <w:t xml:space="preserve">и </w:t>
      </w:r>
      <w:proofErr w:type="spellStart"/>
      <w:r w:rsidRPr="003E7118">
        <w:rPr>
          <w:b/>
          <w:bCs/>
          <w:sz w:val="16"/>
          <w:szCs w:val="16"/>
        </w:rPr>
        <w:t>самозанятым</w:t>
      </w:r>
      <w:proofErr w:type="spellEnd"/>
      <w:r w:rsidRPr="003E7118">
        <w:rPr>
          <w:b/>
          <w:bCs/>
          <w:sz w:val="16"/>
          <w:szCs w:val="16"/>
        </w:rPr>
        <w:t xml:space="preserve"> гражданам, образующим инфраструктуру поддержки  субъектов малого и среднего предпринимательства</w:t>
      </w:r>
    </w:p>
    <w:p w:rsidR="003E7118" w:rsidRPr="003E7118" w:rsidRDefault="003E7118" w:rsidP="003E7118">
      <w:pPr>
        <w:autoSpaceDE w:val="0"/>
        <w:autoSpaceDN w:val="0"/>
        <w:adjustRightInd w:val="0"/>
        <w:spacing w:line="240" w:lineRule="exact"/>
        <w:ind w:right="-2" w:firstLine="720"/>
        <w:jc w:val="both"/>
        <w:rPr>
          <w:sz w:val="16"/>
          <w:szCs w:val="16"/>
        </w:rPr>
      </w:pPr>
    </w:p>
    <w:p w:rsidR="003E7118" w:rsidRPr="003E7118" w:rsidRDefault="003E7118" w:rsidP="003E7118">
      <w:pPr>
        <w:autoSpaceDE w:val="0"/>
        <w:autoSpaceDN w:val="0"/>
        <w:adjustRightInd w:val="0"/>
        <w:spacing w:line="360" w:lineRule="atLeast"/>
        <w:ind w:firstLine="720"/>
        <w:jc w:val="center"/>
        <w:outlineLvl w:val="1"/>
        <w:rPr>
          <w:b/>
          <w:sz w:val="16"/>
          <w:szCs w:val="16"/>
        </w:rPr>
      </w:pPr>
      <w:r w:rsidRPr="003E7118">
        <w:rPr>
          <w:b/>
          <w:sz w:val="16"/>
          <w:szCs w:val="16"/>
        </w:rPr>
        <w:t>I. Общие положения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1. </w:t>
      </w:r>
      <w:proofErr w:type="gramStart"/>
      <w:r w:rsidRPr="003E7118">
        <w:rPr>
          <w:sz w:val="16"/>
          <w:szCs w:val="16"/>
        </w:rPr>
        <w:t>Настоящий Порядок и условия предоставления в аренду имущества, включенного в Перечень муниципального имущества Любытинск</w:t>
      </w:r>
      <w:r w:rsidRPr="003E7118">
        <w:rPr>
          <w:sz w:val="16"/>
          <w:szCs w:val="16"/>
        </w:rPr>
        <w:t>о</w:t>
      </w:r>
      <w:r w:rsidRPr="003E7118">
        <w:rPr>
          <w:sz w:val="16"/>
          <w:szCs w:val="16"/>
        </w:rPr>
        <w:t>го сельского поселения, в целях предоставления его во владение и (или) пользование субъектам малого и среднего предпринимательства, организ</w:t>
      </w:r>
      <w:r w:rsidRPr="003E7118">
        <w:rPr>
          <w:sz w:val="16"/>
          <w:szCs w:val="16"/>
        </w:rPr>
        <w:t>а</w:t>
      </w:r>
      <w:r w:rsidRPr="003E7118">
        <w:rPr>
          <w:sz w:val="16"/>
          <w:szCs w:val="16"/>
        </w:rPr>
        <w:t xml:space="preserve">циям и </w:t>
      </w:r>
      <w:proofErr w:type="spellStart"/>
      <w:r w:rsidRPr="003E7118">
        <w:rPr>
          <w:sz w:val="16"/>
          <w:szCs w:val="16"/>
        </w:rPr>
        <w:t>самозанятым</w:t>
      </w:r>
      <w:proofErr w:type="spellEnd"/>
      <w:r w:rsidRPr="003E7118">
        <w:rPr>
          <w:sz w:val="16"/>
          <w:szCs w:val="16"/>
        </w:rPr>
        <w:t xml:space="preserve"> гражданам, образующим инфраструктуру поддержки субъектов малого и среднего предпринимательства (далее - Порядок), разработан в соответствии с Федеральным </w:t>
      </w:r>
      <w:hyperlink r:id="rId16" w:history="1">
        <w:r w:rsidRPr="003E7118">
          <w:rPr>
            <w:rStyle w:val="a8"/>
            <w:sz w:val="16"/>
            <w:szCs w:val="16"/>
          </w:rPr>
          <w:t>законом</w:t>
        </w:r>
      </w:hyperlink>
      <w:r w:rsidRPr="003E7118">
        <w:rPr>
          <w:sz w:val="16"/>
          <w:szCs w:val="16"/>
        </w:rPr>
        <w:t xml:space="preserve"> от 24 июля 2007 года № 209-ФЗ «О развитии малого и</w:t>
      </w:r>
      <w:proofErr w:type="gramEnd"/>
      <w:r w:rsidRPr="003E7118">
        <w:rPr>
          <w:sz w:val="16"/>
          <w:szCs w:val="16"/>
        </w:rPr>
        <w:t xml:space="preserve"> среднего предпринимательства в Росси</w:t>
      </w:r>
      <w:r w:rsidRPr="003E7118">
        <w:rPr>
          <w:sz w:val="16"/>
          <w:szCs w:val="16"/>
        </w:rPr>
        <w:t>й</w:t>
      </w:r>
      <w:r w:rsidRPr="003E7118">
        <w:rPr>
          <w:sz w:val="16"/>
          <w:szCs w:val="16"/>
        </w:rPr>
        <w:t xml:space="preserve">ской Федерации» и определяет порядок и условия предоставления в аренду муниципального имущества из Перечня муниципального имущества Любытинского сельского поселения, предоставляемого субъектам малого и среднего предпринимательства,  организациям и </w:t>
      </w:r>
      <w:proofErr w:type="spellStart"/>
      <w:r w:rsidRPr="003E7118">
        <w:rPr>
          <w:sz w:val="16"/>
          <w:szCs w:val="16"/>
        </w:rPr>
        <w:t>самозанятым</w:t>
      </w:r>
      <w:proofErr w:type="spellEnd"/>
      <w:r w:rsidRPr="003E7118">
        <w:rPr>
          <w:sz w:val="16"/>
          <w:szCs w:val="16"/>
        </w:rPr>
        <w:t xml:space="preserve"> гражд</w:t>
      </w:r>
      <w:r w:rsidRPr="003E7118">
        <w:rPr>
          <w:sz w:val="16"/>
          <w:szCs w:val="16"/>
        </w:rPr>
        <w:t>а</w:t>
      </w:r>
      <w:r w:rsidRPr="003E7118">
        <w:rPr>
          <w:sz w:val="16"/>
          <w:szCs w:val="16"/>
        </w:rPr>
        <w:t>нам,  образующим инфраструктуру поддержки субъектов малого и среднего предпринимательства (далее - Имущество, Перечень).</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2. </w:t>
      </w:r>
      <w:proofErr w:type="gramStart"/>
      <w:r w:rsidRPr="003E7118">
        <w:rPr>
          <w:sz w:val="16"/>
          <w:szCs w:val="16"/>
        </w:rPr>
        <w:t xml:space="preserve">Арендодателем Имущества, включенного в Перечень, является Администрация Любытинского муниципального района, действующая от имени Любытинского сельского поселения на основании </w:t>
      </w:r>
      <w:r w:rsidRPr="003E7118">
        <w:rPr>
          <w:sz w:val="16"/>
          <w:szCs w:val="16"/>
          <w:lang w:eastAsia="zh-CN" w:bidi="hi-IN"/>
        </w:rPr>
        <w:t>решения Думы Любытинского муниципального района № 367 от 26.06.2015 года «О реорганизации Администрации Любытинского муниципального района»</w:t>
      </w:r>
      <w:r w:rsidRPr="003E7118">
        <w:rPr>
          <w:sz w:val="16"/>
          <w:szCs w:val="16"/>
        </w:rPr>
        <w:t>.</w:t>
      </w:r>
      <w:proofErr w:type="gramEnd"/>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3. Имущество, включенное в Перечень, предоставляется в аренду с соблюдением требований, установленных Федеральным </w:t>
      </w:r>
      <w:hyperlink r:id="rId17" w:history="1">
        <w:r w:rsidRPr="003E7118">
          <w:rPr>
            <w:rStyle w:val="a8"/>
            <w:sz w:val="16"/>
            <w:szCs w:val="16"/>
          </w:rPr>
          <w:t>законом</w:t>
        </w:r>
      </w:hyperlink>
      <w:r w:rsidRPr="003E7118">
        <w:rPr>
          <w:sz w:val="16"/>
          <w:szCs w:val="16"/>
        </w:rPr>
        <w:t xml:space="preserve"> от 26 июля 2006 года № 135-ФЗ «О защите конкуренции» (далее - Федеральный закон «О защите конкуренции»).</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4. Заключение договора аренды Имущества осуществляется: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по результатам торгов (конкурса, аукциона) на право заключения договора аренды, в порядке, установленном федеральным законодател</w:t>
      </w:r>
      <w:r w:rsidRPr="003E7118">
        <w:rPr>
          <w:sz w:val="16"/>
          <w:szCs w:val="16"/>
        </w:rPr>
        <w:t>ь</w:t>
      </w:r>
      <w:r w:rsidRPr="003E7118">
        <w:rPr>
          <w:sz w:val="16"/>
          <w:szCs w:val="16"/>
        </w:rPr>
        <w:t xml:space="preserve">ством, субъектам малого и среднего предпринимательства,  организациям  и </w:t>
      </w:r>
      <w:proofErr w:type="spellStart"/>
      <w:r w:rsidRPr="003E7118">
        <w:rPr>
          <w:sz w:val="16"/>
          <w:szCs w:val="16"/>
        </w:rPr>
        <w:t>самозанятым</w:t>
      </w:r>
      <w:proofErr w:type="spellEnd"/>
      <w:r w:rsidRPr="003E7118">
        <w:rPr>
          <w:sz w:val="16"/>
          <w:szCs w:val="16"/>
        </w:rPr>
        <w:t xml:space="preserve"> гражданам образующим инфраструктуру поддержки суб</w:t>
      </w:r>
      <w:r w:rsidRPr="003E7118">
        <w:rPr>
          <w:sz w:val="16"/>
          <w:szCs w:val="16"/>
        </w:rPr>
        <w:t>ъ</w:t>
      </w:r>
      <w:r w:rsidRPr="003E7118">
        <w:rPr>
          <w:sz w:val="16"/>
          <w:szCs w:val="16"/>
        </w:rPr>
        <w:t>ектов малого и среднего предпринимательства;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без проведения торгов субъектам малого и среднего предпринимательства,  организациям и </w:t>
      </w:r>
      <w:proofErr w:type="spellStart"/>
      <w:r w:rsidRPr="003E7118">
        <w:rPr>
          <w:sz w:val="16"/>
          <w:szCs w:val="16"/>
        </w:rPr>
        <w:t>самозанятым</w:t>
      </w:r>
      <w:proofErr w:type="spellEnd"/>
      <w:r w:rsidRPr="003E7118">
        <w:rPr>
          <w:sz w:val="16"/>
          <w:szCs w:val="16"/>
        </w:rPr>
        <w:t xml:space="preserve">  гражданам, образующим инфр</w:t>
      </w:r>
      <w:r w:rsidRPr="003E7118">
        <w:rPr>
          <w:sz w:val="16"/>
          <w:szCs w:val="16"/>
        </w:rPr>
        <w:t>а</w:t>
      </w:r>
      <w:r w:rsidRPr="003E7118">
        <w:rPr>
          <w:sz w:val="16"/>
          <w:szCs w:val="16"/>
        </w:rPr>
        <w:t xml:space="preserve">структуру поддержки субъектов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 установленном </w:t>
      </w:r>
      <w:hyperlink r:id="rId18" w:history="1">
        <w:r w:rsidRPr="003E7118">
          <w:rPr>
            <w:rStyle w:val="a8"/>
            <w:sz w:val="16"/>
            <w:szCs w:val="16"/>
          </w:rPr>
          <w:t>главой 5</w:t>
        </w:r>
      </w:hyperlink>
      <w:r w:rsidRPr="003E7118">
        <w:rPr>
          <w:sz w:val="16"/>
          <w:szCs w:val="16"/>
        </w:rPr>
        <w:t xml:space="preserve"> Федерального закона «О защите конкуре</w:t>
      </w:r>
      <w:r w:rsidRPr="003E7118">
        <w:rPr>
          <w:sz w:val="16"/>
          <w:szCs w:val="16"/>
        </w:rPr>
        <w:t>н</w:t>
      </w:r>
      <w:r w:rsidRPr="003E7118">
        <w:rPr>
          <w:sz w:val="16"/>
          <w:szCs w:val="16"/>
        </w:rPr>
        <w:t>ции».</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5. </w:t>
      </w:r>
      <w:proofErr w:type="gramStart"/>
      <w:r w:rsidRPr="003E7118">
        <w:rPr>
          <w:sz w:val="16"/>
          <w:szCs w:val="16"/>
        </w:rPr>
        <w:t xml:space="preserve">На основании  </w:t>
      </w:r>
      <w:r w:rsidRPr="003E7118">
        <w:rPr>
          <w:sz w:val="16"/>
          <w:szCs w:val="16"/>
          <w:lang w:eastAsia="zh-CN" w:bidi="hi-IN"/>
        </w:rPr>
        <w:t>решения Думы Любытинского муниципального района  от 26.06.2015 № 367 «О реорганизации Администрации Люб</w:t>
      </w:r>
      <w:r w:rsidRPr="003E7118">
        <w:rPr>
          <w:sz w:val="16"/>
          <w:szCs w:val="16"/>
          <w:lang w:eastAsia="zh-CN" w:bidi="hi-IN"/>
        </w:rPr>
        <w:t>ы</w:t>
      </w:r>
      <w:r w:rsidRPr="003E7118">
        <w:rPr>
          <w:sz w:val="16"/>
          <w:szCs w:val="16"/>
          <w:lang w:eastAsia="zh-CN" w:bidi="hi-IN"/>
        </w:rPr>
        <w:t>тинского муниципального района» р</w:t>
      </w:r>
      <w:r w:rsidRPr="003E7118">
        <w:rPr>
          <w:sz w:val="16"/>
          <w:szCs w:val="16"/>
        </w:rPr>
        <w:t xml:space="preserve">ешение о предоставлении субъектам малого и среднего предпринимательства либо организациям и </w:t>
      </w:r>
      <w:proofErr w:type="spellStart"/>
      <w:r w:rsidRPr="003E7118">
        <w:rPr>
          <w:sz w:val="16"/>
          <w:szCs w:val="16"/>
        </w:rPr>
        <w:t>самозанятым</w:t>
      </w:r>
      <w:proofErr w:type="spellEnd"/>
      <w:r w:rsidRPr="003E7118">
        <w:rPr>
          <w:sz w:val="16"/>
          <w:szCs w:val="16"/>
        </w:rPr>
        <w:t xml:space="preserve">  гражданам,  образующим инфраструктуру поддержки субъектов малого и среднего предпринимательства, Имущества в аренду принимается Адм</w:t>
      </w:r>
      <w:r w:rsidRPr="003E7118">
        <w:rPr>
          <w:sz w:val="16"/>
          <w:szCs w:val="16"/>
        </w:rPr>
        <w:t>и</w:t>
      </w:r>
      <w:r w:rsidRPr="003E7118">
        <w:rPr>
          <w:sz w:val="16"/>
          <w:szCs w:val="16"/>
        </w:rPr>
        <w:t>нистрацией Любытинского муниципального района на основании рекомендаций Совета по развитию малого и среднего предпринимательства при Главе муниципального района, деятельность</w:t>
      </w:r>
      <w:proofErr w:type="gramEnd"/>
      <w:r w:rsidRPr="003E7118">
        <w:rPr>
          <w:sz w:val="16"/>
          <w:szCs w:val="16"/>
        </w:rPr>
        <w:t xml:space="preserve"> которого регламентируется Положением, утверждаемым постановлением Администрации муниципал</w:t>
      </w:r>
      <w:r w:rsidRPr="003E7118">
        <w:rPr>
          <w:sz w:val="16"/>
          <w:szCs w:val="16"/>
        </w:rPr>
        <w:t>ь</w:t>
      </w:r>
      <w:r w:rsidRPr="003E7118">
        <w:rPr>
          <w:sz w:val="16"/>
          <w:szCs w:val="16"/>
        </w:rPr>
        <w:t>ного района (далее - Совет), о возможности предоставления Имущества в аренду. Совет оформляет свои рекомендации в виде протокола заседания Совета.</w:t>
      </w:r>
    </w:p>
    <w:p w:rsidR="003E7118" w:rsidRPr="003E7118" w:rsidRDefault="003E7118" w:rsidP="003E7118">
      <w:pPr>
        <w:autoSpaceDE w:val="0"/>
        <w:autoSpaceDN w:val="0"/>
        <w:adjustRightInd w:val="0"/>
        <w:spacing w:line="240" w:lineRule="exact"/>
        <w:ind w:right="-510"/>
        <w:jc w:val="center"/>
        <w:rPr>
          <w:b/>
          <w:sz w:val="16"/>
          <w:szCs w:val="16"/>
        </w:rPr>
      </w:pPr>
    </w:p>
    <w:p w:rsidR="003E7118" w:rsidRPr="003E7118" w:rsidRDefault="003E7118" w:rsidP="003E7118">
      <w:pPr>
        <w:autoSpaceDE w:val="0"/>
        <w:autoSpaceDN w:val="0"/>
        <w:adjustRightInd w:val="0"/>
        <w:spacing w:line="240" w:lineRule="exact"/>
        <w:ind w:right="-1"/>
        <w:jc w:val="center"/>
        <w:outlineLvl w:val="1"/>
        <w:rPr>
          <w:b/>
          <w:sz w:val="16"/>
          <w:szCs w:val="16"/>
        </w:rPr>
      </w:pPr>
      <w:r w:rsidRPr="003E7118">
        <w:rPr>
          <w:b/>
          <w:sz w:val="16"/>
          <w:szCs w:val="16"/>
        </w:rPr>
        <w:t xml:space="preserve">II. Перечень документов, представляемых в Администрацию муниципального района субъектами малого и среднего предпринимательства либо организациями и </w:t>
      </w:r>
      <w:proofErr w:type="spellStart"/>
      <w:r w:rsidRPr="003E7118">
        <w:rPr>
          <w:b/>
          <w:sz w:val="16"/>
          <w:szCs w:val="16"/>
        </w:rPr>
        <w:t>самозанятами</w:t>
      </w:r>
      <w:proofErr w:type="spellEnd"/>
      <w:r w:rsidRPr="003E7118">
        <w:rPr>
          <w:b/>
          <w:sz w:val="16"/>
          <w:szCs w:val="16"/>
        </w:rPr>
        <w:t xml:space="preserve">  гражданами, образующими инфраструктуру поддержки субъектов малого и среднего предприним</w:t>
      </w:r>
      <w:r w:rsidRPr="003E7118">
        <w:rPr>
          <w:b/>
          <w:sz w:val="16"/>
          <w:szCs w:val="16"/>
        </w:rPr>
        <w:t>а</w:t>
      </w:r>
      <w:r w:rsidRPr="003E7118">
        <w:rPr>
          <w:b/>
          <w:sz w:val="16"/>
          <w:szCs w:val="16"/>
        </w:rPr>
        <w:t>тельства</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360" w:lineRule="atLeast"/>
        <w:ind w:firstLine="540"/>
        <w:jc w:val="both"/>
        <w:rPr>
          <w:sz w:val="16"/>
          <w:szCs w:val="16"/>
        </w:rPr>
      </w:pPr>
      <w:bookmarkStart w:id="34" w:name="P60"/>
      <w:bookmarkEnd w:id="34"/>
      <w:r w:rsidRPr="003E7118">
        <w:rPr>
          <w:sz w:val="16"/>
          <w:szCs w:val="16"/>
        </w:rPr>
        <w:tab/>
        <w:t xml:space="preserve">6. Юридические лица, являющиеся субъектами малого и среднего предпринимательства либо организациями и </w:t>
      </w:r>
      <w:proofErr w:type="spellStart"/>
      <w:r w:rsidRPr="003E7118">
        <w:rPr>
          <w:sz w:val="16"/>
          <w:szCs w:val="16"/>
        </w:rPr>
        <w:t>самозанятыми</w:t>
      </w:r>
      <w:proofErr w:type="spellEnd"/>
      <w:r w:rsidRPr="003E7118">
        <w:rPr>
          <w:sz w:val="16"/>
          <w:szCs w:val="16"/>
        </w:rPr>
        <w:t xml:space="preserve"> гражданами, образующими инфраструктуру поддержки субъектов малого и среднего предпринимательства (далее - субъекты или организации и </w:t>
      </w:r>
      <w:proofErr w:type="spellStart"/>
      <w:r w:rsidRPr="003E7118">
        <w:rPr>
          <w:sz w:val="16"/>
          <w:szCs w:val="16"/>
        </w:rPr>
        <w:t>самозанятые</w:t>
      </w:r>
      <w:proofErr w:type="spellEnd"/>
      <w:r w:rsidRPr="003E7118">
        <w:rPr>
          <w:sz w:val="16"/>
          <w:szCs w:val="16"/>
        </w:rPr>
        <w:t xml:space="preserve"> </w:t>
      </w:r>
      <w:proofErr w:type="spellStart"/>
      <w:r w:rsidRPr="003E7118">
        <w:rPr>
          <w:sz w:val="16"/>
          <w:szCs w:val="16"/>
        </w:rPr>
        <w:lastRenderedPageBreak/>
        <w:t>гражданы</w:t>
      </w:r>
      <w:proofErr w:type="spellEnd"/>
      <w:proofErr w:type="gramStart"/>
      <w:r w:rsidRPr="003E7118">
        <w:rPr>
          <w:sz w:val="16"/>
          <w:szCs w:val="16"/>
        </w:rPr>
        <w:t xml:space="preserve"> )</w:t>
      </w:r>
      <w:proofErr w:type="gramEnd"/>
      <w:r w:rsidRPr="003E7118">
        <w:rPr>
          <w:sz w:val="16"/>
          <w:szCs w:val="16"/>
        </w:rPr>
        <w:t>, представляют в отдел имущественных отношений и муниципальных закупок Администрации муниципального района (далее - отдел) заявление с приложением следующих документов:</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копии учредительных документов;</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копию свидетельства о постановке на учет в налоговом органе (ИНН);</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выписку из единого государственного реестра юридических лиц (ЕГРЮЛ), полученную не ранее чем за 3 месяца до подачи заявления;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документ, подтверждающий полномочия лица, подписавшего заявление;</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доверенность представителя (в случае представления документов доверенным лицом).</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Выписка из ЕГРЮЛ запрашивается отделом в рамках межведомственного взаимодействия у государственного органа, в распоряжении к</w:t>
      </w:r>
      <w:r w:rsidRPr="003E7118">
        <w:rPr>
          <w:sz w:val="16"/>
          <w:szCs w:val="16"/>
        </w:rPr>
        <w:t>о</w:t>
      </w:r>
      <w:r w:rsidRPr="003E7118">
        <w:rPr>
          <w:sz w:val="16"/>
          <w:szCs w:val="16"/>
        </w:rPr>
        <w:t xml:space="preserve">торого она находится, если она не представлена субъектами, организациями или </w:t>
      </w:r>
      <w:proofErr w:type="spellStart"/>
      <w:r w:rsidRPr="003E7118">
        <w:rPr>
          <w:sz w:val="16"/>
          <w:szCs w:val="16"/>
        </w:rPr>
        <w:t>самозанятыми</w:t>
      </w:r>
      <w:proofErr w:type="spellEnd"/>
      <w:r w:rsidRPr="003E7118">
        <w:rPr>
          <w:sz w:val="16"/>
          <w:szCs w:val="16"/>
        </w:rPr>
        <w:t xml:space="preserve"> гражданами по желанию.</w:t>
      </w:r>
    </w:p>
    <w:p w:rsidR="003E7118" w:rsidRPr="003E7118" w:rsidRDefault="003E7118" w:rsidP="003E7118">
      <w:pPr>
        <w:autoSpaceDE w:val="0"/>
        <w:autoSpaceDN w:val="0"/>
        <w:adjustRightInd w:val="0"/>
        <w:spacing w:line="360" w:lineRule="atLeast"/>
        <w:ind w:firstLine="540"/>
        <w:jc w:val="both"/>
        <w:rPr>
          <w:sz w:val="16"/>
          <w:szCs w:val="16"/>
        </w:rPr>
      </w:pPr>
      <w:bookmarkStart w:id="35" w:name="P69"/>
      <w:bookmarkEnd w:id="35"/>
      <w:r w:rsidRPr="003E7118">
        <w:rPr>
          <w:sz w:val="16"/>
          <w:szCs w:val="16"/>
        </w:rPr>
        <w:tab/>
        <w:t xml:space="preserve">7. </w:t>
      </w:r>
      <w:proofErr w:type="gramStart"/>
      <w:r w:rsidRPr="003E7118">
        <w:rPr>
          <w:sz w:val="16"/>
          <w:szCs w:val="16"/>
        </w:rPr>
        <w:t>Индивидуальные предприниматели, являющиеся субъектами малого и среднего предпринимательства представляют</w:t>
      </w:r>
      <w:proofErr w:type="gramEnd"/>
      <w:r w:rsidRPr="003E7118">
        <w:rPr>
          <w:sz w:val="16"/>
          <w:szCs w:val="16"/>
        </w:rPr>
        <w:t xml:space="preserve"> в отдел заявление с приложением следующих документов:</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копию свидетельства о государственной регистрации предпринимателя;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копию свидетельства о постановке на учет в налоговом органе (ИНН);</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выписку из единого государственного реестра индивидуальных предпринимателей (ЕГРИП), полученную не ранее чем за 3 месяца до п</w:t>
      </w:r>
      <w:r w:rsidRPr="003E7118">
        <w:rPr>
          <w:sz w:val="16"/>
          <w:szCs w:val="16"/>
        </w:rPr>
        <w:t>о</w:t>
      </w:r>
      <w:r w:rsidRPr="003E7118">
        <w:rPr>
          <w:sz w:val="16"/>
          <w:szCs w:val="16"/>
        </w:rPr>
        <w:t>дачи заявления;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доверенность представителя (в случае представления документов доверенным лицом).</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Выписка из ЕГРИП запрашивается отделом в рамках межведомственного взаимодействия у государственного органа, в распоряжении к</w:t>
      </w:r>
      <w:r w:rsidRPr="003E7118">
        <w:rPr>
          <w:sz w:val="16"/>
          <w:szCs w:val="16"/>
        </w:rPr>
        <w:t>о</w:t>
      </w:r>
      <w:r w:rsidRPr="003E7118">
        <w:rPr>
          <w:sz w:val="16"/>
          <w:szCs w:val="16"/>
        </w:rPr>
        <w:t xml:space="preserve">торого она находится, если она не представлена субъектами, организациями или и </w:t>
      </w:r>
      <w:proofErr w:type="spellStart"/>
      <w:r w:rsidRPr="003E7118">
        <w:rPr>
          <w:sz w:val="16"/>
          <w:szCs w:val="16"/>
        </w:rPr>
        <w:t>самозанятыми</w:t>
      </w:r>
      <w:proofErr w:type="spellEnd"/>
      <w:r w:rsidRPr="003E7118">
        <w:rPr>
          <w:sz w:val="16"/>
          <w:szCs w:val="16"/>
        </w:rPr>
        <w:t xml:space="preserve"> гражданами по желанию.</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240" w:lineRule="exact"/>
        <w:ind w:right="-1"/>
        <w:jc w:val="center"/>
        <w:outlineLvl w:val="1"/>
        <w:rPr>
          <w:b/>
          <w:sz w:val="16"/>
          <w:szCs w:val="16"/>
        </w:rPr>
      </w:pPr>
      <w:r w:rsidRPr="003E7118">
        <w:rPr>
          <w:b/>
          <w:sz w:val="16"/>
          <w:szCs w:val="16"/>
        </w:rPr>
        <w:t xml:space="preserve">III. Порядок предоставления имущества в аренду субъектам малого и среднего предпринимательства и </w:t>
      </w:r>
      <w:proofErr w:type="spellStart"/>
      <w:r w:rsidRPr="003E7118">
        <w:rPr>
          <w:b/>
          <w:sz w:val="16"/>
          <w:szCs w:val="16"/>
        </w:rPr>
        <w:t>самозанятым</w:t>
      </w:r>
      <w:proofErr w:type="spellEnd"/>
      <w:r w:rsidRPr="003E7118">
        <w:rPr>
          <w:b/>
          <w:sz w:val="16"/>
          <w:szCs w:val="16"/>
        </w:rPr>
        <w:t xml:space="preserve"> гражданам при з</w:t>
      </w:r>
      <w:r w:rsidRPr="003E7118">
        <w:rPr>
          <w:b/>
          <w:sz w:val="16"/>
          <w:szCs w:val="16"/>
        </w:rPr>
        <w:t>а</w:t>
      </w:r>
      <w:r w:rsidRPr="003E7118">
        <w:rPr>
          <w:b/>
          <w:sz w:val="16"/>
          <w:szCs w:val="16"/>
        </w:rPr>
        <w:t>ключении договоров аренды Имущества на новый срок или в форме предоставления муниципальной преференции</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8. Субъекты малого и среднего предпринимательства, организации или </w:t>
      </w:r>
      <w:proofErr w:type="spellStart"/>
      <w:r w:rsidRPr="003E7118">
        <w:rPr>
          <w:sz w:val="16"/>
          <w:szCs w:val="16"/>
        </w:rPr>
        <w:t>самозанятые</w:t>
      </w:r>
      <w:proofErr w:type="spellEnd"/>
      <w:r w:rsidRPr="003E7118">
        <w:rPr>
          <w:sz w:val="16"/>
          <w:szCs w:val="16"/>
        </w:rPr>
        <w:t xml:space="preserve"> граждане образующие инфраструктуру поддержки субъектов малого и среднего предпринимательства, заинтересованные в заключение договора аренды Имущества на новый срок или в форме пред</w:t>
      </w:r>
      <w:r w:rsidRPr="003E7118">
        <w:rPr>
          <w:sz w:val="16"/>
          <w:szCs w:val="16"/>
        </w:rPr>
        <w:t>о</w:t>
      </w:r>
      <w:r w:rsidRPr="003E7118">
        <w:rPr>
          <w:sz w:val="16"/>
          <w:szCs w:val="16"/>
        </w:rPr>
        <w:t xml:space="preserve">ставления имущества в виде муниципальной преференции, представляют в отдел </w:t>
      </w:r>
      <w:hyperlink r:id="rId19" w:anchor="P184" w:history="1">
        <w:r w:rsidRPr="003E7118">
          <w:rPr>
            <w:rStyle w:val="a8"/>
            <w:sz w:val="16"/>
            <w:szCs w:val="16"/>
          </w:rPr>
          <w:t>заявление</w:t>
        </w:r>
      </w:hyperlink>
      <w:r w:rsidRPr="003E7118">
        <w:rPr>
          <w:sz w:val="16"/>
          <w:szCs w:val="16"/>
        </w:rPr>
        <w:t xml:space="preserve"> (приложение № 1 к Порядку) с указанием срока пред</w:t>
      </w:r>
      <w:r w:rsidRPr="003E7118">
        <w:rPr>
          <w:sz w:val="16"/>
          <w:szCs w:val="16"/>
        </w:rPr>
        <w:t>о</w:t>
      </w:r>
      <w:r w:rsidRPr="003E7118">
        <w:rPr>
          <w:sz w:val="16"/>
          <w:szCs w:val="16"/>
        </w:rPr>
        <w:t xml:space="preserve">ставления Имущества в аренду. К заявлению прилагаются документы, предусмотренные </w:t>
      </w:r>
      <w:hyperlink r:id="rId20" w:anchor="P60" w:history="1">
        <w:r w:rsidRPr="003E7118">
          <w:rPr>
            <w:rStyle w:val="a8"/>
            <w:sz w:val="16"/>
            <w:szCs w:val="16"/>
          </w:rPr>
          <w:t>пунктами 6</w:t>
        </w:r>
      </w:hyperlink>
      <w:r w:rsidRPr="003E7118">
        <w:rPr>
          <w:sz w:val="16"/>
          <w:szCs w:val="16"/>
        </w:rPr>
        <w:t xml:space="preserve">, </w:t>
      </w:r>
      <w:hyperlink r:id="rId21" w:anchor="P69" w:history="1">
        <w:r w:rsidRPr="003E7118">
          <w:rPr>
            <w:rStyle w:val="a8"/>
            <w:sz w:val="16"/>
            <w:szCs w:val="16"/>
          </w:rPr>
          <w:t>7</w:t>
        </w:r>
      </w:hyperlink>
      <w:r w:rsidRPr="003E7118">
        <w:rPr>
          <w:sz w:val="16"/>
          <w:szCs w:val="16"/>
        </w:rPr>
        <w:t xml:space="preserve"> Положения.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9. Заявление регистрируется отделом в день поступления, на заявлении проставляется отметка о дате поступления заявления.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10. </w:t>
      </w:r>
      <w:proofErr w:type="gramStart"/>
      <w:r w:rsidRPr="003E7118">
        <w:rPr>
          <w:sz w:val="16"/>
          <w:szCs w:val="16"/>
        </w:rPr>
        <w:t xml:space="preserve">В целях принятия решения о предоставлении субъектам малого и среднего предпринимательства либо организациям и </w:t>
      </w:r>
      <w:proofErr w:type="spellStart"/>
      <w:r w:rsidRPr="003E7118">
        <w:rPr>
          <w:sz w:val="16"/>
          <w:szCs w:val="16"/>
        </w:rPr>
        <w:t>самозанятым</w:t>
      </w:r>
      <w:proofErr w:type="spellEnd"/>
      <w:r w:rsidRPr="003E7118">
        <w:rPr>
          <w:sz w:val="16"/>
          <w:szCs w:val="16"/>
        </w:rPr>
        <w:t xml:space="preserve"> гражданам, образующим инфраструктуру поддержки субъектов малого и среднего предпринимательства,  Имущества в аренду без проведения то</w:t>
      </w:r>
      <w:r w:rsidRPr="003E7118">
        <w:rPr>
          <w:sz w:val="16"/>
          <w:szCs w:val="16"/>
        </w:rPr>
        <w:t>р</w:t>
      </w:r>
      <w:r w:rsidRPr="003E7118">
        <w:rPr>
          <w:sz w:val="16"/>
          <w:szCs w:val="16"/>
        </w:rPr>
        <w:t>гов на новый срок или в форме предоставления имущества в виде муниципальной преференции Администрация муниципального района, действу</w:t>
      </w:r>
      <w:r w:rsidRPr="003E7118">
        <w:rPr>
          <w:sz w:val="16"/>
          <w:szCs w:val="16"/>
        </w:rPr>
        <w:t>ю</w:t>
      </w:r>
      <w:r w:rsidRPr="003E7118">
        <w:rPr>
          <w:sz w:val="16"/>
          <w:szCs w:val="16"/>
        </w:rPr>
        <w:t>щая от имени Любытинского сельского поселения,  в течение пяти рабочих дней направляет в Совет соответствующую</w:t>
      </w:r>
      <w:proofErr w:type="gramEnd"/>
      <w:r w:rsidRPr="003E7118">
        <w:rPr>
          <w:sz w:val="16"/>
          <w:szCs w:val="16"/>
        </w:rPr>
        <w:t xml:space="preserve"> информацию с приложением копий поступившего заявления и документов.</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Совет направляет свои рекомендации в адрес Администрации муниципального района в течение десяти рабочих дней с момента получ</w:t>
      </w:r>
      <w:r w:rsidRPr="003E7118">
        <w:rPr>
          <w:sz w:val="16"/>
          <w:szCs w:val="16"/>
        </w:rPr>
        <w:t>е</w:t>
      </w:r>
      <w:r w:rsidRPr="003E7118">
        <w:rPr>
          <w:sz w:val="16"/>
          <w:szCs w:val="16"/>
        </w:rPr>
        <w:t xml:space="preserve">ния информации. В течение пяти рабочих дней </w:t>
      </w:r>
      <w:proofErr w:type="gramStart"/>
      <w:r w:rsidRPr="003E7118">
        <w:rPr>
          <w:sz w:val="16"/>
          <w:szCs w:val="16"/>
        </w:rPr>
        <w:t>с даты поступления</w:t>
      </w:r>
      <w:proofErr w:type="gramEnd"/>
      <w:r w:rsidRPr="003E7118">
        <w:rPr>
          <w:sz w:val="16"/>
          <w:szCs w:val="16"/>
        </w:rPr>
        <w:t xml:space="preserve"> рекомендаций Совета Администрация муниципального района принимает реш</w:t>
      </w:r>
      <w:r w:rsidRPr="003E7118">
        <w:rPr>
          <w:sz w:val="16"/>
          <w:szCs w:val="16"/>
        </w:rPr>
        <w:t>е</w:t>
      </w:r>
      <w:r w:rsidRPr="003E7118">
        <w:rPr>
          <w:sz w:val="16"/>
          <w:szCs w:val="16"/>
        </w:rPr>
        <w:t xml:space="preserve">ние о предоставлении Имущества в аренду на новый срок лили в форме предоставления </w:t>
      </w:r>
    </w:p>
    <w:p w:rsidR="003E7118" w:rsidRPr="003E7118" w:rsidRDefault="003E7118" w:rsidP="003E7118">
      <w:pPr>
        <w:autoSpaceDE w:val="0"/>
        <w:autoSpaceDN w:val="0"/>
        <w:adjustRightInd w:val="0"/>
        <w:spacing w:line="360" w:lineRule="atLeast"/>
        <w:jc w:val="both"/>
        <w:rPr>
          <w:sz w:val="16"/>
          <w:szCs w:val="16"/>
        </w:rPr>
      </w:pPr>
      <w:r w:rsidRPr="003E7118">
        <w:rPr>
          <w:sz w:val="16"/>
          <w:szCs w:val="16"/>
        </w:rPr>
        <w:t xml:space="preserve">имущества в виде муниципальной преференции, готовит и направляет субъекту малого или среднего предпринимательства либо организации и </w:t>
      </w:r>
      <w:proofErr w:type="spellStart"/>
      <w:r w:rsidRPr="003E7118">
        <w:rPr>
          <w:sz w:val="16"/>
          <w:szCs w:val="16"/>
        </w:rPr>
        <w:t>с</w:t>
      </w:r>
      <w:r w:rsidRPr="003E7118">
        <w:rPr>
          <w:sz w:val="16"/>
          <w:szCs w:val="16"/>
        </w:rPr>
        <w:t>а</w:t>
      </w:r>
      <w:r w:rsidRPr="003E7118">
        <w:rPr>
          <w:sz w:val="16"/>
          <w:szCs w:val="16"/>
        </w:rPr>
        <w:t>мозанятым</w:t>
      </w:r>
      <w:proofErr w:type="spellEnd"/>
      <w:r w:rsidRPr="003E7118">
        <w:rPr>
          <w:sz w:val="16"/>
          <w:szCs w:val="16"/>
        </w:rPr>
        <w:t xml:space="preserve"> гражданам, образующей инфраструктуру поддержки субъектов малого и среднего предпринимательства, любым доступным способом проект договора аренды для подписания либо принимает решение об отказе в предоставлении Имущества с указанием причин отказа.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11. Решение об отказе в предоставлении Имущества в аренду на новый срок принимается Администрацией муниципального района, де</w:t>
      </w:r>
      <w:r w:rsidRPr="003E7118">
        <w:rPr>
          <w:sz w:val="16"/>
          <w:szCs w:val="16"/>
        </w:rPr>
        <w:t>й</w:t>
      </w:r>
      <w:r w:rsidRPr="003E7118">
        <w:rPr>
          <w:sz w:val="16"/>
          <w:szCs w:val="16"/>
        </w:rPr>
        <w:t>ствующей от имени Любытинского сельского поселения, в следующих случаях:</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принятие в установленном порядке решения, предусматривающего иной порядок распоряжения Имуществом;</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lastRenderedPageBreak/>
        <w:tab/>
        <w:t>наличие у арендатора задолженности по арендной плате за такое Имущество, начисленным неустойкам (штрафам, пеням) в размере, пр</w:t>
      </w:r>
      <w:r w:rsidRPr="003E7118">
        <w:rPr>
          <w:sz w:val="16"/>
          <w:szCs w:val="16"/>
        </w:rPr>
        <w:t>е</w:t>
      </w:r>
      <w:r w:rsidRPr="003E7118">
        <w:rPr>
          <w:sz w:val="16"/>
          <w:szCs w:val="16"/>
        </w:rPr>
        <w:t>вышающем размер арендной платы за более чем один период платежа, установленный договором аренды.</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12 Решение об отказе в предоставлении имущества в виде муниципальной преференции принимается Администрацией муниципального района, действующей от имени Любытинского сельского поселения,  по следующим основаниям:</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субъект, заинтересованный в предоставлении имущества в аренду, не является субъектом малого или среднего предпринимательства, о</w:t>
      </w:r>
      <w:r w:rsidRPr="003E7118">
        <w:rPr>
          <w:sz w:val="16"/>
          <w:szCs w:val="16"/>
        </w:rPr>
        <w:t>р</w:t>
      </w:r>
      <w:r w:rsidRPr="003E7118">
        <w:rPr>
          <w:sz w:val="16"/>
          <w:szCs w:val="16"/>
        </w:rPr>
        <w:t xml:space="preserve">ганизацией или </w:t>
      </w:r>
      <w:proofErr w:type="spellStart"/>
      <w:r w:rsidRPr="003E7118">
        <w:rPr>
          <w:sz w:val="16"/>
          <w:szCs w:val="16"/>
        </w:rPr>
        <w:t>самозанятым</w:t>
      </w:r>
      <w:proofErr w:type="spellEnd"/>
      <w:r w:rsidRPr="003E7118">
        <w:rPr>
          <w:sz w:val="16"/>
          <w:szCs w:val="16"/>
        </w:rPr>
        <w:t xml:space="preserve"> гражданам, образующей инфраструктуру поддержки субъектов малого и среднего предпринимательства;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субъектом малого или среднего предпринимательства либо организацией или </w:t>
      </w:r>
      <w:proofErr w:type="spellStart"/>
      <w:r w:rsidRPr="003E7118">
        <w:rPr>
          <w:sz w:val="16"/>
          <w:szCs w:val="16"/>
        </w:rPr>
        <w:t>самозанятым</w:t>
      </w:r>
      <w:proofErr w:type="spellEnd"/>
      <w:r w:rsidRPr="003E7118">
        <w:rPr>
          <w:sz w:val="16"/>
          <w:szCs w:val="16"/>
        </w:rPr>
        <w:t xml:space="preserve"> гражданам образующей инфраструктуру по</w:t>
      </w:r>
      <w:r w:rsidRPr="003E7118">
        <w:rPr>
          <w:sz w:val="16"/>
          <w:szCs w:val="16"/>
        </w:rPr>
        <w:t>д</w:t>
      </w:r>
      <w:r w:rsidRPr="003E7118">
        <w:rPr>
          <w:sz w:val="16"/>
          <w:szCs w:val="16"/>
        </w:rPr>
        <w:t>держки субъектов малого и среднего предпринимательства, не представлены документы, предоставление которых обязательно в соответствии с пунктами 6,7 Порядка;</w:t>
      </w:r>
    </w:p>
    <w:p w:rsidR="003E7118" w:rsidRPr="003E7118" w:rsidRDefault="003E7118" w:rsidP="003E7118">
      <w:pPr>
        <w:autoSpaceDE w:val="0"/>
        <w:autoSpaceDN w:val="0"/>
        <w:adjustRightInd w:val="0"/>
        <w:spacing w:line="360" w:lineRule="atLeast"/>
        <w:ind w:firstLine="540"/>
        <w:jc w:val="both"/>
        <w:rPr>
          <w:rFonts w:eastAsia="Calibri"/>
          <w:sz w:val="16"/>
          <w:szCs w:val="16"/>
          <w:lang w:eastAsia="en-US"/>
        </w:rPr>
      </w:pPr>
      <w:r w:rsidRPr="003E7118">
        <w:rPr>
          <w:rFonts w:eastAsia="Calibri"/>
          <w:sz w:val="16"/>
          <w:szCs w:val="16"/>
        </w:rPr>
        <w:tab/>
      </w:r>
      <w:proofErr w:type="gramStart"/>
      <w:r w:rsidRPr="003E7118">
        <w:rPr>
          <w:rFonts w:eastAsia="Calibri"/>
          <w:sz w:val="16"/>
          <w:szCs w:val="16"/>
        </w:rPr>
        <w:t xml:space="preserve">на день подачи субъектом малого или среднего предпринимательства либо организацией или </w:t>
      </w:r>
      <w:proofErr w:type="spellStart"/>
      <w:r w:rsidRPr="003E7118">
        <w:rPr>
          <w:rFonts w:eastAsia="Calibri"/>
          <w:sz w:val="16"/>
          <w:szCs w:val="16"/>
        </w:rPr>
        <w:t>самозанятым</w:t>
      </w:r>
      <w:proofErr w:type="spellEnd"/>
      <w:r w:rsidRPr="003E7118">
        <w:rPr>
          <w:rFonts w:eastAsia="Calibri"/>
          <w:sz w:val="16"/>
          <w:szCs w:val="16"/>
        </w:rPr>
        <w:t xml:space="preserve"> гражданам, образующей и</w:t>
      </w:r>
      <w:r w:rsidRPr="003E7118">
        <w:rPr>
          <w:rFonts w:eastAsia="Calibri"/>
          <w:sz w:val="16"/>
          <w:szCs w:val="16"/>
        </w:rPr>
        <w:t>н</w:t>
      </w:r>
      <w:r w:rsidRPr="003E7118">
        <w:rPr>
          <w:rFonts w:eastAsia="Calibri"/>
          <w:sz w:val="16"/>
          <w:szCs w:val="16"/>
        </w:rPr>
        <w:t>фраструктуру поддержки субъектов малого и среднего предпринимательства заявления, уже рассмотрено ранее поступившее заявление другого субъекта малого или среднего предпринимательства либо организации, образующей инфраструктуру поддержки субъектов малого и среднего пре</w:t>
      </w:r>
      <w:r w:rsidRPr="003E7118">
        <w:rPr>
          <w:rFonts w:eastAsia="Calibri"/>
          <w:sz w:val="16"/>
          <w:szCs w:val="16"/>
        </w:rPr>
        <w:t>д</w:t>
      </w:r>
      <w:r w:rsidRPr="003E7118">
        <w:rPr>
          <w:rFonts w:eastAsia="Calibri"/>
          <w:sz w:val="16"/>
          <w:szCs w:val="16"/>
        </w:rPr>
        <w:t>принимательства, и по нему принято решение о предоставлении имущества;</w:t>
      </w:r>
      <w:proofErr w:type="gramEnd"/>
    </w:p>
    <w:p w:rsidR="003E7118" w:rsidRPr="003E7118" w:rsidRDefault="003E7118" w:rsidP="003E7118">
      <w:pPr>
        <w:autoSpaceDE w:val="0"/>
        <w:autoSpaceDN w:val="0"/>
        <w:adjustRightInd w:val="0"/>
        <w:spacing w:line="360" w:lineRule="atLeast"/>
        <w:ind w:firstLine="540"/>
        <w:jc w:val="both"/>
        <w:rPr>
          <w:rFonts w:eastAsia="Calibri"/>
          <w:sz w:val="16"/>
          <w:szCs w:val="16"/>
        </w:rPr>
      </w:pPr>
      <w:r w:rsidRPr="003E7118">
        <w:rPr>
          <w:rFonts w:eastAsia="Calibri"/>
          <w:sz w:val="16"/>
          <w:szCs w:val="16"/>
        </w:rPr>
        <w:tab/>
        <w:t xml:space="preserve">имущество ранее предоставлено другому субъекту малого или среднего предпринимательства либо организации или </w:t>
      </w:r>
      <w:proofErr w:type="spellStart"/>
      <w:r w:rsidRPr="003E7118">
        <w:rPr>
          <w:rFonts w:eastAsia="Calibri"/>
          <w:sz w:val="16"/>
          <w:szCs w:val="16"/>
        </w:rPr>
        <w:t>самозанятым</w:t>
      </w:r>
      <w:proofErr w:type="spellEnd"/>
      <w:r w:rsidRPr="003E7118">
        <w:rPr>
          <w:rFonts w:eastAsia="Calibri"/>
          <w:sz w:val="16"/>
          <w:szCs w:val="16"/>
        </w:rPr>
        <w:t xml:space="preserve"> гра</w:t>
      </w:r>
      <w:r w:rsidRPr="003E7118">
        <w:rPr>
          <w:rFonts w:eastAsia="Calibri"/>
          <w:sz w:val="16"/>
          <w:szCs w:val="16"/>
        </w:rPr>
        <w:t>ж</w:t>
      </w:r>
      <w:r w:rsidRPr="003E7118">
        <w:rPr>
          <w:rFonts w:eastAsia="Calibri"/>
          <w:sz w:val="16"/>
          <w:szCs w:val="16"/>
        </w:rPr>
        <w:t>данам, образующей инфраструктуру поддержки субъектов малого и среднего предпринимательства.</w:t>
      </w:r>
    </w:p>
    <w:p w:rsidR="003E7118" w:rsidRPr="003E7118" w:rsidRDefault="003E7118" w:rsidP="003E7118">
      <w:pPr>
        <w:autoSpaceDE w:val="0"/>
        <w:autoSpaceDN w:val="0"/>
        <w:adjustRightInd w:val="0"/>
        <w:spacing w:line="360" w:lineRule="atLeast"/>
        <w:ind w:firstLine="540"/>
        <w:jc w:val="both"/>
        <w:rPr>
          <w:rFonts w:eastAsia="Calibri"/>
          <w:sz w:val="16"/>
          <w:szCs w:val="16"/>
        </w:rPr>
      </w:pPr>
      <w:r w:rsidRPr="003E7118">
        <w:rPr>
          <w:rFonts w:eastAsia="Calibri"/>
          <w:sz w:val="16"/>
          <w:szCs w:val="16"/>
        </w:rPr>
        <w:tab/>
        <w:t xml:space="preserve">13. Администрация муниципального района, </w:t>
      </w:r>
      <w:r w:rsidRPr="003E7118">
        <w:rPr>
          <w:sz w:val="16"/>
          <w:szCs w:val="16"/>
        </w:rPr>
        <w:t>действующая от имени Любытинского сельского поселения,</w:t>
      </w:r>
      <w:r w:rsidRPr="003E7118">
        <w:rPr>
          <w:rFonts w:eastAsia="Calibri"/>
          <w:sz w:val="16"/>
          <w:szCs w:val="16"/>
        </w:rPr>
        <w:t xml:space="preserve"> в течение пяти рабочих дней со дня </w:t>
      </w:r>
    </w:p>
    <w:p w:rsidR="003E7118" w:rsidRPr="003E7118" w:rsidRDefault="003E7118" w:rsidP="003E7118">
      <w:pPr>
        <w:autoSpaceDE w:val="0"/>
        <w:autoSpaceDN w:val="0"/>
        <w:adjustRightInd w:val="0"/>
        <w:spacing w:line="360" w:lineRule="atLeast"/>
        <w:jc w:val="both"/>
        <w:rPr>
          <w:rFonts w:eastAsia="Calibri"/>
          <w:sz w:val="16"/>
          <w:szCs w:val="16"/>
        </w:rPr>
      </w:pPr>
      <w:r w:rsidRPr="003E7118">
        <w:rPr>
          <w:rFonts w:eastAsia="Calibri"/>
          <w:sz w:val="16"/>
          <w:szCs w:val="16"/>
        </w:rPr>
        <w:t>принятия решения об отказе в предоставлении имущества направляет любым доступным способом заинтересованному субъекту малого или средн</w:t>
      </w:r>
      <w:r w:rsidRPr="003E7118">
        <w:rPr>
          <w:rFonts w:eastAsia="Calibri"/>
          <w:sz w:val="16"/>
          <w:szCs w:val="16"/>
        </w:rPr>
        <w:t>е</w:t>
      </w:r>
      <w:r w:rsidRPr="003E7118">
        <w:rPr>
          <w:rFonts w:eastAsia="Calibri"/>
          <w:sz w:val="16"/>
          <w:szCs w:val="16"/>
        </w:rPr>
        <w:t>го предпринимательства либо организации,</w:t>
      </w:r>
      <w:r>
        <w:rPr>
          <w:rFonts w:eastAsia="Calibri"/>
          <w:sz w:val="16"/>
          <w:szCs w:val="16"/>
        </w:rPr>
        <w:t xml:space="preserve"> образующей инфраструктуру под</w:t>
      </w:r>
      <w:r w:rsidRPr="003E7118">
        <w:rPr>
          <w:rFonts w:eastAsia="Calibri"/>
          <w:sz w:val="16"/>
          <w:szCs w:val="16"/>
        </w:rPr>
        <w:t>держки субъектов малого и среднего предпринимательства, письменное извещение о принятом решении.</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240" w:lineRule="exact"/>
        <w:ind w:right="-1"/>
        <w:jc w:val="center"/>
        <w:outlineLvl w:val="1"/>
        <w:rPr>
          <w:b/>
          <w:sz w:val="16"/>
          <w:szCs w:val="16"/>
        </w:rPr>
      </w:pPr>
      <w:r w:rsidRPr="003E7118">
        <w:rPr>
          <w:b/>
          <w:sz w:val="16"/>
          <w:szCs w:val="16"/>
          <w:lang w:val="en-US"/>
        </w:rPr>
        <w:t>I</w:t>
      </w:r>
      <w:r w:rsidRPr="003E7118">
        <w:rPr>
          <w:b/>
          <w:sz w:val="16"/>
          <w:szCs w:val="16"/>
        </w:rPr>
        <w:t xml:space="preserve">V. Порядок предоставления Имущества в аренду на торгах субъектам малого и среднего предпринимательства, организациям и </w:t>
      </w:r>
      <w:proofErr w:type="spellStart"/>
      <w:r w:rsidRPr="003E7118">
        <w:rPr>
          <w:b/>
          <w:sz w:val="16"/>
          <w:szCs w:val="16"/>
        </w:rPr>
        <w:t>самозан</w:t>
      </w:r>
      <w:r w:rsidRPr="003E7118">
        <w:rPr>
          <w:b/>
          <w:sz w:val="16"/>
          <w:szCs w:val="16"/>
        </w:rPr>
        <w:t>я</w:t>
      </w:r>
      <w:r w:rsidRPr="003E7118">
        <w:rPr>
          <w:b/>
          <w:sz w:val="16"/>
          <w:szCs w:val="16"/>
        </w:rPr>
        <w:t>тым</w:t>
      </w:r>
      <w:proofErr w:type="spellEnd"/>
      <w:r w:rsidRPr="003E7118">
        <w:rPr>
          <w:b/>
          <w:sz w:val="16"/>
          <w:szCs w:val="16"/>
        </w:rPr>
        <w:t xml:space="preserve"> гражданам, образующим инфраструктуру поддержки субъектов малого и среднего предпринимательства</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14. Право заключить договор аренды Имущества на торгах в случае, указанном в </w:t>
      </w:r>
      <w:hyperlink r:id="rId22" w:anchor="P48" w:history="1">
        <w:r w:rsidRPr="003E7118">
          <w:rPr>
            <w:rStyle w:val="a8"/>
            <w:sz w:val="16"/>
            <w:szCs w:val="16"/>
          </w:rPr>
          <w:t>пункте 4</w:t>
        </w:r>
      </w:hyperlink>
      <w:r w:rsidRPr="003E7118">
        <w:rPr>
          <w:sz w:val="16"/>
          <w:szCs w:val="16"/>
        </w:rPr>
        <w:t xml:space="preserve"> Порядка, имеют субъекты малого и среднего предпринимательства либо организации или </w:t>
      </w:r>
      <w:proofErr w:type="spellStart"/>
      <w:r w:rsidRPr="003E7118">
        <w:rPr>
          <w:sz w:val="16"/>
          <w:szCs w:val="16"/>
        </w:rPr>
        <w:t>самозанятым</w:t>
      </w:r>
      <w:proofErr w:type="spellEnd"/>
      <w:r w:rsidRPr="003E7118">
        <w:rPr>
          <w:sz w:val="16"/>
          <w:szCs w:val="16"/>
        </w:rPr>
        <w:t xml:space="preserve"> гражданам, образующие инфраструктуру поддержки субъектов малого и среднего пре</w:t>
      </w:r>
      <w:r w:rsidRPr="003E7118">
        <w:rPr>
          <w:sz w:val="16"/>
          <w:szCs w:val="16"/>
        </w:rPr>
        <w:t>д</w:t>
      </w:r>
      <w:r w:rsidRPr="003E7118">
        <w:rPr>
          <w:sz w:val="16"/>
          <w:szCs w:val="16"/>
        </w:rPr>
        <w:t>принимательства.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15. Основанием для предоставления имущества в аренду на торгах является решение Администрации муниципального района, действу</w:t>
      </w:r>
      <w:r w:rsidRPr="003E7118">
        <w:rPr>
          <w:sz w:val="16"/>
          <w:szCs w:val="16"/>
        </w:rPr>
        <w:t>ю</w:t>
      </w:r>
      <w:r w:rsidRPr="003E7118">
        <w:rPr>
          <w:sz w:val="16"/>
          <w:szCs w:val="16"/>
        </w:rPr>
        <w:t>щей от имени Любытинского сельского поселения, о выставлении на торги Имущества: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включенного в Перечень и не востребованного в течение трех месяцев со дня его опубликования в средствах массовой информации;</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в </w:t>
      </w:r>
      <w:proofErr w:type="gramStart"/>
      <w:r w:rsidRPr="003E7118">
        <w:rPr>
          <w:sz w:val="16"/>
          <w:szCs w:val="16"/>
        </w:rPr>
        <w:t>отношении</w:t>
      </w:r>
      <w:proofErr w:type="gramEnd"/>
      <w:r w:rsidRPr="003E7118">
        <w:rPr>
          <w:sz w:val="16"/>
          <w:szCs w:val="16"/>
        </w:rPr>
        <w:t xml:space="preserve"> которого Администрацией муниципального района, действующей от имени Любытинского сельского поселения, принято решение об отказе в его предоставлении субъекту малого или среднего предпринимательства либо организации или </w:t>
      </w:r>
      <w:proofErr w:type="spellStart"/>
      <w:r w:rsidRPr="003E7118">
        <w:rPr>
          <w:sz w:val="16"/>
          <w:szCs w:val="16"/>
        </w:rPr>
        <w:t>самозанятые</w:t>
      </w:r>
      <w:proofErr w:type="spellEnd"/>
      <w:r w:rsidRPr="003E7118">
        <w:rPr>
          <w:sz w:val="16"/>
          <w:szCs w:val="16"/>
        </w:rPr>
        <w:t xml:space="preserve"> граждане, образ</w:t>
      </w:r>
      <w:r w:rsidRPr="003E7118">
        <w:rPr>
          <w:sz w:val="16"/>
          <w:szCs w:val="16"/>
        </w:rPr>
        <w:t>у</w:t>
      </w:r>
      <w:r w:rsidRPr="003E7118">
        <w:rPr>
          <w:sz w:val="16"/>
          <w:szCs w:val="16"/>
        </w:rPr>
        <w:t>ющей инфраструктуру поддержки субъектов малого и среднего предпринимательства  арендующему данное Имущество, без проведения торгов на новый срок;</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в </w:t>
      </w:r>
      <w:proofErr w:type="gramStart"/>
      <w:r w:rsidRPr="003E7118">
        <w:rPr>
          <w:sz w:val="16"/>
          <w:szCs w:val="16"/>
        </w:rPr>
        <w:t>отношении</w:t>
      </w:r>
      <w:proofErr w:type="gramEnd"/>
      <w:r w:rsidRPr="003E7118">
        <w:rPr>
          <w:sz w:val="16"/>
          <w:szCs w:val="16"/>
        </w:rPr>
        <w:t xml:space="preserve"> которого истек срок действия договора аренды, заключенного ранее с субъектом малого или среднего предпринимательства либо организацией или </w:t>
      </w:r>
      <w:proofErr w:type="spellStart"/>
      <w:r w:rsidRPr="003E7118">
        <w:rPr>
          <w:sz w:val="16"/>
          <w:szCs w:val="16"/>
        </w:rPr>
        <w:t>самозанятыми</w:t>
      </w:r>
      <w:proofErr w:type="spellEnd"/>
      <w:r w:rsidRPr="003E7118">
        <w:rPr>
          <w:sz w:val="16"/>
          <w:szCs w:val="16"/>
        </w:rPr>
        <w:t xml:space="preserve"> гражданами, образующей инфраструктуру поддержки субъектов малого и среднего предпринимательства, и со стороны последнего не подано заявление о перезаключении договора аренды на новый срок;</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в </w:t>
      </w:r>
      <w:proofErr w:type="gramStart"/>
      <w:r w:rsidRPr="003E7118">
        <w:rPr>
          <w:sz w:val="16"/>
          <w:szCs w:val="16"/>
        </w:rPr>
        <w:t>отношении</w:t>
      </w:r>
      <w:proofErr w:type="gramEnd"/>
      <w:r w:rsidRPr="003E7118">
        <w:rPr>
          <w:sz w:val="16"/>
          <w:szCs w:val="16"/>
        </w:rPr>
        <w:t xml:space="preserve"> которого Администрацией муниципального района, действующей от имени Любытинского сельского поселения, принято решение об отказе в его предоставлении субъекту малого или среднего предпринимательства либо организации или </w:t>
      </w:r>
      <w:proofErr w:type="spellStart"/>
      <w:r w:rsidRPr="003E7118">
        <w:rPr>
          <w:sz w:val="16"/>
          <w:szCs w:val="16"/>
        </w:rPr>
        <w:t>самозанятым</w:t>
      </w:r>
      <w:proofErr w:type="spellEnd"/>
      <w:r w:rsidRPr="003E7118">
        <w:rPr>
          <w:sz w:val="16"/>
          <w:szCs w:val="16"/>
        </w:rPr>
        <w:t xml:space="preserve"> гражданам, обр</w:t>
      </w:r>
      <w:r w:rsidRPr="003E7118">
        <w:rPr>
          <w:sz w:val="16"/>
          <w:szCs w:val="16"/>
        </w:rPr>
        <w:t>а</w:t>
      </w:r>
      <w:r w:rsidRPr="003E7118">
        <w:rPr>
          <w:sz w:val="16"/>
          <w:szCs w:val="16"/>
        </w:rPr>
        <w:t>зующей инфраструктуру поддержки субъектов малого и среднего предпринимательства, без проведения торгов в виде муниципальной преференции;</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в </w:t>
      </w:r>
      <w:proofErr w:type="gramStart"/>
      <w:r w:rsidRPr="003E7118">
        <w:rPr>
          <w:sz w:val="16"/>
          <w:szCs w:val="16"/>
        </w:rPr>
        <w:t>отношении</w:t>
      </w:r>
      <w:proofErr w:type="gramEnd"/>
      <w:r w:rsidRPr="003E7118">
        <w:rPr>
          <w:sz w:val="16"/>
          <w:szCs w:val="16"/>
        </w:rPr>
        <w:t xml:space="preserve"> которого в Администрацию муниципального района, действующую от имени Любытинского сельского поселения,  в течение одного </w:t>
      </w:r>
    </w:p>
    <w:p w:rsidR="003E7118" w:rsidRPr="003E7118" w:rsidRDefault="003E7118" w:rsidP="003E7118">
      <w:pPr>
        <w:autoSpaceDE w:val="0"/>
        <w:autoSpaceDN w:val="0"/>
        <w:adjustRightInd w:val="0"/>
        <w:spacing w:line="360" w:lineRule="atLeast"/>
        <w:jc w:val="both"/>
        <w:rPr>
          <w:sz w:val="16"/>
          <w:szCs w:val="16"/>
        </w:rPr>
      </w:pPr>
      <w:r w:rsidRPr="003E7118">
        <w:rPr>
          <w:sz w:val="16"/>
          <w:szCs w:val="16"/>
        </w:rPr>
        <w:lastRenderedPageBreak/>
        <w:t>месяца со дня опубликования Перечня поступило два и более заявления о его предоставлении в виде муниципальной преференции.</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16. При предоставлении Имущества в аренду на торгах (конкурсах, аукционах) Администрация муниципального района, действующая от имени Любытинского сельского поселения,  осу</w:t>
      </w:r>
      <w:r>
        <w:rPr>
          <w:sz w:val="16"/>
          <w:szCs w:val="16"/>
        </w:rPr>
        <w:t xml:space="preserve">ществляет полномочия продавца и </w:t>
      </w:r>
      <w:r w:rsidRPr="003E7118">
        <w:rPr>
          <w:sz w:val="16"/>
          <w:szCs w:val="16"/>
        </w:rPr>
        <w:t>организатора торгов (конкурсов, аукционов) на право заключения договоров аренды.</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17. Начальная цена торгов определяется в соответствии с </w:t>
      </w:r>
      <w:hyperlink r:id="rId23" w:history="1">
        <w:r w:rsidRPr="003E7118">
          <w:rPr>
            <w:rStyle w:val="a8"/>
            <w:sz w:val="16"/>
            <w:szCs w:val="16"/>
          </w:rPr>
          <w:t>Правилами</w:t>
        </w:r>
      </w:hyperlink>
      <w:r w:rsidRPr="003E7118">
        <w:rPr>
          <w:sz w:val="16"/>
          <w:szCs w:val="16"/>
        </w:rPr>
        <w:t xml:space="preserve"> проведения конкурсов или аукционов на право заключения догов</w:t>
      </w:r>
      <w:r w:rsidRPr="003E7118">
        <w:rPr>
          <w:sz w:val="16"/>
          <w:szCs w:val="16"/>
        </w:rPr>
        <w:t>о</w:t>
      </w:r>
      <w:r w:rsidRPr="003E7118">
        <w:rPr>
          <w:sz w:val="16"/>
          <w:szCs w:val="16"/>
        </w:rPr>
        <w:t>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w:t>
      </w:r>
      <w:r w:rsidRPr="003E7118">
        <w:rPr>
          <w:sz w:val="16"/>
          <w:szCs w:val="16"/>
        </w:rPr>
        <w:t>ь</w:t>
      </w:r>
      <w:r w:rsidRPr="003E7118">
        <w:rPr>
          <w:sz w:val="16"/>
          <w:szCs w:val="16"/>
        </w:rPr>
        <w:t>ной антимонопольной службы от 10.02.2010 № 67.</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18.  Организатор торгов проводит торги  на  право заключения договора аренды в порядке и сроки, установленные федеральным законод</w:t>
      </w:r>
      <w:r w:rsidRPr="003E7118">
        <w:rPr>
          <w:sz w:val="16"/>
          <w:szCs w:val="16"/>
        </w:rPr>
        <w:t>а</w:t>
      </w:r>
      <w:r w:rsidRPr="003E7118">
        <w:rPr>
          <w:sz w:val="16"/>
          <w:szCs w:val="16"/>
        </w:rPr>
        <w:t>тельством.</w:t>
      </w:r>
    </w:p>
    <w:p w:rsidR="003E7118" w:rsidRPr="003E7118" w:rsidRDefault="003E7118" w:rsidP="003E7118">
      <w:pPr>
        <w:autoSpaceDE w:val="0"/>
        <w:autoSpaceDN w:val="0"/>
        <w:adjustRightInd w:val="0"/>
        <w:spacing w:line="240" w:lineRule="exact"/>
        <w:ind w:right="-1"/>
        <w:jc w:val="center"/>
        <w:outlineLvl w:val="1"/>
        <w:rPr>
          <w:b/>
          <w:sz w:val="16"/>
          <w:szCs w:val="16"/>
        </w:rPr>
      </w:pPr>
    </w:p>
    <w:p w:rsidR="003E7118" w:rsidRPr="003E7118" w:rsidRDefault="003E7118" w:rsidP="003E7118">
      <w:pPr>
        <w:autoSpaceDE w:val="0"/>
        <w:autoSpaceDN w:val="0"/>
        <w:adjustRightInd w:val="0"/>
        <w:spacing w:line="240" w:lineRule="exact"/>
        <w:ind w:right="-1"/>
        <w:jc w:val="center"/>
        <w:outlineLvl w:val="1"/>
        <w:rPr>
          <w:b/>
          <w:sz w:val="16"/>
          <w:szCs w:val="16"/>
        </w:rPr>
      </w:pPr>
      <w:r w:rsidRPr="003E7118">
        <w:rPr>
          <w:b/>
          <w:sz w:val="16"/>
          <w:szCs w:val="16"/>
        </w:rPr>
        <w:t>V. Условия предоставления и использования имущества</w:t>
      </w:r>
    </w:p>
    <w:p w:rsidR="003E7118" w:rsidRPr="003E7118" w:rsidRDefault="003E7118" w:rsidP="003E7118">
      <w:pPr>
        <w:autoSpaceDE w:val="0"/>
        <w:autoSpaceDN w:val="0"/>
        <w:adjustRightInd w:val="0"/>
        <w:spacing w:line="240" w:lineRule="exact"/>
        <w:ind w:right="-1"/>
        <w:jc w:val="center"/>
        <w:rPr>
          <w:b/>
          <w:sz w:val="16"/>
          <w:szCs w:val="16"/>
        </w:rPr>
      </w:pP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19. Имущество, включенное в Перечень,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или среднего предпринимательства либо организации или </w:t>
      </w:r>
      <w:proofErr w:type="spellStart"/>
      <w:r w:rsidRPr="003E7118">
        <w:rPr>
          <w:sz w:val="16"/>
          <w:szCs w:val="16"/>
        </w:rPr>
        <w:t>самозанятые</w:t>
      </w:r>
      <w:proofErr w:type="spellEnd"/>
      <w:r w:rsidRPr="003E7118">
        <w:rPr>
          <w:sz w:val="16"/>
          <w:szCs w:val="16"/>
        </w:rPr>
        <w:t xml:space="preserve"> граждане, образующей инфраструктуру поддержки субъектов малого и среднего предпринимательства.</w:t>
      </w:r>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20. </w:t>
      </w:r>
      <w:proofErr w:type="gramStart"/>
      <w:r w:rsidRPr="003E7118">
        <w:rPr>
          <w:sz w:val="16"/>
          <w:szCs w:val="16"/>
        </w:rPr>
        <w:t xml:space="preserve">Субъектам малого и среднего предпринимательства либо организациям или </w:t>
      </w:r>
      <w:proofErr w:type="spellStart"/>
      <w:r w:rsidRPr="003E7118">
        <w:rPr>
          <w:sz w:val="16"/>
          <w:szCs w:val="16"/>
        </w:rPr>
        <w:t>самозанятым</w:t>
      </w:r>
      <w:proofErr w:type="spellEnd"/>
      <w:r w:rsidRPr="003E7118">
        <w:rPr>
          <w:sz w:val="16"/>
          <w:szCs w:val="16"/>
        </w:rPr>
        <w:t xml:space="preserve"> гражданам, образующим инфраструктуру поддержки субъектов малого и среднего предпринимательства, которые имеют право на предоставление им Имущества в аренду в соответствии с Порядком и которые осуществляют социально значимые виды деятельности, предоставляется льгота по арендной плате в виде коэффициента 0,5, понижающего величину арендной платы.</w:t>
      </w:r>
      <w:proofErr w:type="gramEnd"/>
    </w:p>
    <w:p w:rsidR="003E7118" w:rsidRPr="003E7118" w:rsidRDefault="003E7118" w:rsidP="003E7118">
      <w:pPr>
        <w:autoSpaceDE w:val="0"/>
        <w:autoSpaceDN w:val="0"/>
        <w:adjustRightInd w:val="0"/>
        <w:spacing w:line="360" w:lineRule="atLeast"/>
        <w:ind w:firstLine="540"/>
        <w:jc w:val="both"/>
        <w:rPr>
          <w:sz w:val="16"/>
          <w:szCs w:val="16"/>
        </w:rPr>
      </w:pPr>
      <w:r w:rsidRPr="003E7118">
        <w:rPr>
          <w:sz w:val="16"/>
          <w:szCs w:val="16"/>
        </w:rPr>
        <w:tab/>
        <w:t xml:space="preserve">21. Целевое использование субъектом малого или среднего предпринимательства либо организацией или </w:t>
      </w:r>
      <w:proofErr w:type="spellStart"/>
      <w:r w:rsidRPr="003E7118">
        <w:rPr>
          <w:sz w:val="16"/>
          <w:szCs w:val="16"/>
        </w:rPr>
        <w:t>самозанятым</w:t>
      </w:r>
      <w:proofErr w:type="spellEnd"/>
      <w:r w:rsidRPr="003E7118">
        <w:rPr>
          <w:sz w:val="16"/>
          <w:szCs w:val="16"/>
        </w:rPr>
        <w:t xml:space="preserve"> гражданам, обр</w:t>
      </w:r>
      <w:r w:rsidRPr="003E7118">
        <w:rPr>
          <w:sz w:val="16"/>
          <w:szCs w:val="16"/>
        </w:rPr>
        <w:t>а</w:t>
      </w:r>
      <w:r w:rsidRPr="003E7118">
        <w:rPr>
          <w:sz w:val="16"/>
          <w:szCs w:val="16"/>
        </w:rPr>
        <w:t>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муниципального района, действующая от имени Любытинского сельского поселения, расторгает договор аренды.</w:t>
      </w:r>
    </w:p>
    <w:p w:rsidR="003E7118" w:rsidRPr="003E7118" w:rsidRDefault="003E7118" w:rsidP="003E7118">
      <w:pPr>
        <w:autoSpaceDE w:val="0"/>
        <w:autoSpaceDN w:val="0"/>
        <w:adjustRightInd w:val="0"/>
        <w:ind w:firstLine="720"/>
        <w:jc w:val="center"/>
        <w:rPr>
          <w:sz w:val="16"/>
          <w:szCs w:val="16"/>
        </w:rPr>
      </w:pPr>
      <w:r w:rsidRPr="003E7118">
        <w:rPr>
          <w:sz w:val="16"/>
          <w:szCs w:val="16"/>
        </w:rPr>
        <w:t>__________________________</w:t>
      </w: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spacing w:line="240" w:lineRule="exact"/>
        <w:ind w:right="-510" w:firstLine="720"/>
        <w:jc w:val="center"/>
        <w:outlineLvl w:val="1"/>
        <w:rPr>
          <w:sz w:val="16"/>
          <w:szCs w:val="16"/>
        </w:rPr>
      </w:pPr>
      <w:r w:rsidRPr="003E7118">
        <w:rPr>
          <w:sz w:val="16"/>
          <w:szCs w:val="16"/>
        </w:rPr>
        <w:t xml:space="preserve">                    </w:t>
      </w:r>
      <w:r>
        <w:rPr>
          <w:sz w:val="16"/>
          <w:szCs w:val="16"/>
        </w:rPr>
        <w:t xml:space="preserve">                                                                                                                                </w:t>
      </w:r>
      <w:r w:rsidRPr="003E7118">
        <w:rPr>
          <w:sz w:val="16"/>
          <w:szCs w:val="16"/>
        </w:rPr>
        <w:t xml:space="preserve"> </w:t>
      </w:r>
      <w:r w:rsidR="00BA5426">
        <w:rPr>
          <w:sz w:val="16"/>
          <w:szCs w:val="16"/>
        </w:rPr>
        <w:t xml:space="preserve">      </w:t>
      </w:r>
      <w:r w:rsidRPr="003E7118">
        <w:rPr>
          <w:sz w:val="16"/>
          <w:szCs w:val="16"/>
        </w:rPr>
        <w:t xml:space="preserve"> Приложение № 1</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к Порядку и условиям предоставления в аренду</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имущества, включенного в Перечень</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муниципального имущества Любытинского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сельского поселения в целях предоставления</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его во владение и (или) пользование субъектам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малого и среднего предпринимательства,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организациям и </w:t>
      </w:r>
      <w:proofErr w:type="spellStart"/>
      <w:r w:rsidRPr="003E7118">
        <w:rPr>
          <w:sz w:val="16"/>
          <w:szCs w:val="16"/>
        </w:rPr>
        <w:t>самозанятым</w:t>
      </w:r>
      <w:proofErr w:type="spellEnd"/>
      <w:r w:rsidRPr="003E7118">
        <w:rPr>
          <w:sz w:val="16"/>
          <w:szCs w:val="16"/>
        </w:rPr>
        <w:t xml:space="preserve"> гражданам,</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образующим инфраструктуру </w:t>
      </w:r>
    </w:p>
    <w:p w:rsidR="003E7118" w:rsidRPr="003E7118" w:rsidRDefault="003E7118" w:rsidP="003E7118">
      <w:pPr>
        <w:autoSpaceDE w:val="0"/>
        <w:autoSpaceDN w:val="0"/>
        <w:adjustRightInd w:val="0"/>
        <w:spacing w:line="240" w:lineRule="exact"/>
        <w:ind w:right="-510" w:firstLine="720"/>
        <w:jc w:val="center"/>
        <w:rPr>
          <w:sz w:val="16"/>
          <w:szCs w:val="16"/>
        </w:rPr>
      </w:pPr>
      <w:r>
        <w:rPr>
          <w:sz w:val="16"/>
          <w:szCs w:val="16"/>
        </w:rPr>
        <w:t xml:space="preserve">                                                                                                                                       </w:t>
      </w:r>
      <w:r w:rsidRPr="003E7118">
        <w:rPr>
          <w:sz w:val="16"/>
          <w:szCs w:val="16"/>
        </w:rPr>
        <w:t xml:space="preserve"> поддержки субъектов малого</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и среднего предпринимательства</w:t>
      </w: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B2E4A">
      <w:pPr>
        <w:autoSpaceDE w:val="0"/>
        <w:autoSpaceDN w:val="0"/>
        <w:adjustRightInd w:val="0"/>
        <w:jc w:val="right"/>
        <w:rPr>
          <w:sz w:val="16"/>
          <w:szCs w:val="16"/>
        </w:rPr>
      </w:pPr>
      <w:r w:rsidRPr="003E7118">
        <w:rPr>
          <w:sz w:val="16"/>
          <w:szCs w:val="16"/>
        </w:rPr>
        <w:t xml:space="preserve">                                                В Администрацию Любытинского</w:t>
      </w:r>
    </w:p>
    <w:p w:rsidR="003E7118" w:rsidRPr="003E7118" w:rsidRDefault="003E7118" w:rsidP="003B2E4A">
      <w:pPr>
        <w:autoSpaceDE w:val="0"/>
        <w:autoSpaceDN w:val="0"/>
        <w:adjustRightInd w:val="0"/>
        <w:jc w:val="right"/>
        <w:rPr>
          <w:sz w:val="16"/>
          <w:szCs w:val="16"/>
        </w:rPr>
      </w:pPr>
      <w:r w:rsidRPr="003E7118">
        <w:rPr>
          <w:sz w:val="16"/>
          <w:szCs w:val="16"/>
        </w:rPr>
        <w:t xml:space="preserve">                                                      муниципального района</w:t>
      </w:r>
    </w:p>
    <w:p w:rsidR="003E7118" w:rsidRPr="003E7118" w:rsidRDefault="003E7118" w:rsidP="003B2E4A">
      <w:pPr>
        <w:autoSpaceDE w:val="0"/>
        <w:autoSpaceDN w:val="0"/>
        <w:adjustRightInd w:val="0"/>
        <w:jc w:val="right"/>
        <w:rPr>
          <w:sz w:val="16"/>
          <w:szCs w:val="16"/>
        </w:rPr>
      </w:pPr>
      <w:r w:rsidRPr="003E7118">
        <w:rPr>
          <w:sz w:val="16"/>
          <w:szCs w:val="16"/>
        </w:rPr>
        <w:t xml:space="preserve">              от __________________________________________________________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(наименование субъекта малого и среднего предпринимательства)</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(адрес места нахождения, регистрации)</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(телефон)</w:t>
      </w:r>
    </w:p>
    <w:p w:rsidR="003E7118" w:rsidRPr="003E7118" w:rsidRDefault="003E7118" w:rsidP="003E7118">
      <w:pPr>
        <w:autoSpaceDE w:val="0"/>
        <w:autoSpaceDN w:val="0"/>
        <w:adjustRightInd w:val="0"/>
        <w:jc w:val="both"/>
        <w:rPr>
          <w:sz w:val="16"/>
          <w:szCs w:val="16"/>
        </w:rPr>
      </w:pPr>
    </w:p>
    <w:p w:rsidR="003E7118" w:rsidRPr="003E7118" w:rsidRDefault="003E7118" w:rsidP="003E7118">
      <w:pPr>
        <w:autoSpaceDE w:val="0"/>
        <w:autoSpaceDN w:val="0"/>
        <w:adjustRightInd w:val="0"/>
        <w:jc w:val="both"/>
        <w:rPr>
          <w:sz w:val="16"/>
          <w:szCs w:val="16"/>
        </w:rPr>
      </w:pPr>
      <w:bookmarkStart w:id="36" w:name="P184"/>
      <w:bookmarkEnd w:id="36"/>
      <w:r w:rsidRPr="003E7118">
        <w:rPr>
          <w:sz w:val="16"/>
          <w:szCs w:val="16"/>
        </w:rPr>
        <w:t xml:space="preserve">                   Заявление о продлении договора аренды</w:t>
      </w:r>
    </w:p>
    <w:p w:rsidR="003E7118" w:rsidRPr="003E7118" w:rsidRDefault="003E7118" w:rsidP="003E7118">
      <w:pPr>
        <w:autoSpaceDE w:val="0"/>
        <w:autoSpaceDN w:val="0"/>
        <w:adjustRightInd w:val="0"/>
        <w:jc w:val="both"/>
        <w:rPr>
          <w:sz w:val="16"/>
          <w:szCs w:val="16"/>
        </w:rPr>
      </w:pPr>
    </w:p>
    <w:p w:rsidR="003E7118" w:rsidRPr="003E7118" w:rsidRDefault="003E7118" w:rsidP="003E7118">
      <w:pPr>
        <w:autoSpaceDE w:val="0"/>
        <w:autoSpaceDN w:val="0"/>
        <w:adjustRightInd w:val="0"/>
        <w:jc w:val="both"/>
        <w:rPr>
          <w:sz w:val="16"/>
          <w:szCs w:val="16"/>
        </w:rPr>
      </w:pPr>
      <w:r w:rsidRPr="003E7118">
        <w:rPr>
          <w:sz w:val="16"/>
          <w:szCs w:val="16"/>
        </w:rPr>
        <w:t xml:space="preserve">    Прошу продлить срок договора аренды </w:t>
      </w:r>
      <w:proofErr w:type="gramStart"/>
      <w:r w:rsidRPr="003E7118">
        <w:rPr>
          <w:sz w:val="16"/>
          <w:szCs w:val="16"/>
        </w:rPr>
        <w:t>от</w:t>
      </w:r>
      <w:proofErr w:type="gramEnd"/>
      <w:r w:rsidRPr="003E7118">
        <w:rPr>
          <w:sz w:val="16"/>
          <w:szCs w:val="16"/>
        </w:rPr>
        <w:t xml:space="preserve"> ______________№________</w:t>
      </w:r>
    </w:p>
    <w:p w:rsidR="003E7118" w:rsidRPr="003E7118" w:rsidRDefault="003E7118" w:rsidP="003E7118">
      <w:pPr>
        <w:autoSpaceDE w:val="0"/>
        <w:autoSpaceDN w:val="0"/>
        <w:adjustRightInd w:val="0"/>
        <w:jc w:val="both"/>
        <w:rPr>
          <w:sz w:val="16"/>
          <w:szCs w:val="16"/>
        </w:rPr>
      </w:pPr>
      <w:r w:rsidRPr="003E7118">
        <w:rPr>
          <w:sz w:val="16"/>
          <w:szCs w:val="16"/>
        </w:rPr>
        <w:t>следующего имущества _______________________________________________________________</w:t>
      </w:r>
    </w:p>
    <w:p w:rsidR="003E7118" w:rsidRPr="003E7118" w:rsidRDefault="003E7118" w:rsidP="003E7118">
      <w:pPr>
        <w:autoSpaceDE w:val="0"/>
        <w:autoSpaceDN w:val="0"/>
        <w:adjustRightInd w:val="0"/>
        <w:jc w:val="both"/>
        <w:rPr>
          <w:sz w:val="16"/>
          <w:szCs w:val="16"/>
        </w:rPr>
      </w:pPr>
      <w:proofErr w:type="gramStart"/>
      <w:r w:rsidRPr="003E7118">
        <w:rPr>
          <w:sz w:val="16"/>
          <w:szCs w:val="16"/>
        </w:rPr>
        <w:t>расположенного</w:t>
      </w:r>
      <w:proofErr w:type="gramEnd"/>
      <w:r w:rsidRPr="003E7118">
        <w:rPr>
          <w:sz w:val="16"/>
          <w:szCs w:val="16"/>
        </w:rPr>
        <w:t xml:space="preserve">                        по                            адресу:</w:t>
      </w:r>
    </w:p>
    <w:p w:rsidR="003E7118" w:rsidRPr="003E7118" w:rsidRDefault="003E7118" w:rsidP="003E7118">
      <w:pPr>
        <w:autoSpaceDE w:val="0"/>
        <w:autoSpaceDN w:val="0"/>
        <w:adjustRightInd w:val="0"/>
        <w:jc w:val="both"/>
        <w:rPr>
          <w:sz w:val="16"/>
          <w:szCs w:val="16"/>
        </w:rPr>
      </w:pPr>
      <w:r w:rsidRPr="003E7118">
        <w:rPr>
          <w:sz w:val="16"/>
          <w:szCs w:val="16"/>
        </w:rPr>
        <w:t>__________________________________________________ до ____ ____ ____.</w:t>
      </w:r>
    </w:p>
    <w:p w:rsidR="003E7118" w:rsidRPr="003E7118" w:rsidRDefault="003E7118" w:rsidP="003E7118">
      <w:pPr>
        <w:autoSpaceDE w:val="0"/>
        <w:autoSpaceDN w:val="0"/>
        <w:adjustRightInd w:val="0"/>
        <w:jc w:val="both"/>
        <w:rPr>
          <w:sz w:val="16"/>
          <w:szCs w:val="16"/>
        </w:rPr>
      </w:pPr>
      <w:r w:rsidRPr="003E7118">
        <w:rPr>
          <w:sz w:val="16"/>
          <w:szCs w:val="16"/>
        </w:rPr>
        <w:t xml:space="preserve">    Информацию о принятом решении прошу направить по адресу:</w:t>
      </w:r>
    </w:p>
    <w:p w:rsidR="003E7118" w:rsidRPr="003E7118" w:rsidRDefault="003E7118" w:rsidP="003E7118">
      <w:pPr>
        <w:autoSpaceDE w:val="0"/>
        <w:autoSpaceDN w:val="0"/>
        <w:adjustRightInd w:val="0"/>
        <w:jc w:val="both"/>
        <w:rPr>
          <w:sz w:val="16"/>
          <w:szCs w:val="16"/>
        </w:rPr>
      </w:pPr>
      <w:r w:rsidRPr="003E7118">
        <w:rPr>
          <w:sz w:val="16"/>
          <w:szCs w:val="16"/>
        </w:rPr>
        <w:t>________________________________________________________________.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 xml:space="preserve">    С   заявлением   о   государственной   регистрации  договора  аренды  и</w:t>
      </w:r>
    </w:p>
    <w:p w:rsidR="003E7118" w:rsidRPr="003E7118" w:rsidRDefault="003E7118" w:rsidP="003E7118">
      <w:pPr>
        <w:autoSpaceDE w:val="0"/>
        <w:autoSpaceDN w:val="0"/>
        <w:adjustRightInd w:val="0"/>
        <w:jc w:val="both"/>
        <w:rPr>
          <w:sz w:val="16"/>
          <w:szCs w:val="16"/>
        </w:rPr>
      </w:pPr>
      <w:r w:rsidRPr="003E7118">
        <w:rPr>
          <w:sz w:val="16"/>
          <w:szCs w:val="16"/>
        </w:rPr>
        <w:t>необходимыми   для   государственной   регистрации   документами  в  орган,</w:t>
      </w:r>
    </w:p>
    <w:p w:rsidR="003E7118" w:rsidRPr="003E7118" w:rsidRDefault="003E7118" w:rsidP="003E7118">
      <w:pPr>
        <w:autoSpaceDE w:val="0"/>
        <w:autoSpaceDN w:val="0"/>
        <w:adjustRightInd w:val="0"/>
        <w:jc w:val="both"/>
        <w:rPr>
          <w:sz w:val="16"/>
          <w:szCs w:val="16"/>
        </w:rPr>
      </w:pPr>
      <w:proofErr w:type="gramStart"/>
      <w:r w:rsidRPr="003E7118">
        <w:rPr>
          <w:sz w:val="16"/>
          <w:szCs w:val="16"/>
        </w:rPr>
        <w:t>осуществляющий</w:t>
      </w:r>
      <w:proofErr w:type="gramEnd"/>
      <w:r w:rsidRPr="003E7118">
        <w:rPr>
          <w:sz w:val="16"/>
          <w:szCs w:val="16"/>
        </w:rPr>
        <w:t xml:space="preserve">  государственную  регистрацию прав на недвижимое имущество и сделок  с  ним,  намерен  обратиться  по собственной инициат</w:t>
      </w:r>
      <w:r w:rsidRPr="003E7118">
        <w:rPr>
          <w:sz w:val="16"/>
          <w:szCs w:val="16"/>
        </w:rPr>
        <w:t>и</w:t>
      </w:r>
      <w:r w:rsidRPr="003E7118">
        <w:rPr>
          <w:sz w:val="16"/>
          <w:szCs w:val="16"/>
        </w:rPr>
        <w:t>ве, не намерен обращаться (нужное подчеркнуть).</w:t>
      </w:r>
    </w:p>
    <w:p w:rsidR="003E7118" w:rsidRPr="003E7118" w:rsidRDefault="003E7118" w:rsidP="003E7118">
      <w:pPr>
        <w:autoSpaceDE w:val="0"/>
        <w:autoSpaceDN w:val="0"/>
        <w:adjustRightInd w:val="0"/>
        <w:jc w:val="both"/>
        <w:rPr>
          <w:sz w:val="16"/>
          <w:szCs w:val="16"/>
        </w:rPr>
      </w:pPr>
      <w:r w:rsidRPr="003E7118">
        <w:rPr>
          <w:sz w:val="16"/>
          <w:szCs w:val="16"/>
        </w:rPr>
        <w:t>_________                              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 xml:space="preserve">   Дата                                   Подпись      Расшифровка подписи</w:t>
      </w: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autoSpaceDE w:val="0"/>
        <w:autoSpaceDN w:val="0"/>
        <w:adjustRightInd w:val="0"/>
        <w:ind w:firstLine="720"/>
        <w:jc w:val="both"/>
        <w:rPr>
          <w:sz w:val="16"/>
          <w:szCs w:val="16"/>
        </w:rPr>
      </w:pPr>
    </w:p>
    <w:p w:rsidR="003E7118" w:rsidRDefault="003E7118" w:rsidP="003E7118">
      <w:pPr>
        <w:autoSpaceDE w:val="0"/>
        <w:autoSpaceDN w:val="0"/>
        <w:adjustRightInd w:val="0"/>
        <w:outlineLvl w:val="1"/>
        <w:rPr>
          <w:sz w:val="16"/>
          <w:szCs w:val="16"/>
        </w:rPr>
      </w:pPr>
    </w:p>
    <w:p w:rsidR="003B2E4A" w:rsidRDefault="003B2E4A" w:rsidP="003E7118">
      <w:pPr>
        <w:autoSpaceDE w:val="0"/>
        <w:autoSpaceDN w:val="0"/>
        <w:adjustRightInd w:val="0"/>
        <w:outlineLvl w:val="1"/>
        <w:rPr>
          <w:sz w:val="16"/>
          <w:szCs w:val="16"/>
        </w:rPr>
      </w:pPr>
    </w:p>
    <w:p w:rsidR="003B2E4A" w:rsidRDefault="003B2E4A" w:rsidP="003E7118">
      <w:pPr>
        <w:autoSpaceDE w:val="0"/>
        <w:autoSpaceDN w:val="0"/>
        <w:adjustRightInd w:val="0"/>
        <w:outlineLvl w:val="1"/>
        <w:rPr>
          <w:sz w:val="16"/>
          <w:szCs w:val="16"/>
        </w:rPr>
      </w:pPr>
    </w:p>
    <w:p w:rsidR="003B2E4A" w:rsidRPr="003E7118" w:rsidRDefault="003B2E4A" w:rsidP="003E7118">
      <w:pPr>
        <w:autoSpaceDE w:val="0"/>
        <w:autoSpaceDN w:val="0"/>
        <w:adjustRightInd w:val="0"/>
        <w:outlineLvl w:val="1"/>
        <w:rPr>
          <w:sz w:val="16"/>
          <w:szCs w:val="16"/>
        </w:rPr>
      </w:pPr>
    </w:p>
    <w:p w:rsidR="003E7118" w:rsidRPr="003E7118" w:rsidRDefault="003E7118" w:rsidP="003E7118">
      <w:pPr>
        <w:autoSpaceDE w:val="0"/>
        <w:autoSpaceDN w:val="0"/>
        <w:adjustRightInd w:val="0"/>
        <w:ind w:firstLine="720"/>
        <w:jc w:val="right"/>
        <w:outlineLvl w:val="1"/>
        <w:rPr>
          <w:sz w:val="16"/>
          <w:szCs w:val="16"/>
        </w:rPr>
      </w:pPr>
    </w:p>
    <w:p w:rsidR="003E7118" w:rsidRPr="003E7118" w:rsidRDefault="003E7118" w:rsidP="003E7118">
      <w:pPr>
        <w:autoSpaceDE w:val="0"/>
        <w:autoSpaceDN w:val="0"/>
        <w:adjustRightInd w:val="0"/>
        <w:spacing w:line="240" w:lineRule="exact"/>
        <w:ind w:right="-510" w:firstLine="720"/>
        <w:jc w:val="center"/>
        <w:outlineLvl w:val="1"/>
        <w:rPr>
          <w:sz w:val="16"/>
          <w:szCs w:val="16"/>
        </w:rPr>
      </w:pPr>
      <w:r w:rsidRPr="003E7118">
        <w:rPr>
          <w:sz w:val="16"/>
          <w:szCs w:val="16"/>
        </w:rPr>
        <w:t xml:space="preserve">                   </w:t>
      </w:r>
      <w:r>
        <w:rPr>
          <w:sz w:val="16"/>
          <w:szCs w:val="16"/>
        </w:rPr>
        <w:t xml:space="preserve">                                                                                                                                        </w:t>
      </w:r>
      <w:r w:rsidR="00BA5426">
        <w:rPr>
          <w:sz w:val="16"/>
          <w:szCs w:val="16"/>
        </w:rPr>
        <w:t xml:space="preserve">    </w:t>
      </w:r>
      <w:r>
        <w:rPr>
          <w:sz w:val="16"/>
          <w:szCs w:val="16"/>
        </w:rPr>
        <w:t xml:space="preserve"> </w:t>
      </w:r>
      <w:r w:rsidRPr="003E7118">
        <w:rPr>
          <w:sz w:val="16"/>
          <w:szCs w:val="16"/>
        </w:rPr>
        <w:t xml:space="preserve"> Приложение № 2</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к Порядку и условиям предоставления в аренду</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имущества, включенного в Перечень</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муниципального имущества Любытинского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сельского поселения в целях предоставления</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его во владение и (или) пользование субъектам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малого и среднего предпринимательства,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организациям и </w:t>
      </w:r>
      <w:proofErr w:type="spellStart"/>
      <w:r w:rsidRPr="003E7118">
        <w:rPr>
          <w:sz w:val="16"/>
          <w:szCs w:val="16"/>
        </w:rPr>
        <w:t>самозанятым</w:t>
      </w:r>
      <w:proofErr w:type="spellEnd"/>
      <w:r w:rsidRPr="003E7118">
        <w:rPr>
          <w:sz w:val="16"/>
          <w:szCs w:val="16"/>
        </w:rPr>
        <w:t xml:space="preserve"> гражданам,</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w:t>
      </w:r>
      <w:r w:rsidR="00BA5426">
        <w:rPr>
          <w:sz w:val="16"/>
          <w:szCs w:val="16"/>
        </w:rPr>
        <w:t xml:space="preserve">    </w:t>
      </w:r>
      <w:r w:rsidRPr="003E7118">
        <w:rPr>
          <w:sz w:val="16"/>
          <w:szCs w:val="16"/>
        </w:rPr>
        <w:t xml:space="preserve"> образующим инфраструктуру </w:t>
      </w:r>
    </w:p>
    <w:p w:rsidR="003E7118" w:rsidRPr="003E7118" w:rsidRDefault="003E7118" w:rsidP="003E7118">
      <w:pPr>
        <w:autoSpaceDE w:val="0"/>
        <w:autoSpaceDN w:val="0"/>
        <w:adjustRightInd w:val="0"/>
        <w:spacing w:line="240" w:lineRule="exact"/>
        <w:ind w:right="-510" w:firstLine="720"/>
        <w:jc w:val="center"/>
        <w:rPr>
          <w:sz w:val="16"/>
          <w:szCs w:val="16"/>
        </w:rPr>
      </w:pPr>
      <w:r w:rsidRPr="003E7118">
        <w:rPr>
          <w:sz w:val="16"/>
          <w:szCs w:val="16"/>
        </w:rPr>
        <w:t xml:space="preserve">                 </w:t>
      </w:r>
      <w:r>
        <w:rPr>
          <w:sz w:val="16"/>
          <w:szCs w:val="16"/>
        </w:rPr>
        <w:t xml:space="preserve">                                                                                                                       </w:t>
      </w:r>
      <w:r w:rsidRPr="003E7118">
        <w:rPr>
          <w:sz w:val="16"/>
          <w:szCs w:val="16"/>
        </w:rPr>
        <w:t xml:space="preserve"> </w:t>
      </w:r>
      <w:r w:rsidR="00BA5426">
        <w:rPr>
          <w:sz w:val="16"/>
          <w:szCs w:val="16"/>
        </w:rPr>
        <w:t xml:space="preserve">    </w:t>
      </w:r>
      <w:r w:rsidRPr="003E7118">
        <w:rPr>
          <w:sz w:val="16"/>
          <w:szCs w:val="16"/>
        </w:rPr>
        <w:t xml:space="preserve">  поддержки субъектов малого</w:t>
      </w:r>
    </w:p>
    <w:p w:rsidR="003E7118" w:rsidRPr="003E7118" w:rsidRDefault="00BA5426" w:rsidP="00BA5426">
      <w:pPr>
        <w:autoSpaceDE w:val="0"/>
        <w:autoSpaceDN w:val="0"/>
        <w:adjustRightInd w:val="0"/>
        <w:rPr>
          <w:sz w:val="16"/>
          <w:szCs w:val="16"/>
        </w:rPr>
      </w:pPr>
      <w:r>
        <w:rPr>
          <w:sz w:val="16"/>
          <w:szCs w:val="16"/>
        </w:rPr>
        <w:t xml:space="preserve">                                                                                                                                                                                               </w:t>
      </w:r>
      <w:r w:rsidR="003E7118" w:rsidRPr="003E7118">
        <w:rPr>
          <w:sz w:val="16"/>
          <w:szCs w:val="16"/>
        </w:rPr>
        <w:t xml:space="preserve">  и среднего предпринимательства</w:t>
      </w:r>
    </w:p>
    <w:p w:rsidR="003E7118" w:rsidRPr="003E7118" w:rsidRDefault="003E7118" w:rsidP="003E7118">
      <w:pPr>
        <w:autoSpaceDE w:val="0"/>
        <w:autoSpaceDN w:val="0"/>
        <w:adjustRightInd w:val="0"/>
        <w:ind w:firstLine="720"/>
        <w:jc w:val="both"/>
        <w:rPr>
          <w:sz w:val="16"/>
          <w:szCs w:val="16"/>
        </w:rPr>
      </w:pPr>
    </w:p>
    <w:p w:rsidR="003B2E4A" w:rsidRDefault="003E7118" w:rsidP="003E7118">
      <w:pPr>
        <w:autoSpaceDE w:val="0"/>
        <w:autoSpaceDN w:val="0"/>
        <w:adjustRightInd w:val="0"/>
        <w:jc w:val="both"/>
        <w:rPr>
          <w:sz w:val="16"/>
          <w:szCs w:val="16"/>
        </w:rPr>
      </w:pPr>
      <w:r w:rsidRPr="003E7118">
        <w:rPr>
          <w:sz w:val="16"/>
          <w:szCs w:val="16"/>
        </w:rPr>
        <w:t xml:space="preserve">                                             </w:t>
      </w:r>
    </w:p>
    <w:p w:rsidR="003B2E4A" w:rsidRDefault="003B2E4A" w:rsidP="003E7118">
      <w:pPr>
        <w:autoSpaceDE w:val="0"/>
        <w:autoSpaceDN w:val="0"/>
        <w:adjustRightInd w:val="0"/>
        <w:jc w:val="both"/>
        <w:rPr>
          <w:sz w:val="16"/>
          <w:szCs w:val="16"/>
        </w:rPr>
      </w:pPr>
    </w:p>
    <w:p w:rsidR="003B2E4A" w:rsidRDefault="003B2E4A" w:rsidP="003E7118">
      <w:pPr>
        <w:autoSpaceDE w:val="0"/>
        <w:autoSpaceDN w:val="0"/>
        <w:adjustRightInd w:val="0"/>
        <w:jc w:val="both"/>
        <w:rPr>
          <w:sz w:val="16"/>
          <w:szCs w:val="16"/>
        </w:rPr>
      </w:pPr>
    </w:p>
    <w:p w:rsidR="003B2E4A" w:rsidRDefault="003B2E4A" w:rsidP="003E7118">
      <w:pPr>
        <w:autoSpaceDE w:val="0"/>
        <w:autoSpaceDN w:val="0"/>
        <w:adjustRightInd w:val="0"/>
        <w:jc w:val="both"/>
        <w:rPr>
          <w:sz w:val="16"/>
          <w:szCs w:val="16"/>
        </w:rPr>
      </w:pPr>
    </w:p>
    <w:p w:rsidR="003B2E4A" w:rsidRDefault="003B2E4A" w:rsidP="003E7118">
      <w:pPr>
        <w:autoSpaceDE w:val="0"/>
        <w:autoSpaceDN w:val="0"/>
        <w:adjustRightInd w:val="0"/>
        <w:jc w:val="both"/>
        <w:rPr>
          <w:sz w:val="16"/>
          <w:szCs w:val="16"/>
        </w:rPr>
      </w:pPr>
    </w:p>
    <w:p w:rsidR="003E7118" w:rsidRPr="003E7118" w:rsidRDefault="003E7118" w:rsidP="003B2E4A">
      <w:pPr>
        <w:autoSpaceDE w:val="0"/>
        <w:autoSpaceDN w:val="0"/>
        <w:adjustRightInd w:val="0"/>
        <w:jc w:val="right"/>
        <w:rPr>
          <w:sz w:val="16"/>
          <w:szCs w:val="16"/>
        </w:rPr>
      </w:pPr>
      <w:r w:rsidRPr="003E7118">
        <w:rPr>
          <w:sz w:val="16"/>
          <w:szCs w:val="16"/>
        </w:rPr>
        <w:t xml:space="preserve">   В Администрацию Любытинского </w:t>
      </w:r>
    </w:p>
    <w:p w:rsidR="003E7118" w:rsidRPr="003E7118" w:rsidRDefault="003E7118" w:rsidP="003B2E4A">
      <w:pPr>
        <w:autoSpaceDE w:val="0"/>
        <w:autoSpaceDN w:val="0"/>
        <w:adjustRightInd w:val="0"/>
        <w:jc w:val="right"/>
        <w:rPr>
          <w:sz w:val="16"/>
          <w:szCs w:val="16"/>
        </w:rPr>
      </w:pPr>
      <w:r w:rsidRPr="003E7118">
        <w:rPr>
          <w:sz w:val="16"/>
          <w:szCs w:val="16"/>
        </w:rPr>
        <w:t xml:space="preserve">                                                      муниципального района</w:t>
      </w:r>
    </w:p>
    <w:p w:rsidR="003E7118" w:rsidRPr="003E7118" w:rsidRDefault="003E7118" w:rsidP="003B2E4A">
      <w:pPr>
        <w:autoSpaceDE w:val="0"/>
        <w:autoSpaceDN w:val="0"/>
        <w:adjustRightInd w:val="0"/>
        <w:jc w:val="right"/>
        <w:rPr>
          <w:sz w:val="16"/>
          <w:szCs w:val="16"/>
        </w:rPr>
      </w:pPr>
      <w:r w:rsidRPr="003E7118">
        <w:rPr>
          <w:sz w:val="16"/>
          <w:szCs w:val="16"/>
        </w:rPr>
        <w:t xml:space="preserve">                                   от 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w:t>
      </w:r>
      <w:proofErr w:type="gramStart"/>
      <w:r w:rsidRPr="003E7118">
        <w:rPr>
          <w:sz w:val="16"/>
          <w:szCs w:val="16"/>
        </w:rPr>
        <w:t>(наименование субъекта малого и среднего</w:t>
      </w:r>
      <w:proofErr w:type="gramEnd"/>
    </w:p>
    <w:p w:rsidR="003E7118" w:rsidRPr="003E7118" w:rsidRDefault="003E7118" w:rsidP="003B2E4A">
      <w:pPr>
        <w:autoSpaceDE w:val="0"/>
        <w:autoSpaceDN w:val="0"/>
        <w:adjustRightInd w:val="0"/>
        <w:jc w:val="right"/>
        <w:rPr>
          <w:sz w:val="16"/>
          <w:szCs w:val="16"/>
        </w:rPr>
      </w:pPr>
      <w:r w:rsidRPr="003E7118">
        <w:rPr>
          <w:sz w:val="16"/>
          <w:szCs w:val="16"/>
        </w:rPr>
        <w:t xml:space="preserve">                                                       предпринимательства)</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(адрес места нахождения, регистрации)</w:t>
      </w:r>
    </w:p>
    <w:p w:rsidR="003E7118" w:rsidRPr="003E7118" w:rsidRDefault="003E7118" w:rsidP="003B2E4A">
      <w:pPr>
        <w:autoSpaceDE w:val="0"/>
        <w:autoSpaceDN w:val="0"/>
        <w:adjustRightInd w:val="0"/>
        <w:jc w:val="right"/>
        <w:rPr>
          <w:sz w:val="16"/>
          <w:szCs w:val="16"/>
        </w:rPr>
      </w:pPr>
      <w:r w:rsidRPr="003E7118">
        <w:rPr>
          <w:sz w:val="16"/>
          <w:szCs w:val="16"/>
        </w:rPr>
        <w:t xml:space="preserve">                                   ________________________________________</w:t>
      </w:r>
    </w:p>
    <w:p w:rsidR="003E7118" w:rsidRPr="003E7118" w:rsidRDefault="003E7118" w:rsidP="003B2E4A">
      <w:pPr>
        <w:autoSpaceDE w:val="0"/>
        <w:autoSpaceDN w:val="0"/>
        <w:adjustRightInd w:val="0"/>
        <w:jc w:val="right"/>
        <w:rPr>
          <w:sz w:val="16"/>
          <w:szCs w:val="16"/>
        </w:rPr>
      </w:pPr>
      <w:r w:rsidRPr="003E7118">
        <w:rPr>
          <w:sz w:val="16"/>
          <w:szCs w:val="16"/>
        </w:rPr>
        <w:t xml:space="preserve">                                                   (телефон)</w:t>
      </w:r>
    </w:p>
    <w:p w:rsidR="003E7118" w:rsidRPr="003E7118" w:rsidRDefault="003E7118" w:rsidP="003E7118">
      <w:pPr>
        <w:autoSpaceDE w:val="0"/>
        <w:autoSpaceDN w:val="0"/>
        <w:adjustRightInd w:val="0"/>
        <w:jc w:val="both"/>
        <w:rPr>
          <w:sz w:val="16"/>
          <w:szCs w:val="16"/>
        </w:rPr>
      </w:pPr>
    </w:p>
    <w:p w:rsidR="003E7118" w:rsidRPr="003E7118" w:rsidRDefault="003E7118" w:rsidP="003E7118">
      <w:pPr>
        <w:autoSpaceDE w:val="0"/>
        <w:autoSpaceDN w:val="0"/>
        <w:adjustRightInd w:val="0"/>
        <w:jc w:val="both"/>
        <w:rPr>
          <w:sz w:val="16"/>
          <w:szCs w:val="16"/>
        </w:rPr>
      </w:pPr>
      <w:bookmarkStart w:id="37" w:name="P225"/>
      <w:bookmarkEnd w:id="37"/>
      <w:r w:rsidRPr="003E7118">
        <w:rPr>
          <w:sz w:val="16"/>
          <w:szCs w:val="16"/>
        </w:rPr>
        <w:t xml:space="preserve">                   Заявление о продлении договора аренды</w:t>
      </w:r>
    </w:p>
    <w:p w:rsidR="003E7118" w:rsidRPr="003E7118" w:rsidRDefault="003E7118" w:rsidP="003E7118">
      <w:pPr>
        <w:autoSpaceDE w:val="0"/>
        <w:autoSpaceDN w:val="0"/>
        <w:adjustRightInd w:val="0"/>
        <w:jc w:val="both"/>
        <w:rPr>
          <w:sz w:val="16"/>
          <w:szCs w:val="16"/>
        </w:rPr>
      </w:pPr>
    </w:p>
    <w:p w:rsidR="003E7118" w:rsidRPr="003E7118" w:rsidRDefault="003E7118" w:rsidP="003E7118">
      <w:pPr>
        <w:autoSpaceDE w:val="0"/>
        <w:autoSpaceDN w:val="0"/>
        <w:adjustRightInd w:val="0"/>
        <w:jc w:val="both"/>
        <w:rPr>
          <w:sz w:val="16"/>
          <w:szCs w:val="16"/>
        </w:rPr>
      </w:pPr>
      <w:r w:rsidRPr="003E7118">
        <w:rPr>
          <w:sz w:val="16"/>
          <w:szCs w:val="16"/>
        </w:rPr>
        <w:t xml:space="preserve">    Прошу     заключить     договор     аренды     следующего    имущества:</w:t>
      </w:r>
    </w:p>
    <w:p w:rsidR="003E7118" w:rsidRPr="003E7118" w:rsidRDefault="003E7118" w:rsidP="003E7118">
      <w:pPr>
        <w:autoSpaceDE w:val="0"/>
        <w:autoSpaceDN w:val="0"/>
        <w:adjustRightInd w:val="0"/>
        <w:jc w:val="both"/>
        <w:rPr>
          <w:sz w:val="16"/>
          <w:szCs w:val="16"/>
        </w:rPr>
      </w:pPr>
      <w:r w:rsidRPr="003E7118">
        <w:rPr>
          <w:sz w:val="16"/>
          <w:szCs w:val="16"/>
        </w:rPr>
        <w:t>__________________________________________________________________,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расположенного  по адресу: ______________________________________ в порядке предоставления  муниципальной  преференции на срок __________.</w:t>
      </w:r>
    </w:p>
    <w:p w:rsidR="003E7118" w:rsidRPr="003E7118" w:rsidRDefault="003E7118" w:rsidP="003E7118">
      <w:pPr>
        <w:autoSpaceDE w:val="0"/>
        <w:autoSpaceDN w:val="0"/>
        <w:adjustRightInd w:val="0"/>
        <w:jc w:val="both"/>
        <w:rPr>
          <w:sz w:val="16"/>
          <w:szCs w:val="16"/>
        </w:rPr>
      </w:pPr>
      <w:r w:rsidRPr="003E7118">
        <w:rPr>
          <w:sz w:val="16"/>
          <w:szCs w:val="16"/>
        </w:rPr>
        <w:t>Целевое назначение имущества _____________________________________.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 xml:space="preserve">    Информацию о принятом решении прошу направить по адресу:</w:t>
      </w:r>
    </w:p>
    <w:p w:rsidR="003E7118" w:rsidRPr="003E7118" w:rsidRDefault="003E7118" w:rsidP="003E7118">
      <w:pPr>
        <w:autoSpaceDE w:val="0"/>
        <w:autoSpaceDN w:val="0"/>
        <w:adjustRightInd w:val="0"/>
        <w:jc w:val="both"/>
        <w:rPr>
          <w:sz w:val="16"/>
          <w:szCs w:val="16"/>
        </w:rPr>
      </w:pPr>
      <w:r w:rsidRPr="003E7118">
        <w:rPr>
          <w:sz w:val="16"/>
          <w:szCs w:val="16"/>
        </w:rPr>
        <w:t>_________________________________________________________________.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 xml:space="preserve">    С   заявлением   о   государственной   регистрации  договора  аренды  и</w:t>
      </w:r>
    </w:p>
    <w:p w:rsidR="003E7118" w:rsidRPr="003E7118" w:rsidRDefault="003E7118" w:rsidP="003E7118">
      <w:pPr>
        <w:autoSpaceDE w:val="0"/>
        <w:autoSpaceDN w:val="0"/>
        <w:adjustRightInd w:val="0"/>
        <w:jc w:val="both"/>
        <w:rPr>
          <w:sz w:val="16"/>
          <w:szCs w:val="16"/>
        </w:rPr>
      </w:pPr>
      <w:r w:rsidRPr="003E7118">
        <w:rPr>
          <w:sz w:val="16"/>
          <w:szCs w:val="16"/>
        </w:rPr>
        <w:t>необходимыми   для   государственной   регистрации   документами  в  орган,</w:t>
      </w:r>
    </w:p>
    <w:p w:rsidR="003E7118" w:rsidRPr="003E7118" w:rsidRDefault="003E7118" w:rsidP="003E7118">
      <w:pPr>
        <w:autoSpaceDE w:val="0"/>
        <w:autoSpaceDN w:val="0"/>
        <w:adjustRightInd w:val="0"/>
        <w:jc w:val="both"/>
        <w:rPr>
          <w:sz w:val="16"/>
          <w:szCs w:val="16"/>
        </w:rPr>
      </w:pPr>
      <w:proofErr w:type="gramStart"/>
      <w:r w:rsidRPr="003E7118">
        <w:rPr>
          <w:sz w:val="16"/>
          <w:szCs w:val="16"/>
        </w:rPr>
        <w:t>осуществляющий</w:t>
      </w:r>
      <w:proofErr w:type="gramEnd"/>
      <w:r w:rsidRPr="003E7118">
        <w:rPr>
          <w:sz w:val="16"/>
          <w:szCs w:val="16"/>
        </w:rPr>
        <w:t xml:space="preserve">  государственную  регистрацию прав на недвижимое имущество и сделок  с  ним,  намерен  обратиться  по собственной инициат</w:t>
      </w:r>
      <w:r w:rsidRPr="003E7118">
        <w:rPr>
          <w:sz w:val="16"/>
          <w:szCs w:val="16"/>
        </w:rPr>
        <w:t>и</w:t>
      </w:r>
      <w:r w:rsidRPr="003E7118">
        <w:rPr>
          <w:sz w:val="16"/>
          <w:szCs w:val="16"/>
        </w:rPr>
        <w:t>ве, не намерен обращаться (нужное подчеркнуть).</w:t>
      </w:r>
    </w:p>
    <w:p w:rsidR="003E7118" w:rsidRPr="003E7118" w:rsidRDefault="003E7118" w:rsidP="003E7118">
      <w:pPr>
        <w:autoSpaceDE w:val="0"/>
        <w:autoSpaceDN w:val="0"/>
        <w:adjustRightInd w:val="0"/>
        <w:jc w:val="both"/>
        <w:rPr>
          <w:sz w:val="16"/>
          <w:szCs w:val="16"/>
        </w:rPr>
      </w:pPr>
    </w:p>
    <w:p w:rsidR="003E7118" w:rsidRPr="003E7118" w:rsidRDefault="003E7118" w:rsidP="003E7118">
      <w:pPr>
        <w:autoSpaceDE w:val="0"/>
        <w:autoSpaceDN w:val="0"/>
        <w:adjustRightInd w:val="0"/>
        <w:jc w:val="both"/>
        <w:rPr>
          <w:sz w:val="16"/>
          <w:szCs w:val="16"/>
        </w:rPr>
      </w:pPr>
      <w:r w:rsidRPr="003E7118">
        <w:rPr>
          <w:sz w:val="16"/>
          <w:szCs w:val="16"/>
        </w:rPr>
        <w:t>_________                              _______________/____________________</w:t>
      </w:r>
    </w:p>
    <w:p w:rsidR="003E7118" w:rsidRPr="003E7118" w:rsidRDefault="003E7118" w:rsidP="003E7118">
      <w:pPr>
        <w:autoSpaceDE w:val="0"/>
        <w:autoSpaceDN w:val="0"/>
        <w:adjustRightInd w:val="0"/>
        <w:jc w:val="both"/>
        <w:rPr>
          <w:sz w:val="16"/>
          <w:szCs w:val="16"/>
        </w:rPr>
      </w:pPr>
      <w:r w:rsidRPr="003E7118">
        <w:rPr>
          <w:sz w:val="16"/>
          <w:szCs w:val="16"/>
        </w:rPr>
        <w:t xml:space="preserve">   Дата                                    Подпись     Расшифровка подписи</w:t>
      </w:r>
    </w:p>
    <w:p w:rsidR="003E7118" w:rsidRPr="003E7118" w:rsidRDefault="003E7118" w:rsidP="003E7118">
      <w:pPr>
        <w:autoSpaceDE w:val="0"/>
        <w:autoSpaceDN w:val="0"/>
        <w:adjustRightInd w:val="0"/>
        <w:ind w:firstLine="720"/>
        <w:jc w:val="both"/>
        <w:rPr>
          <w:sz w:val="16"/>
          <w:szCs w:val="16"/>
        </w:rPr>
      </w:pPr>
    </w:p>
    <w:p w:rsidR="003E7118" w:rsidRPr="003E7118" w:rsidRDefault="003E7118" w:rsidP="003E7118">
      <w:pPr>
        <w:jc w:val="both"/>
        <w:rPr>
          <w:sz w:val="16"/>
          <w:szCs w:val="16"/>
        </w:rPr>
      </w:pPr>
    </w:p>
    <w:p w:rsidR="001A7871" w:rsidRPr="003E7118"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3B2E4A" w:rsidRPr="003B2E4A" w:rsidRDefault="003B2E4A" w:rsidP="003B2E4A">
      <w:pPr>
        <w:pStyle w:val="5"/>
        <w:spacing w:line="240" w:lineRule="exact"/>
        <w:ind w:right="-58"/>
        <w:rPr>
          <w:sz w:val="16"/>
          <w:szCs w:val="16"/>
        </w:rPr>
      </w:pPr>
      <w:r w:rsidRPr="003B2E4A">
        <w:rPr>
          <w:sz w:val="16"/>
          <w:szCs w:val="16"/>
        </w:rPr>
        <w:t>Российская  Федерация</w:t>
      </w:r>
    </w:p>
    <w:p w:rsidR="003B2E4A" w:rsidRPr="003B2E4A" w:rsidRDefault="003B2E4A" w:rsidP="003B2E4A">
      <w:pPr>
        <w:pStyle w:val="5"/>
        <w:spacing w:line="240" w:lineRule="exact"/>
        <w:ind w:right="-58"/>
        <w:rPr>
          <w:color w:val="000000"/>
          <w:sz w:val="16"/>
          <w:szCs w:val="16"/>
        </w:rPr>
      </w:pPr>
      <w:r w:rsidRPr="003B2E4A">
        <w:rPr>
          <w:color w:val="000000"/>
          <w:sz w:val="16"/>
          <w:szCs w:val="16"/>
        </w:rPr>
        <w:t>Новгородская область</w:t>
      </w:r>
    </w:p>
    <w:p w:rsidR="003B2E4A" w:rsidRPr="003B2E4A" w:rsidRDefault="003B2E4A" w:rsidP="003B2E4A">
      <w:pPr>
        <w:pStyle w:val="8"/>
        <w:ind w:right="-58"/>
        <w:jc w:val="center"/>
        <w:rPr>
          <w:rFonts w:ascii="Times New Roman" w:hAnsi="Times New Roman"/>
          <w:color w:val="000000"/>
          <w:sz w:val="16"/>
          <w:szCs w:val="16"/>
        </w:rPr>
      </w:pPr>
      <w:r w:rsidRPr="003B2E4A">
        <w:rPr>
          <w:rFonts w:ascii="Times New Roman" w:hAnsi="Times New Roman"/>
          <w:color w:val="000000"/>
          <w:sz w:val="16"/>
          <w:szCs w:val="16"/>
        </w:rPr>
        <w:t>Администрация  Любытинского муниципального района</w:t>
      </w:r>
    </w:p>
    <w:p w:rsidR="003B2E4A" w:rsidRPr="003B2E4A" w:rsidRDefault="003B2E4A" w:rsidP="003B2E4A">
      <w:pPr>
        <w:ind w:right="-58"/>
        <w:jc w:val="center"/>
        <w:rPr>
          <w:b/>
          <w:color w:val="000000"/>
          <w:sz w:val="16"/>
          <w:szCs w:val="16"/>
        </w:rPr>
      </w:pPr>
      <w:proofErr w:type="gramStart"/>
      <w:r w:rsidRPr="003B2E4A">
        <w:rPr>
          <w:b/>
          <w:color w:val="000000"/>
          <w:sz w:val="16"/>
          <w:szCs w:val="16"/>
        </w:rPr>
        <w:t>П</w:t>
      </w:r>
      <w:proofErr w:type="gramEnd"/>
      <w:r w:rsidRPr="003B2E4A">
        <w:rPr>
          <w:b/>
          <w:color w:val="000000"/>
          <w:sz w:val="16"/>
          <w:szCs w:val="16"/>
        </w:rPr>
        <w:t xml:space="preserve"> О С Т А Н О В Л Е Н И Е</w:t>
      </w:r>
    </w:p>
    <w:p w:rsidR="003B2E4A" w:rsidRPr="003B2E4A" w:rsidRDefault="003B2E4A" w:rsidP="003B2E4A">
      <w:pPr>
        <w:spacing w:line="240" w:lineRule="exact"/>
        <w:ind w:right="-1"/>
        <w:jc w:val="center"/>
        <w:rPr>
          <w:b/>
          <w:color w:val="000000"/>
          <w:sz w:val="16"/>
          <w:szCs w:val="16"/>
        </w:rPr>
      </w:pPr>
    </w:p>
    <w:p w:rsidR="003B2E4A" w:rsidRPr="003B2E4A" w:rsidRDefault="003B2E4A" w:rsidP="003B2E4A">
      <w:pPr>
        <w:spacing w:line="240" w:lineRule="exact"/>
        <w:ind w:right="-1"/>
        <w:jc w:val="center"/>
        <w:rPr>
          <w:color w:val="000000"/>
          <w:sz w:val="16"/>
          <w:szCs w:val="16"/>
        </w:rPr>
      </w:pPr>
      <w:r w:rsidRPr="003B2E4A">
        <w:rPr>
          <w:color w:val="000000"/>
          <w:sz w:val="16"/>
          <w:szCs w:val="16"/>
        </w:rPr>
        <w:t>от 04.08.2021 № 639</w:t>
      </w:r>
    </w:p>
    <w:p w:rsidR="003B2E4A" w:rsidRPr="003B2E4A" w:rsidRDefault="003B2E4A" w:rsidP="003B2E4A">
      <w:pPr>
        <w:spacing w:line="240" w:lineRule="exact"/>
        <w:ind w:right="-1"/>
        <w:jc w:val="center"/>
        <w:rPr>
          <w:sz w:val="16"/>
          <w:szCs w:val="16"/>
        </w:rPr>
      </w:pPr>
    </w:p>
    <w:p w:rsidR="003B2E4A" w:rsidRPr="003B2E4A" w:rsidRDefault="003B2E4A" w:rsidP="003B2E4A">
      <w:pPr>
        <w:spacing w:line="240" w:lineRule="exact"/>
        <w:ind w:right="-1"/>
        <w:jc w:val="center"/>
        <w:rPr>
          <w:color w:val="000000"/>
          <w:sz w:val="16"/>
          <w:szCs w:val="16"/>
        </w:rPr>
      </w:pPr>
      <w:proofErr w:type="spellStart"/>
      <w:r w:rsidRPr="003B2E4A">
        <w:rPr>
          <w:sz w:val="16"/>
          <w:szCs w:val="16"/>
        </w:rPr>
        <w:t>р.п</w:t>
      </w:r>
      <w:proofErr w:type="gramStart"/>
      <w:r w:rsidRPr="003B2E4A">
        <w:rPr>
          <w:sz w:val="16"/>
          <w:szCs w:val="16"/>
        </w:rPr>
        <w:t>.Л</w:t>
      </w:r>
      <w:proofErr w:type="gramEnd"/>
      <w:r w:rsidRPr="003B2E4A">
        <w:rPr>
          <w:sz w:val="16"/>
          <w:szCs w:val="16"/>
        </w:rPr>
        <w:t>юбытино</w:t>
      </w:r>
      <w:proofErr w:type="spellEnd"/>
    </w:p>
    <w:p w:rsidR="003B2E4A" w:rsidRPr="003B2E4A" w:rsidRDefault="003B2E4A" w:rsidP="003B2E4A">
      <w:pPr>
        <w:autoSpaceDE w:val="0"/>
        <w:spacing w:line="240" w:lineRule="exact"/>
        <w:ind w:right="-1"/>
        <w:jc w:val="center"/>
        <w:rPr>
          <w:b/>
          <w:sz w:val="16"/>
          <w:szCs w:val="16"/>
        </w:rPr>
      </w:pPr>
    </w:p>
    <w:p w:rsidR="003B2E4A" w:rsidRPr="003B2E4A" w:rsidRDefault="003B2E4A" w:rsidP="003B2E4A">
      <w:pPr>
        <w:spacing w:line="240" w:lineRule="exact"/>
        <w:ind w:right="-1"/>
        <w:jc w:val="center"/>
        <w:rPr>
          <w:b/>
          <w:sz w:val="16"/>
          <w:szCs w:val="16"/>
        </w:rPr>
      </w:pPr>
      <w:r w:rsidRPr="003B2E4A">
        <w:rPr>
          <w:b/>
          <w:sz w:val="16"/>
          <w:szCs w:val="16"/>
        </w:rPr>
        <w:t xml:space="preserve">О внесении изменений в типовой административный регламент </w:t>
      </w:r>
    </w:p>
    <w:p w:rsidR="003B2E4A" w:rsidRPr="003B2E4A" w:rsidRDefault="003B2E4A" w:rsidP="003B2E4A">
      <w:pPr>
        <w:spacing w:line="240" w:lineRule="exact"/>
        <w:ind w:right="-1"/>
        <w:jc w:val="center"/>
        <w:rPr>
          <w:b/>
          <w:sz w:val="16"/>
          <w:szCs w:val="16"/>
        </w:rPr>
      </w:pPr>
      <w:r w:rsidRPr="003B2E4A">
        <w:rPr>
          <w:b/>
          <w:sz w:val="16"/>
          <w:szCs w:val="16"/>
        </w:rPr>
        <w:t xml:space="preserve">предоставления муниципальной услуги «Присвоение адреса объекту </w:t>
      </w:r>
    </w:p>
    <w:p w:rsidR="003B2E4A" w:rsidRPr="003B2E4A" w:rsidRDefault="003B2E4A" w:rsidP="003B2E4A">
      <w:pPr>
        <w:spacing w:line="240" w:lineRule="exact"/>
        <w:ind w:right="-1"/>
        <w:jc w:val="center"/>
        <w:rPr>
          <w:b/>
          <w:sz w:val="16"/>
          <w:szCs w:val="16"/>
        </w:rPr>
      </w:pPr>
      <w:r w:rsidRPr="003B2E4A">
        <w:rPr>
          <w:b/>
          <w:sz w:val="16"/>
          <w:szCs w:val="16"/>
        </w:rPr>
        <w:t>адресации, изменение, аннулирование адреса»</w:t>
      </w:r>
    </w:p>
    <w:p w:rsidR="003B2E4A" w:rsidRPr="003B2E4A" w:rsidRDefault="003B2E4A" w:rsidP="003B2E4A">
      <w:pPr>
        <w:spacing w:line="240" w:lineRule="exact"/>
        <w:ind w:right="-1"/>
        <w:jc w:val="center"/>
        <w:rPr>
          <w:b/>
          <w:sz w:val="16"/>
          <w:szCs w:val="16"/>
        </w:rPr>
      </w:pPr>
    </w:p>
    <w:p w:rsidR="003B2E4A" w:rsidRPr="003B2E4A" w:rsidRDefault="003B2E4A" w:rsidP="003B2E4A">
      <w:pPr>
        <w:spacing w:line="360" w:lineRule="atLeast"/>
        <w:jc w:val="both"/>
        <w:rPr>
          <w:b/>
          <w:sz w:val="16"/>
          <w:szCs w:val="16"/>
        </w:rPr>
      </w:pPr>
      <w:r w:rsidRPr="003B2E4A">
        <w:rPr>
          <w:sz w:val="16"/>
          <w:szCs w:val="16"/>
        </w:rPr>
        <w:tab/>
        <w:t xml:space="preserve">Администрация Любытинского муниципального района                           </w:t>
      </w:r>
      <w:r w:rsidRPr="003B2E4A">
        <w:rPr>
          <w:b/>
          <w:sz w:val="16"/>
          <w:szCs w:val="16"/>
        </w:rPr>
        <w:t>ПОСТАНОВЛЯЕТ:</w:t>
      </w:r>
    </w:p>
    <w:p w:rsidR="003B2E4A" w:rsidRPr="003B2E4A" w:rsidRDefault="003B2E4A" w:rsidP="003B2E4A">
      <w:pPr>
        <w:spacing w:line="360" w:lineRule="atLeast"/>
        <w:rPr>
          <w:b/>
          <w:sz w:val="16"/>
          <w:szCs w:val="16"/>
        </w:rPr>
      </w:pPr>
    </w:p>
    <w:p w:rsidR="003B2E4A" w:rsidRPr="003B2E4A" w:rsidRDefault="003B2E4A" w:rsidP="003B2E4A">
      <w:pPr>
        <w:spacing w:line="360" w:lineRule="atLeast"/>
        <w:jc w:val="both"/>
        <w:rPr>
          <w:sz w:val="16"/>
          <w:szCs w:val="16"/>
        </w:rPr>
      </w:pPr>
      <w:r w:rsidRPr="003B2E4A">
        <w:rPr>
          <w:sz w:val="16"/>
          <w:szCs w:val="16"/>
        </w:rPr>
        <w:t xml:space="preserve">         1.  Внести изменения в типовой  административный регламент предоставления муниципальной услуги «Присвоение адреса объекту адресации, изменение, аннулирование адреса», утвержденный постановлением Администрации муниципального района от 26.06.2020 № 639:</w:t>
      </w:r>
    </w:p>
    <w:p w:rsidR="003B2E4A" w:rsidRPr="003B2E4A" w:rsidRDefault="003B2E4A" w:rsidP="003B2E4A">
      <w:pPr>
        <w:spacing w:line="360" w:lineRule="atLeast"/>
        <w:jc w:val="both"/>
        <w:rPr>
          <w:sz w:val="16"/>
          <w:szCs w:val="16"/>
        </w:rPr>
      </w:pPr>
      <w:r w:rsidRPr="003B2E4A">
        <w:rPr>
          <w:sz w:val="16"/>
          <w:szCs w:val="16"/>
        </w:rPr>
        <w:t xml:space="preserve">          1.1.  Изложить  подпункт 1.3.пункта 1.3 Требования к порядку информирования о предоставлении муниципальной услуги в следующей реда</w:t>
      </w:r>
      <w:r w:rsidRPr="003B2E4A">
        <w:rPr>
          <w:sz w:val="16"/>
          <w:szCs w:val="16"/>
        </w:rPr>
        <w:t>к</w:t>
      </w:r>
      <w:r w:rsidRPr="003B2E4A">
        <w:rPr>
          <w:sz w:val="16"/>
          <w:szCs w:val="16"/>
        </w:rPr>
        <w:t>ции:</w:t>
      </w:r>
    </w:p>
    <w:p w:rsidR="003B2E4A" w:rsidRPr="003B2E4A" w:rsidRDefault="003B2E4A" w:rsidP="003B2E4A">
      <w:pPr>
        <w:spacing w:line="360" w:lineRule="atLeast"/>
        <w:jc w:val="both"/>
        <w:rPr>
          <w:sz w:val="16"/>
          <w:szCs w:val="16"/>
        </w:rPr>
      </w:pPr>
      <w:r w:rsidRPr="003B2E4A">
        <w:rPr>
          <w:sz w:val="16"/>
          <w:szCs w:val="16"/>
        </w:rPr>
        <w:t xml:space="preserve">         «1.3.1. Место нахождения: Новгородская область, </w:t>
      </w:r>
      <w:proofErr w:type="spellStart"/>
      <w:r w:rsidRPr="003B2E4A">
        <w:rPr>
          <w:sz w:val="16"/>
          <w:szCs w:val="16"/>
        </w:rPr>
        <w:t>Любытинский</w:t>
      </w:r>
      <w:proofErr w:type="spellEnd"/>
      <w:r w:rsidRPr="003B2E4A">
        <w:rPr>
          <w:sz w:val="16"/>
          <w:szCs w:val="16"/>
        </w:rPr>
        <w:t xml:space="preserve"> район, </w:t>
      </w:r>
      <w:proofErr w:type="spellStart"/>
      <w:r w:rsidRPr="003B2E4A">
        <w:rPr>
          <w:sz w:val="16"/>
          <w:szCs w:val="16"/>
        </w:rPr>
        <w:t>р.п</w:t>
      </w:r>
      <w:proofErr w:type="gramStart"/>
      <w:r w:rsidRPr="003B2E4A">
        <w:rPr>
          <w:sz w:val="16"/>
          <w:szCs w:val="16"/>
        </w:rPr>
        <w:t>.Л</w:t>
      </w:r>
      <w:proofErr w:type="gramEnd"/>
      <w:r w:rsidRPr="003B2E4A">
        <w:rPr>
          <w:sz w:val="16"/>
          <w:szCs w:val="16"/>
        </w:rPr>
        <w:t>юбытино</w:t>
      </w:r>
      <w:proofErr w:type="spellEnd"/>
      <w:r w:rsidRPr="003B2E4A">
        <w:rPr>
          <w:sz w:val="16"/>
          <w:szCs w:val="16"/>
        </w:rPr>
        <w:t>, ул. Советов, д. 29;</w:t>
      </w:r>
    </w:p>
    <w:p w:rsidR="003B2E4A" w:rsidRPr="003B2E4A" w:rsidRDefault="003B2E4A" w:rsidP="003B2E4A">
      <w:pPr>
        <w:spacing w:line="360" w:lineRule="atLeast"/>
        <w:jc w:val="both"/>
        <w:rPr>
          <w:sz w:val="16"/>
          <w:szCs w:val="16"/>
        </w:rPr>
      </w:pPr>
      <w:r w:rsidRPr="003B2E4A">
        <w:rPr>
          <w:sz w:val="16"/>
          <w:szCs w:val="16"/>
        </w:rPr>
        <w:t xml:space="preserve"> </w:t>
      </w:r>
      <w:r w:rsidRPr="003B2E4A">
        <w:rPr>
          <w:sz w:val="16"/>
          <w:szCs w:val="16"/>
        </w:rPr>
        <w:tab/>
        <w:t xml:space="preserve">почтовый адрес: 174760, Новгородская область, </w:t>
      </w:r>
      <w:proofErr w:type="spellStart"/>
      <w:r w:rsidRPr="003B2E4A">
        <w:rPr>
          <w:sz w:val="16"/>
          <w:szCs w:val="16"/>
        </w:rPr>
        <w:t>р.п</w:t>
      </w:r>
      <w:proofErr w:type="gramStart"/>
      <w:r w:rsidRPr="003B2E4A">
        <w:rPr>
          <w:sz w:val="16"/>
          <w:szCs w:val="16"/>
        </w:rPr>
        <w:t>.Л</w:t>
      </w:r>
      <w:proofErr w:type="gramEnd"/>
      <w:r w:rsidRPr="003B2E4A">
        <w:rPr>
          <w:sz w:val="16"/>
          <w:szCs w:val="16"/>
        </w:rPr>
        <w:t>юбытино</w:t>
      </w:r>
      <w:proofErr w:type="spellEnd"/>
      <w:r w:rsidRPr="003B2E4A">
        <w:rPr>
          <w:sz w:val="16"/>
          <w:szCs w:val="16"/>
        </w:rPr>
        <w:t xml:space="preserve">,  </w:t>
      </w:r>
      <w:proofErr w:type="spellStart"/>
      <w:r w:rsidRPr="003B2E4A">
        <w:rPr>
          <w:sz w:val="16"/>
          <w:szCs w:val="16"/>
        </w:rPr>
        <w:t>ул.Советов</w:t>
      </w:r>
      <w:proofErr w:type="spellEnd"/>
      <w:r w:rsidRPr="003B2E4A">
        <w:rPr>
          <w:sz w:val="16"/>
          <w:szCs w:val="16"/>
        </w:rPr>
        <w:t>, д.29;</w:t>
      </w:r>
    </w:p>
    <w:p w:rsidR="003B2E4A" w:rsidRPr="003B2E4A" w:rsidRDefault="003B2E4A" w:rsidP="003B2E4A">
      <w:pPr>
        <w:spacing w:line="360" w:lineRule="atLeast"/>
        <w:jc w:val="both"/>
        <w:rPr>
          <w:sz w:val="16"/>
          <w:szCs w:val="16"/>
        </w:rPr>
      </w:pPr>
      <w:r w:rsidRPr="003B2E4A">
        <w:rPr>
          <w:sz w:val="16"/>
          <w:szCs w:val="16"/>
        </w:rPr>
        <w:t xml:space="preserve">          график приема заявителей в отделе: понедельник - пятница,                 08.30 - 17.30, перерыв на обед - 13.00 - 14.00.</w:t>
      </w:r>
    </w:p>
    <w:p w:rsidR="003B2E4A" w:rsidRPr="003B2E4A" w:rsidRDefault="003B2E4A" w:rsidP="003B2E4A">
      <w:pPr>
        <w:spacing w:line="360" w:lineRule="atLeast"/>
        <w:jc w:val="both"/>
        <w:rPr>
          <w:sz w:val="16"/>
          <w:szCs w:val="16"/>
        </w:rPr>
      </w:pPr>
      <w:r w:rsidRPr="003B2E4A">
        <w:rPr>
          <w:sz w:val="16"/>
          <w:szCs w:val="16"/>
        </w:rPr>
        <w:tab/>
        <w:t>Справочные телефоны:</w:t>
      </w:r>
    </w:p>
    <w:p w:rsidR="003B2E4A" w:rsidRPr="003B2E4A" w:rsidRDefault="003B2E4A" w:rsidP="003B2E4A">
      <w:pPr>
        <w:spacing w:line="360" w:lineRule="atLeast"/>
        <w:jc w:val="both"/>
        <w:rPr>
          <w:sz w:val="16"/>
          <w:szCs w:val="16"/>
        </w:rPr>
      </w:pPr>
      <w:r w:rsidRPr="003B2E4A">
        <w:rPr>
          <w:sz w:val="16"/>
          <w:szCs w:val="16"/>
        </w:rPr>
        <w:tab/>
        <w:t>приёмная Администрации: телефон/факс: 8 (81668) 61-681.</w:t>
      </w:r>
    </w:p>
    <w:p w:rsidR="003B2E4A" w:rsidRPr="003B2E4A" w:rsidRDefault="003B2E4A" w:rsidP="003B2E4A">
      <w:pPr>
        <w:spacing w:line="360" w:lineRule="atLeast"/>
        <w:jc w:val="both"/>
        <w:rPr>
          <w:sz w:val="16"/>
          <w:szCs w:val="16"/>
        </w:rPr>
      </w:pPr>
      <w:r w:rsidRPr="003B2E4A">
        <w:rPr>
          <w:sz w:val="16"/>
          <w:szCs w:val="16"/>
        </w:rPr>
        <w:tab/>
        <w:t>телефон отдела: 8 (81668) 6-23-11 доб. 6618.</w:t>
      </w:r>
    </w:p>
    <w:p w:rsidR="003B2E4A" w:rsidRPr="003B2E4A" w:rsidRDefault="003B2E4A" w:rsidP="003B2E4A">
      <w:pPr>
        <w:spacing w:line="360" w:lineRule="atLeast"/>
        <w:jc w:val="both"/>
        <w:rPr>
          <w:sz w:val="16"/>
          <w:szCs w:val="16"/>
        </w:rPr>
      </w:pPr>
      <w:r w:rsidRPr="003B2E4A">
        <w:rPr>
          <w:sz w:val="16"/>
          <w:szCs w:val="16"/>
        </w:rPr>
        <w:tab/>
        <w:t>Телефон - автоинформатор отсутствует.</w:t>
      </w:r>
    </w:p>
    <w:p w:rsidR="003B2E4A" w:rsidRPr="003B2E4A" w:rsidRDefault="003B2E4A" w:rsidP="003B2E4A">
      <w:pPr>
        <w:spacing w:line="360" w:lineRule="atLeast"/>
        <w:jc w:val="both"/>
        <w:rPr>
          <w:sz w:val="16"/>
          <w:szCs w:val="16"/>
        </w:rPr>
      </w:pPr>
      <w:r w:rsidRPr="003B2E4A">
        <w:rPr>
          <w:sz w:val="16"/>
          <w:szCs w:val="16"/>
        </w:rPr>
        <w:tab/>
        <w:t xml:space="preserve">Официальный сайт Администрации Любытинского муниципального района в информационно-телекоммуникационной сети Интернет (далее сети Интернет): </w:t>
      </w:r>
      <w:proofErr w:type="spellStart"/>
      <w:r w:rsidRPr="003B2E4A">
        <w:rPr>
          <w:sz w:val="16"/>
          <w:szCs w:val="16"/>
        </w:rPr>
        <w:t>Web</w:t>
      </w:r>
      <w:proofErr w:type="spellEnd"/>
      <w:r w:rsidRPr="003B2E4A">
        <w:rPr>
          <w:sz w:val="16"/>
          <w:szCs w:val="16"/>
        </w:rPr>
        <w:t>-сайт: http://lubytino.ru.</w:t>
      </w:r>
    </w:p>
    <w:p w:rsidR="003B2E4A" w:rsidRPr="003B2E4A" w:rsidRDefault="003B2E4A" w:rsidP="003B2E4A">
      <w:pPr>
        <w:spacing w:line="360" w:lineRule="atLeast"/>
        <w:jc w:val="both"/>
        <w:rPr>
          <w:sz w:val="16"/>
          <w:szCs w:val="16"/>
        </w:rPr>
      </w:pPr>
      <w:r w:rsidRPr="003B2E4A">
        <w:rPr>
          <w:sz w:val="16"/>
          <w:szCs w:val="16"/>
        </w:rPr>
        <w:tab/>
        <w:t>Адрес электронной почты Администрации Любытинского муниципального района:   admin_lub@mail.ru.</w:t>
      </w:r>
    </w:p>
    <w:p w:rsidR="003B2E4A" w:rsidRPr="003B2E4A" w:rsidRDefault="003B2E4A" w:rsidP="003B2E4A">
      <w:pPr>
        <w:spacing w:line="360" w:lineRule="atLeast"/>
        <w:jc w:val="both"/>
        <w:rPr>
          <w:sz w:val="16"/>
          <w:szCs w:val="16"/>
        </w:rPr>
      </w:pPr>
      <w:r w:rsidRPr="003B2E4A">
        <w:rPr>
          <w:sz w:val="16"/>
          <w:szCs w:val="16"/>
        </w:rPr>
        <w:tab/>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24" w:history="1">
        <w:r w:rsidRPr="003B2E4A">
          <w:rPr>
            <w:rStyle w:val="a8"/>
            <w:sz w:val="16"/>
            <w:szCs w:val="16"/>
          </w:rPr>
          <w:t>www.gosuslugi.ru</w:t>
        </w:r>
      </w:hyperlink>
      <w:r w:rsidRPr="003B2E4A">
        <w:rPr>
          <w:sz w:val="16"/>
          <w:szCs w:val="16"/>
        </w:rPr>
        <w:t>.</w:t>
      </w:r>
    </w:p>
    <w:p w:rsidR="003B2E4A" w:rsidRPr="003B2E4A" w:rsidRDefault="003B2E4A" w:rsidP="003B2E4A">
      <w:pPr>
        <w:spacing w:line="360" w:lineRule="atLeast"/>
        <w:jc w:val="both"/>
        <w:rPr>
          <w:sz w:val="16"/>
          <w:szCs w:val="16"/>
        </w:rPr>
      </w:pPr>
      <w:r w:rsidRPr="003B2E4A">
        <w:rPr>
          <w:sz w:val="16"/>
          <w:szCs w:val="16"/>
        </w:rPr>
        <w:tab/>
        <w:t xml:space="preserve">Адрес электронной почты отдела по работе с  населением и общественными объединениями: </w:t>
      </w:r>
      <w:hyperlink r:id="rId25" w:history="1">
        <w:r w:rsidRPr="003B2E4A">
          <w:rPr>
            <w:rStyle w:val="a8"/>
            <w:sz w:val="16"/>
            <w:szCs w:val="16"/>
          </w:rPr>
          <w:t>otdt.adm@yandex.ru</w:t>
        </w:r>
      </w:hyperlink>
      <w:r w:rsidRPr="003B2E4A">
        <w:rPr>
          <w:sz w:val="16"/>
          <w:szCs w:val="16"/>
        </w:rPr>
        <w:t>.</w:t>
      </w:r>
    </w:p>
    <w:p w:rsidR="003B2E4A" w:rsidRPr="003B2E4A" w:rsidRDefault="003B2E4A" w:rsidP="003B2E4A">
      <w:pPr>
        <w:spacing w:line="360" w:lineRule="atLeast"/>
        <w:jc w:val="both"/>
        <w:rPr>
          <w:sz w:val="16"/>
          <w:szCs w:val="16"/>
        </w:rPr>
      </w:pPr>
      <w:r w:rsidRPr="003B2E4A">
        <w:rPr>
          <w:sz w:val="16"/>
          <w:szCs w:val="16"/>
        </w:rPr>
        <w:tab/>
        <w:t xml:space="preserve">Место нахождения МФЦ: Новгородская область, </w:t>
      </w:r>
      <w:proofErr w:type="spellStart"/>
      <w:r w:rsidRPr="003B2E4A">
        <w:rPr>
          <w:sz w:val="16"/>
          <w:szCs w:val="16"/>
        </w:rPr>
        <w:t>Любытинский</w:t>
      </w:r>
      <w:proofErr w:type="spellEnd"/>
      <w:r w:rsidRPr="003B2E4A">
        <w:rPr>
          <w:sz w:val="16"/>
          <w:szCs w:val="16"/>
        </w:rPr>
        <w:t xml:space="preserve"> район, </w:t>
      </w:r>
      <w:proofErr w:type="spellStart"/>
      <w:r w:rsidRPr="003B2E4A">
        <w:rPr>
          <w:sz w:val="16"/>
          <w:szCs w:val="16"/>
        </w:rPr>
        <w:t>р.п</w:t>
      </w:r>
      <w:proofErr w:type="spellEnd"/>
      <w:r w:rsidRPr="003B2E4A">
        <w:rPr>
          <w:sz w:val="16"/>
          <w:szCs w:val="16"/>
        </w:rPr>
        <w:t xml:space="preserve">. </w:t>
      </w:r>
      <w:proofErr w:type="spellStart"/>
      <w:r w:rsidRPr="003B2E4A">
        <w:rPr>
          <w:sz w:val="16"/>
          <w:szCs w:val="16"/>
        </w:rPr>
        <w:t>Любытино</w:t>
      </w:r>
      <w:proofErr w:type="spellEnd"/>
      <w:r w:rsidRPr="003B2E4A">
        <w:rPr>
          <w:sz w:val="16"/>
          <w:szCs w:val="16"/>
        </w:rPr>
        <w:t>, ул. Советов, д.29 (вход со двора).</w:t>
      </w:r>
    </w:p>
    <w:p w:rsidR="003B2E4A" w:rsidRPr="003B2E4A" w:rsidRDefault="003B2E4A" w:rsidP="003B2E4A">
      <w:pPr>
        <w:spacing w:line="360" w:lineRule="atLeast"/>
        <w:jc w:val="both"/>
        <w:rPr>
          <w:sz w:val="16"/>
          <w:szCs w:val="16"/>
        </w:rPr>
      </w:pPr>
      <w:r w:rsidRPr="003B2E4A">
        <w:rPr>
          <w:sz w:val="16"/>
          <w:szCs w:val="16"/>
        </w:rPr>
        <w:tab/>
        <w:t>Понедельник: с 8.30-17.00</w:t>
      </w:r>
    </w:p>
    <w:p w:rsidR="003B2E4A" w:rsidRPr="003B2E4A" w:rsidRDefault="003B2E4A" w:rsidP="003B2E4A">
      <w:pPr>
        <w:spacing w:line="360" w:lineRule="atLeast"/>
        <w:jc w:val="both"/>
        <w:rPr>
          <w:sz w:val="16"/>
          <w:szCs w:val="16"/>
        </w:rPr>
      </w:pPr>
      <w:r w:rsidRPr="003B2E4A">
        <w:rPr>
          <w:sz w:val="16"/>
          <w:szCs w:val="16"/>
        </w:rPr>
        <w:tab/>
        <w:t>Вторник, среда: с 8.30-17.30</w:t>
      </w:r>
    </w:p>
    <w:p w:rsidR="003B2E4A" w:rsidRPr="003B2E4A" w:rsidRDefault="003B2E4A" w:rsidP="003B2E4A">
      <w:pPr>
        <w:spacing w:line="360" w:lineRule="atLeast"/>
        <w:jc w:val="both"/>
        <w:rPr>
          <w:sz w:val="16"/>
          <w:szCs w:val="16"/>
        </w:rPr>
      </w:pPr>
      <w:r w:rsidRPr="003B2E4A">
        <w:rPr>
          <w:sz w:val="16"/>
          <w:szCs w:val="16"/>
        </w:rPr>
        <w:tab/>
        <w:t>Четверг: с 10.00-17.30</w:t>
      </w:r>
    </w:p>
    <w:p w:rsidR="003B2E4A" w:rsidRPr="003B2E4A" w:rsidRDefault="003B2E4A" w:rsidP="003B2E4A">
      <w:pPr>
        <w:spacing w:line="360" w:lineRule="atLeast"/>
        <w:jc w:val="both"/>
        <w:rPr>
          <w:sz w:val="16"/>
          <w:szCs w:val="16"/>
        </w:rPr>
      </w:pPr>
      <w:r w:rsidRPr="003B2E4A">
        <w:rPr>
          <w:sz w:val="16"/>
          <w:szCs w:val="16"/>
        </w:rPr>
        <w:tab/>
        <w:t>Пятница: с 8.30-17.30(по предварительной записи до 20.00)</w:t>
      </w:r>
    </w:p>
    <w:p w:rsidR="003B2E4A" w:rsidRPr="003B2E4A" w:rsidRDefault="003B2E4A" w:rsidP="003B2E4A">
      <w:pPr>
        <w:spacing w:line="360" w:lineRule="atLeast"/>
        <w:jc w:val="both"/>
        <w:rPr>
          <w:sz w:val="16"/>
          <w:szCs w:val="16"/>
        </w:rPr>
      </w:pPr>
      <w:r w:rsidRPr="003B2E4A">
        <w:rPr>
          <w:sz w:val="16"/>
          <w:szCs w:val="16"/>
        </w:rPr>
        <w:tab/>
        <w:t>Суббота, воскресенье - выходные дни.</w:t>
      </w:r>
    </w:p>
    <w:p w:rsidR="003B2E4A" w:rsidRPr="003B2E4A" w:rsidRDefault="003B2E4A" w:rsidP="003B2E4A">
      <w:pPr>
        <w:spacing w:line="360" w:lineRule="atLeast"/>
        <w:jc w:val="both"/>
        <w:rPr>
          <w:sz w:val="16"/>
          <w:szCs w:val="16"/>
        </w:rPr>
      </w:pPr>
      <w:r w:rsidRPr="003B2E4A">
        <w:rPr>
          <w:sz w:val="16"/>
          <w:szCs w:val="16"/>
        </w:rPr>
        <w:tab/>
        <w:t>Телефон специалистов: ГОАУ «МФЦ»: 8-921-020-28-87</w:t>
      </w:r>
    </w:p>
    <w:p w:rsidR="003B2E4A" w:rsidRPr="003B2E4A" w:rsidRDefault="003B2E4A" w:rsidP="003B2E4A">
      <w:pPr>
        <w:spacing w:line="360" w:lineRule="atLeast"/>
        <w:jc w:val="both"/>
        <w:rPr>
          <w:sz w:val="16"/>
          <w:szCs w:val="16"/>
        </w:rPr>
      </w:pPr>
      <w:r w:rsidRPr="003B2E4A">
        <w:rPr>
          <w:sz w:val="16"/>
          <w:szCs w:val="16"/>
        </w:rPr>
        <w:t xml:space="preserve">        </w:t>
      </w:r>
      <w:r w:rsidRPr="003B2E4A">
        <w:rPr>
          <w:sz w:val="16"/>
          <w:szCs w:val="16"/>
        </w:rPr>
        <w:tab/>
        <w:t>1.2. Изложить  подпункт 2.4.1. в пункте 2.4.  Срок предоставления муниципальной услуги в следующей редакции:</w:t>
      </w:r>
    </w:p>
    <w:p w:rsidR="003B2E4A" w:rsidRPr="003B2E4A" w:rsidRDefault="003B2E4A" w:rsidP="003B2E4A">
      <w:pPr>
        <w:spacing w:line="360" w:lineRule="atLeast"/>
        <w:jc w:val="both"/>
        <w:rPr>
          <w:sz w:val="16"/>
          <w:szCs w:val="16"/>
        </w:rPr>
      </w:pPr>
      <w:r w:rsidRPr="003B2E4A">
        <w:rPr>
          <w:sz w:val="16"/>
          <w:szCs w:val="16"/>
        </w:rPr>
        <w:tab/>
        <w:t>«2.4.1.Уполномоченный орган предоставляет муниципальную услугу в срок не более 7 рабочих дней со дня поступления заявления»;</w:t>
      </w:r>
    </w:p>
    <w:p w:rsidR="003B2E4A" w:rsidRPr="003B2E4A" w:rsidRDefault="003B2E4A" w:rsidP="003B2E4A">
      <w:pPr>
        <w:spacing w:line="360" w:lineRule="atLeast"/>
        <w:jc w:val="both"/>
        <w:rPr>
          <w:sz w:val="16"/>
          <w:szCs w:val="16"/>
        </w:rPr>
      </w:pPr>
      <w:r w:rsidRPr="003B2E4A">
        <w:rPr>
          <w:sz w:val="16"/>
          <w:szCs w:val="16"/>
        </w:rPr>
        <w:tab/>
        <w:t>1.2.1. Изложить подпункт 2.4.2. пункта 2.4 в редакции:</w:t>
      </w:r>
    </w:p>
    <w:p w:rsidR="003B2E4A" w:rsidRPr="003B2E4A" w:rsidRDefault="003B2E4A" w:rsidP="003B2E4A">
      <w:pPr>
        <w:spacing w:line="360" w:lineRule="atLeast"/>
        <w:jc w:val="both"/>
        <w:rPr>
          <w:sz w:val="16"/>
          <w:szCs w:val="16"/>
        </w:rPr>
      </w:pPr>
      <w:r w:rsidRPr="003B2E4A">
        <w:rPr>
          <w:sz w:val="16"/>
          <w:szCs w:val="16"/>
        </w:rPr>
        <w:t xml:space="preserve">         «2.4.2. Результат предоставления муниципальной услуги выдается (направляется) заявителю (представителю заявителя) способом, указанным в заявлении:</w:t>
      </w:r>
    </w:p>
    <w:p w:rsidR="003B2E4A" w:rsidRPr="003B2E4A" w:rsidRDefault="003B2E4A" w:rsidP="003B2E4A">
      <w:pPr>
        <w:spacing w:line="360" w:lineRule="atLeast"/>
        <w:jc w:val="both"/>
        <w:rPr>
          <w:sz w:val="16"/>
          <w:szCs w:val="16"/>
        </w:rPr>
      </w:pPr>
      <w:r w:rsidRPr="003B2E4A">
        <w:rPr>
          <w:sz w:val="16"/>
          <w:szCs w:val="16"/>
        </w:rPr>
        <w:lastRenderedPageBreak/>
        <w:tab/>
        <w:t>в форме электронного документа единого портала, регионального портала или портала федеральной информационной адресной системы (далее - портал адресной системы), не позднее одного рабочего дня со дня истечения срока, указанного в подпункте 2.4.1 настоящего администр</w:t>
      </w:r>
      <w:r w:rsidRPr="003B2E4A">
        <w:rPr>
          <w:sz w:val="16"/>
          <w:szCs w:val="16"/>
        </w:rPr>
        <w:t>а</w:t>
      </w:r>
      <w:r w:rsidRPr="003B2E4A">
        <w:rPr>
          <w:sz w:val="16"/>
          <w:szCs w:val="16"/>
        </w:rPr>
        <w:t>тивного регламента;</w:t>
      </w:r>
    </w:p>
    <w:p w:rsidR="003B2E4A" w:rsidRPr="003B2E4A" w:rsidRDefault="003B2E4A" w:rsidP="003B2E4A">
      <w:pPr>
        <w:spacing w:line="360" w:lineRule="atLeast"/>
        <w:jc w:val="both"/>
        <w:rPr>
          <w:sz w:val="16"/>
          <w:szCs w:val="16"/>
        </w:rPr>
      </w:pPr>
      <w:r w:rsidRPr="003B2E4A">
        <w:rPr>
          <w:sz w:val="16"/>
          <w:szCs w:val="16"/>
        </w:rPr>
        <w:t xml:space="preserve">         </w:t>
      </w:r>
      <w:r w:rsidRPr="003B2E4A">
        <w:rPr>
          <w:sz w:val="16"/>
          <w:szCs w:val="16"/>
        </w:rPr>
        <w:tab/>
        <w:t>в форме документа на бумажном носителе посредством выдачи заявителю (представителю заявителя) лично под расписку либо направл</w:t>
      </w:r>
      <w:r w:rsidRPr="003B2E4A">
        <w:rPr>
          <w:sz w:val="16"/>
          <w:szCs w:val="16"/>
        </w:rPr>
        <w:t>е</w:t>
      </w:r>
      <w:r w:rsidRPr="003B2E4A">
        <w:rPr>
          <w:sz w:val="16"/>
          <w:szCs w:val="16"/>
        </w:rPr>
        <w:t xml:space="preserve">ния документа не позднее рабочего дня, следующего за седьмым рабочим </w:t>
      </w:r>
      <w:proofErr w:type="gramStart"/>
      <w:r w:rsidRPr="003B2E4A">
        <w:rPr>
          <w:sz w:val="16"/>
          <w:szCs w:val="16"/>
        </w:rPr>
        <w:t>днем</w:t>
      </w:r>
      <w:proofErr w:type="gramEnd"/>
      <w:r w:rsidRPr="003B2E4A">
        <w:rPr>
          <w:sz w:val="16"/>
          <w:szCs w:val="16"/>
        </w:rPr>
        <w:t xml:space="preserve"> со дня истечения установленного подпунктом 2.4.1 настоящего а</w:t>
      </w:r>
      <w:r w:rsidRPr="003B2E4A">
        <w:rPr>
          <w:sz w:val="16"/>
          <w:szCs w:val="16"/>
        </w:rPr>
        <w:t>д</w:t>
      </w:r>
      <w:r w:rsidRPr="003B2E4A">
        <w:rPr>
          <w:sz w:val="16"/>
          <w:szCs w:val="16"/>
        </w:rPr>
        <w:t>министративного регламента срока посредством почтового отправления по указанному в заявлении почтовому адресу».</w:t>
      </w:r>
    </w:p>
    <w:p w:rsidR="003B2E4A" w:rsidRPr="003B2E4A" w:rsidRDefault="003B2E4A" w:rsidP="003B2E4A">
      <w:pPr>
        <w:spacing w:line="360" w:lineRule="atLeast"/>
        <w:jc w:val="both"/>
        <w:rPr>
          <w:sz w:val="16"/>
          <w:szCs w:val="16"/>
        </w:rPr>
      </w:pPr>
      <w:r w:rsidRPr="003B2E4A">
        <w:rPr>
          <w:sz w:val="16"/>
          <w:szCs w:val="16"/>
        </w:rPr>
        <w:t xml:space="preserve">        </w:t>
      </w:r>
      <w:r w:rsidRPr="003B2E4A">
        <w:rPr>
          <w:sz w:val="16"/>
          <w:szCs w:val="16"/>
        </w:rPr>
        <w:tab/>
        <w:t xml:space="preserve">1.3. Дополнить пункт 2.8  Указание на запрет требовать от заявителя абзацем следующего содержания:  </w:t>
      </w:r>
    </w:p>
    <w:p w:rsidR="003B2E4A" w:rsidRPr="003B2E4A" w:rsidRDefault="003B2E4A" w:rsidP="003B2E4A">
      <w:pPr>
        <w:spacing w:line="360" w:lineRule="atLeast"/>
        <w:jc w:val="both"/>
        <w:rPr>
          <w:sz w:val="16"/>
          <w:szCs w:val="16"/>
        </w:rPr>
      </w:pPr>
      <w:r w:rsidRPr="003B2E4A">
        <w:rPr>
          <w:sz w:val="16"/>
          <w:szCs w:val="16"/>
        </w:rPr>
        <w:tab/>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3B2E4A">
        <w:rPr>
          <w:sz w:val="16"/>
          <w:szCs w:val="16"/>
        </w:rPr>
        <w:t>.».</w:t>
      </w:r>
      <w:proofErr w:type="gramEnd"/>
    </w:p>
    <w:p w:rsidR="003B2E4A" w:rsidRPr="003B2E4A" w:rsidRDefault="003B2E4A" w:rsidP="003B2E4A">
      <w:pPr>
        <w:spacing w:line="360" w:lineRule="atLeast"/>
        <w:jc w:val="both"/>
        <w:rPr>
          <w:sz w:val="16"/>
          <w:szCs w:val="16"/>
        </w:rPr>
      </w:pPr>
      <w:r w:rsidRPr="003B2E4A">
        <w:rPr>
          <w:sz w:val="16"/>
          <w:szCs w:val="16"/>
        </w:rPr>
        <w:t xml:space="preserve">         1.4.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B2E4A" w:rsidRPr="003B2E4A" w:rsidRDefault="003B2E4A" w:rsidP="003B2E4A">
      <w:pPr>
        <w:spacing w:line="240" w:lineRule="exact"/>
        <w:ind w:right="-510" w:firstLine="720"/>
        <w:jc w:val="both"/>
        <w:rPr>
          <w:b/>
          <w:sz w:val="16"/>
          <w:szCs w:val="16"/>
        </w:rPr>
      </w:pPr>
      <w:r w:rsidRPr="003B2E4A">
        <w:rPr>
          <w:b/>
          <w:sz w:val="16"/>
          <w:szCs w:val="16"/>
        </w:rPr>
        <w:t xml:space="preserve"> </w:t>
      </w:r>
    </w:p>
    <w:p w:rsidR="003B2E4A" w:rsidRPr="003B2E4A" w:rsidRDefault="003B2E4A" w:rsidP="003B2E4A">
      <w:pPr>
        <w:spacing w:line="240" w:lineRule="exact"/>
        <w:ind w:right="-510"/>
        <w:rPr>
          <w:b/>
          <w:sz w:val="16"/>
          <w:szCs w:val="16"/>
        </w:rPr>
      </w:pPr>
    </w:p>
    <w:p w:rsidR="003B2E4A" w:rsidRPr="003B2E4A" w:rsidRDefault="003B2E4A" w:rsidP="003B2E4A">
      <w:pPr>
        <w:spacing w:line="240" w:lineRule="exact"/>
        <w:ind w:right="-510"/>
        <w:rPr>
          <w:b/>
          <w:sz w:val="16"/>
          <w:szCs w:val="16"/>
        </w:rPr>
      </w:pPr>
      <w:r>
        <w:rPr>
          <w:b/>
          <w:sz w:val="16"/>
          <w:szCs w:val="16"/>
        </w:rPr>
        <w:t xml:space="preserve">                                </w:t>
      </w:r>
      <w:r w:rsidRPr="003B2E4A">
        <w:rPr>
          <w:b/>
          <w:sz w:val="16"/>
          <w:szCs w:val="16"/>
        </w:rPr>
        <w:t>Глава</w:t>
      </w:r>
    </w:p>
    <w:p w:rsidR="003B2E4A" w:rsidRPr="003B2E4A" w:rsidRDefault="003B2E4A" w:rsidP="003B2E4A">
      <w:pPr>
        <w:spacing w:line="240" w:lineRule="exact"/>
        <w:ind w:right="-510"/>
        <w:rPr>
          <w:b/>
          <w:sz w:val="16"/>
          <w:szCs w:val="16"/>
        </w:rPr>
      </w:pPr>
      <w:r>
        <w:rPr>
          <w:b/>
          <w:sz w:val="16"/>
          <w:szCs w:val="16"/>
        </w:rPr>
        <w:t xml:space="preserve">                                </w:t>
      </w:r>
      <w:r w:rsidRPr="003B2E4A">
        <w:rPr>
          <w:b/>
          <w:sz w:val="16"/>
          <w:szCs w:val="16"/>
        </w:rPr>
        <w:t xml:space="preserve">муниципального района                                                         </w:t>
      </w:r>
      <w:proofErr w:type="spellStart"/>
      <w:r w:rsidRPr="003B2E4A">
        <w:rPr>
          <w:b/>
          <w:sz w:val="16"/>
          <w:szCs w:val="16"/>
        </w:rPr>
        <w:t>А.А.Устинов</w:t>
      </w:r>
      <w:proofErr w:type="spellEnd"/>
    </w:p>
    <w:p w:rsidR="001A7871" w:rsidRPr="003B2E4A"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E46CF7" w:rsidRPr="00E46CF7" w:rsidRDefault="00E46CF7" w:rsidP="00E46CF7">
      <w:pPr>
        <w:pStyle w:val="5"/>
        <w:spacing w:line="240" w:lineRule="exact"/>
        <w:ind w:right="-58"/>
        <w:rPr>
          <w:sz w:val="16"/>
          <w:szCs w:val="16"/>
        </w:rPr>
      </w:pPr>
      <w:r w:rsidRPr="00E46CF7">
        <w:rPr>
          <w:sz w:val="16"/>
          <w:szCs w:val="16"/>
        </w:rPr>
        <w:t>Российская  Федерация</w:t>
      </w:r>
    </w:p>
    <w:p w:rsidR="00E46CF7" w:rsidRPr="00E46CF7" w:rsidRDefault="00E46CF7" w:rsidP="00E46CF7">
      <w:pPr>
        <w:pStyle w:val="5"/>
        <w:spacing w:line="240" w:lineRule="exact"/>
        <w:ind w:right="-58"/>
        <w:rPr>
          <w:color w:val="000000"/>
          <w:sz w:val="16"/>
          <w:szCs w:val="16"/>
        </w:rPr>
      </w:pPr>
      <w:r w:rsidRPr="00E46CF7">
        <w:rPr>
          <w:color w:val="000000"/>
          <w:sz w:val="16"/>
          <w:szCs w:val="16"/>
        </w:rPr>
        <w:t>Новгородская область</w:t>
      </w:r>
    </w:p>
    <w:p w:rsidR="00E46CF7" w:rsidRPr="00E46CF7" w:rsidRDefault="00E46CF7" w:rsidP="00E46CF7">
      <w:pPr>
        <w:pStyle w:val="8"/>
        <w:ind w:right="-58"/>
        <w:jc w:val="center"/>
        <w:rPr>
          <w:rFonts w:ascii="Times New Roman" w:hAnsi="Times New Roman"/>
          <w:color w:val="000000"/>
          <w:sz w:val="16"/>
          <w:szCs w:val="16"/>
        </w:rPr>
      </w:pPr>
      <w:r w:rsidRPr="00E46CF7">
        <w:rPr>
          <w:rFonts w:ascii="Times New Roman" w:hAnsi="Times New Roman"/>
          <w:color w:val="000000"/>
          <w:sz w:val="16"/>
          <w:szCs w:val="16"/>
        </w:rPr>
        <w:t>Администрация  Любытинского муниципального района</w:t>
      </w:r>
    </w:p>
    <w:p w:rsidR="00E46CF7" w:rsidRPr="00E46CF7" w:rsidRDefault="00E46CF7" w:rsidP="00E46CF7">
      <w:pPr>
        <w:ind w:right="-58"/>
        <w:jc w:val="center"/>
        <w:rPr>
          <w:b/>
          <w:color w:val="000000"/>
          <w:sz w:val="16"/>
          <w:szCs w:val="16"/>
        </w:rPr>
      </w:pPr>
      <w:proofErr w:type="gramStart"/>
      <w:r w:rsidRPr="00E46CF7">
        <w:rPr>
          <w:b/>
          <w:color w:val="000000"/>
          <w:sz w:val="16"/>
          <w:szCs w:val="16"/>
        </w:rPr>
        <w:t>П</w:t>
      </w:r>
      <w:proofErr w:type="gramEnd"/>
      <w:r w:rsidRPr="00E46CF7">
        <w:rPr>
          <w:b/>
          <w:color w:val="000000"/>
          <w:sz w:val="16"/>
          <w:szCs w:val="16"/>
        </w:rPr>
        <w:t xml:space="preserve"> О С Т А Н О В Л Е Н И Е</w:t>
      </w:r>
    </w:p>
    <w:p w:rsidR="00E46CF7" w:rsidRPr="00E46CF7" w:rsidRDefault="00E46CF7" w:rsidP="00E46CF7">
      <w:pPr>
        <w:spacing w:line="240" w:lineRule="exact"/>
        <w:ind w:right="-1"/>
        <w:jc w:val="center"/>
        <w:rPr>
          <w:b/>
          <w:color w:val="000000"/>
          <w:sz w:val="16"/>
          <w:szCs w:val="16"/>
        </w:rPr>
      </w:pPr>
    </w:p>
    <w:p w:rsidR="00E46CF7" w:rsidRPr="00E46CF7" w:rsidRDefault="00E46CF7" w:rsidP="00E46CF7">
      <w:pPr>
        <w:spacing w:line="240" w:lineRule="exact"/>
        <w:ind w:right="-1"/>
        <w:jc w:val="center"/>
        <w:rPr>
          <w:color w:val="000000"/>
          <w:sz w:val="16"/>
          <w:szCs w:val="16"/>
        </w:rPr>
      </w:pPr>
      <w:r w:rsidRPr="00E46CF7">
        <w:rPr>
          <w:color w:val="000000"/>
          <w:sz w:val="16"/>
          <w:szCs w:val="16"/>
        </w:rPr>
        <w:t>от 04.08.2021 № 648</w:t>
      </w:r>
    </w:p>
    <w:p w:rsidR="00E46CF7" w:rsidRPr="00E46CF7" w:rsidRDefault="00E46CF7" w:rsidP="00E46CF7">
      <w:pPr>
        <w:spacing w:line="240" w:lineRule="exact"/>
        <w:ind w:right="-1"/>
        <w:jc w:val="center"/>
        <w:rPr>
          <w:sz w:val="16"/>
          <w:szCs w:val="16"/>
        </w:rPr>
      </w:pPr>
    </w:p>
    <w:p w:rsidR="00E46CF7" w:rsidRPr="00E46CF7" w:rsidRDefault="00E46CF7" w:rsidP="00E46CF7">
      <w:pPr>
        <w:spacing w:line="240" w:lineRule="exact"/>
        <w:ind w:right="-1"/>
        <w:jc w:val="center"/>
        <w:rPr>
          <w:color w:val="000000"/>
          <w:sz w:val="16"/>
          <w:szCs w:val="16"/>
        </w:rPr>
      </w:pPr>
      <w:proofErr w:type="spellStart"/>
      <w:r w:rsidRPr="00E46CF7">
        <w:rPr>
          <w:sz w:val="16"/>
          <w:szCs w:val="16"/>
        </w:rPr>
        <w:t>р.п</w:t>
      </w:r>
      <w:proofErr w:type="gramStart"/>
      <w:r w:rsidRPr="00E46CF7">
        <w:rPr>
          <w:sz w:val="16"/>
          <w:szCs w:val="16"/>
        </w:rPr>
        <w:t>.Л</w:t>
      </w:r>
      <w:proofErr w:type="gramEnd"/>
      <w:r w:rsidRPr="00E46CF7">
        <w:rPr>
          <w:sz w:val="16"/>
          <w:szCs w:val="16"/>
        </w:rPr>
        <w:t>юбытино</w:t>
      </w:r>
      <w:proofErr w:type="spellEnd"/>
    </w:p>
    <w:p w:rsidR="00E46CF7" w:rsidRPr="00E46CF7" w:rsidRDefault="00E46CF7" w:rsidP="00E46CF7">
      <w:pPr>
        <w:autoSpaceDE w:val="0"/>
        <w:spacing w:line="240" w:lineRule="exact"/>
        <w:ind w:right="-1"/>
        <w:jc w:val="center"/>
        <w:rPr>
          <w:b/>
          <w:sz w:val="16"/>
          <w:szCs w:val="16"/>
        </w:rPr>
      </w:pPr>
    </w:p>
    <w:p w:rsidR="00E46CF7" w:rsidRPr="00E46CF7" w:rsidRDefault="00E46CF7" w:rsidP="00E46CF7">
      <w:pPr>
        <w:pStyle w:val="aa"/>
        <w:spacing w:line="240" w:lineRule="exact"/>
        <w:ind w:right="-1"/>
        <w:jc w:val="center"/>
        <w:rPr>
          <w:rFonts w:ascii="Times New Roman" w:hAnsi="Times New Roman"/>
          <w:b/>
          <w:sz w:val="16"/>
          <w:szCs w:val="16"/>
        </w:rPr>
      </w:pPr>
      <w:r w:rsidRPr="00E46CF7">
        <w:rPr>
          <w:rFonts w:ascii="Times New Roman" w:hAnsi="Times New Roman"/>
          <w:b/>
          <w:sz w:val="16"/>
          <w:szCs w:val="16"/>
        </w:rPr>
        <w:t xml:space="preserve">О внесении изменение в Список муниципальных брендов </w:t>
      </w:r>
    </w:p>
    <w:p w:rsidR="00E46CF7" w:rsidRPr="00E46CF7" w:rsidRDefault="00E46CF7" w:rsidP="00E46CF7">
      <w:pPr>
        <w:pStyle w:val="aa"/>
        <w:spacing w:line="240" w:lineRule="exact"/>
        <w:ind w:right="-1"/>
        <w:jc w:val="center"/>
        <w:rPr>
          <w:rFonts w:ascii="Times New Roman" w:hAnsi="Times New Roman"/>
          <w:b/>
          <w:sz w:val="16"/>
          <w:szCs w:val="16"/>
        </w:rPr>
      </w:pPr>
      <w:r w:rsidRPr="00E46CF7">
        <w:rPr>
          <w:rFonts w:ascii="Times New Roman" w:hAnsi="Times New Roman"/>
          <w:b/>
          <w:sz w:val="16"/>
          <w:szCs w:val="16"/>
        </w:rPr>
        <w:t xml:space="preserve">Любытинского района, </w:t>
      </w:r>
      <w:proofErr w:type="gramStart"/>
      <w:r w:rsidRPr="00E46CF7">
        <w:rPr>
          <w:rFonts w:ascii="Times New Roman" w:hAnsi="Times New Roman"/>
          <w:b/>
          <w:sz w:val="16"/>
          <w:szCs w:val="16"/>
        </w:rPr>
        <w:t>прошедших</w:t>
      </w:r>
      <w:proofErr w:type="gramEnd"/>
      <w:r w:rsidRPr="00E46CF7">
        <w:rPr>
          <w:rFonts w:ascii="Times New Roman" w:hAnsi="Times New Roman"/>
          <w:b/>
          <w:sz w:val="16"/>
          <w:szCs w:val="16"/>
        </w:rPr>
        <w:t xml:space="preserve"> отбор на областной комиссии</w:t>
      </w:r>
    </w:p>
    <w:p w:rsidR="00E46CF7" w:rsidRPr="00E46CF7" w:rsidRDefault="00E46CF7" w:rsidP="00E46CF7">
      <w:pPr>
        <w:spacing w:line="240" w:lineRule="exact"/>
        <w:ind w:right="-1"/>
        <w:jc w:val="center"/>
        <w:rPr>
          <w:sz w:val="16"/>
          <w:szCs w:val="16"/>
        </w:rPr>
      </w:pPr>
    </w:p>
    <w:p w:rsidR="00E46CF7" w:rsidRPr="00E46CF7" w:rsidRDefault="00E46CF7" w:rsidP="00E46CF7">
      <w:pPr>
        <w:spacing w:line="240" w:lineRule="exact"/>
        <w:ind w:right="-1"/>
        <w:rPr>
          <w:b/>
          <w:sz w:val="16"/>
          <w:szCs w:val="16"/>
        </w:rPr>
      </w:pPr>
    </w:p>
    <w:p w:rsidR="00E46CF7" w:rsidRPr="00E46CF7" w:rsidRDefault="00E46CF7" w:rsidP="00E46CF7">
      <w:pPr>
        <w:spacing w:line="360" w:lineRule="atLeast"/>
        <w:ind w:firstLine="708"/>
        <w:jc w:val="both"/>
        <w:rPr>
          <w:b/>
          <w:sz w:val="16"/>
          <w:szCs w:val="16"/>
        </w:rPr>
      </w:pPr>
      <w:r w:rsidRPr="00E46CF7">
        <w:rPr>
          <w:sz w:val="16"/>
          <w:szCs w:val="16"/>
        </w:rPr>
        <w:t xml:space="preserve"> В соответствии с пунктом 5 статьи 3 областного закона от 24.12.2018 № 357-ОЗ «О региональных, муниципальных, территориальных брендах, народных художественных промыслах и ремесленной деятельности» Администрация Любытинского муниципального района </w:t>
      </w:r>
      <w:r w:rsidRPr="00E46CF7">
        <w:rPr>
          <w:b/>
          <w:sz w:val="16"/>
          <w:szCs w:val="16"/>
        </w:rPr>
        <w:t>ПОСТ</w:t>
      </w:r>
      <w:r w:rsidRPr="00E46CF7">
        <w:rPr>
          <w:b/>
          <w:sz w:val="16"/>
          <w:szCs w:val="16"/>
        </w:rPr>
        <w:t>А</w:t>
      </w:r>
      <w:r w:rsidRPr="00E46CF7">
        <w:rPr>
          <w:b/>
          <w:sz w:val="16"/>
          <w:szCs w:val="16"/>
        </w:rPr>
        <w:t>НОВЛЯЕТ:</w:t>
      </w:r>
    </w:p>
    <w:p w:rsidR="00E46CF7" w:rsidRPr="00E46CF7" w:rsidRDefault="00E46CF7" w:rsidP="00E46CF7">
      <w:pPr>
        <w:spacing w:line="360" w:lineRule="atLeast"/>
        <w:jc w:val="both"/>
        <w:rPr>
          <w:b/>
          <w:sz w:val="16"/>
          <w:szCs w:val="16"/>
        </w:rPr>
      </w:pPr>
      <w:r w:rsidRPr="00E46CF7">
        <w:rPr>
          <w:b/>
          <w:sz w:val="16"/>
          <w:szCs w:val="16"/>
        </w:rPr>
        <w:tab/>
      </w:r>
    </w:p>
    <w:p w:rsidR="00E46CF7" w:rsidRPr="00E46CF7" w:rsidRDefault="00E46CF7" w:rsidP="00E46CF7">
      <w:pPr>
        <w:pStyle w:val="aa"/>
        <w:spacing w:line="360" w:lineRule="atLeast"/>
        <w:jc w:val="both"/>
        <w:rPr>
          <w:rFonts w:ascii="Times New Roman" w:hAnsi="Times New Roman"/>
          <w:sz w:val="16"/>
          <w:szCs w:val="16"/>
        </w:rPr>
      </w:pPr>
      <w:r w:rsidRPr="00E46CF7">
        <w:rPr>
          <w:sz w:val="16"/>
          <w:szCs w:val="16"/>
        </w:rPr>
        <w:tab/>
      </w:r>
      <w:r w:rsidRPr="00E46CF7">
        <w:rPr>
          <w:rFonts w:ascii="Times New Roman" w:hAnsi="Times New Roman"/>
          <w:sz w:val="16"/>
          <w:szCs w:val="16"/>
        </w:rPr>
        <w:t>1.Внести изменения в  Список муниципальных брендов Любытинского муниципального района, прошедших отбор на областной коми</w:t>
      </w:r>
      <w:r w:rsidRPr="00E46CF7">
        <w:rPr>
          <w:rFonts w:ascii="Times New Roman" w:hAnsi="Times New Roman"/>
          <w:sz w:val="16"/>
          <w:szCs w:val="16"/>
        </w:rPr>
        <w:t>с</w:t>
      </w:r>
      <w:r w:rsidRPr="00E46CF7">
        <w:rPr>
          <w:rFonts w:ascii="Times New Roman" w:hAnsi="Times New Roman"/>
          <w:sz w:val="16"/>
          <w:szCs w:val="16"/>
        </w:rPr>
        <w:t>сии, утвержденный постановлением Администрации муниципального района от 27.11.2020 № 1223, изложив его в прилагаемой редакции.</w:t>
      </w:r>
    </w:p>
    <w:p w:rsidR="00E46CF7" w:rsidRPr="00E46CF7" w:rsidRDefault="00E46CF7" w:rsidP="00E46CF7">
      <w:pPr>
        <w:spacing w:line="360" w:lineRule="atLeast"/>
        <w:ind w:firstLine="720"/>
        <w:rPr>
          <w:sz w:val="16"/>
          <w:szCs w:val="16"/>
        </w:rPr>
      </w:pPr>
      <w:r w:rsidRPr="00E46CF7">
        <w:rPr>
          <w:sz w:val="16"/>
          <w:szCs w:val="16"/>
        </w:rPr>
        <w:t xml:space="preserve">2 .   </w:t>
      </w:r>
      <w:proofErr w:type="gramStart"/>
      <w:r w:rsidRPr="00E46CF7">
        <w:rPr>
          <w:sz w:val="16"/>
          <w:szCs w:val="16"/>
        </w:rPr>
        <w:t>Разместить  постановление</w:t>
      </w:r>
      <w:proofErr w:type="gramEnd"/>
      <w:r w:rsidRPr="00E46CF7">
        <w:rPr>
          <w:sz w:val="16"/>
          <w:szCs w:val="16"/>
        </w:rPr>
        <w:t xml:space="preserve"> на официальном сайте Администрации муниципального района в информационно-телекоммуникационной сети «Интернет».</w:t>
      </w:r>
    </w:p>
    <w:p w:rsidR="00E46CF7" w:rsidRPr="00E46CF7" w:rsidRDefault="00E46CF7" w:rsidP="00E46CF7">
      <w:pPr>
        <w:spacing w:line="240" w:lineRule="exact"/>
        <w:ind w:right="-510"/>
        <w:rPr>
          <w:b/>
          <w:sz w:val="16"/>
          <w:szCs w:val="16"/>
        </w:rPr>
      </w:pPr>
    </w:p>
    <w:p w:rsidR="00E46CF7" w:rsidRDefault="00E46CF7" w:rsidP="00E46CF7">
      <w:pPr>
        <w:spacing w:line="240" w:lineRule="exact"/>
        <w:ind w:right="-510"/>
        <w:rPr>
          <w:b/>
          <w:sz w:val="28"/>
          <w:szCs w:val="28"/>
        </w:rPr>
      </w:pPr>
    </w:p>
    <w:p w:rsidR="00E46CF7" w:rsidRPr="00E46CF7" w:rsidRDefault="00E46CF7" w:rsidP="00E46CF7">
      <w:pPr>
        <w:spacing w:line="240" w:lineRule="exact"/>
        <w:ind w:right="-510"/>
        <w:rPr>
          <w:b/>
          <w:sz w:val="16"/>
          <w:szCs w:val="16"/>
        </w:rPr>
      </w:pPr>
      <w:r>
        <w:rPr>
          <w:b/>
          <w:sz w:val="16"/>
          <w:szCs w:val="16"/>
        </w:rPr>
        <w:t xml:space="preserve">                            </w:t>
      </w:r>
      <w:r w:rsidRPr="00E46CF7">
        <w:rPr>
          <w:b/>
          <w:sz w:val="16"/>
          <w:szCs w:val="16"/>
        </w:rPr>
        <w:t>Глава</w:t>
      </w:r>
    </w:p>
    <w:p w:rsidR="00E46CF7" w:rsidRPr="00E46CF7" w:rsidRDefault="00E46CF7" w:rsidP="00E46CF7">
      <w:pPr>
        <w:spacing w:line="240" w:lineRule="exact"/>
        <w:ind w:right="-510"/>
        <w:rPr>
          <w:b/>
          <w:sz w:val="16"/>
          <w:szCs w:val="16"/>
        </w:rPr>
      </w:pPr>
      <w:r>
        <w:rPr>
          <w:b/>
          <w:sz w:val="16"/>
          <w:szCs w:val="16"/>
        </w:rPr>
        <w:t xml:space="preserve">                            </w:t>
      </w:r>
      <w:r w:rsidRPr="00E46CF7">
        <w:rPr>
          <w:b/>
          <w:sz w:val="16"/>
          <w:szCs w:val="16"/>
        </w:rPr>
        <w:t xml:space="preserve">муниципального района                                                         </w:t>
      </w:r>
      <w:proofErr w:type="spellStart"/>
      <w:r w:rsidRPr="00E46CF7">
        <w:rPr>
          <w:b/>
          <w:sz w:val="16"/>
          <w:szCs w:val="16"/>
        </w:rPr>
        <w:t>А.А.Устинов</w:t>
      </w:r>
      <w:proofErr w:type="spellEnd"/>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9F3816" w:rsidRPr="009F3816" w:rsidRDefault="009F3816" w:rsidP="009F3816">
      <w:pPr>
        <w:tabs>
          <w:tab w:val="left" w:pos="1965"/>
        </w:tabs>
        <w:spacing w:line="240" w:lineRule="exact"/>
        <w:ind w:right="-510"/>
        <w:jc w:val="right"/>
        <w:rPr>
          <w:sz w:val="16"/>
          <w:szCs w:val="16"/>
        </w:rPr>
      </w:pPr>
      <w:r w:rsidRPr="009F3816">
        <w:rPr>
          <w:sz w:val="16"/>
          <w:szCs w:val="16"/>
        </w:rPr>
        <w:t xml:space="preserve">                                                     Приложение</w:t>
      </w:r>
    </w:p>
    <w:p w:rsidR="009F3816" w:rsidRPr="009F3816" w:rsidRDefault="009F3816" w:rsidP="009F3816">
      <w:pPr>
        <w:spacing w:line="240" w:lineRule="exact"/>
        <w:ind w:right="-510" w:firstLine="720"/>
        <w:jc w:val="right"/>
        <w:rPr>
          <w:sz w:val="16"/>
          <w:szCs w:val="16"/>
        </w:rPr>
      </w:pPr>
      <w:r w:rsidRPr="009F3816">
        <w:rPr>
          <w:sz w:val="16"/>
          <w:szCs w:val="16"/>
        </w:rPr>
        <w:t xml:space="preserve">                                                 к постановлению Администрации</w:t>
      </w:r>
    </w:p>
    <w:p w:rsidR="009F3816" w:rsidRPr="009F3816" w:rsidRDefault="009F3816" w:rsidP="009F3816">
      <w:pPr>
        <w:spacing w:line="240" w:lineRule="exact"/>
        <w:ind w:right="-510" w:firstLine="720"/>
        <w:jc w:val="right"/>
        <w:rPr>
          <w:sz w:val="16"/>
          <w:szCs w:val="16"/>
        </w:rPr>
      </w:pPr>
      <w:r w:rsidRPr="009F3816">
        <w:rPr>
          <w:sz w:val="16"/>
          <w:szCs w:val="16"/>
        </w:rPr>
        <w:t xml:space="preserve">                                                 муниципального района</w:t>
      </w:r>
    </w:p>
    <w:p w:rsidR="009F3816" w:rsidRPr="009F3816" w:rsidRDefault="009F3816" w:rsidP="009F3816">
      <w:pPr>
        <w:spacing w:line="240" w:lineRule="exact"/>
        <w:ind w:right="-510" w:firstLine="720"/>
        <w:jc w:val="right"/>
        <w:rPr>
          <w:color w:val="000000"/>
          <w:sz w:val="16"/>
          <w:szCs w:val="16"/>
        </w:rPr>
      </w:pPr>
      <w:r w:rsidRPr="009F3816">
        <w:rPr>
          <w:sz w:val="16"/>
          <w:szCs w:val="16"/>
        </w:rPr>
        <w:t xml:space="preserve">                                                   от 04.08.2021 № 648</w:t>
      </w:r>
    </w:p>
    <w:p w:rsidR="009F3816" w:rsidRPr="009F3816" w:rsidRDefault="009F3816" w:rsidP="009F3816">
      <w:pPr>
        <w:tabs>
          <w:tab w:val="left" w:pos="1005"/>
        </w:tabs>
        <w:autoSpaceDE w:val="0"/>
        <w:autoSpaceDN w:val="0"/>
        <w:adjustRightInd w:val="0"/>
        <w:jc w:val="center"/>
        <w:rPr>
          <w:b/>
          <w:sz w:val="16"/>
          <w:szCs w:val="16"/>
        </w:rPr>
      </w:pPr>
      <w:r w:rsidRPr="009F3816">
        <w:rPr>
          <w:b/>
          <w:sz w:val="16"/>
          <w:szCs w:val="16"/>
        </w:rPr>
        <w:t>СПИСОК</w:t>
      </w:r>
    </w:p>
    <w:p w:rsidR="009F3816" w:rsidRPr="009F3816" w:rsidRDefault="009F3816" w:rsidP="009F3816">
      <w:pPr>
        <w:spacing w:line="240" w:lineRule="exact"/>
        <w:jc w:val="center"/>
        <w:rPr>
          <w:b/>
          <w:sz w:val="16"/>
          <w:szCs w:val="16"/>
        </w:rPr>
      </w:pPr>
      <w:r w:rsidRPr="009F3816">
        <w:rPr>
          <w:sz w:val="16"/>
          <w:szCs w:val="16"/>
        </w:rPr>
        <w:t xml:space="preserve"> </w:t>
      </w:r>
      <w:r w:rsidRPr="009F3816">
        <w:rPr>
          <w:b/>
          <w:sz w:val="16"/>
          <w:szCs w:val="16"/>
        </w:rPr>
        <w:t xml:space="preserve"> муниципальных брендов Любытинского района</w:t>
      </w: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tbl>
      <w:tblPr>
        <w:tblStyle w:val="af7"/>
        <w:tblW w:w="0" w:type="auto"/>
        <w:tblLook w:val="04A0" w:firstRow="1" w:lastRow="0" w:firstColumn="1" w:lastColumn="0" w:noHBand="0" w:noVBand="1"/>
      </w:tblPr>
      <w:tblGrid>
        <w:gridCol w:w="1101"/>
        <w:gridCol w:w="3969"/>
        <w:gridCol w:w="5417"/>
      </w:tblGrid>
      <w:tr w:rsidR="006B7AA6" w:rsidTr="006B7AA6">
        <w:tc>
          <w:tcPr>
            <w:tcW w:w="1101" w:type="dxa"/>
          </w:tcPr>
          <w:p w:rsidR="006B7AA6" w:rsidRDefault="006B7AA6" w:rsidP="006B7AA6">
            <w:pPr>
              <w:tabs>
                <w:tab w:val="left" w:pos="6480"/>
              </w:tabs>
              <w:autoSpaceDE w:val="0"/>
              <w:autoSpaceDN w:val="0"/>
              <w:adjustRightInd w:val="0"/>
              <w:jc w:val="center"/>
              <w:rPr>
                <w:sz w:val="16"/>
                <w:szCs w:val="16"/>
              </w:rPr>
            </w:pPr>
            <w:r>
              <w:rPr>
                <w:sz w:val="16"/>
                <w:szCs w:val="16"/>
              </w:rPr>
              <w:t>№</w:t>
            </w:r>
          </w:p>
          <w:p w:rsidR="006B7AA6" w:rsidRPr="006B7AA6" w:rsidRDefault="006B7AA6" w:rsidP="006B7AA6">
            <w:pPr>
              <w:tabs>
                <w:tab w:val="left" w:pos="6480"/>
              </w:tabs>
              <w:autoSpaceDE w:val="0"/>
              <w:autoSpaceDN w:val="0"/>
              <w:adjustRightInd w:val="0"/>
              <w:jc w:val="center"/>
              <w:rPr>
                <w:sz w:val="16"/>
                <w:szCs w:val="16"/>
              </w:rPr>
            </w:pPr>
            <w:proofErr w:type="gramStart"/>
            <w:r>
              <w:rPr>
                <w:sz w:val="16"/>
                <w:szCs w:val="16"/>
              </w:rPr>
              <w:t>п</w:t>
            </w:r>
            <w:proofErr w:type="gramEnd"/>
            <w:r>
              <w:rPr>
                <w:sz w:val="16"/>
                <w:szCs w:val="16"/>
                <w:lang w:val="en-US"/>
              </w:rPr>
              <w:t>/</w:t>
            </w:r>
            <w:r>
              <w:rPr>
                <w:sz w:val="16"/>
                <w:szCs w:val="16"/>
              </w:rPr>
              <w:t>п</w:t>
            </w:r>
          </w:p>
        </w:tc>
        <w:tc>
          <w:tcPr>
            <w:tcW w:w="3969" w:type="dxa"/>
          </w:tcPr>
          <w:p w:rsidR="006B7AA6" w:rsidRDefault="006B7AA6" w:rsidP="006B7AA6">
            <w:pPr>
              <w:tabs>
                <w:tab w:val="left" w:pos="6480"/>
              </w:tabs>
              <w:autoSpaceDE w:val="0"/>
              <w:autoSpaceDN w:val="0"/>
              <w:adjustRightInd w:val="0"/>
              <w:jc w:val="center"/>
              <w:rPr>
                <w:sz w:val="16"/>
                <w:szCs w:val="16"/>
              </w:rPr>
            </w:pPr>
            <w:r>
              <w:rPr>
                <w:sz w:val="16"/>
                <w:szCs w:val="16"/>
              </w:rPr>
              <w:t>Наименование бренда</w:t>
            </w:r>
          </w:p>
        </w:tc>
        <w:tc>
          <w:tcPr>
            <w:tcW w:w="5417" w:type="dxa"/>
          </w:tcPr>
          <w:p w:rsidR="006B7AA6" w:rsidRDefault="006B7AA6" w:rsidP="006B7AA6">
            <w:pPr>
              <w:tabs>
                <w:tab w:val="left" w:pos="6480"/>
              </w:tabs>
              <w:autoSpaceDE w:val="0"/>
              <w:autoSpaceDN w:val="0"/>
              <w:adjustRightInd w:val="0"/>
              <w:jc w:val="center"/>
              <w:rPr>
                <w:sz w:val="16"/>
                <w:szCs w:val="16"/>
              </w:rPr>
            </w:pPr>
            <w:proofErr w:type="spellStart"/>
            <w:r>
              <w:rPr>
                <w:sz w:val="16"/>
                <w:szCs w:val="16"/>
              </w:rPr>
              <w:t>Голотип</w:t>
            </w:r>
            <w:proofErr w:type="spellEnd"/>
          </w:p>
        </w:tc>
      </w:tr>
      <w:tr w:rsidR="006B7AA6" w:rsidTr="006B7AA6">
        <w:tc>
          <w:tcPr>
            <w:tcW w:w="1101" w:type="dxa"/>
          </w:tcPr>
          <w:p w:rsidR="006B7AA6" w:rsidRDefault="006B7AA6" w:rsidP="006B7AA6">
            <w:pPr>
              <w:tabs>
                <w:tab w:val="left" w:pos="6480"/>
              </w:tabs>
              <w:autoSpaceDE w:val="0"/>
              <w:autoSpaceDN w:val="0"/>
              <w:adjustRightInd w:val="0"/>
              <w:jc w:val="center"/>
              <w:rPr>
                <w:sz w:val="16"/>
                <w:szCs w:val="16"/>
              </w:rPr>
            </w:pPr>
            <w:r>
              <w:rPr>
                <w:sz w:val="16"/>
                <w:szCs w:val="16"/>
              </w:rPr>
              <w:t>1.</w:t>
            </w:r>
          </w:p>
        </w:tc>
        <w:tc>
          <w:tcPr>
            <w:tcW w:w="3969" w:type="dxa"/>
          </w:tcPr>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6B7AA6" w:rsidRDefault="006B7AA6" w:rsidP="006B7AA6">
            <w:pPr>
              <w:tabs>
                <w:tab w:val="left" w:pos="6480"/>
              </w:tabs>
              <w:autoSpaceDE w:val="0"/>
              <w:autoSpaceDN w:val="0"/>
              <w:adjustRightInd w:val="0"/>
              <w:jc w:val="center"/>
              <w:rPr>
                <w:sz w:val="16"/>
                <w:szCs w:val="16"/>
              </w:rPr>
            </w:pPr>
            <w:r>
              <w:rPr>
                <w:sz w:val="16"/>
                <w:szCs w:val="16"/>
              </w:rPr>
              <w:t>«</w:t>
            </w:r>
            <w:proofErr w:type="spellStart"/>
            <w:r>
              <w:rPr>
                <w:sz w:val="16"/>
                <w:szCs w:val="16"/>
              </w:rPr>
              <w:t>Любытино</w:t>
            </w:r>
            <w:proofErr w:type="spellEnd"/>
            <w:r>
              <w:rPr>
                <w:sz w:val="16"/>
                <w:szCs w:val="16"/>
              </w:rPr>
              <w:t>»</w:t>
            </w:r>
          </w:p>
        </w:tc>
        <w:tc>
          <w:tcPr>
            <w:tcW w:w="5417" w:type="dxa"/>
          </w:tcPr>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6B7AA6">
            <w:pPr>
              <w:tabs>
                <w:tab w:val="left" w:pos="6480"/>
              </w:tabs>
              <w:autoSpaceDE w:val="0"/>
              <w:autoSpaceDN w:val="0"/>
              <w:adjustRightInd w:val="0"/>
              <w:jc w:val="center"/>
              <w:rPr>
                <w:sz w:val="16"/>
                <w:szCs w:val="16"/>
              </w:rPr>
            </w:pPr>
            <w:r>
              <w:rPr>
                <w:noProof/>
                <w:sz w:val="16"/>
                <w:szCs w:val="16"/>
              </w:rPr>
              <w:drawing>
                <wp:inline distT="0" distB="0" distL="0" distR="0" wp14:anchorId="20535690">
                  <wp:extent cx="16954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1809750"/>
                          </a:xfrm>
                          <a:prstGeom prst="rect">
                            <a:avLst/>
                          </a:prstGeom>
                          <a:noFill/>
                        </pic:spPr>
                      </pic:pic>
                    </a:graphicData>
                  </a:graphic>
                </wp:inline>
              </w:drawing>
            </w: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tc>
      </w:tr>
      <w:tr w:rsidR="006B7AA6" w:rsidTr="006B7AA6">
        <w:tc>
          <w:tcPr>
            <w:tcW w:w="1101" w:type="dxa"/>
          </w:tcPr>
          <w:p w:rsidR="006B7AA6" w:rsidRDefault="006B7AA6" w:rsidP="006B7AA6">
            <w:pPr>
              <w:tabs>
                <w:tab w:val="left" w:pos="6480"/>
              </w:tabs>
              <w:autoSpaceDE w:val="0"/>
              <w:autoSpaceDN w:val="0"/>
              <w:adjustRightInd w:val="0"/>
              <w:jc w:val="center"/>
              <w:rPr>
                <w:sz w:val="16"/>
                <w:szCs w:val="16"/>
              </w:rPr>
            </w:pPr>
            <w:r>
              <w:rPr>
                <w:sz w:val="16"/>
                <w:szCs w:val="16"/>
              </w:rPr>
              <w:t>2.</w:t>
            </w:r>
          </w:p>
        </w:tc>
        <w:tc>
          <w:tcPr>
            <w:tcW w:w="3969" w:type="dxa"/>
          </w:tcPr>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BD384F" w:rsidRDefault="00BD384F" w:rsidP="006B7AA6">
            <w:pPr>
              <w:tabs>
                <w:tab w:val="left" w:pos="6480"/>
              </w:tabs>
              <w:autoSpaceDE w:val="0"/>
              <w:autoSpaceDN w:val="0"/>
              <w:adjustRightInd w:val="0"/>
              <w:jc w:val="center"/>
              <w:rPr>
                <w:sz w:val="16"/>
                <w:szCs w:val="16"/>
              </w:rPr>
            </w:pPr>
          </w:p>
          <w:p w:rsidR="006B7AA6" w:rsidRPr="006B7AA6" w:rsidRDefault="006B7AA6" w:rsidP="006B7AA6">
            <w:pPr>
              <w:tabs>
                <w:tab w:val="left" w:pos="6480"/>
              </w:tabs>
              <w:autoSpaceDE w:val="0"/>
              <w:autoSpaceDN w:val="0"/>
              <w:adjustRightInd w:val="0"/>
              <w:jc w:val="center"/>
              <w:rPr>
                <w:sz w:val="16"/>
                <w:szCs w:val="16"/>
              </w:rPr>
            </w:pPr>
            <w:r>
              <w:rPr>
                <w:sz w:val="16"/>
                <w:szCs w:val="16"/>
              </w:rPr>
              <w:t xml:space="preserve">«Славянская деревня </w:t>
            </w:r>
            <w:r>
              <w:rPr>
                <w:sz w:val="16"/>
                <w:szCs w:val="16"/>
                <w:lang w:val="en-US"/>
              </w:rPr>
              <w:t>X</w:t>
            </w:r>
            <w:r w:rsidRPr="006B7AA6">
              <w:rPr>
                <w:sz w:val="16"/>
                <w:szCs w:val="16"/>
              </w:rPr>
              <w:t xml:space="preserve"> </w:t>
            </w:r>
            <w:r>
              <w:rPr>
                <w:sz w:val="16"/>
                <w:szCs w:val="16"/>
              </w:rPr>
              <w:t>века ЛЮБЫТИНО»</w:t>
            </w:r>
          </w:p>
        </w:tc>
        <w:tc>
          <w:tcPr>
            <w:tcW w:w="5417" w:type="dxa"/>
          </w:tcPr>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BD384F" w:rsidP="00BD384F">
            <w:pPr>
              <w:tabs>
                <w:tab w:val="left" w:pos="6480"/>
              </w:tabs>
              <w:autoSpaceDE w:val="0"/>
              <w:autoSpaceDN w:val="0"/>
              <w:adjustRightInd w:val="0"/>
              <w:jc w:val="center"/>
              <w:rPr>
                <w:sz w:val="16"/>
                <w:szCs w:val="16"/>
              </w:rPr>
            </w:pPr>
            <w:r>
              <w:rPr>
                <w:noProof/>
                <w:sz w:val="16"/>
                <w:szCs w:val="16"/>
              </w:rPr>
              <w:drawing>
                <wp:inline distT="0" distB="0" distL="0" distR="0" wp14:anchorId="0C2EC25A">
                  <wp:extent cx="1419225"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447800"/>
                          </a:xfrm>
                          <a:prstGeom prst="rect">
                            <a:avLst/>
                          </a:prstGeom>
                          <a:noFill/>
                        </pic:spPr>
                      </pic:pic>
                    </a:graphicData>
                  </a:graphic>
                </wp:inline>
              </w:drawing>
            </w: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p w:rsidR="006B7AA6" w:rsidRDefault="006B7AA6" w:rsidP="00C06136">
            <w:pPr>
              <w:tabs>
                <w:tab w:val="left" w:pos="6480"/>
              </w:tabs>
              <w:autoSpaceDE w:val="0"/>
              <w:autoSpaceDN w:val="0"/>
              <w:adjustRightInd w:val="0"/>
              <w:jc w:val="both"/>
              <w:rPr>
                <w:sz w:val="16"/>
                <w:szCs w:val="16"/>
              </w:rPr>
            </w:pPr>
          </w:p>
        </w:tc>
      </w:tr>
    </w:tbl>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BA5426">
      <w:pPr>
        <w:tabs>
          <w:tab w:val="left" w:pos="6480"/>
        </w:tabs>
        <w:autoSpaceDE w:val="0"/>
        <w:autoSpaceDN w:val="0"/>
        <w:adjustRightInd w:val="0"/>
        <w:rPr>
          <w:sz w:val="16"/>
          <w:szCs w:val="16"/>
        </w:rPr>
      </w:pPr>
    </w:p>
    <w:p w:rsidR="001A7871" w:rsidRDefault="001A7871" w:rsidP="00BA5426">
      <w:pPr>
        <w:tabs>
          <w:tab w:val="left" w:pos="6480"/>
        </w:tabs>
        <w:autoSpaceDE w:val="0"/>
        <w:autoSpaceDN w:val="0"/>
        <w:adjustRightInd w:val="0"/>
        <w:jc w:val="center"/>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1A7871" w:rsidRDefault="001A7871" w:rsidP="00C06136">
      <w:pPr>
        <w:tabs>
          <w:tab w:val="left" w:pos="6480"/>
        </w:tabs>
        <w:autoSpaceDE w:val="0"/>
        <w:autoSpaceDN w:val="0"/>
        <w:adjustRightInd w:val="0"/>
        <w:jc w:val="both"/>
        <w:rPr>
          <w:sz w:val="16"/>
          <w:szCs w:val="16"/>
        </w:rPr>
      </w:pPr>
    </w:p>
    <w:p w:rsidR="009F3816" w:rsidRDefault="009F3816" w:rsidP="00C06136">
      <w:pPr>
        <w:tabs>
          <w:tab w:val="left" w:pos="6480"/>
        </w:tabs>
        <w:autoSpaceDE w:val="0"/>
        <w:autoSpaceDN w:val="0"/>
        <w:adjustRightInd w:val="0"/>
        <w:jc w:val="both"/>
        <w:rPr>
          <w:sz w:val="16"/>
          <w:szCs w:val="16"/>
        </w:rPr>
      </w:pPr>
    </w:p>
    <w:p w:rsidR="009F3816" w:rsidRDefault="009F3816" w:rsidP="00C06136">
      <w:pPr>
        <w:tabs>
          <w:tab w:val="left" w:pos="6480"/>
        </w:tabs>
        <w:autoSpaceDE w:val="0"/>
        <w:autoSpaceDN w:val="0"/>
        <w:adjustRightInd w:val="0"/>
        <w:jc w:val="both"/>
        <w:rPr>
          <w:sz w:val="16"/>
          <w:szCs w:val="16"/>
        </w:rPr>
      </w:pPr>
    </w:p>
    <w:p w:rsidR="009F3816" w:rsidRPr="009F3816" w:rsidRDefault="009F3816" w:rsidP="009F3816">
      <w:pPr>
        <w:pStyle w:val="5"/>
        <w:spacing w:line="240" w:lineRule="exact"/>
        <w:ind w:right="-58"/>
        <w:rPr>
          <w:sz w:val="16"/>
          <w:szCs w:val="16"/>
        </w:rPr>
      </w:pPr>
      <w:r w:rsidRPr="009F3816">
        <w:rPr>
          <w:sz w:val="16"/>
          <w:szCs w:val="16"/>
        </w:rPr>
        <w:t>Российская  Федерация</w:t>
      </w:r>
    </w:p>
    <w:p w:rsidR="009F3816" w:rsidRPr="009F3816" w:rsidRDefault="009F3816" w:rsidP="009F3816">
      <w:pPr>
        <w:pStyle w:val="5"/>
        <w:spacing w:line="240" w:lineRule="exact"/>
        <w:ind w:right="-58"/>
        <w:rPr>
          <w:color w:val="000000"/>
          <w:sz w:val="16"/>
          <w:szCs w:val="16"/>
        </w:rPr>
      </w:pPr>
      <w:r w:rsidRPr="009F3816">
        <w:rPr>
          <w:color w:val="000000"/>
          <w:sz w:val="16"/>
          <w:szCs w:val="16"/>
        </w:rPr>
        <w:t>Новгородская область</w:t>
      </w:r>
    </w:p>
    <w:p w:rsidR="009F3816" w:rsidRPr="009F3816" w:rsidRDefault="009F3816" w:rsidP="009F3816">
      <w:pPr>
        <w:pStyle w:val="8"/>
        <w:ind w:right="-58"/>
        <w:jc w:val="center"/>
        <w:rPr>
          <w:rFonts w:ascii="Times New Roman" w:hAnsi="Times New Roman"/>
          <w:color w:val="000000"/>
          <w:sz w:val="16"/>
          <w:szCs w:val="16"/>
        </w:rPr>
      </w:pPr>
      <w:r w:rsidRPr="009F3816">
        <w:rPr>
          <w:rFonts w:ascii="Times New Roman" w:hAnsi="Times New Roman"/>
          <w:color w:val="000000"/>
          <w:sz w:val="16"/>
          <w:szCs w:val="16"/>
        </w:rPr>
        <w:t>Администрация  Любытинского муниципального района</w:t>
      </w:r>
    </w:p>
    <w:p w:rsidR="009F3816" w:rsidRPr="009F3816" w:rsidRDefault="009F3816" w:rsidP="009F3816">
      <w:pPr>
        <w:ind w:right="-58"/>
        <w:jc w:val="center"/>
        <w:rPr>
          <w:b/>
          <w:color w:val="000000"/>
          <w:sz w:val="16"/>
          <w:szCs w:val="16"/>
        </w:rPr>
      </w:pPr>
      <w:proofErr w:type="gramStart"/>
      <w:r w:rsidRPr="009F3816">
        <w:rPr>
          <w:b/>
          <w:color w:val="000000"/>
          <w:sz w:val="16"/>
          <w:szCs w:val="16"/>
        </w:rPr>
        <w:t>П</w:t>
      </w:r>
      <w:proofErr w:type="gramEnd"/>
      <w:r w:rsidRPr="009F3816">
        <w:rPr>
          <w:b/>
          <w:color w:val="000000"/>
          <w:sz w:val="16"/>
          <w:szCs w:val="16"/>
        </w:rPr>
        <w:t xml:space="preserve"> О С Т А Н О В Л Е Н И Е</w:t>
      </w:r>
    </w:p>
    <w:p w:rsidR="009F3816" w:rsidRPr="009F3816" w:rsidRDefault="009F3816" w:rsidP="009F3816">
      <w:pPr>
        <w:spacing w:line="240" w:lineRule="exact"/>
        <w:ind w:right="-1"/>
        <w:jc w:val="center"/>
        <w:rPr>
          <w:b/>
          <w:color w:val="000000"/>
          <w:sz w:val="16"/>
          <w:szCs w:val="16"/>
        </w:rPr>
      </w:pPr>
    </w:p>
    <w:p w:rsidR="009F3816" w:rsidRPr="009F3816" w:rsidRDefault="009F3816" w:rsidP="009F3816">
      <w:pPr>
        <w:spacing w:line="240" w:lineRule="exact"/>
        <w:ind w:right="-1"/>
        <w:jc w:val="center"/>
        <w:rPr>
          <w:color w:val="000000"/>
          <w:sz w:val="16"/>
          <w:szCs w:val="16"/>
        </w:rPr>
      </w:pPr>
      <w:r w:rsidRPr="009F3816">
        <w:rPr>
          <w:color w:val="000000"/>
          <w:sz w:val="16"/>
          <w:szCs w:val="16"/>
        </w:rPr>
        <w:t>от 10.08.2021 № 667</w:t>
      </w:r>
    </w:p>
    <w:p w:rsidR="009F3816" w:rsidRPr="009F3816" w:rsidRDefault="009F3816" w:rsidP="009F3816">
      <w:pPr>
        <w:spacing w:line="240" w:lineRule="exact"/>
        <w:ind w:right="-1"/>
        <w:jc w:val="center"/>
        <w:rPr>
          <w:sz w:val="16"/>
          <w:szCs w:val="16"/>
        </w:rPr>
      </w:pPr>
    </w:p>
    <w:p w:rsidR="009F3816" w:rsidRPr="009F3816" w:rsidRDefault="009F3816" w:rsidP="009F3816">
      <w:pPr>
        <w:spacing w:line="240" w:lineRule="exact"/>
        <w:ind w:right="-1"/>
        <w:jc w:val="center"/>
        <w:rPr>
          <w:color w:val="000000"/>
          <w:sz w:val="16"/>
          <w:szCs w:val="16"/>
        </w:rPr>
      </w:pPr>
      <w:proofErr w:type="spellStart"/>
      <w:r w:rsidRPr="009F3816">
        <w:rPr>
          <w:sz w:val="16"/>
          <w:szCs w:val="16"/>
        </w:rPr>
        <w:t>р.п</w:t>
      </w:r>
      <w:proofErr w:type="gramStart"/>
      <w:r w:rsidRPr="009F3816">
        <w:rPr>
          <w:sz w:val="16"/>
          <w:szCs w:val="16"/>
        </w:rPr>
        <w:t>.Л</w:t>
      </w:r>
      <w:proofErr w:type="gramEnd"/>
      <w:r w:rsidRPr="009F3816">
        <w:rPr>
          <w:sz w:val="16"/>
          <w:szCs w:val="16"/>
        </w:rPr>
        <w:t>юбытино</w:t>
      </w:r>
      <w:proofErr w:type="spellEnd"/>
    </w:p>
    <w:p w:rsidR="009F3816" w:rsidRPr="009F3816" w:rsidRDefault="009F3816" w:rsidP="009F3816">
      <w:pPr>
        <w:autoSpaceDE w:val="0"/>
        <w:spacing w:line="240" w:lineRule="exact"/>
        <w:ind w:right="-1"/>
        <w:jc w:val="center"/>
        <w:rPr>
          <w:b/>
          <w:sz w:val="16"/>
          <w:szCs w:val="16"/>
        </w:rPr>
      </w:pPr>
    </w:p>
    <w:p w:rsidR="009F3816" w:rsidRPr="009F3816" w:rsidRDefault="009F3816" w:rsidP="009F3816">
      <w:pPr>
        <w:spacing w:line="240" w:lineRule="exact"/>
        <w:ind w:right="-1"/>
        <w:jc w:val="center"/>
        <w:rPr>
          <w:b/>
          <w:sz w:val="16"/>
          <w:szCs w:val="16"/>
        </w:rPr>
      </w:pPr>
      <w:r w:rsidRPr="009F3816">
        <w:rPr>
          <w:b/>
          <w:sz w:val="16"/>
          <w:szCs w:val="16"/>
        </w:rPr>
        <w:t>О внесении изменений в муниципальную программу Любытинского</w:t>
      </w:r>
    </w:p>
    <w:p w:rsidR="009F3816" w:rsidRPr="009F3816" w:rsidRDefault="009F3816" w:rsidP="009F3816">
      <w:pPr>
        <w:spacing w:line="240" w:lineRule="exact"/>
        <w:ind w:right="-1"/>
        <w:jc w:val="center"/>
        <w:rPr>
          <w:b/>
          <w:sz w:val="16"/>
          <w:szCs w:val="16"/>
        </w:rPr>
      </w:pPr>
      <w:r w:rsidRPr="009F3816">
        <w:rPr>
          <w:b/>
          <w:sz w:val="16"/>
          <w:szCs w:val="16"/>
        </w:rPr>
        <w:t xml:space="preserve">муниципального района «Развитие образования Любытинского </w:t>
      </w:r>
    </w:p>
    <w:p w:rsidR="009F3816" w:rsidRPr="009F3816" w:rsidRDefault="009F3816" w:rsidP="009F3816">
      <w:pPr>
        <w:spacing w:line="240" w:lineRule="exact"/>
        <w:ind w:right="-1"/>
        <w:jc w:val="center"/>
        <w:rPr>
          <w:b/>
          <w:sz w:val="16"/>
          <w:szCs w:val="16"/>
        </w:rPr>
      </w:pPr>
      <w:r w:rsidRPr="009F3816">
        <w:rPr>
          <w:b/>
          <w:sz w:val="16"/>
          <w:szCs w:val="16"/>
        </w:rPr>
        <w:t>муниципального  района на 2014-2024 годы»</w:t>
      </w:r>
    </w:p>
    <w:p w:rsidR="009F3816" w:rsidRPr="009F3816" w:rsidRDefault="009F3816" w:rsidP="009F3816">
      <w:pPr>
        <w:spacing w:line="240" w:lineRule="exact"/>
        <w:ind w:right="-1"/>
        <w:jc w:val="center"/>
        <w:rPr>
          <w:sz w:val="16"/>
          <w:szCs w:val="16"/>
        </w:rPr>
      </w:pPr>
    </w:p>
    <w:p w:rsidR="009F3816" w:rsidRPr="009F3816" w:rsidRDefault="009F3816" w:rsidP="009F3816">
      <w:pPr>
        <w:spacing w:line="360" w:lineRule="atLeast"/>
        <w:jc w:val="both"/>
        <w:rPr>
          <w:sz w:val="16"/>
          <w:szCs w:val="16"/>
        </w:rPr>
      </w:pPr>
      <w:r w:rsidRPr="009F3816">
        <w:rPr>
          <w:sz w:val="16"/>
          <w:szCs w:val="16"/>
        </w:rPr>
        <w:tab/>
        <w:t xml:space="preserve">Администрация Любытинского муниципального района                   </w:t>
      </w:r>
      <w:r w:rsidRPr="009F3816">
        <w:rPr>
          <w:b/>
          <w:sz w:val="16"/>
          <w:szCs w:val="16"/>
        </w:rPr>
        <w:t>ПОСТАНОВЛЯЕТ:</w:t>
      </w:r>
    </w:p>
    <w:p w:rsidR="009F3816" w:rsidRPr="009F3816" w:rsidRDefault="009F3816" w:rsidP="009F3816">
      <w:pPr>
        <w:spacing w:line="360" w:lineRule="atLeast"/>
        <w:jc w:val="both"/>
        <w:rPr>
          <w:sz w:val="16"/>
          <w:szCs w:val="16"/>
        </w:rPr>
      </w:pPr>
    </w:p>
    <w:p w:rsidR="009F3816" w:rsidRPr="009F3816" w:rsidRDefault="009F3816" w:rsidP="009F3816">
      <w:pPr>
        <w:spacing w:line="360" w:lineRule="atLeast"/>
        <w:jc w:val="both"/>
        <w:rPr>
          <w:sz w:val="16"/>
          <w:szCs w:val="16"/>
        </w:rPr>
      </w:pPr>
      <w:r w:rsidRPr="009F3816">
        <w:rPr>
          <w:b/>
          <w:sz w:val="16"/>
          <w:szCs w:val="16"/>
        </w:rPr>
        <w:t xml:space="preserve">         </w:t>
      </w:r>
      <w:r w:rsidRPr="009F3816">
        <w:rPr>
          <w:sz w:val="16"/>
          <w:szCs w:val="16"/>
        </w:rPr>
        <w:t>1</w:t>
      </w:r>
      <w:r w:rsidRPr="009F3816">
        <w:rPr>
          <w:b/>
          <w:sz w:val="16"/>
          <w:szCs w:val="16"/>
        </w:rPr>
        <w:t>.</w:t>
      </w:r>
      <w:r w:rsidRPr="009F3816">
        <w:rPr>
          <w:sz w:val="16"/>
          <w:szCs w:val="16"/>
        </w:rPr>
        <w:t>Внести изменения в муниципальную программу «Развитие образования  Любытинского муниципального района на 2014-2024 годы», утве</w:t>
      </w:r>
      <w:r w:rsidRPr="009F3816">
        <w:rPr>
          <w:sz w:val="16"/>
          <w:szCs w:val="16"/>
        </w:rPr>
        <w:t>р</w:t>
      </w:r>
      <w:r w:rsidRPr="009F3816">
        <w:rPr>
          <w:sz w:val="16"/>
          <w:szCs w:val="16"/>
        </w:rPr>
        <w:t>жденную постановлением Администрации муниципального района от 20.01.2021 № 45 (далее - муниципальная программа):</w:t>
      </w:r>
    </w:p>
    <w:p w:rsidR="009F3816" w:rsidRPr="009F3816" w:rsidRDefault="009F3816" w:rsidP="009F3816">
      <w:pPr>
        <w:spacing w:line="360" w:lineRule="atLeast"/>
        <w:jc w:val="both"/>
        <w:rPr>
          <w:sz w:val="16"/>
          <w:szCs w:val="16"/>
        </w:rPr>
      </w:pPr>
      <w:r w:rsidRPr="009F3816">
        <w:rPr>
          <w:sz w:val="16"/>
          <w:szCs w:val="16"/>
        </w:rPr>
        <w:t xml:space="preserve">        1.1. </w:t>
      </w:r>
      <w:proofErr w:type="gramStart"/>
      <w:r w:rsidRPr="009F3816">
        <w:rPr>
          <w:sz w:val="16"/>
          <w:szCs w:val="16"/>
        </w:rPr>
        <w:t>Изложить пункт 7  «Объемы и источники финансирования муниципальной программы в целом и по годам» паспорта муниципальной пр</w:t>
      </w:r>
      <w:r w:rsidRPr="009F3816">
        <w:rPr>
          <w:sz w:val="16"/>
          <w:szCs w:val="16"/>
        </w:rPr>
        <w:t>о</w:t>
      </w:r>
      <w:r w:rsidRPr="009F3816">
        <w:rPr>
          <w:sz w:val="16"/>
          <w:szCs w:val="16"/>
        </w:rPr>
        <w:t>граммы в части финансирования на «2021»  и  «Всего» в следующей  в  редакции:</w:t>
      </w:r>
      <w:proofErr w:type="gramEnd"/>
    </w:p>
    <w:p w:rsidR="009F3816" w:rsidRPr="009F3816" w:rsidRDefault="009F3816" w:rsidP="009F3816">
      <w:pPr>
        <w:tabs>
          <w:tab w:val="left" w:pos="142"/>
        </w:tabs>
        <w:spacing w:line="240" w:lineRule="exact"/>
        <w:ind w:right="-45"/>
        <w:jc w:val="both"/>
        <w:rPr>
          <w:b/>
          <w:sz w:val="16"/>
          <w:szCs w:val="16"/>
        </w:rPr>
      </w:pPr>
    </w:p>
    <w:p w:rsidR="009F3816" w:rsidRPr="009F3816" w:rsidRDefault="009F3816" w:rsidP="009F3816">
      <w:pPr>
        <w:tabs>
          <w:tab w:val="left" w:pos="142"/>
        </w:tabs>
        <w:spacing w:line="240" w:lineRule="exact"/>
        <w:ind w:right="-45"/>
        <w:jc w:val="both"/>
        <w:rPr>
          <w:b/>
          <w:sz w:val="16"/>
          <w:szCs w:val="16"/>
        </w:rPr>
      </w:pPr>
      <w:r w:rsidRPr="009F3816">
        <w:rPr>
          <w:b/>
          <w:sz w:val="16"/>
          <w:szCs w:val="16"/>
        </w:rPr>
        <w:tab/>
        <w:t>«7. Объемы и источники финансирования муниципальной программы в целом и по годам реализации (</w:t>
      </w:r>
      <w:proofErr w:type="spellStart"/>
      <w:r w:rsidRPr="009F3816">
        <w:rPr>
          <w:b/>
          <w:sz w:val="16"/>
          <w:szCs w:val="16"/>
        </w:rPr>
        <w:t>тыс</w:t>
      </w:r>
      <w:proofErr w:type="gramStart"/>
      <w:r w:rsidRPr="009F3816">
        <w:rPr>
          <w:b/>
          <w:sz w:val="16"/>
          <w:szCs w:val="16"/>
        </w:rPr>
        <w:t>.р</w:t>
      </w:r>
      <w:proofErr w:type="gramEnd"/>
      <w:r w:rsidRPr="009F3816">
        <w:rPr>
          <w:b/>
          <w:sz w:val="16"/>
          <w:szCs w:val="16"/>
        </w:rPr>
        <w:t>уб</w:t>
      </w:r>
      <w:proofErr w:type="spellEnd"/>
      <w:r w:rsidRPr="009F3816">
        <w:rPr>
          <w:b/>
          <w:sz w:val="16"/>
          <w:szCs w:val="16"/>
        </w:rPr>
        <w:t>.):</w:t>
      </w:r>
    </w:p>
    <w:p w:rsidR="009F3816" w:rsidRPr="009F3816" w:rsidRDefault="009F3816" w:rsidP="009F3816">
      <w:pPr>
        <w:tabs>
          <w:tab w:val="left" w:pos="142"/>
        </w:tabs>
        <w:spacing w:line="240" w:lineRule="exact"/>
        <w:ind w:right="-45"/>
        <w:jc w:val="both"/>
        <w:rPr>
          <w:b/>
          <w:sz w:val="16"/>
          <w:szCs w:val="16"/>
        </w:rPr>
      </w:pPr>
    </w:p>
    <w:tbl>
      <w:tblPr>
        <w:tblW w:w="9401" w:type="dxa"/>
        <w:jc w:val="center"/>
        <w:tblInd w:w="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701"/>
        <w:gridCol w:w="1389"/>
        <w:gridCol w:w="1588"/>
        <w:gridCol w:w="1843"/>
        <w:gridCol w:w="1723"/>
      </w:tblGrid>
      <w:tr w:rsidR="009F3816" w:rsidRPr="009F3816" w:rsidTr="00BA5426">
        <w:trPr>
          <w:trHeight w:val="240"/>
          <w:jc w:val="center"/>
        </w:trPr>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both"/>
              <w:rPr>
                <w:sz w:val="16"/>
                <w:szCs w:val="16"/>
              </w:rPr>
            </w:pPr>
            <w:r w:rsidRPr="009F3816">
              <w:rPr>
                <w:sz w:val="16"/>
                <w:szCs w:val="16"/>
              </w:rPr>
              <w:t>Год</w:t>
            </w:r>
          </w:p>
        </w:tc>
        <w:tc>
          <w:tcPr>
            <w:tcW w:w="8244" w:type="dxa"/>
            <w:gridSpan w:val="5"/>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both"/>
              <w:rPr>
                <w:sz w:val="16"/>
                <w:szCs w:val="16"/>
              </w:rPr>
            </w:pPr>
            <w:r w:rsidRPr="009F3816">
              <w:rPr>
                <w:sz w:val="16"/>
                <w:szCs w:val="16"/>
              </w:rPr>
              <w:t xml:space="preserve">                                 Источник финансирования</w:t>
            </w:r>
          </w:p>
        </w:tc>
      </w:tr>
      <w:tr w:rsidR="009F3816" w:rsidRPr="009F3816" w:rsidTr="00BA5426">
        <w:trPr>
          <w:trHeight w:val="240"/>
          <w:jc w:val="center"/>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областной бюджет</w:t>
            </w:r>
          </w:p>
        </w:tc>
        <w:tc>
          <w:tcPr>
            <w:tcW w:w="1389"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федеральный бюджет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местный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pacing w:val="-8"/>
                <w:sz w:val="16"/>
                <w:szCs w:val="16"/>
              </w:rPr>
              <w:t xml:space="preserve">внебюджетные </w:t>
            </w:r>
            <w:r w:rsidRPr="009F3816">
              <w:rPr>
                <w:sz w:val="16"/>
                <w:szCs w:val="16"/>
              </w:rPr>
              <w:t>средства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всего</w:t>
            </w:r>
          </w:p>
        </w:tc>
      </w:tr>
      <w:tr w:rsidR="009F3816" w:rsidRPr="009F3816" w:rsidTr="00BA5426">
        <w:trPr>
          <w:trHeight w:val="240"/>
          <w:jc w:val="center"/>
        </w:trPr>
        <w:tc>
          <w:tcPr>
            <w:tcW w:w="1157"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both"/>
              <w:rPr>
                <w:sz w:val="16"/>
                <w:szCs w:val="16"/>
              </w:rPr>
            </w:pPr>
          </w:p>
          <w:p w:rsidR="009F3816" w:rsidRPr="009F3816" w:rsidRDefault="009F3816" w:rsidP="00BA5426">
            <w:pPr>
              <w:jc w:val="both"/>
              <w:rPr>
                <w:sz w:val="16"/>
                <w:szCs w:val="16"/>
              </w:rPr>
            </w:pPr>
            <w:r w:rsidRPr="009F3816">
              <w:rPr>
                <w:sz w:val="16"/>
                <w:szCs w:val="16"/>
              </w:rPr>
              <w:t>2021</w:t>
            </w:r>
          </w:p>
        </w:tc>
        <w:tc>
          <w:tcPr>
            <w:tcW w:w="1701"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86526,54800</w:t>
            </w:r>
          </w:p>
        </w:tc>
        <w:tc>
          <w:tcPr>
            <w:tcW w:w="1389"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9122,17500</w:t>
            </w:r>
          </w:p>
        </w:tc>
        <w:tc>
          <w:tcPr>
            <w:tcW w:w="1588"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32756,42400</w:t>
            </w:r>
          </w:p>
        </w:tc>
        <w:tc>
          <w:tcPr>
            <w:tcW w:w="184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0,00000</w:t>
            </w:r>
          </w:p>
        </w:tc>
        <w:tc>
          <w:tcPr>
            <w:tcW w:w="172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128405,14700</w:t>
            </w:r>
          </w:p>
        </w:tc>
      </w:tr>
      <w:tr w:rsidR="009F3816" w:rsidRPr="009F3816" w:rsidTr="00BA5426">
        <w:trPr>
          <w:trHeight w:val="240"/>
          <w:jc w:val="center"/>
        </w:trPr>
        <w:tc>
          <w:tcPr>
            <w:tcW w:w="1157"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both"/>
              <w:rPr>
                <w:spacing w:val="-20"/>
                <w:sz w:val="16"/>
                <w:szCs w:val="16"/>
              </w:rPr>
            </w:pPr>
          </w:p>
          <w:p w:rsidR="009F3816" w:rsidRPr="009F3816" w:rsidRDefault="009F3816" w:rsidP="00BA5426">
            <w:pPr>
              <w:jc w:val="both"/>
              <w:rPr>
                <w:spacing w:val="-20"/>
                <w:sz w:val="16"/>
                <w:szCs w:val="16"/>
              </w:rPr>
            </w:pPr>
            <w:r w:rsidRPr="009F3816">
              <w:rPr>
                <w:spacing w:val="-20"/>
                <w:sz w:val="16"/>
                <w:szCs w:val="16"/>
              </w:rPr>
              <w:t>ВСЕГО</w:t>
            </w:r>
          </w:p>
        </w:tc>
        <w:tc>
          <w:tcPr>
            <w:tcW w:w="1701"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873099,91860</w:t>
            </w:r>
          </w:p>
        </w:tc>
        <w:tc>
          <w:tcPr>
            <w:tcW w:w="1389"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41738,72169</w:t>
            </w:r>
          </w:p>
        </w:tc>
        <w:tc>
          <w:tcPr>
            <w:tcW w:w="1588"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312376,53205</w:t>
            </w:r>
          </w:p>
        </w:tc>
        <w:tc>
          <w:tcPr>
            <w:tcW w:w="184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0,00000</w:t>
            </w:r>
          </w:p>
        </w:tc>
        <w:tc>
          <w:tcPr>
            <w:tcW w:w="172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1227215,17234</w:t>
            </w:r>
          </w:p>
        </w:tc>
      </w:tr>
    </w:tbl>
    <w:p w:rsidR="009F3816" w:rsidRPr="009F3816" w:rsidRDefault="009F3816" w:rsidP="009F3816">
      <w:pPr>
        <w:jc w:val="both"/>
        <w:rPr>
          <w:sz w:val="16"/>
          <w:szCs w:val="16"/>
        </w:rPr>
      </w:pPr>
    </w:p>
    <w:p w:rsidR="009F3816" w:rsidRPr="009F3816" w:rsidRDefault="009F3816" w:rsidP="009F3816">
      <w:pPr>
        <w:spacing w:line="360" w:lineRule="atLeast"/>
        <w:jc w:val="both"/>
        <w:rPr>
          <w:sz w:val="16"/>
          <w:szCs w:val="16"/>
        </w:rPr>
      </w:pPr>
      <w:r w:rsidRPr="009F3816">
        <w:rPr>
          <w:sz w:val="16"/>
          <w:szCs w:val="16"/>
        </w:rPr>
        <w:t xml:space="preserve">       1.2.  В разделе </w:t>
      </w:r>
      <w:r w:rsidRPr="009F3816">
        <w:rPr>
          <w:sz w:val="16"/>
          <w:szCs w:val="16"/>
          <w:lang w:val="en-US"/>
        </w:rPr>
        <w:t>IY</w:t>
      </w:r>
      <w:r w:rsidRPr="009F3816">
        <w:rPr>
          <w:sz w:val="16"/>
          <w:szCs w:val="16"/>
        </w:rPr>
        <w:t>. «Мероприятия муниципальной программы» заменить</w:t>
      </w:r>
    </w:p>
    <w:p w:rsidR="009F3816" w:rsidRPr="009F3816" w:rsidRDefault="009F3816" w:rsidP="009F3816">
      <w:pPr>
        <w:spacing w:line="360" w:lineRule="atLeast"/>
        <w:jc w:val="both"/>
        <w:rPr>
          <w:sz w:val="16"/>
          <w:szCs w:val="16"/>
        </w:rPr>
      </w:pPr>
      <w:r w:rsidRPr="009F3816">
        <w:rPr>
          <w:sz w:val="16"/>
          <w:szCs w:val="16"/>
        </w:rPr>
        <w:tab/>
        <w:t>в строке 1, графе 14   местный бюджет  «2696,70400» на «3046,70400»;</w:t>
      </w:r>
    </w:p>
    <w:p w:rsidR="009F3816" w:rsidRPr="009F3816" w:rsidRDefault="009F3816" w:rsidP="009F3816">
      <w:pPr>
        <w:spacing w:line="360" w:lineRule="atLeast"/>
        <w:jc w:val="both"/>
        <w:rPr>
          <w:sz w:val="16"/>
          <w:szCs w:val="16"/>
        </w:rPr>
      </w:pPr>
      <w:r w:rsidRPr="009F3816">
        <w:rPr>
          <w:sz w:val="16"/>
          <w:szCs w:val="16"/>
        </w:rPr>
        <w:tab/>
        <w:t xml:space="preserve">в строке 2, графе 14   местный бюджет  «368,12648» на «383,12648»; </w:t>
      </w:r>
    </w:p>
    <w:p w:rsidR="009F3816" w:rsidRPr="009F3816" w:rsidRDefault="009F3816" w:rsidP="009F3816">
      <w:pPr>
        <w:spacing w:line="360" w:lineRule="atLeast"/>
        <w:jc w:val="both"/>
        <w:rPr>
          <w:sz w:val="16"/>
          <w:szCs w:val="16"/>
        </w:rPr>
      </w:pPr>
      <w:r w:rsidRPr="009F3816">
        <w:rPr>
          <w:sz w:val="16"/>
          <w:szCs w:val="16"/>
        </w:rPr>
        <w:tab/>
        <w:t>в строке 5, графе 14, областной бюджет «79685,73300» на «81035,13300», местный бюджет «29046,49352» на «29326,59352».</w:t>
      </w:r>
    </w:p>
    <w:p w:rsidR="009F3816" w:rsidRPr="009F3816" w:rsidRDefault="009F3816" w:rsidP="009F3816">
      <w:pPr>
        <w:spacing w:line="360" w:lineRule="atLeast"/>
        <w:jc w:val="both"/>
        <w:rPr>
          <w:sz w:val="16"/>
          <w:szCs w:val="16"/>
          <w:highlight w:val="yellow"/>
        </w:rPr>
      </w:pPr>
      <w:r w:rsidRPr="009F3816">
        <w:rPr>
          <w:b/>
          <w:sz w:val="16"/>
          <w:szCs w:val="16"/>
        </w:rPr>
        <w:t xml:space="preserve">         </w:t>
      </w:r>
      <w:r w:rsidRPr="009F3816">
        <w:rPr>
          <w:sz w:val="16"/>
          <w:szCs w:val="16"/>
        </w:rPr>
        <w:t>2.</w:t>
      </w:r>
      <w:r w:rsidRPr="009F3816">
        <w:rPr>
          <w:b/>
          <w:sz w:val="16"/>
          <w:szCs w:val="16"/>
        </w:rPr>
        <w:t xml:space="preserve"> </w:t>
      </w:r>
      <w:r w:rsidRPr="009F3816">
        <w:rPr>
          <w:sz w:val="16"/>
          <w:szCs w:val="16"/>
        </w:rPr>
        <w:t xml:space="preserve">В разделе  </w:t>
      </w:r>
      <w:r w:rsidRPr="009F3816">
        <w:rPr>
          <w:sz w:val="16"/>
          <w:szCs w:val="16"/>
          <w:lang w:val="en-US"/>
        </w:rPr>
        <w:t>Y</w:t>
      </w:r>
      <w:r w:rsidRPr="009F3816">
        <w:rPr>
          <w:sz w:val="16"/>
          <w:szCs w:val="16"/>
        </w:rPr>
        <w:t>. паспорта Подпрограмма 1 «Развитие дошкольного и общего образования в Любытинском муниципальном районе» муниц</w:t>
      </w:r>
      <w:r w:rsidRPr="009F3816">
        <w:rPr>
          <w:sz w:val="16"/>
          <w:szCs w:val="16"/>
        </w:rPr>
        <w:t>и</w:t>
      </w:r>
      <w:r w:rsidRPr="009F3816">
        <w:rPr>
          <w:sz w:val="16"/>
          <w:szCs w:val="16"/>
        </w:rPr>
        <w:t>пальной программы (далее подпрограмма 1):</w:t>
      </w:r>
    </w:p>
    <w:p w:rsidR="009F3816" w:rsidRPr="009F3816" w:rsidRDefault="009F3816" w:rsidP="009F3816">
      <w:pPr>
        <w:spacing w:line="360" w:lineRule="atLeast"/>
        <w:jc w:val="both"/>
        <w:rPr>
          <w:sz w:val="16"/>
          <w:szCs w:val="16"/>
        </w:rPr>
      </w:pPr>
      <w:r>
        <w:rPr>
          <w:sz w:val="16"/>
          <w:szCs w:val="16"/>
        </w:rPr>
        <w:t xml:space="preserve">        </w:t>
      </w:r>
      <w:r w:rsidRPr="009F3816">
        <w:rPr>
          <w:sz w:val="16"/>
          <w:szCs w:val="16"/>
        </w:rPr>
        <w:t>2.1. В пункте 4 «Объемы и источники финансирования муниципальной подпрограммы в целом и по годам реализации»  паспорта подпрограммы 1 изложить строки  «2021» и  «Всего»  в  редакции:</w:t>
      </w:r>
    </w:p>
    <w:p w:rsidR="009F3816" w:rsidRPr="009F3816" w:rsidRDefault="009F3816" w:rsidP="009F3816">
      <w:pPr>
        <w:spacing w:line="360" w:lineRule="atLeast"/>
        <w:jc w:val="both"/>
        <w:rPr>
          <w:sz w:val="16"/>
          <w:szCs w:val="16"/>
        </w:rPr>
      </w:pPr>
      <w:r w:rsidRPr="009F3816">
        <w:rPr>
          <w:b/>
          <w:sz w:val="16"/>
          <w:szCs w:val="16"/>
        </w:rPr>
        <w:t xml:space="preserve"> </w:t>
      </w:r>
    </w:p>
    <w:p w:rsidR="009F3816" w:rsidRPr="009F3816" w:rsidRDefault="009F3816" w:rsidP="009F3816">
      <w:pPr>
        <w:tabs>
          <w:tab w:val="left" w:pos="142"/>
        </w:tabs>
        <w:spacing w:line="240" w:lineRule="exact"/>
        <w:ind w:right="-45"/>
        <w:jc w:val="both"/>
        <w:rPr>
          <w:b/>
          <w:sz w:val="16"/>
          <w:szCs w:val="16"/>
        </w:rPr>
      </w:pPr>
      <w:r w:rsidRPr="009F3816">
        <w:rPr>
          <w:b/>
          <w:sz w:val="16"/>
          <w:szCs w:val="16"/>
        </w:rPr>
        <w:tab/>
      </w:r>
      <w:r w:rsidRPr="009F3816">
        <w:rPr>
          <w:b/>
          <w:sz w:val="16"/>
          <w:szCs w:val="16"/>
        </w:rPr>
        <w:tab/>
        <w:t>«4. Объемы и источники финансирования подпрограммы в целом и по годам реализации (</w:t>
      </w:r>
      <w:proofErr w:type="spellStart"/>
      <w:r w:rsidRPr="009F3816">
        <w:rPr>
          <w:b/>
          <w:sz w:val="16"/>
          <w:szCs w:val="16"/>
        </w:rPr>
        <w:t>тыс</w:t>
      </w:r>
      <w:proofErr w:type="gramStart"/>
      <w:r w:rsidRPr="009F3816">
        <w:rPr>
          <w:b/>
          <w:sz w:val="16"/>
          <w:szCs w:val="16"/>
        </w:rPr>
        <w:t>.р</w:t>
      </w:r>
      <w:proofErr w:type="gramEnd"/>
      <w:r w:rsidRPr="009F3816">
        <w:rPr>
          <w:b/>
          <w:sz w:val="16"/>
          <w:szCs w:val="16"/>
        </w:rPr>
        <w:t>уб</w:t>
      </w:r>
      <w:proofErr w:type="spellEnd"/>
      <w:r w:rsidRPr="009F3816">
        <w:rPr>
          <w:b/>
          <w:sz w:val="16"/>
          <w:szCs w:val="16"/>
        </w:rPr>
        <w:t>.):</w:t>
      </w:r>
    </w:p>
    <w:p w:rsidR="009F3816" w:rsidRPr="009F3816" w:rsidRDefault="009F3816" w:rsidP="009F3816">
      <w:pPr>
        <w:ind w:firstLine="709"/>
        <w:jc w:val="both"/>
        <w:rPr>
          <w:b/>
          <w:sz w:val="16"/>
          <w:szCs w:val="16"/>
        </w:rPr>
      </w:pPr>
    </w:p>
    <w:tbl>
      <w:tblPr>
        <w:tblW w:w="9753" w:type="dxa"/>
        <w:jc w:val="center"/>
        <w:tblInd w:w="-4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984"/>
        <w:gridCol w:w="1787"/>
        <w:gridCol w:w="1476"/>
        <w:gridCol w:w="1644"/>
        <w:gridCol w:w="1701"/>
      </w:tblGrid>
      <w:tr w:rsidR="009F3816" w:rsidRPr="009F3816" w:rsidTr="00BA5426">
        <w:trPr>
          <w:trHeight w:val="240"/>
          <w:jc w:val="center"/>
        </w:trPr>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both"/>
              <w:rPr>
                <w:sz w:val="16"/>
                <w:szCs w:val="16"/>
              </w:rPr>
            </w:pPr>
            <w:r w:rsidRPr="009F3816">
              <w:rPr>
                <w:sz w:val="16"/>
                <w:szCs w:val="16"/>
              </w:rPr>
              <w:t>Год</w:t>
            </w:r>
          </w:p>
        </w:tc>
        <w:tc>
          <w:tcPr>
            <w:tcW w:w="8592" w:type="dxa"/>
            <w:gridSpan w:val="5"/>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Источник финансирования</w:t>
            </w:r>
          </w:p>
        </w:tc>
      </w:tr>
      <w:tr w:rsidR="009F3816" w:rsidRPr="009F3816" w:rsidTr="00BA5426">
        <w:trPr>
          <w:trHeight w:val="240"/>
          <w:jc w:val="center"/>
        </w:trPr>
        <w:tc>
          <w:tcPr>
            <w:tcW w:w="1161" w:type="dxa"/>
            <w:vMerge/>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областной</w:t>
            </w:r>
          </w:p>
          <w:p w:rsidR="009F3816" w:rsidRPr="009F3816" w:rsidRDefault="009F3816" w:rsidP="00BA5426">
            <w:pPr>
              <w:spacing w:line="240" w:lineRule="exact"/>
              <w:ind w:right="-33"/>
              <w:jc w:val="center"/>
              <w:rPr>
                <w:sz w:val="16"/>
                <w:szCs w:val="16"/>
              </w:rPr>
            </w:pPr>
            <w:r w:rsidRPr="009F3816">
              <w:rPr>
                <w:sz w:val="16"/>
                <w:szCs w:val="16"/>
              </w:rPr>
              <w:t>бюджет</w:t>
            </w:r>
          </w:p>
        </w:tc>
        <w:tc>
          <w:tcPr>
            <w:tcW w:w="1787"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федеральный бюджет</w:t>
            </w:r>
          </w:p>
        </w:tc>
        <w:tc>
          <w:tcPr>
            <w:tcW w:w="1476"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местные бюджеты</w:t>
            </w:r>
          </w:p>
        </w:tc>
        <w:tc>
          <w:tcPr>
            <w:tcW w:w="1644"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pacing w:val="-8"/>
                <w:sz w:val="16"/>
                <w:szCs w:val="16"/>
              </w:rPr>
              <w:t xml:space="preserve">внебюджетные </w:t>
            </w:r>
            <w:r w:rsidRPr="009F3816">
              <w:rPr>
                <w:sz w:val="16"/>
                <w:szCs w:val="16"/>
              </w:rPr>
              <w:t>сре</w:t>
            </w:r>
            <w:r w:rsidRPr="009F3816">
              <w:rPr>
                <w:sz w:val="16"/>
                <w:szCs w:val="16"/>
              </w:rPr>
              <w:t>д</w:t>
            </w:r>
            <w:r w:rsidRPr="009F3816">
              <w:rPr>
                <w:sz w:val="16"/>
                <w:szCs w:val="16"/>
              </w:rPr>
              <w:t>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3816" w:rsidRPr="009F3816" w:rsidRDefault="009F3816" w:rsidP="00BA5426">
            <w:pPr>
              <w:spacing w:line="240" w:lineRule="exact"/>
              <w:ind w:right="-33"/>
              <w:jc w:val="center"/>
              <w:rPr>
                <w:sz w:val="16"/>
                <w:szCs w:val="16"/>
              </w:rPr>
            </w:pPr>
            <w:r w:rsidRPr="009F3816">
              <w:rPr>
                <w:sz w:val="16"/>
                <w:szCs w:val="16"/>
              </w:rPr>
              <w:t>всего</w:t>
            </w:r>
          </w:p>
        </w:tc>
      </w:tr>
      <w:tr w:rsidR="009F3816" w:rsidRPr="009F3816" w:rsidTr="00BA5426">
        <w:trPr>
          <w:trHeight w:val="240"/>
          <w:jc w:val="center"/>
        </w:trPr>
        <w:tc>
          <w:tcPr>
            <w:tcW w:w="1161"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both"/>
              <w:rPr>
                <w:sz w:val="16"/>
                <w:szCs w:val="16"/>
              </w:rPr>
            </w:pPr>
          </w:p>
          <w:p w:rsidR="009F3816" w:rsidRPr="009F3816" w:rsidRDefault="009F3816" w:rsidP="00BA5426">
            <w:pPr>
              <w:jc w:val="both"/>
              <w:rPr>
                <w:sz w:val="16"/>
                <w:szCs w:val="16"/>
              </w:rPr>
            </w:pPr>
            <w:r w:rsidRPr="009F3816">
              <w:rPr>
                <w:sz w:val="16"/>
                <w:szCs w:val="16"/>
              </w:rPr>
              <w:t>2021</w:t>
            </w:r>
          </w:p>
        </w:tc>
        <w:tc>
          <w:tcPr>
            <w:tcW w:w="198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1219,12500</w:t>
            </w:r>
          </w:p>
        </w:tc>
        <w:tc>
          <w:tcPr>
            <w:tcW w:w="1787"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2723,87500</w:t>
            </w:r>
          </w:p>
        </w:tc>
        <w:tc>
          <w:tcPr>
            <w:tcW w:w="1476"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3046,70400</w:t>
            </w:r>
          </w:p>
        </w:tc>
        <w:tc>
          <w:tcPr>
            <w:tcW w:w="164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6989,70400</w:t>
            </w:r>
          </w:p>
        </w:tc>
      </w:tr>
      <w:tr w:rsidR="009F3816" w:rsidRPr="009F3816" w:rsidTr="00BA5426">
        <w:trPr>
          <w:trHeight w:val="240"/>
          <w:jc w:val="center"/>
        </w:trPr>
        <w:tc>
          <w:tcPr>
            <w:tcW w:w="1161" w:type="dxa"/>
            <w:tcBorders>
              <w:top w:val="single" w:sz="4" w:space="0" w:color="auto"/>
              <w:left w:val="single" w:sz="4" w:space="0" w:color="auto"/>
              <w:bottom w:val="single" w:sz="4" w:space="0" w:color="auto"/>
              <w:right w:val="single" w:sz="4" w:space="0" w:color="auto"/>
            </w:tcBorders>
          </w:tcPr>
          <w:p w:rsidR="009F3816" w:rsidRPr="009F3816" w:rsidRDefault="009F3816" w:rsidP="00BA5426">
            <w:pPr>
              <w:jc w:val="both"/>
              <w:rPr>
                <w:spacing w:val="-20"/>
                <w:sz w:val="16"/>
                <w:szCs w:val="16"/>
              </w:rPr>
            </w:pPr>
          </w:p>
          <w:p w:rsidR="009F3816" w:rsidRPr="009F3816" w:rsidRDefault="009F3816" w:rsidP="00BA5426">
            <w:pPr>
              <w:jc w:val="both"/>
              <w:rPr>
                <w:spacing w:val="-20"/>
                <w:sz w:val="16"/>
                <w:szCs w:val="16"/>
              </w:rPr>
            </w:pPr>
            <w:r w:rsidRPr="009F3816">
              <w:rPr>
                <w:spacing w:val="-20"/>
                <w:sz w:val="16"/>
                <w:szCs w:val="16"/>
              </w:rPr>
              <w:t>ВСЕГО</w:t>
            </w:r>
          </w:p>
        </w:tc>
        <w:tc>
          <w:tcPr>
            <w:tcW w:w="198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7601,66399</w:t>
            </w:r>
          </w:p>
        </w:tc>
        <w:tc>
          <w:tcPr>
            <w:tcW w:w="1787"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8171,87501</w:t>
            </w:r>
          </w:p>
        </w:tc>
        <w:tc>
          <w:tcPr>
            <w:tcW w:w="1476"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9450,97350</w:t>
            </w:r>
          </w:p>
        </w:tc>
        <w:tc>
          <w:tcPr>
            <w:tcW w:w="164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jc w:val="center"/>
              <w:rPr>
                <w:sz w:val="16"/>
                <w:szCs w:val="16"/>
              </w:rPr>
            </w:pPr>
          </w:p>
          <w:p w:rsidR="009F3816" w:rsidRPr="009F3816" w:rsidRDefault="009F3816" w:rsidP="00BA5426">
            <w:pPr>
              <w:jc w:val="center"/>
              <w:rPr>
                <w:sz w:val="16"/>
                <w:szCs w:val="16"/>
              </w:rPr>
            </w:pPr>
            <w:r w:rsidRPr="009F3816">
              <w:rPr>
                <w:sz w:val="16"/>
                <w:szCs w:val="16"/>
              </w:rPr>
              <w:t>25224,51250</w:t>
            </w:r>
          </w:p>
        </w:tc>
      </w:tr>
    </w:tbl>
    <w:p w:rsidR="009F3816" w:rsidRPr="009F3816" w:rsidRDefault="009F3816" w:rsidP="009F3816">
      <w:pPr>
        <w:jc w:val="both"/>
        <w:rPr>
          <w:sz w:val="16"/>
          <w:szCs w:val="16"/>
        </w:rPr>
      </w:pPr>
    </w:p>
    <w:p w:rsidR="009F3816" w:rsidRPr="009F3816" w:rsidRDefault="009F3816" w:rsidP="009F3816">
      <w:pPr>
        <w:spacing w:line="360" w:lineRule="atLeast"/>
        <w:jc w:val="both"/>
        <w:rPr>
          <w:sz w:val="16"/>
          <w:szCs w:val="16"/>
        </w:rPr>
      </w:pPr>
      <w:r w:rsidRPr="009F3816">
        <w:rPr>
          <w:sz w:val="16"/>
          <w:szCs w:val="16"/>
        </w:rPr>
        <w:t xml:space="preserve">        2.2. В мероприятиях подпрограммы 1 заменить цифры:</w:t>
      </w:r>
    </w:p>
    <w:p w:rsidR="009F3816" w:rsidRPr="009F3816" w:rsidRDefault="009F3816" w:rsidP="009F3816">
      <w:pPr>
        <w:spacing w:line="360" w:lineRule="atLeast"/>
        <w:jc w:val="both"/>
        <w:rPr>
          <w:bCs/>
          <w:spacing w:val="-10"/>
          <w:sz w:val="16"/>
          <w:szCs w:val="16"/>
        </w:rPr>
      </w:pPr>
      <w:r w:rsidRPr="009F3816">
        <w:rPr>
          <w:bCs/>
          <w:spacing w:val="-10"/>
          <w:sz w:val="16"/>
          <w:szCs w:val="16"/>
        </w:rPr>
        <w:tab/>
        <w:t>в строке 1.8. в графе 14  местный  бюджет «25,00000» на «35,00000»;</w:t>
      </w:r>
    </w:p>
    <w:p w:rsidR="009F3816" w:rsidRPr="009F3816" w:rsidRDefault="009F3816" w:rsidP="009F3816">
      <w:pPr>
        <w:spacing w:line="360" w:lineRule="atLeast"/>
        <w:jc w:val="both"/>
        <w:rPr>
          <w:bCs/>
          <w:spacing w:val="-10"/>
          <w:sz w:val="16"/>
          <w:szCs w:val="16"/>
        </w:rPr>
      </w:pPr>
      <w:r w:rsidRPr="009F3816">
        <w:rPr>
          <w:bCs/>
          <w:spacing w:val="-10"/>
          <w:sz w:val="16"/>
          <w:szCs w:val="16"/>
        </w:rPr>
        <w:tab/>
        <w:t>в строке 3.12. в графе 14  местный  бюджет «0,00000» на «340,00000».</w:t>
      </w:r>
    </w:p>
    <w:p w:rsidR="009F3816" w:rsidRPr="009F3816" w:rsidRDefault="009F3816" w:rsidP="009F3816">
      <w:pPr>
        <w:spacing w:line="360" w:lineRule="atLeast"/>
        <w:jc w:val="both"/>
        <w:rPr>
          <w:sz w:val="16"/>
          <w:szCs w:val="16"/>
        </w:rPr>
      </w:pPr>
      <w:r w:rsidRPr="009F3816">
        <w:rPr>
          <w:sz w:val="16"/>
          <w:szCs w:val="16"/>
        </w:rPr>
        <w:lastRenderedPageBreak/>
        <w:t xml:space="preserve">       </w:t>
      </w:r>
      <w:r w:rsidRPr="009F3816">
        <w:rPr>
          <w:sz w:val="16"/>
          <w:szCs w:val="16"/>
        </w:rPr>
        <w:tab/>
        <w:t xml:space="preserve">3. В разделе </w:t>
      </w:r>
      <w:r w:rsidRPr="009F3816">
        <w:rPr>
          <w:sz w:val="16"/>
          <w:szCs w:val="16"/>
          <w:lang w:val="en-US"/>
        </w:rPr>
        <w:t>IX</w:t>
      </w:r>
      <w:r w:rsidRPr="009F3816">
        <w:rPr>
          <w:sz w:val="16"/>
          <w:szCs w:val="16"/>
        </w:rPr>
        <w:t xml:space="preserve">. паспорта Подпрограммы 5 «Обеспечение реализации муниципальной программы «Развитие образования Любытинского муниципального района на 2014-2024 годы» муниципальной программы, (далее подпрограмма 5):       </w:t>
      </w:r>
    </w:p>
    <w:p w:rsidR="009F3816" w:rsidRPr="009F3816" w:rsidRDefault="009F3816" w:rsidP="009F3816">
      <w:pPr>
        <w:spacing w:line="360" w:lineRule="atLeast"/>
        <w:jc w:val="both"/>
        <w:rPr>
          <w:b/>
          <w:sz w:val="16"/>
          <w:szCs w:val="16"/>
        </w:rPr>
      </w:pPr>
      <w:r w:rsidRPr="009F3816">
        <w:rPr>
          <w:b/>
          <w:sz w:val="16"/>
          <w:szCs w:val="16"/>
        </w:rPr>
        <w:t xml:space="preserve">       </w:t>
      </w:r>
      <w:r w:rsidRPr="009F3816">
        <w:rPr>
          <w:b/>
          <w:sz w:val="16"/>
          <w:szCs w:val="16"/>
        </w:rPr>
        <w:tab/>
      </w:r>
      <w:r w:rsidRPr="009F3816">
        <w:rPr>
          <w:sz w:val="16"/>
          <w:szCs w:val="16"/>
        </w:rPr>
        <w:t>3.1. Изложить в пункте  4 «Объемы и источники финансирования муниципальной подпрограммы в целом и по годам реализации» паспо</w:t>
      </w:r>
      <w:r w:rsidRPr="009F3816">
        <w:rPr>
          <w:sz w:val="16"/>
          <w:szCs w:val="16"/>
        </w:rPr>
        <w:t>р</w:t>
      </w:r>
      <w:r w:rsidRPr="009F3816">
        <w:rPr>
          <w:sz w:val="16"/>
          <w:szCs w:val="16"/>
        </w:rPr>
        <w:t>та  подпрограммы 5  строки  «2021» и «Всего» в редакции:</w:t>
      </w:r>
    </w:p>
    <w:p w:rsidR="009F3816" w:rsidRPr="009F3816" w:rsidRDefault="009F3816" w:rsidP="009F3816">
      <w:pPr>
        <w:spacing w:line="240" w:lineRule="exact"/>
        <w:ind w:right="54" w:firstLine="720"/>
        <w:jc w:val="both"/>
        <w:rPr>
          <w:b/>
          <w:sz w:val="16"/>
          <w:szCs w:val="16"/>
        </w:rPr>
      </w:pPr>
    </w:p>
    <w:p w:rsidR="009F3816" w:rsidRPr="009F3816" w:rsidRDefault="009F3816" w:rsidP="009F3816">
      <w:pPr>
        <w:spacing w:line="240" w:lineRule="exact"/>
        <w:ind w:right="54" w:firstLine="720"/>
        <w:jc w:val="both"/>
        <w:rPr>
          <w:sz w:val="16"/>
          <w:szCs w:val="16"/>
        </w:rPr>
      </w:pPr>
      <w:r w:rsidRPr="009F3816">
        <w:rPr>
          <w:b/>
          <w:sz w:val="16"/>
          <w:szCs w:val="16"/>
        </w:rPr>
        <w:t>«4. Объемы и источники финансирования подпрограммы в целом и по годам реализации (</w:t>
      </w:r>
      <w:proofErr w:type="spellStart"/>
      <w:r w:rsidRPr="009F3816">
        <w:rPr>
          <w:b/>
          <w:sz w:val="16"/>
          <w:szCs w:val="16"/>
        </w:rPr>
        <w:t>тыс</w:t>
      </w:r>
      <w:proofErr w:type="gramStart"/>
      <w:r w:rsidRPr="009F3816">
        <w:rPr>
          <w:b/>
          <w:sz w:val="16"/>
          <w:szCs w:val="16"/>
        </w:rPr>
        <w:t>.р</w:t>
      </w:r>
      <w:proofErr w:type="gramEnd"/>
      <w:r w:rsidRPr="009F3816">
        <w:rPr>
          <w:b/>
          <w:sz w:val="16"/>
          <w:szCs w:val="16"/>
        </w:rPr>
        <w:t>ублей</w:t>
      </w:r>
      <w:proofErr w:type="spellEnd"/>
      <w:r w:rsidRPr="009F3816">
        <w:rPr>
          <w:b/>
          <w:sz w:val="16"/>
          <w:szCs w:val="16"/>
        </w:rPr>
        <w:t>):</w:t>
      </w:r>
    </w:p>
    <w:p w:rsidR="009F3816" w:rsidRPr="009F3816" w:rsidRDefault="009F3816" w:rsidP="009F3816">
      <w:pPr>
        <w:spacing w:line="240" w:lineRule="exact"/>
        <w:ind w:right="54"/>
        <w:jc w:val="both"/>
        <w:rPr>
          <w:sz w:val="16"/>
          <w:szCs w:val="16"/>
        </w:rPr>
      </w:pPr>
    </w:p>
    <w:tbl>
      <w:tblPr>
        <w:tblW w:w="9563"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559"/>
        <w:gridCol w:w="1633"/>
        <w:gridCol w:w="1628"/>
        <w:gridCol w:w="1766"/>
      </w:tblGrid>
      <w:tr w:rsidR="009F3816" w:rsidRPr="009F3816" w:rsidTr="00BA5426">
        <w:trPr>
          <w:trHeight w:val="145"/>
          <w:jc w:val="center"/>
        </w:trPr>
        <w:tc>
          <w:tcPr>
            <w:tcW w:w="1134" w:type="dxa"/>
            <w:vMerge w:val="restart"/>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Год</w:t>
            </w:r>
          </w:p>
        </w:tc>
        <w:tc>
          <w:tcPr>
            <w:tcW w:w="8429" w:type="dxa"/>
            <w:gridSpan w:val="5"/>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Источник финансирования</w:t>
            </w:r>
          </w:p>
        </w:tc>
      </w:tr>
      <w:tr w:rsidR="009F3816" w:rsidRPr="009F3816" w:rsidTr="00BA5426">
        <w:trPr>
          <w:trHeight w:val="147"/>
          <w:jc w:val="center"/>
        </w:trPr>
        <w:tc>
          <w:tcPr>
            <w:tcW w:w="1134" w:type="dxa"/>
            <w:vMerge/>
            <w:tcBorders>
              <w:top w:val="single" w:sz="4" w:space="0" w:color="auto"/>
              <w:left w:val="single" w:sz="4" w:space="0" w:color="auto"/>
              <w:bottom w:val="nil"/>
              <w:right w:val="single" w:sz="4" w:space="0" w:color="auto"/>
            </w:tcBorders>
            <w:vAlign w:val="center"/>
            <w:hideMark/>
          </w:tcPr>
          <w:p w:rsidR="009F3816" w:rsidRPr="009F3816" w:rsidRDefault="009F3816" w:rsidP="00BA5426">
            <w:pPr>
              <w:rPr>
                <w:sz w:val="16"/>
                <w:szCs w:val="16"/>
              </w:rPr>
            </w:pPr>
          </w:p>
        </w:tc>
        <w:tc>
          <w:tcPr>
            <w:tcW w:w="1843" w:type="dxa"/>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 xml:space="preserve">Областной  </w:t>
            </w:r>
            <w:r w:rsidRPr="009F3816">
              <w:rPr>
                <w:sz w:val="16"/>
                <w:szCs w:val="16"/>
              </w:rPr>
              <w:br/>
              <w:t>бюджет</w:t>
            </w:r>
          </w:p>
        </w:tc>
        <w:tc>
          <w:tcPr>
            <w:tcW w:w="1559" w:type="dxa"/>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федеральный</w:t>
            </w:r>
            <w:r w:rsidRPr="009F3816">
              <w:rPr>
                <w:sz w:val="16"/>
                <w:szCs w:val="16"/>
              </w:rPr>
              <w:br/>
              <w:t>бюджет</w:t>
            </w:r>
          </w:p>
        </w:tc>
        <w:tc>
          <w:tcPr>
            <w:tcW w:w="1633" w:type="dxa"/>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местный</w:t>
            </w:r>
          </w:p>
          <w:p w:rsidR="009F3816" w:rsidRPr="009F3816" w:rsidRDefault="009F3816" w:rsidP="00BA5426">
            <w:pPr>
              <w:spacing w:line="240" w:lineRule="exact"/>
              <w:ind w:left="-167" w:right="-103"/>
              <w:jc w:val="center"/>
              <w:rPr>
                <w:sz w:val="16"/>
                <w:szCs w:val="16"/>
              </w:rPr>
            </w:pPr>
            <w:r w:rsidRPr="009F3816">
              <w:rPr>
                <w:sz w:val="16"/>
                <w:szCs w:val="16"/>
              </w:rPr>
              <w:t>бюджет</w:t>
            </w:r>
          </w:p>
        </w:tc>
        <w:tc>
          <w:tcPr>
            <w:tcW w:w="1628" w:type="dxa"/>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внебюджетные</w:t>
            </w:r>
            <w:r w:rsidRPr="009F3816">
              <w:rPr>
                <w:sz w:val="16"/>
                <w:szCs w:val="16"/>
              </w:rPr>
              <w:br/>
              <w:t>средства</w:t>
            </w:r>
          </w:p>
        </w:tc>
        <w:tc>
          <w:tcPr>
            <w:tcW w:w="1766" w:type="dxa"/>
            <w:tcBorders>
              <w:top w:val="single" w:sz="4" w:space="0" w:color="auto"/>
              <w:left w:val="single" w:sz="4" w:space="0" w:color="auto"/>
              <w:bottom w:val="nil"/>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всего</w:t>
            </w:r>
          </w:p>
        </w:tc>
      </w:tr>
      <w:tr w:rsidR="009F3816" w:rsidRPr="009F3816" w:rsidTr="00BA5426">
        <w:trPr>
          <w:trHeight w:val="114"/>
          <w:tblHeader/>
          <w:jc w:val="center"/>
        </w:trPr>
        <w:tc>
          <w:tcPr>
            <w:tcW w:w="113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3</w:t>
            </w:r>
          </w:p>
        </w:tc>
        <w:tc>
          <w:tcPr>
            <w:tcW w:w="163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4</w:t>
            </w:r>
          </w:p>
        </w:tc>
        <w:tc>
          <w:tcPr>
            <w:tcW w:w="1628"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5</w:t>
            </w:r>
          </w:p>
        </w:tc>
        <w:tc>
          <w:tcPr>
            <w:tcW w:w="1766"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spacing w:line="240" w:lineRule="exact"/>
              <w:ind w:left="-167" w:right="-103"/>
              <w:jc w:val="center"/>
              <w:rPr>
                <w:sz w:val="16"/>
                <w:szCs w:val="16"/>
              </w:rPr>
            </w:pPr>
            <w:r w:rsidRPr="009F3816">
              <w:rPr>
                <w:sz w:val="16"/>
                <w:szCs w:val="16"/>
              </w:rPr>
              <w:t>6</w:t>
            </w:r>
          </w:p>
        </w:tc>
      </w:tr>
      <w:tr w:rsidR="009F3816" w:rsidRPr="009F3816" w:rsidTr="00BA5426">
        <w:trPr>
          <w:trHeight w:val="47"/>
          <w:jc w:val="center"/>
        </w:trPr>
        <w:tc>
          <w:tcPr>
            <w:tcW w:w="113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2021</w:t>
            </w:r>
          </w:p>
        </w:tc>
        <w:tc>
          <w:tcPr>
            <w:tcW w:w="184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81035,13300</w:t>
            </w:r>
          </w:p>
        </w:tc>
        <w:tc>
          <w:tcPr>
            <w:tcW w:w="1559"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6398,30000</w:t>
            </w:r>
          </w:p>
        </w:tc>
        <w:tc>
          <w:tcPr>
            <w:tcW w:w="163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29326,59352</w:t>
            </w:r>
          </w:p>
        </w:tc>
        <w:tc>
          <w:tcPr>
            <w:tcW w:w="1628"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0,00000</w:t>
            </w:r>
          </w:p>
        </w:tc>
        <w:tc>
          <w:tcPr>
            <w:tcW w:w="1766"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116760,02652</w:t>
            </w:r>
          </w:p>
        </w:tc>
      </w:tr>
      <w:tr w:rsidR="009F3816" w:rsidRPr="009F3816" w:rsidTr="00BA5426">
        <w:trPr>
          <w:trHeight w:val="217"/>
          <w:jc w:val="center"/>
        </w:trPr>
        <w:tc>
          <w:tcPr>
            <w:tcW w:w="1134"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pacing w:val="-30"/>
                <w:sz w:val="16"/>
                <w:szCs w:val="16"/>
              </w:rPr>
            </w:pPr>
            <w:r w:rsidRPr="009F3816">
              <w:rPr>
                <w:spacing w:val="-30"/>
                <w:sz w:val="16"/>
                <w:szCs w:val="16"/>
              </w:rPr>
              <w:t>Всего</w:t>
            </w:r>
          </w:p>
        </w:tc>
        <w:tc>
          <w:tcPr>
            <w:tcW w:w="184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817322,51961</w:t>
            </w:r>
          </w:p>
        </w:tc>
        <w:tc>
          <w:tcPr>
            <w:tcW w:w="1559"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27721,10087</w:t>
            </w:r>
          </w:p>
        </w:tc>
        <w:tc>
          <w:tcPr>
            <w:tcW w:w="1633"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302756,38109</w:t>
            </w:r>
          </w:p>
        </w:tc>
        <w:tc>
          <w:tcPr>
            <w:tcW w:w="1628"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0,00000</w:t>
            </w:r>
          </w:p>
        </w:tc>
        <w:tc>
          <w:tcPr>
            <w:tcW w:w="1766" w:type="dxa"/>
            <w:tcBorders>
              <w:top w:val="single" w:sz="4" w:space="0" w:color="auto"/>
              <w:left w:val="single" w:sz="4" w:space="0" w:color="auto"/>
              <w:bottom w:val="single" w:sz="4" w:space="0" w:color="auto"/>
              <w:right w:val="single" w:sz="4" w:space="0" w:color="auto"/>
            </w:tcBorders>
            <w:hideMark/>
          </w:tcPr>
          <w:p w:rsidR="009F3816" w:rsidRPr="009F3816" w:rsidRDefault="009F3816" w:rsidP="00BA5426">
            <w:pPr>
              <w:ind w:left="-67" w:right="-103"/>
              <w:jc w:val="center"/>
              <w:rPr>
                <w:sz w:val="16"/>
                <w:szCs w:val="16"/>
              </w:rPr>
            </w:pPr>
            <w:r w:rsidRPr="009F3816">
              <w:rPr>
                <w:sz w:val="16"/>
                <w:szCs w:val="16"/>
              </w:rPr>
              <w:t>1147800,00157</w:t>
            </w:r>
          </w:p>
        </w:tc>
      </w:tr>
    </w:tbl>
    <w:p w:rsidR="009F3816" w:rsidRPr="009F3816" w:rsidRDefault="009F3816" w:rsidP="009F3816">
      <w:pPr>
        <w:spacing w:line="240" w:lineRule="exact"/>
        <w:ind w:right="22"/>
        <w:jc w:val="both"/>
        <w:rPr>
          <w:sz w:val="16"/>
          <w:szCs w:val="16"/>
        </w:rPr>
      </w:pPr>
    </w:p>
    <w:p w:rsidR="009F3816" w:rsidRPr="009F3816" w:rsidRDefault="009F3816" w:rsidP="009F3816">
      <w:pPr>
        <w:jc w:val="both"/>
        <w:rPr>
          <w:sz w:val="16"/>
          <w:szCs w:val="16"/>
        </w:rPr>
      </w:pPr>
      <w:r w:rsidRPr="009F3816">
        <w:rPr>
          <w:sz w:val="16"/>
          <w:szCs w:val="16"/>
        </w:rPr>
        <w:t xml:space="preserve">       </w:t>
      </w:r>
      <w:r w:rsidRPr="009F3816">
        <w:rPr>
          <w:sz w:val="16"/>
          <w:szCs w:val="16"/>
        </w:rPr>
        <w:tab/>
        <w:t>3.2.В мероприятиях подпрограммы 5 заменить цифры:</w:t>
      </w:r>
    </w:p>
    <w:p w:rsidR="009F3816" w:rsidRPr="009F3816" w:rsidRDefault="009F3816" w:rsidP="009F3816">
      <w:pPr>
        <w:jc w:val="both"/>
        <w:rPr>
          <w:sz w:val="16"/>
          <w:szCs w:val="16"/>
        </w:rPr>
      </w:pPr>
      <w:r w:rsidRPr="009F3816">
        <w:rPr>
          <w:sz w:val="16"/>
          <w:szCs w:val="16"/>
        </w:rPr>
        <w:t xml:space="preserve"> </w:t>
      </w:r>
      <w:r w:rsidRPr="009F3816">
        <w:rPr>
          <w:sz w:val="16"/>
          <w:szCs w:val="16"/>
        </w:rPr>
        <w:tab/>
        <w:t>в строке 1.1. в графе 14 местный бюджет «26273,02661» на «26298,02661»;</w:t>
      </w:r>
    </w:p>
    <w:p w:rsidR="009F3816" w:rsidRPr="009F3816" w:rsidRDefault="009F3816" w:rsidP="009F3816">
      <w:pPr>
        <w:jc w:val="both"/>
        <w:rPr>
          <w:sz w:val="16"/>
          <w:szCs w:val="16"/>
        </w:rPr>
      </w:pPr>
      <w:r w:rsidRPr="009F3816">
        <w:rPr>
          <w:sz w:val="16"/>
          <w:szCs w:val="16"/>
        </w:rPr>
        <w:tab/>
        <w:t>в строке 2.6. в графе 14 областной  бюджет «483,90000» на «433,90000»;</w:t>
      </w:r>
    </w:p>
    <w:p w:rsidR="009F3816" w:rsidRPr="009F3816" w:rsidRDefault="009F3816" w:rsidP="009F3816">
      <w:pPr>
        <w:jc w:val="both"/>
        <w:rPr>
          <w:sz w:val="16"/>
          <w:szCs w:val="16"/>
        </w:rPr>
      </w:pPr>
      <w:r w:rsidRPr="009F3816">
        <w:rPr>
          <w:sz w:val="16"/>
          <w:szCs w:val="16"/>
        </w:rPr>
        <w:tab/>
        <w:t>в строке 2.8. в графе 14 областной  бюджет «654,40000» на «1674,80000»; местный бюджет «163,60000» на «418,70000»,</w:t>
      </w:r>
    </w:p>
    <w:p w:rsidR="009F3816" w:rsidRPr="009F3816" w:rsidRDefault="009F3816" w:rsidP="009F3816">
      <w:pPr>
        <w:jc w:val="both"/>
        <w:rPr>
          <w:sz w:val="16"/>
          <w:szCs w:val="16"/>
        </w:rPr>
      </w:pPr>
      <w:r w:rsidRPr="009F3816">
        <w:rPr>
          <w:sz w:val="16"/>
          <w:szCs w:val="16"/>
        </w:rPr>
        <w:tab/>
        <w:t>в строке 2.18. в графе 14 областной  бюджет «0,00000» на «9,00000»;</w:t>
      </w:r>
    </w:p>
    <w:p w:rsidR="009F3816" w:rsidRPr="009F3816" w:rsidRDefault="009F3816" w:rsidP="009F3816">
      <w:pPr>
        <w:jc w:val="both"/>
        <w:rPr>
          <w:sz w:val="16"/>
          <w:szCs w:val="16"/>
        </w:rPr>
      </w:pPr>
      <w:r w:rsidRPr="009F3816">
        <w:rPr>
          <w:sz w:val="16"/>
          <w:szCs w:val="16"/>
        </w:rPr>
        <w:tab/>
        <w:t>в строке 2.21. в графе 14 областной  бюджет «0,00000» на «300,00000»;</w:t>
      </w:r>
    </w:p>
    <w:p w:rsidR="009F3816" w:rsidRPr="009F3816" w:rsidRDefault="009F3816" w:rsidP="009F3816">
      <w:pPr>
        <w:jc w:val="both"/>
        <w:rPr>
          <w:sz w:val="16"/>
          <w:szCs w:val="16"/>
        </w:rPr>
      </w:pPr>
      <w:r w:rsidRPr="009F3816">
        <w:rPr>
          <w:sz w:val="16"/>
          <w:szCs w:val="16"/>
        </w:rPr>
        <w:tab/>
        <w:t>в строке 2.24. в графе 14 областной  бюджет «0,00000» на «15,00000»;</w:t>
      </w:r>
    </w:p>
    <w:p w:rsidR="009F3816" w:rsidRPr="009F3816" w:rsidRDefault="009F3816" w:rsidP="009F3816">
      <w:pPr>
        <w:jc w:val="both"/>
        <w:rPr>
          <w:sz w:val="16"/>
          <w:szCs w:val="16"/>
        </w:rPr>
      </w:pPr>
      <w:r w:rsidRPr="009F3816">
        <w:rPr>
          <w:sz w:val="16"/>
          <w:szCs w:val="16"/>
        </w:rPr>
        <w:tab/>
        <w:t>в строке 2.30. в графе 14 областной  бюджет «0,00000» на «55,00000».</w:t>
      </w:r>
    </w:p>
    <w:p w:rsidR="009F3816" w:rsidRPr="009F3816" w:rsidRDefault="009F3816" w:rsidP="009F3816">
      <w:pPr>
        <w:jc w:val="both"/>
        <w:rPr>
          <w:sz w:val="16"/>
          <w:szCs w:val="16"/>
        </w:rPr>
      </w:pPr>
    </w:p>
    <w:p w:rsidR="009F3816" w:rsidRPr="009F3816" w:rsidRDefault="009F3816" w:rsidP="009F3816">
      <w:pPr>
        <w:jc w:val="center"/>
        <w:rPr>
          <w:sz w:val="16"/>
          <w:szCs w:val="16"/>
        </w:rPr>
      </w:pPr>
    </w:p>
    <w:p w:rsidR="009F3816" w:rsidRPr="009F3816" w:rsidRDefault="009F3816" w:rsidP="009F3816">
      <w:pPr>
        <w:jc w:val="both"/>
        <w:rPr>
          <w:sz w:val="16"/>
          <w:szCs w:val="16"/>
        </w:rPr>
      </w:pPr>
      <w:r w:rsidRPr="009F3816">
        <w:rPr>
          <w:sz w:val="16"/>
          <w:szCs w:val="16"/>
        </w:rPr>
        <w:t xml:space="preserve">        </w:t>
      </w:r>
      <w:r w:rsidRPr="009F3816">
        <w:rPr>
          <w:sz w:val="16"/>
          <w:szCs w:val="16"/>
        </w:rPr>
        <w:tab/>
        <w:t>4.Опубликовать постановление в бюллетене «Официальный вестник» и разместить на официальном сайте Администрации муниципальн</w:t>
      </w:r>
      <w:r w:rsidRPr="009F3816">
        <w:rPr>
          <w:sz w:val="16"/>
          <w:szCs w:val="16"/>
        </w:rPr>
        <w:t>о</w:t>
      </w:r>
      <w:r w:rsidRPr="009F3816">
        <w:rPr>
          <w:sz w:val="16"/>
          <w:szCs w:val="16"/>
        </w:rPr>
        <w:t>го района в информационно-телекоммуникационной сети «Интернет».</w:t>
      </w:r>
    </w:p>
    <w:p w:rsidR="009F3816" w:rsidRPr="009F3816" w:rsidRDefault="009F3816" w:rsidP="009F3816">
      <w:pPr>
        <w:autoSpaceDE w:val="0"/>
        <w:autoSpaceDN w:val="0"/>
        <w:adjustRightInd w:val="0"/>
        <w:jc w:val="both"/>
        <w:rPr>
          <w:sz w:val="16"/>
          <w:szCs w:val="16"/>
        </w:rPr>
      </w:pPr>
    </w:p>
    <w:p w:rsidR="009F3816" w:rsidRPr="009F3816" w:rsidRDefault="009F3816" w:rsidP="009F3816">
      <w:pPr>
        <w:spacing w:line="240" w:lineRule="exact"/>
        <w:ind w:right="22"/>
        <w:jc w:val="center"/>
        <w:rPr>
          <w:sz w:val="16"/>
          <w:szCs w:val="16"/>
        </w:rPr>
      </w:pPr>
    </w:p>
    <w:p w:rsidR="009F3816" w:rsidRPr="009F3816" w:rsidRDefault="009F3816" w:rsidP="009F3816">
      <w:pPr>
        <w:spacing w:line="240" w:lineRule="exact"/>
        <w:ind w:right="-510"/>
        <w:rPr>
          <w:b/>
          <w:sz w:val="16"/>
          <w:szCs w:val="16"/>
        </w:rPr>
      </w:pPr>
    </w:p>
    <w:p w:rsidR="009F3816" w:rsidRPr="009F3816" w:rsidRDefault="009F3816" w:rsidP="009F3816">
      <w:pPr>
        <w:spacing w:line="240" w:lineRule="exact"/>
        <w:ind w:right="-510"/>
        <w:rPr>
          <w:b/>
          <w:sz w:val="16"/>
          <w:szCs w:val="16"/>
        </w:rPr>
      </w:pPr>
      <w:r>
        <w:rPr>
          <w:b/>
          <w:sz w:val="16"/>
          <w:szCs w:val="16"/>
        </w:rPr>
        <w:t xml:space="preserve">                            </w:t>
      </w:r>
      <w:r w:rsidRPr="009F3816">
        <w:rPr>
          <w:b/>
          <w:sz w:val="16"/>
          <w:szCs w:val="16"/>
        </w:rPr>
        <w:t>Глава</w:t>
      </w:r>
    </w:p>
    <w:p w:rsidR="009F3816" w:rsidRPr="009F3816" w:rsidRDefault="009F3816" w:rsidP="009F3816">
      <w:pPr>
        <w:spacing w:line="240" w:lineRule="exact"/>
        <w:ind w:right="-510"/>
        <w:rPr>
          <w:b/>
          <w:sz w:val="16"/>
          <w:szCs w:val="16"/>
        </w:rPr>
      </w:pPr>
      <w:r>
        <w:rPr>
          <w:b/>
          <w:sz w:val="16"/>
          <w:szCs w:val="16"/>
        </w:rPr>
        <w:t xml:space="preserve">                           </w:t>
      </w:r>
      <w:r w:rsidRPr="009F3816">
        <w:rPr>
          <w:b/>
          <w:sz w:val="16"/>
          <w:szCs w:val="16"/>
        </w:rPr>
        <w:t xml:space="preserve">муниципального района                                                         </w:t>
      </w:r>
      <w:proofErr w:type="spellStart"/>
      <w:r w:rsidRPr="009F3816">
        <w:rPr>
          <w:b/>
          <w:sz w:val="16"/>
          <w:szCs w:val="16"/>
        </w:rPr>
        <w:t>А.А.Устинов</w:t>
      </w:r>
      <w:proofErr w:type="spellEnd"/>
    </w:p>
    <w:p w:rsidR="009F3816" w:rsidRPr="009F3816" w:rsidRDefault="009F3816" w:rsidP="009F3816">
      <w:pPr>
        <w:tabs>
          <w:tab w:val="left" w:pos="6480"/>
        </w:tabs>
        <w:autoSpaceDE w:val="0"/>
        <w:autoSpaceDN w:val="0"/>
        <w:adjustRightInd w:val="0"/>
        <w:jc w:val="right"/>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9F3816" w:rsidRPr="009F3816" w:rsidRDefault="009F3816" w:rsidP="00C06136">
      <w:pPr>
        <w:tabs>
          <w:tab w:val="left" w:pos="6480"/>
        </w:tabs>
        <w:autoSpaceDE w:val="0"/>
        <w:autoSpaceDN w:val="0"/>
        <w:adjustRightInd w:val="0"/>
        <w:jc w:val="both"/>
        <w:rPr>
          <w:sz w:val="16"/>
          <w:szCs w:val="16"/>
        </w:rPr>
      </w:pPr>
    </w:p>
    <w:p w:rsidR="008842A3" w:rsidRPr="008842A3" w:rsidRDefault="008842A3" w:rsidP="008842A3">
      <w:pPr>
        <w:pStyle w:val="5"/>
        <w:spacing w:line="240" w:lineRule="exact"/>
        <w:ind w:right="-58"/>
        <w:rPr>
          <w:sz w:val="16"/>
          <w:szCs w:val="16"/>
        </w:rPr>
      </w:pPr>
      <w:r w:rsidRPr="008842A3">
        <w:rPr>
          <w:sz w:val="16"/>
          <w:szCs w:val="16"/>
        </w:rPr>
        <w:t>Российская  Федерация</w:t>
      </w:r>
    </w:p>
    <w:p w:rsidR="008842A3" w:rsidRPr="008842A3" w:rsidRDefault="008842A3" w:rsidP="008842A3">
      <w:pPr>
        <w:pStyle w:val="5"/>
        <w:spacing w:line="240" w:lineRule="exact"/>
        <w:ind w:right="-58"/>
        <w:rPr>
          <w:color w:val="000000"/>
          <w:sz w:val="16"/>
          <w:szCs w:val="16"/>
        </w:rPr>
      </w:pPr>
      <w:r w:rsidRPr="008842A3">
        <w:rPr>
          <w:color w:val="000000"/>
          <w:sz w:val="16"/>
          <w:szCs w:val="16"/>
        </w:rPr>
        <w:t>Новгородская область</w:t>
      </w:r>
    </w:p>
    <w:p w:rsidR="008842A3" w:rsidRPr="008842A3" w:rsidRDefault="008842A3" w:rsidP="008842A3">
      <w:pPr>
        <w:pStyle w:val="8"/>
        <w:ind w:right="-58"/>
        <w:jc w:val="center"/>
        <w:rPr>
          <w:rFonts w:ascii="Times New Roman" w:hAnsi="Times New Roman"/>
          <w:color w:val="000000"/>
          <w:sz w:val="16"/>
          <w:szCs w:val="16"/>
        </w:rPr>
      </w:pPr>
      <w:r w:rsidRPr="008842A3">
        <w:rPr>
          <w:rFonts w:ascii="Times New Roman" w:hAnsi="Times New Roman"/>
          <w:color w:val="000000"/>
          <w:sz w:val="16"/>
          <w:szCs w:val="16"/>
        </w:rPr>
        <w:t>Администрация  Любытинского муниципального района</w:t>
      </w:r>
    </w:p>
    <w:p w:rsidR="008842A3" w:rsidRPr="008842A3" w:rsidRDefault="008842A3" w:rsidP="008842A3">
      <w:pPr>
        <w:ind w:right="-58"/>
        <w:jc w:val="center"/>
        <w:rPr>
          <w:b/>
          <w:color w:val="000000"/>
          <w:sz w:val="16"/>
          <w:szCs w:val="16"/>
        </w:rPr>
      </w:pPr>
      <w:proofErr w:type="gramStart"/>
      <w:r w:rsidRPr="008842A3">
        <w:rPr>
          <w:b/>
          <w:color w:val="000000"/>
          <w:sz w:val="16"/>
          <w:szCs w:val="16"/>
        </w:rPr>
        <w:t>П</w:t>
      </w:r>
      <w:proofErr w:type="gramEnd"/>
      <w:r w:rsidRPr="008842A3">
        <w:rPr>
          <w:b/>
          <w:color w:val="000000"/>
          <w:sz w:val="16"/>
          <w:szCs w:val="16"/>
        </w:rPr>
        <w:t xml:space="preserve"> О С Т А Н О В Л Е Н И Е</w:t>
      </w:r>
    </w:p>
    <w:p w:rsidR="008842A3" w:rsidRPr="008842A3" w:rsidRDefault="008842A3" w:rsidP="008842A3">
      <w:pPr>
        <w:spacing w:line="240" w:lineRule="exact"/>
        <w:ind w:right="-1"/>
        <w:jc w:val="center"/>
        <w:rPr>
          <w:b/>
          <w:color w:val="000000"/>
          <w:sz w:val="16"/>
          <w:szCs w:val="16"/>
        </w:rPr>
      </w:pPr>
    </w:p>
    <w:p w:rsidR="008842A3" w:rsidRPr="008842A3" w:rsidRDefault="008842A3" w:rsidP="008842A3">
      <w:pPr>
        <w:spacing w:line="240" w:lineRule="exact"/>
        <w:ind w:right="-1"/>
        <w:jc w:val="center"/>
        <w:rPr>
          <w:color w:val="000000"/>
          <w:sz w:val="16"/>
          <w:szCs w:val="16"/>
        </w:rPr>
      </w:pPr>
      <w:r w:rsidRPr="008842A3">
        <w:rPr>
          <w:color w:val="000000"/>
          <w:sz w:val="16"/>
          <w:szCs w:val="16"/>
        </w:rPr>
        <w:t>от 11.08.2021 № 678</w:t>
      </w:r>
    </w:p>
    <w:p w:rsidR="008842A3" w:rsidRPr="008842A3" w:rsidRDefault="008842A3" w:rsidP="008842A3">
      <w:pPr>
        <w:spacing w:line="240" w:lineRule="exact"/>
        <w:ind w:right="-1"/>
        <w:jc w:val="center"/>
        <w:rPr>
          <w:sz w:val="16"/>
          <w:szCs w:val="16"/>
        </w:rPr>
      </w:pPr>
    </w:p>
    <w:p w:rsidR="008842A3" w:rsidRPr="008842A3" w:rsidRDefault="008842A3" w:rsidP="008842A3">
      <w:pPr>
        <w:spacing w:line="240" w:lineRule="exact"/>
        <w:ind w:right="-1"/>
        <w:jc w:val="center"/>
        <w:rPr>
          <w:color w:val="000000"/>
          <w:sz w:val="16"/>
          <w:szCs w:val="16"/>
        </w:rPr>
      </w:pPr>
      <w:proofErr w:type="spellStart"/>
      <w:r w:rsidRPr="008842A3">
        <w:rPr>
          <w:sz w:val="16"/>
          <w:szCs w:val="16"/>
        </w:rPr>
        <w:t>р.п</w:t>
      </w:r>
      <w:proofErr w:type="gramStart"/>
      <w:r w:rsidRPr="008842A3">
        <w:rPr>
          <w:sz w:val="16"/>
          <w:szCs w:val="16"/>
        </w:rPr>
        <w:t>.Л</w:t>
      </w:r>
      <w:proofErr w:type="gramEnd"/>
      <w:r w:rsidRPr="008842A3">
        <w:rPr>
          <w:sz w:val="16"/>
          <w:szCs w:val="16"/>
        </w:rPr>
        <w:t>юбытино</w:t>
      </w:r>
      <w:proofErr w:type="spellEnd"/>
    </w:p>
    <w:p w:rsidR="008842A3" w:rsidRPr="008842A3" w:rsidRDefault="008842A3" w:rsidP="008842A3">
      <w:pPr>
        <w:autoSpaceDE w:val="0"/>
        <w:spacing w:line="240" w:lineRule="exact"/>
        <w:ind w:right="-1"/>
        <w:jc w:val="center"/>
        <w:rPr>
          <w:b/>
          <w:sz w:val="16"/>
          <w:szCs w:val="16"/>
        </w:rPr>
      </w:pPr>
    </w:p>
    <w:p w:rsidR="008842A3" w:rsidRPr="008842A3" w:rsidRDefault="008842A3" w:rsidP="008842A3">
      <w:pPr>
        <w:spacing w:line="240" w:lineRule="exact"/>
        <w:ind w:right="-1"/>
        <w:jc w:val="center"/>
        <w:rPr>
          <w:b/>
          <w:sz w:val="16"/>
          <w:szCs w:val="16"/>
        </w:rPr>
      </w:pPr>
      <w:r w:rsidRPr="008842A3">
        <w:rPr>
          <w:b/>
          <w:sz w:val="16"/>
          <w:szCs w:val="16"/>
        </w:rPr>
        <w:t xml:space="preserve">О внесении изменений в муниципальную программу Любытинского </w:t>
      </w:r>
    </w:p>
    <w:p w:rsidR="008842A3" w:rsidRPr="008842A3" w:rsidRDefault="008842A3" w:rsidP="008842A3">
      <w:pPr>
        <w:spacing w:line="240" w:lineRule="exact"/>
        <w:ind w:right="-1"/>
        <w:jc w:val="center"/>
        <w:rPr>
          <w:b/>
          <w:sz w:val="16"/>
          <w:szCs w:val="16"/>
        </w:rPr>
      </w:pPr>
      <w:r w:rsidRPr="008842A3">
        <w:rPr>
          <w:b/>
          <w:sz w:val="16"/>
          <w:szCs w:val="16"/>
        </w:rPr>
        <w:t>муниципального района «Улучшение жилищных условий граждан</w:t>
      </w:r>
    </w:p>
    <w:p w:rsidR="008842A3" w:rsidRPr="008842A3" w:rsidRDefault="008842A3" w:rsidP="008842A3">
      <w:pPr>
        <w:spacing w:line="240" w:lineRule="exact"/>
        <w:ind w:right="-1"/>
        <w:jc w:val="center"/>
        <w:rPr>
          <w:b/>
          <w:sz w:val="16"/>
          <w:szCs w:val="16"/>
        </w:rPr>
      </w:pPr>
      <w:r w:rsidRPr="008842A3">
        <w:rPr>
          <w:b/>
          <w:sz w:val="16"/>
          <w:szCs w:val="16"/>
        </w:rPr>
        <w:t xml:space="preserve">и повышение качества жилищно-коммунальных услуг </w:t>
      </w:r>
    </w:p>
    <w:p w:rsidR="008842A3" w:rsidRPr="008842A3" w:rsidRDefault="008842A3" w:rsidP="008842A3">
      <w:pPr>
        <w:spacing w:line="240" w:lineRule="exact"/>
        <w:ind w:right="-1"/>
        <w:jc w:val="center"/>
        <w:rPr>
          <w:b/>
          <w:sz w:val="16"/>
          <w:szCs w:val="16"/>
        </w:rPr>
      </w:pPr>
      <w:r w:rsidRPr="008842A3">
        <w:rPr>
          <w:b/>
          <w:sz w:val="16"/>
          <w:szCs w:val="16"/>
        </w:rPr>
        <w:t xml:space="preserve">в Любытинском муниципальном районе на 2017-2022 годы </w:t>
      </w:r>
    </w:p>
    <w:p w:rsidR="008842A3" w:rsidRPr="008842A3" w:rsidRDefault="008842A3" w:rsidP="008842A3">
      <w:pPr>
        <w:spacing w:line="240" w:lineRule="exact"/>
        <w:ind w:right="-1"/>
        <w:jc w:val="center"/>
        <w:rPr>
          <w:b/>
          <w:sz w:val="16"/>
          <w:szCs w:val="16"/>
        </w:rPr>
      </w:pPr>
      <w:r w:rsidRPr="008842A3">
        <w:rPr>
          <w:b/>
          <w:sz w:val="16"/>
          <w:szCs w:val="16"/>
        </w:rPr>
        <w:t xml:space="preserve">и на период до 2028 года» </w:t>
      </w:r>
    </w:p>
    <w:p w:rsidR="008842A3" w:rsidRPr="008842A3" w:rsidRDefault="008842A3" w:rsidP="008842A3">
      <w:pPr>
        <w:tabs>
          <w:tab w:val="center" w:pos="4677"/>
        </w:tabs>
        <w:spacing w:line="240" w:lineRule="exact"/>
        <w:ind w:right="-1"/>
        <w:jc w:val="both"/>
        <w:rPr>
          <w:sz w:val="16"/>
          <w:szCs w:val="16"/>
        </w:rPr>
      </w:pPr>
    </w:p>
    <w:p w:rsidR="008842A3" w:rsidRPr="008842A3" w:rsidRDefault="008842A3" w:rsidP="008842A3">
      <w:pPr>
        <w:spacing w:line="360" w:lineRule="atLeast"/>
        <w:jc w:val="both"/>
        <w:rPr>
          <w:sz w:val="16"/>
          <w:szCs w:val="16"/>
        </w:rPr>
      </w:pPr>
      <w:r w:rsidRPr="008842A3">
        <w:rPr>
          <w:sz w:val="16"/>
          <w:szCs w:val="16"/>
        </w:rPr>
        <w:tab/>
        <w:t xml:space="preserve">Администрация Любытинского муниципального района                    </w:t>
      </w:r>
      <w:r w:rsidRPr="008842A3">
        <w:rPr>
          <w:b/>
          <w:sz w:val="16"/>
          <w:szCs w:val="16"/>
        </w:rPr>
        <w:t>ПОСТАНОВЛЯЕТ:</w:t>
      </w:r>
    </w:p>
    <w:p w:rsidR="008842A3" w:rsidRPr="008842A3" w:rsidRDefault="008842A3" w:rsidP="008842A3">
      <w:pPr>
        <w:spacing w:line="360" w:lineRule="atLeast"/>
        <w:jc w:val="both"/>
        <w:rPr>
          <w:b/>
          <w:sz w:val="16"/>
          <w:szCs w:val="16"/>
        </w:rPr>
      </w:pPr>
    </w:p>
    <w:p w:rsidR="008842A3" w:rsidRPr="008842A3" w:rsidRDefault="008842A3" w:rsidP="008842A3">
      <w:pPr>
        <w:spacing w:line="360" w:lineRule="atLeast"/>
        <w:jc w:val="both"/>
        <w:rPr>
          <w:sz w:val="16"/>
          <w:szCs w:val="16"/>
        </w:rPr>
      </w:pPr>
      <w:r w:rsidRPr="008842A3">
        <w:rPr>
          <w:sz w:val="16"/>
          <w:szCs w:val="16"/>
        </w:rPr>
        <w:t xml:space="preserve">     </w:t>
      </w:r>
      <w:r w:rsidRPr="008842A3">
        <w:rPr>
          <w:sz w:val="16"/>
          <w:szCs w:val="16"/>
        </w:rPr>
        <w:tab/>
        <w:t xml:space="preserve">   1. Внести изменения в муниципальную программу Любытинского муниципального  «Улучшение жилищных условий граждан и пов</w:t>
      </w:r>
      <w:r w:rsidRPr="008842A3">
        <w:rPr>
          <w:sz w:val="16"/>
          <w:szCs w:val="16"/>
        </w:rPr>
        <w:t>ы</w:t>
      </w:r>
      <w:r w:rsidRPr="008842A3">
        <w:rPr>
          <w:sz w:val="16"/>
          <w:szCs w:val="16"/>
        </w:rPr>
        <w:t>шение качества жилищно-коммунальных услуг в Любытинском муниципальном районе на 2017-2022 годы и на период до 2028 года», утвержденную постановлением Администрации муниципального района от 21.04.2021  № 301:</w:t>
      </w:r>
    </w:p>
    <w:p w:rsidR="008842A3" w:rsidRPr="008842A3" w:rsidRDefault="008842A3" w:rsidP="008842A3">
      <w:pPr>
        <w:widowControl w:val="0"/>
        <w:autoSpaceDE w:val="0"/>
        <w:autoSpaceDN w:val="0"/>
        <w:adjustRightInd w:val="0"/>
        <w:spacing w:line="360" w:lineRule="atLeast"/>
        <w:ind w:firstLine="851"/>
        <w:jc w:val="both"/>
        <w:rPr>
          <w:sz w:val="16"/>
          <w:szCs w:val="16"/>
        </w:rPr>
      </w:pPr>
      <w:r w:rsidRPr="008842A3">
        <w:rPr>
          <w:sz w:val="16"/>
          <w:szCs w:val="16"/>
        </w:rPr>
        <w:t xml:space="preserve">1.1. Изложить  пункт 7 «Объемы и источники финансирования муниципальной программы в целом и по годам реализации (тыс. руб.)» </w:t>
      </w:r>
      <w:r w:rsidRPr="008842A3">
        <w:rPr>
          <w:sz w:val="16"/>
          <w:szCs w:val="16"/>
        </w:rPr>
        <w:lastRenderedPageBreak/>
        <w:t>Паспорта муниципальной программы согласно приложению 1;</w:t>
      </w:r>
    </w:p>
    <w:p w:rsidR="008842A3" w:rsidRPr="008842A3" w:rsidRDefault="008842A3" w:rsidP="008842A3">
      <w:pPr>
        <w:widowControl w:val="0"/>
        <w:autoSpaceDE w:val="0"/>
        <w:autoSpaceDN w:val="0"/>
        <w:adjustRightInd w:val="0"/>
        <w:spacing w:line="360" w:lineRule="atLeast"/>
        <w:ind w:firstLine="851"/>
        <w:jc w:val="both"/>
        <w:rPr>
          <w:sz w:val="16"/>
          <w:szCs w:val="16"/>
        </w:rPr>
      </w:pPr>
      <w:r w:rsidRPr="008842A3">
        <w:rPr>
          <w:sz w:val="16"/>
          <w:szCs w:val="16"/>
        </w:rPr>
        <w:t xml:space="preserve">1.2. Изложить раздел </w:t>
      </w:r>
      <w:r w:rsidRPr="008842A3">
        <w:rPr>
          <w:sz w:val="16"/>
          <w:szCs w:val="16"/>
          <w:lang w:val="en-US"/>
        </w:rPr>
        <w:t>IV</w:t>
      </w:r>
      <w:r w:rsidRPr="008842A3">
        <w:rPr>
          <w:sz w:val="16"/>
          <w:szCs w:val="16"/>
        </w:rPr>
        <w:t xml:space="preserve"> «Мероприятия муниципальной программы», согласно приложению 2.</w:t>
      </w:r>
    </w:p>
    <w:p w:rsidR="008842A3" w:rsidRPr="008842A3" w:rsidRDefault="008842A3" w:rsidP="008842A3">
      <w:pPr>
        <w:pStyle w:val="headertexttopleveltextcentertext"/>
        <w:spacing w:before="0" w:beforeAutospacing="0" w:after="0" w:afterAutospacing="0" w:line="360" w:lineRule="atLeast"/>
        <w:ind w:firstLine="851"/>
        <w:jc w:val="both"/>
        <w:rPr>
          <w:sz w:val="16"/>
          <w:szCs w:val="16"/>
        </w:rPr>
      </w:pPr>
      <w:r w:rsidRPr="008842A3">
        <w:rPr>
          <w:sz w:val="16"/>
          <w:szCs w:val="16"/>
        </w:rPr>
        <w:t xml:space="preserve"> 2. Изложить  пункт 4 «Объемы и источники финансирования муниципальной подпрограммы в целом и по годам реализации (тыс. руб.)» раздела </w:t>
      </w:r>
      <w:r w:rsidRPr="008842A3">
        <w:rPr>
          <w:sz w:val="16"/>
          <w:szCs w:val="16"/>
          <w:lang w:val="en-US"/>
        </w:rPr>
        <w:t>VII</w:t>
      </w:r>
      <w:r w:rsidRPr="008842A3">
        <w:rPr>
          <w:sz w:val="16"/>
          <w:szCs w:val="16"/>
        </w:rPr>
        <w:t xml:space="preserve"> подпрограммы «Переселение граждан, проживающих на территории Любытинского муниципального района, из аварийного жилого фонда в 2017-2022 годах и на период до 2028 года</w:t>
      </w:r>
      <w:r w:rsidRPr="008842A3">
        <w:rPr>
          <w:bCs/>
          <w:sz w:val="16"/>
          <w:szCs w:val="16"/>
        </w:rPr>
        <w:t>»</w:t>
      </w:r>
      <w:r w:rsidRPr="008842A3">
        <w:rPr>
          <w:sz w:val="16"/>
          <w:szCs w:val="16"/>
        </w:rPr>
        <w:t xml:space="preserve"> согласно приложению 3</w:t>
      </w:r>
      <w:r w:rsidRPr="008842A3">
        <w:rPr>
          <w:bCs/>
          <w:sz w:val="16"/>
          <w:szCs w:val="16"/>
        </w:rPr>
        <w:t xml:space="preserve">; </w:t>
      </w:r>
    </w:p>
    <w:p w:rsidR="008842A3" w:rsidRPr="008842A3" w:rsidRDefault="008842A3" w:rsidP="008842A3">
      <w:pPr>
        <w:pStyle w:val="headertexttopleveltextcentertext"/>
        <w:spacing w:before="0" w:beforeAutospacing="0" w:after="0" w:afterAutospacing="0" w:line="360" w:lineRule="atLeast"/>
        <w:ind w:firstLine="851"/>
        <w:jc w:val="both"/>
        <w:rPr>
          <w:sz w:val="16"/>
          <w:szCs w:val="16"/>
        </w:rPr>
      </w:pPr>
      <w:r w:rsidRPr="008842A3">
        <w:rPr>
          <w:sz w:val="16"/>
          <w:szCs w:val="16"/>
        </w:rPr>
        <w:t xml:space="preserve">2.1. Изложить  </w:t>
      </w:r>
      <w:r w:rsidRPr="008842A3">
        <w:rPr>
          <w:bCs/>
          <w:sz w:val="16"/>
          <w:szCs w:val="16"/>
        </w:rPr>
        <w:t xml:space="preserve">Мероприятия подпрограммы </w:t>
      </w:r>
      <w:r w:rsidRPr="008842A3">
        <w:rPr>
          <w:sz w:val="16"/>
          <w:szCs w:val="16"/>
        </w:rPr>
        <w:t>«Переселение граждан, проживающих на территории Любытинского муниципального ра</w:t>
      </w:r>
      <w:r w:rsidRPr="008842A3">
        <w:rPr>
          <w:sz w:val="16"/>
          <w:szCs w:val="16"/>
        </w:rPr>
        <w:t>й</w:t>
      </w:r>
      <w:r w:rsidRPr="008842A3">
        <w:rPr>
          <w:sz w:val="16"/>
          <w:szCs w:val="16"/>
        </w:rPr>
        <w:t>она, из аварийного жилого фонда в 2017-2022 годах и на период до 2028 года</w:t>
      </w:r>
      <w:r w:rsidRPr="008842A3">
        <w:rPr>
          <w:bCs/>
          <w:sz w:val="16"/>
          <w:szCs w:val="16"/>
        </w:rPr>
        <w:t>» р</w:t>
      </w:r>
      <w:r w:rsidRPr="008842A3">
        <w:rPr>
          <w:sz w:val="16"/>
          <w:szCs w:val="16"/>
        </w:rPr>
        <w:t xml:space="preserve">аздела </w:t>
      </w:r>
      <w:r w:rsidRPr="008842A3">
        <w:rPr>
          <w:sz w:val="16"/>
          <w:szCs w:val="16"/>
          <w:lang w:val="en-US"/>
        </w:rPr>
        <w:t>VII</w:t>
      </w:r>
      <w:r w:rsidRPr="008842A3">
        <w:rPr>
          <w:bCs/>
          <w:sz w:val="16"/>
          <w:szCs w:val="16"/>
        </w:rPr>
        <w:t xml:space="preserve"> </w:t>
      </w:r>
      <w:r w:rsidRPr="008842A3">
        <w:rPr>
          <w:sz w:val="16"/>
          <w:szCs w:val="16"/>
        </w:rPr>
        <w:t>согласно приложению 4.</w:t>
      </w:r>
    </w:p>
    <w:p w:rsidR="008842A3" w:rsidRPr="008842A3" w:rsidRDefault="008842A3" w:rsidP="008842A3">
      <w:pPr>
        <w:tabs>
          <w:tab w:val="left" w:pos="0"/>
        </w:tabs>
        <w:spacing w:line="360" w:lineRule="atLeast"/>
        <w:jc w:val="both"/>
        <w:rPr>
          <w:sz w:val="16"/>
          <w:szCs w:val="16"/>
        </w:rPr>
      </w:pPr>
      <w:r w:rsidRPr="008842A3">
        <w:rPr>
          <w:sz w:val="16"/>
          <w:szCs w:val="16"/>
        </w:rPr>
        <w:tab/>
        <w:t xml:space="preserve">  3. Считать раздел «Паспорт подпрограммы «Газификация Любытинского муниципального района в 2017-2022 годах и на период до 2028 года» разделом </w:t>
      </w:r>
      <w:r w:rsidRPr="008842A3">
        <w:rPr>
          <w:sz w:val="16"/>
          <w:szCs w:val="16"/>
          <w:lang w:val="en-US"/>
        </w:rPr>
        <w:t>V</w:t>
      </w:r>
      <w:r>
        <w:rPr>
          <w:sz w:val="16"/>
          <w:szCs w:val="16"/>
        </w:rPr>
        <w:t>.</w:t>
      </w:r>
    </w:p>
    <w:p w:rsidR="008842A3" w:rsidRPr="008842A3" w:rsidRDefault="008842A3" w:rsidP="008842A3">
      <w:pPr>
        <w:tabs>
          <w:tab w:val="left" w:pos="0"/>
          <w:tab w:val="left" w:pos="851"/>
        </w:tabs>
        <w:spacing w:line="360" w:lineRule="atLeast"/>
        <w:jc w:val="both"/>
        <w:rPr>
          <w:sz w:val="16"/>
          <w:szCs w:val="16"/>
        </w:rPr>
      </w:pPr>
      <w:r w:rsidRPr="008842A3">
        <w:rPr>
          <w:sz w:val="16"/>
          <w:szCs w:val="16"/>
        </w:rPr>
        <w:tab/>
        <w:t>4. Считать  раздел «</w:t>
      </w:r>
      <w:r w:rsidRPr="008842A3">
        <w:rPr>
          <w:sz w:val="16"/>
          <w:szCs w:val="16"/>
          <w:lang w:val="en-US"/>
        </w:rPr>
        <w:t>VII</w:t>
      </w:r>
      <w:r w:rsidRPr="008842A3">
        <w:rPr>
          <w:sz w:val="16"/>
          <w:szCs w:val="16"/>
        </w:rPr>
        <w:t xml:space="preserve">. Подпрограмма «Переселение граждан, проживающих на территории Любытинского муниципального района, из аварийного жилого фонда в 2017-2022 годах и на период до 2028 года» разделом </w:t>
      </w:r>
      <w:r w:rsidRPr="008842A3">
        <w:rPr>
          <w:sz w:val="16"/>
          <w:szCs w:val="16"/>
          <w:lang w:val="en-US"/>
        </w:rPr>
        <w:t>VIII</w:t>
      </w:r>
      <w:r w:rsidRPr="008842A3">
        <w:rPr>
          <w:sz w:val="16"/>
          <w:szCs w:val="16"/>
        </w:rPr>
        <w:t xml:space="preserve">. </w:t>
      </w:r>
    </w:p>
    <w:p w:rsidR="008842A3" w:rsidRPr="008842A3" w:rsidRDefault="008842A3" w:rsidP="008842A3">
      <w:pPr>
        <w:pStyle w:val="headertexttopleveltextcentertext"/>
        <w:spacing w:before="0" w:beforeAutospacing="0" w:after="0" w:afterAutospacing="0" w:line="360" w:lineRule="atLeast"/>
        <w:ind w:firstLine="851"/>
        <w:jc w:val="both"/>
        <w:rPr>
          <w:sz w:val="16"/>
          <w:szCs w:val="16"/>
        </w:rPr>
      </w:pPr>
      <w:r w:rsidRPr="008842A3">
        <w:rPr>
          <w:sz w:val="16"/>
          <w:szCs w:val="16"/>
        </w:rPr>
        <w:t>5. Считать  раздел «</w:t>
      </w:r>
      <w:r w:rsidRPr="008842A3">
        <w:rPr>
          <w:sz w:val="16"/>
          <w:szCs w:val="16"/>
          <w:lang w:val="en-US"/>
        </w:rPr>
        <w:t>VIII</w:t>
      </w:r>
      <w:r w:rsidRPr="008842A3">
        <w:rPr>
          <w:sz w:val="16"/>
          <w:szCs w:val="16"/>
        </w:rPr>
        <w:t>. Подпрограмма «</w:t>
      </w:r>
      <w:hyperlink r:id="rId28" w:anchor="P825" w:history="1">
        <w:r w:rsidRPr="008842A3">
          <w:rPr>
            <w:rStyle w:val="a8"/>
            <w:sz w:val="16"/>
            <w:szCs w:val="16"/>
          </w:rPr>
          <w:t>Развитие</w:t>
        </w:r>
      </w:hyperlink>
      <w:r w:rsidRPr="008842A3">
        <w:rPr>
          <w:sz w:val="16"/>
          <w:szCs w:val="16"/>
        </w:rPr>
        <w:t xml:space="preserve"> инфраструктуры водоснабжения и водоотведения населенных пунктов Любытинск</w:t>
      </w:r>
      <w:r w:rsidRPr="008842A3">
        <w:rPr>
          <w:sz w:val="16"/>
          <w:szCs w:val="16"/>
        </w:rPr>
        <w:t>о</w:t>
      </w:r>
      <w:r w:rsidRPr="008842A3">
        <w:rPr>
          <w:sz w:val="16"/>
          <w:szCs w:val="16"/>
        </w:rPr>
        <w:t>го муниципального района  в 2017-2022 годах и на период до 2028 года</w:t>
      </w:r>
      <w:r w:rsidRPr="008842A3">
        <w:rPr>
          <w:bCs/>
          <w:sz w:val="16"/>
          <w:szCs w:val="16"/>
        </w:rPr>
        <w:t>» р</w:t>
      </w:r>
      <w:r w:rsidRPr="008842A3">
        <w:rPr>
          <w:sz w:val="16"/>
          <w:szCs w:val="16"/>
        </w:rPr>
        <w:t xml:space="preserve">азделом </w:t>
      </w:r>
      <w:r w:rsidRPr="008842A3">
        <w:rPr>
          <w:sz w:val="16"/>
          <w:szCs w:val="16"/>
          <w:lang w:val="en-US"/>
        </w:rPr>
        <w:t>IX</w:t>
      </w:r>
      <w:r w:rsidRPr="008842A3">
        <w:rPr>
          <w:sz w:val="16"/>
          <w:szCs w:val="16"/>
        </w:rPr>
        <w:t xml:space="preserve">. </w:t>
      </w:r>
    </w:p>
    <w:p w:rsidR="008842A3" w:rsidRPr="008842A3" w:rsidRDefault="008842A3" w:rsidP="008842A3">
      <w:pPr>
        <w:tabs>
          <w:tab w:val="left" w:pos="851"/>
        </w:tabs>
        <w:spacing w:line="360" w:lineRule="atLeast"/>
        <w:jc w:val="both"/>
        <w:rPr>
          <w:sz w:val="16"/>
          <w:szCs w:val="16"/>
        </w:rPr>
      </w:pPr>
      <w:r w:rsidRPr="008842A3">
        <w:rPr>
          <w:sz w:val="16"/>
          <w:szCs w:val="16"/>
        </w:rPr>
        <w:tab/>
        <w:t>6. Опубликовать постановление в бюллетене «Официальный вестник» и  разместить на официальном сайте Администрации муниц</w:t>
      </w:r>
      <w:r w:rsidRPr="008842A3">
        <w:rPr>
          <w:sz w:val="16"/>
          <w:szCs w:val="16"/>
        </w:rPr>
        <w:t>и</w:t>
      </w:r>
      <w:r w:rsidRPr="008842A3">
        <w:rPr>
          <w:sz w:val="16"/>
          <w:szCs w:val="16"/>
        </w:rPr>
        <w:t>пального района  в  информационно-телекоммуникационной сети «Интернет».</w:t>
      </w:r>
    </w:p>
    <w:p w:rsidR="008842A3" w:rsidRPr="008842A3" w:rsidRDefault="008842A3" w:rsidP="008842A3">
      <w:pPr>
        <w:pStyle w:val="headertexttopleveltextcentertext"/>
        <w:spacing w:before="0" w:beforeAutospacing="0" w:after="0" w:afterAutospacing="0" w:line="360" w:lineRule="atLeast"/>
        <w:ind w:firstLine="851"/>
        <w:jc w:val="both"/>
        <w:rPr>
          <w:b/>
          <w:sz w:val="16"/>
          <w:szCs w:val="16"/>
        </w:rPr>
      </w:pPr>
    </w:p>
    <w:p w:rsidR="008842A3" w:rsidRPr="008842A3" w:rsidRDefault="008842A3" w:rsidP="008842A3">
      <w:pPr>
        <w:spacing w:line="240" w:lineRule="exact"/>
        <w:ind w:right="54"/>
        <w:rPr>
          <w:b/>
          <w:sz w:val="16"/>
          <w:szCs w:val="16"/>
        </w:rPr>
      </w:pPr>
    </w:p>
    <w:p w:rsidR="008842A3" w:rsidRPr="008842A3" w:rsidRDefault="008842A3" w:rsidP="008842A3">
      <w:pPr>
        <w:spacing w:line="240" w:lineRule="exact"/>
        <w:ind w:right="54"/>
        <w:rPr>
          <w:b/>
          <w:sz w:val="16"/>
          <w:szCs w:val="16"/>
        </w:rPr>
      </w:pPr>
    </w:p>
    <w:p w:rsidR="008842A3" w:rsidRPr="008842A3" w:rsidRDefault="008842A3" w:rsidP="008842A3">
      <w:pPr>
        <w:spacing w:line="240" w:lineRule="exact"/>
        <w:ind w:right="54"/>
        <w:rPr>
          <w:b/>
          <w:sz w:val="16"/>
          <w:szCs w:val="16"/>
        </w:rPr>
      </w:pPr>
      <w:r>
        <w:rPr>
          <w:b/>
          <w:sz w:val="16"/>
          <w:szCs w:val="16"/>
        </w:rPr>
        <w:t xml:space="preserve">                         </w:t>
      </w:r>
      <w:r w:rsidRPr="008842A3">
        <w:rPr>
          <w:b/>
          <w:sz w:val="16"/>
          <w:szCs w:val="16"/>
        </w:rPr>
        <w:t>Глава</w:t>
      </w:r>
    </w:p>
    <w:p w:rsidR="008842A3" w:rsidRPr="008842A3" w:rsidRDefault="008842A3" w:rsidP="008842A3">
      <w:pPr>
        <w:spacing w:line="240" w:lineRule="exact"/>
        <w:ind w:right="54"/>
        <w:rPr>
          <w:b/>
          <w:sz w:val="16"/>
          <w:szCs w:val="16"/>
        </w:rPr>
      </w:pPr>
      <w:r>
        <w:rPr>
          <w:b/>
          <w:sz w:val="16"/>
          <w:szCs w:val="16"/>
        </w:rPr>
        <w:t xml:space="preserve">                         </w:t>
      </w:r>
      <w:r w:rsidRPr="008842A3">
        <w:rPr>
          <w:b/>
          <w:sz w:val="16"/>
          <w:szCs w:val="16"/>
        </w:rPr>
        <w:t xml:space="preserve">муниципального района                                                      </w:t>
      </w:r>
      <w:proofErr w:type="spellStart"/>
      <w:r w:rsidRPr="008842A3">
        <w:rPr>
          <w:b/>
          <w:sz w:val="16"/>
          <w:szCs w:val="16"/>
        </w:rPr>
        <w:t>А.А.Устинов</w:t>
      </w:r>
      <w:proofErr w:type="spellEnd"/>
    </w:p>
    <w:p w:rsidR="008842A3" w:rsidRPr="008842A3" w:rsidRDefault="008842A3" w:rsidP="008842A3">
      <w:pPr>
        <w:spacing w:line="240" w:lineRule="exact"/>
        <w:ind w:right="54"/>
        <w:rPr>
          <w:b/>
          <w:sz w:val="16"/>
          <w:szCs w:val="16"/>
        </w:rPr>
      </w:pPr>
    </w:p>
    <w:p w:rsidR="008842A3" w:rsidRPr="008842A3" w:rsidRDefault="008842A3" w:rsidP="008842A3">
      <w:pPr>
        <w:spacing w:line="240" w:lineRule="exact"/>
        <w:ind w:right="54"/>
        <w:rPr>
          <w:b/>
          <w:sz w:val="16"/>
          <w:szCs w:val="16"/>
        </w:rPr>
      </w:pPr>
    </w:p>
    <w:p w:rsidR="008842A3" w:rsidRPr="008842A3" w:rsidRDefault="008842A3" w:rsidP="008842A3">
      <w:pPr>
        <w:spacing w:line="240" w:lineRule="exact"/>
        <w:ind w:right="54"/>
        <w:rPr>
          <w:b/>
          <w:sz w:val="16"/>
          <w:szCs w:val="16"/>
        </w:rPr>
      </w:pPr>
    </w:p>
    <w:p w:rsidR="008842A3" w:rsidRPr="008842A3" w:rsidRDefault="008842A3" w:rsidP="008842A3">
      <w:pPr>
        <w:spacing w:line="240" w:lineRule="exact"/>
        <w:ind w:right="54"/>
        <w:rPr>
          <w:b/>
          <w:sz w:val="16"/>
          <w:szCs w:val="16"/>
        </w:rPr>
      </w:pPr>
    </w:p>
    <w:p w:rsidR="008842A3" w:rsidRPr="008842A3" w:rsidRDefault="008842A3" w:rsidP="008842A3">
      <w:pPr>
        <w:pStyle w:val="23"/>
        <w:ind w:left="4320" w:firstLine="720"/>
        <w:jc w:val="right"/>
        <w:rPr>
          <w:sz w:val="16"/>
          <w:szCs w:val="16"/>
        </w:rPr>
      </w:pPr>
      <w:r w:rsidRPr="008842A3">
        <w:rPr>
          <w:sz w:val="16"/>
          <w:szCs w:val="16"/>
        </w:rPr>
        <w:t>Приложение 1</w:t>
      </w:r>
    </w:p>
    <w:p w:rsidR="008842A3" w:rsidRPr="008842A3" w:rsidRDefault="008842A3" w:rsidP="008842A3">
      <w:pPr>
        <w:spacing w:line="240" w:lineRule="exact"/>
        <w:jc w:val="right"/>
        <w:rPr>
          <w:sz w:val="16"/>
          <w:szCs w:val="16"/>
        </w:rPr>
      </w:pPr>
      <w:r w:rsidRPr="008842A3">
        <w:rPr>
          <w:sz w:val="16"/>
          <w:szCs w:val="16"/>
        </w:rPr>
        <w:t xml:space="preserve">                                                              к постановлению Администрации</w:t>
      </w:r>
    </w:p>
    <w:p w:rsidR="008842A3" w:rsidRPr="008842A3" w:rsidRDefault="008842A3" w:rsidP="008842A3">
      <w:pPr>
        <w:spacing w:line="240" w:lineRule="exact"/>
        <w:jc w:val="right"/>
        <w:rPr>
          <w:sz w:val="16"/>
          <w:szCs w:val="16"/>
        </w:rPr>
      </w:pPr>
      <w:r w:rsidRPr="008842A3">
        <w:rPr>
          <w:sz w:val="16"/>
          <w:szCs w:val="16"/>
        </w:rPr>
        <w:t xml:space="preserve">                                                             муниципального района</w:t>
      </w:r>
    </w:p>
    <w:p w:rsidR="008842A3" w:rsidRPr="008842A3" w:rsidRDefault="008842A3" w:rsidP="008842A3">
      <w:pPr>
        <w:spacing w:line="240" w:lineRule="exact"/>
        <w:jc w:val="right"/>
        <w:rPr>
          <w:sz w:val="16"/>
          <w:szCs w:val="16"/>
        </w:rPr>
      </w:pPr>
      <w:r w:rsidRPr="008842A3">
        <w:rPr>
          <w:sz w:val="16"/>
          <w:szCs w:val="16"/>
        </w:rPr>
        <w:t xml:space="preserve">                                                                от 11.08.2021 № 678</w:t>
      </w:r>
    </w:p>
    <w:p w:rsidR="008842A3" w:rsidRPr="008842A3" w:rsidRDefault="008842A3" w:rsidP="008842A3">
      <w:pPr>
        <w:spacing w:line="240" w:lineRule="exact"/>
        <w:ind w:right="-510"/>
        <w:jc w:val="center"/>
        <w:rPr>
          <w:sz w:val="16"/>
          <w:szCs w:val="16"/>
        </w:rPr>
      </w:pPr>
    </w:p>
    <w:p w:rsidR="008842A3" w:rsidRPr="008842A3" w:rsidRDefault="008842A3" w:rsidP="008842A3">
      <w:pPr>
        <w:spacing w:line="240" w:lineRule="exact"/>
        <w:ind w:right="-510"/>
        <w:rPr>
          <w:b/>
          <w:sz w:val="16"/>
          <w:szCs w:val="16"/>
        </w:rPr>
      </w:pPr>
    </w:p>
    <w:p w:rsidR="008842A3" w:rsidRPr="008842A3" w:rsidRDefault="008842A3" w:rsidP="008842A3">
      <w:pPr>
        <w:widowControl w:val="0"/>
        <w:overflowPunct w:val="0"/>
        <w:autoSpaceDE w:val="0"/>
        <w:spacing w:line="240" w:lineRule="exact"/>
        <w:ind w:right="-2" w:firstLine="851"/>
        <w:jc w:val="both"/>
        <w:textAlignment w:val="baseline"/>
        <w:rPr>
          <w:b/>
          <w:sz w:val="16"/>
          <w:szCs w:val="16"/>
        </w:rPr>
      </w:pPr>
      <w:r w:rsidRPr="008842A3">
        <w:rPr>
          <w:b/>
          <w:sz w:val="16"/>
          <w:szCs w:val="16"/>
        </w:rPr>
        <w:t xml:space="preserve">7. Объемы и источники финансирования </w:t>
      </w:r>
      <w:proofErr w:type="gramStart"/>
      <w:r w:rsidRPr="008842A3">
        <w:rPr>
          <w:b/>
          <w:sz w:val="16"/>
          <w:szCs w:val="16"/>
        </w:rPr>
        <w:t>муниципальной</w:t>
      </w:r>
      <w:proofErr w:type="gramEnd"/>
      <w:r w:rsidRPr="008842A3">
        <w:rPr>
          <w:b/>
          <w:sz w:val="16"/>
          <w:szCs w:val="16"/>
        </w:rPr>
        <w:t xml:space="preserve"> </w:t>
      </w:r>
    </w:p>
    <w:p w:rsidR="008842A3" w:rsidRPr="008842A3" w:rsidRDefault="008842A3" w:rsidP="008842A3">
      <w:pPr>
        <w:widowControl w:val="0"/>
        <w:overflowPunct w:val="0"/>
        <w:autoSpaceDE w:val="0"/>
        <w:spacing w:line="240" w:lineRule="exact"/>
        <w:ind w:right="-2" w:firstLine="851"/>
        <w:jc w:val="both"/>
        <w:textAlignment w:val="baseline"/>
        <w:rPr>
          <w:b/>
          <w:sz w:val="16"/>
          <w:szCs w:val="16"/>
        </w:rPr>
      </w:pPr>
      <w:r w:rsidRPr="008842A3">
        <w:rPr>
          <w:b/>
          <w:sz w:val="16"/>
          <w:szCs w:val="16"/>
        </w:rPr>
        <w:t>программы в целом и по годам реализации (тыс. руб.):</w:t>
      </w:r>
    </w:p>
    <w:p w:rsidR="008842A3" w:rsidRPr="008842A3" w:rsidRDefault="008842A3" w:rsidP="008842A3">
      <w:pPr>
        <w:widowControl w:val="0"/>
        <w:overflowPunct w:val="0"/>
        <w:autoSpaceDE w:val="0"/>
        <w:spacing w:line="240" w:lineRule="exact"/>
        <w:ind w:right="-2" w:firstLine="851"/>
        <w:jc w:val="both"/>
        <w:textAlignment w:val="baseline"/>
        <w:rPr>
          <w:b/>
          <w:sz w:val="16"/>
          <w:szCs w:val="16"/>
        </w:rPr>
      </w:pPr>
    </w:p>
    <w:tbl>
      <w:tblPr>
        <w:tblW w:w="9468" w:type="dxa"/>
        <w:tblInd w:w="-5" w:type="dxa"/>
        <w:tblLayout w:type="fixed"/>
        <w:tblLook w:val="04A0" w:firstRow="1" w:lastRow="0" w:firstColumn="1" w:lastColumn="0" w:noHBand="0" w:noVBand="1"/>
      </w:tblPr>
      <w:tblGrid>
        <w:gridCol w:w="1247"/>
        <w:gridCol w:w="1843"/>
        <w:gridCol w:w="1774"/>
        <w:gridCol w:w="1623"/>
        <w:gridCol w:w="1280"/>
        <w:gridCol w:w="1701"/>
      </w:tblGrid>
      <w:tr w:rsidR="008842A3" w:rsidRPr="008842A3" w:rsidTr="00BA5426">
        <w:tc>
          <w:tcPr>
            <w:tcW w:w="1247" w:type="dxa"/>
            <w:vMerge w:val="restart"/>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2"/>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2"/>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2"/>
              <w:jc w:val="center"/>
              <w:textAlignment w:val="baseline"/>
              <w:rPr>
                <w:sz w:val="16"/>
                <w:szCs w:val="16"/>
              </w:rPr>
            </w:pPr>
            <w:r w:rsidRPr="008842A3">
              <w:rPr>
                <w:spacing w:val="-20"/>
                <w:sz w:val="16"/>
                <w:szCs w:val="16"/>
              </w:rPr>
              <w:t>Год</w:t>
            </w:r>
          </w:p>
        </w:tc>
        <w:tc>
          <w:tcPr>
            <w:tcW w:w="8221" w:type="dxa"/>
            <w:gridSpan w:val="5"/>
            <w:tcBorders>
              <w:top w:val="single" w:sz="4" w:space="0" w:color="000000"/>
              <w:left w:val="single" w:sz="4" w:space="0" w:color="000000"/>
              <w:bottom w:val="single" w:sz="4" w:space="0" w:color="000000"/>
              <w:right w:val="single" w:sz="4" w:space="0" w:color="000000"/>
            </w:tcBorders>
            <w:hideMark/>
          </w:tcPr>
          <w:p w:rsidR="008842A3" w:rsidRPr="008842A3" w:rsidRDefault="008842A3" w:rsidP="00BA5426">
            <w:pPr>
              <w:widowControl w:val="0"/>
              <w:overflowPunct w:val="0"/>
              <w:autoSpaceDE w:val="0"/>
              <w:spacing w:line="240" w:lineRule="exact"/>
              <w:ind w:right="-32"/>
              <w:jc w:val="center"/>
              <w:textAlignment w:val="baseline"/>
              <w:rPr>
                <w:sz w:val="16"/>
                <w:szCs w:val="16"/>
              </w:rPr>
            </w:pPr>
            <w:r w:rsidRPr="008842A3">
              <w:rPr>
                <w:sz w:val="16"/>
                <w:szCs w:val="16"/>
              </w:rPr>
              <w:t>Источники финансирования:</w:t>
            </w:r>
          </w:p>
        </w:tc>
      </w:tr>
      <w:tr w:rsidR="008842A3" w:rsidRPr="008842A3" w:rsidTr="00BA5426">
        <w:tc>
          <w:tcPr>
            <w:tcW w:w="1247" w:type="dxa"/>
            <w:vMerge/>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rPr>
                <w:sz w:val="16"/>
                <w:szCs w:val="16"/>
              </w:rPr>
            </w:pPr>
          </w:p>
        </w:tc>
        <w:tc>
          <w:tcPr>
            <w:tcW w:w="1843" w:type="dxa"/>
            <w:tcBorders>
              <w:top w:val="single" w:sz="4" w:space="0" w:color="000000"/>
              <w:left w:val="single" w:sz="4" w:space="0" w:color="000000"/>
              <w:bottom w:val="single" w:sz="4" w:space="0" w:color="000000"/>
              <w:right w:val="nil"/>
            </w:tcBorders>
            <w:hideMark/>
          </w:tcPr>
          <w:p w:rsidR="008842A3" w:rsidRPr="008842A3" w:rsidRDefault="008842A3" w:rsidP="00BA5426">
            <w:pPr>
              <w:widowControl w:val="0"/>
              <w:overflowPunct w:val="0"/>
              <w:autoSpaceDE w:val="0"/>
              <w:spacing w:line="240" w:lineRule="exact"/>
              <w:ind w:left="-102" w:right="-95"/>
              <w:jc w:val="center"/>
              <w:textAlignment w:val="baseline"/>
              <w:rPr>
                <w:spacing w:val="-20"/>
                <w:sz w:val="16"/>
                <w:szCs w:val="16"/>
              </w:rPr>
            </w:pPr>
            <w:r w:rsidRPr="008842A3">
              <w:rPr>
                <w:spacing w:val="-20"/>
                <w:sz w:val="16"/>
                <w:szCs w:val="16"/>
              </w:rPr>
              <w:t>областной бюджет</w:t>
            </w:r>
          </w:p>
        </w:tc>
        <w:tc>
          <w:tcPr>
            <w:tcW w:w="1774" w:type="dxa"/>
            <w:tcBorders>
              <w:top w:val="single" w:sz="4" w:space="0" w:color="000000"/>
              <w:left w:val="single" w:sz="4" w:space="0" w:color="000000"/>
              <w:bottom w:val="single" w:sz="4" w:space="0" w:color="000000"/>
              <w:right w:val="nil"/>
            </w:tcBorders>
            <w:hideMark/>
          </w:tcPr>
          <w:p w:rsidR="008842A3" w:rsidRPr="008842A3" w:rsidRDefault="008842A3" w:rsidP="00BA5426">
            <w:pPr>
              <w:widowControl w:val="0"/>
              <w:overflowPunct w:val="0"/>
              <w:autoSpaceDE w:val="0"/>
              <w:spacing w:line="240" w:lineRule="exact"/>
              <w:ind w:left="-102" w:right="-95"/>
              <w:jc w:val="center"/>
              <w:textAlignment w:val="baseline"/>
              <w:rPr>
                <w:spacing w:val="-20"/>
                <w:sz w:val="16"/>
                <w:szCs w:val="16"/>
              </w:rPr>
            </w:pPr>
            <w:r w:rsidRPr="008842A3">
              <w:rPr>
                <w:spacing w:val="-20"/>
                <w:sz w:val="16"/>
                <w:szCs w:val="16"/>
              </w:rPr>
              <w:t>бюджет</w:t>
            </w:r>
          </w:p>
          <w:p w:rsidR="008842A3" w:rsidRPr="008842A3" w:rsidRDefault="008842A3" w:rsidP="00BA5426">
            <w:pPr>
              <w:widowControl w:val="0"/>
              <w:overflowPunct w:val="0"/>
              <w:autoSpaceDE w:val="0"/>
              <w:spacing w:line="240" w:lineRule="exact"/>
              <w:ind w:left="-102" w:right="-95"/>
              <w:jc w:val="center"/>
              <w:textAlignment w:val="baseline"/>
              <w:rPr>
                <w:sz w:val="16"/>
                <w:szCs w:val="16"/>
              </w:rPr>
            </w:pPr>
            <w:r w:rsidRPr="008842A3">
              <w:rPr>
                <w:spacing w:val="-20"/>
                <w:sz w:val="16"/>
                <w:szCs w:val="16"/>
              </w:rPr>
              <w:t>Фонда содействия ЖКХ</w:t>
            </w:r>
          </w:p>
        </w:tc>
        <w:tc>
          <w:tcPr>
            <w:tcW w:w="1623" w:type="dxa"/>
            <w:tcBorders>
              <w:top w:val="single" w:sz="4" w:space="0" w:color="000000"/>
              <w:left w:val="single" w:sz="4" w:space="0" w:color="000000"/>
              <w:bottom w:val="single" w:sz="4" w:space="0" w:color="000000"/>
              <w:right w:val="nil"/>
            </w:tcBorders>
            <w:hideMark/>
          </w:tcPr>
          <w:p w:rsidR="008842A3" w:rsidRPr="008842A3" w:rsidRDefault="008842A3" w:rsidP="00BA5426">
            <w:pPr>
              <w:widowControl w:val="0"/>
              <w:overflowPunct w:val="0"/>
              <w:autoSpaceDE w:val="0"/>
              <w:spacing w:line="240" w:lineRule="exact"/>
              <w:ind w:left="-102" w:right="-95"/>
              <w:jc w:val="center"/>
              <w:textAlignment w:val="baseline"/>
              <w:rPr>
                <w:spacing w:val="-20"/>
                <w:sz w:val="16"/>
                <w:szCs w:val="16"/>
              </w:rPr>
            </w:pPr>
            <w:r w:rsidRPr="008842A3">
              <w:rPr>
                <w:sz w:val="16"/>
                <w:szCs w:val="16"/>
              </w:rPr>
              <w:t>бюджет муниципал</w:t>
            </w:r>
            <w:r w:rsidRPr="008842A3">
              <w:rPr>
                <w:sz w:val="16"/>
                <w:szCs w:val="16"/>
              </w:rPr>
              <w:t>ь</w:t>
            </w:r>
            <w:r w:rsidRPr="008842A3">
              <w:rPr>
                <w:sz w:val="16"/>
                <w:szCs w:val="16"/>
              </w:rPr>
              <w:t>ного района</w:t>
            </w:r>
          </w:p>
        </w:tc>
        <w:tc>
          <w:tcPr>
            <w:tcW w:w="1280" w:type="dxa"/>
            <w:tcBorders>
              <w:top w:val="single" w:sz="4" w:space="0" w:color="000000"/>
              <w:left w:val="single" w:sz="4" w:space="0" w:color="000000"/>
              <w:bottom w:val="single" w:sz="4" w:space="0" w:color="000000"/>
              <w:right w:val="nil"/>
            </w:tcBorders>
            <w:hideMark/>
          </w:tcPr>
          <w:p w:rsidR="008842A3" w:rsidRPr="008842A3" w:rsidRDefault="008842A3" w:rsidP="00BA5426">
            <w:pPr>
              <w:widowControl w:val="0"/>
              <w:overflowPunct w:val="0"/>
              <w:autoSpaceDE w:val="0"/>
              <w:spacing w:line="240" w:lineRule="exact"/>
              <w:ind w:left="-102" w:right="-95"/>
              <w:jc w:val="center"/>
              <w:textAlignment w:val="baseline"/>
              <w:rPr>
                <w:spacing w:val="-20"/>
                <w:sz w:val="16"/>
                <w:szCs w:val="16"/>
              </w:rPr>
            </w:pPr>
            <w:r w:rsidRPr="008842A3">
              <w:rPr>
                <w:spacing w:val="-20"/>
                <w:sz w:val="16"/>
                <w:szCs w:val="16"/>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hideMark/>
          </w:tcPr>
          <w:p w:rsidR="008842A3" w:rsidRPr="008842A3" w:rsidRDefault="008842A3" w:rsidP="00BA5426">
            <w:pPr>
              <w:widowControl w:val="0"/>
              <w:overflowPunct w:val="0"/>
              <w:autoSpaceDE w:val="0"/>
              <w:spacing w:line="240" w:lineRule="exact"/>
              <w:ind w:left="-102" w:right="-95"/>
              <w:jc w:val="center"/>
              <w:textAlignment w:val="baseline"/>
              <w:rPr>
                <w:b/>
                <w:spacing w:val="-20"/>
                <w:sz w:val="16"/>
                <w:szCs w:val="16"/>
              </w:rPr>
            </w:pPr>
            <w:r w:rsidRPr="008842A3">
              <w:rPr>
                <w:b/>
                <w:spacing w:val="-20"/>
                <w:sz w:val="16"/>
                <w:szCs w:val="16"/>
              </w:rPr>
              <w:t>всего</w:t>
            </w:r>
          </w:p>
        </w:tc>
      </w:tr>
      <w:tr w:rsidR="008842A3" w:rsidRPr="008842A3" w:rsidTr="00BA5426">
        <w:tc>
          <w:tcPr>
            <w:tcW w:w="1247" w:type="dxa"/>
            <w:tcBorders>
              <w:top w:val="single" w:sz="4" w:space="0" w:color="000000"/>
              <w:left w:val="single" w:sz="4" w:space="0" w:color="000000"/>
              <w:bottom w:val="single" w:sz="4" w:space="0" w:color="000000"/>
              <w:right w:val="nil"/>
            </w:tcBorders>
            <w:vAlign w:val="center"/>
          </w:tcPr>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pacing w:val="-20"/>
                <w:sz w:val="16"/>
                <w:szCs w:val="16"/>
              </w:rPr>
              <w:t>2017</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lang w:val="en-US"/>
              </w:rPr>
              <w:t>30</w:t>
            </w:r>
            <w:r w:rsidRPr="008842A3">
              <w:rPr>
                <w:sz w:val="16"/>
                <w:szCs w:val="16"/>
              </w:rPr>
              <w:t>85,</w:t>
            </w:r>
            <w:r w:rsidRPr="008842A3">
              <w:rPr>
                <w:sz w:val="16"/>
                <w:szCs w:val="16"/>
                <w:lang w:val="en-US"/>
              </w:rPr>
              <w:t>8</w:t>
            </w:r>
            <w:r w:rsidRPr="008842A3">
              <w:rPr>
                <w:sz w:val="16"/>
                <w:szCs w:val="16"/>
              </w:rPr>
              <w:t>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rPr>
              <w:t>2309,400000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rPr>
              <w:t>5395,20000</w:t>
            </w:r>
          </w:p>
        </w:tc>
      </w:tr>
      <w:tr w:rsidR="008842A3" w:rsidRPr="008842A3" w:rsidTr="00BA5426">
        <w:tc>
          <w:tcPr>
            <w:tcW w:w="1247" w:type="dxa"/>
            <w:tcBorders>
              <w:top w:val="single" w:sz="4" w:space="0" w:color="000000"/>
              <w:left w:val="single" w:sz="4" w:space="0" w:color="000000"/>
              <w:bottom w:val="single" w:sz="4" w:space="0" w:color="000000"/>
              <w:right w:val="nil"/>
            </w:tcBorders>
            <w:vAlign w:val="center"/>
          </w:tcPr>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pacing w:val="-20"/>
                <w:sz w:val="16"/>
                <w:szCs w:val="16"/>
              </w:rPr>
              <w:t>2018</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rPr>
              <w:t>2553,13491</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1675,44832</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4228,58323</w:t>
            </w:r>
          </w:p>
        </w:tc>
      </w:tr>
      <w:tr w:rsidR="008842A3" w:rsidRPr="008842A3" w:rsidTr="00BA5426">
        <w:tc>
          <w:tcPr>
            <w:tcW w:w="1247" w:type="dxa"/>
            <w:tcBorders>
              <w:top w:val="single" w:sz="4" w:space="0" w:color="000000"/>
              <w:left w:val="single" w:sz="4" w:space="0" w:color="000000"/>
              <w:bottom w:val="single" w:sz="4" w:space="0" w:color="000000"/>
              <w:right w:val="nil"/>
            </w:tcBorders>
            <w:vAlign w:val="center"/>
          </w:tcPr>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pacing w:val="-20"/>
                <w:sz w:val="16"/>
                <w:szCs w:val="16"/>
              </w:rPr>
              <w:t>2019</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rPr>
              <w:t>3535,18353</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1525,99324</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5061,17677</w:t>
            </w:r>
          </w:p>
        </w:tc>
      </w:tr>
      <w:tr w:rsidR="008842A3" w:rsidRPr="008842A3" w:rsidTr="00BA5426">
        <w:tc>
          <w:tcPr>
            <w:tcW w:w="1247" w:type="dxa"/>
            <w:tcBorders>
              <w:top w:val="single" w:sz="4" w:space="0" w:color="000000"/>
              <w:left w:val="single" w:sz="4" w:space="0" w:color="000000"/>
              <w:bottom w:val="single" w:sz="4" w:space="0" w:color="000000"/>
              <w:right w:val="nil"/>
            </w:tcBorders>
            <w:vAlign w:val="center"/>
          </w:tcPr>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r w:rsidRPr="008842A3">
              <w:rPr>
                <w:spacing w:val="-20"/>
                <w:sz w:val="16"/>
                <w:szCs w:val="16"/>
              </w:rPr>
              <w:t>2020</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7566,89396</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7566,89396</w:t>
            </w:r>
          </w:p>
        </w:tc>
      </w:tr>
      <w:tr w:rsidR="008842A3" w:rsidRPr="008842A3" w:rsidTr="00BA5426">
        <w:tc>
          <w:tcPr>
            <w:tcW w:w="1247" w:type="dxa"/>
            <w:tcBorders>
              <w:top w:val="single" w:sz="4" w:space="0" w:color="000000"/>
              <w:left w:val="single" w:sz="4" w:space="0" w:color="000000"/>
              <w:bottom w:val="single" w:sz="4" w:space="0" w:color="000000"/>
              <w:right w:val="nil"/>
            </w:tcBorders>
            <w:vAlign w:val="center"/>
          </w:tcPr>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spacing w:val="-20"/>
                <w:sz w:val="16"/>
                <w:szCs w:val="16"/>
              </w:rPr>
            </w:pPr>
            <w:r w:rsidRPr="008842A3">
              <w:rPr>
                <w:spacing w:val="-20"/>
                <w:sz w:val="16"/>
                <w:szCs w:val="16"/>
              </w:rPr>
              <w:t>2021</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lang w:val="en-US"/>
              </w:rPr>
            </w:pPr>
            <w:r w:rsidRPr="008842A3">
              <w:rPr>
                <w:sz w:val="16"/>
                <w:szCs w:val="16"/>
                <w:lang w:val="en-US"/>
              </w:rPr>
              <w:t>291</w:t>
            </w:r>
            <w:r w:rsidRPr="008842A3">
              <w:rPr>
                <w:sz w:val="16"/>
                <w:szCs w:val="16"/>
              </w:rPr>
              <w:t>,</w:t>
            </w:r>
            <w:r w:rsidRPr="008842A3">
              <w:rPr>
                <w:sz w:val="16"/>
                <w:szCs w:val="16"/>
                <w:lang w:val="en-US"/>
              </w:rPr>
              <w:t>84743</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9436,40017</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1507,57130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11235,81890</w:t>
            </w:r>
          </w:p>
        </w:tc>
      </w:tr>
      <w:tr w:rsidR="008842A3" w:rsidRPr="008842A3" w:rsidTr="00BA5426">
        <w:trPr>
          <w:trHeight w:val="166"/>
        </w:trPr>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2022</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sz w:val="16"/>
                <w:szCs w:val="16"/>
              </w:rPr>
            </w:pPr>
          </w:p>
          <w:p w:rsidR="008842A3" w:rsidRPr="008842A3" w:rsidRDefault="008842A3" w:rsidP="00BA5426">
            <w:pPr>
              <w:widowControl w:val="0"/>
              <w:overflowPunct w:val="0"/>
              <w:autoSpaceDE w:val="0"/>
              <w:spacing w:line="240" w:lineRule="exact"/>
              <w:ind w:right="-33"/>
              <w:jc w:val="center"/>
              <w:textAlignment w:val="baseline"/>
              <w:rPr>
                <w:sz w:val="16"/>
                <w:szCs w:val="16"/>
                <w:lang w:val="en-US"/>
              </w:rPr>
            </w:pPr>
            <w:r w:rsidRPr="008842A3">
              <w:rPr>
                <w:sz w:val="16"/>
                <w:szCs w:val="16"/>
                <w:lang w:val="en-US"/>
              </w:rPr>
              <w:t>878</w:t>
            </w:r>
            <w:r w:rsidRPr="008842A3">
              <w:rPr>
                <w:sz w:val="16"/>
                <w:szCs w:val="16"/>
              </w:rPr>
              <w:t>,</w:t>
            </w:r>
            <w:r w:rsidRPr="008842A3">
              <w:rPr>
                <w:sz w:val="16"/>
                <w:szCs w:val="16"/>
                <w:lang w:val="en-US"/>
              </w:rPr>
              <w:t>28890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28398,00805</w:t>
            </w:r>
          </w:p>
        </w:tc>
        <w:tc>
          <w:tcPr>
            <w:tcW w:w="1623" w:type="dxa"/>
            <w:tcBorders>
              <w:top w:val="single" w:sz="4" w:space="0" w:color="000000"/>
              <w:left w:val="single" w:sz="4" w:space="0" w:color="000000"/>
              <w:bottom w:val="single" w:sz="4" w:space="0" w:color="000000"/>
              <w:right w:val="nil"/>
            </w:tcBorders>
          </w:tcPr>
          <w:p w:rsidR="008842A3" w:rsidRP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1079,60000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30355,89695</w:t>
            </w: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2023</w:t>
            </w:r>
          </w:p>
        </w:tc>
        <w:tc>
          <w:tcPr>
            <w:tcW w:w="184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1079,60000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842A3" w:rsidRPr="008842A3" w:rsidRDefault="008842A3" w:rsidP="00BA5426">
            <w:pPr>
              <w:spacing w:line="240" w:lineRule="exact"/>
              <w:ind w:right="-33"/>
              <w:jc w:val="center"/>
              <w:rPr>
                <w:sz w:val="16"/>
                <w:szCs w:val="16"/>
              </w:rPr>
            </w:pPr>
            <w:r w:rsidRPr="008842A3">
              <w:rPr>
                <w:sz w:val="16"/>
                <w:szCs w:val="16"/>
              </w:rPr>
              <w:t>1079,60000</w:t>
            </w:r>
          </w:p>
          <w:p w:rsidR="008842A3" w:rsidRPr="008842A3" w:rsidRDefault="008842A3" w:rsidP="00BA5426">
            <w:pPr>
              <w:spacing w:line="240" w:lineRule="exact"/>
              <w:ind w:right="-33"/>
              <w:jc w:val="center"/>
              <w:rPr>
                <w:sz w:val="16"/>
                <w:szCs w:val="16"/>
              </w:rPr>
            </w:pP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2024</w:t>
            </w:r>
          </w:p>
        </w:tc>
        <w:tc>
          <w:tcPr>
            <w:tcW w:w="184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lastRenderedPageBreak/>
              <w:t>2025</w:t>
            </w:r>
          </w:p>
        </w:tc>
        <w:tc>
          <w:tcPr>
            <w:tcW w:w="1843" w:type="dxa"/>
            <w:tcBorders>
              <w:top w:val="single" w:sz="4" w:space="0" w:color="000000"/>
              <w:left w:val="single" w:sz="4" w:space="0" w:color="000000"/>
              <w:bottom w:val="single" w:sz="4" w:space="0" w:color="000000"/>
              <w:right w:val="nil"/>
            </w:tcBorders>
            <w:vAlign w:val="center"/>
            <w:hideMark/>
          </w:tcPr>
          <w:p w:rsid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Default="008842A3" w:rsidP="00BA5426">
            <w:pPr>
              <w:spacing w:line="240" w:lineRule="exact"/>
              <w:ind w:right="-33"/>
              <w:jc w:val="center"/>
              <w:rPr>
                <w:sz w:val="16"/>
                <w:szCs w:val="16"/>
              </w:rPr>
            </w:pPr>
          </w:p>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2026</w:t>
            </w:r>
          </w:p>
        </w:tc>
        <w:tc>
          <w:tcPr>
            <w:tcW w:w="184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2027</w:t>
            </w:r>
          </w:p>
        </w:tc>
        <w:tc>
          <w:tcPr>
            <w:tcW w:w="184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r>
      <w:tr w:rsidR="008842A3" w:rsidRPr="008842A3" w:rsidTr="00BA5426">
        <w:tc>
          <w:tcPr>
            <w:tcW w:w="1247" w:type="dxa"/>
            <w:tcBorders>
              <w:top w:val="nil"/>
              <w:left w:val="single" w:sz="4" w:space="0" w:color="000000"/>
              <w:bottom w:val="single" w:sz="4" w:space="0" w:color="000000"/>
              <w:right w:val="nil"/>
            </w:tcBorders>
          </w:tcPr>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p>
          <w:p w:rsidR="008842A3" w:rsidRPr="008842A3" w:rsidRDefault="008842A3" w:rsidP="00BA5426">
            <w:pPr>
              <w:widowControl w:val="0"/>
              <w:overflowPunct w:val="0"/>
              <w:autoSpaceDE w:val="0"/>
              <w:snapToGrid w:val="0"/>
              <w:spacing w:line="240" w:lineRule="exact"/>
              <w:ind w:right="-33"/>
              <w:jc w:val="center"/>
              <w:textAlignment w:val="baseline"/>
              <w:rPr>
                <w:sz w:val="16"/>
                <w:szCs w:val="16"/>
              </w:rPr>
            </w:pPr>
            <w:r w:rsidRPr="008842A3">
              <w:rPr>
                <w:sz w:val="16"/>
                <w:szCs w:val="16"/>
              </w:rPr>
              <w:t>2028</w:t>
            </w:r>
          </w:p>
        </w:tc>
        <w:tc>
          <w:tcPr>
            <w:tcW w:w="184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right="-33"/>
              <w:jc w:val="center"/>
              <w:rPr>
                <w:sz w:val="16"/>
                <w:szCs w:val="16"/>
              </w:rPr>
            </w:pPr>
            <w:r w:rsidRPr="008842A3">
              <w:rPr>
                <w:sz w:val="16"/>
                <w:szCs w:val="16"/>
              </w:rPr>
              <w:t>0</w:t>
            </w:r>
            <w:r w:rsidRPr="008842A3">
              <w:rPr>
                <w:sz w:val="16"/>
                <w:szCs w:val="16"/>
                <w:lang w:val="en-US"/>
              </w:rPr>
              <w:t>.00000</w:t>
            </w:r>
          </w:p>
        </w:tc>
      </w:tr>
      <w:tr w:rsidR="008842A3" w:rsidRPr="008842A3" w:rsidTr="00BA5426">
        <w:trPr>
          <w:trHeight w:val="287"/>
        </w:trPr>
        <w:tc>
          <w:tcPr>
            <w:tcW w:w="1247"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b/>
                <w:spacing w:val="-20"/>
                <w:sz w:val="16"/>
                <w:szCs w:val="16"/>
              </w:rPr>
            </w:pPr>
          </w:p>
          <w:p w:rsidR="008842A3" w:rsidRPr="008842A3" w:rsidRDefault="008842A3" w:rsidP="00BA5426">
            <w:pPr>
              <w:widowControl w:val="0"/>
              <w:overflowPunct w:val="0"/>
              <w:autoSpaceDE w:val="0"/>
              <w:spacing w:line="240" w:lineRule="exact"/>
              <w:ind w:right="-33"/>
              <w:jc w:val="center"/>
              <w:textAlignment w:val="baseline"/>
              <w:rPr>
                <w:b/>
                <w:sz w:val="16"/>
                <w:szCs w:val="16"/>
              </w:rPr>
            </w:pPr>
            <w:r w:rsidRPr="008842A3">
              <w:rPr>
                <w:b/>
                <w:spacing w:val="-20"/>
                <w:sz w:val="16"/>
                <w:szCs w:val="16"/>
              </w:rPr>
              <w:t>ВСЕГО:</w:t>
            </w:r>
          </w:p>
        </w:tc>
        <w:tc>
          <w:tcPr>
            <w:tcW w:w="1843" w:type="dxa"/>
            <w:tcBorders>
              <w:top w:val="single" w:sz="4" w:space="0" w:color="000000"/>
              <w:left w:val="single" w:sz="4" w:space="0" w:color="000000"/>
              <w:bottom w:val="single" w:sz="4" w:space="0" w:color="000000"/>
              <w:right w:val="nil"/>
            </w:tcBorders>
          </w:tcPr>
          <w:p w:rsidR="008842A3" w:rsidRPr="008842A3" w:rsidRDefault="008842A3" w:rsidP="00BA5426">
            <w:pPr>
              <w:widowControl w:val="0"/>
              <w:overflowPunct w:val="0"/>
              <w:autoSpaceDE w:val="0"/>
              <w:spacing w:line="240" w:lineRule="exact"/>
              <w:ind w:right="-33"/>
              <w:jc w:val="center"/>
              <w:textAlignment w:val="baseline"/>
              <w:rPr>
                <w:b/>
                <w:sz w:val="16"/>
                <w:szCs w:val="16"/>
              </w:rPr>
            </w:pPr>
          </w:p>
          <w:p w:rsidR="008842A3" w:rsidRPr="008842A3" w:rsidRDefault="008842A3" w:rsidP="00BA5426">
            <w:pPr>
              <w:widowControl w:val="0"/>
              <w:overflowPunct w:val="0"/>
              <w:autoSpaceDE w:val="0"/>
              <w:spacing w:line="240" w:lineRule="exact"/>
              <w:ind w:right="-33"/>
              <w:jc w:val="center"/>
              <w:textAlignment w:val="baseline"/>
              <w:rPr>
                <w:b/>
                <w:sz w:val="16"/>
                <w:szCs w:val="16"/>
              </w:rPr>
            </w:pPr>
            <w:r w:rsidRPr="008842A3">
              <w:rPr>
                <w:b/>
                <w:sz w:val="16"/>
                <w:szCs w:val="16"/>
              </w:rPr>
              <w:t>10344,25477</w:t>
            </w:r>
          </w:p>
        </w:tc>
        <w:tc>
          <w:tcPr>
            <w:tcW w:w="1774"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right="-33"/>
              <w:jc w:val="center"/>
              <w:rPr>
                <w:b/>
                <w:sz w:val="16"/>
                <w:szCs w:val="16"/>
              </w:rPr>
            </w:pPr>
            <w:r w:rsidRPr="008842A3">
              <w:rPr>
                <w:b/>
                <w:sz w:val="16"/>
                <w:szCs w:val="16"/>
              </w:rPr>
              <w:t>37834,40822</w:t>
            </w:r>
          </w:p>
        </w:tc>
        <w:tc>
          <w:tcPr>
            <w:tcW w:w="1623"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spacing w:line="240" w:lineRule="exact"/>
              <w:ind w:left="-39" w:right="-33"/>
              <w:rPr>
                <w:b/>
                <w:sz w:val="16"/>
                <w:szCs w:val="16"/>
              </w:rPr>
            </w:pPr>
            <w:r w:rsidRPr="008842A3">
              <w:rPr>
                <w:b/>
                <w:sz w:val="16"/>
                <w:szCs w:val="16"/>
              </w:rPr>
              <w:t>16744,50682</w:t>
            </w:r>
          </w:p>
        </w:tc>
        <w:tc>
          <w:tcPr>
            <w:tcW w:w="1280" w:type="dxa"/>
            <w:tcBorders>
              <w:top w:val="single" w:sz="4" w:space="0" w:color="000000"/>
              <w:left w:val="single" w:sz="4" w:space="0" w:color="000000"/>
              <w:bottom w:val="single" w:sz="4" w:space="0" w:color="000000"/>
              <w:right w:val="nil"/>
            </w:tcBorders>
            <w:vAlign w:val="center"/>
            <w:hideMark/>
          </w:tcPr>
          <w:p w:rsidR="008842A3" w:rsidRPr="008842A3" w:rsidRDefault="008842A3" w:rsidP="00BA5426">
            <w:pPr>
              <w:widowControl w:val="0"/>
              <w:overflowPunct w:val="0"/>
              <w:autoSpaceDE w:val="0"/>
              <w:spacing w:line="240" w:lineRule="exact"/>
              <w:ind w:left="-39" w:right="-33"/>
              <w:jc w:val="center"/>
              <w:textAlignment w:val="baseline"/>
              <w:rPr>
                <w:b/>
                <w:sz w:val="16"/>
                <w:szCs w:val="16"/>
              </w:rPr>
            </w:pPr>
            <w:r w:rsidRPr="008842A3">
              <w:rPr>
                <w:b/>
                <w:sz w:val="16"/>
                <w:szCs w:val="16"/>
              </w:rPr>
              <w:t>0,00000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42A3" w:rsidRPr="008842A3" w:rsidRDefault="008842A3" w:rsidP="00BA5426">
            <w:pPr>
              <w:spacing w:line="240" w:lineRule="exact"/>
              <w:ind w:left="-39" w:right="-33"/>
              <w:jc w:val="center"/>
              <w:rPr>
                <w:b/>
                <w:sz w:val="16"/>
                <w:szCs w:val="16"/>
              </w:rPr>
            </w:pPr>
            <w:r w:rsidRPr="008842A3">
              <w:rPr>
                <w:b/>
                <w:sz w:val="16"/>
                <w:szCs w:val="16"/>
              </w:rPr>
              <w:t>64923,16981</w:t>
            </w:r>
          </w:p>
        </w:tc>
      </w:tr>
    </w:tbl>
    <w:p w:rsidR="008842A3" w:rsidRPr="008842A3" w:rsidRDefault="008842A3" w:rsidP="008842A3">
      <w:pPr>
        <w:pStyle w:val="253"/>
        <w:widowControl w:val="0"/>
        <w:autoSpaceDE w:val="0"/>
        <w:spacing w:line="240" w:lineRule="exact"/>
        <w:ind w:left="0" w:firstLine="720"/>
        <w:jc w:val="center"/>
        <w:rPr>
          <w:spacing w:val="-8"/>
          <w:sz w:val="16"/>
          <w:szCs w:val="16"/>
        </w:rPr>
      </w:pPr>
    </w:p>
    <w:p w:rsidR="008842A3" w:rsidRPr="008842A3" w:rsidRDefault="008842A3" w:rsidP="008842A3">
      <w:pPr>
        <w:pStyle w:val="253"/>
        <w:widowControl w:val="0"/>
        <w:autoSpaceDE w:val="0"/>
        <w:spacing w:line="240" w:lineRule="exact"/>
        <w:ind w:left="0" w:firstLine="720"/>
        <w:jc w:val="center"/>
        <w:rPr>
          <w:spacing w:val="-8"/>
          <w:sz w:val="16"/>
          <w:szCs w:val="16"/>
        </w:rPr>
      </w:pPr>
    </w:p>
    <w:p w:rsidR="009F3816" w:rsidRPr="008842A3" w:rsidRDefault="009F3816" w:rsidP="00C06136">
      <w:pPr>
        <w:tabs>
          <w:tab w:val="left" w:pos="6480"/>
        </w:tabs>
        <w:autoSpaceDE w:val="0"/>
        <w:autoSpaceDN w:val="0"/>
        <w:adjustRightInd w:val="0"/>
        <w:jc w:val="both"/>
        <w:rPr>
          <w:sz w:val="16"/>
          <w:szCs w:val="16"/>
        </w:rPr>
      </w:pPr>
    </w:p>
    <w:p w:rsidR="009F3816" w:rsidRPr="008842A3" w:rsidRDefault="009F3816" w:rsidP="00C06136">
      <w:pPr>
        <w:tabs>
          <w:tab w:val="left" w:pos="6480"/>
        </w:tabs>
        <w:autoSpaceDE w:val="0"/>
        <w:autoSpaceDN w:val="0"/>
        <w:adjustRightInd w:val="0"/>
        <w:jc w:val="both"/>
        <w:rPr>
          <w:sz w:val="16"/>
          <w:szCs w:val="16"/>
        </w:rPr>
      </w:pPr>
    </w:p>
    <w:p w:rsidR="009F3816" w:rsidRPr="00B5652D" w:rsidRDefault="009F3816" w:rsidP="00C06136">
      <w:pPr>
        <w:tabs>
          <w:tab w:val="left" w:pos="6480"/>
        </w:tabs>
        <w:autoSpaceDE w:val="0"/>
        <w:autoSpaceDN w:val="0"/>
        <w:adjustRightInd w:val="0"/>
        <w:jc w:val="both"/>
        <w:rPr>
          <w:sz w:val="16"/>
          <w:szCs w:val="16"/>
        </w:rPr>
      </w:pPr>
    </w:p>
    <w:p w:rsidR="00B5652D" w:rsidRPr="00B5652D" w:rsidRDefault="00B5652D" w:rsidP="00B5652D">
      <w:pPr>
        <w:pStyle w:val="23"/>
        <w:ind w:left="4320" w:firstLine="720"/>
        <w:jc w:val="right"/>
        <w:rPr>
          <w:sz w:val="16"/>
          <w:szCs w:val="16"/>
        </w:rPr>
      </w:pPr>
      <w:r w:rsidRPr="00B5652D">
        <w:rPr>
          <w:sz w:val="16"/>
          <w:szCs w:val="16"/>
        </w:rPr>
        <w:t>Приложение 3</w:t>
      </w:r>
    </w:p>
    <w:p w:rsidR="00B5652D" w:rsidRPr="00B5652D" w:rsidRDefault="00B5652D" w:rsidP="00B5652D">
      <w:pPr>
        <w:spacing w:line="240" w:lineRule="exact"/>
        <w:jc w:val="right"/>
        <w:rPr>
          <w:sz w:val="16"/>
          <w:szCs w:val="16"/>
        </w:rPr>
      </w:pPr>
      <w:r w:rsidRPr="00B5652D">
        <w:rPr>
          <w:sz w:val="16"/>
          <w:szCs w:val="16"/>
        </w:rPr>
        <w:t xml:space="preserve">                                                                   к постановлению Администрации</w:t>
      </w:r>
    </w:p>
    <w:p w:rsidR="00B5652D" w:rsidRPr="00B5652D" w:rsidRDefault="00B5652D" w:rsidP="00B5652D">
      <w:pPr>
        <w:spacing w:line="240" w:lineRule="exact"/>
        <w:jc w:val="right"/>
        <w:rPr>
          <w:sz w:val="16"/>
          <w:szCs w:val="16"/>
        </w:rPr>
      </w:pPr>
      <w:r w:rsidRPr="00B5652D">
        <w:rPr>
          <w:sz w:val="16"/>
          <w:szCs w:val="16"/>
        </w:rPr>
        <w:t xml:space="preserve">                                                                  муниципального района</w:t>
      </w:r>
    </w:p>
    <w:p w:rsidR="00B5652D" w:rsidRPr="00B5652D" w:rsidRDefault="00B5652D" w:rsidP="00B5652D">
      <w:pPr>
        <w:spacing w:line="240" w:lineRule="exact"/>
        <w:jc w:val="right"/>
        <w:rPr>
          <w:sz w:val="16"/>
          <w:szCs w:val="16"/>
        </w:rPr>
      </w:pPr>
      <w:r w:rsidRPr="00B5652D">
        <w:rPr>
          <w:sz w:val="16"/>
          <w:szCs w:val="16"/>
        </w:rPr>
        <w:t xml:space="preserve">                                                                  от 11.08.2021 № 678</w:t>
      </w:r>
    </w:p>
    <w:p w:rsidR="00B5652D" w:rsidRPr="00B5652D" w:rsidRDefault="00B5652D" w:rsidP="00B5652D">
      <w:pPr>
        <w:pStyle w:val="ConsPlusNonformat"/>
        <w:jc w:val="center"/>
        <w:rPr>
          <w:rFonts w:ascii="Times New Roman" w:hAnsi="Times New Roman" w:cs="Times New Roman"/>
          <w:bCs/>
          <w:sz w:val="16"/>
          <w:szCs w:val="16"/>
        </w:rPr>
      </w:pPr>
    </w:p>
    <w:p w:rsidR="00B5652D" w:rsidRPr="00B5652D" w:rsidRDefault="00B5652D" w:rsidP="00B5652D">
      <w:pPr>
        <w:spacing w:line="240" w:lineRule="exact"/>
        <w:ind w:right="-46" w:firstLine="720"/>
        <w:rPr>
          <w:b/>
          <w:sz w:val="16"/>
          <w:szCs w:val="16"/>
        </w:rPr>
      </w:pPr>
      <w:r w:rsidRPr="00B5652D">
        <w:rPr>
          <w:b/>
          <w:sz w:val="16"/>
          <w:szCs w:val="16"/>
        </w:rPr>
        <w:t xml:space="preserve">  4. Объемы и источники финансирования подпрограммы в целом и по годам реализации (тыс. руб.):</w:t>
      </w:r>
    </w:p>
    <w:tbl>
      <w:tblPr>
        <w:tblW w:w="9780" w:type="dxa"/>
        <w:tblInd w:w="108" w:type="dxa"/>
        <w:tblLayout w:type="fixed"/>
        <w:tblLook w:val="04A0" w:firstRow="1" w:lastRow="0" w:firstColumn="1" w:lastColumn="0" w:noHBand="0" w:noVBand="1"/>
      </w:tblPr>
      <w:tblGrid>
        <w:gridCol w:w="1559"/>
        <w:gridCol w:w="1701"/>
        <w:gridCol w:w="1842"/>
        <w:gridCol w:w="1418"/>
        <w:gridCol w:w="1276"/>
        <w:gridCol w:w="1984"/>
      </w:tblGrid>
      <w:tr w:rsidR="00B5652D" w:rsidRPr="00B5652D" w:rsidTr="00BA5426">
        <w:tc>
          <w:tcPr>
            <w:tcW w:w="1560" w:type="dxa"/>
            <w:vMerge w:val="restart"/>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z w:val="16"/>
                <w:szCs w:val="16"/>
              </w:rPr>
            </w:pPr>
            <w:r w:rsidRPr="00B5652D">
              <w:rPr>
                <w:spacing w:val="-20"/>
                <w:sz w:val="16"/>
                <w:szCs w:val="16"/>
              </w:rPr>
              <w:t>Год</w:t>
            </w:r>
          </w:p>
        </w:tc>
        <w:tc>
          <w:tcPr>
            <w:tcW w:w="8221" w:type="dxa"/>
            <w:gridSpan w:val="5"/>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widowControl w:val="0"/>
              <w:overflowPunct w:val="0"/>
              <w:autoSpaceDE w:val="0"/>
              <w:spacing w:line="240" w:lineRule="exact"/>
              <w:ind w:right="-108"/>
              <w:jc w:val="center"/>
              <w:textAlignment w:val="baseline"/>
              <w:rPr>
                <w:sz w:val="16"/>
                <w:szCs w:val="16"/>
              </w:rPr>
            </w:pPr>
            <w:r w:rsidRPr="00B5652D">
              <w:rPr>
                <w:sz w:val="16"/>
                <w:szCs w:val="16"/>
              </w:rPr>
              <w:t>Источники финансирования:</w:t>
            </w:r>
          </w:p>
        </w:tc>
      </w:tr>
      <w:tr w:rsidR="00B5652D" w:rsidRPr="00B5652D" w:rsidTr="00BA5426">
        <w:tc>
          <w:tcPr>
            <w:tcW w:w="1560" w:type="dxa"/>
            <w:vMerge/>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rPr>
                <w:sz w:val="16"/>
                <w:szCs w:val="16"/>
              </w:rPr>
            </w:pPr>
          </w:p>
        </w:tc>
        <w:tc>
          <w:tcPr>
            <w:tcW w:w="1701" w:type="dxa"/>
            <w:tcBorders>
              <w:top w:val="single" w:sz="4" w:space="0" w:color="000000"/>
              <w:left w:val="single" w:sz="4" w:space="0" w:color="000000"/>
              <w:bottom w:val="single" w:sz="4" w:space="0" w:color="000000"/>
              <w:right w:val="nil"/>
            </w:tcBorders>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p>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областной бюджет*</w:t>
            </w:r>
          </w:p>
        </w:tc>
        <w:tc>
          <w:tcPr>
            <w:tcW w:w="1842" w:type="dxa"/>
            <w:tcBorders>
              <w:top w:val="single" w:sz="4" w:space="0" w:color="000000"/>
              <w:left w:val="single" w:sz="4" w:space="0" w:color="000000"/>
              <w:bottom w:val="single" w:sz="4" w:space="0" w:color="000000"/>
              <w:right w:val="nil"/>
            </w:tcBorders>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p>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бюджет</w:t>
            </w:r>
          </w:p>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Фонда содействия развития ЖКХ</w:t>
            </w:r>
          </w:p>
        </w:tc>
        <w:tc>
          <w:tcPr>
            <w:tcW w:w="1418" w:type="dxa"/>
            <w:tcBorders>
              <w:top w:val="single" w:sz="4" w:space="0" w:color="000000"/>
              <w:left w:val="single" w:sz="4" w:space="0" w:color="000000"/>
              <w:bottom w:val="single" w:sz="4" w:space="0" w:color="000000"/>
              <w:right w:val="nil"/>
            </w:tcBorders>
          </w:tcPr>
          <w:p w:rsidR="00B5652D" w:rsidRPr="00B5652D" w:rsidRDefault="00B5652D" w:rsidP="00BA5426">
            <w:pPr>
              <w:widowControl w:val="0"/>
              <w:overflowPunct w:val="0"/>
              <w:autoSpaceDE w:val="0"/>
              <w:spacing w:line="240" w:lineRule="exact"/>
              <w:ind w:right="-108"/>
              <w:jc w:val="center"/>
              <w:textAlignment w:val="baseline"/>
              <w:rPr>
                <w:sz w:val="16"/>
                <w:szCs w:val="16"/>
              </w:rPr>
            </w:pPr>
          </w:p>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z w:val="16"/>
                <w:szCs w:val="16"/>
              </w:rPr>
              <w:t>местные бюджеты</w:t>
            </w:r>
          </w:p>
        </w:tc>
        <w:tc>
          <w:tcPr>
            <w:tcW w:w="1276" w:type="dxa"/>
            <w:tcBorders>
              <w:top w:val="single" w:sz="4" w:space="0" w:color="000000"/>
              <w:left w:val="single" w:sz="4" w:space="0" w:color="000000"/>
              <w:bottom w:val="single" w:sz="4" w:space="0" w:color="000000"/>
              <w:right w:val="nil"/>
            </w:tcBorders>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p>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внебюджетные  средства</w:t>
            </w:r>
          </w:p>
        </w:tc>
        <w:tc>
          <w:tcPr>
            <w:tcW w:w="1984" w:type="dxa"/>
            <w:tcBorders>
              <w:top w:val="single" w:sz="4" w:space="0" w:color="000000"/>
              <w:left w:val="single" w:sz="4" w:space="0" w:color="000000"/>
              <w:bottom w:val="single" w:sz="4" w:space="0" w:color="000000"/>
              <w:right w:val="single" w:sz="4" w:space="0" w:color="000000"/>
            </w:tcBorders>
          </w:tcPr>
          <w:p w:rsidR="00B5652D" w:rsidRPr="00B5652D" w:rsidRDefault="00B5652D" w:rsidP="00BA5426">
            <w:pPr>
              <w:widowControl w:val="0"/>
              <w:overflowPunct w:val="0"/>
              <w:autoSpaceDE w:val="0"/>
              <w:spacing w:line="240" w:lineRule="exact"/>
              <w:ind w:right="-108"/>
              <w:jc w:val="center"/>
              <w:textAlignment w:val="baseline"/>
              <w:rPr>
                <w:b/>
                <w:spacing w:val="-20"/>
                <w:sz w:val="16"/>
                <w:szCs w:val="16"/>
              </w:rPr>
            </w:pPr>
          </w:p>
          <w:p w:rsidR="00B5652D" w:rsidRPr="00B5652D" w:rsidRDefault="00B5652D" w:rsidP="00BA5426">
            <w:pPr>
              <w:widowControl w:val="0"/>
              <w:overflowPunct w:val="0"/>
              <w:autoSpaceDE w:val="0"/>
              <w:spacing w:line="240" w:lineRule="exact"/>
              <w:ind w:right="-108"/>
              <w:jc w:val="center"/>
              <w:textAlignment w:val="baseline"/>
              <w:rPr>
                <w:b/>
                <w:spacing w:val="-20"/>
                <w:sz w:val="16"/>
                <w:szCs w:val="16"/>
              </w:rPr>
            </w:pPr>
            <w:r w:rsidRPr="00B5652D">
              <w:rPr>
                <w:b/>
                <w:spacing w:val="-20"/>
                <w:sz w:val="16"/>
                <w:szCs w:val="16"/>
              </w:rPr>
              <w:t>всего</w:t>
            </w:r>
          </w:p>
        </w:tc>
      </w:tr>
      <w:tr w:rsidR="00B5652D" w:rsidRPr="00B5652D" w:rsidTr="00BA5426">
        <w:tc>
          <w:tcPr>
            <w:tcW w:w="1560" w:type="dxa"/>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1</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2</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pacing w:val="-20"/>
                <w:sz w:val="16"/>
                <w:szCs w:val="16"/>
              </w:rPr>
              <w:t>3</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z w:val="16"/>
                <w:szCs w:val="16"/>
              </w:rPr>
            </w:pPr>
            <w:r w:rsidRPr="00B5652D">
              <w:rPr>
                <w:spacing w:val="-20"/>
                <w:sz w:val="16"/>
                <w:szCs w:val="16"/>
              </w:rPr>
              <w:t>4</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widowControl w:val="0"/>
              <w:overflowPunct w:val="0"/>
              <w:autoSpaceDE w:val="0"/>
              <w:spacing w:line="240" w:lineRule="exact"/>
              <w:ind w:right="-108"/>
              <w:jc w:val="center"/>
              <w:textAlignment w:val="baseline"/>
              <w:rPr>
                <w:sz w:val="16"/>
                <w:szCs w:val="16"/>
              </w:rPr>
            </w:pPr>
            <w:r w:rsidRPr="00B5652D">
              <w:rPr>
                <w:sz w:val="16"/>
                <w:szCs w:val="16"/>
              </w:rPr>
              <w:t>5</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widowControl w:val="0"/>
              <w:overflowPunct w:val="0"/>
              <w:autoSpaceDE w:val="0"/>
              <w:spacing w:line="240" w:lineRule="exact"/>
              <w:ind w:right="-108"/>
              <w:jc w:val="center"/>
              <w:textAlignment w:val="baseline"/>
              <w:rPr>
                <w:spacing w:val="-20"/>
                <w:sz w:val="16"/>
                <w:szCs w:val="16"/>
              </w:rPr>
            </w:pPr>
            <w:r w:rsidRPr="00B5652D">
              <w:rPr>
                <w:sz w:val="16"/>
                <w:szCs w:val="16"/>
              </w:rPr>
              <w:t>6</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2017</w:t>
            </w:r>
          </w:p>
        </w:tc>
        <w:tc>
          <w:tcPr>
            <w:tcW w:w="1701"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2018</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144,00000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144,00000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2019</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2020</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2021</w:t>
            </w:r>
          </w:p>
        </w:tc>
        <w:tc>
          <w:tcPr>
            <w:tcW w:w="1701"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291,84703</w:t>
            </w:r>
          </w:p>
        </w:tc>
        <w:tc>
          <w:tcPr>
            <w:tcW w:w="1842"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9436,40017</w:t>
            </w:r>
          </w:p>
        </w:tc>
        <w:tc>
          <w:tcPr>
            <w:tcW w:w="1418"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652D" w:rsidRPr="00B5652D" w:rsidRDefault="00B5652D" w:rsidP="00BA5426">
            <w:pPr>
              <w:overflowPunct w:val="0"/>
              <w:autoSpaceDE w:val="0"/>
              <w:spacing w:line="240" w:lineRule="exact"/>
              <w:ind w:right="-120"/>
              <w:jc w:val="center"/>
              <w:textAlignment w:val="baseline"/>
              <w:rPr>
                <w:sz w:val="16"/>
                <w:szCs w:val="16"/>
              </w:rPr>
            </w:pPr>
            <w:r w:rsidRPr="00B5652D">
              <w:rPr>
                <w:sz w:val="16"/>
                <w:szCs w:val="16"/>
              </w:rPr>
              <w:t>9728,24760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2022</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878,28890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28398,00805</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29276,29695</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2023</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2024</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2025</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2026</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2027</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rPr>
          <w:trHeight w:val="283"/>
        </w:trPr>
        <w:tc>
          <w:tcPr>
            <w:tcW w:w="1560"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widowControl w:val="0"/>
              <w:overflowPunct w:val="0"/>
              <w:autoSpaceDE w:val="0"/>
              <w:spacing w:line="240" w:lineRule="exact"/>
              <w:ind w:right="-120"/>
              <w:jc w:val="center"/>
              <w:textAlignment w:val="baseline"/>
              <w:rPr>
                <w:spacing w:val="-20"/>
                <w:sz w:val="16"/>
                <w:szCs w:val="16"/>
              </w:rPr>
            </w:pPr>
            <w:r w:rsidRPr="00B5652D">
              <w:rPr>
                <w:spacing w:val="-20"/>
                <w:sz w:val="16"/>
                <w:szCs w:val="16"/>
              </w:rPr>
              <w:t>2028</w:t>
            </w:r>
          </w:p>
        </w:tc>
        <w:tc>
          <w:tcPr>
            <w:tcW w:w="1701"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842"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418"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276" w:type="dxa"/>
            <w:tcBorders>
              <w:top w:val="single" w:sz="4" w:space="0" w:color="000000"/>
              <w:left w:val="single" w:sz="4" w:space="0" w:color="000000"/>
              <w:bottom w:val="single" w:sz="4" w:space="0" w:color="000000"/>
              <w:right w:val="nil"/>
            </w:tcBorders>
            <w:hideMark/>
          </w:tcPr>
          <w:p w:rsidR="00B5652D" w:rsidRPr="00B5652D" w:rsidRDefault="00B5652D" w:rsidP="00BA5426">
            <w:pPr>
              <w:jc w:val="center"/>
              <w:rPr>
                <w:sz w:val="16"/>
                <w:szCs w:val="16"/>
              </w:rPr>
            </w:pPr>
            <w:r w:rsidRPr="00B5652D">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hideMark/>
          </w:tcPr>
          <w:p w:rsidR="00B5652D" w:rsidRPr="00B5652D" w:rsidRDefault="00B5652D" w:rsidP="00BA5426">
            <w:pPr>
              <w:jc w:val="center"/>
              <w:rPr>
                <w:sz w:val="16"/>
                <w:szCs w:val="16"/>
              </w:rPr>
            </w:pPr>
            <w:r w:rsidRPr="00B5652D">
              <w:rPr>
                <w:sz w:val="16"/>
                <w:szCs w:val="16"/>
              </w:rPr>
              <w:t>0,00000</w:t>
            </w:r>
          </w:p>
        </w:tc>
      </w:tr>
      <w:tr w:rsidR="00B5652D" w:rsidRPr="00B5652D" w:rsidTr="00BA5426">
        <w:tc>
          <w:tcPr>
            <w:tcW w:w="1560" w:type="dxa"/>
            <w:tcBorders>
              <w:top w:val="single" w:sz="4" w:space="0" w:color="000000"/>
              <w:left w:val="single" w:sz="4" w:space="0" w:color="000000"/>
              <w:bottom w:val="single" w:sz="4" w:space="0" w:color="000000"/>
              <w:right w:val="nil"/>
            </w:tcBorders>
          </w:tcPr>
          <w:p w:rsidR="00B5652D" w:rsidRPr="00B5652D" w:rsidRDefault="00B5652D" w:rsidP="00BA5426">
            <w:pPr>
              <w:widowControl w:val="0"/>
              <w:overflowPunct w:val="0"/>
              <w:autoSpaceDE w:val="0"/>
              <w:spacing w:line="240" w:lineRule="exact"/>
              <w:ind w:right="-109"/>
              <w:jc w:val="center"/>
              <w:textAlignment w:val="baseline"/>
              <w:rPr>
                <w:b/>
                <w:spacing w:val="-20"/>
                <w:sz w:val="16"/>
                <w:szCs w:val="16"/>
              </w:rPr>
            </w:pPr>
          </w:p>
          <w:p w:rsidR="00B5652D" w:rsidRPr="00B5652D" w:rsidRDefault="00B5652D" w:rsidP="00BA5426">
            <w:pPr>
              <w:widowControl w:val="0"/>
              <w:overflowPunct w:val="0"/>
              <w:autoSpaceDE w:val="0"/>
              <w:spacing w:line="240" w:lineRule="exact"/>
              <w:ind w:right="-109"/>
              <w:jc w:val="center"/>
              <w:textAlignment w:val="baseline"/>
              <w:rPr>
                <w:b/>
                <w:sz w:val="16"/>
                <w:szCs w:val="16"/>
              </w:rPr>
            </w:pPr>
            <w:r w:rsidRPr="00B5652D">
              <w:rPr>
                <w:b/>
                <w:spacing w:val="-20"/>
                <w:sz w:val="16"/>
                <w:szCs w:val="16"/>
              </w:rPr>
              <w:t>ВСЕГО</w:t>
            </w:r>
          </w:p>
        </w:tc>
        <w:tc>
          <w:tcPr>
            <w:tcW w:w="1701"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09"/>
              <w:jc w:val="center"/>
              <w:textAlignment w:val="baseline"/>
              <w:rPr>
                <w:b/>
                <w:sz w:val="16"/>
                <w:szCs w:val="16"/>
              </w:rPr>
            </w:pPr>
            <w:r w:rsidRPr="00B5652D">
              <w:rPr>
                <w:b/>
                <w:sz w:val="16"/>
                <w:szCs w:val="16"/>
              </w:rPr>
              <w:t>1170,13593</w:t>
            </w:r>
          </w:p>
        </w:tc>
        <w:tc>
          <w:tcPr>
            <w:tcW w:w="1842"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overflowPunct w:val="0"/>
              <w:autoSpaceDE w:val="0"/>
              <w:spacing w:line="240" w:lineRule="exact"/>
              <w:ind w:right="-109"/>
              <w:jc w:val="center"/>
              <w:textAlignment w:val="baseline"/>
              <w:rPr>
                <w:b/>
                <w:sz w:val="16"/>
                <w:szCs w:val="16"/>
              </w:rPr>
            </w:pPr>
            <w:r w:rsidRPr="00B5652D">
              <w:rPr>
                <w:b/>
                <w:sz w:val="16"/>
                <w:szCs w:val="16"/>
              </w:rPr>
              <w:t>37834,40822</w:t>
            </w:r>
          </w:p>
        </w:tc>
        <w:tc>
          <w:tcPr>
            <w:tcW w:w="1418"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pStyle w:val="ConsPlusCell"/>
              <w:overflowPunct w:val="0"/>
              <w:spacing w:line="240" w:lineRule="exact"/>
              <w:ind w:right="-109"/>
              <w:jc w:val="center"/>
              <w:textAlignment w:val="baseline"/>
              <w:rPr>
                <w:rFonts w:ascii="Times New Roman" w:hAnsi="Times New Roman" w:cs="Times New Roman"/>
                <w:b/>
                <w:sz w:val="16"/>
                <w:szCs w:val="16"/>
              </w:rPr>
            </w:pPr>
            <w:r w:rsidRPr="00B5652D">
              <w:rPr>
                <w:rFonts w:ascii="Times New Roman" w:hAnsi="Times New Roman" w:cs="Times New Roman"/>
                <w:b/>
                <w:sz w:val="16"/>
                <w:szCs w:val="16"/>
              </w:rPr>
              <w:t>144,00000</w:t>
            </w:r>
          </w:p>
        </w:tc>
        <w:tc>
          <w:tcPr>
            <w:tcW w:w="1276" w:type="dxa"/>
            <w:tcBorders>
              <w:top w:val="single" w:sz="4" w:space="0" w:color="000000"/>
              <w:left w:val="single" w:sz="4" w:space="0" w:color="000000"/>
              <w:bottom w:val="single" w:sz="4" w:space="0" w:color="000000"/>
              <w:right w:val="nil"/>
            </w:tcBorders>
            <w:vAlign w:val="center"/>
            <w:hideMark/>
          </w:tcPr>
          <w:p w:rsidR="00B5652D" w:rsidRPr="00B5652D" w:rsidRDefault="00B5652D" w:rsidP="00BA5426">
            <w:pPr>
              <w:pStyle w:val="ConsPlusCell"/>
              <w:overflowPunct w:val="0"/>
              <w:spacing w:line="240" w:lineRule="exact"/>
              <w:ind w:right="-109"/>
              <w:jc w:val="center"/>
              <w:textAlignment w:val="baseline"/>
              <w:rPr>
                <w:rFonts w:ascii="Times New Roman" w:hAnsi="Times New Roman" w:cs="Times New Roman"/>
                <w:b/>
                <w:sz w:val="16"/>
                <w:szCs w:val="16"/>
              </w:rPr>
            </w:pPr>
            <w:r w:rsidRPr="00B5652D">
              <w:rPr>
                <w:rFonts w:ascii="Times New Roman" w:hAnsi="Times New Roman" w:cs="Times New Roman"/>
                <w:b/>
                <w:sz w:val="16"/>
                <w:szCs w:val="16"/>
              </w:rPr>
              <w:t>0,00000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652D" w:rsidRPr="00B5652D" w:rsidRDefault="00B5652D" w:rsidP="00BA5426">
            <w:pPr>
              <w:pStyle w:val="ConsPlusCell"/>
              <w:overflowPunct w:val="0"/>
              <w:spacing w:line="240" w:lineRule="exact"/>
              <w:ind w:right="-109"/>
              <w:jc w:val="center"/>
              <w:textAlignment w:val="baseline"/>
              <w:rPr>
                <w:rFonts w:ascii="Times New Roman" w:hAnsi="Times New Roman" w:cs="Times New Roman"/>
                <w:b/>
                <w:sz w:val="16"/>
                <w:szCs w:val="16"/>
              </w:rPr>
            </w:pPr>
            <w:r w:rsidRPr="00B5652D">
              <w:rPr>
                <w:rFonts w:ascii="Times New Roman" w:hAnsi="Times New Roman" w:cs="Times New Roman"/>
                <w:b/>
                <w:sz w:val="16"/>
                <w:szCs w:val="16"/>
              </w:rPr>
              <w:t>39004,54455</w:t>
            </w:r>
          </w:p>
        </w:tc>
      </w:tr>
    </w:tbl>
    <w:p w:rsidR="00B5652D" w:rsidRPr="00B5652D" w:rsidRDefault="00B5652D" w:rsidP="00B5652D">
      <w:pPr>
        <w:widowControl w:val="0"/>
        <w:autoSpaceDE w:val="0"/>
        <w:spacing w:line="360" w:lineRule="atLeast"/>
        <w:ind w:firstLine="851"/>
        <w:jc w:val="both"/>
        <w:rPr>
          <w:b/>
          <w:sz w:val="16"/>
          <w:szCs w:val="16"/>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Default="00B5652D" w:rsidP="00B5652D">
      <w:pPr>
        <w:pStyle w:val="ConsPlusNonformat"/>
        <w:jc w:val="center"/>
        <w:rPr>
          <w:rFonts w:ascii="Times New Roman" w:hAnsi="Times New Roman" w:cs="Times New Roman"/>
          <w:bCs/>
          <w:sz w:val="28"/>
          <w:szCs w:val="28"/>
        </w:rPr>
      </w:pPr>
    </w:p>
    <w:p w:rsidR="00B5652D" w:rsidRPr="004E7459" w:rsidRDefault="00B5652D" w:rsidP="004E7459">
      <w:pPr>
        <w:pStyle w:val="ConsPlusNonformat"/>
        <w:rPr>
          <w:rFonts w:ascii="Times New Roman" w:hAnsi="Times New Roman" w:cs="Times New Roman"/>
          <w:bCs/>
          <w:sz w:val="16"/>
          <w:szCs w:val="16"/>
        </w:rPr>
      </w:pPr>
    </w:p>
    <w:p w:rsidR="00B5652D" w:rsidRDefault="00B5652D" w:rsidP="00AC0EDC">
      <w:pPr>
        <w:pStyle w:val="ConsPlusNonformat"/>
        <w:rPr>
          <w:rFonts w:ascii="Times New Roman" w:hAnsi="Times New Roman" w:cs="Times New Roman"/>
          <w:bCs/>
          <w:sz w:val="28"/>
          <w:szCs w:val="28"/>
        </w:rPr>
      </w:pPr>
    </w:p>
    <w:p w:rsidR="00AC0EDC" w:rsidRDefault="00AC0EDC" w:rsidP="00AC0EDC">
      <w:pPr>
        <w:pStyle w:val="ConsPlusNonformat"/>
        <w:rPr>
          <w:rFonts w:ascii="Times New Roman" w:hAnsi="Times New Roman" w:cs="Times New Roman"/>
          <w:bCs/>
          <w:sz w:val="16"/>
          <w:szCs w:val="16"/>
        </w:rPr>
        <w:sectPr w:rsidR="00AC0EDC" w:rsidSect="00384102">
          <w:type w:val="continuous"/>
          <w:pgSz w:w="23814" w:h="16839" w:orient="landscape" w:code="8"/>
          <w:pgMar w:top="851" w:right="850" w:bottom="1134" w:left="1701" w:header="454" w:footer="0" w:gutter="0"/>
          <w:cols w:num="2" w:space="720"/>
          <w:docGrid w:linePitch="272"/>
        </w:sectPr>
      </w:pPr>
    </w:p>
    <w:p w:rsidR="00AC0EDC" w:rsidRPr="00AC0EDC" w:rsidRDefault="00AC0EDC" w:rsidP="00AC0EDC">
      <w:pPr>
        <w:pStyle w:val="ConsPlusNonformat"/>
        <w:jc w:val="right"/>
        <w:rPr>
          <w:rFonts w:ascii="Times New Roman" w:hAnsi="Times New Roman" w:cs="Times New Roman"/>
          <w:bCs/>
          <w:sz w:val="16"/>
          <w:szCs w:val="16"/>
        </w:rPr>
      </w:pPr>
      <w:r w:rsidRPr="00AC0EDC">
        <w:rPr>
          <w:rFonts w:ascii="Times New Roman" w:hAnsi="Times New Roman" w:cs="Times New Roman"/>
          <w:bCs/>
          <w:sz w:val="16"/>
          <w:szCs w:val="16"/>
        </w:rPr>
        <w:lastRenderedPageBreak/>
        <w:t xml:space="preserve">                                                                                Приложение 2</w:t>
      </w:r>
    </w:p>
    <w:p w:rsidR="00AC0EDC" w:rsidRPr="00AC0EDC" w:rsidRDefault="00AC0EDC" w:rsidP="00AC0EDC">
      <w:pPr>
        <w:pStyle w:val="ConsPlusNonformat"/>
        <w:jc w:val="right"/>
        <w:rPr>
          <w:rFonts w:ascii="Times New Roman" w:hAnsi="Times New Roman" w:cs="Times New Roman"/>
          <w:bCs/>
          <w:sz w:val="16"/>
          <w:szCs w:val="16"/>
        </w:rPr>
      </w:pPr>
      <w:r w:rsidRPr="00AC0EDC">
        <w:rPr>
          <w:rFonts w:ascii="Times New Roman" w:hAnsi="Times New Roman" w:cs="Times New Roman"/>
          <w:bCs/>
          <w:sz w:val="16"/>
          <w:szCs w:val="16"/>
        </w:rPr>
        <w:t xml:space="preserve">                                                                                                                                            к постановлению Администрации</w:t>
      </w:r>
    </w:p>
    <w:p w:rsidR="00AC0EDC" w:rsidRPr="00AC0EDC" w:rsidRDefault="00AC0EDC" w:rsidP="00AC0EDC">
      <w:pPr>
        <w:pStyle w:val="ConsPlusNonformat"/>
        <w:jc w:val="right"/>
        <w:rPr>
          <w:rFonts w:ascii="Times New Roman" w:hAnsi="Times New Roman" w:cs="Times New Roman"/>
          <w:bCs/>
          <w:sz w:val="16"/>
          <w:szCs w:val="16"/>
        </w:rPr>
      </w:pPr>
      <w:r w:rsidRPr="00AC0EDC">
        <w:rPr>
          <w:rFonts w:ascii="Times New Roman" w:hAnsi="Times New Roman" w:cs="Times New Roman"/>
          <w:bCs/>
          <w:sz w:val="16"/>
          <w:szCs w:val="16"/>
        </w:rPr>
        <w:t xml:space="preserve">                                                                                                                                             муниципального района</w:t>
      </w:r>
    </w:p>
    <w:p w:rsidR="00AC0EDC" w:rsidRPr="00AC0EDC" w:rsidRDefault="00AC0EDC" w:rsidP="00AC0EDC">
      <w:pPr>
        <w:pStyle w:val="ConsPlusNonformat"/>
        <w:jc w:val="right"/>
        <w:rPr>
          <w:rFonts w:ascii="Times New Roman" w:hAnsi="Times New Roman" w:cs="Times New Roman"/>
          <w:bCs/>
          <w:sz w:val="16"/>
          <w:szCs w:val="16"/>
        </w:rPr>
      </w:pPr>
      <w:r w:rsidRPr="00AC0EDC">
        <w:rPr>
          <w:rFonts w:ascii="Times New Roman" w:hAnsi="Times New Roman" w:cs="Times New Roman"/>
          <w:bCs/>
          <w:sz w:val="16"/>
          <w:szCs w:val="16"/>
        </w:rPr>
        <w:t xml:space="preserve">                                                                                                                                              от 11.08.2021 № 678</w:t>
      </w: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
          <w:bCs/>
          <w:sz w:val="16"/>
          <w:szCs w:val="16"/>
        </w:rPr>
      </w:pPr>
      <w:r w:rsidRPr="00AC0EDC">
        <w:rPr>
          <w:rFonts w:ascii="Times New Roman" w:hAnsi="Times New Roman" w:cs="Times New Roman"/>
          <w:b/>
          <w:bCs/>
          <w:sz w:val="16"/>
          <w:szCs w:val="16"/>
          <w:lang w:val="en-US"/>
        </w:rPr>
        <w:t>IV</w:t>
      </w:r>
      <w:r w:rsidRPr="00AC0EDC">
        <w:rPr>
          <w:rFonts w:ascii="Times New Roman" w:hAnsi="Times New Roman" w:cs="Times New Roman"/>
          <w:b/>
          <w:bCs/>
          <w:sz w:val="16"/>
          <w:szCs w:val="16"/>
        </w:rPr>
        <w:t>. Мероприятия муниципальной программы «Улучшение жилищных условий граждан и повышение качества</w:t>
      </w:r>
    </w:p>
    <w:p w:rsidR="00AC0EDC" w:rsidRPr="00AC0EDC" w:rsidRDefault="00AC0EDC" w:rsidP="00AC0EDC">
      <w:pPr>
        <w:pStyle w:val="ConsPlusNonformat"/>
        <w:jc w:val="center"/>
        <w:rPr>
          <w:rFonts w:ascii="Times New Roman" w:hAnsi="Times New Roman" w:cs="Times New Roman"/>
          <w:b/>
          <w:bCs/>
          <w:sz w:val="16"/>
          <w:szCs w:val="16"/>
        </w:rPr>
      </w:pPr>
      <w:r w:rsidRPr="00AC0EDC">
        <w:rPr>
          <w:rFonts w:ascii="Times New Roman" w:hAnsi="Times New Roman" w:cs="Times New Roman"/>
          <w:b/>
          <w:bCs/>
          <w:sz w:val="16"/>
          <w:szCs w:val="16"/>
        </w:rPr>
        <w:t>жилищно-коммунальных услуг в Любытинском муниципальном районе на 2017-2022 годы и на период до 2028 года»</w:t>
      </w:r>
    </w:p>
    <w:p w:rsidR="00AC0EDC" w:rsidRPr="00AC0EDC" w:rsidRDefault="00AC0EDC" w:rsidP="00AC0EDC">
      <w:pPr>
        <w:pStyle w:val="ConsPlusNonformat"/>
        <w:rPr>
          <w:rFonts w:ascii="Times New Roman" w:hAnsi="Times New Roman" w:cs="Times New Roman"/>
          <w:b/>
          <w:bCs/>
          <w:sz w:val="16"/>
          <w:szCs w:val="16"/>
        </w:rPr>
      </w:pPr>
    </w:p>
    <w:tbl>
      <w:tblPr>
        <w:tblW w:w="20364" w:type="dxa"/>
        <w:tblInd w:w="359" w:type="dxa"/>
        <w:tblLayout w:type="fixed"/>
        <w:tblLook w:val="04A0" w:firstRow="1" w:lastRow="0" w:firstColumn="1" w:lastColumn="0" w:noHBand="0" w:noVBand="1"/>
      </w:tblPr>
      <w:tblGrid>
        <w:gridCol w:w="754"/>
        <w:gridCol w:w="1694"/>
        <w:gridCol w:w="1130"/>
        <w:gridCol w:w="1129"/>
        <w:gridCol w:w="941"/>
        <w:gridCol w:w="1316"/>
        <w:gridCol w:w="1129"/>
        <w:gridCol w:w="1128"/>
        <w:gridCol w:w="1129"/>
        <w:gridCol w:w="1128"/>
        <w:gridCol w:w="1129"/>
        <w:gridCol w:w="1128"/>
        <w:gridCol w:w="1129"/>
        <w:gridCol w:w="939"/>
        <w:gridCol w:w="987"/>
        <w:gridCol w:w="1128"/>
        <w:gridCol w:w="1129"/>
        <w:gridCol w:w="1317"/>
      </w:tblGrid>
      <w:tr w:rsidR="00AC0EDC" w:rsidRPr="00AC0EDC" w:rsidTr="00AC0EDC">
        <w:trPr>
          <w:trHeight w:val="180"/>
        </w:trPr>
        <w:tc>
          <w:tcPr>
            <w:tcW w:w="754"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w:t>
            </w:r>
          </w:p>
          <w:p w:rsidR="00AC0EDC" w:rsidRPr="00AC0EDC" w:rsidRDefault="00AC0EDC" w:rsidP="00AC0EDC">
            <w:pPr>
              <w:pStyle w:val="ConsPlusNonformat"/>
              <w:rPr>
                <w:rFonts w:ascii="Times New Roman" w:hAnsi="Times New Roman" w:cs="Times New Roman"/>
                <w:bCs/>
                <w:sz w:val="16"/>
                <w:szCs w:val="16"/>
              </w:rPr>
            </w:pPr>
            <w:proofErr w:type="gramStart"/>
            <w:r w:rsidRPr="00AC0EDC">
              <w:rPr>
                <w:rFonts w:ascii="Times New Roman" w:hAnsi="Times New Roman" w:cs="Times New Roman"/>
                <w:bCs/>
                <w:sz w:val="16"/>
                <w:szCs w:val="16"/>
              </w:rPr>
              <w:t>п</w:t>
            </w:r>
            <w:proofErr w:type="gramEnd"/>
            <w:r w:rsidRPr="00AC0EDC">
              <w:rPr>
                <w:rFonts w:ascii="Times New Roman" w:hAnsi="Times New Roman" w:cs="Times New Roman"/>
                <w:bCs/>
                <w:sz w:val="16"/>
                <w:szCs w:val="16"/>
              </w:rPr>
              <w:t>/п</w:t>
            </w:r>
          </w:p>
        </w:tc>
        <w:tc>
          <w:tcPr>
            <w:tcW w:w="1694"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Наименование              мероприятия</w:t>
            </w:r>
          </w:p>
        </w:tc>
        <w:tc>
          <w:tcPr>
            <w:tcW w:w="1130"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Исполнитель</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мероприятия</w:t>
            </w:r>
          </w:p>
        </w:tc>
        <w:tc>
          <w:tcPr>
            <w:tcW w:w="1129"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Срок</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реализации</w:t>
            </w:r>
          </w:p>
        </w:tc>
        <w:tc>
          <w:tcPr>
            <w:tcW w:w="941"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Целевой показ</w:t>
            </w:r>
            <w:r w:rsidRPr="00AC0EDC">
              <w:rPr>
                <w:rFonts w:ascii="Times New Roman" w:hAnsi="Times New Roman" w:cs="Times New Roman"/>
                <w:bCs/>
                <w:sz w:val="16"/>
                <w:szCs w:val="16"/>
              </w:rPr>
              <w:t>а</w:t>
            </w:r>
            <w:r w:rsidRPr="00AC0EDC">
              <w:rPr>
                <w:rFonts w:ascii="Times New Roman" w:hAnsi="Times New Roman" w:cs="Times New Roman"/>
                <w:bCs/>
                <w:sz w:val="16"/>
                <w:szCs w:val="16"/>
              </w:rPr>
              <w:t>тель (н</w:t>
            </w:r>
            <w:r w:rsidRPr="00AC0EDC">
              <w:rPr>
                <w:rFonts w:ascii="Times New Roman" w:hAnsi="Times New Roman" w:cs="Times New Roman"/>
                <w:bCs/>
                <w:sz w:val="16"/>
                <w:szCs w:val="16"/>
              </w:rPr>
              <w:t>о</w:t>
            </w:r>
            <w:r w:rsidRPr="00AC0EDC">
              <w:rPr>
                <w:rFonts w:ascii="Times New Roman" w:hAnsi="Times New Roman" w:cs="Times New Roman"/>
                <w:bCs/>
                <w:sz w:val="16"/>
                <w:szCs w:val="16"/>
              </w:rPr>
              <w:t>мер цел</w:t>
            </w:r>
            <w:r w:rsidRPr="00AC0EDC">
              <w:rPr>
                <w:rFonts w:ascii="Times New Roman" w:hAnsi="Times New Roman" w:cs="Times New Roman"/>
                <w:bCs/>
                <w:sz w:val="16"/>
                <w:szCs w:val="16"/>
              </w:rPr>
              <w:t>е</w:t>
            </w:r>
            <w:r w:rsidRPr="00AC0EDC">
              <w:rPr>
                <w:rFonts w:ascii="Times New Roman" w:hAnsi="Times New Roman" w:cs="Times New Roman"/>
                <w:bCs/>
                <w:sz w:val="16"/>
                <w:szCs w:val="16"/>
              </w:rPr>
              <w:t>вого пок</w:t>
            </w:r>
            <w:r w:rsidRPr="00AC0EDC">
              <w:rPr>
                <w:rFonts w:ascii="Times New Roman" w:hAnsi="Times New Roman" w:cs="Times New Roman"/>
                <w:bCs/>
                <w:sz w:val="16"/>
                <w:szCs w:val="16"/>
              </w:rPr>
              <w:t>а</w:t>
            </w:r>
            <w:r w:rsidRPr="00AC0EDC">
              <w:rPr>
                <w:rFonts w:ascii="Times New Roman" w:hAnsi="Times New Roman" w:cs="Times New Roman"/>
                <w:bCs/>
                <w:sz w:val="16"/>
                <w:szCs w:val="16"/>
              </w:rPr>
              <w:t>зателя из паспорта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пальной програ</w:t>
            </w:r>
            <w:r w:rsidRPr="00AC0EDC">
              <w:rPr>
                <w:rFonts w:ascii="Times New Roman" w:hAnsi="Times New Roman" w:cs="Times New Roman"/>
                <w:bCs/>
                <w:sz w:val="16"/>
                <w:szCs w:val="16"/>
              </w:rPr>
              <w:t>м</w:t>
            </w:r>
            <w:r w:rsidRPr="00AC0EDC">
              <w:rPr>
                <w:rFonts w:ascii="Times New Roman" w:hAnsi="Times New Roman" w:cs="Times New Roman"/>
                <w:bCs/>
                <w:sz w:val="16"/>
                <w:szCs w:val="16"/>
              </w:rPr>
              <w:t>мы)</w:t>
            </w:r>
          </w:p>
        </w:tc>
        <w:tc>
          <w:tcPr>
            <w:tcW w:w="1316" w:type="dxa"/>
            <w:vMerge w:val="restart"/>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Источник ф</w:t>
            </w:r>
            <w:r w:rsidRPr="00AC0EDC">
              <w:rPr>
                <w:rFonts w:ascii="Times New Roman" w:hAnsi="Times New Roman" w:cs="Times New Roman"/>
                <w:bCs/>
                <w:sz w:val="16"/>
                <w:szCs w:val="16"/>
              </w:rPr>
              <w:t>и</w:t>
            </w:r>
            <w:r w:rsidRPr="00AC0EDC">
              <w:rPr>
                <w:rFonts w:ascii="Times New Roman" w:hAnsi="Times New Roman" w:cs="Times New Roman"/>
                <w:bCs/>
                <w:sz w:val="16"/>
                <w:szCs w:val="16"/>
              </w:rPr>
              <w:t>нансирования</w:t>
            </w:r>
          </w:p>
        </w:tc>
        <w:tc>
          <w:tcPr>
            <w:tcW w:w="13400" w:type="dxa"/>
            <w:gridSpan w:val="12"/>
            <w:tcBorders>
              <w:top w:val="single" w:sz="4" w:space="0" w:color="000000"/>
              <w:left w:val="single" w:sz="4" w:space="0" w:color="000000"/>
              <w:bottom w:val="nil"/>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Объем финансирования по годам (тыс. руб.)</w:t>
            </w:r>
          </w:p>
        </w:tc>
      </w:tr>
      <w:tr w:rsidR="00AC0EDC" w:rsidRPr="00AC0EDC" w:rsidTr="00AC0EDC">
        <w:trPr>
          <w:trHeight w:val="144"/>
        </w:trPr>
        <w:tc>
          <w:tcPr>
            <w:tcW w:w="754"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1694"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1130"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1129"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941"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1316" w:type="dxa"/>
            <w:vMerge/>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jc w:val="center"/>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tc>
        <w:tc>
          <w:tcPr>
            <w:tcW w:w="1128"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2018</w:t>
            </w: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2019</w:t>
            </w: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2021</w:t>
            </w: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2022</w:t>
            </w: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2023</w:t>
            </w:r>
          </w:p>
        </w:tc>
        <w:tc>
          <w:tcPr>
            <w:tcW w:w="93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2024</w:t>
            </w:r>
          </w:p>
        </w:tc>
        <w:tc>
          <w:tcPr>
            <w:tcW w:w="98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2025</w:t>
            </w: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2026</w:t>
            </w: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2027</w:t>
            </w:r>
          </w:p>
        </w:tc>
        <w:tc>
          <w:tcPr>
            <w:tcW w:w="131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2028</w:t>
            </w:r>
          </w:p>
        </w:tc>
      </w:tr>
      <w:tr w:rsidR="00AC0EDC" w:rsidRPr="00AC0EDC" w:rsidTr="00AC0EDC">
        <w:trPr>
          <w:trHeight w:val="230"/>
        </w:trPr>
        <w:tc>
          <w:tcPr>
            <w:tcW w:w="754"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w:t>
            </w:r>
          </w:p>
        </w:tc>
        <w:tc>
          <w:tcPr>
            <w:tcW w:w="1694"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w:t>
            </w:r>
          </w:p>
        </w:tc>
        <w:tc>
          <w:tcPr>
            <w:tcW w:w="1130"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w:t>
            </w:r>
          </w:p>
        </w:tc>
        <w:tc>
          <w:tcPr>
            <w:tcW w:w="1129"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4</w:t>
            </w:r>
          </w:p>
        </w:tc>
        <w:tc>
          <w:tcPr>
            <w:tcW w:w="941"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w:t>
            </w:r>
          </w:p>
        </w:tc>
        <w:tc>
          <w:tcPr>
            <w:tcW w:w="1316"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w:t>
            </w:r>
          </w:p>
        </w:tc>
        <w:tc>
          <w:tcPr>
            <w:tcW w:w="1129" w:type="dxa"/>
            <w:tcBorders>
              <w:top w:val="single" w:sz="4" w:space="0" w:color="000000"/>
              <w:left w:val="single" w:sz="4" w:space="0" w:color="000000"/>
              <w:bottom w:val="single" w:sz="4" w:space="0" w:color="000000"/>
              <w:right w:val="single" w:sz="4" w:space="0" w:color="auto"/>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7</w:t>
            </w:r>
          </w:p>
        </w:tc>
        <w:tc>
          <w:tcPr>
            <w:tcW w:w="1128" w:type="dxa"/>
            <w:tcBorders>
              <w:top w:val="single" w:sz="4" w:space="0" w:color="000000"/>
              <w:left w:val="single" w:sz="4" w:space="0" w:color="auto"/>
              <w:bottom w:val="single" w:sz="4" w:space="0" w:color="000000"/>
              <w:right w:val="nil"/>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w:t>
            </w:r>
          </w:p>
        </w:tc>
        <w:tc>
          <w:tcPr>
            <w:tcW w:w="1129"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w:t>
            </w:r>
          </w:p>
        </w:tc>
        <w:tc>
          <w:tcPr>
            <w:tcW w:w="1128"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10</w:t>
            </w:r>
          </w:p>
        </w:tc>
        <w:tc>
          <w:tcPr>
            <w:tcW w:w="1129"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11</w:t>
            </w:r>
          </w:p>
        </w:tc>
        <w:tc>
          <w:tcPr>
            <w:tcW w:w="1128"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12</w:t>
            </w:r>
          </w:p>
        </w:tc>
        <w:tc>
          <w:tcPr>
            <w:tcW w:w="1129"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13</w:t>
            </w:r>
          </w:p>
        </w:tc>
        <w:tc>
          <w:tcPr>
            <w:tcW w:w="939"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14</w:t>
            </w:r>
          </w:p>
        </w:tc>
        <w:tc>
          <w:tcPr>
            <w:tcW w:w="987"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15</w:t>
            </w:r>
          </w:p>
        </w:tc>
        <w:tc>
          <w:tcPr>
            <w:tcW w:w="1128"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16</w:t>
            </w:r>
          </w:p>
        </w:tc>
        <w:tc>
          <w:tcPr>
            <w:tcW w:w="1129"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17</w:t>
            </w:r>
          </w:p>
        </w:tc>
        <w:tc>
          <w:tcPr>
            <w:tcW w:w="1317" w:type="dxa"/>
            <w:tcBorders>
              <w:top w:val="single" w:sz="4" w:space="0" w:color="000000"/>
              <w:left w:val="single" w:sz="4" w:space="0" w:color="000000"/>
              <w:bottom w:val="single" w:sz="4" w:space="0" w:color="000000"/>
              <w:right w:val="single" w:sz="4" w:space="0" w:color="000000"/>
            </w:tcBorders>
            <w:hideMark/>
          </w:tcPr>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18</w:t>
            </w:r>
          </w:p>
        </w:tc>
      </w:tr>
      <w:tr w:rsidR="00AC0EDC" w:rsidRPr="00AC0EDC" w:rsidTr="00AC0EDC">
        <w:trPr>
          <w:trHeight w:val="230"/>
        </w:trPr>
        <w:tc>
          <w:tcPr>
            <w:tcW w:w="75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1.1.</w:t>
            </w:r>
          </w:p>
        </w:tc>
        <w:tc>
          <w:tcPr>
            <w:tcW w:w="169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Реализация подпр</w:t>
            </w:r>
            <w:r w:rsidRPr="00AC0EDC">
              <w:rPr>
                <w:rFonts w:ascii="Times New Roman" w:hAnsi="Times New Roman" w:cs="Times New Roman"/>
                <w:bCs/>
                <w:sz w:val="16"/>
                <w:szCs w:val="16"/>
              </w:rPr>
              <w:t>о</w:t>
            </w:r>
            <w:r w:rsidRPr="00AC0EDC">
              <w:rPr>
                <w:rFonts w:ascii="Times New Roman" w:hAnsi="Times New Roman" w:cs="Times New Roman"/>
                <w:bCs/>
                <w:sz w:val="16"/>
                <w:szCs w:val="16"/>
              </w:rPr>
              <w:t>граммы «Газифик</w:t>
            </w:r>
            <w:r w:rsidRPr="00AC0EDC">
              <w:rPr>
                <w:rFonts w:ascii="Times New Roman" w:hAnsi="Times New Roman" w:cs="Times New Roman"/>
                <w:bCs/>
                <w:sz w:val="16"/>
                <w:szCs w:val="16"/>
              </w:rPr>
              <w:t>а</w:t>
            </w:r>
            <w:r w:rsidRPr="00AC0EDC">
              <w:rPr>
                <w:rFonts w:ascii="Times New Roman" w:hAnsi="Times New Roman" w:cs="Times New Roman"/>
                <w:bCs/>
                <w:sz w:val="16"/>
                <w:szCs w:val="16"/>
              </w:rPr>
              <w:t>ция Любытинского муниципального района в 2017-2022 годах и на период до 2028 года »</w:t>
            </w: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tc>
        <w:tc>
          <w:tcPr>
            <w:tcW w:w="1130"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Админ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страции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пального района и сельских поселений</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2028 года   </w:t>
            </w:r>
          </w:p>
        </w:tc>
        <w:tc>
          <w:tcPr>
            <w:tcW w:w="941"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1.1.1, 1.2.1</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tc>
        <w:tc>
          <w:tcPr>
            <w:tcW w:w="1316"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мун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 xml:space="preserve">ципального района </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областной </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внебюджетные средства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392,</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3034,</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auto"/>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281,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20000</w:t>
            </w: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2029,</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64,03</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395,</w:t>
            </w:r>
          </w:p>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97130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168,</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168,</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3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8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31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tc>
      </w:tr>
      <w:tr w:rsidR="00AC0EDC" w:rsidRPr="00AC0EDC" w:rsidTr="00AC0EDC">
        <w:trPr>
          <w:trHeight w:val="230"/>
        </w:trPr>
        <w:tc>
          <w:tcPr>
            <w:tcW w:w="75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1.2.</w:t>
            </w:r>
          </w:p>
        </w:tc>
        <w:tc>
          <w:tcPr>
            <w:tcW w:w="169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Реализация подпр</w:t>
            </w:r>
            <w:r w:rsidRPr="00AC0EDC">
              <w:rPr>
                <w:rFonts w:ascii="Times New Roman" w:hAnsi="Times New Roman" w:cs="Times New Roman"/>
                <w:bCs/>
                <w:sz w:val="16"/>
                <w:szCs w:val="16"/>
              </w:rPr>
              <w:t>о</w:t>
            </w:r>
            <w:r w:rsidRPr="00AC0EDC">
              <w:rPr>
                <w:rFonts w:ascii="Times New Roman" w:hAnsi="Times New Roman" w:cs="Times New Roman"/>
                <w:bCs/>
                <w:sz w:val="16"/>
                <w:szCs w:val="16"/>
              </w:rPr>
              <w:t>граммы «Ремонт и содержание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пальных жилых помещений в Люб</w:t>
            </w:r>
            <w:r w:rsidRPr="00AC0EDC">
              <w:rPr>
                <w:rFonts w:ascii="Times New Roman" w:hAnsi="Times New Roman" w:cs="Times New Roman"/>
                <w:bCs/>
                <w:sz w:val="16"/>
                <w:szCs w:val="16"/>
              </w:rPr>
              <w:t>ы</w:t>
            </w:r>
            <w:r w:rsidRPr="00AC0EDC">
              <w:rPr>
                <w:rFonts w:ascii="Times New Roman" w:hAnsi="Times New Roman" w:cs="Times New Roman"/>
                <w:bCs/>
                <w:sz w:val="16"/>
                <w:szCs w:val="16"/>
              </w:rPr>
              <w:t>тинском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пальном районе в 2017-2022 годах и на период до 2028 года »</w:t>
            </w:r>
          </w:p>
        </w:tc>
        <w:tc>
          <w:tcPr>
            <w:tcW w:w="1130"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Админ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страции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пального района и сельских поселений</w:t>
            </w:r>
          </w:p>
        </w:tc>
        <w:tc>
          <w:tcPr>
            <w:tcW w:w="112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2028 года   </w:t>
            </w:r>
          </w:p>
        </w:tc>
        <w:tc>
          <w:tcPr>
            <w:tcW w:w="941"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2.1.1, 2.2.1</w:t>
            </w:r>
          </w:p>
        </w:tc>
        <w:tc>
          <w:tcPr>
            <w:tcW w:w="1316" w:type="dxa"/>
            <w:tcBorders>
              <w:top w:val="single" w:sz="4" w:space="0" w:color="000000"/>
              <w:left w:val="single" w:sz="4" w:space="0" w:color="000000"/>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мун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ципального района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областной </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внебюджетные средства</w:t>
            </w:r>
          </w:p>
        </w:tc>
        <w:tc>
          <w:tcPr>
            <w:tcW w:w="1129" w:type="dxa"/>
            <w:tcBorders>
              <w:top w:val="single" w:sz="4" w:space="0" w:color="000000"/>
              <w:left w:val="single" w:sz="4" w:space="0" w:color="auto"/>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1914,</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auto"/>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1141,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1047,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1330,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89396</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911,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911,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911,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3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8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31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r>
      <w:tr w:rsidR="00AC0EDC" w:rsidRPr="00AC0EDC" w:rsidTr="00AC0EDC">
        <w:trPr>
          <w:trHeight w:val="230"/>
        </w:trPr>
        <w:tc>
          <w:tcPr>
            <w:tcW w:w="75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1.3.</w:t>
            </w:r>
          </w:p>
        </w:tc>
        <w:tc>
          <w:tcPr>
            <w:tcW w:w="169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jc w:val="center"/>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Реализация подпр</w:t>
            </w:r>
            <w:r w:rsidRPr="00AC0EDC">
              <w:rPr>
                <w:rFonts w:ascii="Times New Roman" w:hAnsi="Times New Roman" w:cs="Times New Roman"/>
                <w:bCs/>
                <w:sz w:val="16"/>
                <w:szCs w:val="16"/>
              </w:rPr>
              <w:t>о</w:t>
            </w:r>
            <w:r w:rsidRPr="00AC0EDC">
              <w:rPr>
                <w:rFonts w:ascii="Times New Roman" w:hAnsi="Times New Roman" w:cs="Times New Roman"/>
                <w:bCs/>
                <w:sz w:val="16"/>
                <w:szCs w:val="16"/>
              </w:rPr>
              <w:t>граммы «Энергосб</w:t>
            </w:r>
            <w:r w:rsidRPr="00AC0EDC">
              <w:rPr>
                <w:rFonts w:ascii="Times New Roman" w:hAnsi="Times New Roman" w:cs="Times New Roman"/>
                <w:bCs/>
                <w:sz w:val="16"/>
                <w:szCs w:val="16"/>
              </w:rPr>
              <w:t>е</w:t>
            </w:r>
            <w:r w:rsidRPr="00AC0EDC">
              <w:rPr>
                <w:rFonts w:ascii="Times New Roman" w:hAnsi="Times New Roman" w:cs="Times New Roman"/>
                <w:bCs/>
                <w:sz w:val="16"/>
                <w:szCs w:val="16"/>
              </w:rPr>
              <w:t>режение в Любыти</w:t>
            </w:r>
            <w:r w:rsidRPr="00AC0EDC">
              <w:rPr>
                <w:rFonts w:ascii="Times New Roman" w:hAnsi="Times New Roman" w:cs="Times New Roman"/>
                <w:bCs/>
                <w:sz w:val="16"/>
                <w:szCs w:val="16"/>
              </w:rPr>
              <w:t>н</w:t>
            </w:r>
            <w:r w:rsidRPr="00AC0EDC">
              <w:rPr>
                <w:rFonts w:ascii="Times New Roman" w:hAnsi="Times New Roman" w:cs="Times New Roman"/>
                <w:bCs/>
                <w:sz w:val="16"/>
                <w:szCs w:val="16"/>
              </w:rPr>
              <w:t>ском муниципальном районе в 2017-2022 годах и на период до 2028 год »</w:t>
            </w:r>
          </w:p>
        </w:tc>
        <w:tc>
          <w:tcPr>
            <w:tcW w:w="1130"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Админ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страция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пального района;</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бюджетные организации</w:t>
            </w:r>
          </w:p>
        </w:tc>
        <w:tc>
          <w:tcPr>
            <w:tcW w:w="112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2028 года   </w:t>
            </w:r>
          </w:p>
        </w:tc>
        <w:tc>
          <w:tcPr>
            <w:tcW w:w="941"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3.1.1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3.2.1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3.2.2</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3.2.3</w:t>
            </w:r>
          </w:p>
          <w:p w:rsidR="00AC0EDC" w:rsidRPr="00AC0EDC" w:rsidRDefault="00AC0EDC" w:rsidP="00AC0EDC">
            <w:pPr>
              <w:pStyle w:val="ConsPlusNonformat"/>
              <w:rPr>
                <w:rFonts w:ascii="Times New Roman" w:hAnsi="Times New Roman" w:cs="Times New Roman"/>
                <w:bCs/>
                <w:sz w:val="16"/>
                <w:szCs w:val="16"/>
              </w:rPr>
            </w:pPr>
          </w:p>
        </w:tc>
        <w:tc>
          <w:tcPr>
            <w:tcW w:w="1316"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мун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ципального района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областной </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внебюджетные средства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auto"/>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3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8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317"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r>
    </w:tbl>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jc w:val="center"/>
        <w:rPr>
          <w:rFonts w:ascii="Times New Roman" w:hAnsi="Times New Roman" w:cs="Times New Roman"/>
          <w:bCs/>
          <w:sz w:val="16"/>
          <w:szCs w:val="16"/>
        </w:rPr>
      </w:pPr>
    </w:p>
    <w:tbl>
      <w:tblPr>
        <w:tblW w:w="20412" w:type="dxa"/>
        <w:tblInd w:w="392" w:type="dxa"/>
        <w:tblLayout w:type="fixed"/>
        <w:tblLook w:val="04A0" w:firstRow="1" w:lastRow="0" w:firstColumn="1" w:lastColumn="0" w:noHBand="0" w:noVBand="1"/>
      </w:tblPr>
      <w:tblGrid>
        <w:gridCol w:w="709"/>
        <w:gridCol w:w="1701"/>
        <w:gridCol w:w="1134"/>
        <w:gridCol w:w="1134"/>
        <w:gridCol w:w="992"/>
        <w:gridCol w:w="1276"/>
        <w:gridCol w:w="1134"/>
        <w:gridCol w:w="1134"/>
        <w:gridCol w:w="1134"/>
        <w:gridCol w:w="1050"/>
        <w:gridCol w:w="1149"/>
        <w:gridCol w:w="1148"/>
        <w:gridCol w:w="1149"/>
        <w:gridCol w:w="956"/>
        <w:gridCol w:w="1005"/>
        <w:gridCol w:w="1148"/>
        <w:gridCol w:w="1149"/>
        <w:gridCol w:w="1310"/>
      </w:tblGrid>
      <w:tr w:rsidR="00AC0EDC" w:rsidRPr="00AC0EDC" w:rsidTr="00AC0EDC">
        <w:trPr>
          <w:trHeight w:val="222"/>
        </w:trPr>
        <w:tc>
          <w:tcPr>
            <w:tcW w:w="70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1.4.</w:t>
            </w:r>
          </w:p>
        </w:tc>
        <w:tc>
          <w:tcPr>
            <w:tcW w:w="1701"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Реализация подпр</w:t>
            </w:r>
            <w:r w:rsidRPr="00AC0EDC">
              <w:rPr>
                <w:rFonts w:ascii="Times New Roman" w:hAnsi="Times New Roman" w:cs="Times New Roman"/>
                <w:bCs/>
                <w:sz w:val="16"/>
                <w:szCs w:val="16"/>
              </w:rPr>
              <w:t>о</w:t>
            </w:r>
            <w:r w:rsidRPr="00AC0EDC">
              <w:rPr>
                <w:rFonts w:ascii="Times New Roman" w:hAnsi="Times New Roman" w:cs="Times New Roman"/>
                <w:bCs/>
                <w:sz w:val="16"/>
                <w:szCs w:val="16"/>
              </w:rPr>
              <w:t>граммы «Пересел</w:t>
            </w:r>
            <w:r w:rsidRPr="00AC0EDC">
              <w:rPr>
                <w:rFonts w:ascii="Times New Roman" w:hAnsi="Times New Roman" w:cs="Times New Roman"/>
                <w:bCs/>
                <w:sz w:val="16"/>
                <w:szCs w:val="16"/>
              </w:rPr>
              <w:t>е</w:t>
            </w:r>
            <w:r w:rsidRPr="00AC0EDC">
              <w:rPr>
                <w:rFonts w:ascii="Times New Roman" w:hAnsi="Times New Roman" w:cs="Times New Roman"/>
                <w:bCs/>
                <w:sz w:val="16"/>
                <w:szCs w:val="16"/>
              </w:rPr>
              <w:t>ние граждан, прож</w:t>
            </w:r>
            <w:r w:rsidRPr="00AC0EDC">
              <w:rPr>
                <w:rFonts w:ascii="Times New Roman" w:hAnsi="Times New Roman" w:cs="Times New Roman"/>
                <w:bCs/>
                <w:sz w:val="16"/>
                <w:szCs w:val="16"/>
              </w:rPr>
              <w:t>и</w:t>
            </w:r>
            <w:r w:rsidRPr="00AC0EDC">
              <w:rPr>
                <w:rFonts w:ascii="Times New Roman" w:hAnsi="Times New Roman" w:cs="Times New Roman"/>
                <w:bCs/>
                <w:sz w:val="16"/>
                <w:szCs w:val="16"/>
              </w:rPr>
              <w:t>вающих на террит</w:t>
            </w:r>
            <w:r w:rsidRPr="00AC0EDC">
              <w:rPr>
                <w:rFonts w:ascii="Times New Roman" w:hAnsi="Times New Roman" w:cs="Times New Roman"/>
                <w:bCs/>
                <w:sz w:val="16"/>
                <w:szCs w:val="16"/>
              </w:rPr>
              <w:t>о</w:t>
            </w:r>
            <w:r w:rsidRPr="00AC0EDC">
              <w:rPr>
                <w:rFonts w:ascii="Times New Roman" w:hAnsi="Times New Roman" w:cs="Times New Roman"/>
                <w:bCs/>
                <w:sz w:val="16"/>
                <w:szCs w:val="16"/>
              </w:rPr>
              <w:t>рии Любытинского муниципального  района, из аварийн</w:t>
            </w:r>
            <w:r w:rsidRPr="00AC0EDC">
              <w:rPr>
                <w:rFonts w:ascii="Times New Roman" w:hAnsi="Times New Roman" w:cs="Times New Roman"/>
                <w:bCs/>
                <w:sz w:val="16"/>
                <w:szCs w:val="16"/>
              </w:rPr>
              <w:t>о</w:t>
            </w:r>
            <w:r w:rsidRPr="00AC0EDC">
              <w:rPr>
                <w:rFonts w:ascii="Times New Roman" w:hAnsi="Times New Roman" w:cs="Times New Roman"/>
                <w:bCs/>
                <w:sz w:val="16"/>
                <w:szCs w:val="16"/>
              </w:rPr>
              <w:t xml:space="preserve">го жилищного фонда в 2017-2022 </w:t>
            </w:r>
            <w:proofErr w:type="spellStart"/>
            <w:r w:rsidRPr="00AC0EDC">
              <w:rPr>
                <w:rFonts w:ascii="Times New Roman" w:hAnsi="Times New Roman" w:cs="Times New Roman"/>
                <w:bCs/>
                <w:sz w:val="16"/>
                <w:szCs w:val="16"/>
              </w:rPr>
              <w:t>годуи</w:t>
            </w:r>
            <w:proofErr w:type="spellEnd"/>
            <w:r w:rsidRPr="00AC0EDC">
              <w:rPr>
                <w:rFonts w:ascii="Times New Roman" w:hAnsi="Times New Roman" w:cs="Times New Roman"/>
                <w:bCs/>
                <w:sz w:val="16"/>
                <w:szCs w:val="16"/>
              </w:rPr>
              <w:t xml:space="preserve"> на период до 2028 года » </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Админ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страция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пального района</w:t>
            </w:r>
          </w:p>
          <w:p w:rsidR="00AC0EDC" w:rsidRPr="00AC0EDC" w:rsidRDefault="00AC0EDC" w:rsidP="00AC0EDC">
            <w:pPr>
              <w:pStyle w:val="ConsPlusNonformat"/>
              <w:rPr>
                <w:rFonts w:ascii="Times New Roman" w:hAnsi="Times New Roman" w:cs="Times New Roman"/>
                <w:bCs/>
                <w:sz w:val="16"/>
                <w:szCs w:val="16"/>
              </w:rPr>
            </w:pP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2028 года   </w:t>
            </w:r>
          </w:p>
        </w:tc>
        <w:tc>
          <w:tcPr>
            <w:tcW w:w="992"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4.1.1</w:t>
            </w:r>
          </w:p>
        </w:tc>
        <w:tc>
          <w:tcPr>
            <w:tcW w:w="1276"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мун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ципального района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областной </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Фонда содействия реформиров</w:t>
            </w:r>
            <w:r w:rsidRPr="00AC0EDC">
              <w:rPr>
                <w:rFonts w:ascii="Times New Roman" w:hAnsi="Times New Roman" w:cs="Times New Roman"/>
                <w:bCs/>
                <w:sz w:val="16"/>
                <w:szCs w:val="16"/>
              </w:rPr>
              <w:t>а</w:t>
            </w:r>
            <w:r w:rsidRPr="00AC0EDC">
              <w:rPr>
                <w:rFonts w:ascii="Times New Roman" w:hAnsi="Times New Roman" w:cs="Times New Roman"/>
                <w:bCs/>
                <w:sz w:val="16"/>
                <w:szCs w:val="16"/>
              </w:rPr>
              <w:t>нию ЖКХ</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144,</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050"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4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291,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84743</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9436,</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40017</w:t>
            </w:r>
          </w:p>
        </w:tc>
        <w:tc>
          <w:tcPr>
            <w:tcW w:w="1148"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878,</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28890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28398,</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00805</w:t>
            </w:r>
          </w:p>
        </w:tc>
        <w:tc>
          <w:tcPr>
            <w:tcW w:w="1149" w:type="dxa"/>
            <w:tcBorders>
              <w:top w:val="single" w:sz="4" w:space="0" w:color="000000"/>
              <w:left w:val="single" w:sz="4" w:space="0" w:color="000000"/>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956" w:type="dxa"/>
            <w:tcBorders>
              <w:top w:val="single" w:sz="4" w:space="0" w:color="000000"/>
              <w:left w:val="single" w:sz="4" w:space="0" w:color="auto"/>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005"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4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14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c>
          <w:tcPr>
            <w:tcW w:w="1310"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tc>
      </w:tr>
      <w:tr w:rsidR="00AC0EDC" w:rsidRPr="00AC0EDC" w:rsidTr="00AC0EDC">
        <w:trPr>
          <w:trHeight w:val="2745"/>
        </w:trPr>
        <w:tc>
          <w:tcPr>
            <w:tcW w:w="70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1.5.</w:t>
            </w:r>
          </w:p>
        </w:tc>
        <w:tc>
          <w:tcPr>
            <w:tcW w:w="1701" w:type="dxa"/>
            <w:tcBorders>
              <w:top w:val="single" w:sz="4" w:space="0" w:color="000000"/>
              <w:left w:val="single" w:sz="4" w:space="0" w:color="000000"/>
              <w:bottom w:val="single" w:sz="4" w:space="0" w:color="000000"/>
              <w:right w:val="nil"/>
            </w:tcBorders>
            <w:hideMark/>
          </w:tcPr>
          <w:p w:rsidR="00AC0EDC" w:rsidRPr="00AC0EDC" w:rsidRDefault="00AC0EDC" w:rsidP="00AC0EDC">
            <w:pPr>
              <w:pStyle w:val="ConsPlusNonformat"/>
              <w:jc w:val="center"/>
              <w:rPr>
                <w:rFonts w:ascii="Times New Roman" w:hAnsi="Times New Roman" w:cs="Times New Roman"/>
                <w:bCs/>
                <w:sz w:val="16"/>
                <w:szCs w:val="16"/>
              </w:rPr>
            </w:pPr>
            <w:r w:rsidRPr="00AC0EDC">
              <w:rPr>
                <w:rFonts w:ascii="Times New Roman" w:hAnsi="Times New Roman" w:cs="Times New Roman"/>
                <w:bCs/>
                <w:sz w:val="16"/>
                <w:szCs w:val="16"/>
              </w:rPr>
              <w:t>Реализация подпр</w:t>
            </w:r>
            <w:r w:rsidRPr="00AC0EDC">
              <w:rPr>
                <w:rFonts w:ascii="Times New Roman" w:hAnsi="Times New Roman" w:cs="Times New Roman"/>
                <w:bCs/>
                <w:sz w:val="16"/>
                <w:szCs w:val="16"/>
              </w:rPr>
              <w:t>о</w:t>
            </w:r>
            <w:r w:rsidRPr="00AC0EDC">
              <w:rPr>
                <w:rFonts w:ascii="Times New Roman" w:hAnsi="Times New Roman" w:cs="Times New Roman"/>
                <w:bCs/>
                <w:sz w:val="16"/>
                <w:szCs w:val="16"/>
              </w:rPr>
              <w:t>граммы «</w:t>
            </w:r>
            <w:hyperlink r:id="rId29" w:anchor="P825" w:history="1">
              <w:r w:rsidRPr="00AC0EDC">
                <w:rPr>
                  <w:rStyle w:val="a8"/>
                  <w:rFonts w:ascii="Times New Roman" w:hAnsi="Times New Roman" w:cs="Times New Roman"/>
                  <w:bCs/>
                  <w:sz w:val="16"/>
                  <w:szCs w:val="16"/>
                </w:rPr>
                <w:t>Развитие</w:t>
              </w:r>
            </w:hyperlink>
            <w:r w:rsidRPr="00AC0EDC">
              <w:rPr>
                <w:rFonts w:ascii="Times New Roman" w:hAnsi="Times New Roman" w:cs="Times New Roman"/>
                <w:bCs/>
                <w:sz w:val="16"/>
                <w:szCs w:val="16"/>
              </w:rPr>
              <w:t xml:space="preserve"> инфраструктуры водоснабжения и водоотведения нас</w:t>
            </w:r>
            <w:r w:rsidRPr="00AC0EDC">
              <w:rPr>
                <w:rFonts w:ascii="Times New Roman" w:hAnsi="Times New Roman" w:cs="Times New Roman"/>
                <w:bCs/>
                <w:sz w:val="16"/>
                <w:szCs w:val="16"/>
              </w:rPr>
              <w:t>е</w:t>
            </w:r>
            <w:r w:rsidRPr="00AC0EDC">
              <w:rPr>
                <w:rFonts w:ascii="Times New Roman" w:hAnsi="Times New Roman" w:cs="Times New Roman"/>
                <w:bCs/>
                <w:sz w:val="16"/>
                <w:szCs w:val="16"/>
              </w:rPr>
              <w:t>ленных пунктов Любытинского м</w:t>
            </w:r>
            <w:r w:rsidRPr="00AC0EDC">
              <w:rPr>
                <w:rFonts w:ascii="Times New Roman" w:hAnsi="Times New Roman" w:cs="Times New Roman"/>
                <w:bCs/>
                <w:sz w:val="16"/>
                <w:szCs w:val="16"/>
              </w:rPr>
              <w:t>у</w:t>
            </w:r>
            <w:r w:rsidRPr="00AC0EDC">
              <w:rPr>
                <w:rFonts w:ascii="Times New Roman" w:hAnsi="Times New Roman" w:cs="Times New Roman"/>
                <w:bCs/>
                <w:sz w:val="16"/>
                <w:szCs w:val="16"/>
              </w:rPr>
              <w:t xml:space="preserve">ниципального района в 2017-2022 годах и на период до 2028 года » </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Админ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страция муниц</w:t>
            </w:r>
            <w:r w:rsidRPr="00AC0EDC">
              <w:rPr>
                <w:rFonts w:ascii="Times New Roman" w:hAnsi="Times New Roman" w:cs="Times New Roman"/>
                <w:bCs/>
                <w:sz w:val="16"/>
                <w:szCs w:val="16"/>
              </w:rPr>
              <w:t>и</w:t>
            </w:r>
            <w:r w:rsidRPr="00AC0EDC">
              <w:rPr>
                <w:rFonts w:ascii="Times New Roman" w:hAnsi="Times New Roman" w:cs="Times New Roman"/>
                <w:bCs/>
                <w:sz w:val="16"/>
                <w:szCs w:val="16"/>
              </w:rPr>
              <w:t>пального района;</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бюджетные организации </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2017-</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 xml:space="preserve"> 2028 года   </w:t>
            </w:r>
          </w:p>
        </w:tc>
        <w:tc>
          <w:tcPr>
            <w:tcW w:w="992"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5.1.1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5.2.1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5.2.2</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5.2.3</w:t>
            </w:r>
          </w:p>
        </w:tc>
        <w:tc>
          <w:tcPr>
            <w:tcW w:w="1276"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бюджет мун</w:t>
            </w:r>
            <w:r w:rsidRPr="00AC0EDC">
              <w:rPr>
                <w:rFonts w:ascii="Times New Roman" w:hAnsi="Times New Roman" w:cs="Times New Roman"/>
                <w:bCs/>
                <w:sz w:val="16"/>
                <w:szCs w:val="16"/>
              </w:rPr>
              <w:t>и</w:t>
            </w:r>
            <w:r w:rsidRPr="00AC0EDC">
              <w:rPr>
                <w:rFonts w:ascii="Times New Roman" w:hAnsi="Times New Roman" w:cs="Times New Roman"/>
                <w:bCs/>
                <w:sz w:val="16"/>
                <w:szCs w:val="16"/>
              </w:rPr>
              <w:t>ципального района</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областной бюджет</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внебюджетные средства</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70000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108,</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94832</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523,</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63491</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34"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414,</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96324</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3535,</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18353</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050"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6156,</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49"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200,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48" w:type="dxa"/>
            <w:tcBorders>
              <w:top w:val="single" w:sz="4" w:space="0" w:color="000000"/>
              <w:left w:val="single" w:sz="4" w:space="0" w:color="000000"/>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49" w:type="dxa"/>
            <w:tcBorders>
              <w:top w:val="single" w:sz="4" w:space="0" w:color="000000"/>
              <w:left w:val="single" w:sz="4" w:space="0" w:color="000000"/>
              <w:bottom w:val="single" w:sz="4" w:space="0" w:color="000000"/>
              <w:right w:val="single" w:sz="4" w:space="0" w:color="auto"/>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956" w:type="dxa"/>
            <w:tcBorders>
              <w:top w:val="single" w:sz="4" w:space="0" w:color="000000"/>
              <w:left w:val="single" w:sz="4" w:space="0" w:color="auto"/>
              <w:bottom w:val="single" w:sz="4" w:space="0" w:color="000000"/>
              <w:right w:val="nil"/>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005"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48"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149"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c>
          <w:tcPr>
            <w:tcW w:w="1310" w:type="dxa"/>
            <w:tcBorders>
              <w:top w:val="single" w:sz="4" w:space="0" w:color="000000"/>
              <w:left w:val="single" w:sz="4" w:space="0" w:color="000000"/>
              <w:bottom w:val="single" w:sz="4" w:space="0" w:color="000000"/>
              <w:right w:val="single" w:sz="4" w:space="0" w:color="000000"/>
            </w:tcBorders>
          </w:tcPr>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00000</w:t>
            </w: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Cs/>
                <w:sz w:val="16"/>
                <w:szCs w:val="16"/>
              </w:rPr>
              <w:t>0,</w:t>
            </w:r>
          </w:p>
          <w:p w:rsidR="00AC0EDC" w:rsidRPr="00AC0EDC" w:rsidRDefault="00AC0EDC" w:rsidP="00AC0EDC">
            <w:pPr>
              <w:pStyle w:val="ConsPlusNonformat"/>
              <w:rPr>
                <w:rFonts w:ascii="Times New Roman" w:hAnsi="Times New Roman" w:cs="Times New Roman"/>
                <w:bCs/>
                <w:sz w:val="16"/>
                <w:szCs w:val="16"/>
              </w:rPr>
            </w:pPr>
            <w:r>
              <w:rPr>
                <w:rFonts w:ascii="Times New Roman" w:hAnsi="Times New Roman" w:cs="Times New Roman"/>
                <w:bCs/>
                <w:sz w:val="16"/>
                <w:szCs w:val="16"/>
              </w:rPr>
              <w:t>00000</w:t>
            </w:r>
          </w:p>
        </w:tc>
      </w:tr>
      <w:tr w:rsidR="00AC0EDC" w:rsidRPr="00AC0EDC" w:rsidTr="00AC0EDC">
        <w:trPr>
          <w:trHeight w:val="527"/>
        </w:trPr>
        <w:tc>
          <w:tcPr>
            <w:tcW w:w="6946" w:type="dxa"/>
            <w:gridSpan w:val="6"/>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ВСЕГО</w:t>
            </w:r>
          </w:p>
        </w:tc>
        <w:tc>
          <w:tcPr>
            <w:tcW w:w="1134"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5395,</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20000</w:t>
            </w:r>
          </w:p>
        </w:tc>
        <w:tc>
          <w:tcPr>
            <w:tcW w:w="1134"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4228,</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58323</w:t>
            </w:r>
          </w:p>
        </w:tc>
        <w:tc>
          <w:tcPr>
            <w:tcW w:w="1134"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5061,</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
                <w:bCs/>
                <w:sz w:val="16"/>
                <w:szCs w:val="16"/>
              </w:rPr>
              <w:t>17677</w:t>
            </w:r>
          </w:p>
        </w:tc>
        <w:tc>
          <w:tcPr>
            <w:tcW w:w="1050"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7566,</w:t>
            </w:r>
          </w:p>
          <w:p w:rsidR="00AC0EDC" w:rsidRPr="00AC0EDC" w:rsidRDefault="00AC0EDC" w:rsidP="00AC0EDC">
            <w:pPr>
              <w:pStyle w:val="ConsPlusNonformat"/>
              <w:rPr>
                <w:rFonts w:ascii="Times New Roman" w:hAnsi="Times New Roman" w:cs="Times New Roman"/>
                <w:bCs/>
                <w:sz w:val="16"/>
                <w:szCs w:val="16"/>
              </w:rPr>
            </w:pPr>
            <w:r w:rsidRPr="00AC0EDC">
              <w:rPr>
                <w:rFonts w:ascii="Times New Roman" w:hAnsi="Times New Roman" w:cs="Times New Roman"/>
                <w:b/>
                <w:bCs/>
                <w:sz w:val="16"/>
                <w:szCs w:val="16"/>
              </w:rPr>
              <w:t>89396</w:t>
            </w:r>
          </w:p>
        </w:tc>
        <w:tc>
          <w:tcPr>
            <w:tcW w:w="1149"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11235,81890</w:t>
            </w:r>
          </w:p>
        </w:tc>
        <w:tc>
          <w:tcPr>
            <w:tcW w:w="1148" w:type="dxa"/>
            <w:tcBorders>
              <w:top w:val="single" w:sz="4" w:space="0" w:color="000000"/>
              <w:left w:val="single" w:sz="4" w:space="0" w:color="000000"/>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30355,89695</w:t>
            </w:r>
          </w:p>
        </w:tc>
        <w:tc>
          <w:tcPr>
            <w:tcW w:w="1149" w:type="dxa"/>
            <w:tcBorders>
              <w:top w:val="single" w:sz="4" w:space="0" w:color="000000"/>
              <w:left w:val="single" w:sz="4" w:space="0" w:color="000000"/>
              <w:bottom w:val="single" w:sz="4" w:space="0" w:color="000000"/>
              <w:right w:val="single" w:sz="4" w:space="0" w:color="auto"/>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1079,60000</w:t>
            </w:r>
          </w:p>
        </w:tc>
        <w:tc>
          <w:tcPr>
            <w:tcW w:w="956" w:type="dxa"/>
            <w:tcBorders>
              <w:top w:val="single" w:sz="4" w:space="0" w:color="000000"/>
              <w:left w:val="single" w:sz="4" w:space="0" w:color="auto"/>
              <w:bottom w:val="single" w:sz="4" w:space="0" w:color="000000"/>
              <w:right w:val="nil"/>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00000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00000</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00000</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00000</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w:t>
            </w:r>
          </w:p>
          <w:p w:rsidR="00AC0EDC" w:rsidRPr="00AC0EDC" w:rsidRDefault="00AC0EDC" w:rsidP="00AC0EDC">
            <w:pPr>
              <w:pStyle w:val="ConsPlusNonformat"/>
              <w:rPr>
                <w:rFonts w:ascii="Times New Roman" w:hAnsi="Times New Roman" w:cs="Times New Roman"/>
                <w:b/>
                <w:bCs/>
                <w:sz w:val="16"/>
                <w:szCs w:val="16"/>
              </w:rPr>
            </w:pPr>
            <w:r w:rsidRPr="00AC0EDC">
              <w:rPr>
                <w:rFonts w:ascii="Times New Roman" w:hAnsi="Times New Roman" w:cs="Times New Roman"/>
                <w:b/>
                <w:bCs/>
                <w:sz w:val="16"/>
                <w:szCs w:val="16"/>
              </w:rPr>
              <w:t>00000</w:t>
            </w:r>
          </w:p>
        </w:tc>
      </w:tr>
    </w:tbl>
    <w:p w:rsidR="00AC0EDC" w:rsidRPr="00AC0EDC" w:rsidRDefault="00AC0EDC" w:rsidP="00AC0EDC">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2358DD" w:rsidRPr="002358DD" w:rsidRDefault="002358DD" w:rsidP="002358DD">
      <w:pPr>
        <w:pStyle w:val="ConsPlusNonformat"/>
        <w:jc w:val="right"/>
        <w:rPr>
          <w:bCs/>
          <w:sz w:val="16"/>
          <w:szCs w:val="16"/>
        </w:rPr>
      </w:pPr>
      <w:r w:rsidRPr="002358DD">
        <w:rPr>
          <w:bCs/>
          <w:sz w:val="16"/>
          <w:szCs w:val="16"/>
        </w:rPr>
        <w:t xml:space="preserve">                                                                          Приложение 4</w:t>
      </w:r>
    </w:p>
    <w:p w:rsidR="002358DD" w:rsidRPr="002358DD" w:rsidRDefault="002358DD" w:rsidP="002358DD">
      <w:pPr>
        <w:pStyle w:val="ConsPlusNonformat"/>
        <w:jc w:val="right"/>
        <w:rPr>
          <w:bCs/>
          <w:sz w:val="16"/>
          <w:szCs w:val="16"/>
        </w:rPr>
      </w:pPr>
      <w:r w:rsidRPr="002358DD">
        <w:rPr>
          <w:bCs/>
          <w:sz w:val="16"/>
          <w:szCs w:val="16"/>
        </w:rPr>
        <w:t xml:space="preserve">                                                                                                                                    к постановлению Администрации</w:t>
      </w:r>
    </w:p>
    <w:p w:rsidR="002358DD" w:rsidRPr="002358DD" w:rsidRDefault="002358DD" w:rsidP="002358DD">
      <w:pPr>
        <w:pStyle w:val="ConsPlusNonformat"/>
        <w:jc w:val="right"/>
        <w:rPr>
          <w:bCs/>
          <w:sz w:val="16"/>
          <w:szCs w:val="16"/>
        </w:rPr>
      </w:pPr>
      <w:r w:rsidRPr="002358DD">
        <w:rPr>
          <w:bCs/>
          <w:sz w:val="16"/>
          <w:szCs w:val="16"/>
        </w:rPr>
        <w:t xml:space="preserve">                                                                                                                                       муниципального района</w:t>
      </w:r>
    </w:p>
    <w:p w:rsidR="002358DD" w:rsidRPr="002358DD" w:rsidRDefault="002358DD" w:rsidP="002358DD">
      <w:pPr>
        <w:pStyle w:val="ConsPlusNonformat"/>
        <w:jc w:val="right"/>
        <w:rPr>
          <w:bCs/>
          <w:sz w:val="16"/>
          <w:szCs w:val="16"/>
        </w:rPr>
      </w:pPr>
      <w:r w:rsidRPr="002358DD">
        <w:rPr>
          <w:bCs/>
          <w:sz w:val="16"/>
          <w:szCs w:val="16"/>
        </w:rPr>
        <w:t xml:space="preserve">                                                                                                                                        от 11.08.2021 № 678</w:t>
      </w:r>
    </w:p>
    <w:p w:rsidR="002358DD" w:rsidRPr="002358DD" w:rsidRDefault="002358DD" w:rsidP="002358DD">
      <w:pPr>
        <w:pStyle w:val="ConsPlusNonformat"/>
        <w:jc w:val="right"/>
        <w:rPr>
          <w:bCs/>
          <w:sz w:val="16"/>
          <w:szCs w:val="16"/>
        </w:rPr>
      </w:pPr>
    </w:p>
    <w:p w:rsidR="002358DD" w:rsidRPr="002358DD" w:rsidRDefault="002358DD" w:rsidP="002358DD">
      <w:pPr>
        <w:pStyle w:val="ConsPlusNonformat"/>
        <w:jc w:val="center"/>
        <w:rPr>
          <w:bCs/>
          <w:sz w:val="16"/>
          <w:szCs w:val="16"/>
        </w:rPr>
      </w:pPr>
      <w:r w:rsidRPr="002358DD">
        <w:rPr>
          <w:bCs/>
          <w:sz w:val="16"/>
          <w:szCs w:val="16"/>
        </w:rPr>
        <w:t>3</w:t>
      </w:r>
    </w:p>
    <w:p w:rsidR="002358DD" w:rsidRPr="002358DD" w:rsidRDefault="002358DD" w:rsidP="002358DD">
      <w:pPr>
        <w:pStyle w:val="ConsPlusNonformat"/>
        <w:jc w:val="center"/>
        <w:rPr>
          <w:b/>
          <w:bCs/>
          <w:sz w:val="16"/>
          <w:szCs w:val="16"/>
        </w:rPr>
      </w:pPr>
      <w:r w:rsidRPr="002358DD">
        <w:rPr>
          <w:b/>
          <w:bCs/>
          <w:sz w:val="16"/>
          <w:szCs w:val="16"/>
        </w:rPr>
        <w:t>Мероприятия подпрограммы</w:t>
      </w:r>
      <w:r w:rsidRPr="002358DD">
        <w:rPr>
          <w:bCs/>
          <w:sz w:val="16"/>
          <w:szCs w:val="16"/>
        </w:rPr>
        <w:t xml:space="preserve"> </w:t>
      </w:r>
      <w:r w:rsidRPr="002358DD">
        <w:rPr>
          <w:b/>
          <w:bCs/>
          <w:sz w:val="16"/>
          <w:szCs w:val="16"/>
        </w:rPr>
        <w:t>«Переселение граждан, проживающих на территории Любытинского муниципального района, из аварийного жилого фонда в  2017 -2022 годах и на период до 2028 года»</w:t>
      </w:r>
    </w:p>
    <w:p w:rsidR="002358DD" w:rsidRPr="002358DD" w:rsidRDefault="002358DD" w:rsidP="002358DD">
      <w:pPr>
        <w:pStyle w:val="ConsPlusNonformat"/>
        <w:rPr>
          <w:b/>
          <w:bCs/>
          <w:sz w:val="16"/>
          <w:szCs w:val="16"/>
        </w:rPr>
      </w:pPr>
    </w:p>
    <w:tbl>
      <w:tblPr>
        <w:tblW w:w="20839" w:type="dxa"/>
        <w:tblLayout w:type="fixed"/>
        <w:tblLook w:val="04A0" w:firstRow="1" w:lastRow="0" w:firstColumn="1" w:lastColumn="0" w:noHBand="0" w:noVBand="1"/>
      </w:tblPr>
      <w:tblGrid>
        <w:gridCol w:w="722"/>
        <w:gridCol w:w="1863"/>
        <w:gridCol w:w="1304"/>
        <w:gridCol w:w="1119"/>
        <w:gridCol w:w="1116"/>
        <w:gridCol w:w="1490"/>
        <w:gridCol w:w="1119"/>
        <w:gridCol w:w="1116"/>
        <w:gridCol w:w="1116"/>
        <w:gridCol w:w="1119"/>
        <w:gridCol w:w="1119"/>
        <w:gridCol w:w="1116"/>
        <w:gridCol w:w="1119"/>
        <w:gridCol w:w="1116"/>
        <w:gridCol w:w="1119"/>
        <w:gridCol w:w="1116"/>
        <w:gridCol w:w="931"/>
        <w:gridCol w:w="1119"/>
      </w:tblGrid>
      <w:tr w:rsidR="002358DD" w:rsidRPr="002358DD" w:rsidTr="002358DD">
        <w:trPr>
          <w:trHeight w:val="638"/>
        </w:trPr>
        <w:tc>
          <w:tcPr>
            <w:tcW w:w="722"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 xml:space="preserve">№ </w:t>
            </w:r>
            <w:proofErr w:type="gramStart"/>
            <w:r w:rsidRPr="002358DD">
              <w:rPr>
                <w:bCs/>
                <w:sz w:val="16"/>
                <w:szCs w:val="16"/>
              </w:rPr>
              <w:t>п</w:t>
            </w:r>
            <w:proofErr w:type="gramEnd"/>
            <w:r w:rsidRPr="002358DD">
              <w:rPr>
                <w:bCs/>
                <w:sz w:val="16"/>
                <w:szCs w:val="16"/>
              </w:rPr>
              <w:t>/п</w:t>
            </w:r>
          </w:p>
        </w:tc>
        <w:tc>
          <w:tcPr>
            <w:tcW w:w="1863"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Наименование м</w:t>
            </w:r>
            <w:r w:rsidRPr="002358DD">
              <w:rPr>
                <w:bCs/>
                <w:sz w:val="16"/>
                <w:szCs w:val="16"/>
              </w:rPr>
              <w:t>е</w:t>
            </w:r>
            <w:r w:rsidRPr="002358DD">
              <w:rPr>
                <w:bCs/>
                <w:sz w:val="16"/>
                <w:szCs w:val="16"/>
              </w:rPr>
              <w:t>роприятия</w:t>
            </w:r>
          </w:p>
        </w:tc>
        <w:tc>
          <w:tcPr>
            <w:tcW w:w="1304"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Исполнитель мероприятия</w:t>
            </w:r>
          </w:p>
        </w:tc>
        <w:tc>
          <w:tcPr>
            <w:tcW w:w="1119"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 xml:space="preserve">Срок </w:t>
            </w:r>
            <w:proofErr w:type="spellStart"/>
            <w:r w:rsidRPr="002358DD">
              <w:rPr>
                <w:bCs/>
                <w:sz w:val="16"/>
                <w:szCs w:val="16"/>
              </w:rPr>
              <w:t>ре</w:t>
            </w:r>
            <w:r w:rsidRPr="002358DD">
              <w:rPr>
                <w:bCs/>
                <w:sz w:val="16"/>
                <w:szCs w:val="16"/>
              </w:rPr>
              <w:t>а</w:t>
            </w:r>
            <w:r w:rsidRPr="002358DD">
              <w:rPr>
                <w:bCs/>
                <w:sz w:val="16"/>
                <w:szCs w:val="16"/>
              </w:rPr>
              <w:t>лиизации</w:t>
            </w:r>
            <w:proofErr w:type="spellEnd"/>
          </w:p>
        </w:tc>
        <w:tc>
          <w:tcPr>
            <w:tcW w:w="1116"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Целевой показ</w:t>
            </w:r>
            <w:r w:rsidRPr="002358DD">
              <w:rPr>
                <w:bCs/>
                <w:sz w:val="16"/>
                <w:szCs w:val="16"/>
              </w:rPr>
              <w:t>а</w:t>
            </w:r>
            <w:r w:rsidRPr="002358DD">
              <w:rPr>
                <w:bCs/>
                <w:sz w:val="16"/>
                <w:szCs w:val="16"/>
              </w:rPr>
              <w:t>тель (н</w:t>
            </w:r>
            <w:r w:rsidRPr="002358DD">
              <w:rPr>
                <w:bCs/>
                <w:sz w:val="16"/>
                <w:szCs w:val="16"/>
              </w:rPr>
              <w:t>о</w:t>
            </w:r>
            <w:r w:rsidRPr="002358DD">
              <w:rPr>
                <w:bCs/>
                <w:sz w:val="16"/>
                <w:szCs w:val="16"/>
              </w:rPr>
              <w:t>мер цел</w:t>
            </w:r>
            <w:r w:rsidRPr="002358DD">
              <w:rPr>
                <w:bCs/>
                <w:sz w:val="16"/>
                <w:szCs w:val="16"/>
              </w:rPr>
              <w:t>е</w:t>
            </w:r>
            <w:r w:rsidRPr="002358DD">
              <w:rPr>
                <w:bCs/>
                <w:sz w:val="16"/>
                <w:szCs w:val="16"/>
              </w:rPr>
              <w:t>вого п</w:t>
            </w:r>
            <w:r w:rsidRPr="002358DD">
              <w:rPr>
                <w:bCs/>
                <w:sz w:val="16"/>
                <w:szCs w:val="16"/>
              </w:rPr>
              <w:t>о</w:t>
            </w:r>
            <w:r w:rsidRPr="002358DD">
              <w:rPr>
                <w:bCs/>
                <w:sz w:val="16"/>
                <w:szCs w:val="16"/>
              </w:rPr>
              <w:t>казателя из па</w:t>
            </w:r>
            <w:r w:rsidRPr="002358DD">
              <w:rPr>
                <w:bCs/>
                <w:sz w:val="16"/>
                <w:szCs w:val="16"/>
              </w:rPr>
              <w:t>с</w:t>
            </w:r>
            <w:r w:rsidRPr="002358DD">
              <w:rPr>
                <w:bCs/>
                <w:sz w:val="16"/>
                <w:szCs w:val="16"/>
              </w:rPr>
              <w:t>порта подпр</w:t>
            </w:r>
            <w:r w:rsidRPr="002358DD">
              <w:rPr>
                <w:bCs/>
                <w:sz w:val="16"/>
                <w:szCs w:val="16"/>
              </w:rPr>
              <w:t>о</w:t>
            </w:r>
            <w:r w:rsidRPr="002358DD">
              <w:rPr>
                <w:bCs/>
                <w:sz w:val="16"/>
                <w:szCs w:val="16"/>
              </w:rPr>
              <w:t>граммы)</w:t>
            </w:r>
          </w:p>
        </w:tc>
        <w:tc>
          <w:tcPr>
            <w:tcW w:w="1490" w:type="dxa"/>
            <w:vMerge w:val="restart"/>
            <w:tcBorders>
              <w:top w:val="single" w:sz="8" w:space="0" w:color="000000"/>
              <w:left w:val="single" w:sz="8" w:space="0" w:color="000000"/>
              <w:bottom w:val="single" w:sz="8" w:space="0" w:color="000000"/>
              <w:right w:val="nil"/>
            </w:tcBorders>
            <w:hideMark/>
          </w:tcPr>
          <w:p w:rsidR="002358DD" w:rsidRPr="002358DD" w:rsidRDefault="002358DD" w:rsidP="002358DD">
            <w:pPr>
              <w:pStyle w:val="ConsPlusNonformat"/>
              <w:rPr>
                <w:bCs/>
                <w:sz w:val="16"/>
                <w:szCs w:val="16"/>
              </w:rPr>
            </w:pPr>
            <w:r w:rsidRPr="002358DD">
              <w:rPr>
                <w:bCs/>
                <w:sz w:val="16"/>
                <w:szCs w:val="16"/>
              </w:rPr>
              <w:t>Источник ф</w:t>
            </w:r>
            <w:r w:rsidRPr="002358DD">
              <w:rPr>
                <w:bCs/>
                <w:sz w:val="16"/>
                <w:szCs w:val="16"/>
              </w:rPr>
              <w:t>и</w:t>
            </w:r>
            <w:r w:rsidRPr="002358DD">
              <w:rPr>
                <w:bCs/>
                <w:sz w:val="16"/>
                <w:szCs w:val="16"/>
              </w:rPr>
              <w:t>нансирования</w:t>
            </w:r>
          </w:p>
        </w:tc>
        <w:tc>
          <w:tcPr>
            <w:tcW w:w="13224" w:type="dxa"/>
            <w:gridSpan w:val="12"/>
            <w:tcBorders>
              <w:top w:val="single" w:sz="8" w:space="0" w:color="000000"/>
              <w:left w:val="single" w:sz="8" w:space="0" w:color="000000"/>
              <w:bottom w:val="single" w:sz="8" w:space="0" w:color="000000"/>
              <w:right w:val="single" w:sz="8" w:space="0" w:color="000000"/>
            </w:tcBorders>
            <w:hideMark/>
          </w:tcPr>
          <w:p w:rsidR="002358DD" w:rsidRPr="002358DD" w:rsidRDefault="002358DD" w:rsidP="002358DD">
            <w:pPr>
              <w:pStyle w:val="ConsPlusNonformat"/>
              <w:rPr>
                <w:bCs/>
                <w:sz w:val="16"/>
                <w:szCs w:val="16"/>
              </w:rPr>
            </w:pPr>
            <w:r w:rsidRPr="002358DD">
              <w:rPr>
                <w:bCs/>
                <w:sz w:val="16"/>
                <w:szCs w:val="16"/>
              </w:rPr>
              <w:t>Объем финансирования</w:t>
            </w:r>
          </w:p>
          <w:p w:rsidR="002358DD" w:rsidRPr="002358DD" w:rsidRDefault="002358DD" w:rsidP="002358DD">
            <w:pPr>
              <w:pStyle w:val="ConsPlusNonformat"/>
              <w:rPr>
                <w:bCs/>
                <w:sz w:val="16"/>
                <w:szCs w:val="16"/>
              </w:rPr>
            </w:pPr>
            <w:r w:rsidRPr="002358DD">
              <w:rPr>
                <w:bCs/>
                <w:sz w:val="16"/>
                <w:szCs w:val="16"/>
              </w:rPr>
              <w:t>по годам (тыс. руб.)</w:t>
            </w:r>
          </w:p>
        </w:tc>
      </w:tr>
      <w:tr w:rsidR="002358DD" w:rsidRPr="002358DD" w:rsidTr="002358DD">
        <w:trPr>
          <w:trHeight w:val="638"/>
        </w:trPr>
        <w:tc>
          <w:tcPr>
            <w:tcW w:w="722"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863"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304"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119"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116"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490" w:type="dxa"/>
            <w:vMerge/>
            <w:tcBorders>
              <w:top w:val="single" w:sz="8" w:space="0" w:color="000000"/>
              <w:left w:val="single" w:sz="8" w:space="0" w:color="000000"/>
              <w:bottom w:val="single" w:sz="8" w:space="0" w:color="000000"/>
              <w:right w:val="nil"/>
            </w:tcBorders>
            <w:vAlign w:val="center"/>
            <w:hideMark/>
          </w:tcPr>
          <w:p w:rsidR="002358DD" w:rsidRPr="002358DD" w:rsidRDefault="002358DD" w:rsidP="002358DD">
            <w:pPr>
              <w:pStyle w:val="ConsPlusNonformat"/>
              <w:jc w:val="center"/>
              <w:rPr>
                <w:bCs/>
                <w:sz w:val="16"/>
                <w:szCs w:val="16"/>
              </w:rPr>
            </w:pPr>
          </w:p>
        </w:tc>
        <w:tc>
          <w:tcPr>
            <w:tcW w:w="1119"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2017</w:t>
            </w:r>
          </w:p>
        </w:tc>
        <w:tc>
          <w:tcPr>
            <w:tcW w:w="1116"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2018</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2019</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2020</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2021</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2022</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2023</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2024</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2025</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2026</w:t>
            </w:r>
          </w:p>
        </w:tc>
        <w:tc>
          <w:tcPr>
            <w:tcW w:w="931"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2027</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2028</w:t>
            </w:r>
          </w:p>
        </w:tc>
      </w:tr>
      <w:tr w:rsidR="002358DD" w:rsidRPr="002358DD" w:rsidTr="002358DD">
        <w:trPr>
          <w:trHeight w:val="136"/>
        </w:trPr>
        <w:tc>
          <w:tcPr>
            <w:tcW w:w="20839" w:type="dxa"/>
            <w:gridSpan w:val="18"/>
            <w:tcBorders>
              <w:top w:val="single" w:sz="8" w:space="0" w:color="000000"/>
              <w:left w:val="single" w:sz="8" w:space="0" w:color="000000"/>
              <w:bottom w:val="single" w:sz="8" w:space="0" w:color="000000"/>
              <w:right w:val="single" w:sz="8" w:space="0" w:color="000000"/>
            </w:tcBorders>
            <w:hideMark/>
          </w:tcPr>
          <w:p w:rsidR="002358DD" w:rsidRPr="002358DD" w:rsidRDefault="002358DD" w:rsidP="002358DD">
            <w:pPr>
              <w:pStyle w:val="ConsPlusNonformat"/>
              <w:rPr>
                <w:bCs/>
                <w:sz w:val="16"/>
                <w:szCs w:val="16"/>
              </w:rPr>
            </w:pPr>
            <w:r w:rsidRPr="002358DD">
              <w:rPr>
                <w:bCs/>
                <w:sz w:val="16"/>
                <w:szCs w:val="16"/>
              </w:rPr>
              <w:t>Задача 1. Переселение граждан, проживающих на территории муниципального района, из аварийного жилого фонда</w:t>
            </w:r>
          </w:p>
        </w:tc>
      </w:tr>
      <w:tr w:rsidR="002358DD" w:rsidRPr="002358DD" w:rsidTr="002358DD">
        <w:trPr>
          <w:trHeight w:val="136"/>
        </w:trPr>
        <w:tc>
          <w:tcPr>
            <w:tcW w:w="722"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1.1.</w:t>
            </w:r>
          </w:p>
        </w:tc>
        <w:tc>
          <w:tcPr>
            <w:tcW w:w="1863"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jc w:val="center"/>
              <w:rPr>
                <w:bCs/>
                <w:sz w:val="16"/>
                <w:szCs w:val="16"/>
              </w:rPr>
            </w:pPr>
          </w:p>
          <w:p w:rsidR="002358DD" w:rsidRPr="002358DD" w:rsidRDefault="002358DD" w:rsidP="002358DD">
            <w:pPr>
              <w:pStyle w:val="ConsPlusNonformat"/>
              <w:jc w:val="center"/>
              <w:rPr>
                <w:bCs/>
                <w:sz w:val="16"/>
                <w:szCs w:val="16"/>
              </w:rPr>
            </w:pPr>
            <w:r w:rsidRPr="002358DD">
              <w:rPr>
                <w:bCs/>
                <w:sz w:val="16"/>
                <w:szCs w:val="16"/>
              </w:rPr>
              <w:t>Переселение гра</w:t>
            </w:r>
            <w:r w:rsidRPr="002358DD">
              <w:rPr>
                <w:bCs/>
                <w:sz w:val="16"/>
                <w:szCs w:val="16"/>
              </w:rPr>
              <w:t>ж</w:t>
            </w:r>
            <w:r w:rsidRPr="002358DD">
              <w:rPr>
                <w:bCs/>
                <w:sz w:val="16"/>
                <w:szCs w:val="16"/>
              </w:rPr>
              <w:t>дан, проживающих на территории Любытинского м</w:t>
            </w:r>
            <w:r w:rsidRPr="002358DD">
              <w:rPr>
                <w:bCs/>
                <w:sz w:val="16"/>
                <w:szCs w:val="16"/>
              </w:rPr>
              <w:t>у</w:t>
            </w:r>
            <w:r w:rsidRPr="002358DD">
              <w:rPr>
                <w:bCs/>
                <w:sz w:val="16"/>
                <w:szCs w:val="16"/>
              </w:rPr>
              <w:t>ниципального ра</w:t>
            </w:r>
            <w:r w:rsidRPr="002358DD">
              <w:rPr>
                <w:bCs/>
                <w:sz w:val="16"/>
                <w:szCs w:val="16"/>
              </w:rPr>
              <w:t>й</w:t>
            </w:r>
            <w:r w:rsidRPr="002358DD">
              <w:rPr>
                <w:bCs/>
                <w:sz w:val="16"/>
                <w:szCs w:val="16"/>
              </w:rPr>
              <w:t>она, из аварийн</w:t>
            </w:r>
            <w:r w:rsidRPr="002358DD">
              <w:rPr>
                <w:bCs/>
                <w:sz w:val="16"/>
                <w:szCs w:val="16"/>
              </w:rPr>
              <w:t>о</w:t>
            </w:r>
            <w:r w:rsidRPr="002358DD">
              <w:rPr>
                <w:bCs/>
                <w:sz w:val="16"/>
                <w:szCs w:val="16"/>
              </w:rPr>
              <w:t xml:space="preserve">го жилого фонда  </w:t>
            </w:r>
          </w:p>
        </w:tc>
        <w:tc>
          <w:tcPr>
            <w:tcW w:w="1304"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jc w:val="center"/>
              <w:rPr>
                <w:bCs/>
                <w:sz w:val="16"/>
                <w:szCs w:val="16"/>
              </w:rPr>
            </w:pPr>
          </w:p>
          <w:p w:rsidR="002358DD" w:rsidRPr="002358DD" w:rsidRDefault="002358DD" w:rsidP="002358DD">
            <w:pPr>
              <w:pStyle w:val="ConsPlusNonformat"/>
              <w:jc w:val="center"/>
              <w:rPr>
                <w:bCs/>
                <w:sz w:val="16"/>
                <w:szCs w:val="16"/>
              </w:rPr>
            </w:pPr>
            <w:r w:rsidRPr="002358DD">
              <w:rPr>
                <w:bCs/>
                <w:sz w:val="16"/>
                <w:szCs w:val="16"/>
              </w:rPr>
              <w:t>Администр</w:t>
            </w:r>
            <w:r w:rsidRPr="002358DD">
              <w:rPr>
                <w:bCs/>
                <w:sz w:val="16"/>
                <w:szCs w:val="16"/>
              </w:rPr>
              <w:t>а</w:t>
            </w:r>
            <w:r w:rsidRPr="002358DD">
              <w:rPr>
                <w:bCs/>
                <w:sz w:val="16"/>
                <w:szCs w:val="16"/>
              </w:rPr>
              <w:t>ция муниц</w:t>
            </w:r>
            <w:r w:rsidRPr="002358DD">
              <w:rPr>
                <w:bCs/>
                <w:sz w:val="16"/>
                <w:szCs w:val="16"/>
              </w:rPr>
              <w:t>и</w:t>
            </w:r>
            <w:r w:rsidRPr="002358DD">
              <w:rPr>
                <w:bCs/>
                <w:sz w:val="16"/>
                <w:szCs w:val="16"/>
              </w:rPr>
              <w:t>пального района</w:t>
            </w:r>
          </w:p>
        </w:tc>
        <w:tc>
          <w:tcPr>
            <w:tcW w:w="1119"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jc w:val="center"/>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2017-</w:t>
            </w:r>
          </w:p>
          <w:p w:rsidR="002358DD" w:rsidRPr="002358DD" w:rsidRDefault="002358DD" w:rsidP="002358DD">
            <w:pPr>
              <w:pStyle w:val="ConsPlusNonformat"/>
              <w:rPr>
                <w:bCs/>
                <w:sz w:val="16"/>
                <w:szCs w:val="16"/>
              </w:rPr>
            </w:pPr>
            <w:r w:rsidRPr="002358DD">
              <w:rPr>
                <w:bCs/>
                <w:sz w:val="16"/>
                <w:szCs w:val="16"/>
              </w:rPr>
              <w:t xml:space="preserve"> 2028 года</w:t>
            </w:r>
          </w:p>
        </w:tc>
        <w:tc>
          <w:tcPr>
            <w:tcW w:w="1116"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jc w:val="center"/>
              <w:rPr>
                <w:bCs/>
                <w:sz w:val="16"/>
                <w:szCs w:val="16"/>
              </w:rPr>
            </w:pPr>
          </w:p>
          <w:p w:rsidR="002358DD" w:rsidRPr="002358DD" w:rsidRDefault="002358DD" w:rsidP="002358DD">
            <w:pPr>
              <w:pStyle w:val="ConsPlusNonformat"/>
              <w:rPr>
                <w:bCs/>
                <w:sz w:val="16"/>
                <w:szCs w:val="16"/>
              </w:rPr>
            </w:pPr>
            <w:r w:rsidRPr="002358DD">
              <w:rPr>
                <w:bCs/>
                <w:sz w:val="16"/>
                <w:szCs w:val="16"/>
              </w:rPr>
              <w:t>4.1.1</w:t>
            </w:r>
          </w:p>
        </w:tc>
        <w:tc>
          <w:tcPr>
            <w:tcW w:w="1490"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областной бюджет</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бюджет Фонда содействия  реформиров</w:t>
            </w:r>
            <w:r w:rsidRPr="002358DD">
              <w:rPr>
                <w:bCs/>
                <w:sz w:val="16"/>
                <w:szCs w:val="16"/>
              </w:rPr>
              <w:t>а</w:t>
            </w:r>
            <w:r w:rsidRPr="002358DD">
              <w:rPr>
                <w:bCs/>
                <w:sz w:val="16"/>
                <w:szCs w:val="16"/>
              </w:rPr>
              <w:t>нию ЖКХ</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бюджет мун</w:t>
            </w:r>
            <w:r w:rsidRPr="002358DD">
              <w:rPr>
                <w:bCs/>
                <w:sz w:val="16"/>
                <w:szCs w:val="16"/>
              </w:rPr>
              <w:t>и</w:t>
            </w:r>
            <w:r w:rsidRPr="002358DD">
              <w:rPr>
                <w:bCs/>
                <w:sz w:val="16"/>
                <w:szCs w:val="16"/>
              </w:rPr>
              <w:t>ципального района</w:t>
            </w:r>
          </w:p>
        </w:tc>
        <w:tc>
          <w:tcPr>
            <w:tcW w:w="1119"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6"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144,</w:t>
            </w:r>
          </w:p>
          <w:p w:rsidR="002358DD" w:rsidRPr="002358DD" w:rsidRDefault="002358DD" w:rsidP="002358DD">
            <w:pPr>
              <w:pStyle w:val="ConsPlusNonformat"/>
              <w:rPr>
                <w:bCs/>
                <w:sz w:val="16"/>
                <w:szCs w:val="16"/>
              </w:rPr>
            </w:pPr>
            <w:r w:rsidRPr="002358DD">
              <w:rPr>
                <w:bCs/>
                <w:sz w:val="16"/>
                <w:szCs w:val="16"/>
              </w:rPr>
              <w:t>00000</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291,</w:t>
            </w:r>
          </w:p>
          <w:p w:rsidR="002358DD" w:rsidRPr="002358DD" w:rsidRDefault="002358DD" w:rsidP="002358DD">
            <w:pPr>
              <w:pStyle w:val="ConsPlusNonformat"/>
              <w:rPr>
                <w:bCs/>
                <w:sz w:val="16"/>
                <w:szCs w:val="16"/>
              </w:rPr>
            </w:pPr>
            <w:r w:rsidRPr="002358DD">
              <w:rPr>
                <w:bCs/>
                <w:sz w:val="16"/>
                <w:szCs w:val="16"/>
              </w:rPr>
              <w:t>84743</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9436,</w:t>
            </w:r>
          </w:p>
          <w:p w:rsidR="002358DD" w:rsidRPr="002358DD" w:rsidRDefault="002358DD" w:rsidP="002358DD">
            <w:pPr>
              <w:pStyle w:val="ConsPlusNonformat"/>
              <w:rPr>
                <w:bCs/>
                <w:sz w:val="16"/>
                <w:szCs w:val="16"/>
              </w:rPr>
            </w:pPr>
            <w:r w:rsidRPr="002358DD">
              <w:rPr>
                <w:bCs/>
                <w:sz w:val="16"/>
                <w:szCs w:val="16"/>
              </w:rPr>
              <w:t>40017</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878,</w:t>
            </w:r>
          </w:p>
          <w:p w:rsidR="002358DD" w:rsidRPr="002358DD" w:rsidRDefault="002358DD" w:rsidP="002358DD">
            <w:pPr>
              <w:pStyle w:val="ConsPlusNonformat"/>
              <w:rPr>
                <w:bCs/>
                <w:sz w:val="16"/>
                <w:szCs w:val="16"/>
              </w:rPr>
            </w:pPr>
            <w:r w:rsidRPr="002358DD">
              <w:rPr>
                <w:bCs/>
                <w:sz w:val="16"/>
                <w:szCs w:val="16"/>
              </w:rPr>
              <w:t>28890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28398,</w:t>
            </w:r>
          </w:p>
          <w:p w:rsidR="002358DD" w:rsidRPr="002358DD" w:rsidRDefault="002358DD" w:rsidP="002358DD">
            <w:pPr>
              <w:pStyle w:val="ConsPlusNonformat"/>
              <w:rPr>
                <w:bCs/>
                <w:sz w:val="16"/>
                <w:szCs w:val="16"/>
              </w:rPr>
            </w:pPr>
            <w:r w:rsidRPr="002358DD">
              <w:rPr>
                <w:bCs/>
                <w:sz w:val="16"/>
                <w:szCs w:val="16"/>
              </w:rPr>
              <w:t>00805</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6"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6"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931"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c>
          <w:tcPr>
            <w:tcW w:w="1119" w:type="dxa"/>
            <w:tcBorders>
              <w:top w:val="single" w:sz="8" w:space="0" w:color="000000"/>
              <w:left w:val="single" w:sz="8" w:space="0" w:color="000000"/>
              <w:bottom w:val="single" w:sz="2" w:space="0" w:color="auto"/>
              <w:right w:val="single" w:sz="8" w:space="0" w:color="000000"/>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Cs/>
                <w:sz w:val="16"/>
                <w:szCs w:val="16"/>
              </w:rPr>
              <w:t>0,</w:t>
            </w:r>
          </w:p>
          <w:p w:rsidR="002358DD" w:rsidRPr="002358DD" w:rsidRDefault="002358DD" w:rsidP="002358DD">
            <w:pPr>
              <w:pStyle w:val="ConsPlusNonformat"/>
              <w:rPr>
                <w:bCs/>
                <w:sz w:val="16"/>
                <w:szCs w:val="16"/>
              </w:rPr>
            </w:pPr>
            <w:r w:rsidRPr="002358DD">
              <w:rPr>
                <w:bCs/>
                <w:sz w:val="16"/>
                <w:szCs w:val="16"/>
              </w:rPr>
              <w:t>00000</w:t>
            </w:r>
          </w:p>
          <w:p w:rsidR="002358DD" w:rsidRPr="002358DD" w:rsidRDefault="002358DD" w:rsidP="002358DD">
            <w:pPr>
              <w:pStyle w:val="ConsPlusNonformat"/>
              <w:rPr>
                <w:bCs/>
                <w:sz w:val="16"/>
                <w:szCs w:val="16"/>
              </w:rPr>
            </w:pPr>
          </w:p>
        </w:tc>
      </w:tr>
      <w:tr w:rsidR="002358DD" w:rsidRPr="002358DD" w:rsidTr="002358DD">
        <w:trPr>
          <w:trHeight w:val="136"/>
        </w:trPr>
        <w:tc>
          <w:tcPr>
            <w:tcW w:w="7614" w:type="dxa"/>
            <w:gridSpan w:val="6"/>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Cs/>
                <w:sz w:val="16"/>
                <w:szCs w:val="16"/>
              </w:rPr>
            </w:pPr>
          </w:p>
          <w:p w:rsidR="002358DD" w:rsidRPr="002358DD" w:rsidRDefault="002358DD" w:rsidP="002358DD">
            <w:pPr>
              <w:pStyle w:val="ConsPlusNonformat"/>
              <w:rPr>
                <w:bCs/>
                <w:sz w:val="16"/>
                <w:szCs w:val="16"/>
              </w:rPr>
            </w:pPr>
            <w:r w:rsidRPr="002358DD">
              <w:rPr>
                <w:b/>
                <w:bCs/>
                <w:sz w:val="16"/>
                <w:szCs w:val="16"/>
              </w:rPr>
              <w:t>ВСЕГО</w:t>
            </w:r>
          </w:p>
        </w:tc>
        <w:tc>
          <w:tcPr>
            <w:tcW w:w="1119"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6" w:type="dxa"/>
            <w:tcBorders>
              <w:top w:val="single" w:sz="8" w:space="0" w:color="000000"/>
              <w:left w:val="single" w:sz="8" w:space="0" w:color="000000"/>
              <w:bottom w:val="single" w:sz="8" w:space="0" w:color="000000"/>
              <w:right w:val="nil"/>
            </w:tcBorders>
          </w:tcPr>
          <w:p w:rsidR="002358DD" w:rsidRPr="002358DD" w:rsidRDefault="002358DD" w:rsidP="002358DD">
            <w:pPr>
              <w:pStyle w:val="ConsPlusNonformat"/>
              <w:rPr>
                <w:b/>
                <w:bCs/>
                <w:sz w:val="16"/>
                <w:szCs w:val="16"/>
              </w:rPr>
            </w:pPr>
            <w:r w:rsidRPr="002358DD">
              <w:rPr>
                <w:b/>
                <w:bCs/>
                <w:sz w:val="16"/>
                <w:szCs w:val="16"/>
              </w:rPr>
              <w:t>144,</w:t>
            </w:r>
          </w:p>
          <w:p w:rsidR="002358DD" w:rsidRPr="002358DD" w:rsidRDefault="002358DD" w:rsidP="002358DD">
            <w:pPr>
              <w:pStyle w:val="ConsPlusNonformat"/>
              <w:rPr>
                <w:b/>
                <w:bCs/>
                <w:sz w:val="16"/>
                <w:szCs w:val="16"/>
              </w:rPr>
            </w:pPr>
            <w:r w:rsidRPr="002358DD">
              <w:rPr>
                <w:b/>
                <w:bCs/>
                <w:sz w:val="16"/>
                <w:szCs w:val="16"/>
              </w:rPr>
              <w:t>00000</w:t>
            </w:r>
          </w:p>
        </w:tc>
        <w:tc>
          <w:tcPr>
            <w:tcW w:w="1116"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9" w:type="dxa"/>
            <w:tcBorders>
              <w:top w:val="single" w:sz="8" w:space="0" w:color="000000"/>
              <w:left w:val="single" w:sz="8" w:space="0" w:color="000000"/>
              <w:bottom w:val="single" w:sz="8" w:space="0" w:color="000000"/>
              <w:right w:val="single" w:sz="8" w:space="0" w:color="000000"/>
            </w:tcBorders>
          </w:tcPr>
          <w:p w:rsidR="002358DD" w:rsidRPr="002358DD" w:rsidRDefault="002358DD" w:rsidP="002358DD">
            <w:pPr>
              <w:pStyle w:val="ConsPlusNonformat"/>
              <w:rPr>
                <w:b/>
                <w:bCs/>
                <w:sz w:val="16"/>
                <w:szCs w:val="16"/>
              </w:rPr>
            </w:pPr>
            <w:r w:rsidRPr="002358DD">
              <w:rPr>
                <w:b/>
                <w:bCs/>
                <w:sz w:val="16"/>
                <w:szCs w:val="16"/>
              </w:rPr>
              <w:t>9728,</w:t>
            </w:r>
          </w:p>
          <w:p w:rsidR="002358DD" w:rsidRPr="002358DD" w:rsidRDefault="002358DD" w:rsidP="002358DD">
            <w:pPr>
              <w:pStyle w:val="ConsPlusNonformat"/>
              <w:rPr>
                <w:b/>
                <w:bCs/>
                <w:sz w:val="16"/>
                <w:szCs w:val="16"/>
              </w:rPr>
            </w:pPr>
            <w:r w:rsidRPr="002358DD">
              <w:rPr>
                <w:b/>
                <w:bCs/>
                <w:sz w:val="16"/>
                <w:szCs w:val="16"/>
              </w:rPr>
              <w:t>24760</w:t>
            </w:r>
          </w:p>
        </w:tc>
        <w:tc>
          <w:tcPr>
            <w:tcW w:w="1116" w:type="dxa"/>
            <w:tcBorders>
              <w:top w:val="single" w:sz="8" w:space="0" w:color="000000"/>
              <w:left w:val="single" w:sz="8" w:space="0" w:color="000000"/>
              <w:bottom w:val="single" w:sz="8" w:space="0" w:color="000000"/>
              <w:right w:val="single" w:sz="2" w:space="0" w:color="auto"/>
            </w:tcBorders>
          </w:tcPr>
          <w:p w:rsidR="002358DD" w:rsidRPr="002358DD" w:rsidRDefault="002358DD" w:rsidP="002358DD">
            <w:pPr>
              <w:pStyle w:val="ConsPlusNonformat"/>
              <w:rPr>
                <w:b/>
                <w:bCs/>
                <w:sz w:val="16"/>
                <w:szCs w:val="16"/>
              </w:rPr>
            </w:pPr>
            <w:r w:rsidRPr="002358DD">
              <w:rPr>
                <w:b/>
                <w:bCs/>
                <w:sz w:val="16"/>
                <w:szCs w:val="16"/>
              </w:rPr>
              <w:t>29276,</w:t>
            </w:r>
          </w:p>
          <w:p w:rsidR="002358DD" w:rsidRPr="002358DD" w:rsidRDefault="002358DD" w:rsidP="002358DD">
            <w:pPr>
              <w:pStyle w:val="ConsPlusNonformat"/>
              <w:rPr>
                <w:b/>
                <w:bCs/>
                <w:sz w:val="16"/>
                <w:szCs w:val="16"/>
              </w:rPr>
            </w:pPr>
            <w:r w:rsidRPr="002358DD">
              <w:rPr>
                <w:b/>
                <w:bCs/>
                <w:sz w:val="16"/>
                <w:szCs w:val="16"/>
              </w:rPr>
              <w:t>29695</w:t>
            </w:r>
          </w:p>
        </w:tc>
        <w:tc>
          <w:tcPr>
            <w:tcW w:w="1119"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6"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9"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6"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931"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c>
          <w:tcPr>
            <w:tcW w:w="1119" w:type="dxa"/>
            <w:tcBorders>
              <w:top w:val="single" w:sz="2" w:space="0" w:color="auto"/>
              <w:left w:val="single" w:sz="2" w:space="0" w:color="auto"/>
              <w:bottom w:val="single" w:sz="2" w:space="0" w:color="auto"/>
              <w:right w:val="single" w:sz="2" w:space="0" w:color="auto"/>
            </w:tcBorders>
          </w:tcPr>
          <w:p w:rsidR="002358DD" w:rsidRPr="002358DD" w:rsidRDefault="002358DD" w:rsidP="002358DD">
            <w:pPr>
              <w:pStyle w:val="ConsPlusNonformat"/>
              <w:rPr>
                <w:b/>
                <w:bCs/>
                <w:sz w:val="16"/>
                <w:szCs w:val="16"/>
              </w:rPr>
            </w:pPr>
            <w:r w:rsidRPr="002358DD">
              <w:rPr>
                <w:b/>
                <w:bCs/>
                <w:sz w:val="16"/>
                <w:szCs w:val="16"/>
              </w:rPr>
              <w:t>0,</w:t>
            </w:r>
          </w:p>
          <w:p w:rsidR="002358DD" w:rsidRPr="002358DD" w:rsidRDefault="002358DD" w:rsidP="002358DD">
            <w:pPr>
              <w:pStyle w:val="ConsPlusNonformat"/>
              <w:rPr>
                <w:b/>
                <w:bCs/>
                <w:sz w:val="16"/>
                <w:szCs w:val="16"/>
              </w:rPr>
            </w:pPr>
            <w:r w:rsidRPr="002358DD">
              <w:rPr>
                <w:b/>
                <w:bCs/>
                <w:sz w:val="16"/>
                <w:szCs w:val="16"/>
              </w:rPr>
              <w:t>00000</w:t>
            </w:r>
          </w:p>
        </w:tc>
      </w:tr>
    </w:tbl>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C06136" w:rsidRPr="00AC0EDC" w:rsidRDefault="00C06136" w:rsidP="00C06136">
      <w:pPr>
        <w:tabs>
          <w:tab w:val="left" w:pos="6480"/>
        </w:tabs>
        <w:autoSpaceDE w:val="0"/>
        <w:autoSpaceDN w:val="0"/>
        <w:adjustRightInd w:val="0"/>
        <w:jc w:val="both"/>
        <w:rPr>
          <w:sz w:val="16"/>
          <w:szCs w:val="16"/>
        </w:rPr>
      </w:pPr>
      <w:r w:rsidRPr="00AC0EDC">
        <w:rPr>
          <w:sz w:val="16"/>
          <w:szCs w:val="16"/>
        </w:rPr>
        <w:t xml:space="preserve">Главный редактор: А.А . Устинов    </w:t>
      </w:r>
    </w:p>
    <w:p w:rsidR="00C06136" w:rsidRPr="00AC0EDC" w:rsidRDefault="00C06136" w:rsidP="00C06136">
      <w:pPr>
        <w:tabs>
          <w:tab w:val="left" w:pos="6480"/>
        </w:tabs>
        <w:autoSpaceDE w:val="0"/>
        <w:autoSpaceDN w:val="0"/>
        <w:adjustRightInd w:val="0"/>
        <w:jc w:val="both"/>
        <w:rPr>
          <w:sz w:val="16"/>
          <w:szCs w:val="16"/>
        </w:rPr>
      </w:pPr>
      <w:r w:rsidRPr="00AC0EDC">
        <w:rPr>
          <w:sz w:val="16"/>
          <w:szCs w:val="16"/>
        </w:rPr>
        <w:t xml:space="preserve">Распространяется бесплатно </w:t>
      </w:r>
    </w:p>
    <w:p w:rsidR="00C06136" w:rsidRPr="00AC0EDC" w:rsidRDefault="00C06136" w:rsidP="00C06136">
      <w:pPr>
        <w:tabs>
          <w:tab w:val="left" w:pos="6480"/>
        </w:tabs>
        <w:autoSpaceDE w:val="0"/>
        <w:autoSpaceDN w:val="0"/>
        <w:adjustRightInd w:val="0"/>
        <w:jc w:val="both"/>
        <w:rPr>
          <w:sz w:val="16"/>
          <w:szCs w:val="16"/>
        </w:rPr>
      </w:pPr>
      <w:r w:rsidRPr="00AC0EDC">
        <w:rPr>
          <w:sz w:val="16"/>
          <w:szCs w:val="16"/>
        </w:rPr>
        <w:t xml:space="preserve">Адрес издателя: 174760, Новгородская область, </w:t>
      </w:r>
      <w:proofErr w:type="spellStart"/>
      <w:r w:rsidRPr="00AC0EDC">
        <w:rPr>
          <w:sz w:val="16"/>
          <w:szCs w:val="16"/>
        </w:rPr>
        <w:t>п</w:t>
      </w:r>
      <w:proofErr w:type="gramStart"/>
      <w:r w:rsidRPr="00AC0EDC">
        <w:rPr>
          <w:sz w:val="16"/>
          <w:szCs w:val="16"/>
        </w:rPr>
        <w:t>.Л</w:t>
      </w:r>
      <w:proofErr w:type="gramEnd"/>
      <w:r w:rsidRPr="00AC0EDC">
        <w:rPr>
          <w:sz w:val="16"/>
          <w:szCs w:val="16"/>
        </w:rPr>
        <w:t>юбытино</w:t>
      </w:r>
      <w:proofErr w:type="spellEnd"/>
      <w:r w:rsidRPr="00AC0EDC">
        <w:rPr>
          <w:sz w:val="16"/>
          <w:szCs w:val="16"/>
        </w:rPr>
        <w:t xml:space="preserve">, ул.Советов,д.29   Телефон: (881668) 6-23-11, 6-23-11                 </w:t>
      </w:r>
    </w:p>
    <w:p w:rsidR="00C06136" w:rsidRPr="00AC0EDC" w:rsidRDefault="0086063D" w:rsidP="00C06136">
      <w:pPr>
        <w:tabs>
          <w:tab w:val="left" w:pos="6480"/>
        </w:tabs>
        <w:autoSpaceDE w:val="0"/>
        <w:autoSpaceDN w:val="0"/>
        <w:adjustRightInd w:val="0"/>
        <w:jc w:val="both"/>
        <w:rPr>
          <w:sz w:val="16"/>
          <w:szCs w:val="16"/>
        </w:rPr>
      </w:pPr>
      <w:r>
        <w:rPr>
          <w:sz w:val="16"/>
          <w:szCs w:val="16"/>
        </w:rPr>
        <w:t xml:space="preserve"> Подписано в печать 23.08</w:t>
      </w:r>
      <w:r w:rsidR="00D24396" w:rsidRPr="00AC0EDC">
        <w:rPr>
          <w:sz w:val="16"/>
          <w:szCs w:val="16"/>
        </w:rPr>
        <w:t>.2021</w:t>
      </w:r>
      <w:r w:rsidR="00C06136" w:rsidRPr="00AC0EDC">
        <w:rPr>
          <w:sz w:val="16"/>
          <w:szCs w:val="16"/>
        </w:rPr>
        <w:t xml:space="preserve">г. </w:t>
      </w:r>
    </w:p>
    <w:p w:rsidR="00C06136" w:rsidRPr="00AC0EDC" w:rsidRDefault="00C06136" w:rsidP="00C06136">
      <w:pPr>
        <w:tabs>
          <w:tab w:val="left" w:pos="6480"/>
        </w:tabs>
        <w:autoSpaceDE w:val="0"/>
        <w:autoSpaceDN w:val="0"/>
        <w:adjustRightInd w:val="0"/>
        <w:jc w:val="both"/>
        <w:rPr>
          <w:sz w:val="16"/>
          <w:szCs w:val="16"/>
        </w:rPr>
      </w:pPr>
    </w:p>
    <w:p w:rsidR="00A26EA7" w:rsidRPr="008842A3" w:rsidRDefault="00A26EA7" w:rsidP="00C06136">
      <w:pPr>
        <w:tabs>
          <w:tab w:val="left" w:pos="6480"/>
        </w:tabs>
        <w:autoSpaceDE w:val="0"/>
        <w:autoSpaceDN w:val="0"/>
        <w:adjustRightInd w:val="0"/>
        <w:jc w:val="both"/>
        <w:rPr>
          <w:sz w:val="16"/>
          <w:szCs w:val="16"/>
        </w:rPr>
        <w:sectPr w:rsidR="00A26EA7" w:rsidRPr="008842A3" w:rsidSect="00AC0EDC">
          <w:type w:val="continuous"/>
          <w:pgSz w:w="23814" w:h="16839" w:orient="landscape" w:code="8"/>
          <w:pgMar w:top="851" w:right="850" w:bottom="1134" w:left="1701" w:header="454" w:footer="0" w:gutter="0"/>
          <w:cols w:space="720"/>
          <w:docGrid w:linePitch="272"/>
        </w:sectPr>
      </w:pPr>
    </w:p>
    <w:p w:rsidR="00005D2B" w:rsidRPr="00872F5B" w:rsidRDefault="00005D2B" w:rsidP="00C06136">
      <w:pPr>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9162E3" w:rsidRPr="00872F5B" w:rsidRDefault="009162E3" w:rsidP="0055184B">
      <w:pPr>
        <w:pStyle w:val="Style3"/>
        <w:widowControl/>
        <w:spacing w:before="72"/>
        <w:ind w:right="564"/>
        <w:rPr>
          <w:sz w:val="16"/>
          <w:szCs w:val="16"/>
        </w:rPr>
        <w:sectPr w:rsidR="009162E3" w:rsidRPr="00872F5B" w:rsidSect="00A26EA7">
          <w:pgSz w:w="23814" w:h="16839" w:orient="landscape" w:code="8"/>
          <w:pgMar w:top="567" w:right="708" w:bottom="709" w:left="1134" w:header="709" w:footer="709" w:gutter="0"/>
          <w:cols w:space="1135"/>
          <w:docGrid w:linePitch="360"/>
        </w:sect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33" w:rsidRDefault="00445B33" w:rsidP="007905DF">
      <w:r>
        <w:separator/>
      </w:r>
    </w:p>
  </w:endnote>
  <w:endnote w:type="continuationSeparator" w:id="0">
    <w:p w:rsidR="00445B33" w:rsidRDefault="00445B33"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2358DD" w:rsidRDefault="002358DD">
        <w:pPr>
          <w:pStyle w:val="af5"/>
          <w:jc w:val="center"/>
        </w:pPr>
        <w:r>
          <w:fldChar w:fldCharType="begin"/>
        </w:r>
        <w:r>
          <w:instrText>PAGE   \* MERGEFORMAT</w:instrText>
        </w:r>
        <w:r>
          <w:fldChar w:fldCharType="separate"/>
        </w:r>
        <w:r w:rsidR="004F550D">
          <w:rPr>
            <w:noProof/>
          </w:rPr>
          <w:t>106</w:t>
        </w:r>
        <w:r>
          <w:rPr>
            <w:noProof/>
          </w:rPr>
          <w:fldChar w:fldCharType="end"/>
        </w:r>
      </w:p>
    </w:sdtContent>
  </w:sdt>
  <w:p w:rsidR="002358DD" w:rsidRDefault="002358D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33" w:rsidRDefault="00445B33" w:rsidP="007905DF">
      <w:r>
        <w:separator/>
      </w:r>
    </w:p>
  </w:footnote>
  <w:footnote w:type="continuationSeparator" w:id="0">
    <w:p w:rsidR="00445B33" w:rsidRDefault="00445B33"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710EC8"/>
    <w:multiLevelType w:val="hybridMultilevel"/>
    <w:tmpl w:val="E56054F8"/>
    <w:lvl w:ilvl="0" w:tplc="AB80ED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DEE6BBA"/>
    <w:multiLevelType w:val="hybridMultilevel"/>
    <w:tmpl w:val="31980ABA"/>
    <w:lvl w:ilvl="0" w:tplc="8F762C0A">
      <w:start w:val="1"/>
      <w:numFmt w:val="decimal"/>
      <w:lvlText w:val="%1."/>
      <w:lvlJc w:val="left"/>
      <w:pPr>
        <w:ind w:left="720" w:hanging="360"/>
      </w:pPr>
    </w:lvl>
    <w:lvl w:ilvl="1" w:tplc="F25C6DBC" w:tentative="1">
      <w:start w:val="1"/>
      <w:numFmt w:val="lowerLetter"/>
      <w:lvlText w:val="%2."/>
      <w:lvlJc w:val="left"/>
      <w:pPr>
        <w:ind w:left="1440" w:hanging="360"/>
      </w:pPr>
    </w:lvl>
    <w:lvl w:ilvl="2" w:tplc="3B1AD074" w:tentative="1">
      <w:start w:val="1"/>
      <w:numFmt w:val="lowerRoman"/>
      <w:lvlText w:val="%3."/>
      <w:lvlJc w:val="right"/>
      <w:pPr>
        <w:ind w:left="2160" w:hanging="180"/>
      </w:pPr>
    </w:lvl>
    <w:lvl w:ilvl="3" w:tplc="9D30A27A" w:tentative="1">
      <w:start w:val="1"/>
      <w:numFmt w:val="decimal"/>
      <w:lvlText w:val="%4."/>
      <w:lvlJc w:val="left"/>
      <w:pPr>
        <w:ind w:left="2880" w:hanging="360"/>
      </w:pPr>
    </w:lvl>
    <w:lvl w:ilvl="4" w:tplc="AA2A8390" w:tentative="1">
      <w:start w:val="1"/>
      <w:numFmt w:val="lowerLetter"/>
      <w:lvlText w:val="%5."/>
      <w:lvlJc w:val="left"/>
      <w:pPr>
        <w:ind w:left="3600" w:hanging="360"/>
      </w:pPr>
    </w:lvl>
    <w:lvl w:ilvl="5" w:tplc="A10CE53E" w:tentative="1">
      <w:start w:val="1"/>
      <w:numFmt w:val="lowerRoman"/>
      <w:lvlText w:val="%6."/>
      <w:lvlJc w:val="right"/>
      <w:pPr>
        <w:ind w:left="4320" w:hanging="180"/>
      </w:pPr>
    </w:lvl>
    <w:lvl w:ilvl="6" w:tplc="2BB40616" w:tentative="1">
      <w:start w:val="1"/>
      <w:numFmt w:val="decimal"/>
      <w:lvlText w:val="%7."/>
      <w:lvlJc w:val="left"/>
      <w:pPr>
        <w:ind w:left="5040" w:hanging="360"/>
      </w:pPr>
    </w:lvl>
    <w:lvl w:ilvl="7" w:tplc="C02E1996" w:tentative="1">
      <w:start w:val="1"/>
      <w:numFmt w:val="lowerLetter"/>
      <w:lvlText w:val="%8."/>
      <w:lvlJc w:val="left"/>
      <w:pPr>
        <w:ind w:left="5760" w:hanging="360"/>
      </w:pPr>
    </w:lvl>
    <w:lvl w:ilvl="8" w:tplc="FF3AFFD6" w:tentative="1">
      <w:start w:val="1"/>
      <w:numFmt w:val="lowerRoman"/>
      <w:lvlText w:val="%9."/>
      <w:lvlJc w:val="right"/>
      <w:pPr>
        <w:ind w:left="6480" w:hanging="180"/>
      </w:pPr>
    </w:lvl>
  </w:abstractNum>
  <w:abstractNum w:abstractNumId="23">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num>
  <w:num w:numId="15">
    <w:abstractNumId w:val="23"/>
  </w:num>
  <w:num w:numId="16">
    <w:abstractNumId w:val="21"/>
  </w:num>
  <w:num w:numId="17">
    <w:abstractNumId w:val="14"/>
  </w:num>
  <w:num w:numId="18">
    <w:abstractNumId w:val="4"/>
  </w:num>
  <w:num w:numId="19">
    <w:abstractNumId w:val="1"/>
  </w:num>
  <w:num w:numId="20">
    <w:abstractNumId w:val="2"/>
  </w:num>
  <w:num w:numId="21">
    <w:abstractNumId w:val="26"/>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06409"/>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CD6"/>
    <w:rsid w:val="00070E03"/>
    <w:rsid w:val="00071F55"/>
    <w:rsid w:val="00073377"/>
    <w:rsid w:val="00074478"/>
    <w:rsid w:val="00074889"/>
    <w:rsid w:val="00074F89"/>
    <w:rsid w:val="00074FD0"/>
    <w:rsid w:val="000751F6"/>
    <w:rsid w:val="0008012A"/>
    <w:rsid w:val="00080853"/>
    <w:rsid w:val="00083491"/>
    <w:rsid w:val="00083585"/>
    <w:rsid w:val="00085604"/>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08A2"/>
    <w:rsid w:val="000F1C19"/>
    <w:rsid w:val="000F26BB"/>
    <w:rsid w:val="000F3BC3"/>
    <w:rsid w:val="000F5026"/>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BA4"/>
    <w:rsid w:val="00117D7F"/>
    <w:rsid w:val="00120C54"/>
    <w:rsid w:val="00121203"/>
    <w:rsid w:val="0012131A"/>
    <w:rsid w:val="00122FBB"/>
    <w:rsid w:val="00123486"/>
    <w:rsid w:val="001240C1"/>
    <w:rsid w:val="00125E09"/>
    <w:rsid w:val="00126C7B"/>
    <w:rsid w:val="00127086"/>
    <w:rsid w:val="001272DB"/>
    <w:rsid w:val="001303F1"/>
    <w:rsid w:val="00130622"/>
    <w:rsid w:val="001322B2"/>
    <w:rsid w:val="00133E80"/>
    <w:rsid w:val="00134944"/>
    <w:rsid w:val="0013507C"/>
    <w:rsid w:val="00135EAC"/>
    <w:rsid w:val="0014131A"/>
    <w:rsid w:val="00141816"/>
    <w:rsid w:val="001418B4"/>
    <w:rsid w:val="001422E2"/>
    <w:rsid w:val="00142EFF"/>
    <w:rsid w:val="00143F1E"/>
    <w:rsid w:val="00150317"/>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280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A7871"/>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1F75D0"/>
    <w:rsid w:val="00200698"/>
    <w:rsid w:val="00200E67"/>
    <w:rsid w:val="00201554"/>
    <w:rsid w:val="00202B90"/>
    <w:rsid w:val="0020318E"/>
    <w:rsid w:val="002054E8"/>
    <w:rsid w:val="00205C98"/>
    <w:rsid w:val="00206008"/>
    <w:rsid w:val="00206904"/>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59C"/>
    <w:rsid w:val="002337E8"/>
    <w:rsid w:val="00233B99"/>
    <w:rsid w:val="00235148"/>
    <w:rsid w:val="002356BA"/>
    <w:rsid w:val="002358DD"/>
    <w:rsid w:val="00241BDF"/>
    <w:rsid w:val="00242EB6"/>
    <w:rsid w:val="0024438A"/>
    <w:rsid w:val="0024698D"/>
    <w:rsid w:val="002509F0"/>
    <w:rsid w:val="00251306"/>
    <w:rsid w:val="00251426"/>
    <w:rsid w:val="00251548"/>
    <w:rsid w:val="00251D26"/>
    <w:rsid w:val="0025205A"/>
    <w:rsid w:val="00252225"/>
    <w:rsid w:val="0025474E"/>
    <w:rsid w:val="00254ADC"/>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25"/>
    <w:rsid w:val="00286BC0"/>
    <w:rsid w:val="00290604"/>
    <w:rsid w:val="00290CB1"/>
    <w:rsid w:val="00291111"/>
    <w:rsid w:val="00292A23"/>
    <w:rsid w:val="00294746"/>
    <w:rsid w:val="00295F1C"/>
    <w:rsid w:val="0029692A"/>
    <w:rsid w:val="002A12B9"/>
    <w:rsid w:val="002A1794"/>
    <w:rsid w:val="002A1A09"/>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6AF"/>
    <w:rsid w:val="002D2796"/>
    <w:rsid w:val="002D5B0C"/>
    <w:rsid w:val="002D664E"/>
    <w:rsid w:val="002E0654"/>
    <w:rsid w:val="002E0A2B"/>
    <w:rsid w:val="002E1092"/>
    <w:rsid w:val="002E23D8"/>
    <w:rsid w:val="002E2A1B"/>
    <w:rsid w:val="002E320F"/>
    <w:rsid w:val="002E4BCF"/>
    <w:rsid w:val="002E7205"/>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65CF"/>
    <w:rsid w:val="00307E4D"/>
    <w:rsid w:val="00310E6E"/>
    <w:rsid w:val="003115E7"/>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7C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5DAE"/>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102"/>
    <w:rsid w:val="003849B2"/>
    <w:rsid w:val="00385EC3"/>
    <w:rsid w:val="00387FD2"/>
    <w:rsid w:val="003940DA"/>
    <w:rsid w:val="00396608"/>
    <w:rsid w:val="00396CB0"/>
    <w:rsid w:val="003A0CC5"/>
    <w:rsid w:val="003A36A7"/>
    <w:rsid w:val="003A4FE4"/>
    <w:rsid w:val="003A5009"/>
    <w:rsid w:val="003A594C"/>
    <w:rsid w:val="003A59ED"/>
    <w:rsid w:val="003A642F"/>
    <w:rsid w:val="003A7AA5"/>
    <w:rsid w:val="003B1A23"/>
    <w:rsid w:val="003B2E4A"/>
    <w:rsid w:val="003B3679"/>
    <w:rsid w:val="003B4553"/>
    <w:rsid w:val="003B73F1"/>
    <w:rsid w:val="003C06D5"/>
    <w:rsid w:val="003C39AF"/>
    <w:rsid w:val="003C4175"/>
    <w:rsid w:val="003C496C"/>
    <w:rsid w:val="003C49F4"/>
    <w:rsid w:val="003C67C0"/>
    <w:rsid w:val="003C67FE"/>
    <w:rsid w:val="003C6926"/>
    <w:rsid w:val="003D10DC"/>
    <w:rsid w:val="003D15E6"/>
    <w:rsid w:val="003D3A47"/>
    <w:rsid w:val="003D3E7E"/>
    <w:rsid w:val="003D5D92"/>
    <w:rsid w:val="003D6177"/>
    <w:rsid w:val="003D6453"/>
    <w:rsid w:val="003D7D10"/>
    <w:rsid w:val="003D7F27"/>
    <w:rsid w:val="003E001E"/>
    <w:rsid w:val="003E60B7"/>
    <w:rsid w:val="003E6788"/>
    <w:rsid w:val="003E6BEF"/>
    <w:rsid w:val="003E7118"/>
    <w:rsid w:val="003E72FA"/>
    <w:rsid w:val="003E7983"/>
    <w:rsid w:val="003F00B4"/>
    <w:rsid w:val="003F1110"/>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4166"/>
    <w:rsid w:val="0041560F"/>
    <w:rsid w:val="00415D2A"/>
    <w:rsid w:val="0041710C"/>
    <w:rsid w:val="00420C57"/>
    <w:rsid w:val="00424D7B"/>
    <w:rsid w:val="004252ED"/>
    <w:rsid w:val="00425A83"/>
    <w:rsid w:val="00427D94"/>
    <w:rsid w:val="0043032A"/>
    <w:rsid w:val="0043037B"/>
    <w:rsid w:val="004310D4"/>
    <w:rsid w:val="00433AE4"/>
    <w:rsid w:val="00433E7F"/>
    <w:rsid w:val="00436642"/>
    <w:rsid w:val="00437E82"/>
    <w:rsid w:val="0044109A"/>
    <w:rsid w:val="00441A64"/>
    <w:rsid w:val="00441FC1"/>
    <w:rsid w:val="00443FFD"/>
    <w:rsid w:val="00445B33"/>
    <w:rsid w:val="00445EE7"/>
    <w:rsid w:val="00447377"/>
    <w:rsid w:val="00450C5B"/>
    <w:rsid w:val="00450FE0"/>
    <w:rsid w:val="004536D3"/>
    <w:rsid w:val="004548B0"/>
    <w:rsid w:val="00454D9C"/>
    <w:rsid w:val="00455010"/>
    <w:rsid w:val="00455D0D"/>
    <w:rsid w:val="004563BC"/>
    <w:rsid w:val="004570EB"/>
    <w:rsid w:val="0046046F"/>
    <w:rsid w:val="00461166"/>
    <w:rsid w:val="00462107"/>
    <w:rsid w:val="004624F9"/>
    <w:rsid w:val="00462F80"/>
    <w:rsid w:val="00464159"/>
    <w:rsid w:val="00465746"/>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97791"/>
    <w:rsid w:val="004A0C65"/>
    <w:rsid w:val="004A21A1"/>
    <w:rsid w:val="004A374E"/>
    <w:rsid w:val="004A3788"/>
    <w:rsid w:val="004A510F"/>
    <w:rsid w:val="004A547F"/>
    <w:rsid w:val="004A615E"/>
    <w:rsid w:val="004A64E7"/>
    <w:rsid w:val="004A6CE8"/>
    <w:rsid w:val="004A7438"/>
    <w:rsid w:val="004A76EC"/>
    <w:rsid w:val="004B0702"/>
    <w:rsid w:val="004B0A86"/>
    <w:rsid w:val="004B0F37"/>
    <w:rsid w:val="004B49DF"/>
    <w:rsid w:val="004B66A1"/>
    <w:rsid w:val="004B69FC"/>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E7459"/>
    <w:rsid w:val="004F1736"/>
    <w:rsid w:val="004F374C"/>
    <w:rsid w:val="004F550D"/>
    <w:rsid w:val="004F74BF"/>
    <w:rsid w:val="005023AD"/>
    <w:rsid w:val="005034DD"/>
    <w:rsid w:val="00503E81"/>
    <w:rsid w:val="0050616F"/>
    <w:rsid w:val="0050617D"/>
    <w:rsid w:val="005070B9"/>
    <w:rsid w:val="00510402"/>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27D55"/>
    <w:rsid w:val="00530674"/>
    <w:rsid w:val="00530857"/>
    <w:rsid w:val="00531837"/>
    <w:rsid w:val="00532415"/>
    <w:rsid w:val="00533456"/>
    <w:rsid w:val="005340E1"/>
    <w:rsid w:val="00534350"/>
    <w:rsid w:val="00536C1C"/>
    <w:rsid w:val="00536E15"/>
    <w:rsid w:val="00537FE4"/>
    <w:rsid w:val="00540E03"/>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14C4"/>
    <w:rsid w:val="0057259F"/>
    <w:rsid w:val="005726BA"/>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5237"/>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2760"/>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3B6F"/>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090"/>
    <w:rsid w:val="00644D01"/>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17C"/>
    <w:rsid w:val="00686E21"/>
    <w:rsid w:val="00691261"/>
    <w:rsid w:val="0069140E"/>
    <w:rsid w:val="006915D0"/>
    <w:rsid w:val="0069341B"/>
    <w:rsid w:val="00693DE1"/>
    <w:rsid w:val="00694F62"/>
    <w:rsid w:val="00695345"/>
    <w:rsid w:val="0069557B"/>
    <w:rsid w:val="00697D72"/>
    <w:rsid w:val="006A30AF"/>
    <w:rsid w:val="006A3DC9"/>
    <w:rsid w:val="006A454D"/>
    <w:rsid w:val="006A491D"/>
    <w:rsid w:val="006A6AFC"/>
    <w:rsid w:val="006A7367"/>
    <w:rsid w:val="006A7E48"/>
    <w:rsid w:val="006B2C75"/>
    <w:rsid w:val="006B3F6C"/>
    <w:rsid w:val="006B67B6"/>
    <w:rsid w:val="006B7AA6"/>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579"/>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11F6"/>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1BA8"/>
    <w:rsid w:val="007424B3"/>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578C6"/>
    <w:rsid w:val="00760A9A"/>
    <w:rsid w:val="00761553"/>
    <w:rsid w:val="00762D4E"/>
    <w:rsid w:val="00762DD1"/>
    <w:rsid w:val="00762EC7"/>
    <w:rsid w:val="00763FD9"/>
    <w:rsid w:val="00765AE1"/>
    <w:rsid w:val="00766414"/>
    <w:rsid w:val="00767885"/>
    <w:rsid w:val="00771648"/>
    <w:rsid w:val="0077167A"/>
    <w:rsid w:val="00773DB3"/>
    <w:rsid w:val="007770A4"/>
    <w:rsid w:val="00777725"/>
    <w:rsid w:val="00777B0E"/>
    <w:rsid w:val="007801E9"/>
    <w:rsid w:val="007809FD"/>
    <w:rsid w:val="007819C4"/>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0EB0"/>
    <w:rsid w:val="007B49CC"/>
    <w:rsid w:val="007B4B7F"/>
    <w:rsid w:val="007B5D89"/>
    <w:rsid w:val="007B636E"/>
    <w:rsid w:val="007B6444"/>
    <w:rsid w:val="007B68E3"/>
    <w:rsid w:val="007B6F2B"/>
    <w:rsid w:val="007C32EA"/>
    <w:rsid w:val="007C4011"/>
    <w:rsid w:val="007C4139"/>
    <w:rsid w:val="007C437A"/>
    <w:rsid w:val="007C44FF"/>
    <w:rsid w:val="007C4F0D"/>
    <w:rsid w:val="007D13E1"/>
    <w:rsid w:val="007D1B57"/>
    <w:rsid w:val="007D27B9"/>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010"/>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1B5A"/>
    <w:rsid w:val="00832320"/>
    <w:rsid w:val="00832637"/>
    <w:rsid w:val="00832C8C"/>
    <w:rsid w:val="00834C40"/>
    <w:rsid w:val="00835C94"/>
    <w:rsid w:val="00837889"/>
    <w:rsid w:val="00842AE2"/>
    <w:rsid w:val="00842CE7"/>
    <w:rsid w:val="0084618D"/>
    <w:rsid w:val="00847FF2"/>
    <w:rsid w:val="00850285"/>
    <w:rsid w:val="008543DE"/>
    <w:rsid w:val="00854BE1"/>
    <w:rsid w:val="008550AF"/>
    <w:rsid w:val="00855118"/>
    <w:rsid w:val="00855437"/>
    <w:rsid w:val="008555C6"/>
    <w:rsid w:val="00857121"/>
    <w:rsid w:val="00857E77"/>
    <w:rsid w:val="0086063D"/>
    <w:rsid w:val="00860DCD"/>
    <w:rsid w:val="00861767"/>
    <w:rsid w:val="00861AA0"/>
    <w:rsid w:val="00861B48"/>
    <w:rsid w:val="0086691F"/>
    <w:rsid w:val="00866AA8"/>
    <w:rsid w:val="0086794E"/>
    <w:rsid w:val="00867B95"/>
    <w:rsid w:val="00870E05"/>
    <w:rsid w:val="00870F47"/>
    <w:rsid w:val="0087293A"/>
    <w:rsid w:val="00872F5B"/>
    <w:rsid w:val="0087308C"/>
    <w:rsid w:val="008731CE"/>
    <w:rsid w:val="00874905"/>
    <w:rsid w:val="00874A95"/>
    <w:rsid w:val="00880072"/>
    <w:rsid w:val="00880ACD"/>
    <w:rsid w:val="00880D45"/>
    <w:rsid w:val="0088331D"/>
    <w:rsid w:val="008842A3"/>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5513"/>
    <w:rsid w:val="009076DF"/>
    <w:rsid w:val="009100A6"/>
    <w:rsid w:val="0091057A"/>
    <w:rsid w:val="00910794"/>
    <w:rsid w:val="009108B6"/>
    <w:rsid w:val="009119B7"/>
    <w:rsid w:val="009123E8"/>
    <w:rsid w:val="00912CBA"/>
    <w:rsid w:val="00914EBF"/>
    <w:rsid w:val="00915573"/>
    <w:rsid w:val="009162E3"/>
    <w:rsid w:val="0092030D"/>
    <w:rsid w:val="009225C8"/>
    <w:rsid w:val="009251F1"/>
    <w:rsid w:val="0092569A"/>
    <w:rsid w:val="00926E9A"/>
    <w:rsid w:val="00927B26"/>
    <w:rsid w:val="00930378"/>
    <w:rsid w:val="009307B1"/>
    <w:rsid w:val="009339BB"/>
    <w:rsid w:val="00933D0D"/>
    <w:rsid w:val="00935325"/>
    <w:rsid w:val="009354C3"/>
    <w:rsid w:val="00937494"/>
    <w:rsid w:val="00937FEA"/>
    <w:rsid w:val="0094150D"/>
    <w:rsid w:val="00944534"/>
    <w:rsid w:val="0094474B"/>
    <w:rsid w:val="009451F1"/>
    <w:rsid w:val="00945F6A"/>
    <w:rsid w:val="009476F0"/>
    <w:rsid w:val="009478E4"/>
    <w:rsid w:val="009501C2"/>
    <w:rsid w:val="0095032C"/>
    <w:rsid w:val="009542F4"/>
    <w:rsid w:val="009571E9"/>
    <w:rsid w:val="00957ABE"/>
    <w:rsid w:val="00960AEE"/>
    <w:rsid w:val="00961959"/>
    <w:rsid w:val="00961BBA"/>
    <w:rsid w:val="00963062"/>
    <w:rsid w:val="009670AF"/>
    <w:rsid w:val="00967616"/>
    <w:rsid w:val="00967DF8"/>
    <w:rsid w:val="00970671"/>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4C70"/>
    <w:rsid w:val="009952D4"/>
    <w:rsid w:val="00995B69"/>
    <w:rsid w:val="0099643A"/>
    <w:rsid w:val="00996919"/>
    <w:rsid w:val="009972F7"/>
    <w:rsid w:val="00997AE6"/>
    <w:rsid w:val="009A1F54"/>
    <w:rsid w:val="009A5135"/>
    <w:rsid w:val="009A7FB6"/>
    <w:rsid w:val="009B0086"/>
    <w:rsid w:val="009B221D"/>
    <w:rsid w:val="009B49B6"/>
    <w:rsid w:val="009B4BF0"/>
    <w:rsid w:val="009B6DE8"/>
    <w:rsid w:val="009B70FC"/>
    <w:rsid w:val="009B7163"/>
    <w:rsid w:val="009C166C"/>
    <w:rsid w:val="009C25C2"/>
    <w:rsid w:val="009C476B"/>
    <w:rsid w:val="009C480A"/>
    <w:rsid w:val="009C523D"/>
    <w:rsid w:val="009C7D12"/>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816"/>
    <w:rsid w:val="009F3ADB"/>
    <w:rsid w:val="009F3EE9"/>
    <w:rsid w:val="009F44BC"/>
    <w:rsid w:val="009F480C"/>
    <w:rsid w:val="009F6B9A"/>
    <w:rsid w:val="009F6F5D"/>
    <w:rsid w:val="009F7687"/>
    <w:rsid w:val="00A01DF9"/>
    <w:rsid w:val="00A02053"/>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351B"/>
    <w:rsid w:val="00A44311"/>
    <w:rsid w:val="00A44D98"/>
    <w:rsid w:val="00A51CDD"/>
    <w:rsid w:val="00A51DA7"/>
    <w:rsid w:val="00A526B6"/>
    <w:rsid w:val="00A5647B"/>
    <w:rsid w:val="00A564F9"/>
    <w:rsid w:val="00A60374"/>
    <w:rsid w:val="00A60E76"/>
    <w:rsid w:val="00A60EDA"/>
    <w:rsid w:val="00A61416"/>
    <w:rsid w:val="00A63378"/>
    <w:rsid w:val="00A633AE"/>
    <w:rsid w:val="00A65C45"/>
    <w:rsid w:val="00A65FCD"/>
    <w:rsid w:val="00A670F8"/>
    <w:rsid w:val="00A71295"/>
    <w:rsid w:val="00A71FEF"/>
    <w:rsid w:val="00A722AD"/>
    <w:rsid w:val="00A72B5D"/>
    <w:rsid w:val="00A754A6"/>
    <w:rsid w:val="00A7626F"/>
    <w:rsid w:val="00A76E54"/>
    <w:rsid w:val="00A82703"/>
    <w:rsid w:val="00A82A8C"/>
    <w:rsid w:val="00A83722"/>
    <w:rsid w:val="00A85D38"/>
    <w:rsid w:val="00A91325"/>
    <w:rsid w:val="00A9205E"/>
    <w:rsid w:val="00A9226D"/>
    <w:rsid w:val="00A9345F"/>
    <w:rsid w:val="00A93A04"/>
    <w:rsid w:val="00A93F53"/>
    <w:rsid w:val="00A9534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0EDC"/>
    <w:rsid w:val="00AC13A8"/>
    <w:rsid w:val="00AC17BF"/>
    <w:rsid w:val="00AC229A"/>
    <w:rsid w:val="00AC22DC"/>
    <w:rsid w:val="00AC2C13"/>
    <w:rsid w:val="00AC3F39"/>
    <w:rsid w:val="00AC46B9"/>
    <w:rsid w:val="00AC4882"/>
    <w:rsid w:val="00AC6AA2"/>
    <w:rsid w:val="00AD39EF"/>
    <w:rsid w:val="00AE4622"/>
    <w:rsid w:val="00AE4E9D"/>
    <w:rsid w:val="00AE69F2"/>
    <w:rsid w:val="00AE6AE1"/>
    <w:rsid w:val="00AF097D"/>
    <w:rsid w:val="00AF0D70"/>
    <w:rsid w:val="00AF204D"/>
    <w:rsid w:val="00AF236E"/>
    <w:rsid w:val="00AF2C4D"/>
    <w:rsid w:val="00AF4B6D"/>
    <w:rsid w:val="00AF5388"/>
    <w:rsid w:val="00AF64DD"/>
    <w:rsid w:val="00B00B54"/>
    <w:rsid w:val="00B033AF"/>
    <w:rsid w:val="00B0371C"/>
    <w:rsid w:val="00B062F4"/>
    <w:rsid w:val="00B07321"/>
    <w:rsid w:val="00B0757D"/>
    <w:rsid w:val="00B14437"/>
    <w:rsid w:val="00B14D5F"/>
    <w:rsid w:val="00B15816"/>
    <w:rsid w:val="00B15B4C"/>
    <w:rsid w:val="00B20CD7"/>
    <w:rsid w:val="00B21BAB"/>
    <w:rsid w:val="00B22530"/>
    <w:rsid w:val="00B22EB8"/>
    <w:rsid w:val="00B240E2"/>
    <w:rsid w:val="00B246D1"/>
    <w:rsid w:val="00B256C8"/>
    <w:rsid w:val="00B2613B"/>
    <w:rsid w:val="00B31208"/>
    <w:rsid w:val="00B329E8"/>
    <w:rsid w:val="00B34DA5"/>
    <w:rsid w:val="00B3532C"/>
    <w:rsid w:val="00B35665"/>
    <w:rsid w:val="00B35C76"/>
    <w:rsid w:val="00B36BC2"/>
    <w:rsid w:val="00B41058"/>
    <w:rsid w:val="00B41A1F"/>
    <w:rsid w:val="00B445E0"/>
    <w:rsid w:val="00B476D7"/>
    <w:rsid w:val="00B479BE"/>
    <w:rsid w:val="00B47A18"/>
    <w:rsid w:val="00B47BB6"/>
    <w:rsid w:val="00B50DDC"/>
    <w:rsid w:val="00B51207"/>
    <w:rsid w:val="00B51711"/>
    <w:rsid w:val="00B51EA2"/>
    <w:rsid w:val="00B524B6"/>
    <w:rsid w:val="00B528BE"/>
    <w:rsid w:val="00B52F03"/>
    <w:rsid w:val="00B53113"/>
    <w:rsid w:val="00B5340A"/>
    <w:rsid w:val="00B538CE"/>
    <w:rsid w:val="00B54744"/>
    <w:rsid w:val="00B55125"/>
    <w:rsid w:val="00B55829"/>
    <w:rsid w:val="00B55B61"/>
    <w:rsid w:val="00B5652D"/>
    <w:rsid w:val="00B56585"/>
    <w:rsid w:val="00B60FDD"/>
    <w:rsid w:val="00B63D38"/>
    <w:rsid w:val="00B658BA"/>
    <w:rsid w:val="00B6696F"/>
    <w:rsid w:val="00B66FEF"/>
    <w:rsid w:val="00B6702E"/>
    <w:rsid w:val="00B672D7"/>
    <w:rsid w:val="00B676E7"/>
    <w:rsid w:val="00B700DE"/>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22CD"/>
    <w:rsid w:val="00BA35A5"/>
    <w:rsid w:val="00BA3BF1"/>
    <w:rsid w:val="00BA3E23"/>
    <w:rsid w:val="00BA5426"/>
    <w:rsid w:val="00BA634A"/>
    <w:rsid w:val="00BA6C61"/>
    <w:rsid w:val="00BA6DD1"/>
    <w:rsid w:val="00BA7428"/>
    <w:rsid w:val="00BB25DF"/>
    <w:rsid w:val="00BB42D7"/>
    <w:rsid w:val="00BB4843"/>
    <w:rsid w:val="00BB4E0D"/>
    <w:rsid w:val="00BB7137"/>
    <w:rsid w:val="00BC2288"/>
    <w:rsid w:val="00BC2A94"/>
    <w:rsid w:val="00BC36CB"/>
    <w:rsid w:val="00BC3B97"/>
    <w:rsid w:val="00BC3EE6"/>
    <w:rsid w:val="00BC5030"/>
    <w:rsid w:val="00BC517E"/>
    <w:rsid w:val="00BC5E98"/>
    <w:rsid w:val="00BC62C0"/>
    <w:rsid w:val="00BD1434"/>
    <w:rsid w:val="00BD23CE"/>
    <w:rsid w:val="00BD27A3"/>
    <w:rsid w:val="00BD2A7E"/>
    <w:rsid w:val="00BD3080"/>
    <w:rsid w:val="00BD384F"/>
    <w:rsid w:val="00BD3D45"/>
    <w:rsid w:val="00BD436C"/>
    <w:rsid w:val="00BD4EA7"/>
    <w:rsid w:val="00BD5599"/>
    <w:rsid w:val="00BD55B2"/>
    <w:rsid w:val="00BD6888"/>
    <w:rsid w:val="00BD6D07"/>
    <w:rsid w:val="00BD6F8F"/>
    <w:rsid w:val="00BD7294"/>
    <w:rsid w:val="00BD76B2"/>
    <w:rsid w:val="00BD7B57"/>
    <w:rsid w:val="00BE061D"/>
    <w:rsid w:val="00BE06A4"/>
    <w:rsid w:val="00BE3781"/>
    <w:rsid w:val="00BE60E6"/>
    <w:rsid w:val="00BE7648"/>
    <w:rsid w:val="00BE7AC2"/>
    <w:rsid w:val="00BE7E26"/>
    <w:rsid w:val="00BF0B68"/>
    <w:rsid w:val="00BF19D1"/>
    <w:rsid w:val="00BF2C50"/>
    <w:rsid w:val="00BF36B5"/>
    <w:rsid w:val="00BF380E"/>
    <w:rsid w:val="00BF549D"/>
    <w:rsid w:val="00C003B9"/>
    <w:rsid w:val="00C00FCA"/>
    <w:rsid w:val="00C024E2"/>
    <w:rsid w:val="00C028F6"/>
    <w:rsid w:val="00C034C8"/>
    <w:rsid w:val="00C05E0B"/>
    <w:rsid w:val="00C05FA7"/>
    <w:rsid w:val="00C06136"/>
    <w:rsid w:val="00C063E0"/>
    <w:rsid w:val="00C102C8"/>
    <w:rsid w:val="00C112A7"/>
    <w:rsid w:val="00C11624"/>
    <w:rsid w:val="00C121D1"/>
    <w:rsid w:val="00C1222F"/>
    <w:rsid w:val="00C133D2"/>
    <w:rsid w:val="00C17617"/>
    <w:rsid w:val="00C20CC0"/>
    <w:rsid w:val="00C21E43"/>
    <w:rsid w:val="00C21F34"/>
    <w:rsid w:val="00C23D1D"/>
    <w:rsid w:val="00C23F06"/>
    <w:rsid w:val="00C27FCB"/>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6D5"/>
    <w:rsid w:val="00C53C5D"/>
    <w:rsid w:val="00C55492"/>
    <w:rsid w:val="00C561A1"/>
    <w:rsid w:val="00C56591"/>
    <w:rsid w:val="00C57D8C"/>
    <w:rsid w:val="00C60F57"/>
    <w:rsid w:val="00C61445"/>
    <w:rsid w:val="00C63B8B"/>
    <w:rsid w:val="00C65E74"/>
    <w:rsid w:val="00C664D9"/>
    <w:rsid w:val="00C6787D"/>
    <w:rsid w:val="00C701B9"/>
    <w:rsid w:val="00C70E53"/>
    <w:rsid w:val="00C71190"/>
    <w:rsid w:val="00C72B26"/>
    <w:rsid w:val="00C72FC7"/>
    <w:rsid w:val="00C74060"/>
    <w:rsid w:val="00C748FD"/>
    <w:rsid w:val="00C74A08"/>
    <w:rsid w:val="00C75243"/>
    <w:rsid w:val="00C752EC"/>
    <w:rsid w:val="00C7642D"/>
    <w:rsid w:val="00C771B5"/>
    <w:rsid w:val="00C77648"/>
    <w:rsid w:val="00C90F07"/>
    <w:rsid w:val="00C9150D"/>
    <w:rsid w:val="00C94418"/>
    <w:rsid w:val="00C94CA4"/>
    <w:rsid w:val="00C9528C"/>
    <w:rsid w:val="00C96F75"/>
    <w:rsid w:val="00CA0E48"/>
    <w:rsid w:val="00CA12FE"/>
    <w:rsid w:val="00CA18A6"/>
    <w:rsid w:val="00CA40A6"/>
    <w:rsid w:val="00CA47C4"/>
    <w:rsid w:val="00CA4CEF"/>
    <w:rsid w:val="00CA689F"/>
    <w:rsid w:val="00CA7247"/>
    <w:rsid w:val="00CB0ED1"/>
    <w:rsid w:val="00CB34F8"/>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492E"/>
    <w:rsid w:val="00CE5F05"/>
    <w:rsid w:val="00CE6F1C"/>
    <w:rsid w:val="00CE715B"/>
    <w:rsid w:val="00CE759B"/>
    <w:rsid w:val="00CF00C6"/>
    <w:rsid w:val="00CF0D58"/>
    <w:rsid w:val="00CF1128"/>
    <w:rsid w:val="00CF2FA9"/>
    <w:rsid w:val="00CF3C2C"/>
    <w:rsid w:val="00CF4153"/>
    <w:rsid w:val="00CF57C7"/>
    <w:rsid w:val="00CF7482"/>
    <w:rsid w:val="00D01FCE"/>
    <w:rsid w:val="00D03CAA"/>
    <w:rsid w:val="00D0422E"/>
    <w:rsid w:val="00D07D11"/>
    <w:rsid w:val="00D105F2"/>
    <w:rsid w:val="00D117D6"/>
    <w:rsid w:val="00D127CE"/>
    <w:rsid w:val="00D154A6"/>
    <w:rsid w:val="00D2128A"/>
    <w:rsid w:val="00D229A6"/>
    <w:rsid w:val="00D229D9"/>
    <w:rsid w:val="00D2301C"/>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060"/>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840"/>
    <w:rsid w:val="00D76B4B"/>
    <w:rsid w:val="00D80F32"/>
    <w:rsid w:val="00D8177C"/>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09F4"/>
    <w:rsid w:val="00DD3134"/>
    <w:rsid w:val="00DD39A7"/>
    <w:rsid w:val="00DD3DE8"/>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0167"/>
    <w:rsid w:val="00E12A17"/>
    <w:rsid w:val="00E13B3E"/>
    <w:rsid w:val="00E13CB9"/>
    <w:rsid w:val="00E1411A"/>
    <w:rsid w:val="00E1422E"/>
    <w:rsid w:val="00E145EA"/>
    <w:rsid w:val="00E14E6E"/>
    <w:rsid w:val="00E15494"/>
    <w:rsid w:val="00E1728C"/>
    <w:rsid w:val="00E179E8"/>
    <w:rsid w:val="00E20BB7"/>
    <w:rsid w:val="00E20C98"/>
    <w:rsid w:val="00E211AF"/>
    <w:rsid w:val="00E214B9"/>
    <w:rsid w:val="00E21934"/>
    <w:rsid w:val="00E21C10"/>
    <w:rsid w:val="00E234BA"/>
    <w:rsid w:val="00E24646"/>
    <w:rsid w:val="00E260AD"/>
    <w:rsid w:val="00E3008D"/>
    <w:rsid w:val="00E301C7"/>
    <w:rsid w:val="00E30C95"/>
    <w:rsid w:val="00E33671"/>
    <w:rsid w:val="00E33DDA"/>
    <w:rsid w:val="00E34423"/>
    <w:rsid w:val="00E366D9"/>
    <w:rsid w:val="00E36D4A"/>
    <w:rsid w:val="00E370C8"/>
    <w:rsid w:val="00E37F1A"/>
    <w:rsid w:val="00E4252A"/>
    <w:rsid w:val="00E428ED"/>
    <w:rsid w:val="00E434EA"/>
    <w:rsid w:val="00E437F9"/>
    <w:rsid w:val="00E43D1D"/>
    <w:rsid w:val="00E43DF4"/>
    <w:rsid w:val="00E4681E"/>
    <w:rsid w:val="00E46B88"/>
    <w:rsid w:val="00E46CF7"/>
    <w:rsid w:val="00E470FC"/>
    <w:rsid w:val="00E47E0B"/>
    <w:rsid w:val="00E509F2"/>
    <w:rsid w:val="00E510B1"/>
    <w:rsid w:val="00E52A77"/>
    <w:rsid w:val="00E53185"/>
    <w:rsid w:val="00E53AED"/>
    <w:rsid w:val="00E53D40"/>
    <w:rsid w:val="00E55680"/>
    <w:rsid w:val="00E56EB6"/>
    <w:rsid w:val="00E57117"/>
    <w:rsid w:val="00E602A3"/>
    <w:rsid w:val="00E603BF"/>
    <w:rsid w:val="00E6088F"/>
    <w:rsid w:val="00E61B10"/>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14C"/>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634B"/>
    <w:rsid w:val="00EA747F"/>
    <w:rsid w:val="00EA7F6F"/>
    <w:rsid w:val="00EB002F"/>
    <w:rsid w:val="00EB108D"/>
    <w:rsid w:val="00EB16EF"/>
    <w:rsid w:val="00EB1D8D"/>
    <w:rsid w:val="00EB3224"/>
    <w:rsid w:val="00EB475C"/>
    <w:rsid w:val="00EB49D9"/>
    <w:rsid w:val="00EB4A04"/>
    <w:rsid w:val="00EC0CA9"/>
    <w:rsid w:val="00EC0DD8"/>
    <w:rsid w:val="00EC1A8A"/>
    <w:rsid w:val="00EC27FC"/>
    <w:rsid w:val="00EC3236"/>
    <w:rsid w:val="00EC3C79"/>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064"/>
    <w:rsid w:val="00F3075C"/>
    <w:rsid w:val="00F30FE3"/>
    <w:rsid w:val="00F319A4"/>
    <w:rsid w:val="00F350C7"/>
    <w:rsid w:val="00F41C24"/>
    <w:rsid w:val="00F43619"/>
    <w:rsid w:val="00F446F2"/>
    <w:rsid w:val="00F46856"/>
    <w:rsid w:val="00F469D7"/>
    <w:rsid w:val="00F50B2B"/>
    <w:rsid w:val="00F51E78"/>
    <w:rsid w:val="00F5207C"/>
    <w:rsid w:val="00F52497"/>
    <w:rsid w:val="00F529F8"/>
    <w:rsid w:val="00F52E41"/>
    <w:rsid w:val="00F5367F"/>
    <w:rsid w:val="00F5471D"/>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2002"/>
    <w:rsid w:val="00F84790"/>
    <w:rsid w:val="00F847F3"/>
    <w:rsid w:val="00F853B5"/>
    <w:rsid w:val="00F86602"/>
    <w:rsid w:val="00F86EDC"/>
    <w:rsid w:val="00F870D4"/>
    <w:rsid w:val="00F93934"/>
    <w:rsid w:val="00F94C36"/>
    <w:rsid w:val="00F96A0D"/>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52F5"/>
    <w:rsid w:val="00FB7244"/>
    <w:rsid w:val="00FC031A"/>
    <w:rsid w:val="00FC2825"/>
    <w:rsid w:val="00FC2899"/>
    <w:rsid w:val="00FC31FF"/>
    <w:rsid w:val="00FC33BC"/>
    <w:rsid w:val="00FC3986"/>
    <w:rsid w:val="00FC4C73"/>
    <w:rsid w:val="00FC5243"/>
    <w:rsid w:val="00FC63A7"/>
    <w:rsid w:val="00FD3F5B"/>
    <w:rsid w:val="00FD41A7"/>
    <w:rsid w:val="00FD4329"/>
    <w:rsid w:val="00FD6807"/>
    <w:rsid w:val="00FD711F"/>
    <w:rsid w:val="00FD7854"/>
    <w:rsid w:val="00FE0F85"/>
    <w:rsid w:val="00FE4B3A"/>
    <w:rsid w:val="00FE57E7"/>
    <w:rsid w:val="00FE7E61"/>
    <w:rsid w:val="00FF0CFE"/>
    <w:rsid w:val="00FF165B"/>
    <w:rsid w:val="00FF2309"/>
    <w:rsid w:val="00FF2403"/>
    <w:rsid w:val="00FF2A94"/>
    <w:rsid w:val="00FF362F"/>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69140E"/>
    <w:pPr>
      <w:widowControl w:val="0"/>
      <w:ind w:firstLine="720"/>
      <w:jc w:val="both"/>
    </w:pPr>
    <w:rPr>
      <w:sz w:val="28"/>
    </w:rPr>
  </w:style>
  <w:style w:type="paragraph" w:customStyle="1" w:styleId="2151">
    <w:name w:val="Основной текст 215"/>
    <w:basedOn w:val="a0"/>
    <w:rsid w:val="0069140E"/>
    <w:pPr>
      <w:widowControl w:val="0"/>
      <w:jc w:val="both"/>
    </w:pPr>
    <w:rPr>
      <w:b/>
      <w:sz w:val="28"/>
      <w:u w:val="single"/>
    </w:rPr>
  </w:style>
  <w:style w:type="paragraph" w:customStyle="1" w:styleId="315">
    <w:name w:val="Основной текст 315"/>
    <w:basedOn w:val="a0"/>
    <w:rsid w:val="0069140E"/>
    <w:pPr>
      <w:widowControl w:val="0"/>
      <w:jc w:val="both"/>
    </w:pPr>
    <w:rPr>
      <w:b/>
      <w:sz w:val="28"/>
    </w:rPr>
  </w:style>
  <w:style w:type="paragraph" w:customStyle="1" w:styleId="125">
    <w:name w:val="Текст12"/>
    <w:basedOn w:val="a0"/>
    <w:rsid w:val="0069140E"/>
    <w:rPr>
      <w:rFonts w:ascii="Courier New" w:hAnsi="Courier New"/>
    </w:rPr>
  </w:style>
  <w:style w:type="paragraph" w:customStyle="1" w:styleId="3131">
    <w:name w:val="Основной текст с отступом 313"/>
    <w:basedOn w:val="a0"/>
    <w:rsid w:val="0069140E"/>
    <w:pPr>
      <w:ind w:firstLine="426"/>
      <w:jc w:val="both"/>
    </w:pPr>
    <w:rPr>
      <w:sz w:val="24"/>
    </w:rPr>
  </w:style>
  <w:style w:type="character" w:customStyle="1" w:styleId="126">
    <w:name w:val="Гиперссылка12"/>
    <w:rsid w:val="0069140E"/>
    <w:rPr>
      <w:color w:val="0000FF"/>
      <w:u w:val="single"/>
    </w:rPr>
  </w:style>
  <w:style w:type="paragraph" w:customStyle="1" w:styleId="affffffd">
    <w:name w:val="Знак"/>
    <w:basedOn w:val="a0"/>
    <w:rsid w:val="0069140E"/>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69140E"/>
    <w:pPr>
      <w:spacing w:before="100" w:beforeAutospacing="1" w:after="100" w:afterAutospacing="1"/>
      <w:jc w:val="both"/>
    </w:pPr>
    <w:rPr>
      <w:rFonts w:ascii="Tahoma" w:hAnsi="Tahoma"/>
      <w:lang w:val="en-US" w:eastAsia="en-US"/>
    </w:rPr>
  </w:style>
  <w:style w:type="character" w:customStyle="1" w:styleId="3f3">
    <w:name w:val="Подпись к картинке (3)_"/>
    <w:link w:val="3f4"/>
    <w:rsid w:val="00A61416"/>
    <w:rPr>
      <w:b/>
      <w:bCs/>
      <w:sz w:val="28"/>
      <w:szCs w:val="28"/>
      <w:shd w:val="clear" w:color="auto" w:fill="FFFFFF"/>
    </w:rPr>
  </w:style>
  <w:style w:type="paragraph" w:customStyle="1" w:styleId="3f4">
    <w:name w:val="Подпись к картинке (3)"/>
    <w:basedOn w:val="a0"/>
    <w:link w:val="3f3"/>
    <w:rsid w:val="00A61416"/>
    <w:pPr>
      <w:widowControl w:val="0"/>
      <w:shd w:val="clear" w:color="auto" w:fill="FFFFFF"/>
      <w:spacing w:line="0" w:lineRule="atLeast"/>
    </w:pPr>
    <w:rPr>
      <w:rFonts w:asciiTheme="minorHAnsi" w:eastAsiaTheme="minorHAnsi" w:hAnsiTheme="minorHAnsi" w:cstheme="minorBidi"/>
      <w:b/>
      <w:bCs/>
      <w:sz w:val="28"/>
      <w:szCs w:val="28"/>
      <w:lang w:eastAsia="en-US"/>
    </w:rPr>
  </w:style>
  <w:style w:type="character" w:customStyle="1" w:styleId="5c">
    <w:name w:val="Основной текст (5)_"/>
    <w:link w:val="5d"/>
    <w:rsid w:val="00A61416"/>
    <w:rPr>
      <w:b/>
      <w:bCs/>
      <w:i/>
      <w:iCs/>
      <w:sz w:val="28"/>
      <w:szCs w:val="28"/>
      <w:shd w:val="clear" w:color="auto" w:fill="FFFFFF"/>
    </w:rPr>
  </w:style>
  <w:style w:type="paragraph" w:customStyle="1" w:styleId="5d">
    <w:name w:val="Основной текст (5)"/>
    <w:basedOn w:val="a0"/>
    <w:link w:val="5c"/>
    <w:rsid w:val="00A61416"/>
    <w:pPr>
      <w:widowControl w:val="0"/>
      <w:shd w:val="clear" w:color="auto" w:fill="FFFFFF"/>
      <w:spacing w:line="0" w:lineRule="atLeast"/>
      <w:jc w:val="center"/>
    </w:pPr>
    <w:rPr>
      <w:rFonts w:asciiTheme="minorHAnsi" w:eastAsiaTheme="minorHAnsi" w:hAnsiTheme="minorHAnsi" w:cstheme="minorBidi"/>
      <w:b/>
      <w:bCs/>
      <w:i/>
      <w:iCs/>
      <w:sz w:val="28"/>
      <w:szCs w:val="28"/>
      <w:lang w:eastAsia="en-US"/>
    </w:rPr>
  </w:style>
  <w:style w:type="paragraph" w:customStyle="1" w:styleId="3f5">
    <w:name w:val="Основной текст3"/>
    <w:basedOn w:val="a0"/>
    <w:rsid w:val="00A61416"/>
    <w:pPr>
      <w:widowControl w:val="0"/>
      <w:shd w:val="clear" w:color="auto" w:fill="FFFFFF"/>
      <w:spacing w:after="360" w:line="734" w:lineRule="exact"/>
      <w:ind w:hanging="360"/>
      <w:jc w:val="both"/>
    </w:pPr>
    <w:rPr>
      <w:sz w:val="26"/>
      <w:szCs w:val="26"/>
    </w:rPr>
  </w:style>
  <w:style w:type="paragraph" w:customStyle="1" w:styleId="234">
    <w:name w:val="Абзац списка23"/>
    <w:basedOn w:val="a0"/>
    <w:rsid w:val="00EA634B"/>
    <w:pPr>
      <w:spacing w:after="200" w:line="276" w:lineRule="auto"/>
      <w:ind w:left="720"/>
    </w:pPr>
    <w:rPr>
      <w:rFonts w:ascii="Calibri" w:hAnsi="Calibri" w:cs="Calibri"/>
      <w:sz w:val="22"/>
      <w:szCs w:val="22"/>
      <w:lang w:eastAsia="en-US"/>
    </w:rPr>
  </w:style>
  <w:style w:type="paragraph" w:customStyle="1" w:styleId="1ff3">
    <w:name w:val="1 Обычный"/>
    <w:basedOn w:val="a0"/>
    <w:rsid w:val="00C536D5"/>
    <w:pPr>
      <w:autoSpaceDE w:val="0"/>
      <w:spacing w:before="120" w:after="120" w:line="360" w:lineRule="auto"/>
      <w:ind w:firstLine="720"/>
      <w:jc w:val="both"/>
    </w:pPr>
    <w:rPr>
      <w:rFonts w:ascii="Arial" w:hAnsi="Arial" w:cs="Arial"/>
      <w:sz w:val="24"/>
      <w:szCs w:val="24"/>
      <w:lang w:eastAsia="en-US" w:bidi="en-US"/>
    </w:rPr>
  </w:style>
  <w:style w:type="paragraph" w:styleId="afffffff0">
    <w:name w:val="Plain Text"/>
    <w:basedOn w:val="a0"/>
    <w:link w:val="afffffff1"/>
    <w:unhideWhenUsed/>
    <w:rsid w:val="006D5579"/>
    <w:rPr>
      <w:rFonts w:ascii="Courier New" w:hAnsi="Courier New" w:cs="Courier New"/>
    </w:rPr>
  </w:style>
  <w:style w:type="character" w:customStyle="1" w:styleId="afffffff1">
    <w:name w:val="Текст Знак"/>
    <w:basedOn w:val="a1"/>
    <w:link w:val="afffffff0"/>
    <w:rsid w:val="006D5579"/>
    <w:rPr>
      <w:rFonts w:ascii="Courier New" w:eastAsia="Times New Roman" w:hAnsi="Courier New" w:cs="Courier New"/>
      <w:sz w:val="20"/>
      <w:szCs w:val="20"/>
      <w:lang w:eastAsia="ru-RU"/>
    </w:rPr>
  </w:style>
  <w:style w:type="paragraph" w:customStyle="1" w:styleId="formattexttopleveltext">
    <w:name w:val="formattext topleveltext"/>
    <w:basedOn w:val="a0"/>
    <w:rsid w:val="006D5579"/>
    <w:pPr>
      <w:spacing w:before="100" w:beforeAutospacing="1" w:after="100" w:afterAutospacing="1"/>
    </w:pPr>
    <w:rPr>
      <w:rFonts w:eastAsia="Calibri"/>
      <w:sz w:val="24"/>
      <w:szCs w:val="24"/>
    </w:rPr>
  </w:style>
  <w:style w:type="paragraph" w:customStyle="1" w:styleId="afffffff2">
    <w:name w:val="Знак Знак Знак Знак"/>
    <w:basedOn w:val="a0"/>
    <w:rsid w:val="00464159"/>
    <w:pPr>
      <w:spacing w:before="100" w:beforeAutospacing="1" w:after="100" w:afterAutospacing="1"/>
    </w:pPr>
    <w:rPr>
      <w:rFonts w:ascii="Tahoma" w:hAnsi="Tahoma"/>
      <w:lang w:val="en-US" w:eastAsia="en-US"/>
    </w:rPr>
  </w:style>
  <w:style w:type="paragraph" w:customStyle="1" w:styleId="21a">
    <w:name w:val="Обычный21"/>
    <w:rsid w:val="0046415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3">
    <w:name w:val="Знак"/>
    <w:basedOn w:val="a0"/>
    <w:rsid w:val="00464159"/>
    <w:pPr>
      <w:spacing w:before="100" w:beforeAutospacing="1" w:after="100" w:afterAutospacing="1"/>
    </w:pPr>
    <w:rPr>
      <w:rFonts w:ascii="Tahoma" w:hAnsi="Tahoma"/>
      <w:lang w:val="en-US" w:eastAsia="en-US"/>
    </w:rPr>
  </w:style>
  <w:style w:type="paragraph" w:customStyle="1" w:styleId="243">
    <w:name w:val="Абзац списка24"/>
    <w:basedOn w:val="a0"/>
    <w:rsid w:val="00464159"/>
    <w:pPr>
      <w:ind w:left="720"/>
      <w:contextualSpacing/>
    </w:pPr>
    <w:rPr>
      <w:rFonts w:eastAsia="Calibri"/>
    </w:rPr>
  </w:style>
  <w:style w:type="character" w:customStyle="1" w:styleId="2ffa">
    <w:name w:val="Знак Знак2"/>
    <w:rsid w:val="00464159"/>
    <w:rPr>
      <w:sz w:val="28"/>
    </w:rPr>
  </w:style>
  <w:style w:type="paragraph" w:customStyle="1" w:styleId="154">
    <w:name w:val="Без интервала15"/>
    <w:rsid w:val="00464159"/>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464159"/>
    <w:rPr>
      <w:rFonts w:ascii="Times New Roman" w:eastAsia="Times New Roman" w:hAnsi="Times New Roman" w:cs="Mangal"/>
      <w:i/>
      <w:iCs/>
      <w:sz w:val="24"/>
      <w:szCs w:val="24"/>
      <w:lang w:eastAsia="zh-CN"/>
    </w:rPr>
  </w:style>
  <w:style w:type="paragraph" w:styleId="5e">
    <w:name w:val="List 5"/>
    <w:basedOn w:val="a0"/>
    <w:unhideWhenUsed/>
    <w:rsid w:val="00464159"/>
    <w:pPr>
      <w:ind w:left="1415" w:hanging="283"/>
    </w:pPr>
    <w:rPr>
      <w:sz w:val="24"/>
      <w:szCs w:val="24"/>
    </w:rPr>
  </w:style>
  <w:style w:type="paragraph" w:styleId="afffffff4">
    <w:name w:val="Subtitle"/>
    <w:basedOn w:val="a0"/>
    <w:next w:val="ad"/>
    <w:link w:val="afffffff5"/>
    <w:qFormat/>
    <w:rsid w:val="00464159"/>
    <w:pPr>
      <w:spacing w:after="60"/>
      <w:jc w:val="center"/>
    </w:pPr>
    <w:rPr>
      <w:rFonts w:ascii="Arial" w:hAnsi="Arial"/>
      <w:sz w:val="24"/>
      <w:lang w:eastAsia="ar-SA"/>
    </w:rPr>
  </w:style>
  <w:style w:type="character" w:customStyle="1" w:styleId="afffffff5">
    <w:name w:val="Подзаголовок Знак"/>
    <w:basedOn w:val="a1"/>
    <w:link w:val="afffffff4"/>
    <w:rsid w:val="00464159"/>
    <w:rPr>
      <w:rFonts w:ascii="Arial" w:eastAsia="Times New Roman" w:hAnsi="Arial" w:cs="Times New Roman"/>
      <w:sz w:val="24"/>
      <w:szCs w:val="20"/>
      <w:lang w:eastAsia="ar-SA"/>
    </w:rPr>
  </w:style>
  <w:style w:type="paragraph" w:customStyle="1" w:styleId="810">
    <w:name w:val="Заголовок 81"/>
    <w:basedOn w:val="a0"/>
    <w:next w:val="a0"/>
    <w:semiHidden/>
    <w:qFormat/>
    <w:locked/>
    <w:rsid w:val="0046415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464159"/>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464159"/>
    <w:pPr>
      <w:spacing w:before="100" w:beforeAutospacing="1" w:after="100" w:afterAutospacing="1"/>
      <w:jc w:val="both"/>
    </w:pPr>
    <w:rPr>
      <w:rFonts w:ascii="Tahoma" w:hAnsi="Tahoma"/>
      <w:lang w:val="en-US" w:eastAsia="en-US"/>
    </w:rPr>
  </w:style>
  <w:style w:type="paragraph" w:customStyle="1" w:styleId="2ffb">
    <w:name w:val="2"/>
    <w:basedOn w:val="a0"/>
    <w:rsid w:val="0046415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464159"/>
    <w:pPr>
      <w:spacing w:after="160" w:line="240" w:lineRule="exact"/>
    </w:pPr>
    <w:rPr>
      <w:rFonts w:ascii="Verdana" w:hAnsi="Verdana"/>
      <w:lang w:val="en-US" w:eastAsia="en-US"/>
    </w:rPr>
  </w:style>
  <w:style w:type="paragraph" w:customStyle="1" w:styleId="afffffff6">
    <w:name w:val="Знак Знак Знак Знак Знак Знак Знак Знак Знак Знак"/>
    <w:basedOn w:val="a0"/>
    <w:rsid w:val="00464159"/>
    <w:pPr>
      <w:widowControl w:val="0"/>
      <w:adjustRightInd w:val="0"/>
      <w:spacing w:after="160" w:line="240" w:lineRule="exact"/>
      <w:jc w:val="right"/>
    </w:pPr>
    <w:rPr>
      <w:lang w:val="en-GB" w:eastAsia="en-US"/>
    </w:rPr>
  </w:style>
  <w:style w:type="paragraph" w:customStyle="1" w:styleId="1ff4">
    <w:name w:val="1"/>
    <w:basedOn w:val="a0"/>
    <w:rsid w:val="00464159"/>
    <w:pPr>
      <w:spacing w:after="160" w:line="240" w:lineRule="exact"/>
    </w:pPr>
    <w:rPr>
      <w:rFonts w:ascii="Verdana" w:hAnsi="Verdana"/>
      <w:sz w:val="24"/>
      <w:szCs w:val="24"/>
      <w:lang w:val="en-US" w:eastAsia="en-US"/>
    </w:rPr>
  </w:style>
  <w:style w:type="paragraph" w:customStyle="1" w:styleId="1ff5">
    <w:name w:val="Название1"/>
    <w:basedOn w:val="a0"/>
    <w:rsid w:val="00464159"/>
    <w:pPr>
      <w:suppressLineNumbers/>
      <w:spacing w:before="120" w:after="120"/>
    </w:pPr>
    <w:rPr>
      <w:rFonts w:cs="Mangal"/>
      <w:i/>
      <w:iCs/>
      <w:sz w:val="24"/>
      <w:szCs w:val="24"/>
      <w:lang w:eastAsia="ar-SA"/>
    </w:rPr>
  </w:style>
  <w:style w:type="paragraph" w:customStyle="1" w:styleId="511">
    <w:name w:val="Список 51"/>
    <w:basedOn w:val="a0"/>
    <w:rsid w:val="00464159"/>
    <w:pPr>
      <w:ind w:left="1415" w:hanging="283"/>
    </w:pPr>
    <w:rPr>
      <w:sz w:val="24"/>
      <w:szCs w:val="24"/>
      <w:lang w:eastAsia="ar-SA"/>
    </w:rPr>
  </w:style>
  <w:style w:type="paragraph" w:customStyle="1" w:styleId="consnormal1">
    <w:name w:val="consnormal"/>
    <w:rsid w:val="0046415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7">
    <w:name w:val="Ðàçäåë"/>
    <w:basedOn w:val="a0"/>
    <w:rsid w:val="00464159"/>
    <w:pPr>
      <w:widowControl w:val="0"/>
      <w:autoSpaceDE w:val="0"/>
      <w:spacing w:after="300" w:line="288" w:lineRule="auto"/>
      <w:jc w:val="center"/>
    </w:pPr>
    <w:rPr>
      <w:rFonts w:ascii="Arial" w:hAnsi="Arial"/>
      <w:b/>
      <w:sz w:val="28"/>
      <w:lang w:eastAsia="ar-SA"/>
    </w:rPr>
  </w:style>
  <w:style w:type="paragraph" w:customStyle="1" w:styleId="afffffff8">
    <w:name w:val="Содержание"/>
    <w:basedOn w:val="a0"/>
    <w:rsid w:val="00464159"/>
    <w:pPr>
      <w:widowControl w:val="0"/>
      <w:tabs>
        <w:tab w:val="decimal" w:leader="dot" w:pos="9072"/>
      </w:tabs>
      <w:overflowPunct w:val="0"/>
      <w:autoSpaceDE w:val="0"/>
      <w:spacing w:before="120"/>
    </w:pPr>
    <w:rPr>
      <w:rFonts w:ascii="Arial" w:hAnsi="Arial"/>
      <w:sz w:val="24"/>
      <w:lang w:eastAsia="ar-SA"/>
    </w:rPr>
  </w:style>
  <w:style w:type="paragraph" w:customStyle="1" w:styleId="afffffff9">
    <w:name w:val="текст сноски"/>
    <w:basedOn w:val="a0"/>
    <w:rsid w:val="00464159"/>
    <w:pPr>
      <w:widowControl w:val="0"/>
      <w:overflowPunct w:val="0"/>
      <w:autoSpaceDE w:val="0"/>
    </w:pPr>
    <w:rPr>
      <w:rFonts w:ascii="Arial" w:hAnsi="Arial"/>
      <w:lang w:eastAsia="ar-SA"/>
    </w:rPr>
  </w:style>
  <w:style w:type="paragraph" w:customStyle="1" w:styleId="b6ed2">
    <w:name w:val="Ос¦b6edовной текст 2"/>
    <w:basedOn w:val="a0"/>
    <w:rsid w:val="0046415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464159"/>
    <w:pPr>
      <w:spacing w:before="280" w:after="280"/>
    </w:pPr>
    <w:rPr>
      <w:sz w:val="24"/>
      <w:szCs w:val="24"/>
      <w:lang w:eastAsia="ar-SA"/>
    </w:rPr>
  </w:style>
  <w:style w:type="paragraph" w:customStyle="1" w:styleId="1ff6">
    <w:name w:val="Текст примечания1"/>
    <w:basedOn w:val="a0"/>
    <w:rsid w:val="00464159"/>
    <w:rPr>
      <w:lang w:eastAsia="ar-SA"/>
    </w:rPr>
  </w:style>
  <w:style w:type="paragraph" w:customStyle="1" w:styleId="11">
    <w:name w:val="Маркированный список1"/>
    <w:basedOn w:val="a0"/>
    <w:rsid w:val="00464159"/>
    <w:pPr>
      <w:numPr>
        <w:numId w:val="7"/>
      </w:numPr>
    </w:pPr>
    <w:rPr>
      <w:lang w:eastAsia="ar-SA"/>
    </w:rPr>
  </w:style>
  <w:style w:type="paragraph" w:customStyle="1" w:styleId="afffffffa">
    <w:name w:val="Готовый"/>
    <w:basedOn w:val="a0"/>
    <w:rsid w:val="0046415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464159"/>
    <w:rPr>
      <w:rFonts w:ascii="Times New Roman" w:hAnsi="Times New Roman" w:cs="Courier New"/>
      <w:sz w:val="28"/>
      <w:lang w:eastAsia="ar-SA"/>
    </w:rPr>
  </w:style>
  <w:style w:type="paragraph" w:customStyle="1" w:styleId="1ff7">
    <w:name w:val="Знак Знак Знак Знак Знак Знак Знак Знак Знак Знак Знак Знак1 Знак Знак Знак Знак"/>
    <w:basedOn w:val="a0"/>
    <w:rsid w:val="00464159"/>
    <w:pPr>
      <w:spacing w:after="160" w:line="240" w:lineRule="exact"/>
    </w:pPr>
    <w:rPr>
      <w:rFonts w:ascii="Verdana" w:hAnsi="Verdana"/>
      <w:lang w:val="en-US" w:eastAsia="en-US"/>
    </w:rPr>
  </w:style>
  <w:style w:type="paragraph" w:customStyle="1" w:styleId="CharChar">
    <w:name w:val="Char Char"/>
    <w:basedOn w:val="a0"/>
    <w:rsid w:val="00464159"/>
    <w:pPr>
      <w:spacing w:after="160" w:line="240" w:lineRule="exact"/>
    </w:pPr>
    <w:rPr>
      <w:rFonts w:ascii="Verdana" w:hAnsi="Verdana"/>
      <w:lang w:val="en-US" w:eastAsia="en-US"/>
    </w:rPr>
  </w:style>
  <w:style w:type="paragraph" w:customStyle="1" w:styleId="127">
    <w:name w:val="12 пт"/>
    <w:basedOn w:val="a0"/>
    <w:rsid w:val="00464159"/>
    <w:pPr>
      <w:autoSpaceDE w:val="0"/>
      <w:autoSpaceDN w:val="0"/>
      <w:adjustRightInd w:val="0"/>
      <w:jc w:val="center"/>
    </w:pPr>
    <w:rPr>
      <w:b/>
      <w:bCs/>
      <w:sz w:val="28"/>
      <w:szCs w:val="28"/>
    </w:rPr>
  </w:style>
  <w:style w:type="paragraph" w:customStyle="1" w:styleId="afffffffb">
    <w:name w:val="Прижатый влево"/>
    <w:basedOn w:val="a0"/>
    <w:next w:val="a0"/>
    <w:rsid w:val="00464159"/>
    <w:pPr>
      <w:autoSpaceDE w:val="0"/>
      <w:autoSpaceDN w:val="0"/>
      <w:adjustRightInd w:val="0"/>
    </w:pPr>
    <w:rPr>
      <w:rFonts w:ascii="Arial" w:hAnsi="Arial"/>
      <w:sz w:val="24"/>
      <w:szCs w:val="24"/>
    </w:rPr>
  </w:style>
  <w:style w:type="paragraph" w:customStyle="1" w:styleId="Text22">
    <w:name w:val="Text22"/>
    <w:rsid w:val="0046415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c">
    <w:name w:val="Placeholder Text"/>
    <w:uiPriority w:val="99"/>
    <w:semiHidden/>
    <w:rsid w:val="00464159"/>
    <w:rPr>
      <w:color w:val="808080"/>
    </w:rPr>
  </w:style>
  <w:style w:type="character" w:customStyle="1" w:styleId="21b">
    <w:name w:val="Заголовок 2 Знак1"/>
    <w:semiHidden/>
    <w:locked/>
    <w:rsid w:val="00464159"/>
    <w:rPr>
      <w:b/>
      <w:sz w:val="24"/>
    </w:rPr>
  </w:style>
  <w:style w:type="character" w:customStyle="1" w:styleId="322">
    <w:name w:val="Заголовок 3 Знак2"/>
    <w:rsid w:val="00464159"/>
    <w:rPr>
      <w:sz w:val="24"/>
      <w:lang w:val="ru-RU" w:eastAsia="ar-SA" w:bidi="ar-SA"/>
    </w:rPr>
  </w:style>
  <w:style w:type="character" w:customStyle="1" w:styleId="411">
    <w:name w:val="Заголовок 4 Знак1"/>
    <w:semiHidden/>
    <w:locked/>
    <w:rsid w:val="00464159"/>
    <w:rPr>
      <w:b/>
      <w:sz w:val="28"/>
    </w:rPr>
  </w:style>
  <w:style w:type="character" w:customStyle="1" w:styleId="610">
    <w:name w:val="Заголовок 6 Знак1"/>
    <w:semiHidden/>
    <w:locked/>
    <w:rsid w:val="00464159"/>
    <w:rPr>
      <w:rFonts w:ascii="Calibri" w:hAnsi="Calibri"/>
      <w:b/>
      <w:bCs/>
      <w:sz w:val="22"/>
      <w:szCs w:val="22"/>
      <w:lang w:eastAsia="ar-SA"/>
    </w:rPr>
  </w:style>
  <w:style w:type="character" w:customStyle="1" w:styleId="710">
    <w:name w:val="Заголовок 7 Знак1"/>
    <w:semiHidden/>
    <w:locked/>
    <w:rsid w:val="00464159"/>
    <w:rPr>
      <w:sz w:val="24"/>
      <w:lang w:eastAsia="ar-SA"/>
    </w:rPr>
  </w:style>
  <w:style w:type="character" w:customStyle="1" w:styleId="910">
    <w:name w:val="Заголовок 9 Знак1"/>
    <w:semiHidden/>
    <w:locked/>
    <w:rsid w:val="00464159"/>
    <w:rPr>
      <w:rFonts w:ascii="Cambria" w:hAnsi="Cambria"/>
      <w:sz w:val="22"/>
      <w:szCs w:val="22"/>
      <w:lang w:eastAsia="ar-SA"/>
    </w:rPr>
  </w:style>
  <w:style w:type="character" w:customStyle="1" w:styleId="afffffffd">
    <w:name w:val="Символ сноски"/>
    <w:rsid w:val="00464159"/>
    <w:rPr>
      <w:vertAlign w:val="superscript"/>
    </w:rPr>
  </w:style>
  <w:style w:type="character" w:customStyle="1" w:styleId="316">
    <w:name w:val="Заголовок 3 Знак1"/>
    <w:rsid w:val="00464159"/>
    <w:rPr>
      <w:sz w:val="24"/>
      <w:lang w:val="ru-RU" w:eastAsia="ar-SA" w:bidi="ar-SA"/>
    </w:rPr>
  </w:style>
  <w:style w:type="character" w:customStyle="1" w:styleId="9a">
    <w:name w:val="Знак Знак9"/>
    <w:rsid w:val="00464159"/>
  </w:style>
  <w:style w:type="character" w:customStyle="1" w:styleId="exem1">
    <w:name w:val="exem1"/>
    <w:rsid w:val="00464159"/>
    <w:rPr>
      <w:i/>
      <w:iCs w:val="0"/>
    </w:rPr>
  </w:style>
  <w:style w:type="character" w:customStyle="1" w:styleId="afffffffe">
    <w:name w:val="знак сноски"/>
    <w:rsid w:val="00464159"/>
    <w:rPr>
      <w:vertAlign w:val="superscript"/>
    </w:rPr>
  </w:style>
  <w:style w:type="character" w:customStyle="1" w:styleId="per1">
    <w:name w:val="per1"/>
    <w:rsid w:val="00464159"/>
    <w:rPr>
      <w:b/>
      <w:bCs w:val="0"/>
      <w:strike w:val="0"/>
      <w:dstrike w:val="0"/>
      <w:color w:val="5C5836"/>
      <w:sz w:val="20"/>
      <w:u w:val="none"/>
      <w:effect w:val="none"/>
    </w:rPr>
  </w:style>
  <w:style w:type="character" w:customStyle="1" w:styleId="prim1">
    <w:name w:val="prim1"/>
    <w:rsid w:val="00464159"/>
    <w:rPr>
      <w:color w:val="5C5836"/>
      <w:sz w:val="16"/>
    </w:rPr>
  </w:style>
  <w:style w:type="character" w:customStyle="1" w:styleId="affffffff">
    <w:name w:val="Символ нумерации"/>
    <w:rsid w:val="00464159"/>
  </w:style>
  <w:style w:type="character" w:customStyle="1" w:styleId="21c">
    <w:name w:val="Основной текст с отступом 2 Знак1"/>
    <w:semiHidden/>
    <w:locked/>
    <w:rsid w:val="00464159"/>
    <w:rPr>
      <w:sz w:val="28"/>
    </w:rPr>
  </w:style>
  <w:style w:type="character" w:customStyle="1" w:styleId="21d">
    <w:name w:val="Основной текст 2 Знак1"/>
    <w:semiHidden/>
    <w:locked/>
    <w:rsid w:val="00464159"/>
    <w:rPr>
      <w:sz w:val="24"/>
    </w:rPr>
  </w:style>
  <w:style w:type="character" w:customStyle="1" w:styleId="317">
    <w:name w:val="Основной текст 3 Знак1"/>
    <w:semiHidden/>
    <w:rsid w:val="00464159"/>
    <w:rPr>
      <w:sz w:val="16"/>
      <w:lang w:val="ru-RU" w:eastAsia="ru-RU"/>
    </w:rPr>
  </w:style>
  <w:style w:type="character" w:customStyle="1" w:styleId="2ffd">
    <w:name w:val="Текст примечания Знак2"/>
    <w:rsid w:val="00464159"/>
    <w:rPr>
      <w:sz w:val="20"/>
      <w:szCs w:val="20"/>
    </w:rPr>
  </w:style>
  <w:style w:type="character" w:customStyle="1" w:styleId="Q">
    <w:name w:val="Q"/>
    <w:rsid w:val="00464159"/>
  </w:style>
  <w:style w:type="character" w:customStyle="1" w:styleId="1ff8">
    <w:name w:val="Замещающий текст1"/>
    <w:semiHidden/>
    <w:rsid w:val="00464159"/>
    <w:rPr>
      <w:rFonts w:ascii="Times New Roman" w:hAnsi="Times New Roman" w:cs="Times New Roman" w:hint="default"/>
      <w:color w:val="808080"/>
    </w:rPr>
  </w:style>
  <w:style w:type="character" w:customStyle="1" w:styleId="811">
    <w:name w:val="Заголовок 8 Знак1"/>
    <w:uiPriority w:val="9"/>
    <w:semiHidden/>
    <w:rsid w:val="00464159"/>
    <w:rPr>
      <w:rFonts w:ascii="Cambria" w:eastAsia="Times New Roman" w:hAnsi="Cambria" w:cs="Times New Roman" w:hint="default"/>
      <w:color w:val="404040"/>
      <w:sz w:val="20"/>
      <w:szCs w:val="20"/>
    </w:rPr>
  </w:style>
  <w:style w:type="numbering" w:customStyle="1" w:styleId="WW8Num3">
    <w:name w:val="WW8Num3"/>
    <w:rsid w:val="00464159"/>
    <w:pPr>
      <w:numPr>
        <w:numId w:val="8"/>
      </w:numPr>
    </w:pPr>
  </w:style>
  <w:style w:type="numbering" w:customStyle="1" w:styleId="WW8Num4">
    <w:name w:val="WW8Num4"/>
    <w:rsid w:val="00464159"/>
    <w:pPr>
      <w:numPr>
        <w:numId w:val="9"/>
      </w:numPr>
    </w:pPr>
  </w:style>
  <w:style w:type="paragraph" w:customStyle="1" w:styleId="affffffff0">
    <w:name w:val="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872F5B"/>
    <w:pPr>
      <w:widowControl w:val="0"/>
      <w:ind w:firstLine="720"/>
      <w:jc w:val="both"/>
    </w:pPr>
    <w:rPr>
      <w:sz w:val="28"/>
    </w:rPr>
  </w:style>
  <w:style w:type="paragraph" w:customStyle="1" w:styleId="2161">
    <w:name w:val="Основной текст 216"/>
    <w:basedOn w:val="a0"/>
    <w:rsid w:val="00872F5B"/>
    <w:pPr>
      <w:widowControl w:val="0"/>
      <w:jc w:val="both"/>
    </w:pPr>
    <w:rPr>
      <w:b/>
      <w:sz w:val="28"/>
      <w:u w:val="single"/>
    </w:rPr>
  </w:style>
  <w:style w:type="paragraph" w:customStyle="1" w:styleId="3160">
    <w:name w:val="Основной текст 316"/>
    <w:basedOn w:val="a0"/>
    <w:rsid w:val="00872F5B"/>
    <w:pPr>
      <w:widowControl w:val="0"/>
      <w:jc w:val="both"/>
    </w:pPr>
    <w:rPr>
      <w:b/>
      <w:sz w:val="28"/>
    </w:rPr>
  </w:style>
  <w:style w:type="paragraph" w:customStyle="1" w:styleId="135">
    <w:name w:val="Текст13"/>
    <w:basedOn w:val="a0"/>
    <w:rsid w:val="00872F5B"/>
    <w:rPr>
      <w:rFonts w:ascii="Courier New" w:hAnsi="Courier New"/>
    </w:rPr>
  </w:style>
  <w:style w:type="paragraph" w:customStyle="1" w:styleId="3141">
    <w:name w:val="Основной текст с отступом 314"/>
    <w:basedOn w:val="a0"/>
    <w:rsid w:val="00872F5B"/>
    <w:pPr>
      <w:ind w:firstLine="426"/>
      <w:jc w:val="both"/>
    </w:pPr>
    <w:rPr>
      <w:sz w:val="24"/>
    </w:rPr>
  </w:style>
  <w:style w:type="character" w:customStyle="1" w:styleId="136">
    <w:name w:val="Гиперссылка13"/>
    <w:rsid w:val="00872F5B"/>
    <w:rPr>
      <w:color w:val="0000FF"/>
      <w:u w:val="single"/>
    </w:rPr>
  </w:style>
  <w:style w:type="paragraph" w:customStyle="1" w:styleId="affffffff1">
    <w:name w:val="Знак"/>
    <w:basedOn w:val="a0"/>
    <w:rsid w:val="00872F5B"/>
    <w:pPr>
      <w:spacing w:before="100" w:beforeAutospacing="1" w:after="100" w:afterAutospacing="1"/>
      <w:jc w:val="both"/>
    </w:pPr>
    <w:rPr>
      <w:rFonts w:ascii="Tahoma" w:hAnsi="Tahoma" w:cs="Tahoma"/>
      <w:lang w:val="en-US" w:eastAsia="en-US"/>
    </w:rPr>
  </w:style>
  <w:style w:type="paragraph" w:customStyle="1" w:styleId="affffffff2">
    <w:name w:val="Знак Знак 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affffffff3">
    <w:name w:val="Знак Знак"/>
    <w:basedOn w:val="a0"/>
    <w:rsid w:val="00872F5B"/>
    <w:pPr>
      <w:spacing w:before="100" w:beforeAutospacing="1" w:after="100" w:afterAutospacing="1"/>
      <w:jc w:val="both"/>
    </w:pPr>
    <w:rPr>
      <w:rFonts w:ascii="Tahoma" w:hAnsi="Tahoma"/>
      <w:lang w:val="en-US" w:eastAsia="en-US"/>
    </w:rPr>
  </w:style>
  <w:style w:type="paragraph" w:customStyle="1" w:styleId="253">
    <w:name w:val="Абзац списка25"/>
    <w:basedOn w:val="a0"/>
    <w:rsid w:val="008842A3"/>
    <w:pPr>
      <w:ind w:left="720"/>
      <w:contextualSpacing/>
    </w:pPr>
    <w:rPr>
      <w:rFonts w:eastAsia="Calibri"/>
    </w:rPr>
  </w:style>
  <w:style w:type="paragraph" w:customStyle="1" w:styleId="affffffff4">
    <w:name w:val="Знак Знак Знак Знак"/>
    <w:basedOn w:val="a0"/>
    <w:rsid w:val="00AC0EDC"/>
    <w:pPr>
      <w:spacing w:before="100" w:beforeAutospacing="1" w:after="100" w:afterAutospacing="1"/>
    </w:pPr>
    <w:rPr>
      <w:rFonts w:ascii="Tahoma" w:hAnsi="Tahoma"/>
      <w:lang w:val="en-US" w:eastAsia="en-US"/>
    </w:rPr>
  </w:style>
  <w:style w:type="paragraph" w:customStyle="1" w:styleId="225">
    <w:name w:val="Обычный22"/>
    <w:rsid w:val="00AC0E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5">
    <w:name w:val="Знак"/>
    <w:basedOn w:val="a0"/>
    <w:rsid w:val="00AC0EDC"/>
    <w:pPr>
      <w:spacing w:before="100" w:beforeAutospacing="1" w:after="100" w:afterAutospacing="1"/>
    </w:pPr>
    <w:rPr>
      <w:rFonts w:ascii="Tahoma" w:hAnsi="Tahoma"/>
      <w:lang w:val="en-US" w:eastAsia="en-US"/>
    </w:rPr>
  </w:style>
  <w:style w:type="paragraph" w:customStyle="1" w:styleId="263">
    <w:name w:val="Абзац списка26"/>
    <w:basedOn w:val="a0"/>
    <w:rsid w:val="00AC0EDC"/>
    <w:pPr>
      <w:ind w:left="720"/>
      <w:contextualSpacing/>
    </w:pPr>
    <w:rPr>
      <w:rFonts w:eastAsia="Calibri"/>
    </w:rPr>
  </w:style>
  <w:style w:type="character" w:customStyle="1" w:styleId="2ffe">
    <w:name w:val="Знак Знак2"/>
    <w:rsid w:val="00AC0EDC"/>
    <w:rPr>
      <w:sz w:val="28"/>
    </w:rPr>
  </w:style>
  <w:style w:type="paragraph" w:customStyle="1" w:styleId="164">
    <w:name w:val="Без интервала16"/>
    <w:rsid w:val="00AC0EDC"/>
    <w:pPr>
      <w:spacing w:after="0" w:line="240" w:lineRule="auto"/>
    </w:pPr>
    <w:rPr>
      <w:rFonts w:ascii="Times New Roman" w:eastAsia="Times New Roman" w:hAnsi="Times New Roman" w:cs="Times New Roman"/>
      <w:sz w:val="24"/>
    </w:rPr>
  </w:style>
  <w:style w:type="paragraph" w:customStyle="1" w:styleId="affffffff6">
    <w:name w:val="Текст записки"/>
    <w:basedOn w:val="a0"/>
    <w:qFormat/>
    <w:rsid w:val="00AC0EDC"/>
    <w:pPr>
      <w:autoSpaceDE w:val="0"/>
      <w:autoSpaceDN w:val="0"/>
      <w:adjustRightInd w:val="0"/>
      <w:spacing w:after="120" w:line="276" w:lineRule="auto"/>
      <w:ind w:firstLine="567"/>
      <w:jc w:val="both"/>
    </w:pPr>
    <w:rPr>
      <w:rFonts w:eastAsia="Calibri"/>
      <w:sz w:val="24"/>
      <w:szCs w:val="28"/>
      <w:lang w:eastAsia="en-US"/>
    </w:rPr>
  </w:style>
  <w:style w:type="character" w:customStyle="1" w:styleId="s3">
    <w:name w:val="s3"/>
    <w:rsid w:val="00AC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8"/>
      </w:numPr>
    </w:pPr>
  </w:style>
  <w:style w:type="numbering" w:customStyle="1" w:styleId="219">
    <w:name w:val="WW8Num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10D4081CBAE1EEAD24A92BC33BF2099835A85B26FBB4250EFFB43E2AA68EF2FDEF3616B470CFEB0567D18BCE6D4A630B9111DEA0FDC37EG8M0J" TargetMode="External"/><Relationship Id="rId18" Type="http://schemas.openxmlformats.org/officeDocument/2006/relationships/hyperlink" Target="consultantplus://offline/ref=B023AE5B812D6E3BC59E706E15A525D23EC569D05B8829B6A02604F3F0B7A691BA047594Z158H"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7" Type="http://schemas.openxmlformats.org/officeDocument/2006/relationships/footnotes" Target="footnotes.xml"/><Relationship Id="rId12" Type="http://schemas.openxmlformats.org/officeDocument/2006/relationships/hyperlink" Target="consultantplus://offline/ref=DF10D4081CBAE1EEAD24A92BC33BF2099835A85B26FBB4250EFFB43E2AA68EF2FDEF3616B470CFEB0567D18BCE6D4A630B9111DEA0FDC37EG8M0J" TargetMode="External"/><Relationship Id="rId17" Type="http://schemas.openxmlformats.org/officeDocument/2006/relationships/hyperlink" Target="consultantplus://offline/ref=B023AE5B812D6E3BC59E706E15A525D23EC569D05B8829B6A02604F3F0ZB57H" TargetMode="External"/><Relationship Id="rId25" Type="http://schemas.openxmlformats.org/officeDocument/2006/relationships/hyperlink" Target="mailto:otdt.adm@yandex.ru" TargetMode="External"/><Relationship Id="rId2" Type="http://schemas.openxmlformats.org/officeDocument/2006/relationships/numbering" Target="numbering.xml"/><Relationship Id="rId16" Type="http://schemas.openxmlformats.org/officeDocument/2006/relationships/hyperlink" Target="consultantplus://offline/ref=B023AE5B812D6E3BC59E706E15A525D23FCC6CD0528929B6A02604F3F0B7A691BA0475931A985994Z25CH" TargetMode="External"/><Relationship Id="rId20"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29" Type="http://schemas.openxmlformats.org/officeDocument/2006/relationships/hyperlink" Target="file:///C:\Users\gpkir\Desktop\&#1087;&#1088;&#1086;&#1077;&#1082;&#1090;%20&#1074;&#1085;&#1077;&#1089;&#1077;&#1085;&#1080;&#1077;%20&#1080;&#1079;&#1084;&#1077;&#1085;&#1077;&#1085;&#1080;&#1081;%20&#1052;&#1055;%20&#1087;&#1086;&#1074;&#1099;&#1096;&#1077;&#1085;&#1080;&#1077;%20&#1082;&#1072;&#1095;&#1077;&#1089;&#1090;&#1074;&#1072;%20&#1046;&#1050;&#1059;%20&#1085;&#1072;%20&#1073;&#1083;&#1072;&#1085;&#1082;%20&#1072;&#1074;&#1075;&#1091;&#1089;&#109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B51970BFDDAECECF337575E57F6EAA84F2D98EC480FA8E6143E79B4EBC632EA33C8EE49D53A93123B33E46DFF5685727A160451C7Bk8zBJ"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23" Type="http://schemas.openxmlformats.org/officeDocument/2006/relationships/hyperlink" Target="consultantplus://offline/ref=B023AE5B812D6E3BC59E706E15A525D23ECB61D1568829B6A02604F3F0B7A691BA0475Z956H" TargetMode="External"/><Relationship Id="rId28" Type="http://schemas.openxmlformats.org/officeDocument/2006/relationships/hyperlink" Target="file:///C:\AppData\Roaming\Microsoft\&#1048;&#1079;&#1084;&#1077;&#1085;%20&#1074;%20&#1087;&#1088;&#1086;&#1075;&#1088;&#1072;&#1084;&#1084;&#1091;%20&#1059;&#1051;&#1059;&#1063;&#1064;&#1045;&#1053;&#1048;&#1045;%20&#1046;&#1048;&#1051;&#1048;&#1065;&#1053;&#1067;&#1061;%20&#1059;&#1057;&#1051;&#1054;&#1042;&#1048;&#1049;%202019%2017.12..doc" TargetMode="External"/><Relationship Id="rId10" Type="http://schemas.openxmlformats.org/officeDocument/2006/relationships/footer" Target="footer1.xml"/><Relationship Id="rId19"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1FCB0E5EA75A95B1F86B09EE6710D5F31B3DF7155FD73628A5A836406BF1FDC72955C4B4E006BC4FEE01E8CFF310CAf444J" TargetMode="External"/><Relationship Id="rId22"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258B-BBF8-4E6E-856A-89E0D862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123</Pages>
  <Words>67011</Words>
  <Characters>381965</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100</cp:revision>
  <cp:lastPrinted>2021-02-04T06:05:00Z</cp:lastPrinted>
  <dcterms:created xsi:type="dcterms:W3CDTF">2021-04-01T07:45:00Z</dcterms:created>
  <dcterms:modified xsi:type="dcterms:W3CDTF">2021-08-30T08:48:00Z</dcterms:modified>
</cp:coreProperties>
</file>